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D25ED" w:rsidRDefault="009D25ED" w:rsidP="009B03F0">
      <w:pPr>
        <w:rPr>
          <w:rFonts w:ascii="Arial" w:hAnsi="Arial" w:cs="Arial"/>
          <w:b/>
          <w:bCs/>
          <w:i/>
          <w:iCs/>
        </w:rPr>
      </w:pPr>
    </w:p>
    <w:p w:rsidR="009D25ED" w:rsidRDefault="009B03F0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Број</w:t>
      </w:r>
      <w:proofErr w:type="gramStart"/>
      <w:r>
        <w:rPr>
          <w:rFonts w:ascii="Arial" w:hAnsi="Arial" w:cs="Arial"/>
          <w:bCs/>
          <w:i/>
          <w:iCs/>
        </w:rPr>
        <w:t>:</w:t>
      </w:r>
      <w:r w:rsidR="009D25ED">
        <w:rPr>
          <w:rFonts w:ascii="Arial" w:hAnsi="Arial" w:cs="Arial"/>
          <w:bCs/>
          <w:i/>
          <w:iCs/>
        </w:rPr>
        <w:t>76</w:t>
      </w:r>
      <w:proofErr w:type="gramEnd"/>
      <w:r w:rsidR="009D25ED">
        <w:rPr>
          <w:rFonts w:ascii="Arial" w:hAnsi="Arial" w:cs="Arial"/>
          <w:bCs/>
          <w:i/>
          <w:iCs/>
        </w:rPr>
        <w:t>/8-6</w:t>
      </w:r>
    </w:p>
    <w:p w:rsidR="009B03F0" w:rsidRPr="009B03F0" w:rsidRDefault="009D25ED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Дана</w:t>
      </w:r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:......................................,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</w:t>
      </w:r>
      <w:proofErr w:type="spellStart"/>
      <w:proofErr w:type="gramEnd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A511CC" w:rsidRPr="009D25ED" w:rsidRDefault="005F2B68" w:rsidP="009D25ED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9D25ED" w:rsidRDefault="005F2B68" w:rsidP="009D25ED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autoSpaceDE w:val="0"/>
        <w:spacing w:before="2" w:line="200" w:lineRule="exact"/>
        <w:rPr>
          <w:lang w:val="ru-RU"/>
        </w:rPr>
      </w:pP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9D25ED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 w:rsidR="009D25ED">
        <w:t>-ом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  <w:r w:rsidR="00CD66CF">
        <w:rPr>
          <w:spacing w:val="1"/>
          <w:w w:val="99"/>
          <w:lang w:val="ru-RU"/>
        </w:rPr>
        <w:t xml:space="preserve">  </w:t>
      </w:r>
      <w:r w:rsidR="00CD66CF">
        <w:rPr>
          <w:lang w:val="ru-RU"/>
        </w:rPr>
        <w:t>Једино код партије бр.6  Алергени, испорука је на адресу Продавца.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lastRenderedPageBreak/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Default="005F2B68" w:rsidP="005F2B68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u w:val="thick"/>
          <w:lang w:val="ru-RU"/>
        </w:rPr>
      </w:pP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5F2B68" w:rsidRPr="00533C51" w:rsidRDefault="00533C51" w:rsidP="005F2B68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p w:rsidR="00857319" w:rsidRPr="009D25ED" w:rsidRDefault="00857319"/>
    <w:sectPr w:rsidR="00857319" w:rsidRPr="009D25ED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177844"/>
    <w:rsid w:val="00402A49"/>
    <w:rsid w:val="00533C51"/>
    <w:rsid w:val="005F2B68"/>
    <w:rsid w:val="00742D40"/>
    <w:rsid w:val="00784BCA"/>
    <w:rsid w:val="00857319"/>
    <w:rsid w:val="009B03F0"/>
    <w:rsid w:val="009D25ED"/>
    <w:rsid w:val="00A12F19"/>
    <w:rsid w:val="00A511CC"/>
    <w:rsid w:val="00CD66CF"/>
    <w:rsid w:val="00E67465"/>
    <w:rsid w:val="00E85BE3"/>
    <w:rsid w:val="00F51410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2021-02-11T10:43:00Z</dcterms:modified>
</cp:coreProperties>
</file>