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FB0E7E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FB0E7E">
        <w:rPr>
          <w:rFonts w:ascii="Arial" w:hAnsi="Arial" w:cs="Arial"/>
          <w:bCs/>
          <w:i/>
          <w:iCs/>
          <w:lang/>
        </w:rPr>
        <w:t>76</w:t>
      </w:r>
      <w:proofErr w:type="gramEnd"/>
      <w:r w:rsidR="00FB0E7E">
        <w:rPr>
          <w:rFonts w:ascii="Arial" w:hAnsi="Arial" w:cs="Arial"/>
          <w:bCs/>
          <w:i/>
          <w:iCs/>
          <w:lang/>
        </w:rPr>
        <w:t>/8-11</w:t>
      </w:r>
    </w:p>
    <w:p w:rsidR="009B03F0" w:rsidRPr="009B03F0" w:rsidRDefault="00FB0E7E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  <w:r w:rsidR="003E7F8B">
        <w:rPr>
          <w:rFonts w:cstheme="minorHAnsi"/>
        </w:rPr>
        <w:t xml:space="preserve">,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r w:rsidRPr="00533C51">
        <w:rPr>
          <w:rFonts w:cstheme="minorHAnsi"/>
          <w:i/>
          <w:iCs/>
        </w:rPr>
        <w:t>:......................................</w:t>
      </w:r>
      <w:proofErr w:type="gramStart"/>
      <w:r w:rsidRPr="00533C51">
        <w:rPr>
          <w:rFonts w:cstheme="minorHAnsi"/>
          <w:i/>
          <w:iCs/>
        </w:rPr>
        <w:t>,</w:t>
      </w: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End"/>
      <w:r w:rsidRPr="00533C51">
        <w:rPr>
          <w:rFonts w:cstheme="minorHAnsi"/>
          <w:i/>
          <w:iCs/>
        </w:rPr>
        <w:t>:............................</w:t>
      </w:r>
      <w:proofErr w:type="spellStart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3E7F8B" w:rsidRPr="00FB0E7E" w:rsidRDefault="005F2B68" w:rsidP="00FB0E7E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proofErr w:type="gramStart"/>
      <w:r w:rsidRPr="00533C51">
        <w:rPr>
          <w:rFonts w:cstheme="minorHAnsi"/>
          <w:i/>
          <w:iCs/>
        </w:rPr>
        <w:t>од</w:t>
      </w:r>
      <w:proofErr w:type="spellEnd"/>
      <w:proofErr w:type="gram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E7F8B" w:rsidRDefault="005F2B68" w:rsidP="003E7F8B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lastRenderedPageBreak/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Pr="003E7F8B" w:rsidRDefault="005F2B68" w:rsidP="003E7F8B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E7F8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 w:rsidR="00FB0E7E">
        <w:rPr>
          <w:lang w:val="ru-RU"/>
        </w:rPr>
        <w:t>-ом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lastRenderedPageBreak/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Pr="003E7F8B" w:rsidRDefault="005F2B68" w:rsidP="003E7F8B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3E7F8B" w:rsidRDefault="00533C51" w:rsidP="003E7F8B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sectPr w:rsidR="00857319" w:rsidRPr="003E7F8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3E7F8B"/>
    <w:rsid w:val="00402A49"/>
    <w:rsid w:val="00533C51"/>
    <w:rsid w:val="005F2B68"/>
    <w:rsid w:val="00742D40"/>
    <w:rsid w:val="00754D0F"/>
    <w:rsid w:val="00784BCA"/>
    <w:rsid w:val="00857319"/>
    <w:rsid w:val="009B03F0"/>
    <w:rsid w:val="00A12F19"/>
    <w:rsid w:val="00A511CC"/>
    <w:rsid w:val="00DE5181"/>
    <w:rsid w:val="00E67465"/>
    <w:rsid w:val="00E85BE3"/>
    <w:rsid w:val="00F537EB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2021-02-11T09:08:00Z</dcterms:modified>
</cp:coreProperties>
</file>