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54"/>
        <w:tblW w:w="0" w:type="auto"/>
        <w:tblLayout w:type="fixed"/>
        <w:tblLook w:val="0000"/>
      </w:tblPr>
      <w:tblGrid>
        <w:gridCol w:w="2210"/>
        <w:gridCol w:w="215"/>
        <w:gridCol w:w="2772"/>
      </w:tblGrid>
      <w:tr w:rsidR="00946CEF" w:rsidTr="00946CEF">
        <w:trPr>
          <w:trHeight w:val="531"/>
        </w:trPr>
        <w:tc>
          <w:tcPr>
            <w:tcW w:w="2210" w:type="dxa"/>
            <w:shd w:val="clear" w:color="auto" w:fill="auto"/>
          </w:tcPr>
          <w:p w:rsidR="00946CEF" w:rsidRDefault="00946CEF" w:rsidP="00946CEF">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946CEF" w:rsidRDefault="00946CEF" w:rsidP="00946CEF">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r>
              <w:rPr>
                <w:rFonts w:ascii="Liberation Serif" w:hAnsi="Liberation Serif" w:cs="Liberation Serif"/>
                <w:b/>
                <w:sz w:val="16"/>
                <w:szCs w:val="16"/>
              </w:rPr>
              <w:t xml:space="preserve">                            </w:t>
            </w:r>
          </w:p>
        </w:tc>
        <w:tc>
          <w:tcPr>
            <w:tcW w:w="2987" w:type="dxa"/>
            <w:gridSpan w:val="2"/>
            <w:shd w:val="clear" w:color="auto" w:fill="auto"/>
          </w:tcPr>
          <w:p w:rsidR="00946CEF" w:rsidRPr="00946CEF" w:rsidRDefault="00946CEF" w:rsidP="00946CEF">
            <w:pPr>
              <w:snapToGrid w:val="0"/>
              <w:rPr>
                <w:rFonts w:ascii="Liberation Serif" w:hAnsi="Liberation Serif" w:cs="Liberation Serif"/>
                <w:b/>
                <w:sz w:val="20"/>
                <w:szCs w:val="20"/>
              </w:rPr>
            </w:pPr>
            <w:r>
              <w:rPr>
                <w:rFonts w:ascii="Liberation Serif" w:hAnsi="Liberation Serif" w:cs="Liberation Serif"/>
                <w:b/>
                <w:sz w:val="16"/>
                <w:szCs w:val="16"/>
              </w:rPr>
              <w:t xml:space="preserve">e-mail:  </w:t>
            </w:r>
            <w:hyperlink r:id="rId8" w:history="1">
              <w:r w:rsidRPr="00946CEF">
                <w:rPr>
                  <w:rStyle w:val="Hyperlink"/>
                  <w:rFonts w:ascii="Liberation Serif" w:hAnsi="Liberation Serif"/>
                  <w:sz w:val="20"/>
                  <w:szCs w:val="20"/>
                </w:rPr>
                <w:t>tenderi@spbbelacrkva.org</w:t>
              </w:r>
            </w:hyperlink>
          </w:p>
          <w:p w:rsidR="00946CEF" w:rsidRDefault="00946CEF" w:rsidP="00946CEF">
            <w:pPr>
              <w:snapToGrid w:val="0"/>
              <w:rPr>
                <w:rFonts w:ascii="Liberation Serif" w:hAnsi="Liberation Serif" w:cs="Liberation Serif"/>
                <w:b/>
                <w:sz w:val="16"/>
                <w:szCs w:val="16"/>
              </w:rPr>
            </w:pPr>
          </w:p>
        </w:tc>
      </w:tr>
      <w:tr w:rsidR="00946CEF" w:rsidTr="00946CEF">
        <w:trPr>
          <w:trHeight w:val="426"/>
        </w:trPr>
        <w:tc>
          <w:tcPr>
            <w:tcW w:w="5197" w:type="dxa"/>
            <w:gridSpan w:val="3"/>
            <w:shd w:val="clear" w:color="auto" w:fill="auto"/>
          </w:tcPr>
          <w:p w:rsidR="00946CEF" w:rsidRDefault="00946CEF" w:rsidP="00946CEF">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946CEF" w:rsidRDefault="00946CEF" w:rsidP="00946CEF">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946CEF" w:rsidRDefault="00946CEF" w:rsidP="00946CEF">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r w:rsidR="00946CEF" w:rsidTr="00946CEF">
        <w:trPr>
          <w:trHeight w:val="402"/>
        </w:trPr>
        <w:tc>
          <w:tcPr>
            <w:tcW w:w="2425" w:type="dxa"/>
            <w:gridSpan w:val="2"/>
            <w:shd w:val="clear" w:color="auto" w:fill="auto"/>
          </w:tcPr>
          <w:p w:rsidR="00946CEF" w:rsidRDefault="00946CEF" w:rsidP="00946CEF">
            <w:pPr>
              <w:snapToGrid w:val="0"/>
              <w:rPr>
                <w:rFonts w:ascii="Liberation Serif" w:hAnsi="Liberation Serif" w:cs="Liberation Serif"/>
                <w:b/>
                <w:sz w:val="16"/>
                <w:szCs w:val="16"/>
                <w:lang w:val="sr-Cyrl-CS"/>
              </w:rPr>
            </w:pPr>
          </w:p>
          <w:p w:rsidR="00946CEF" w:rsidRDefault="00946CEF" w:rsidP="00946CEF">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Жиро-рачун: 840-102661-23</w:t>
            </w:r>
          </w:p>
        </w:tc>
        <w:tc>
          <w:tcPr>
            <w:tcW w:w="2772" w:type="dxa"/>
            <w:shd w:val="clear" w:color="auto" w:fill="auto"/>
          </w:tcPr>
          <w:p w:rsidR="00946CEF" w:rsidRDefault="00946CEF" w:rsidP="00946CEF">
            <w:pPr>
              <w:snapToGrid w:val="0"/>
              <w:rPr>
                <w:rFonts w:ascii="Liberation Serif" w:hAnsi="Liberation Serif" w:cs="Liberation Serif"/>
                <w:b/>
                <w:sz w:val="16"/>
                <w:szCs w:val="16"/>
                <w:lang w:val="sr-Cyrl-CS"/>
              </w:rPr>
            </w:pPr>
          </w:p>
          <w:p w:rsidR="00946CEF" w:rsidRDefault="00946CEF" w:rsidP="00946CEF">
            <w:pPr>
              <w:snapToGrid w:val="0"/>
            </w:pPr>
            <w:r>
              <w:rPr>
                <w:rFonts w:ascii="Liberation Serif" w:hAnsi="Liberation Serif" w:cs="Liberation Serif"/>
                <w:b/>
                <w:sz w:val="16"/>
                <w:szCs w:val="16"/>
                <w:lang w:val="sr-Cyrl-CS"/>
              </w:rPr>
              <w:t>ПИБ: 100865891</w:t>
            </w:r>
          </w:p>
        </w:tc>
      </w:tr>
    </w:tbl>
    <w:p w:rsidR="00946CEF" w:rsidRDefault="005F2BFE" w:rsidP="0002307D">
      <w:pPr>
        <w:rPr>
          <w:rFonts w:ascii="Arial" w:hAnsi="Arial" w:cs="Arial"/>
          <w:sz w:val="32"/>
          <w:szCs w:val="32"/>
        </w:rPr>
      </w:pPr>
      <w:r>
        <w:rPr>
          <w:noProof/>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81175" cy="9906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1175" cy="990600"/>
                    </a:xfrm>
                    <a:prstGeom prst="rect">
                      <a:avLst/>
                    </a:prstGeom>
                    <a:solidFill>
                      <a:srgbClr val="FFFFFF">
                        <a:alpha val="0"/>
                      </a:srgbClr>
                    </a:solidFill>
                    <a:ln w="9525">
                      <a:noFill/>
                      <a:miter lim="800000"/>
                      <a:headEnd/>
                      <a:tailEnd/>
                    </a:ln>
                  </pic:spPr>
                </pic:pic>
              </a:graphicData>
            </a:graphic>
          </wp:anchor>
        </w:drawing>
      </w:r>
      <w:r w:rsidR="00946CEF">
        <w:rPr>
          <w:rFonts w:ascii="Arial" w:hAnsi="Arial" w:cs="Arial"/>
          <w:sz w:val="32"/>
          <w:szCs w:val="32"/>
        </w:rPr>
        <w:t xml:space="preserve">    </w:t>
      </w:r>
    </w:p>
    <w:p w:rsidR="00946CEF" w:rsidRDefault="00946CEF" w:rsidP="0002307D">
      <w:pPr>
        <w:rPr>
          <w:rFonts w:ascii="Arial" w:hAnsi="Arial" w:cs="Arial"/>
        </w:rPr>
      </w:pPr>
      <w:r>
        <w:rPr>
          <w:rFonts w:ascii="Arial" w:hAnsi="Arial" w:cs="Arial"/>
          <w:sz w:val="32"/>
          <w:szCs w:val="32"/>
        </w:rPr>
        <w:br w:type="textWrapping" w:clear="all"/>
      </w:r>
      <w:r w:rsidR="00CF14BD">
        <w:rPr>
          <w:rFonts w:ascii="Arial" w:hAnsi="Arial" w:cs="Arial"/>
        </w:rPr>
        <w:t>Број:253/3</w:t>
      </w:r>
    </w:p>
    <w:p w:rsidR="00CF14BD" w:rsidRPr="00F15CEC" w:rsidRDefault="00CF14BD" w:rsidP="0002307D">
      <w:pPr>
        <w:rPr>
          <w:rFonts w:ascii="Arial" w:hAnsi="Arial" w:cs="Arial"/>
        </w:rPr>
      </w:pPr>
      <w:r>
        <w:rPr>
          <w:rFonts w:ascii="Arial" w:hAnsi="Arial" w:cs="Arial"/>
        </w:rPr>
        <w:t>Дана:</w:t>
      </w:r>
      <w:r w:rsidR="00F15CEC">
        <w:rPr>
          <w:rFonts w:ascii="Arial" w:hAnsi="Arial" w:cs="Arial"/>
        </w:rPr>
        <w:t>22.04.2019.године</w:t>
      </w:r>
    </w:p>
    <w:p w:rsidR="00765026" w:rsidRDefault="00765026" w:rsidP="00765026">
      <w:pPr>
        <w:jc w:val="center"/>
        <w:rPr>
          <w:rFonts w:ascii="Arial" w:hAnsi="Arial" w:cs="Arial"/>
          <w:sz w:val="32"/>
          <w:szCs w:val="32"/>
          <w:lang w:val="en-US"/>
        </w:rPr>
      </w:pPr>
    </w:p>
    <w:p w:rsidR="004411AC" w:rsidRDefault="004411AC" w:rsidP="004411AC">
      <w:pPr>
        <w:jc w:val="center"/>
        <w:rPr>
          <w:rFonts w:ascii="Arial" w:hAnsi="Arial" w:cs="Arial"/>
          <w:sz w:val="32"/>
          <w:szCs w:val="32"/>
        </w:rPr>
      </w:pPr>
    </w:p>
    <w:p w:rsidR="004411AC" w:rsidRPr="00A239E4" w:rsidRDefault="004411AC" w:rsidP="004411AC">
      <w:pPr>
        <w:jc w:val="center"/>
        <w:rPr>
          <w:rFonts w:ascii="Arial" w:hAnsi="Arial" w:cs="Arial"/>
          <w:b/>
          <w:sz w:val="28"/>
          <w:szCs w:val="28"/>
          <w:lang w:val="sr-Cyrl-CS"/>
        </w:rPr>
      </w:pPr>
      <w:r w:rsidRPr="00A239E4">
        <w:rPr>
          <w:rFonts w:ascii="Arial" w:hAnsi="Arial" w:cs="Arial"/>
          <w:b/>
          <w:sz w:val="28"/>
          <w:szCs w:val="28"/>
          <w:lang w:val="sr-Cyrl-CS"/>
        </w:rPr>
        <w:t xml:space="preserve">СПЕЦИЈАЛНА </w:t>
      </w:r>
      <w:r w:rsidR="00946CEF">
        <w:rPr>
          <w:rFonts w:ascii="Arial" w:hAnsi="Arial" w:cs="Arial"/>
          <w:b/>
          <w:sz w:val="28"/>
          <w:szCs w:val="28"/>
          <w:lang w:val="sr-Cyrl-CS"/>
        </w:rPr>
        <w:t>БОЛНИЦА ЗА ПЛУЋНЕ БОЛЕСТИ "Др Будислав Бабић" Бела Црква</w:t>
      </w:r>
    </w:p>
    <w:p w:rsidR="004411AC" w:rsidRPr="00946CEF" w:rsidRDefault="004411AC" w:rsidP="004411AC">
      <w:pPr>
        <w:rPr>
          <w:rFonts w:ascii="Arial" w:hAnsi="Arial" w:cs="Arial"/>
          <w:b/>
          <w:u w:val="single"/>
        </w:rPr>
      </w:pPr>
    </w:p>
    <w:p w:rsidR="004411AC" w:rsidRDefault="004411AC" w:rsidP="004411AC">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sidR="00946CEF">
        <w:rPr>
          <w:rFonts w:ascii="Arial" w:hAnsi="Arial" w:cs="Arial"/>
          <w:b/>
          <w:u w:val="single"/>
          <w:lang w:val="sr-Cyrl-CS"/>
        </w:rPr>
        <w:t>08031436</w:t>
      </w:r>
    </w:p>
    <w:p w:rsidR="004411AC" w:rsidRDefault="004411AC" w:rsidP="004411AC">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4411AC" w:rsidRDefault="004411AC" w:rsidP="004411AC">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w:t>
      </w:r>
      <w:r w:rsidR="00946CEF">
        <w:rPr>
          <w:rFonts w:ascii="Arial" w:hAnsi="Arial" w:cs="Arial"/>
          <w:b/>
          <w:u w:val="single"/>
          <w:lang w:val="sr-Cyrl-CS"/>
        </w:rPr>
        <w:t>0865891</w:t>
      </w:r>
    </w:p>
    <w:p w:rsidR="004411AC" w:rsidRPr="00946CEF" w:rsidRDefault="004411AC" w:rsidP="004411AC">
      <w:pPr>
        <w:rPr>
          <w:rFonts w:ascii="Arial" w:hAnsi="Arial" w:cs="Arial"/>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w:t>
      </w:r>
      <w:r w:rsidR="00946CEF">
        <w:rPr>
          <w:rFonts w:ascii="Arial" w:hAnsi="Arial" w:cs="Arial"/>
          <w:b/>
          <w:u w:val="single"/>
          <w:lang w:val="sr-Cyrl-CS"/>
        </w:rPr>
        <w:t>- 102661-23</w:t>
      </w:r>
      <w:r>
        <w:rPr>
          <w:rFonts w:ascii="Arial" w:hAnsi="Arial" w:cs="Arial"/>
          <w:b/>
          <w:u w:val="single"/>
          <w:lang w:val="sr-Cyrl-CS"/>
        </w:rPr>
        <w:t xml:space="preserve"> </w:t>
      </w:r>
    </w:p>
    <w:p w:rsidR="004411AC" w:rsidRDefault="00946CEF" w:rsidP="004411AC">
      <w:pPr>
        <w:rPr>
          <w:rFonts w:ascii="Arial" w:hAnsi="Arial" w:cs="Arial"/>
          <w:b/>
          <w:u w:val="single"/>
        </w:rPr>
      </w:pPr>
      <w:r>
        <w:rPr>
          <w:rFonts w:ascii="Arial" w:hAnsi="Arial" w:cs="Arial"/>
          <w:b/>
          <w:u w:val="single"/>
          <w:lang w:val="sr-Cyrl-CS"/>
        </w:rPr>
        <w:t>Телефон: 013/852-146</w:t>
      </w:r>
    </w:p>
    <w:p w:rsidR="004411AC" w:rsidRPr="00946CEF" w:rsidRDefault="004411AC" w:rsidP="004411AC">
      <w:pPr>
        <w:rPr>
          <w:rFonts w:ascii="Arial" w:hAnsi="Arial" w:cs="Arial"/>
          <w:b/>
          <w:u w:val="single"/>
        </w:rPr>
      </w:pPr>
      <w:r>
        <w:rPr>
          <w:rFonts w:ascii="Arial" w:hAnsi="Arial" w:cs="Arial"/>
          <w:b/>
          <w:u w:val="single"/>
          <w:lang w:val="sr-Cyrl-CS"/>
        </w:rPr>
        <w:t>директор и факс</w:t>
      </w:r>
      <w:r w:rsidR="00946CEF">
        <w:rPr>
          <w:rFonts w:ascii="Arial" w:hAnsi="Arial" w:cs="Arial"/>
          <w:b/>
          <w:u w:val="single"/>
          <w:lang w:val="nb-NO"/>
        </w:rPr>
        <w:t xml:space="preserve"> : 01</w:t>
      </w:r>
      <w:r w:rsidR="00946CEF">
        <w:rPr>
          <w:rFonts w:ascii="Arial" w:hAnsi="Arial" w:cs="Arial"/>
          <w:b/>
          <w:u w:val="single"/>
        </w:rPr>
        <w:t>3</w:t>
      </w:r>
      <w:r w:rsidR="00946CEF">
        <w:rPr>
          <w:rFonts w:ascii="Arial" w:hAnsi="Arial" w:cs="Arial"/>
          <w:b/>
          <w:u w:val="single"/>
          <w:lang w:val="nb-NO"/>
        </w:rPr>
        <w:t xml:space="preserve"> / 8</w:t>
      </w:r>
      <w:r w:rsidR="00946CEF">
        <w:rPr>
          <w:rFonts w:ascii="Arial" w:hAnsi="Arial" w:cs="Arial"/>
          <w:b/>
          <w:u w:val="single"/>
        </w:rPr>
        <w:t>51</w:t>
      </w:r>
      <w:r w:rsidR="00946CEF">
        <w:rPr>
          <w:rFonts w:ascii="Arial" w:hAnsi="Arial" w:cs="Arial"/>
          <w:b/>
          <w:u w:val="single"/>
          <w:lang w:val="nb-NO"/>
        </w:rPr>
        <w:t xml:space="preserve"> </w:t>
      </w:r>
      <w:r w:rsidR="00946CEF">
        <w:rPr>
          <w:rFonts w:ascii="Arial" w:hAnsi="Arial" w:cs="Arial"/>
          <w:b/>
          <w:u w:val="single"/>
        </w:rPr>
        <w:t>-001</w:t>
      </w:r>
    </w:p>
    <w:p w:rsidR="004411AC" w:rsidRPr="00946CEF" w:rsidRDefault="004411AC" w:rsidP="004411AC">
      <w:pPr>
        <w:rPr>
          <w:rFonts w:ascii="Arial" w:hAnsi="Arial" w:cs="Arial"/>
          <w:b/>
          <w:u w:val="single"/>
          <w:lang w:val="en-US"/>
        </w:rPr>
      </w:pPr>
      <w:r>
        <w:rPr>
          <w:rFonts w:ascii="Arial" w:hAnsi="Arial" w:cs="Arial"/>
          <w:b/>
          <w:u w:val="single"/>
          <w:lang w:val="sr-Cyrl-CS"/>
        </w:rPr>
        <w:t>интернет адреса:</w:t>
      </w:r>
      <w:r w:rsidRPr="00AE1068">
        <w:rPr>
          <w:rFonts w:ascii="Arial" w:hAnsi="Arial" w:cs="Arial"/>
        </w:rPr>
        <w:t xml:space="preserve"> </w:t>
      </w:r>
      <w:r>
        <w:rPr>
          <w:rFonts w:ascii="Arial" w:hAnsi="Arial" w:cs="Arial"/>
        </w:rPr>
        <w:t>www.</w:t>
      </w:r>
      <w:r w:rsidR="00946CEF">
        <w:rPr>
          <w:rFonts w:ascii="Arial" w:hAnsi="Arial" w:cs="Arial"/>
          <w:lang w:val="en-US"/>
        </w:rPr>
        <w:t>spbbelacrkva.org</w:t>
      </w:r>
    </w:p>
    <w:p w:rsidR="00765026" w:rsidRDefault="00765026" w:rsidP="00765026">
      <w:pPr>
        <w:jc w:val="center"/>
        <w:rPr>
          <w:rFonts w:ascii="Arial" w:hAnsi="Arial" w:cs="Arial"/>
          <w:sz w:val="32"/>
          <w:szCs w:val="32"/>
          <w:lang w:val="en-US"/>
        </w:rPr>
      </w:pPr>
    </w:p>
    <w:p w:rsidR="00765026" w:rsidRPr="004411AC" w:rsidRDefault="00765026" w:rsidP="00765026">
      <w:pPr>
        <w:shd w:val="clear" w:color="auto" w:fill="C6D9F1"/>
        <w:jc w:val="center"/>
        <w:rPr>
          <w:rFonts w:ascii="Arial" w:hAnsi="Arial" w:cs="Arial"/>
          <w:sz w:val="32"/>
          <w:szCs w:val="32"/>
        </w:rPr>
      </w:pPr>
    </w:p>
    <w:p w:rsidR="00765026" w:rsidRPr="004411AC" w:rsidRDefault="004411AC" w:rsidP="00765026">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765026" w:rsidRDefault="00765026" w:rsidP="00765026">
      <w:pPr>
        <w:jc w:val="center"/>
        <w:rPr>
          <w:rFonts w:ascii="Arial" w:hAnsi="Arial" w:cs="Arial"/>
          <w:sz w:val="32"/>
          <w:szCs w:val="32"/>
          <w:lang w:val="ru-RU"/>
        </w:rPr>
      </w:pPr>
    </w:p>
    <w:p w:rsidR="00946CEF" w:rsidRPr="00946CEF" w:rsidRDefault="004411AC" w:rsidP="00946CEF">
      <w:pPr>
        <w:jc w:val="center"/>
        <w:rPr>
          <w:rFonts w:ascii="Arial" w:hAnsi="Arial" w:cs="Arial"/>
          <w:b/>
          <w:i/>
          <w:sz w:val="28"/>
          <w:szCs w:val="28"/>
          <w:lang w:val="sr-Cyrl-CS"/>
        </w:rPr>
      </w:pPr>
      <w:r>
        <w:rPr>
          <w:rFonts w:ascii="Arial" w:hAnsi="Arial" w:cs="Arial"/>
          <w:b/>
          <w:bCs/>
          <w:i/>
          <w:iCs/>
          <w:sz w:val="28"/>
          <w:szCs w:val="28"/>
        </w:rPr>
        <w:t>Специјална болни</w:t>
      </w:r>
      <w:r w:rsidR="00946CEF">
        <w:rPr>
          <w:rFonts w:ascii="Arial" w:hAnsi="Arial" w:cs="Arial"/>
          <w:b/>
          <w:bCs/>
          <w:i/>
          <w:iCs/>
          <w:sz w:val="28"/>
          <w:szCs w:val="28"/>
        </w:rPr>
        <w:t xml:space="preserve">ца за плућне болести </w:t>
      </w:r>
      <w:r w:rsidR="00946CEF" w:rsidRPr="00946CEF">
        <w:rPr>
          <w:rFonts w:ascii="Arial" w:hAnsi="Arial" w:cs="Arial"/>
          <w:b/>
          <w:i/>
          <w:sz w:val="28"/>
          <w:szCs w:val="28"/>
          <w:lang w:val="sr-Cyrl-CS"/>
        </w:rPr>
        <w:t>"Др Будислав Бабић" Бела Црква</w:t>
      </w:r>
    </w:p>
    <w:p w:rsidR="00765026" w:rsidRPr="004411AC" w:rsidRDefault="00765026" w:rsidP="00765026">
      <w:pPr>
        <w:jc w:val="center"/>
        <w:rPr>
          <w:rFonts w:ascii="Arial" w:hAnsi="Arial" w:cs="Arial"/>
          <w:b/>
          <w:bCs/>
          <w:i/>
          <w:iCs/>
          <w:sz w:val="28"/>
          <w:szCs w:val="28"/>
        </w:rPr>
      </w:pPr>
    </w:p>
    <w:p w:rsidR="00765026" w:rsidRDefault="00765026" w:rsidP="00765026">
      <w:pPr>
        <w:jc w:val="center"/>
        <w:rPr>
          <w:rFonts w:ascii="Arial" w:hAnsi="Arial" w:cs="Arial"/>
          <w:b/>
          <w:bCs/>
          <w:i/>
          <w:iCs/>
          <w:sz w:val="28"/>
          <w:szCs w:val="28"/>
          <w:lang w:val="ru-RU"/>
        </w:rPr>
      </w:pPr>
    </w:p>
    <w:p w:rsidR="00765026" w:rsidRPr="00946CEF" w:rsidRDefault="00765026" w:rsidP="0076502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EF2751">
        <w:rPr>
          <w:rFonts w:ascii="Arial" w:hAnsi="Arial" w:cs="Arial"/>
          <w:b/>
          <w:bCs/>
        </w:rPr>
        <w:t xml:space="preserve"> </w:t>
      </w:r>
      <w:r w:rsidR="001A3598">
        <w:rPr>
          <w:rFonts w:ascii="Arial" w:hAnsi="Arial" w:cs="Arial"/>
          <w:b/>
          <w:bCs/>
        </w:rPr>
        <w:t>јавна набавка фибер</w:t>
      </w:r>
      <w:r w:rsidR="00946CEF">
        <w:rPr>
          <w:rFonts w:ascii="Arial" w:hAnsi="Arial" w:cs="Arial"/>
          <w:b/>
          <w:bCs/>
        </w:rPr>
        <w:t xml:space="preserve"> </w:t>
      </w:r>
      <w:r w:rsidR="001A3598">
        <w:rPr>
          <w:rFonts w:ascii="Arial" w:hAnsi="Arial" w:cs="Arial"/>
          <w:b/>
          <w:bCs/>
        </w:rPr>
        <w:t xml:space="preserve">оптичког бронхоскопа са </w:t>
      </w:r>
      <w:r w:rsidR="00946CEF">
        <w:rPr>
          <w:rFonts w:ascii="Arial" w:hAnsi="Arial" w:cs="Arial"/>
          <w:b/>
          <w:bCs/>
        </w:rPr>
        <w:t>припадајућом опремом</w:t>
      </w:r>
    </w:p>
    <w:p w:rsidR="00765026" w:rsidRDefault="00765026" w:rsidP="00765026">
      <w:pPr>
        <w:jc w:val="center"/>
        <w:rPr>
          <w:rFonts w:ascii="Arial" w:hAnsi="Arial" w:cs="Arial"/>
          <w:b/>
          <w:bCs/>
          <w:i/>
          <w:iCs/>
        </w:rPr>
      </w:pPr>
    </w:p>
    <w:p w:rsidR="00765026" w:rsidRDefault="00765026" w:rsidP="00765026">
      <w:pPr>
        <w:jc w:val="center"/>
        <w:rPr>
          <w:rFonts w:ascii="Arial" w:hAnsi="Arial" w:cs="Arial"/>
          <w:b/>
          <w:bCs/>
        </w:rPr>
      </w:pPr>
      <w:r>
        <w:rPr>
          <w:rFonts w:ascii="Arial" w:hAnsi="Arial" w:cs="Arial"/>
          <w:b/>
          <w:bCs/>
        </w:rPr>
        <w:t>ЈАВНА НАБАКА МАЛЕ ВРЕДНОСТИ</w:t>
      </w:r>
    </w:p>
    <w:p w:rsidR="00765026" w:rsidRDefault="00765026" w:rsidP="00765026">
      <w:pPr>
        <w:jc w:val="center"/>
        <w:rPr>
          <w:rFonts w:ascii="Arial" w:hAnsi="Arial" w:cs="Arial"/>
          <w:b/>
          <w:bCs/>
        </w:rPr>
      </w:pPr>
    </w:p>
    <w:p w:rsidR="00765026" w:rsidRPr="00946CEF" w:rsidRDefault="00765026" w:rsidP="00765026">
      <w:pPr>
        <w:jc w:val="center"/>
        <w:rPr>
          <w:rFonts w:ascii="Arial" w:hAnsi="Arial" w:cs="Arial"/>
          <w:i/>
          <w:iCs/>
        </w:rPr>
      </w:pPr>
      <w:r>
        <w:rPr>
          <w:rFonts w:ascii="Arial" w:hAnsi="Arial" w:cs="Arial"/>
          <w:b/>
          <w:bCs/>
        </w:rPr>
        <w:t>ЈАВНА НАБАВКА бр.</w:t>
      </w:r>
      <w:r w:rsidR="00F15CEC">
        <w:rPr>
          <w:rFonts w:ascii="Arial" w:hAnsi="Arial" w:cs="Arial"/>
          <w:b/>
          <w:bCs/>
        </w:rPr>
        <w:t xml:space="preserve"> 5</w:t>
      </w:r>
      <w:r w:rsidR="001A3598">
        <w:rPr>
          <w:rFonts w:ascii="Arial" w:hAnsi="Arial" w:cs="Arial"/>
          <w:b/>
          <w:bCs/>
        </w:rPr>
        <w:t>/201</w:t>
      </w:r>
      <w:r w:rsidR="00946CEF">
        <w:rPr>
          <w:rFonts w:ascii="Arial" w:hAnsi="Arial" w:cs="Arial"/>
          <w:b/>
          <w:bCs/>
        </w:rPr>
        <w:t>9</w:t>
      </w:r>
    </w:p>
    <w:p w:rsidR="00765026" w:rsidRDefault="00765026" w:rsidP="00765026">
      <w:pPr>
        <w:jc w:val="center"/>
        <w:rPr>
          <w:rFonts w:ascii="Arial" w:hAnsi="Arial" w:cs="Arial"/>
          <w:i/>
          <w:iCs/>
        </w:rPr>
      </w:pPr>
    </w:p>
    <w:p w:rsidR="00946CEF" w:rsidRDefault="00946CEF" w:rsidP="00765026">
      <w:pPr>
        <w:jc w:val="center"/>
        <w:rPr>
          <w:rFonts w:ascii="Arial" w:hAnsi="Arial" w:cs="Arial"/>
          <w:i/>
          <w:iCs/>
        </w:rPr>
      </w:pPr>
    </w:p>
    <w:p w:rsidR="00946CEF" w:rsidRDefault="00946CEF" w:rsidP="00765026">
      <w:pPr>
        <w:jc w:val="center"/>
        <w:rPr>
          <w:rFonts w:ascii="Arial" w:hAnsi="Arial" w:cs="Arial"/>
          <w:i/>
          <w:iCs/>
        </w:rPr>
      </w:pPr>
    </w:p>
    <w:p w:rsidR="00946CEF" w:rsidRDefault="00946CEF" w:rsidP="00765026">
      <w:pPr>
        <w:jc w:val="center"/>
        <w:rPr>
          <w:rFonts w:ascii="Arial" w:hAnsi="Arial" w:cs="Arial"/>
          <w:i/>
          <w:iCs/>
        </w:rPr>
      </w:pPr>
    </w:p>
    <w:p w:rsidR="00946CEF" w:rsidRDefault="00946CEF" w:rsidP="00765026">
      <w:pPr>
        <w:jc w:val="center"/>
        <w:rPr>
          <w:rFonts w:ascii="Arial" w:hAnsi="Arial" w:cs="Arial"/>
          <w:i/>
          <w:iCs/>
        </w:rPr>
      </w:pPr>
    </w:p>
    <w:p w:rsidR="00946CEF" w:rsidRDefault="00946CEF" w:rsidP="00765026">
      <w:pPr>
        <w:jc w:val="center"/>
        <w:rPr>
          <w:rFonts w:ascii="Arial" w:hAnsi="Arial" w:cs="Arial"/>
          <w:i/>
          <w:iCs/>
        </w:rPr>
      </w:pPr>
    </w:p>
    <w:p w:rsidR="00946CEF" w:rsidRDefault="00946CEF" w:rsidP="00765026">
      <w:pPr>
        <w:jc w:val="center"/>
        <w:rPr>
          <w:rFonts w:ascii="Arial" w:hAnsi="Arial" w:cs="Arial"/>
          <w:i/>
          <w:iCs/>
        </w:rPr>
      </w:pPr>
    </w:p>
    <w:p w:rsidR="00765026" w:rsidRDefault="00946CEF" w:rsidP="00765026">
      <w:pPr>
        <w:jc w:val="center"/>
      </w:pPr>
      <w:r>
        <w:rPr>
          <w:rFonts w:ascii="Arial" w:hAnsi="Arial" w:cs="Arial"/>
          <w:i/>
          <w:iCs/>
        </w:rPr>
        <w:t>Април</w:t>
      </w:r>
      <w:r w:rsidR="002847E1">
        <w:rPr>
          <w:rFonts w:ascii="Arial" w:hAnsi="Arial" w:cs="Arial"/>
          <w:i/>
          <w:iCs/>
        </w:rPr>
        <w:t xml:space="preserve"> 201</w:t>
      </w:r>
      <w:r>
        <w:rPr>
          <w:rFonts w:ascii="Arial" w:hAnsi="Arial" w:cs="Arial"/>
          <w:i/>
          <w:iCs/>
        </w:rPr>
        <w:t>9</w:t>
      </w:r>
      <w:r w:rsidR="00765026">
        <w:rPr>
          <w:rFonts w:ascii="Arial" w:hAnsi="Arial" w:cs="Arial"/>
          <w:b/>
          <w:bCs/>
        </w:rPr>
        <w:t xml:space="preserve">. </w:t>
      </w:r>
      <w:r w:rsidR="00765026" w:rsidRPr="00946CEF">
        <w:rPr>
          <w:rFonts w:ascii="Arial" w:hAnsi="Arial" w:cs="Arial"/>
          <w:bCs/>
          <w:i/>
        </w:rPr>
        <w:t>године</w:t>
      </w:r>
    </w:p>
    <w:p w:rsidR="00765026" w:rsidRDefault="00765026" w:rsidP="00765026">
      <w:pPr>
        <w:jc w:val="both"/>
      </w:pPr>
    </w:p>
    <w:p w:rsidR="00765026" w:rsidRDefault="00765026" w:rsidP="00765026">
      <w:pPr>
        <w:jc w:val="both"/>
        <w:rPr>
          <w:rFonts w:ascii="Arial" w:hAnsi="Arial" w:cs="Arial"/>
        </w:rPr>
      </w:pPr>
      <w:r>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sidR="00F15CEC">
        <w:rPr>
          <w:rFonts w:ascii="Arial" w:hAnsi="Arial" w:cs="Arial"/>
        </w:rPr>
        <w:t>253/1 од 17</w:t>
      </w:r>
      <w:r w:rsidR="00946CEF">
        <w:rPr>
          <w:rFonts w:ascii="Arial" w:hAnsi="Arial" w:cs="Arial"/>
        </w:rPr>
        <w:t>.04.2019</w:t>
      </w:r>
      <w:r w:rsidR="002847E1">
        <w:rPr>
          <w:rFonts w:ascii="Arial" w:hAnsi="Arial" w:cs="Arial"/>
        </w:rPr>
        <w:t>. године</w:t>
      </w:r>
      <w:r>
        <w:rPr>
          <w:rFonts w:ascii="Arial" w:hAnsi="Arial" w:cs="Arial"/>
        </w:rPr>
        <w:t xml:space="preserve"> </w:t>
      </w:r>
      <w:r w:rsidRPr="00444BC8">
        <w:rPr>
          <w:rFonts w:ascii="Arial" w:hAnsi="Arial" w:cs="Arial"/>
          <w:i/>
          <w:color w:val="auto"/>
        </w:rPr>
        <w:t xml:space="preserve">и Решења о </w:t>
      </w:r>
      <w:r w:rsidRPr="00444BC8">
        <w:rPr>
          <w:rFonts w:ascii="Arial" w:hAnsi="Arial" w:cs="Arial"/>
          <w:color w:val="auto"/>
        </w:rPr>
        <w:t>образовању комисије за јавну набавку</w:t>
      </w:r>
      <w:r w:rsidR="00F15CEC">
        <w:rPr>
          <w:rFonts w:ascii="Arial" w:hAnsi="Arial" w:cs="Arial"/>
          <w:color w:val="auto"/>
        </w:rPr>
        <w:t xml:space="preserve"> бр. 253/2</w:t>
      </w:r>
      <w:r w:rsidR="00A0711E">
        <w:rPr>
          <w:rFonts w:ascii="Arial" w:hAnsi="Arial" w:cs="Arial"/>
          <w:color w:val="auto"/>
        </w:rPr>
        <w:t xml:space="preserve"> </w:t>
      </w:r>
      <w:r w:rsidR="00F15CEC">
        <w:rPr>
          <w:rFonts w:ascii="Arial" w:hAnsi="Arial" w:cs="Arial"/>
          <w:color w:val="auto"/>
        </w:rPr>
        <w:t xml:space="preserve"> од 17</w:t>
      </w:r>
      <w:r w:rsidR="00946CEF">
        <w:rPr>
          <w:rFonts w:ascii="Arial" w:hAnsi="Arial" w:cs="Arial"/>
          <w:color w:val="auto"/>
        </w:rPr>
        <w:t>.04.2019</w:t>
      </w:r>
      <w:r w:rsidR="002847E1">
        <w:rPr>
          <w:rFonts w:ascii="Arial" w:hAnsi="Arial" w:cs="Arial"/>
          <w:color w:val="auto"/>
        </w:rPr>
        <w:t>. године</w:t>
      </w:r>
      <w:r>
        <w:rPr>
          <w:rFonts w:ascii="Arial" w:hAnsi="Arial" w:cs="Arial"/>
        </w:rPr>
        <w:t>, припремљена је:</w:t>
      </w:r>
    </w:p>
    <w:p w:rsidR="002847E1" w:rsidRPr="002847E1" w:rsidRDefault="002847E1" w:rsidP="00765026">
      <w:pPr>
        <w:jc w:val="both"/>
        <w:rPr>
          <w:rFonts w:ascii="Arial" w:eastAsia="TimesNewRomanPSMT" w:hAnsi="Arial" w:cs="Arial"/>
        </w:rPr>
      </w:pPr>
    </w:p>
    <w:p w:rsidR="00765026" w:rsidRDefault="00765026" w:rsidP="00765026">
      <w:pPr>
        <w:ind w:firstLine="720"/>
        <w:jc w:val="both"/>
        <w:rPr>
          <w:rFonts w:ascii="Arial" w:eastAsia="TimesNewRomanPSMT" w:hAnsi="Arial" w:cs="Arial"/>
        </w:rPr>
      </w:pPr>
    </w:p>
    <w:p w:rsidR="00765026" w:rsidRDefault="00765026" w:rsidP="0076502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65026" w:rsidRDefault="00765026" w:rsidP="00765026">
      <w:pPr>
        <w:shd w:val="clear" w:color="auto" w:fill="C6D9F1"/>
        <w:jc w:val="center"/>
        <w:rPr>
          <w:rFonts w:ascii="Arial" w:eastAsia="TimesNewRomanPS-BoldMT" w:hAnsi="Arial" w:cs="Arial"/>
          <w:b/>
          <w:bCs/>
          <w:lang w:val="ru-RU"/>
        </w:rPr>
      </w:pPr>
    </w:p>
    <w:p w:rsidR="00765026" w:rsidRPr="00946CEF" w:rsidRDefault="00765026" w:rsidP="0076502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2847E1">
        <w:rPr>
          <w:rFonts w:ascii="Arial" w:eastAsia="TimesNewRomanPS-BoldMT" w:hAnsi="Arial" w:cs="Arial"/>
          <w:b/>
          <w:bCs/>
        </w:rPr>
        <w:t>–</w:t>
      </w:r>
      <w:r>
        <w:rPr>
          <w:rFonts w:ascii="Arial" w:eastAsia="TimesNewRomanPS-BoldMT" w:hAnsi="Arial" w:cs="Arial"/>
          <w:b/>
          <w:bCs/>
        </w:rPr>
        <w:t xml:space="preserve"> </w:t>
      </w:r>
      <w:r w:rsidR="002847E1">
        <w:rPr>
          <w:rFonts w:ascii="Arial" w:eastAsia="TimesNewRomanPS-BoldMT" w:hAnsi="Arial" w:cs="Arial"/>
          <w:b/>
          <w:bCs/>
        </w:rPr>
        <w:t>јавна набавка фибер</w:t>
      </w:r>
      <w:r w:rsidR="00946CEF">
        <w:rPr>
          <w:rFonts w:ascii="Arial" w:eastAsia="TimesNewRomanPS-BoldMT" w:hAnsi="Arial" w:cs="Arial"/>
          <w:b/>
          <w:bCs/>
        </w:rPr>
        <w:t xml:space="preserve"> </w:t>
      </w:r>
      <w:r w:rsidR="002847E1">
        <w:rPr>
          <w:rFonts w:ascii="Arial" w:eastAsia="TimesNewRomanPS-BoldMT" w:hAnsi="Arial" w:cs="Arial"/>
          <w:b/>
          <w:bCs/>
        </w:rPr>
        <w:t>оптич</w:t>
      </w:r>
      <w:r w:rsidR="00946CEF">
        <w:rPr>
          <w:rFonts w:ascii="Arial" w:eastAsia="TimesNewRomanPS-BoldMT" w:hAnsi="Arial" w:cs="Arial"/>
          <w:b/>
          <w:bCs/>
        </w:rPr>
        <w:t>ког бронхоскопа са припадајућом опремом</w:t>
      </w:r>
    </w:p>
    <w:p w:rsidR="00765026" w:rsidRPr="00946CEF" w:rsidRDefault="00765026" w:rsidP="00765026">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F15CEC">
        <w:rPr>
          <w:rFonts w:ascii="Arial" w:eastAsia="TimesNewRomanPS-BoldMT" w:hAnsi="Arial" w:cs="Arial"/>
          <w:b/>
          <w:bCs/>
        </w:rPr>
        <w:t>5</w:t>
      </w:r>
      <w:r w:rsidR="00946CEF">
        <w:rPr>
          <w:rFonts w:ascii="Arial" w:eastAsia="TimesNewRomanPS-BoldMT" w:hAnsi="Arial" w:cs="Arial"/>
          <w:b/>
          <w:bCs/>
        </w:rPr>
        <w:t>/2019</w:t>
      </w:r>
    </w:p>
    <w:p w:rsidR="00765026" w:rsidRDefault="00765026" w:rsidP="00765026">
      <w:pPr>
        <w:shd w:val="clear" w:color="auto" w:fill="C6D9F1"/>
        <w:jc w:val="center"/>
        <w:rPr>
          <w:rFonts w:ascii="Arial" w:eastAsia="TimesNewRomanPS-BoldMT" w:hAnsi="Arial" w:cs="Arial"/>
          <w:b/>
          <w:bCs/>
        </w:rPr>
      </w:pPr>
    </w:p>
    <w:p w:rsidR="00765026" w:rsidRDefault="00765026" w:rsidP="00765026">
      <w:pPr>
        <w:jc w:val="both"/>
        <w:rPr>
          <w:rFonts w:ascii="Arial" w:eastAsia="TimesNewRomanPS-BoldMT" w:hAnsi="Arial" w:cs="Arial"/>
          <w:b/>
          <w:bCs/>
          <w:color w:val="FF0000"/>
        </w:rPr>
      </w:pPr>
    </w:p>
    <w:p w:rsidR="00765026" w:rsidRDefault="00765026" w:rsidP="00765026">
      <w:pPr>
        <w:jc w:val="both"/>
        <w:rPr>
          <w:rFonts w:ascii="Arial" w:eastAsia="TimesNewRomanPSMT" w:hAnsi="Arial" w:cs="Arial"/>
        </w:rPr>
      </w:pPr>
      <w:r>
        <w:rPr>
          <w:rFonts w:ascii="Arial" w:eastAsia="TimesNewRomanPSMT" w:hAnsi="Arial" w:cs="Arial"/>
        </w:rPr>
        <w:t>Конкурсна документација садржи:</w:t>
      </w:r>
    </w:p>
    <w:p w:rsidR="00765026" w:rsidRDefault="00765026" w:rsidP="00765026">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765026" w:rsidTr="00335A4E">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eastAsia="TimesNewRomanPSMT" w:hAnsi="Arial" w:cs="Arial"/>
                <w:b/>
                <w:i/>
              </w:rPr>
            </w:pPr>
          </w:p>
          <w:p w:rsidR="00765026" w:rsidRDefault="00765026" w:rsidP="00335A4E">
            <w:pPr>
              <w:jc w:val="both"/>
              <w:rPr>
                <w:rFonts w:ascii="Arial" w:eastAsia="TimesNewRomanPSMT" w:hAnsi="Arial" w:cs="Arial"/>
                <w:b/>
                <w:i/>
                <w:lang w:val="sr-Cyrl-CS"/>
              </w:rPr>
            </w:pPr>
            <w:r>
              <w:rPr>
                <w:rFonts w:ascii="Arial" w:eastAsia="TimesNewRomanPSMT" w:hAnsi="Arial" w:cs="Arial"/>
                <w:b/>
                <w:i/>
                <w:lang w:val="sr-Cyrl-CS"/>
              </w:rPr>
              <w:t>Поглавље</w:t>
            </w:r>
          </w:p>
          <w:p w:rsidR="00765026" w:rsidRDefault="00765026" w:rsidP="00335A4E">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765026" w:rsidRDefault="00765026" w:rsidP="00335A4E">
            <w:pPr>
              <w:jc w:val="center"/>
              <w:rPr>
                <w:rFonts w:ascii="Arial" w:eastAsia="TimesNewRomanPSMT" w:hAnsi="Arial" w:cs="Arial"/>
                <w:b/>
                <w:i/>
                <w:lang w:val="en-US"/>
              </w:rPr>
            </w:pPr>
          </w:p>
          <w:p w:rsidR="00765026" w:rsidRDefault="00765026" w:rsidP="00335A4E">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jc w:val="center"/>
              <w:rPr>
                <w:rFonts w:ascii="Arial" w:eastAsia="TimesNewRomanPSMT" w:hAnsi="Arial" w:cs="Arial"/>
                <w:b/>
                <w:i/>
                <w:lang w:val="en-US"/>
              </w:rPr>
            </w:pPr>
          </w:p>
          <w:p w:rsidR="00765026" w:rsidRDefault="00765026" w:rsidP="00335A4E">
            <w:pPr>
              <w:jc w:val="center"/>
              <w:rPr>
                <w:rFonts w:ascii="Arial" w:hAnsi="Arial" w:cs="Arial"/>
                <w:bCs/>
                <w:iCs/>
                <w:sz w:val="28"/>
                <w:szCs w:val="28"/>
              </w:rPr>
            </w:pPr>
            <w:r>
              <w:rPr>
                <w:rFonts w:ascii="Arial" w:eastAsia="TimesNewRomanPSMT" w:hAnsi="Arial" w:cs="Arial"/>
                <w:b/>
                <w:i/>
                <w:lang w:val="en-US"/>
              </w:rPr>
              <w:t>Страна</w:t>
            </w:r>
          </w:p>
        </w:tc>
      </w:tr>
      <w:tr w:rsidR="00765026" w:rsidTr="00335A4E">
        <w:tc>
          <w:tcPr>
            <w:tcW w:w="1563" w:type="dxa"/>
            <w:tcBorders>
              <w:top w:val="single" w:sz="4" w:space="0" w:color="000000"/>
              <w:left w:val="single" w:sz="4" w:space="0" w:color="000000"/>
              <w:bottom w:val="single" w:sz="4" w:space="0" w:color="000000"/>
            </w:tcBorders>
            <w:shd w:val="clear" w:color="auto" w:fill="auto"/>
          </w:tcPr>
          <w:p w:rsidR="00765026" w:rsidRPr="00A06AAC" w:rsidRDefault="00765026" w:rsidP="00335A4E">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765026" w:rsidRPr="000E7500" w:rsidRDefault="00765026" w:rsidP="00335A4E">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DF0F3D" w:rsidRDefault="00765026" w:rsidP="00335A4E">
            <w:pPr>
              <w:snapToGrid w:val="0"/>
              <w:jc w:val="center"/>
              <w:rPr>
                <w:rFonts w:ascii="Arial" w:hAnsi="Arial" w:cs="Arial"/>
                <w:bCs/>
                <w:iCs/>
                <w:color w:val="auto"/>
              </w:rPr>
            </w:pPr>
            <w:r w:rsidRPr="00DF0F3D">
              <w:rPr>
                <w:rFonts w:ascii="Arial" w:hAnsi="Arial" w:cs="Arial"/>
                <w:bCs/>
                <w:iCs/>
                <w:color w:val="auto"/>
              </w:rPr>
              <w:t>3.</w:t>
            </w:r>
          </w:p>
        </w:tc>
      </w:tr>
      <w:tr w:rsidR="00765026" w:rsidTr="00335A4E">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hAnsi="Arial" w:cs="Arial"/>
                <w:bCs/>
                <w:iCs/>
              </w:rPr>
            </w:pPr>
          </w:p>
          <w:p w:rsidR="00765026" w:rsidRDefault="00765026" w:rsidP="00335A4E">
            <w:pPr>
              <w:snapToGrid w:val="0"/>
              <w:jc w:val="center"/>
              <w:rPr>
                <w:rFonts w:ascii="Arial" w:hAnsi="Arial" w:cs="Arial"/>
                <w:bCs/>
                <w:iCs/>
              </w:rPr>
            </w:pPr>
          </w:p>
          <w:p w:rsidR="00765026" w:rsidRDefault="00765026" w:rsidP="00335A4E">
            <w:pPr>
              <w:snapToGrid w:val="0"/>
              <w:jc w:val="center"/>
              <w:rPr>
                <w:rFonts w:ascii="Arial" w:hAnsi="Arial" w:cs="Arial"/>
                <w:bCs/>
                <w:iCs/>
              </w:rPr>
            </w:pPr>
          </w:p>
          <w:p w:rsidR="00765026" w:rsidRDefault="00765026" w:rsidP="00335A4E">
            <w:pPr>
              <w:snapToGrid w:val="0"/>
              <w:jc w:val="center"/>
              <w:rPr>
                <w:rFonts w:ascii="Arial" w:hAnsi="Arial" w:cs="Arial"/>
                <w:bCs/>
                <w:iCs/>
              </w:rPr>
            </w:pPr>
          </w:p>
          <w:p w:rsidR="00765026" w:rsidRDefault="00765026" w:rsidP="00335A4E">
            <w:pPr>
              <w:snapToGrid w:val="0"/>
              <w:jc w:val="center"/>
              <w:rPr>
                <w:rFonts w:ascii="Arial" w:hAnsi="Arial" w:cs="Arial"/>
                <w:bCs/>
                <w:iCs/>
              </w:rPr>
            </w:pPr>
          </w:p>
          <w:p w:rsidR="00765026" w:rsidRPr="00A06AAC" w:rsidRDefault="00765026" w:rsidP="00335A4E">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765026" w:rsidRPr="00041430" w:rsidRDefault="00765026" w:rsidP="00041430">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F12E0A" w:rsidRDefault="00765026" w:rsidP="00335A4E">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765026" w:rsidTr="00335A4E">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eastAsia="TimesNewRomanPSMT" w:hAnsi="Arial" w:cs="Arial"/>
              </w:rPr>
            </w:pPr>
          </w:p>
          <w:p w:rsidR="00765026" w:rsidRDefault="00765026" w:rsidP="00335A4E">
            <w:pPr>
              <w:snapToGrid w:val="0"/>
              <w:jc w:val="center"/>
              <w:rPr>
                <w:rFonts w:ascii="Arial" w:eastAsia="TimesNewRomanPSMT" w:hAnsi="Arial" w:cs="Arial"/>
              </w:rPr>
            </w:pPr>
          </w:p>
          <w:p w:rsidR="00765026" w:rsidRDefault="00765026" w:rsidP="00335A4E">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765026" w:rsidRPr="00457B5B" w:rsidRDefault="00765026" w:rsidP="00335A4E">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0B038F" w:rsidRDefault="00765026" w:rsidP="00335A4E">
            <w:pPr>
              <w:snapToGrid w:val="0"/>
              <w:jc w:val="center"/>
              <w:rPr>
                <w:rFonts w:ascii="Arial" w:eastAsia="TimesNewRomanPSMT" w:hAnsi="Arial" w:cs="Arial"/>
                <w:color w:val="auto"/>
              </w:rPr>
            </w:pPr>
            <w:r>
              <w:rPr>
                <w:rFonts w:ascii="Arial" w:eastAsia="TimesNewRomanPSMT" w:hAnsi="Arial" w:cs="Arial"/>
                <w:color w:val="auto"/>
              </w:rPr>
              <w:t xml:space="preserve">6. </w:t>
            </w:r>
          </w:p>
        </w:tc>
      </w:tr>
      <w:tr w:rsidR="00765026" w:rsidTr="00335A4E">
        <w:trPr>
          <w:trHeight w:val="413"/>
        </w:trPr>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765026" w:rsidRPr="00382F03" w:rsidRDefault="00765026" w:rsidP="00335A4E">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0B038F" w:rsidRDefault="00041430" w:rsidP="00335A4E">
            <w:pPr>
              <w:snapToGrid w:val="0"/>
              <w:jc w:val="center"/>
              <w:rPr>
                <w:rFonts w:ascii="Arial" w:eastAsia="TimesNewRomanPSMT" w:hAnsi="Arial" w:cs="Arial"/>
                <w:color w:val="auto"/>
              </w:rPr>
            </w:pPr>
            <w:r>
              <w:rPr>
                <w:rFonts w:ascii="Arial" w:eastAsia="TimesNewRomanPSMT" w:hAnsi="Arial" w:cs="Arial"/>
                <w:color w:val="auto"/>
              </w:rPr>
              <w:t>12</w:t>
            </w:r>
            <w:r w:rsidR="00765026" w:rsidRPr="000B038F">
              <w:rPr>
                <w:rFonts w:ascii="Arial" w:eastAsia="TimesNewRomanPSMT" w:hAnsi="Arial" w:cs="Arial"/>
                <w:color w:val="auto"/>
              </w:rPr>
              <w:t>.</w:t>
            </w:r>
          </w:p>
        </w:tc>
      </w:tr>
      <w:tr w:rsidR="00765026" w:rsidTr="00335A4E">
        <w:trPr>
          <w:trHeight w:val="413"/>
        </w:trPr>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765026" w:rsidRPr="00382F03" w:rsidRDefault="00765026" w:rsidP="00335A4E">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0B038F" w:rsidRDefault="00041430" w:rsidP="00335A4E">
            <w:pPr>
              <w:snapToGrid w:val="0"/>
              <w:jc w:val="center"/>
              <w:rPr>
                <w:rFonts w:ascii="Arial" w:eastAsia="TimesNewRomanPSMT" w:hAnsi="Arial" w:cs="Arial"/>
                <w:color w:val="auto"/>
              </w:rPr>
            </w:pPr>
            <w:r>
              <w:rPr>
                <w:rFonts w:ascii="Arial" w:eastAsia="TimesNewRomanPSMT" w:hAnsi="Arial" w:cs="Arial"/>
                <w:color w:val="auto"/>
              </w:rPr>
              <w:t>13</w:t>
            </w:r>
            <w:r w:rsidR="00765026" w:rsidRPr="000B038F">
              <w:rPr>
                <w:rFonts w:ascii="Arial" w:eastAsia="TimesNewRomanPSMT" w:hAnsi="Arial" w:cs="Arial"/>
                <w:color w:val="auto"/>
              </w:rPr>
              <w:t xml:space="preserve">. </w:t>
            </w:r>
          </w:p>
        </w:tc>
      </w:tr>
      <w:tr w:rsidR="00765026" w:rsidTr="00335A4E">
        <w:trPr>
          <w:trHeight w:val="413"/>
        </w:trPr>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765026" w:rsidRPr="00382F03" w:rsidRDefault="00765026" w:rsidP="00335A4E">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0B038F" w:rsidRDefault="00041430" w:rsidP="00335A4E">
            <w:pPr>
              <w:snapToGrid w:val="0"/>
              <w:jc w:val="center"/>
              <w:rPr>
                <w:rFonts w:ascii="Arial" w:eastAsia="TimesNewRomanPSMT" w:hAnsi="Arial" w:cs="Arial"/>
                <w:color w:val="auto"/>
              </w:rPr>
            </w:pPr>
            <w:r>
              <w:rPr>
                <w:rFonts w:ascii="Arial" w:eastAsia="TimesNewRomanPSMT" w:hAnsi="Arial" w:cs="Arial"/>
                <w:color w:val="auto"/>
              </w:rPr>
              <w:t>24</w:t>
            </w:r>
            <w:r w:rsidR="00765026" w:rsidRPr="000B038F">
              <w:rPr>
                <w:rFonts w:ascii="Arial" w:eastAsia="TimesNewRomanPSMT" w:hAnsi="Arial" w:cs="Arial"/>
                <w:color w:val="auto"/>
              </w:rPr>
              <w:t>.</w:t>
            </w:r>
          </w:p>
        </w:tc>
      </w:tr>
      <w:tr w:rsidR="00765026" w:rsidTr="00335A4E">
        <w:trPr>
          <w:trHeight w:val="413"/>
        </w:trPr>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765026" w:rsidRPr="00382F03" w:rsidRDefault="00765026" w:rsidP="00335A4E">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0B038F" w:rsidRDefault="00041430" w:rsidP="00335A4E">
            <w:pPr>
              <w:snapToGrid w:val="0"/>
              <w:jc w:val="center"/>
              <w:rPr>
                <w:rFonts w:ascii="Arial" w:eastAsia="TimesNewRomanPSMT" w:hAnsi="Arial" w:cs="Arial"/>
                <w:color w:val="auto"/>
              </w:rPr>
            </w:pPr>
            <w:r>
              <w:rPr>
                <w:rFonts w:ascii="Arial" w:eastAsia="TimesNewRomanPSMT" w:hAnsi="Arial" w:cs="Arial"/>
                <w:color w:val="auto"/>
              </w:rPr>
              <w:t>27</w:t>
            </w:r>
            <w:r w:rsidR="00765026" w:rsidRPr="000B038F">
              <w:rPr>
                <w:rFonts w:ascii="Arial" w:eastAsia="TimesNewRomanPSMT" w:hAnsi="Arial" w:cs="Arial"/>
                <w:color w:val="auto"/>
              </w:rPr>
              <w:t>.</w:t>
            </w:r>
          </w:p>
        </w:tc>
      </w:tr>
    </w:tbl>
    <w:p w:rsidR="00765026" w:rsidRPr="0068724D" w:rsidRDefault="00765026" w:rsidP="00765026">
      <w:pPr>
        <w:jc w:val="both"/>
        <w:rPr>
          <w:color w:val="FF0000"/>
        </w:rPr>
      </w:pPr>
    </w:p>
    <w:p w:rsidR="00765026" w:rsidRDefault="00765026" w:rsidP="00765026">
      <w:pPr>
        <w:jc w:val="both"/>
        <w:rPr>
          <w:rFonts w:ascii="Arial" w:eastAsia="TimesNewRomanPSMT" w:hAnsi="Arial" w:cs="Arial"/>
        </w:rPr>
      </w:pPr>
    </w:p>
    <w:p w:rsidR="00765026" w:rsidRDefault="00765026" w:rsidP="00765026">
      <w:pPr>
        <w:jc w:val="both"/>
        <w:rPr>
          <w:rFonts w:ascii="Arial" w:eastAsia="TimesNewRomanPSMT" w:hAnsi="Arial" w:cs="Arial"/>
        </w:rPr>
      </w:pPr>
    </w:p>
    <w:p w:rsidR="00765026" w:rsidRDefault="00765026" w:rsidP="00765026">
      <w:pPr>
        <w:jc w:val="both"/>
        <w:rPr>
          <w:rFonts w:ascii="Arial" w:eastAsia="TimesNewRomanPSMT" w:hAnsi="Arial" w:cs="Arial"/>
        </w:rPr>
      </w:pPr>
    </w:p>
    <w:p w:rsidR="00765026" w:rsidRDefault="00765026"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041430" w:rsidRDefault="00041430" w:rsidP="00765026">
      <w:pPr>
        <w:jc w:val="both"/>
        <w:rPr>
          <w:rFonts w:ascii="Arial" w:eastAsia="TimesNewRomanPSMT" w:hAnsi="Arial" w:cs="Arial"/>
        </w:rPr>
      </w:pPr>
    </w:p>
    <w:p w:rsidR="00946CEF" w:rsidRPr="00946CEF" w:rsidRDefault="00946CEF" w:rsidP="00765026">
      <w:pPr>
        <w:jc w:val="both"/>
        <w:rPr>
          <w:rFonts w:ascii="Arial" w:eastAsia="TimesNewRomanPSMT" w:hAnsi="Arial" w:cs="Arial"/>
        </w:rPr>
      </w:pPr>
    </w:p>
    <w:p w:rsidR="00765026" w:rsidRDefault="00765026" w:rsidP="00765026">
      <w:pPr>
        <w:jc w:val="both"/>
        <w:rPr>
          <w:rFonts w:ascii="Arial" w:eastAsia="TimesNewRomanPSMT" w:hAnsi="Arial" w:cs="Arial"/>
        </w:rPr>
      </w:pPr>
    </w:p>
    <w:p w:rsidR="00765026" w:rsidRDefault="00765026" w:rsidP="00765026">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65026" w:rsidRDefault="00765026" w:rsidP="00765026">
      <w:pPr>
        <w:shd w:val="clear" w:color="auto" w:fill="C6D9F1"/>
        <w:jc w:val="center"/>
        <w:rPr>
          <w:rFonts w:ascii="Arial" w:hAnsi="Arial" w:cs="Arial"/>
          <w:b/>
          <w:bCs/>
          <w:i/>
          <w:iCs/>
          <w:sz w:val="28"/>
          <w:szCs w:val="28"/>
        </w:rPr>
      </w:pPr>
    </w:p>
    <w:p w:rsidR="00765026" w:rsidRDefault="00765026" w:rsidP="00765026">
      <w:pPr>
        <w:jc w:val="both"/>
        <w:rPr>
          <w:rFonts w:ascii="Arial" w:hAnsi="Arial" w:cs="Arial"/>
          <w:b/>
          <w:bCs/>
          <w:i/>
          <w:iCs/>
          <w:sz w:val="28"/>
          <w:szCs w:val="28"/>
        </w:rPr>
      </w:pPr>
    </w:p>
    <w:p w:rsidR="00765026" w:rsidRDefault="00765026" w:rsidP="00765026">
      <w:pPr>
        <w:jc w:val="both"/>
      </w:pPr>
    </w:p>
    <w:p w:rsidR="00765026" w:rsidRDefault="00765026" w:rsidP="00765026">
      <w:pPr>
        <w:jc w:val="both"/>
        <w:rPr>
          <w:rFonts w:ascii="Arial" w:hAnsi="Arial" w:cs="Arial"/>
        </w:rPr>
      </w:pPr>
      <w:r>
        <w:rPr>
          <w:rFonts w:ascii="Arial" w:hAnsi="Arial" w:cs="Arial"/>
          <w:b/>
          <w:bCs/>
        </w:rPr>
        <w:t>1. Предмет јавне набавке</w:t>
      </w:r>
    </w:p>
    <w:p w:rsidR="00DC6BE5" w:rsidRPr="003C3FF9" w:rsidRDefault="00765026" w:rsidP="00DC6BE5">
      <w:pPr>
        <w:tabs>
          <w:tab w:val="left" w:leader="underscore" w:pos="5670"/>
        </w:tabs>
        <w:spacing w:line="240" w:lineRule="auto"/>
        <w:jc w:val="both"/>
        <w:rPr>
          <w:rFonts w:ascii="Arial" w:hAnsi="Arial" w:cs="Arial"/>
          <w:i/>
          <w:noProof/>
          <w:lang w:val="sr-Cyrl-CS"/>
        </w:rPr>
      </w:pPr>
      <w:r>
        <w:rPr>
          <w:rFonts w:ascii="Arial" w:hAnsi="Arial" w:cs="Arial"/>
        </w:rPr>
        <w:t>Предмет јавне набавке бр</w:t>
      </w:r>
      <w:r>
        <w:rPr>
          <w:rFonts w:ascii="Arial" w:hAnsi="Arial" w:cs="Arial"/>
          <w:lang w:val="ru-RU"/>
        </w:rPr>
        <w:t xml:space="preserve">. </w:t>
      </w:r>
      <w:r w:rsidR="009E151A">
        <w:rPr>
          <w:rFonts w:ascii="Arial" w:hAnsi="Arial" w:cs="Arial"/>
        </w:rPr>
        <w:t>5</w:t>
      </w:r>
      <w:r w:rsidR="00142D17">
        <w:rPr>
          <w:rFonts w:ascii="Arial" w:hAnsi="Arial" w:cs="Arial"/>
        </w:rPr>
        <w:t>/2019</w:t>
      </w:r>
      <w:r w:rsidR="002847E1">
        <w:rPr>
          <w:rFonts w:ascii="Arial" w:hAnsi="Arial" w:cs="Arial"/>
        </w:rPr>
        <w:t xml:space="preserve"> </w:t>
      </w:r>
      <w:r>
        <w:rPr>
          <w:rFonts w:ascii="Arial" w:hAnsi="Arial" w:cs="Arial"/>
        </w:rPr>
        <w:t>су</w:t>
      </w:r>
      <w:r w:rsidR="002847E1">
        <w:rPr>
          <w:rFonts w:ascii="Arial" w:hAnsi="Arial" w:cs="Arial"/>
        </w:rPr>
        <w:t xml:space="preserve"> добра</w:t>
      </w:r>
      <w:r>
        <w:rPr>
          <w:rFonts w:ascii="Arial" w:hAnsi="Arial" w:cs="Arial"/>
          <w:i/>
        </w:rPr>
        <w:t xml:space="preserve"> </w:t>
      </w:r>
      <w:r w:rsidR="002847E1">
        <w:rPr>
          <w:rFonts w:ascii="Arial" w:hAnsi="Arial" w:cs="Arial"/>
          <w:i/>
        </w:rPr>
        <w:t>–</w:t>
      </w:r>
      <w:r w:rsidR="00EF2751">
        <w:rPr>
          <w:rFonts w:ascii="Arial" w:hAnsi="Arial" w:cs="Arial"/>
          <w:i/>
        </w:rPr>
        <w:t xml:space="preserve"> </w:t>
      </w:r>
      <w:r w:rsidR="002847E1">
        <w:rPr>
          <w:rFonts w:ascii="Arial" w:hAnsi="Arial" w:cs="Arial"/>
          <w:i/>
        </w:rPr>
        <w:t>фебер</w:t>
      </w:r>
      <w:r w:rsidR="00142D17">
        <w:rPr>
          <w:rFonts w:ascii="Arial" w:hAnsi="Arial" w:cs="Arial"/>
          <w:i/>
        </w:rPr>
        <w:t xml:space="preserve"> </w:t>
      </w:r>
      <w:r w:rsidR="002847E1">
        <w:rPr>
          <w:rFonts w:ascii="Arial" w:hAnsi="Arial" w:cs="Arial"/>
          <w:i/>
        </w:rPr>
        <w:t>опт</w:t>
      </w:r>
      <w:r w:rsidR="00142D17">
        <w:rPr>
          <w:rFonts w:ascii="Arial" w:hAnsi="Arial" w:cs="Arial"/>
          <w:i/>
        </w:rPr>
        <w:t>ички бронхоскоп са припадајућом опремом</w:t>
      </w:r>
      <w:r w:rsidR="002847E1">
        <w:rPr>
          <w:rFonts w:ascii="Arial" w:hAnsi="Arial" w:cs="Arial"/>
          <w:i/>
        </w:rPr>
        <w:t xml:space="preserve"> </w:t>
      </w:r>
      <w:r>
        <w:rPr>
          <w:rFonts w:ascii="Arial" w:hAnsi="Arial" w:cs="Arial"/>
        </w:rPr>
        <w:t>–</w:t>
      </w:r>
      <w:r w:rsidR="00DC6BE5">
        <w:rPr>
          <w:rFonts w:ascii="Arial" w:hAnsi="Arial" w:cs="Arial"/>
          <w:noProof/>
          <w:lang w:val="sr-Cyrl-CS"/>
        </w:rPr>
        <w:t xml:space="preserve"> ОРН 33100000 медици</w:t>
      </w:r>
      <w:r w:rsidR="00DC6BE5" w:rsidRPr="003C3FF9">
        <w:rPr>
          <w:rFonts w:ascii="Arial" w:hAnsi="Arial" w:cs="Arial"/>
          <w:noProof/>
          <w:lang w:val="sr-Cyrl-CS"/>
        </w:rPr>
        <w:t>нска опрема</w:t>
      </w:r>
    </w:p>
    <w:p w:rsidR="00765026" w:rsidRPr="002847E1" w:rsidRDefault="00765026" w:rsidP="00765026">
      <w:pPr>
        <w:jc w:val="both"/>
        <w:rPr>
          <w:i/>
        </w:rPr>
      </w:pPr>
    </w:p>
    <w:p w:rsidR="00765026" w:rsidRPr="0068724D" w:rsidRDefault="00765026" w:rsidP="00765026">
      <w:pPr>
        <w:jc w:val="both"/>
      </w:pPr>
    </w:p>
    <w:p w:rsidR="00765026" w:rsidRDefault="00765026" w:rsidP="0076502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65026" w:rsidRDefault="00765026" w:rsidP="00765026">
      <w:pPr>
        <w:jc w:val="both"/>
      </w:pPr>
    </w:p>
    <w:p w:rsidR="00765026" w:rsidRDefault="00DC6BE5" w:rsidP="00765026">
      <w:pPr>
        <w:jc w:val="both"/>
        <w:rPr>
          <w:rFonts w:ascii="Arial" w:hAnsi="Arial" w:cs="Arial"/>
        </w:rPr>
      </w:pPr>
      <w:r>
        <w:rPr>
          <w:rFonts w:ascii="Arial" w:hAnsi="Arial" w:cs="Arial"/>
        </w:rPr>
        <w:t>Јавна набавка није обликована по партијама</w:t>
      </w:r>
    </w:p>
    <w:p w:rsidR="00DC6BE5" w:rsidRDefault="00DC6BE5" w:rsidP="00DC6BE5">
      <w:pPr>
        <w:jc w:val="both"/>
        <w:rPr>
          <w:rFonts w:ascii="Arial" w:hAnsi="Arial" w:cs="Arial"/>
          <w:lang w:val="sr-Cyrl-CS"/>
        </w:rPr>
      </w:pPr>
      <w:r>
        <w:rPr>
          <w:rFonts w:ascii="Arial" w:hAnsi="Arial" w:cs="Arial"/>
          <w:lang w:val="sr-Cyrl-CS"/>
        </w:rPr>
        <w:t>Поступак јавне набаке мале вредности</w:t>
      </w:r>
    </w:p>
    <w:p w:rsidR="00335A4E" w:rsidRDefault="00DC6BE5" w:rsidP="00DC6BE5">
      <w:pPr>
        <w:jc w:val="both"/>
        <w:rPr>
          <w:rFonts w:ascii="Arial" w:hAnsi="Arial" w:cs="Arial"/>
        </w:rPr>
      </w:pPr>
      <w:r>
        <w:rPr>
          <w:rFonts w:ascii="Arial" w:hAnsi="Arial" w:cs="Arial"/>
          <w:lang w:val="sr-Cyrl-CS"/>
        </w:rPr>
        <w:t>Поступак се спроводи ради закључења уговора</w:t>
      </w:r>
    </w:p>
    <w:p w:rsidR="00DC6BE5" w:rsidRPr="00335A4E" w:rsidRDefault="00335A4E" w:rsidP="00DC6BE5">
      <w:pPr>
        <w:jc w:val="both"/>
        <w:rPr>
          <w:rFonts w:ascii="Arial" w:hAnsi="Arial" w:cs="Arial"/>
        </w:rPr>
      </w:pPr>
      <w:r>
        <w:rPr>
          <w:rFonts w:ascii="Arial" w:hAnsi="Arial" w:cs="Arial"/>
          <w:lang w:val="sr-Cyrl-CS"/>
        </w:rPr>
        <w:t>.</w:t>
      </w:r>
      <w:r w:rsidR="00DC6BE5">
        <w:rPr>
          <w:rFonts w:ascii="Arial" w:hAnsi="Arial" w:cs="Arial"/>
          <w:lang w:val="sr-Cyrl-CS"/>
        </w:rPr>
        <w:t>Рок за подношење понуда</w:t>
      </w:r>
      <w:r>
        <w:rPr>
          <w:rFonts w:ascii="Arial" w:hAnsi="Arial" w:cs="Arial"/>
        </w:rPr>
        <w:t>:</w:t>
      </w:r>
    </w:p>
    <w:p w:rsidR="00DC6BE5" w:rsidRDefault="00DC6BE5" w:rsidP="00DC6BE5">
      <w:pPr>
        <w:jc w:val="both"/>
        <w:rPr>
          <w:rFonts w:ascii="Arial" w:hAnsi="Arial" w:cs="Arial"/>
          <w:lang w:val="sr-Cyrl-CS"/>
        </w:rPr>
      </w:pPr>
    </w:p>
    <w:p w:rsidR="00DC6BE5" w:rsidRDefault="00DC6BE5" w:rsidP="00DC6BE5">
      <w:pPr>
        <w:jc w:val="both"/>
        <w:rPr>
          <w:rFonts w:ascii="Arial" w:hAnsi="Arial" w:cs="Arial"/>
          <w:lang w:val="sr-Cyrl-CS"/>
        </w:rPr>
      </w:pPr>
      <w:r>
        <w:rPr>
          <w:rFonts w:ascii="Arial" w:hAnsi="Arial" w:cs="Arial"/>
          <w:lang w:val="sr-Cyrl-CS"/>
        </w:rPr>
        <w:t>Последњи дан рока за подношење понуда је</w:t>
      </w:r>
      <w:r w:rsidR="00335A4E">
        <w:rPr>
          <w:rFonts w:ascii="Arial" w:hAnsi="Arial" w:cs="Arial"/>
        </w:rPr>
        <w:t xml:space="preserve"> </w:t>
      </w:r>
      <w:r w:rsidR="00D00DA3">
        <w:rPr>
          <w:rFonts w:ascii="Arial" w:hAnsi="Arial" w:cs="Arial"/>
        </w:rPr>
        <w:t>06</w:t>
      </w:r>
      <w:r w:rsidR="000564EA">
        <w:rPr>
          <w:rFonts w:ascii="Arial" w:hAnsi="Arial" w:cs="Arial"/>
        </w:rPr>
        <w:t>.</w:t>
      </w:r>
      <w:r w:rsidR="009E151A">
        <w:rPr>
          <w:rFonts w:ascii="Arial" w:hAnsi="Arial" w:cs="Arial"/>
          <w:lang w:val="sr-Cyrl-CS"/>
        </w:rPr>
        <w:t>05.2019. године до 10</w:t>
      </w:r>
      <w:r w:rsidR="00142D17">
        <w:rPr>
          <w:rFonts w:ascii="Arial" w:hAnsi="Arial" w:cs="Arial"/>
          <w:lang w:val="sr-Cyrl-CS"/>
        </w:rPr>
        <w:t>:</w:t>
      </w:r>
      <w:r>
        <w:rPr>
          <w:rFonts w:ascii="Arial" w:hAnsi="Arial" w:cs="Arial"/>
          <w:lang w:val="sr-Cyrl-CS"/>
        </w:rPr>
        <w:t>00 сати без обзира на начин достављања понуде. Благовременим ће се сматрати понуде које код наручиоца пристигну до наведеног датума и часа. Понуде које код наручиоца пристигну после наведеног датума и часа сматраће се неблаговременим и неотворене ће бити враћене понуђачу.</w:t>
      </w:r>
    </w:p>
    <w:p w:rsidR="00DC6BE5" w:rsidRDefault="00DC6BE5" w:rsidP="00DC6BE5">
      <w:pPr>
        <w:jc w:val="both"/>
        <w:rPr>
          <w:rFonts w:ascii="Arial" w:hAnsi="Arial" w:cs="Arial"/>
          <w:lang w:val="sr-Cyrl-CS"/>
        </w:rPr>
      </w:pPr>
    </w:p>
    <w:p w:rsidR="00DC6BE5" w:rsidRDefault="00DC6BE5" w:rsidP="00DC6BE5">
      <w:pPr>
        <w:jc w:val="both"/>
        <w:rPr>
          <w:rFonts w:ascii="Arial" w:hAnsi="Arial" w:cs="Arial"/>
          <w:lang w:val="sr-Cyrl-CS"/>
        </w:rPr>
      </w:pPr>
      <w:r>
        <w:rPr>
          <w:rFonts w:ascii="Arial" w:hAnsi="Arial" w:cs="Arial"/>
          <w:lang w:val="sr-Cyrl-CS"/>
        </w:rPr>
        <w:t xml:space="preserve">Понуде ће бити отворене дана </w:t>
      </w:r>
      <w:r w:rsidR="00D00DA3">
        <w:rPr>
          <w:rFonts w:ascii="Arial" w:hAnsi="Arial" w:cs="Arial"/>
        </w:rPr>
        <w:t>06</w:t>
      </w:r>
      <w:r w:rsidR="000564EA">
        <w:rPr>
          <w:rFonts w:ascii="Arial" w:hAnsi="Arial" w:cs="Arial"/>
        </w:rPr>
        <w:t>.</w:t>
      </w:r>
      <w:r w:rsidR="009E151A">
        <w:rPr>
          <w:rFonts w:ascii="Arial" w:hAnsi="Arial" w:cs="Arial"/>
          <w:lang w:val="sr-Cyrl-CS"/>
        </w:rPr>
        <w:t>05</w:t>
      </w:r>
      <w:r w:rsidR="00142D17">
        <w:rPr>
          <w:rFonts w:ascii="Arial" w:hAnsi="Arial" w:cs="Arial"/>
          <w:lang w:val="sr-Cyrl-CS"/>
        </w:rPr>
        <w:t>.2019</w:t>
      </w:r>
      <w:r w:rsidR="000564EA">
        <w:rPr>
          <w:rFonts w:ascii="Arial" w:hAnsi="Arial" w:cs="Arial"/>
          <w:lang w:val="sr-Cyrl-CS"/>
        </w:rPr>
        <w:t>. године</w:t>
      </w:r>
      <w:r w:rsidR="000564EA">
        <w:rPr>
          <w:rFonts w:ascii="Arial" w:hAnsi="Arial" w:cs="Arial"/>
        </w:rPr>
        <w:t xml:space="preserve"> </w:t>
      </w:r>
      <w:r w:rsidR="009E151A">
        <w:rPr>
          <w:rFonts w:ascii="Arial" w:hAnsi="Arial" w:cs="Arial"/>
          <w:lang w:val="sr-Cyrl-CS"/>
        </w:rPr>
        <w:t>у 10</w:t>
      </w:r>
      <w:r w:rsidR="00142D17">
        <w:rPr>
          <w:rFonts w:ascii="Arial" w:hAnsi="Arial" w:cs="Arial"/>
          <w:lang w:val="sr-Cyrl-CS"/>
        </w:rPr>
        <w:t>:3</w:t>
      </w:r>
      <w:r>
        <w:rPr>
          <w:rFonts w:ascii="Arial" w:hAnsi="Arial" w:cs="Arial"/>
          <w:lang w:val="sr-Cyrl-CS"/>
        </w:rPr>
        <w:t>0 часова у просторијама наручиоца</w:t>
      </w:r>
      <w:r w:rsidR="00142D17">
        <w:rPr>
          <w:rFonts w:ascii="Arial" w:hAnsi="Arial" w:cs="Arial"/>
          <w:lang w:val="sr-Cyrl-CS"/>
        </w:rPr>
        <w:t>,кабинет директоријума</w:t>
      </w:r>
      <w:r>
        <w:rPr>
          <w:rFonts w:ascii="Arial" w:hAnsi="Arial" w:cs="Arial"/>
          <w:lang w:val="sr-Cyrl-CS"/>
        </w:rPr>
        <w:t>. Овлашћени представници понуђача могу присуствовати отварању понуда уз предходну предају овлашћења.</w:t>
      </w:r>
    </w:p>
    <w:p w:rsidR="00DC6BE5" w:rsidRDefault="00DC6BE5" w:rsidP="00DC6BE5">
      <w:pPr>
        <w:jc w:val="both"/>
        <w:rPr>
          <w:rFonts w:ascii="Arial" w:hAnsi="Arial" w:cs="Arial"/>
          <w:lang w:val="sr-Cyrl-CS"/>
        </w:rPr>
      </w:pPr>
    </w:p>
    <w:p w:rsidR="00DC6BE5" w:rsidRDefault="00142D17" w:rsidP="00DC6BE5">
      <w:pPr>
        <w:jc w:val="both"/>
        <w:rPr>
          <w:rFonts w:ascii="Arial" w:hAnsi="Arial" w:cs="Arial"/>
          <w:lang w:val="sr-Cyrl-CS"/>
        </w:rPr>
      </w:pPr>
      <w:r>
        <w:rPr>
          <w:rFonts w:ascii="Arial" w:hAnsi="Arial" w:cs="Arial"/>
          <w:lang w:val="sr-Cyrl-CS"/>
        </w:rPr>
        <w:t>Контакт: Душан Пејчић за технички део к.д., Милчић Ивана и Недељковић Гизика , 013/852-146;</w:t>
      </w:r>
    </w:p>
    <w:p w:rsidR="00DC6BE5" w:rsidRPr="00C41308" w:rsidRDefault="00142D17" w:rsidP="00DC6BE5">
      <w:pPr>
        <w:jc w:val="both"/>
        <w:rPr>
          <w:rFonts w:ascii="Arial" w:hAnsi="Arial" w:cs="Arial"/>
          <w:lang w:val="sr-Cyrl-CS"/>
        </w:rPr>
      </w:pPr>
      <w:r>
        <w:rPr>
          <w:rFonts w:ascii="Arial" w:hAnsi="Arial" w:cs="Arial"/>
          <w:lang w:val="sr-Cyrl-CS"/>
        </w:rPr>
        <w:t>e-maill:</w:t>
      </w:r>
      <w:r>
        <w:rPr>
          <w:rFonts w:ascii="Arial" w:hAnsi="Arial" w:cs="Arial"/>
          <w:lang w:val="en-US"/>
        </w:rPr>
        <w:t>tenderi@spbbelacrkva.org</w:t>
      </w:r>
      <w:r w:rsidR="00DC6BE5">
        <w:rPr>
          <w:rFonts w:ascii="Arial" w:hAnsi="Arial" w:cs="Arial"/>
        </w:rPr>
        <w:t xml:space="preserve"> , радним даном (понедељак-пета</w:t>
      </w:r>
      <w:r>
        <w:rPr>
          <w:rFonts w:ascii="Arial" w:hAnsi="Arial" w:cs="Arial"/>
        </w:rPr>
        <w:t>к) у радно време наручиоца од 7:00 до 15:</w:t>
      </w:r>
      <w:r w:rsidR="00DC6BE5">
        <w:rPr>
          <w:rFonts w:ascii="Arial" w:hAnsi="Arial" w:cs="Arial"/>
        </w:rPr>
        <w:t>00 сати.</w:t>
      </w:r>
    </w:p>
    <w:p w:rsidR="00DC6BE5" w:rsidRDefault="00DC6BE5" w:rsidP="00DC6BE5">
      <w:pPr>
        <w:jc w:val="both"/>
        <w:rPr>
          <w:rFonts w:ascii="Arial" w:hAnsi="Arial" w:cs="Arial"/>
          <w:i/>
          <w:iCs/>
        </w:rPr>
      </w:pPr>
    </w:p>
    <w:p w:rsidR="00DC6BE5" w:rsidRPr="00DC6BE5" w:rsidRDefault="00DC6BE5" w:rsidP="00765026">
      <w:pPr>
        <w:jc w:val="both"/>
        <w:rPr>
          <w:rFonts w:ascii="Arial" w:hAnsi="Arial" w:cs="Arial"/>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i/>
          <w:iCs/>
        </w:rPr>
      </w:pPr>
    </w:p>
    <w:p w:rsidR="00765026" w:rsidRPr="00CB5C77" w:rsidRDefault="00765026" w:rsidP="00765026">
      <w:pPr>
        <w:shd w:val="clear" w:color="auto" w:fill="C6D9F1"/>
        <w:jc w:val="center"/>
        <w:rPr>
          <w:rFonts w:ascii="Arial" w:hAnsi="Arial" w:cs="Arial"/>
          <w:b/>
          <w:bCs/>
          <w:i/>
          <w:iCs/>
        </w:rPr>
      </w:pPr>
      <w:r>
        <w:rPr>
          <w:rFonts w:ascii="Arial" w:hAnsi="Arial" w:cs="Arial"/>
          <w:b/>
          <w:bCs/>
          <w:i/>
          <w:iCs/>
          <w:sz w:val="28"/>
          <w:szCs w:val="28"/>
        </w:rPr>
        <w:t>II  ВРСТА, ТЕХНИЧКЕ КАРАКТЕРИСТИКЕ (СПЕЦИФИКАЦИЈЕ), КВАЛИТЕТ, КОЛИЧИНА И ОПИС ДОБАРА</w:t>
      </w:r>
    </w:p>
    <w:p w:rsidR="00765026" w:rsidRDefault="00765026" w:rsidP="00765026"/>
    <w:p w:rsidR="00DC6BE5" w:rsidRPr="00F23623" w:rsidRDefault="00F23623" w:rsidP="00765026">
      <w:pPr>
        <w:rPr>
          <w:rFonts w:ascii="Arial" w:hAnsi="Arial" w:cs="Arial"/>
        </w:rPr>
      </w:pPr>
      <w:r>
        <w:rPr>
          <w:rFonts w:ascii="Arial" w:hAnsi="Arial" w:cs="Arial"/>
        </w:rPr>
        <w:t>Техничке карактеристике</w:t>
      </w:r>
    </w:p>
    <w:p w:rsidR="00BB2FE7" w:rsidRPr="00BB2FE7" w:rsidRDefault="00BB2FE7" w:rsidP="00765026">
      <w:pPr>
        <w:rPr>
          <w:rFonts w:ascii="Arial" w:hAnsi="Arial" w:cs="Arial"/>
        </w:rPr>
      </w:pPr>
    </w:p>
    <w:p w:rsidR="00BB2FE7" w:rsidRDefault="00BB2FE7" w:rsidP="00765026">
      <w:pPr>
        <w:rPr>
          <w:rFonts w:ascii="Arial" w:hAnsi="Arial" w:cs="Arial"/>
        </w:rPr>
      </w:pPr>
      <w:r w:rsidRPr="00BB2FE7">
        <w:rPr>
          <w:rFonts w:ascii="Arial" w:hAnsi="Arial" w:cs="Arial"/>
        </w:rPr>
        <w:t>Предмет јавне набавке је набавка фибер</w:t>
      </w:r>
      <w:r w:rsidR="00142D17">
        <w:rPr>
          <w:rFonts w:ascii="Arial" w:hAnsi="Arial" w:cs="Arial"/>
        </w:rPr>
        <w:t xml:space="preserve"> </w:t>
      </w:r>
      <w:r w:rsidRPr="00BB2FE7">
        <w:rPr>
          <w:rFonts w:ascii="Arial" w:hAnsi="Arial" w:cs="Arial"/>
        </w:rPr>
        <w:t xml:space="preserve">оптичког </w:t>
      </w:r>
      <w:r w:rsidR="00142D17">
        <w:rPr>
          <w:rFonts w:ascii="Arial" w:hAnsi="Arial" w:cs="Arial"/>
        </w:rPr>
        <w:t>бронхоскопа са припадајућом опремом</w:t>
      </w:r>
      <w:r w:rsidR="00F466FF">
        <w:rPr>
          <w:rFonts w:ascii="Arial" w:hAnsi="Arial" w:cs="Arial"/>
        </w:rPr>
        <w:t xml:space="preserve"> са следећим техничким карактеристикама:</w:t>
      </w:r>
    </w:p>
    <w:p w:rsidR="00BB2FE7" w:rsidRDefault="00BB2FE7" w:rsidP="00765026">
      <w:pPr>
        <w:rPr>
          <w:rFonts w:ascii="Arial" w:hAnsi="Arial" w:cs="Arial"/>
        </w:rPr>
      </w:pPr>
    </w:p>
    <w:p w:rsidR="00673473" w:rsidRDefault="007D0B65" w:rsidP="00765026">
      <w:pPr>
        <w:rPr>
          <w:rFonts w:ascii="Arial" w:hAnsi="Arial" w:cs="Arial"/>
          <w:b/>
          <w:u w:val="single"/>
        </w:rPr>
      </w:pPr>
      <w:r>
        <w:rPr>
          <w:rFonts w:ascii="Arial" w:hAnsi="Arial" w:cs="Arial"/>
          <w:b/>
          <w:u w:val="single"/>
        </w:rPr>
        <w:t xml:space="preserve">Фибер </w:t>
      </w:r>
      <w:r w:rsidR="003C4367">
        <w:rPr>
          <w:rFonts w:ascii="Arial" w:hAnsi="Arial" w:cs="Arial"/>
          <w:b/>
          <w:u w:val="single"/>
        </w:rPr>
        <w:t xml:space="preserve"> бронхоскоп</w:t>
      </w:r>
      <w:r w:rsidR="00BB2FE7" w:rsidRPr="00673473">
        <w:rPr>
          <w:rFonts w:ascii="Arial" w:hAnsi="Arial" w:cs="Arial"/>
          <w:b/>
          <w:u w:val="single"/>
        </w:rPr>
        <w:t xml:space="preserve"> </w:t>
      </w:r>
    </w:p>
    <w:p w:rsidR="00AC237C" w:rsidRPr="00AC237C" w:rsidRDefault="00AC237C" w:rsidP="00765026">
      <w:pPr>
        <w:rPr>
          <w:rFonts w:ascii="Arial" w:hAnsi="Arial" w:cs="Arial"/>
          <w:b/>
          <w:u w:val="single"/>
        </w:rPr>
      </w:pPr>
    </w:p>
    <w:p w:rsidR="00BB2FE7" w:rsidRPr="00A0711E" w:rsidRDefault="007D0B65" w:rsidP="00A0711E">
      <w:pPr>
        <w:pStyle w:val="ListParagraph"/>
        <w:numPr>
          <w:ilvl w:val="0"/>
          <w:numId w:val="40"/>
        </w:numPr>
        <w:rPr>
          <w:rFonts w:ascii="Arial" w:hAnsi="Arial" w:cs="Arial"/>
        </w:rPr>
      </w:pPr>
      <w:r>
        <w:rPr>
          <w:rFonts w:ascii="Arial" w:hAnsi="Arial" w:cs="Arial"/>
        </w:rPr>
        <w:t>Видно поље 120˚</w:t>
      </w:r>
    </w:p>
    <w:p w:rsidR="00BB2FE7" w:rsidRPr="007D0B65" w:rsidRDefault="007D0B65" w:rsidP="007D0B65">
      <w:pPr>
        <w:pStyle w:val="ListParagraph"/>
        <w:numPr>
          <w:ilvl w:val="0"/>
          <w:numId w:val="40"/>
        </w:numPr>
        <w:rPr>
          <w:rFonts w:ascii="Arial" w:hAnsi="Arial" w:cs="Arial"/>
        </w:rPr>
      </w:pPr>
      <w:r>
        <w:rPr>
          <w:rFonts w:ascii="Arial" w:hAnsi="Arial" w:cs="Arial"/>
        </w:rPr>
        <w:t>Дубина видног поља 3-50 мм</w:t>
      </w:r>
    </w:p>
    <w:p w:rsidR="00F466FF" w:rsidRPr="00A0711E" w:rsidRDefault="007D0B65" w:rsidP="00A0711E">
      <w:pPr>
        <w:pStyle w:val="ListParagraph"/>
        <w:numPr>
          <w:ilvl w:val="0"/>
          <w:numId w:val="40"/>
        </w:numPr>
        <w:rPr>
          <w:rFonts w:ascii="Arial" w:hAnsi="Arial" w:cs="Arial"/>
        </w:rPr>
      </w:pPr>
      <w:r>
        <w:rPr>
          <w:rFonts w:ascii="Arial" w:hAnsi="Arial" w:cs="Arial"/>
        </w:rPr>
        <w:t>Инсерциони тубус спољашњи пречник 6.0 мм</w:t>
      </w:r>
    </w:p>
    <w:p w:rsidR="00F466FF" w:rsidRPr="00CA6269" w:rsidRDefault="007D0B65" w:rsidP="00A0711E">
      <w:pPr>
        <w:pStyle w:val="ListParagraph"/>
        <w:numPr>
          <w:ilvl w:val="0"/>
          <w:numId w:val="40"/>
        </w:numPr>
        <w:rPr>
          <w:rFonts w:ascii="Arial" w:hAnsi="Arial" w:cs="Arial"/>
        </w:rPr>
      </w:pPr>
      <w:r>
        <w:rPr>
          <w:rFonts w:ascii="Arial" w:hAnsi="Arial" w:cs="Arial"/>
        </w:rPr>
        <w:t>Дистални крај спољашњи пречник 5.9 мм</w:t>
      </w:r>
    </w:p>
    <w:p w:rsidR="00CA6269" w:rsidRPr="00CA6269" w:rsidRDefault="007D0B65" w:rsidP="00A0711E">
      <w:pPr>
        <w:pStyle w:val="ListParagraph"/>
        <w:numPr>
          <w:ilvl w:val="0"/>
          <w:numId w:val="40"/>
        </w:numPr>
        <w:rPr>
          <w:rFonts w:ascii="Arial" w:hAnsi="Arial" w:cs="Arial"/>
        </w:rPr>
      </w:pPr>
      <w:r>
        <w:rPr>
          <w:rFonts w:ascii="Arial" w:hAnsi="Arial" w:cs="Arial"/>
        </w:rPr>
        <w:t>Радни канал 2.8 мм</w:t>
      </w:r>
    </w:p>
    <w:p w:rsidR="00CA6269" w:rsidRPr="00A0711E" w:rsidRDefault="007D0B65" w:rsidP="00A0711E">
      <w:pPr>
        <w:pStyle w:val="ListParagraph"/>
        <w:numPr>
          <w:ilvl w:val="0"/>
          <w:numId w:val="40"/>
        </w:numPr>
        <w:rPr>
          <w:rFonts w:ascii="Arial" w:hAnsi="Arial" w:cs="Arial"/>
        </w:rPr>
      </w:pPr>
      <w:r>
        <w:rPr>
          <w:rFonts w:ascii="Arial" w:hAnsi="Arial" w:cs="Arial"/>
        </w:rPr>
        <w:t>Радна дужина 600 мм</w:t>
      </w:r>
      <w:r w:rsidR="00CA6269">
        <w:rPr>
          <w:rFonts w:ascii="Arial" w:hAnsi="Arial" w:cs="Arial"/>
        </w:rPr>
        <w:t xml:space="preserve"> </w:t>
      </w:r>
    </w:p>
    <w:p w:rsidR="00F466FF" w:rsidRPr="00A0711E" w:rsidRDefault="007D0B65" w:rsidP="00A0711E">
      <w:pPr>
        <w:pStyle w:val="ListParagraph"/>
        <w:numPr>
          <w:ilvl w:val="0"/>
          <w:numId w:val="40"/>
        </w:numPr>
        <w:rPr>
          <w:rFonts w:ascii="Arial" w:hAnsi="Arial" w:cs="Arial"/>
        </w:rPr>
      </w:pPr>
      <w:r>
        <w:rPr>
          <w:rFonts w:ascii="Arial" w:hAnsi="Arial" w:cs="Arial"/>
        </w:rPr>
        <w:t>Савитљивост- флексија врха апарата горе/доле 180˚/130˚</w:t>
      </w:r>
    </w:p>
    <w:p w:rsidR="007D0B65" w:rsidRDefault="007D0B65" w:rsidP="00765026">
      <w:pPr>
        <w:rPr>
          <w:rFonts w:ascii="Arial" w:hAnsi="Arial" w:cs="Arial"/>
          <w:b/>
          <w:u w:val="single"/>
          <w:lang w:val="en-US"/>
        </w:rPr>
      </w:pPr>
    </w:p>
    <w:p w:rsidR="00673473" w:rsidRDefault="003C4367" w:rsidP="00765026">
      <w:pPr>
        <w:rPr>
          <w:rFonts w:ascii="Arial" w:hAnsi="Arial" w:cs="Arial"/>
          <w:b/>
          <w:u w:val="single"/>
          <w:lang w:val="sr-Cyrl-CS"/>
        </w:rPr>
      </w:pPr>
      <w:r>
        <w:rPr>
          <w:rFonts w:ascii="Arial" w:hAnsi="Arial" w:cs="Arial"/>
          <w:b/>
          <w:u w:val="single"/>
          <w:lang w:val="sr-Cyrl-CS"/>
        </w:rPr>
        <w:t>Извор светла</w:t>
      </w:r>
      <w:r w:rsidR="007D0B65">
        <w:rPr>
          <w:rFonts w:ascii="Arial" w:hAnsi="Arial" w:cs="Arial"/>
          <w:b/>
          <w:u w:val="single"/>
          <w:lang w:val="sr-Cyrl-CS"/>
        </w:rPr>
        <w:t xml:space="preserve"> са инкорпорисаном пумпом за ваздух</w:t>
      </w:r>
    </w:p>
    <w:p w:rsidR="00AC237C" w:rsidRPr="00AC237C" w:rsidRDefault="00AC237C" w:rsidP="00765026">
      <w:pPr>
        <w:rPr>
          <w:rFonts w:ascii="Arial" w:hAnsi="Arial" w:cs="Arial"/>
          <w:b/>
          <w:u w:val="single"/>
          <w:lang w:val="sr-Cyrl-CS"/>
        </w:rPr>
      </w:pPr>
    </w:p>
    <w:p w:rsidR="00673473" w:rsidRPr="00CB5C77" w:rsidRDefault="007D0B65" w:rsidP="00CB5C77">
      <w:pPr>
        <w:pStyle w:val="ListParagraph"/>
        <w:numPr>
          <w:ilvl w:val="0"/>
          <w:numId w:val="41"/>
        </w:numPr>
        <w:rPr>
          <w:rFonts w:ascii="Arial" w:hAnsi="Arial" w:cs="Arial"/>
        </w:rPr>
      </w:pPr>
      <w:r>
        <w:rPr>
          <w:rFonts w:ascii="Arial" w:hAnsi="Arial" w:cs="Arial"/>
        </w:rPr>
        <w:t>Халогена сијалица 150 W</w:t>
      </w:r>
    </w:p>
    <w:p w:rsidR="00673473" w:rsidRPr="00CB5C77" w:rsidRDefault="007D0B65" w:rsidP="00CB5C77">
      <w:pPr>
        <w:pStyle w:val="ListParagraph"/>
        <w:numPr>
          <w:ilvl w:val="0"/>
          <w:numId w:val="41"/>
        </w:numPr>
        <w:rPr>
          <w:rFonts w:ascii="Arial" w:hAnsi="Arial" w:cs="Arial"/>
        </w:rPr>
      </w:pPr>
      <w:r>
        <w:rPr>
          <w:rFonts w:ascii="Arial" w:hAnsi="Arial" w:cs="Arial"/>
        </w:rPr>
        <w:t>Резервна сијалица</w:t>
      </w:r>
    </w:p>
    <w:p w:rsidR="00673473" w:rsidRPr="00CB5C77" w:rsidRDefault="007D0B65" w:rsidP="00CB5C77">
      <w:pPr>
        <w:pStyle w:val="ListParagraph"/>
        <w:numPr>
          <w:ilvl w:val="0"/>
          <w:numId w:val="41"/>
        </w:numPr>
        <w:rPr>
          <w:rFonts w:ascii="Arial" w:hAnsi="Arial" w:cs="Arial"/>
        </w:rPr>
      </w:pPr>
      <w:r>
        <w:rPr>
          <w:rFonts w:ascii="Arial" w:hAnsi="Arial" w:cs="Arial"/>
        </w:rPr>
        <w:t>Мануелна контрола јачине светла</w:t>
      </w:r>
    </w:p>
    <w:p w:rsidR="00673473" w:rsidRPr="00CB5C77" w:rsidRDefault="007D0B65" w:rsidP="00CB5C77">
      <w:pPr>
        <w:pStyle w:val="ListParagraph"/>
        <w:numPr>
          <w:ilvl w:val="0"/>
          <w:numId w:val="41"/>
        </w:numPr>
        <w:rPr>
          <w:rFonts w:ascii="Arial" w:hAnsi="Arial" w:cs="Arial"/>
        </w:rPr>
      </w:pPr>
      <w:r>
        <w:rPr>
          <w:rFonts w:ascii="Arial" w:hAnsi="Arial" w:cs="Arial"/>
        </w:rPr>
        <w:t>Инкорпорисана пумпа за ваздух</w:t>
      </w:r>
    </w:p>
    <w:p w:rsidR="00673473" w:rsidRPr="00CB5C77" w:rsidRDefault="007D0B65" w:rsidP="00CB5C77">
      <w:pPr>
        <w:pStyle w:val="ListParagraph"/>
        <w:numPr>
          <w:ilvl w:val="0"/>
          <w:numId w:val="41"/>
        </w:numPr>
        <w:rPr>
          <w:rFonts w:ascii="Arial" w:hAnsi="Arial" w:cs="Arial"/>
        </w:rPr>
      </w:pPr>
      <w:r>
        <w:rPr>
          <w:rFonts w:ascii="Arial" w:hAnsi="Arial" w:cs="Arial"/>
        </w:rPr>
        <w:t>Засебно дугме за укључивање пумпе за ваздух</w:t>
      </w:r>
    </w:p>
    <w:p w:rsidR="00673473" w:rsidRDefault="00673473" w:rsidP="00765026">
      <w:pPr>
        <w:rPr>
          <w:rFonts w:ascii="Arial" w:hAnsi="Arial" w:cs="Arial"/>
        </w:rPr>
      </w:pPr>
    </w:p>
    <w:p w:rsidR="00673473" w:rsidRPr="003C4367" w:rsidRDefault="003C4367" w:rsidP="00765026">
      <w:pPr>
        <w:rPr>
          <w:rFonts w:ascii="Arial" w:hAnsi="Arial" w:cs="Arial"/>
          <w:b/>
          <w:u w:val="single"/>
        </w:rPr>
      </w:pPr>
      <w:r>
        <w:rPr>
          <w:rFonts w:ascii="Arial" w:hAnsi="Arial" w:cs="Arial"/>
          <w:b/>
          <w:u w:val="single"/>
        </w:rPr>
        <w:t>Сукциона пумпа</w:t>
      </w:r>
    </w:p>
    <w:p w:rsidR="00673473" w:rsidRDefault="00673473" w:rsidP="00765026">
      <w:pPr>
        <w:rPr>
          <w:rFonts w:ascii="Arial" w:hAnsi="Arial" w:cs="Arial"/>
        </w:rPr>
      </w:pPr>
    </w:p>
    <w:p w:rsidR="00480EF8" w:rsidRPr="00CB5C77" w:rsidRDefault="00480EF8" w:rsidP="00480EF8">
      <w:pPr>
        <w:pStyle w:val="ListParagraph"/>
        <w:numPr>
          <w:ilvl w:val="0"/>
          <w:numId w:val="44"/>
        </w:numPr>
        <w:rPr>
          <w:rFonts w:ascii="Arial" w:hAnsi="Arial" w:cs="Arial"/>
        </w:rPr>
      </w:pPr>
      <w:r w:rsidRPr="00CB5C77">
        <w:rPr>
          <w:rFonts w:ascii="Arial" w:hAnsi="Arial" w:cs="Arial"/>
        </w:rPr>
        <w:t>Сукциона пумпа за ендоскопске аспирације</w:t>
      </w:r>
    </w:p>
    <w:p w:rsidR="00480EF8" w:rsidRPr="00CB5C77" w:rsidRDefault="00480EF8" w:rsidP="00480EF8">
      <w:pPr>
        <w:pStyle w:val="ListParagraph"/>
        <w:numPr>
          <w:ilvl w:val="0"/>
          <w:numId w:val="44"/>
        </w:numPr>
        <w:rPr>
          <w:rFonts w:ascii="Arial" w:hAnsi="Arial" w:cs="Arial"/>
        </w:rPr>
      </w:pPr>
      <w:r w:rsidRPr="00CB5C77">
        <w:rPr>
          <w:rFonts w:ascii="Arial" w:hAnsi="Arial" w:cs="Arial"/>
        </w:rPr>
        <w:t>Вакум- 85 kPa</w:t>
      </w:r>
    </w:p>
    <w:p w:rsidR="00480EF8" w:rsidRPr="00CB5C77" w:rsidRDefault="00480EF8" w:rsidP="00480EF8">
      <w:pPr>
        <w:pStyle w:val="ListParagraph"/>
        <w:numPr>
          <w:ilvl w:val="0"/>
          <w:numId w:val="44"/>
        </w:numPr>
        <w:rPr>
          <w:rFonts w:ascii="Arial" w:hAnsi="Arial" w:cs="Arial"/>
          <w:lang w:val="sr-Cyrl-CS"/>
        </w:rPr>
      </w:pPr>
      <w:r w:rsidRPr="00CB5C77">
        <w:rPr>
          <w:rFonts w:ascii="Arial" w:hAnsi="Arial" w:cs="Arial"/>
          <w:lang w:val="sr-Cyrl-CS"/>
        </w:rPr>
        <w:t>Посуда 1,5 литара са поклопцем за заштиту од преливања</w:t>
      </w:r>
    </w:p>
    <w:p w:rsidR="00673473" w:rsidRDefault="00673473" w:rsidP="00765026">
      <w:pPr>
        <w:rPr>
          <w:rFonts w:ascii="Arial" w:hAnsi="Arial" w:cs="Arial"/>
          <w:lang w:val="sr-Cyrl-CS"/>
        </w:rPr>
      </w:pPr>
    </w:p>
    <w:p w:rsidR="00673473" w:rsidRPr="00AC237C" w:rsidRDefault="007D0B65" w:rsidP="00765026">
      <w:pPr>
        <w:rPr>
          <w:rFonts w:ascii="Arial" w:hAnsi="Arial" w:cs="Arial"/>
          <w:b/>
          <w:u w:val="single"/>
        </w:rPr>
      </w:pPr>
      <w:r>
        <w:rPr>
          <w:rFonts w:ascii="Arial" w:hAnsi="Arial" w:cs="Arial"/>
          <w:b/>
          <w:u w:val="single"/>
        </w:rPr>
        <w:t>Т</w:t>
      </w:r>
      <w:r w:rsidR="00AC237C">
        <w:rPr>
          <w:rFonts w:ascii="Arial" w:hAnsi="Arial" w:cs="Arial"/>
          <w:b/>
          <w:u w:val="single"/>
        </w:rPr>
        <w:t>естер цурења</w:t>
      </w:r>
    </w:p>
    <w:p w:rsidR="00673473" w:rsidRDefault="00673473" w:rsidP="00765026">
      <w:pPr>
        <w:rPr>
          <w:rFonts w:ascii="Arial" w:hAnsi="Arial" w:cs="Arial"/>
          <w:b/>
          <w:u w:val="single"/>
        </w:rPr>
      </w:pPr>
    </w:p>
    <w:p w:rsidR="00A94DE0" w:rsidRDefault="00F11352" w:rsidP="00765026">
      <w:pPr>
        <w:rPr>
          <w:rFonts w:ascii="Arial" w:hAnsi="Arial" w:cs="Arial"/>
          <w:b/>
          <w:u w:val="single"/>
        </w:rPr>
      </w:pPr>
      <w:r>
        <w:rPr>
          <w:rFonts w:ascii="Arial" w:hAnsi="Arial" w:cs="Arial"/>
          <w:b/>
          <w:u w:val="single"/>
        </w:rPr>
        <w:t>Biopsioni forceps – једнократни (паковање од 20 ком)</w:t>
      </w:r>
    </w:p>
    <w:p w:rsidR="00F11352" w:rsidRPr="00F11352" w:rsidRDefault="00F11352" w:rsidP="00765026">
      <w:pPr>
        <w:rPr>
          <w:rFonts w:ascii="Arial" w:hAnsi="Arial" w:cs="Arial"/>
          <w:b/>
          <w:u w:val="single"/>
        </w:rPr>
      </w:pPr>
    </w:p>
    <w:p w:rsidR="00090244" w:rsidRPr="00F11352" w:rsidRDefault="00F11352" w:rsidP="00F11352">
      <w:pPr>
        <w:pStyle w:val="ListParagraph"/>
        <w:numPr>
          <w:ilvl w:val="0"/>
          <w:numId w:val="49"/>
        </w:numPr>
        <w:rPr>
          <w:rFonts w:ascii="Arial" w:hAnsi="Arial" w:cs="Arial"/>
          <w:b/>
          <w:u w:val="single"/>
        </w:rPr>
      </w:pPr>
      <w:r>
        <w:rPr>
          <w:rFonts w:ascii="Arial" w:hAnsi="Arial" w:cs="Arial"/>
        </w:rPr>
        <w:t xml:space="preserve">Овални, фенестрирани </w:t>
      </w:r>
      <w:r w:rsidRPr="00F11352">
        <w:rPr>
          <w:rFonts w:ascii="Arial" w:hAnsi="Arial" w:cs="Arial"/>
        </w:rPr>
        <w:t>biopsioni forceps</w:t>
      </w:r>
      <w:r>
        <w:rPr>
          <w:rFonts w:ascii="Arial" w:hAnsi="Arial" w:cs="Arial"/>
        </w:rPr>
        <w:t xml:space="preserve"> са механизмом за тангенцијалне и веће биопсије</w:t>
      </w:r>
    </w:p>
    <w:p w:rsidR="00A94DE0" w:rsidRPr="00090244" w:rsidRDefault="00F11352" w:rsidP="00090244">
      <w:pPr>
        <w:pStyle w:val="ListParagraph"/>
        <w:numPr>
          <w:ilvl w:val="0"/>
          <w:numId w:val="48"/>
        </w:numPr>
        <w:rPr>
          <w:rFonts w:ascii="Arial" w:hAnsi="Arial" w:cs="Arial"/>
        </w:rPr>
      </w:pPr>
      <w:r>
        <w:rPr>
          <w:rFonts w:ascii="Arial" w:hAnsi="Arial" w:cs="Arial"/>
        </w:rPr>
        <w:t>Колор кодирана гумена облога за лакшу инсерцију и препознавање</w:t>
      </w:r>
    </w:p>
    <w:p w:rsidR="00090244" w:rsidRPr="00F11352" w:rsidRDefault="00F11352" w:rsidP="00090244">
      <w:pPr>
        <w:pStyle w:val="ListParagraph"/>
        <w:numPr>
          <w:ilvl w:val="0"/>
          <w:numId w:val="48"/>
        </w:numPr>
        <w:rPr>
          <w:rFonts w:ascii="Arial" w:hAnsi="Arial" w:cs="Arial"/>
        </w:rPr>
      </w:pPr>
      <w:r>
        <w:rPr>
          <w:rFonts w:ascii="Arial" w:hAnsi="Arial" w:cs="Arial"/>
        </w:rPr>
        <w:t>Радна дужина 11510 мм</w:t>
      </w:r>
    </w:p>
    <w:p w:rsidR="00F11352" w:rsidRPr="00090244" w:rsidRDefault="00F11352" w:rsidP="00090244">
      <w:pPr>
        <w:pStyle w:val="ListParagraph"/>
        <w:numPr>
          <w:ilvl w:val="0"/>
          <w:numId w:val="48"/>
        </w:numPr>
        <w:rPr>
          <w:rFonts w:ascii="Arial" w:hAnsi="Arial" w:cs="Arial"/>
        </w:rPr>
      </w:pPr>
      <w:r>
        <w:rPr>
          <w:rFonts w:ascii="Arial" w:hAnsi="Arial" w:cs="Arial"/>
        </w:rPr>
        <w:t>За радни канал минимално 2 мм</w:t>
      </w:r>
    </w:p>
    <w:p w:rsidR="00090244" w:rsidRDefault="00090244" w:rsidP="00765026">
      <w:pPr>
        <w:rPr>
          <w:rFonts w:ascii="Arial" w:hAnsi="Arial" w:cs="Arial"/>
          <w:b/>
          <w:u w:val="single"/>
        </w:rPr>
      </w:pPr>
    </w:p>
    <w:p w:rsidR="00F11352" w:rsidRDefault="00F11352" w:rsidP="00765026">
      <w:pPr>
        <w:rPr>
          <w:rFonts w:ascii="Arial" w:hAnsi="Arial" w:cs="Arial"/>
          <w:b/>
          <w:u w:val="single"/>
        </w:rPr>
      </w:pPr>
    </w:p>
    <w:p w:rsidR="00F11352" w:rsidRDefault="00F11352" w:rsidP="00765026">
      <w:pPr>
        <w:rPr>
          <w:rFonts w:ascii="Arial" w:hAnsi="Arial" w:cs="Arial"/>
          <w:b/>
          <w:u w:val="single"/>
        </w:rPr>
      </w:pPr>
    </w:p>
    <w:p w:rsidR="00F11352" w:rsidRDefault="00F11352" w:rsidP="00765026">
      <w:pPr>
        <w:rPr>
          <w:rFonts w:ascii="Arial" w:hAnsi="Arial" w:cs="Arial"/>
          <w:b/>
          <w:u w:val="single"/>
        </w:rPr>
      </w:pPr>
    </w:p>
    <w:p w:rsidR="00A94DE0" w:rsidRDefault="00F11352" w:rsidP="00765026">
      <w:pPr>
        <w:rPr>
          <w:rFonts w:ascii="Arial" w:hAnsi="Arial" w:cs="Arial"/>
          <w:b/>
          <w:u w:val="single"/>
        </w:rPr>
      </w:pPr>
      <w:r>
        <w:rPr>
          <w:rFonts w:ascii="Arial" w:hAnsi="Arial" w:cs="Arial"/>
          <w:b/>
          <w:u w:val="single"/>
        </w:rPr>
        <w:t>Кесица за вађење страних тела паковање ( 5 комада)</w:t>
      </w:r>
    </w:p>
    <w:p w:rsidR="00F11352" w:rsidRDefault="00F11352" w:rsidP="00765026">
      <w:pPr>
        <w:rPr>
          <w:rFonts w:ascii="Arial" w:hAnsi="Arial" w:cs="Arial"/>
          <w:b/>
          <w:u w:val="single"/>
        </w:rPr>
      </w:pPr>
    </w:p>
    <w:p w:rsidR="00F11352" w:rsidRPr="00F11352" w:rsidRDefault="00F11352" w:rsidP="00F11352">
      <w:pPr>
        <w:pStyle w:val="ListParagraph"/>
        <w:numPr>
          <w:ilvl w:val="0"/>
          <w:numId w:val="49"/>
        </w:numPr>
        <w:rPr>
          <w:rFonts w:ascii="Arial" w:hAnsi="Arial" w:cs="Arial"/>
          <w:b/>
          <w:u w:val="single"/>
        </w:rPr>
      </w:pPr>
      <w:r>
        <w:rPr>
          <w:rFonts w:ascii="Arial" w:hAnsi="Arial" w:cs="Arial"/>
        </w:rPr>
        <w:t>Кесица за вађење страних тела не перфорирана</w:t>
      </w:r>
    </w:p>
    <w:p w:rsidR="00F11352" w:rsidRPr="00F11352" w:rsidRDefault="00F11352" w:rsidP="00F11352">
      <w:pPr>
        <w:pStyle w:val="ListParagraph"/>
        <w:numPr>
          <w:ilvl w:val="0"/>
          <w:numId w:val="49"/>
        </w:numPr>
        <w:rPr>
          <w:rFonts w:ascii="Arial" w:hAnsi="Arial" w:cs="Arial"/>
          <w:b/>
          <w:u w:val="single"/>
        </w:rPr>
      </w:pPr>
      <w:r>
        <w:rPr>
          <w:rFonts w:ascii="Arial" w:hAnsi="Arial" w:cs="Arial"/>
        </w:rPr>
        <w:t>Промер отварања 15 мм</w:t>
      </w:r>
    </w:p>
    <w:p w:rsidR="00F11352" w:rsidRPr="00F11352" w:rsidRDefault="00F11352" w:rsidP="00F11352">
      <w:pPr>
        <w:pStyle w:val="ListParagraph"/>
        <w:numPr>
          <w:ilvl w:val="0"/>
          <w:numId w:val="49"/>
        </w:numPr>
        <w:rPr>
          <w:rFonts w:ascii="Arial" w:hAnsi="Arial" w:cs="Arial"/>
          <w:b/>
          <w:u w:val="single"/>
        </w:rPr>
      </w:pPr>
      <w:r>
        <w:rPr>
          <w:rFonts w:ascii="Arial" w:hAnsi="Arial" w:cs="Arial"/>
        </w:rPr>
        <w:t>Радна дужина 1.600 мм</w:t>
      </w:r>
    </w:p>
    <w:p w:rsidR="00F11352" w:rsidRPr="00F11352" w:rsidRDefault="00F11352" w:rsidP="00F11352">
      <w:pPr>
        <w:pStyle w:val="ListParagraph"/>
        <w:numPr>
          <w:ilvl w:val="0"/>
          <w:numId w:val="49"/>
        </w:numPr>
        <w:rPr>
          <w:rFonts w:ascii="Arial" w:hAnsi="Arial" w:cs="Arial"/>
          <w:b/>
          <w:u w:val="single"/>
        </w:rPr>
      </w:pPr>
      <w:r>
        <w:rPr>
          <w:rFonts w:ascii="Arial" w:hAnsi="Arial" w:cs="Arial"/>
        </w:rPr>
        <w:t xml:space="preserve">Мин. </w:t>
      </w:r>
      <w:r w:rsidR="00AC237C">
        <w:rPr>
          <w:rFonts w:ascii="Arial" w:hAnsi="Arial" w:cs="Arial"/>
        </w:rPr>
        <w:t>р</w:t>
      </w:r>
      <w:r>
        <w:rPr>
          <w:rFonts w:ascii="Arial" w:hAnsi="Arial" w:cs="Arial"/>
        </w:rPr>
        <w:t>адни канал 2,0 мм</w:t>
      </w:r>
    </w:p>
    <w:p w:rsidR="00F11352" w:rsidRDefault="00F11352" w:rsidP="00765026">
      <w:pPr>
        <w:rPr>
          <w:rFonts w:ascii="Arial" w:hAnsi="Arial" w:cs="Arial"/>
          <w:b/>
          <w:u w:val="single"/>
        </w:rPr>
      </w:pPr>
    </w:p>
    <w:p w:rsidR="003C4367" w:rsidRPr="00F11352" w:rsidRDefault="003C4367" w:rsidP="00F11352">
      <w:pPr>
        <w:rPr>
          <w:rFonts w:ascii="Arial" w:hAnsi="Arial" w:cs="Arial"/>
          <w:lang w:val="sr-Cyrl-CS"/>
        </w:rPr>
      </w:pPr>
    </w:p>
    <w:p w:rsidR="00D31C29" w:rsidRPr="00D31C29" w:rsidRDefault="00D31C29" w:rsidP="00D31C29">
      <w:pPr>
        <w:suppressAutoHyphens w:val="0"/>
        <w:spacing w:line="240" w:lineRule="auto"/>
        <w:rPr>
          <w:rFonts w:ascii="Arial" w:eastAsia="Times New Roman" w:hAnsi="Arial" w:cs="Arial"/>
          <w:b/>
          <w:color w:val="auto"/>
          <w:kern w:val="0"/>
          <w:u w:val="single"/>
          <w:lang w:eastAsia="sr-Latn-CS"/>
        </w:rPr>
      </w:pPr>
      <w:r w:rsidRPr="00D31C29">
        <w:rPr>
          <w:rFonts w:ascii="Arial" w:eastAsia="Times New Roman" w:hAnsi="Arial" w:cs="Arial"/>
          <w:b/>
          <w:color w:val="auto"/>
          <w:kern w:val="0"/>
          <w:u w:val="single"/>
          <w:lang w:eastAsia="sr-Latn-CS"/>
        </w:rPr>
        <w:t>Услов за учешће:</w:t>
      </w:r>
    </w:p>
    <w:p w:rsidR="00D31C29" w:rsidRPr="00D31C29" w:rsidRDefault="00D31C29" w:rsidP="00D31C29">
      <w:pPr>
        <w:suppressAutoHyphens w:val="0"/>
        <w:spacing w:line="240" w:lineRule="auto"/>
        <w:rPr>
          <w:rFonts w:ascii="Arial" w:eastAsia="Times New Roman" w:hAnsi="Arial" w:cs="Arial"/>
          <w:b/>
          <w:color w:val="auto"/>
          <w:kern w:val="0"/>
          <w:u w:val="single"/>
          <w:lang w:val="sr-Cyrl-CS" w:eastAsia="sr-Latn-CS"/>
        </w:rPr>
      </w:pPr>
      <w:r w:rsidRPr="00D31C29">
        <w:rPr>
          <w:rFonts w:ascii="Arial" w:eastAsia="Times New Roman" w:hAnsi="Arial" w:cs="Arial"/>
          <w:b/>
          <w:color w:val="auto"/>
          <w:kern w:val="0"/>
          <w:u w:val="single"/>
          <w:lang w:eastAsia="sr-Latn-CS"/>
        </w:rPr>
        <w:t>Обавезно дос</w:t>
      </w:r>
      <w:r w:rsidR="008213A9">
        <w:rPr>
          <w:rFonts w:ascii="Arial" w:eastAsia="Times New Roman" w:hAnsi="Arial" w:cs="Arial"/>
          <w:b/>
          <w:color w:val="auto"/>
          <w:kern w:val="0"/>
          <w:u w:val="single"/>
          <w:lang w:eastAsia="sr-Latn-CS"/>
        </w:rPr>
        <w:t>тавити каталог</w:t>
      </w:r>
      <w:r w:rsidRPr="00D31C29">
        <w:rPr>
          <w:rFonts w:ascii="Arial" w:eastAsia="Times New Roman" w:hAnsi="Arial" w:cs="Arial"/>
          <w:b/>
          <w:color w:val="auto"/>
          <w:kern w:val="0"/>
          <w:u w:val="single"/>
          <w:lang w:eastAsia="sr-Latn-CS"/>
        </w:rPr>
        <w:t xml:space="preserve"> са техничким описом понуђеног апарата, из кога се може утврдити да понуђени апарат има све напред наведене техничке карактеристике.</w:t>
      </w:r>
    </w:p>
    <w:p w:rsidR="00BB2FE7" w:rsidRPr="00D31C29" w:rsidRDefault="00BB2FE7" w:rsidP="00765026">
      <w:pPr>
        <w:rPr>
          <w:rFonts w:ascii="Arial" w:hAnsi="Arial" w:cs="Arial"/>
          <w:b/>
          <w:u w:val="single"/>
        </w:rPr>
      </w:pPr>
    </w:p>
    <w:p w:rsidR="00765026" w:rsidRDefault="00765026"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Default="00F11352" w:rsidP="00765026">
      <w:pPr>
        <w:rPr>
          <w:rFonts w:cs="TimesNewRomanPSMT"/>
          <w:i/>
          <w:iCs/>
          <w:sz w:val="18"/>
          <w:szCs w:val="18"/>
        </w:rPr>
      </w:pPr>
    </w:p>
    <w:p w:rsidR="00F11352" w:rsidRPr="00F11352" w:rsidRDefault="00F11352" w:rsidP="00765026">
      <w:pPr>
        <w:rPr>
          <w:rFonts w:cs="TimesNewRomanPSMT"/>
          <w:i/>
          <w:iCs/>
          <w:sz w:val="18"/>
          <w:szCs w:val="18"/>
        </w:rPr>
      </w:pPr>
    </w:p>
    <w:p w:rsidR="00765026" w:rsidRDefault="00765026" w:rsidP="00765026">
      <w:pPr>
        <w:rPr>
          <w:rFonts w:cs="TimesNewRomanPSMT"/>
          <w:i/>
          <w:iCs/>
          <w:sz w:val="18"/>
          <w:szCs w:val="18"/>
        </w:rPr>
      </w:pPr>
    </w:p>
    <w:p w:rsidR="00765026" w:rsidRPr="007A43A6" w:rsidRDefault="00765026" w:rsidP="00765026">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765026" w:rsidRDefault="00765026" w:rsidP="00765026">
      <w:pPr>
        <w:jc w:val="center"/>
        <w:rPr>
          <w:rFonts w:ascii="Arial" w:eastAsia="TimesNewRomanPSMT" w:hAnsi="Arial" w:cs="Arial"/>
          <w:bCs/>
          <w:color w:val="auto"/>
          <w:sz w:val="32"/>
          <w:szCs w:val="32"/>
        </w:rPr>
      </w:pPr>
    </w:p>
    <w:p w:rsidR="00765026" w:rsidRPr="00096544" w:rsidRDefault="00765026" w:rsidP="00765026">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765026" w:rsidRDefault="00765026" w:rsidP="00765026">
      <w:pPr>
        <w:jc w:val="center"/>
        <w:rPr>
          <w:rFonts w:ascii="Arial" w:hAnsi="Arial" w:cs="Arial"/>
          <w:b/>
          <w:bCs/>
          <w:i/>
          <w:iCs/>
          <w:sz w:val="28"/>
          <w:szCs w:val="28"/>
        </w:rPr>
      </w:pPr>
    </w:p>
    <w:p w:rsidR="00765026" w:rsidRDefault="00765026" w:rsidP="00765026">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765026" w:rsidRPr="00035E0E" w:rsidRDefault="00765026" w:rsidP="0076502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65026" w:rsidRPr="0016619D" w:rsidTr="00335A4E">
        <w:trPr>
          <w:trHeight w:val="548"/>
        </w:trPr>
        <w:tc>
          <w:tcPr>
            <w:tcW w:w="593" w:type="dxa"/>
            <w:shd w:val="clear" w:color="auto" w:fill="C6D9F1"/>
          </w:tcPr>
          <w:p w:rsidR="00765026" w:rsidRPr="00271C78" w:rsidRDefault="00765026" w:rsidP="00335A4E">
            <w:pPr>
              <w:suppressAutoHyphens w:val="0"/>
              <w:spacing w:line="240" w:lineRule="auto"/>
              <w:contextualSpacing/>
              <w:rPr>
                <w:rFonts w:ascii="Arial" w:hAnsi="Arial" w:cs="Arial"/>
                <w:color w:val="auto"/>
                <w:sz w:val="20"/>
                <w:szCs w:val="20"/>
                <w:lang w:val="sr-Cyrl-CS"/>
              </w:rPr>
            </w:pPr>
          </w:p>
          <w:p w:rsidR="00765026" w:rsidRPr="00271C78" w:rsidRDefault="00765026" w:rsidP="00335A4E">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765026" w:rsidRPr="00271C78" w:rsidRDefault="00765026" w:rsidP="00335A4E">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765026" w:rsidRPr="00271C78" w:rsidRDefault="00765026" w:rsidP="00335A4E">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765026" w:rsidRPr="00332E80" w:rsidTr="00335A4E">
        <w:tc>
          <w:tcPr>
            <w:tcW w:w="593" w:type="dxa"/>
            <w:shd w:val="clear" w:color="auto" w:fill="auto"/>
          </w:tcPr>
          <w:p w:rsidR="00765026" w:rsidRPr="00271C78" w:rsidRDefault="00765026" w:rsidP="00335A4E">
            <w:pPr>
              <w:jc w:val="center"/>
              <w:rPr>
                <w:rFonts w:ascii="Arial" w:hAnsi="Arial" w:cs="Arial"/>
                <w:color w:val="auto"/>
                <w:lang w:val="sr-Cyrl-CS"/>
              </w:rPr>
            </w:pPr>
          </w:p>
          <w:p w:rsidR="00765026" w:rsidRPr="00271C78" w:rsidRDefault="00765026" w:rsidP="00335A4E">
            <w:pPr>
              <w:jc w:val="center"/>
              <w:rPr>
                <w:rFonts w:ascii="Arial" w:hAnsi="Arial" w:cs="Arial"/>
                <w:color w:val="auto"/>
                <w:lang w:val="sr-Cyrl-CS"/>
              </w:rPr>
            </w:pPr>
          </w:p>
          <w:p w:rsidR="00765026" w:rsidRPr="00271C78" w:rsidRDefault="00765026" w:rsidP="00335A4E">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765026" w:rsidRPr="00271C78" w:rsidRDefault="00765026" w:rsidP="00335A4E">
            <w:pPr>
              <w:jc w:val="both"/>
              <w:rPr>
                <w:rFonts w:ascii="Arial" w:hAnsi="Arial" w:cs="Arial"/>
                <w:iCs/>
              </w:rPr>
            </w:pPr>
          </w:p>
          <w:p w:rsidR="00765026" w:rsidRPr="00271C78" w:rsidRDefault="00765026" w:rsidP="00335A4E">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765026" w:rsidRPr="00271C78" w:rsidRDefault="00765026" w:rsidP="00335A4E">
            <w:pPr>
              <w:rPr>
                <w:color w:val="FF0000"/>
                <w:lang w:val="sr-Cyrl-CS"/>
              </w:rPr>
            </w:pPr>
          </w:p>
        </w:tc>
        <w:tc>
          <w:tcPr>
            <w:tcW w:w="4526" w:type="dxa"/>
            <w:vMerge w:val="restart"/>
            <w:shd w:val="clear" w:color="auto" w:fill="auto"/>
          </w:tcPr>
          <w:p w:rsidR="00765026" w:rsidRPr="00271C78" w:rsidRDefault="00765026" w:rsidP="00335A4E">
            <w:pPr>
              <w:jc w:val="both"/>
              <w:rPr>
                <w:rFonts w:ascii="Arial" w:hAnsi="Arial" w:cs="Arial"/>
                <w:iCs/>
                <w:lang w:val="sr-Cyrl-CS"/>
              </w:rPr>
            </w:pPr>
          </w:p>
          <w:p w:rsidR="00765026" w:rsidRPr="00271C78" w:rsidRDefault="00765026" w:rsidP="00335A4E">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65026" w:rsidRPr="00271C78" w:rsidRDefault="00765026" w:rsidP="00335A4E">
            <w:pPr>
              <w:pStyle w:val="ListParagraph"/>
              <w:ind w:left="0"/>
              <w:jc w:val="both"/>
              <w:rPr>
                <w:rFonts w:ascii="Arial" w:hAnsi="Arial" w:cs="Arial"/>
              </w:rPr>
            </w:pPr>
          </w:p>
          <w:p w:rsidR="00765026" w:rsidRPr="00271C78" w:rsidRDefault="00765026" w:rsidP="00335A4E">
            <w:pPr>
              <w:pStyle w:val="ListParagraph"/>
              <w:ind w:left="0"/>
              <w:jc w:val="both"/>
              <w:rPr>
                <w:color w:val="FF0000"/>
              </w:rPr>
            </w:pPr>
          </w:p>
        </w:tc>
      </w:tr>
      <w:tr w:rsidR="00765026" w:rsidRPr="00332E80" w:rsidTr="00335A4E">
        <w:tc>
          <w:tcPr>
            <w:tcW w:w="593" w:type="dxa"/>
            <w:shd w:val="clear" w:color="auto" w:fill="auto"/>
            <w:vAlign w:val="center"/>
          </w:tcPr>
          <w:p w:rsidR="00765026" w:rsidRPr="00271C78" w:rsidRDefault="00765026" w:rsidP="00335A4E">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765026" w:rsidRPr="00271C78" w:rsidRDefault="00765026" w:rsidP="00335A4E">
            <w:pPr>
              <w:jc w:val="both"/>
              <w:rPr>
                <w:rFonts w:ascii="Arial" w:hAnsi="Arial" w:cs="Arial"/>
              </w:rPr>
            </w:pPr>
          </w:p>
          <w:p w:rsidR="00765026" w:rsidRPr="00271C78" w:rsidRDefault="00765026" w:rsidP="00335A4E">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765026" w:rsidRPr="00271C78" w:rsidRDefault="00765026" w:rsidP="00335A4E">
            <w:pPr>
              <w:jc w:val="both"/>
              <w:rPr>
                <w:color w:val="FF0000"/>
                <w:lang w:val="sr-Cyrl-CS"/>
              </w:rPr>
            </w:pPr>
          </w:p>
        </w:tc>
        <w:tc>
          <w:tcPr>
            <w:tcW w:w="4526" w:type="dxa"/>
            <w:vMerge/>
            <w:shd w:val="clear" w:color="auto" w:fill="auto"/>
          </w:tcPr>
          <w:p w:rsidR="00765026" w:rsidRPr="00271C78" w:rsidRDefault="00765026" w:rsidP="00335A4E">
            <w:pPr>
              <w:jc w:val="both"/>
              <w:rPr>
                <w:color w:val="FF0000"/>
              </w:rPr>
            </w:pPr>
          </w:p>
        </w:tc>
      </w:tr>
      <w:tr w:rsidR="00765026" w:rsidRPr="00332E80" w:rsidTr="00335A4E">
        <w:tc>
          <w:tcPr>
            <w:tcW w:w="593" w:type="dxa"/>
            <w:shd w:val="clear" w:color="auto" w:fill="auto"/>
            <w:vAlign w:val="center"/>
          </w:tcPr>
          <w:p w:rsidR="00765026" w:rsidRPr="00271C78" w:rsidRDefault="00765026" w:rsidP="00335A4E">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765026" w:rsidRPr="00271C78" w:rsidRDefault="00765026" w:rsidP="00335A4E">
            <w:pPr>
              <w:jc w:val="both"/>
              <w:rPr>
                <w:rFonts w:ascii="Arial" w:hAnsi="Arial" w:cs="Arial"/>
              </w:rPr>
            </w:pPr>
          </w:p>
          <w:p w:rsidR="00765026" w:rsidRPr="00271C78" w:rsidRDefault="00765026" w:rsidP="00335A4E">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765026" w:rsidRPr="00271C78" w:rsidRDefault="00765026" w:rsidP="00335A4E">
            <w:pPr>
              <w:rPr>
                <w:color w:val="FF0000"/>
              </w:rPr>
            </w:pPr>
          </w:p>
        </w:tc>
        <w:tc>
          <w:tcPr>
            <w:tcW w:w="4526" w:type="dxa"/>
            <w:vMerge/>
            <w:shd w:val="clear" w:color="auto" w:fill="auto"/>
          </w:tcPr>
          <w:p w:rsidR="00765026" w:rsidRPr="00271C78" w:rsidRDefault="00765026" w:rsidP="00335A4E">
            <w:pPr>
              <w:jc w:val="both"/>
              <w:rPr>
                <w:color w:val="FF0000"/>
              </w:rPr>
            </w:pPr>
          </w:p>
        </w:tc>
      </w:tr>
      <w:tr w:rsidR="00765026" w:rsidRPr="00332E80" w:rsidTr="00335A4E">
        <w:tc>
          <w:tcPr>
            <w:tcW w:w="593" w:type="dxa"/>
            <w:shd w:val="clear" w:color="auto" w:fill="auto"/>
            <w:vAlign w:val="center"/>
          </w:tcPr>
          <w:p w:rsidR="00765026" w:rsidRPr="00271C78" w:rsidRDefault="00765026" w:rsidP="00335A4E">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765026" w:rsidRPr="00271C78" w:rsidRDefault="00765026" w:rsidP="00335A4E">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w:t>
            </w:r>
            <w:r w:rsidRPr="00271C78">
              <w:rPr>
                <w:rFonts w:ascii="Arial" w:hAnsi="Arial" w:cs="Arial"/>
                <w:color w:val="auto"/>
              </w:rPr>
              <w:lastRenderedPageBreak/>
              <w:t>обављања делатности која је на снази у време. подношења понуде (</w:t>
            </w:r>
            <w:r w:rsidRPr="00271C78">
              <w:rPr>
                <w:rFonts w:ascii="Arial" w:hAnsi="Arial" w:cs="Arial"/>
                <w:i/>
                <w:iCs/>
                <w:color w:val="auto"/>
                <w:lang w:val="sr-Cyrl-CS"/>
              </w:rPr>
              <w:t>чл. 75. ст. 2. ЗЈН).</w:t>
            </w:r>
          </w:p>
          <w:p w:rsidR="00765026" w:rsidRPr="00271C78" w:rsidRDefault="00765026" w:rsidP="00335A4E">
            <w:pPr>
              <w:jc w:val="both"/>
              <w:rPr>
                <w:rFonts w:ascii="Arial" w:hAnsi="Arial" w:cs="Arial"/>
              </w:rPr>
            </w:pPr>
          </w:p>
        </w:tc>
        <w:tc>
          <w:tcPr>
            <w:tcW w:w="4526" w:type="dxa"/>
            <w:vMerge/>
            <w:shd w:val="clear" w:color="auto" w:fill="auto"/>
          </w:tcPr>
          <w:p w:rsidR="00765026" w:rsidRPr="00271C78" w:rsidRDefault="00765026" w:rsidP="00335A4E">
            <w:pPr>
              <w:jc w:val="both"/>
              <w:rPr>
                <w:color w:val="FF0000"/>
              </w:rPr>
            </w:pPr>
          </w:p>
        </w:tc>
      </w:tr>
      <w:tr w:rsidR="00765026" w:rsidRPr="00332E80" w:rsidTr="00335A4E">
        <w:tc>
          <w:tcPr>
            <w:tcW w:w="593" w:type="dxa"/>
            <w:shd w:val="clear" w:color="auto" w:fill="auto"/>
            <w:vAlign w:val="center"/>
          </w:tcPr>
          <w:p w:rsidR="00765026" w:rsidRPr="00271C78" w:rsidRDefault="00765026" w:rsidP="00335A4E">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765026" w:rsidRPr="00271C78" w:rsidRDefault="00765026" w:rsidP="00335A4E">
            <w:pPr>
              <w:rPr>
                <w:rFonts w:ascii="Arial" w:hAnsi="Arial" w:cs="Arial"/>
                <w:color w:val="auto"/>
              </w:rPr>
            </w:pPr>
          </w:p>
          <w:p w:rsidR="00F608F9" w:rsidRDefault="00765026" w:rsidP="00335A4E">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w:t>
            </w:r>
            <w:r w:rsidR="00D31C29">
              <w:rPr>
                <w:rFonts w:ascii="Arial" w:hAnsi="Arial" w:cs="Arial"/>
                <w:i/>
                <w:iCs/>
                <w:lang w:val="sr-Cyrl-CS"/>
              </w:rPr>
              <w:t>Н).</w:t>
            </w:r>
          </w:p>
          <w:p w:rsidR="00765026" w:rsidRDefault="00D31C29" w:rsidP="00335A4E">
            <w:pPr>
              <w:pStyle w:val="ListParagraph"/>
              <w:ind w:left="0"/>
              <w:jc w:val="both"/>
              <w:rPr>
                <w:rFonts w:ascii="Arial" w:hAnsi="Arial" w:cs="Arial"/>
                <w:iCs/>
                <w:lang w:val="sr-Cyrl-CS"/>
              </w:rPr>
            </w:pPr>
            <w:r>
              <w:rPr>
                <w:rFonts w:ascii="Arial" w:hAnsi="Arial" w:cs="Arial"/>
                <w:i/>
                <w:iCs/>
                <w:lang w:val="sr-Cyrl-CS"/>
              </w:rPr>
              <w:t>-</w:t>
            </w:r>
            <w:r>
              <w:rPr>
                <w:rFonts w:ascii="Arial" w:hAnsi="Arial" w:cs="Arial"/>
                <w:iCs/>
                <w:lang w:val="sr-Cyrl-CS"/>
              </w:rPr>
              <w:t>дозвола Министарства здра</w:t>
            </w:r>
            <w:r w:rsidR="008213A9">
              <w:rPr>
                <w:rFonts w:ascii="Arial" w:hAnsi="Arial" w:cs="Arial"/>
                <w:iCs/>
                <w:lang w:val="sr-Cyrl-CS"/>
              </w:rPr>
              <w:t>в</w:t>
            </w:r>
            <w:r>
              <w:rPr>
                <w:rFonts w:ascii="Arial" w:hAnsi="Arial" w:cs="Arial"/>
                <w:iCs/>
                <w:lang w:val="sr-Cyrl-CS"/>
              </w:rPr>
              <w:t>ља за обављање делатности</w:t>
            </w:r>
          </w:p>
          <w:p w:rsidR="00F608F9" w:rsidRPr="00F608F9" w:rsidRDefault="00F608F9" w:rsidP="00F608F9">
            <w:pPr>
              <w:rPr>
                <w:rFonts w:ascii="Arial" w:eastAsia="Times New Roman" w:hAnsi="Arial" w:cs="Arial"/>
                <w:color w:val="auto"/>
                <w:kern w:val="0"/>
                <w:lang w:eastAsia="sr-Latn-CS"/>
              </w:rPr>
            </w:pPr>
            <w:r w:rsidRPr="00F608F9">
              <w:rPr>
                <w:rFonts w:ascii="Arial" w:hAnsi="Arial" w:cs="Arial"/>
                <w:iCs/>
                <w:lang w:val="sr-Cyrl-CS"/>
              </w:rPr>
              <w:t>-</w:t>
            </w:r>
            <w:r w:rsidRPr="00F608F9">
              <w:rPr>
                <w:rFonts w:ascii="Arial" w:hAnsi="Arial" w:cs="Arial"/>
              </w:rPr>
              <w:t xml:space="preserve"> </w:t>
            </w:r>
            <w:r w:rsidRPr="00F608F9">
              <w:rPr>
                <w:rFonts w:ascii="Arial" w:eastAsia="Times New Roman" w:hAnsi="Arial" w:cs="Arial"/>
                <w:color w:val="auto"/>
                <w:kern w:val="0"/>
                <w:lang w:eastAsia="sr-Latn-CS"/>
              </w:rPr>
              <w:t>Понуђено добро мора</w:t>
            </w:r>
            <w:r>
              <w:rPr>
                <w:rFonts w:ascii="Arial" w:eastAsia="Times New Roman" w:hAnsi="Arial" w:cs="Arial"/>
                <w:color w:val="auto"/>
                <w:kern w:val="0"/>
                <w:lang w:val="sr-Cyrl-CS" w:eastAsia="sr-Latn-CS"/>
              </w:rPr>
              <w:t xml:space="preserve"> </w:t>
            </w:r>
            <w:r w:rsidRPr="00F608F9">
              <w:rPr>
                <w:rFonts w:ascii="Arial" w:eastAsia="Times New Roman" w:hAnsi="Arial" w:cs="Arial"/>
                <w:color w:val="auto"/>
                <w:kern w:val="0"/>
                <w:lang w:eastAsia="sr-Latn-CS"/>
              </w:rPr>
              <w:t xml:space="preserve">бити уписано у Регистар медицинских средстава, који води Агенција за лекове и медицинска средства, односно понуђач мора да </w:t>
            </w:r>
          </w:p>
          <w:p w:rsidR="00F608F9" w:rsidRPr="00F608F9" w:rsidRDefault="00F608F9" w:rsidP="00F608F9">
            <w:pPr>
              <w:suppressAutoHyphens w:val="0"/>
              <w:spacing w:line="240" w:lineRule="auto"/>
              <w:rPr>
                <w:rFonts w:ascii="Arial" w:eastAsia="Times New Roman" w:hAnsi="Arial" w:cs="Arial"/>
                <w:color w:val="auto"/>
                <w:kern w:val="0"/>
                <w:lang w:eastAsia="sr-Latn-CS"/>
              </w:rPr>
            </w:pPr>
            <w:r w:rsidRPr="00F608F9">
              <w:rPr>
                <w:rFonts w:ascii="Arial" w:eastAsia="Times New Roman" w:hAnsi="Arial" w:cs="Arial"/>
                <w:color w:val="auto"/>
                <w:kern w:val="0"/>
                <w:lang w:eastAsia="sr-Latn-CS"/>
              </w:rPr>
              <w:t xml:space="preserve">поседује дозволу за стављање </w:t>
            </w:r>
          </w:p>
          <w:p w:rsidR="00F608F9" w:rsidRPr="00F608F9" w:rsidRDefault="00F608F9" w:rsidP="00F608F9">
            <w:pPr>
              <w:suppressAutoHyphens w:val="0"/>
              <w:spacing w:line="240" w:lineRule="auto"/>
              <w:rPr>
                <w:rFonts w:ascii="Arial" w:eastAsia="Times New Roman" w:hAnsi="Arial" w:cs="Arial"/>
                <w:color w:val="auto"/>
                <w:kern w:val="0"/>
                <w:lang w:eastAsia="sr-Latn-CS"/>
              </w:rPr>
            </w:pPr>
            <w:r w:rsidRPr="00F608F9">
              <w:rPr>
                <w:rFonts w:ascii="Arial" w:eastAsia="Times New Roman" w:hAnsi="Arial" w:cs="Arial"/>
                <w:color w:val="auto"/>
                <w:kern w:val="0"/>
                <w:lang w:eastAsia="sr-Latn-CS"/>
              </w:rPr>
              <w:t xml:space="preserve">медицинских средстава у промет. </w:t>
            </w:r>
          </w:p>
          <w:p w:rsidR="00F608F9" w:rsidRPr="00D31C29" w:rsidRDefault="00F608F9" w:rsidP="00335A4E">
            <w:pPr>
              <w:pStyle w:val="ListParagraph"/>
              <w:ind w:left="0"/>
              <w:jc w:val="both"/>
              <w:rPr>
                <w:rFonts w:ascii="Arial" w:hAnsi="Arial" w:cs="Arial"/>
                <w:iCs/>
                <w:lang w:val="sr-Cyrl-CS"/>
              </w:rPr>
            </w:pPr>
          </w:p>
          <w:p w:rsidR="00765026" w:rsidRPr="00271C78" w:rsidRDefault="00765026" w:rsidP="00335A4E">
            <w:pPr>
              <w:pStyle w:val="ListParagraph"/>
              <w:ind w:left="0"/>
              <w:jc w:val="both"/>
              <w:rPr>
                <w:rFonts w:ascii="Arial" w:hAnsi="Arial" w:cs="Arial"/>
                <w:i/>
                <w:iCs/>
                <w:lang w:val="sr-Cyrl-CS"/>
              </w:rPr>
            </w:pPr>
          </w:p>
          <w:p w:rsidR="00765026" w:rsidRPr="00271C78" w:rsidRDefault="00765026" w:rsidP="00D31C29">
            <w:pPr>
              <w:pStyle w:val="ListParagraph"/>
              <w:ind w:left="0"/>
              <w:jc w:val="both"/>
              <w:rPr>
                <w:rFonts w:ascii="Arial" w:hAnsi="Arial" w:cs="Arial"/>
              </w:rPr>
            </w:pPr>
          </w:p>
        </w:tc>
        <w:tc>
          <w:tcPr>
            <w:tcW w:w="4526" w:type="dxa"/>
            <w:shd w:val="clear" w:color="auto" w:fill="auto"/>
          </w:tcPr>
          <w:p w:rsidR="00765026" w:rsidRPr="00271C78" w:rsidRDefault="00765026" w:rsidP="00335A4E">
            <w:pPr>
              <w:pStyle w:val="ListParagraph"/>
              <w:ind w:left="0"/>
              <w:jc w:val="both"/>
              <w:rPr>
                <w:rFonts w:ascii="Arial" w:hAnsi="Arial" w:cs="Arial"/>
              </w:rPr>
            </w:pPr>
          </w:p>
          <w:p w:rsidR="00765026" w:rsidRPr="00271C78" w:rsidRDefault="00765026" w:rsidP="00335A4E">
            <w:pPr>
              <w:pStyle w:val="ListParagraph"/>
              <w:ind w:left="0"/>
              <w:jc w:val="both"/>
              <w:rPr>
                <w:rFonts w:ascii="Arial" w:hAnsi="Arial" w:cs="Arial"/>
                <w:i/>
              </w:rPr>
            </w:pPr>
            <w:r w:rsidRPr="00271C78">
              <w:rPr>
                <w:rFonts w:ascii="Arial" w:hAnsi="Arial" w:cs="Arial"/>
                <w:b/>
              </w:rPr>
              <w:t>ДОЗВОЛА</w:t>
            </w:r>
            <w:r w:rsidRPr="00271C78">
              <w:rPr>
                <w:rFonts w:ascii="Arial" w:hAnsi="Arial" w:cs="Arial"/>
              </w:rPr>
              <w:t xml:space="preserve"> </w:t>
            </w:r>
            <w:r w:rsidR="00D31C29">
              <w:rPr>
                <w:rFonts w:ascii="Arial" w:hAnsi="Arial" w:cs="Arial"/>
              </w:rPr>
              <w:t xml:space="preserve"> -Решење Министарства здравља за обављање делатности у виду неоверене копије.</w:t>
            </w:r>
          </w:p>
          <w:p w:rsidR="00765026" w:rsidRPr="00271C78" w:rsidRDefault="00765026" w:rsidP="00335A4E">
            <w:pPr>
              <w:pStyle w:val="ListParagraph"/>
              <w:ind w:left="0"/>
              <w:jc w:val="both"/>
              <w:rPr>
                <w:rFonts w:ascii="Arial" w:hAnsi="Arial" w:cs="Arial"/>
              </w:rPr>
            </w:pPr>
          </w:p>
          <w:p w:rsidR="00F608F9" w:rsidRPr="00F608F9" w:rsidRDefault="000564EA" w:rsidP="00F608F9">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w:t>
            </w:r>
            <w:r w:rsidR="00F608F9" w:rsidRPr="00F608F9">
              <w:rPr>
                <w:rFonts w:ascii="Arial" w:eastAsia="Times New Roman" w:hAnsi="Arial" w:cs="Arial"/>
                <w:color w:val="auto"/>
                <w:kern w:val="0"/>
                <w:lang w:val="sr-Cyrl-CS" w:eastAsia="sr-Latn-CS"/>
              </w:rPr>
              <w:t>В</w:t>
            </w:r>
            <w:r w:rsidR="00F608F9" w:rsidRPr="00F608F9">
              <w:rPr>
                <w:rFonts w:ascii="Arial" w:eastAsia="Times New Roman" w:hAnsi="Arial" w:cs="Arial"/>
                <w:color w:val="auto"/>
                <w:kern w:val="0"/>
                <w:lang w:eastAsia="sr-Latn-CS"/>
              </w:rPr>
              <w:t xml:space="preserve">ажеће Решење АЛИМС </w:t>
            </w:r>
            <w:r>
              <w:rPr>
                <w:rFonts w:ascii="Arial" w:eastAsia="Times New Roman" w:hAnsi="Arial" w:cs="Arial"/>
                <w:color w:val="auto"/>
                <w:kern w:val="0"/>
                <w:lang w:eastAsia="sr-Latn-CS"/>
              </w:rPr>
              <w:t>- фотокопијa</w:t>
            </w:r>
            <w:r w:rsidR="00F608F9" w:rsidRPr="00F608F9">
              <w:rPr>
                <w:rFonts w:ascii="Arial" w:eastAsia="Times New Roman" w:hAnsi="Arial" w:cs="Arial"/>
                <w:color w:val="auto"/>
                <w:kern w:val="0"/>
                <w:lang w:eastAsia="sr-Latn-CS"/>
              </w:rPr>
              <w:t xml:space="preserve">. Уколико остављено решење АЛИМС има већи број медицинских средстава, понуђач је у обавези да маркира или да на други начин обележи понуђено добро у Решењу. </w:t>
            </w:r>
          </w:p>
          <w:p w:rsidR="00765026" w:rsidRPr="00271C78" w:rsidRDefault="00765026" w:rsidP="00335A4E">
            <w:pPr>
              <w:jc w:val="both"/>
              <w:rPr>
                <w:rFonts w:ascii="Arial" w:hAnsi="Arial" w:cs="Arial"/>
              </w:rPr>
            </w:pPr>
          </w:p>
        </w:tc>
      </w:tr>
    </w:tbl>
    <w:p w:rsidR="00765026" w:rsidRDefault="00765026" w:rsidP="00765026">
      <w:pPr>
        <w:pStyle w:val="ListParagraph"/>
        <w:tabs>
          <w:tab w:val="left" w:pos="680"/>
        </w:tabs>
        <w:ind w:left="0"/>
        <w:jc w:val="center"/>
        <w:rPr>
          <w:rFonts w:ascii="Arial" w:eastAsia="TimesNewRomanPSMT" w:hAnsi="Arial" w:cs="Arial"/>
          <w:bCs/>
          <w:color w:val="auto"/>
          <w:sz w:val="32"/>
          <w:szCs w:val="32"/>
          <w:lang w:val="sr-Cyrl-CS"/>
        </w:rPr>
      </w:pPr>
    </w:p>
    <w:p w:rsidR="00765026" w:rsidRDefault="00765026" w:rsidP="00765026">
      <w:pPr>
        <w:pStyle w:val="ListParagraph"/>
        <w:tabs>
          <w:tab w:val="left" w:pos="680"/>
        </w:tabs>
        <w:ind w:left="0"/>
        <w:jc w:val="center"/>
        <w:rPr>
          <w:rFonts w:ascii="Arial" w:eastAsia="TimesNewRomanPSMT" w:hAnsi="Arial" w:cs="Arial"/>
          <w:bCs/>
          <w:color w:val="auto"/>
          <w:sz w:val="32"/>
          <w:szCs w:val="32"/>
          <w:lang w:val="sr-Cyrl-CS"/>
        </w:rPr>
      </w:pPr>
    </w:p>
    <w:p w:rsidR="00765026" w:rsidRDefault="00765026" w:rsidP="00765026">
      <w:pPr>
        <w:pStyle w:val="ListParagraph"/>
        <w:tabs>
          <w:tab w:val="left" w:pos="680"/>
        </w:tabs>
        <w:ind w:left="0"/>
        <w:jc w:val="center"/>
        <w:rPr>
          <w:rFonts w:ascii="Arial" w:eastAsia="TimesNewRomanPSMT" w:hAnsi="Arial" w:cs="Arial"/>
          <w:bCs/>
          <w:color w:val="auto"/>
          <w:sz w:val="28"/>
          <w:szCs w:val="28"/>
          <w:lang w:val="sr-Cyrl-CS"/>
        </w:rPr>
      </w:pPr>
    </w:p>
    <w:p w:rsidR="00765026" w:rsidRPr="00876737" w:rsidRDefault="00765026" w:rsidP="00765026">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765026" w:rsidRDefault="00765026" w:rsidP="00765026">
      <w:pPr>
        <w:pStyle w:val="ListParagraph"/>
        <w:tabs>
          <w:tab w:val="left" w:pos="680"/>
        </w:tabs>
        <w:ind w:left="0"/>
        <w:jc w:val="center"/>
        <w:rPr>
          <w:rFonts w:ascii="Arial" w:eastAsia="TimesNewRomanPSMT" w:hAnsi="Arial" w:cs="Arial"/>
          <w:b/>
          <w:bCs/>
          <w:color w:val="auto"/>
          <w:sz w:val="36"/>
          <w:szCs w:val="36"/>
          <w:lang w:val="sr-Cyrl-CS"/>
        </w:rPr>
      </w:pPr>
    </w:p>
    <w:p w:rsidR="00765026" w:rsidRPr="005B2D5C" w:rsidRDefault="00765026" w:rsidP="00765026">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765026" w:rsidRPr="00257765" w:rsidRDefault="00765026" w:rsidP="00765026">
      <w:pPr>
        <w:pStyle w:val="ListParagraph"/>
        <w:tabs>
          <w:tab w:val="left" w:pos="680"/>
        </w:tabs>
        <w:ind w:left="0"/>
        <w:jc w:val="both"/>
        <w:rPr>
          <w:rFonts w:ascii="Arial" w:eastAsia="TimesNewRomanPS-BoldMT" w:hAnsi="Arial" w:cs="Arial"/>
          <w:bCs/>
          <w:color w:val="auto"/>
          <w:lang w:val="sr-Cyrl-CS"/>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189"/>
        <w:gridCol w:w="4914"/>
        <w:gridCol w:w="12"/>
      </w:tblGrid>
      <w:tr w:rsidR="000378D1" w:rsidRPr="00271C78" w:rsidTr="00F608F9">
        <w:tc>
          <w:tcPr>
            <w:tcW w:w="736" w:type="dxa"/>
            <w:vMerge w:val="restart"/>
            <w:shd w:val="clear" w:color="auto" w:fill="C6D9F1"/>
          </w:tcPr>
          <w:p w:rsidR="000378D1" w:rsidRPr="00271C78" w:rsidRDefault="000378D1" w:rsidP="00335A4E">
            <w:pPr>
              <w:jc w:val="center"/>
              <w:rPr>
                <w:rFonts w:ascii="Arial" w:hAnsi="Arial" w:cs="Arial"/>
                <w:color w:val="auto"/>
                <w:lang w:val="sr-Cyrl-CS"/>
              </w:rPr>
            </w:pPr>
            <w:r w:rsidRPr="00271C78">
              <w:rPr>
                <w:rFonts w:ascii="Arial" w:hAnsi="Arial" w:cs="Arial"/>
                <w:color w:val="auto"/>
                <w:lang w:val="sr-Cyrl-CS"/>
              </w:rPr>
              <w:t>Р.бр.</w:t>
            </w:r>
          </w:p>
        </w:tc>
        <w:tc>
          <w:tcPr>
            <w:tcW w:w="3800" w:type="dxa"/>
            <w:gridSpan w:val="2"/>
            <w:tcBorders>
              <w:bottom w:val="nil"/>
            </w:tcBorders>
            <w:shd w:val="clear" w:color="auto" w:fill="C6D9F1"/>
          </w:tcPr>
          <w:p w:rsidR="000378D1" w:rsidRPr="00271C78" w:rsidRDefault="000378D1" w:rsidP="000378D1">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926" w:type="dxa"/>
            <w:gridSpan w:val="2"/>
            <w:tcBorders>
              <w:bottom w:val="nil"/>
            </w:tcBorders>
            <w:shd w:val="clear" w:color="auto" w:fill="C6D9F1"/>
          </w:tcPr>
          <w:p w:rsidR="000378D1" w:rsidRPr="00271C78" w:rsidRDefault="000378D1" w:rsidP="00335A4E">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0378D1" w:rsidRPr="00271C78" w:rsidTr="000378D1">
        <w:trPr>
          <w:gridAfter w:val="3"/>
          <w:wAfter w:w="5115" w:type="dxa"/>
          <w:trHeight w:val="375"/>
        </w:trPr>
        <w:tc>
          <w:tcPr>
            <w:tcW w:w="736" w:type="dxa"/>
            <w:vMerge/>
            <w:shd w:val="clear" w:color="auto" w:fill="FFFFFF"/>
          </w:tcPr>
          <w:p w:rsidR="000378D1" w:rsidRPr="00271C78" w:rsidRDefault="000378D1" w:rsidP="00335A4E">
            <w:pPr>
              <w:jc w:val="center"/>
              <w:rPr>
                <w:rFonts w:ascii="Arial" w:hAnsi="Arial" w:cs="Arial"/>
                <w:color w:val="auto"/>
                <w:sz w:val="28"/>
                <w:szCs w:val="28"/>
                <w:lang w:val="sr-Cyrl-CS"/>
              </w:rPr>
            </w:pPr>
          </w:p>
        </w:tc>
        <w:tc>
          <w:tcPr>
            <w:tcW w:w="3611" w:type="dxa"/>
            <w:tcBorders>
              <w:top w:val="nil"/>
              <w:right w:val="nil"/>
            </w:tcBorders>
            <w:shd w:val="clear" w:color="auto" w:fill="FFFFFF"/>
          </w:tcPr>
          <w:p w:rsidR="000378D1" w:rsidRPr="00271C78" w:rsidRDefault="000378D1" w:rsidP="00335A4E">
            <w:pPr>
              <w:jc w:val="center"/>
              <w:rPr>
                <w:rFonts w:ascii="Arial" w:hAnsi="Arial" w:cs="Arial"/>
                <w:color w:val="auto"/>
                <w:sz w:val="28"/>
                <w:szCs w:val="28"/>
                <w:lang w:val="sr-Cyrl-CS"/>
              </w:rPr>
            </w:pPr>
          </w:p>
        </w:tc>
      </w:tr>
      <w:tr w:rsidR="00F608F9" w:rsidRPr="00271C78" w:rsidTr="00F608F9">
        <w:trPr>
          <w:gridAfter w:val="1"/>
          <w:wAfter w:w="12" w:type="dxa"/>
          <w:trHeight w:val="270"/>
        </w:trPr>
        <w:tc>
          <w:tcPr>
            <w:tcW w:w="736" w:type="dxa"/>
            <w:vMerge w:val="restart"/>
            <w:shd w:val="clear" w:color="auto" w:fill="C6D9F1"/>
          </w:tcPr>
          <w:p w:rsidR="00F608F9" w:rsidRPr="00271C78" w:rsidRDefault="00F608F9" w:rsidP="00335A4E">
            <w:pPr>
              <w:jc w:val="center"/>
              <w:rPr>
                <w:rFonts w:ascii="Arial" w:hAnsi="Arial" w:cs="Arial"/>
                <w:color w:val="auto"/>
                <w:lang w:val="sr-Cyrl-CS"/>
              </w:rPr>
            </w:pPr>
            <w:r>
              <w:rPr>
                <w:rFonts w:ascii="Arial" w:hAnsi="Arial" w:cs="Arial"/>
                <w:color w:val="auto"/>
                <w:lang w:val="sr-Cyrl-CS"/>
              </w:rPr>
              <w:t>1.</w:t>
            </w:r>
          </w:p>
        </w:tc>
        <w:tc>
          <w:tcPr>
            <w:tcW w:w="3800" w:type="dxa"/>
            <w:gridSpan w:val="2"/>
            <w:shd w:val="clear" w:color="auto" w:fill="C6D9F1"/>
          </w:tcPr>
          <w:p w:rsidR="00F608F9" w:rsidRPr="00271C78" w:rsidRDefault="00F608F9" w:rsidP="00335A4E">
            <w:pPr>
              <w:jc w:val="center"/>
              <w:rPr>
                <w:rFonts w:ascii="Arial" w:hAnsi="Arial" w:cs="Arial"/>
                <w:color w:val="auto"/>
                <w:sz w:val="28"/>
                <w:szCs w:val="28"/>
                <w:lang w:val="sr-Cyrl-CS"/>
              </w:rPr>
            </w:pPr>
            <w:r w:rsidRPr="00271C78">
              <w:rPr>
                <w:rFonts w:ascii="Arial" w:hAnsi="Arial" w:cs="Arial"/>
                <w:color w:val="auto"/>
                <w:sz w:val="28"/>
                <w:szCs w:val="28"/>
                <w:lang w:val="sr-Cyrl-CS"/>
              </w:rPr>
              <w:t>ТЕХНИЧКИ КАПАЦИТЕТ</w:t>
            </w:r>
          </w:p>
        </w:tc>
        <w:tc>
          <w:tcPr>
            <w:tcW w:w="4914" w:type="dxa"/>
            <w:shd w:val="clear" w:color="auto" w:fill="FFFFFF"/>
          </w:tcPr>
          <w:p w:rsidR="00F608F9" w:rsidRPr="00271C78" w:rsidRDefault="00F608F9" w:rsidP="00335A4E">
            <w:pPr>
              <w:jc w:val="center"/>
              <w:rPr>
                <w:rFonts w:ascii="Arial" w:hAnsi="Arial" w:cs="Arial"/>
                <w:color w:val="auto"/>
                <w:sz w:val="28"/>
                <w:szCs w:val="28"/>
                <w:lang w:val="sr-Cyrl-CS"/>
              </w:rPr>
            </w:pPr>
          </w:p>
        </w:tc>
      </w:tr>
      <w:tr w:rsidR="00F608F9" w:rsidRPr="00271C78" w:rsidTr="00F608F9">
        <w:trPr>
          <w:gridAfter w:val="1"/>
          <w:wAfter w:w="12" w:type="dxa"/>
          <w:trHeight w:val="45"/>
        </w:trPr>
        <w:tc>
          <w:tcPr>
            <w:tcW w:w="736" w:type="dxa"/>
            <w:vMerge/>
            <w:shd w:val="clear" w:color="auto" w:fill="C6D9F1"/>
          </w:tcPr>
          <w:p w:rsidR="00F608F9" w:rsidRDefault="00F608F9" w:rsidP="00335A4E">
            <w:pPr>
              <w:jc w:val="center"/>
              <w:rPr>
                <w:rFonts w:ascii="Arial" w:hAnsi="Arial" w:cs="Arial"/>
                <w:color w:val="auto"/>
                <w:lang w:val="sr-Cyrl-CS"/>
              </w:rPr>
            </w:pPr>
          </w:p>
        </w:tc>
        <w:tc>
          <w:tcPr>
            <w:tcW w:w="3800" w:type="dxa"/>
            <w:gridSpan w:val="2"/>
            <w:shd w:val="clear" w:color="auto" w:fill="C6D9F1"/>
          </w:tcPr>
          <w:p w:rsidR="00F608F9" w:rsidRPr="00271C78" w:rsidRDefault="00F608F9" w:rsidP="00335A4E">
            <w:pPr>
              <w:jc w:val="center"/>
              <w:rPr>
                <w:rFonts w:ascii="Arial" w:hAnsi="Arial" w:cs="Arial"/>
                <w:color w:val="auto"/>
                <w:sz w:val="28"/>
                <w:szCs w:val="28"/>
                <w:lang w:val="sr-Cyrl-CS"/>
              </w:rPr>
            </w:pPr>
          </w:p>
        </w:tc>
        <w:tc>
          <w:tcPr>
            <w:tcW w:w="4914" w:type="dxa"/>
            <w:vMerge w:val="restart"/>
            <w:shd w:val="clear" w:color="auto" w:fill="FFFFFF"/>
          </w:tcPr>
          <w:p w:rsidR="000564EA" w:rsidRDefault="000564EA" w:rsidP="0092386A">
            <w:pPr>
              <w:suppressAutoHyphens w:val="0"/>
              <w:spacing w:line="240" w:lineRule="auto"/>
              <w:rPr>
                <w:rFonts w:ascii="Arial" w:eastAsia="Times New Roman" w:hAnsi="Arial" w:cs="Arial"/>
                <w:color w:val="auto"/>
                <w:kern w:val="0"/>
                <w:lang w:eastAsia="sr-Latn-CS"/>
              </w:rPr>
            </w:pPr>
          </w:p>
          <w:p w:rsidR="000564EA" w:rsidRDefault="000564EA" w:rsidP="0092386A">
            <w:pPr>
              <w:suppressAutoHyphens w:val="0"/>
              <w:spacing w:line="240" w:lineRule="auto"/>
              <w:rPr>
                <w:rFonts w:ascii="Arial" w:eastAsia="Times New Roman" w:hAnsi="Arial" w:cs="Arial"/>
                <w:color w:val="auto"/>
                <w:kern w:val="0"/>
                <w:lang w:eastAsia="sr-Latn-CS"/>
              </w:rPr>
            </w:pPr>
          </w:p>
          <w:p w:rsidR="0092386A" w:rsidRPr="00D31C29" w:rsidRDefault="0092386A" w:rsidP="0092386A">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К</w:t>
            </w:r>
            <w:r w:rsidR="008213A9">
              <w:rPr>
                <w:rFonts w:ascii="Arial" w:eastAsia="Times New Roman" w:hAnsi="Arial" w:cs="Arial"/>
                <w:color w:val="auto"/>
                <w:kern w:val="0"/>
                <w:lang w:eastAsia="sr-Latn-CS"/>
              </w:rPr>
              <w:t xml:space="preserve">аталог </w:t>
            </w:r>
            <w:r w:rsidRPr="00D31C29">
              <w:rPr>
                <w:rFonts w:ascii="Arial" w:eastAsia="Times New Roman" w:hAnsi="Arial" w:cs="Arial"/>
                <w:color w:val="auto"/>
                <w:kern w:val="0"/>
                <w:lang w:eastAsia="sr-Latn-CS"/>
              </w:rPr>
              <w:t xml:space="preserve"> са техничким описом понуђеног апарата, из кога се може утврдити да </w:t>
            </w:r>
            <w:r w:rsidRPr="0092386A">
              <w:rPr>
                <w:rFonts w:ascii="Arial" w:eastAsia="Times New Roman" w:hAnsi="Arial" w:cs="Arial"/>
                <w:color w:val="auto"/>
                <w:kern w:val="0"/>
                <w:lang w:eastAsia="sr-Latn-CS"/>
              </w:rPr>
              <w:t>понуђени апарат има све напред наведене техничке карактеристике.</w:t>
            </w:r>
          </w:p>
          <w:p w:rsidR="0092386A" w:rsidRPr="0092386A" w:rsidRDefault="0092386A" w:rsidP="0092386A">
            <w:pPr>
              <w:rPr>
                <w:rFonts w:ascii="Arial" w:hAnsi="Arial" w:cs="Arial"/>
              </w:rPr>
            </w:pPr>
          </w:p>
          <w:p w:rsidR="00F608F9" w:rsidRPr="00F608F9" w:rsidRDefault="00F608F9" w:rsidP="00F608F9">
            <w:pPr>
              <w:suppressAutoHyphens w:val="0"/>
              <w:spacing w:line="240" w:lineRule="auto"/>
              <w:rPr>
                <w:rFonts w:ascii="Arial" w:hAnsi="Arial" w:cs="Arial"/>
                <w:color w:val="auto"/>
                <w:sz w:val="28"/>
                <w:szCs w:val="28"/>
                <w:lang w:val="sr-Cyrl-CS"/>
              </w:rPr>
            </w:pPr>
          </w:p>
        </w:tc>
      </w:tr>
      <w:tr w:rsidR="00765026" w:rsidRPr="00271C78" w:rsidTr="00F608F9">
        <w:trPr>
          <w:gridAfter w:val="1"/>
          <w:wAfter w:w="12" w:type="dxa"/>
          <w:trHeight w:val="1120"/>
        </w:trPr>
        <w:tc>
          <w:tcPr>
            <w:tcW w:w="736" w:type="dxa"/>
            <w:shd w:val="clear" w:color="auto" w:fill="auto"/>
            <w:vAlign w:val="bottom"/>
          </w:tcPr>
          <w:p w:rsidR="00765026" w:rsidRDefault="00765026" w:rsidP="00335A4E">
            <w:pPr>
              <w:rPr>
                <w:rFonts w:ascii="Arial" w:hAnsi="Arial" w:cs="Arial"/>
                <w:color w:val="auto"/>
                <w:sz w:val="28"/>
                <w:szCs w:val="28"/>
              </w:rPr>
            </w:pPr>
          </w:p>
          <w:p w:rsidR="00F608F9" w:rsidRDefault="00F608F9" w:rsidP="00335A4E">
            <w:pPr>
              <w:rPr>
                <w:rFonts w:ascii="Arial" w:hAnsi="Arial" w:cs="Arial"/>
                <w:color w:val="auto"/>
                <w:sz w:val="28"/>
                <w:szCs w:val="28"/>
              </w:rPr>
            </w:pPr>
          </w:p>
          <w:p w:rsidR="00F608F9" w:rsidRDefault="00F608F9" w:rsidP="00335A4E">
            <w:pPr>
              <w:rPr>
                <w:rFonts w:ascii="Arial" w:hAnsi="Arial" w:cs="Arial"/>
                <w:color w:val="auto"/>
                <w:sz w:val="28"/>
                <w:szCs w:val="28"/>
              </w:rPr>
            </w:pPr>
          </w:p>
          <w:p w:rsidR="00F608F9" w:rsidRDefault="00F608F9" w:rsidP="00335A4E">
            <w:pPr>
              <w:rPr>
                <w:rFonts w:ascii="Arial" w:hAnsi="Arial" w:cs="Arial"/>
                <w:color w:val="auto"/>
                <w:sz w:val="28"/>
                <w:szCs w:val="28"/>
              </w:rPr>
            </w:pPr>
          </w:p>
          <w:p w:rsidR="00F608F9" w:rsidRPr="00271C78" w:rsidRDefault="00F608F9" w:rsidP="00335A4E">
            <w:pPr>
              <w:rPr>
                <w:rFonts w:ascii="Arial" w:hAnsi="Arial" w:cs="Arial"/>
                <w:color w:val="auto"/>
                <w:sz w:val="28"/>
                <w:szCs w:val="28"/>
              </w:rPr>
            </w:pPr>
          </w:p>
        </w:tc>
        <w:tc>
          <w:tcPr>
            <w:tcW w:w="3800" w:type="dxa"/>
            <w:gridSpan w:val="2"/>
            <w:shd w:val="clear" w:color="auto" w:fill="auto"/>
          </w:tcPr>
          <w:p w:rsidR="00765026" w:rsidRPr="0092386A" w:rsidRDefault="00765026" w:rsidP="00335A4E">
            <w:pPr>
              <w:snapToGrid w:val="0"/>
              <w:rPr>
                <w:rFonts w:ascii="Arial" w:hAnsi="Arial" w:cs="Arial"/>
                <w:color w:val="auto"/>
                <w:lang w:val="sr-Cyrl-CS"/>
              </w:rPr>
            </w:pP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val="sr-Cyrl-CS" w:eastAsia="sr-Latn-CS"/>
              </w:rPr>
              <w:t>П</w:t>
            </w:r>
            <w:r w:rsidRPr="0092386A">
              <w:rPr>
                <w:rFonts w:ascii="Arial" w:eastAsia="Times New Roman" w:hAnsi="Arial" w:cs="Arial"/>
                <w:color w:val="auto"/>
                <w:kern w:val="0"/>
                <w:sz w:val="22"/>
                <w:szCs w:val="22"/>
                <w:lang w:eastAsia="sr-Latn-CS"/>
              </w:rPr>
              <w:t xml:space="preserve">онуђач је у обавези да достави доказ да су понуђена добра </w:t>
            </w: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eastAsia="sr-Latn-CS"/>
              </w:rPr>
              <w:t xml:space="preserve">у складу са конкурсном </w:t>
            </w: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eastAsia="sr-Latn-CS"/>
              </w:rPr>
              <w:t xml:space="preserve">документацијом, односно да </w:t>
            </w: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eastAsia="sr-Latn-CS"/>
              </w:rPr>
              <w:t xml:space="preserve">одговарају техничким </w:t>
            </w: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eastAsia="sr-Latn-CS"/>
              </w:rPr>
              <w:t xml:space="preserve">карактеристикама датим у Обрасцу врста, техничке карактеристике, </w:t>
            </w: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eastAsia="sr-Latn-CS"/>
              </w:rPr>
              <w:t>квалитет, количина и опис добар</w:t>
            </w:r>
            <w:r w:rsidR="000564EA">
              <w:rPr>
                <w:rFonts w:ascii="Arial" w:eastAsia="Times New Roman" w:hAnsi="Arial" w:cs="Arial"/>
                <w:color w:val="auto"/>
                <w:kern w:val="0"/>
                <w:sz w:val="22"/>
                <w:szCs w:val="22"/>
                <w:lang w:eastAsia="sr-Latn-CS"/>
              </w:rPr>
              <w:t>a</w:t>
            </w:r>
          </w:p>
          <w:p w:rsidR="00F608F9" w:rsidRPr="0092386A" w:rsidRDefault="00F608F9" w:rsidP="00335A4E">
            <w:pPr>
              <w:snapToGrid w:val="0"/>
              <w:rPr>
                <w:rFonts w:ascii="Arial" w:hAnsi="Arial" w:cs="Arial"/>
                <w:color w:val="auto"/>
                <w:lang w:val="sr-Cyrl-CS"/>
              </w:rPr>
            </w:pPr>
          </w:p>
          <w:p w:rsidR="00F608F9" w:rsidRPr="00F608F9" w:rsidRDefault="00F608F9" w:rsidP="00335A4E">
            <w:pPr>
              <w:snapToGrid w:val="0"/>
              <w:rPr>
                <w:rFonts w:ascii="Arial" w:hAnsi="Arial" w:cs="Arial"/>
                <w:color w:val="auto"/>
                <w:lang w:val="sr-Cyrl-CS"/>
              </w:rPr>
            </w:pPr>
          </w:p>
        </w:tc>
        <w:tc>
          <w:tcPr>
            <w:tcW w:w="4914" w:type="dxa"/>
            <w:vMerge/>
            <w:shd w:val="clear" w:color="auto" w:fill="FFFFFF"/>
          </w:tcPr>
          <w:p w:rsidR="00765026" w:rsidRPr="00271C78" w:rsidRDefault="00765026" w:rsidP="00335A4E">
            <w:pPr>
              <w:jc w:val="both"/>
              <w:rPr>
                <w:rFonts w:ascii="Arial" w:hAnsi="Arial" w:cs="Arial"/>
                <w:color w:val="auto"/>
                <w:sz w:val="28"/>
                <w:szCs w:val="28"/>
                <w:lang w:val="sr-Cyrl-CS"/>
              </w:rPr>
            </w:pPr>
          </w:p>
        </w:tc>
      </w:tr>
      <w:tr w:rsidR="00D31C29" w:rsidRPr="00271C78" w:rsidTr="00F608F9">
        <w:trPr>
          <w:gridAfter w:val="1"/>
          <w:wAfter w:w="12" w:type="dxa"/>
          <w:trHeight w:val="105"/>
        </w:trPr>
        <w:tc>
          <w:tcPr>
            <w:tcW w:w="736" w:type="dxa"/>
            <w:vMerge w:val="restart"/>
            <w:shd w:val="clear" w:color="auto" w:fill="C6D9F1"/>
          </w:tcPr>
          <w:p w:rsidR="00D31C29" w:rsidRPr="00271C78" w:rsidRDefault="00F608F9" w:rsidP="00335A4E">
            <w:pPr>
              <w:jc w:val="center"/>
              <w:rPr>
                <w:rFonts w:ascii="Arial" w:hAnsi="Arial" w:cs="Arial"/>
                <w:color w:val="auto"/>
                <w:lang w:val="sr-Cyrl-CS"/>
              </w:rPr>
            </w:pPr>
            <w:r>
              <w:rPr>
                <w:rFonts w:ascii="Arial" w:hAnsi="Arial" w:cs="Arial"/>
                <w:color w:val="auto"/>
                <w:lang w:val="sr-Cyrl-CS"/>
              </w:rPr>
              <w:lastRenderedPageBreak/>
              <w:t>2.</w:t>
            </w:r>
          </w:p>
        </w:tc>
        <w:tc>
          <w:tcPr>
            <w:tcW w:w="3800" w:type="dxa"/>
            <w:gridSpan w:val="2"/>
            <w:shd w:val="clear" w:color="auto" w:fill="C6D9F1"/>
          </w:tcPr>
          <w:p w:rsidR="00D31C29" w:rsidRPr="00271C78" w:rsidRDefault="00D31C29" w:rsidP="00335A4E">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914" w:type="dxa"/>
            <w:shd w:val="clear" w:color="auto" w:fill="FFFFFF"/>
          </w:tcPr>
          <w:p w:rsidR="00D31C29" w:rsidRPr="00271C78" w:rsidRDefault="00D31C29" w:rsidP="00335A4E">
            <w:pPr>
              <w:jc w:val="center"/>
              <w:rPr>
                <w:rFonts w:ascii="Arial" w:hAnsi="Arial" w:cs="Arial"/>
                <w:color w:val="auto"/>
                <w:sz w:val="28"/>
                <w:szCs w:val="28"/>
                <w:lang w:val="sr-Cyrl-CS"/>
              </w:rPr>
            </w:pPr>
          </w:p>
        </w:tc>
      </w:tr>
      <w:tr w:rsidR="00D31C29" w:rsidRPr="00271C78" w:rsidTr="00F608F9">
        <w:trPr>
          <w:gridAfter w:val="1"/>
          <w:wAfter w:w="12" w:type="dxa"/>
          <w:trHeight w:val="210"/>
        </w:trPr>
        <w:tc>
          <w:tcPr>
            <w:tcW w:w="736" w:type="dxa"/>
            <w:vMerge/>
            <w:shd w:val="clear" w:color="auto" w:fill="C6D9F1"/>
          </w:tcPr>
          <w:p w:rsidR="00D31C29" w:rsidRPr="00271C78" w:rsidRDefault="00D31C29" w:rsidP="00335A4E">
            <w:pPr>
              <w:jc w:val="center"/>
              <w:rPr>
                <w:rFonts w:ascii="Arial" w:hAnsi="Arial" w:cs="Arial"/>
                <w:color w:val="auto"/>
                <w:lang w:val="sr-Cyrl-CS"/>
              </w:rPr>
            </w:pPr>
          </w:p>
        </w:tc>
        <w:tc>
          <w:tcPr>
            <w:tcW w:w="3800" w:type="dxa"/>
            <w:gridSpan w:val="2"/>
            <w:shd w:val="clear" w:color="auto" w:fill="C6D9F1"/>
          </w:tcPr>
          <w:p w:rsidR="00D31C29" w:rsidRPr="00271C78" w:rsidRDefault="00D31C29" w:rsidP="00335A4E">
            <w:pPr>
              <w:jc w:val="center"/>
              <w:rPr>
                <w:rFonts w:ascii="Arial" w:hAnsi="Arial" w:cs="Arial"/>
                <w:color w:val="auto"/>
                <w:sz w:val="28"/>
                <w:szCs w:val="28"/>
                <w:lang w:val="sr-Cyrl-CS"/>
              </w:rPr>
            </w:pPr>
          </w:p>
        </w:tc>
        <w:tc>
          <w:tcPr>
            <w:tcW w:w="4914" w:type="dxa"/>
            <w:vMerge w:val="restart"/>
            <w:shd w:val="clear" w:color="auto" w:fill="FFFFFF"/>
          </w:tcPr>
          <w:p w:rsidR="00D31C29" w:rsidRDefault="00D31C29" w:rsidP="00335A4E">
            <w:pPr>
              <w:jc w:val="center"/>
              <w:rPr>
                <w:rFonts w:ascii="Arial" w:hAnsi="Arial" w:cs="Arial"/>
                <w:color w:val="auto"/>
                <w:sz w:val="28"/>
                <w:szCs w:val="28"/>
              </w:rPr>
            </w:pPr>
          </w:p>
          <w:p w:rsidR="000564EA" w:rsidRDefault="000564EA" w:rsidP="000564EA">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0564EA" w:rsidRPr="000564EA" w:rsidRDefault="000564EA" w:rsidP="000564EA">
            <w:pPr>
              <w:pStyle w:val="ListParagraph"/>
              <w:ind w:left="0"/>
              <w:jc w:val="both"/>
              <w:rPr>
                <w:rFonts w:ascii="Arial" w:hAnsi="Arial" w:cs="Arial"/>
                <w:color w:val="auto"/>
              </w:rPr>
            </w:pPr>
            <w:r>
              <w:rPr>
                <w:rFonts w:ascii="Arial" w:hAnsi="Arial" w:cs="Arial"/>
              </w:rPr>
              <w:t xml:space="preserve">-Фотокопија сертификата за најмање једног сервисера </w:t>
            </w:r>
            <w:r w:rsidR="004F2A15">
              <w:rPr>
                <w:rFonts w:ascii="Arial" w:hAnsi="Arial" w:cs="Arial"/>
              </w:rPr>
              <w:t>који је у радном односу код понуђача</w:t>
            </w:r>
            <w:r w:rsidR="002F7B24">
              <w:rPr>
                <w:rFonts w:ascii="Arial" w:hAnsi="Arial" w:cs="Arial"/>
              </w:rPr>
              <w:t xml:space="preserve"> и</w:t>
            </w:r>
            <w:r w:rsidR="004F2A15">
              <w:rPr>
                <w:rFonts w:ascii="Arial" w:hAnsi="Arial" w:cs="Arial"/>
              </w:rPr>
              <w:t xml:space="preserve"> који има сертификат за сервисирање понуђеног апарата, издат од стране произвођача, на српском језику</w:t>
            </w:r>
            <w:r w:rsidR="002F7B24">
              <w:rPr>
                <w:rFonts w:ascii="Arial" w:hAnsi="Arial" w:cs="Arial"/>
              </w:rPr>
              <w:t>, или фотокопија уговора о пословној сарадњи са овлашћеним сервисом</w:t>
            </w:r>
            <w:r w:rsidR="00DF5DD7">
              <w:rPr>
                <w:rFonts w:ascii="Arial" w:hAnsi="Arial" w:cs="Arial"/>
              </w:rPr>
              <w:t xml:space="preserve"> за сервис апарата који је предмет понуде који има тражени кадровски капацитет</w:t>
            </w:r>
          </w:p>
          <w:p w:rsidR="000564EA" w:rsidRPr="000564EA" w:rsidRDefault="000564EA" w:rsidP="000564EA">
            <w:pPr>
              <w:jc w:val="center"/>
              <w:rPr>
                <w:rFonts w:ascii="Arial" w:hAnsi="Arial" w:cs="Arial"/>
                <w:color w:val="auto"/>
              </w:rPr>
            </w:pPr>
          </w:p>
        </w:tc>
      </w:tr>
      <w:tr w:rsidR="00765026" w:rsidRPr="00E079DD" w:rsidTr="00F608F9">
        <w:trPr>
          <w:gridAfter w:val="1"/>
          <w:wAfter w:w="12" w:type="dxa"/>
          <w:trHeight w:val="1212"/>
        </w:trPr>
        <w:tc>
          <w:tcPr>
            <w:tcW w:w="736" w:type="dxa"/>
            <w:shd w:val="clear" w:color="auto" w:fill="auto"/>
          </w:tcPr>
          <w:p w:rsidR="00765026" w:rsidRPr="00271C78" w:rsidRDefault="00765026" w:rsidP="00335A4E">
            <w:pPr>
              <w:rPr>
                <w:rFonts w:ascii="Arial" w:hAnsi="Arial" w:cs="Arial"/>
                <w:color w:val="auto"/>
              </w:rPr>
            </w:pPr>
          </w:p>
          <w:p w:rsidR="00765026" w:rsidRPr="00271C78" w:rsidRDefault="00765026" w:rsidP="00335A4E">
            <w:pPr>
              <w:rPr>
                <w:rFonts w:ascii="Arial" w:hAnsi="Arial" w:cs="Arial"/>
                <w:color w:val="auto"/>
              </w:rPr>
            </w:pPr>
          </w:p>
        </w:tc>
        <w:tc>
          <w:tcPr>
            <w:tcW w:w="3800" w:type="dxa"/>
            <w:gridSpan w:val="2"/>
            <w:shd w:val="clear" w:color="auto" w:fill="auto"/>
          </w:tcPr>
          <w:p w:rsidR="00765026" w:rsidRPr="00271C78" w:rsidRDefault="00765026" w:rsidP="00335A4E">
            <w:pPr>
              <w:snapToGrid w:val="0"/>
              <w:rPr>
                <w:rFonts w:ascii="Arial" w:hAnsi="Arial" w:cs="Arial"/>
                <w:color w:val="auto"/>
                <w:lang w:val="sr-Cyrl-CS"/>
              </w:rPr>
            </w:pPr>
          </w:p>
          <w:p w:rsidR="002F7B24" w:rsidRPr="002F7B24" w:rsidRDefault="0092386A" w:rsidP="002F7B24">
            <w:pPr>
              <w:rPr>
                <w:rFonts w:ascii="Arial" w:eastAsia="Times New Roman" w:hAnsi="Arial" w:cs="Arial"/>
                <w:color w:val="auto"/>
                <w:kern w:val="0"/>
                <w:lang w:eastAsia="sr-Latn-CS"/>
              </w:rPr>
            </w:pPr>
            <w:r>
              <w:rPr>
                <w:rFonts w:ascii="Arial" w:hAnsi="Arial" w:cs="Arial"/>
                <w:color w:val="auto"/>
                <w:lang w:val="sr-Cyrl-CS"/>
              </w:rPr>
              <w:t>Да има у радном однос</w:t>
            </w:r>
            <w:r w:rsidR="002F7B24">
              <w:rPr>
                <w:rFonts w:ascii="Arial" w:hAnsi="Arial" w:cs="Arial"/>
                <w:color w:val="auto"/>
                <w:lang w:val="sr-Cyrl-CS"/>
              </w:rPr>
              <w:t xml:space="preserve">у </w:t>
            </w:r>
            <w:r w:rsidR="004F2A15">
              <w:rPr>
                <w:rFonts w:ascii="Arial" w:hAnsi="Arial" w:cs="Arial"/>
                <w:color w:val="auto"/>
                <w:lang w:val="sr-Cyrl-CS"/>
              </w:rPr>
              <w:t xml:space="preserve"> </w:t>
            </w:r>
            <w:r>
              <w:rPr>
                <w:rFonts w:ascii="Arial" w:hAnsi="Arial" w:cs="Arial"/>
                <w:color w:val="auto"/>
                <w:lang w:val="sr-Cyrl-CS"/>
              </w:rPr>
              <w:t>најмање једног сервисера који поседује сертификат за сервис апарата који је предмет понуде, издат од произвођача, на српском језику</w:t>
            </w:r>
            <w:r w:rsidR="002F7B24">
              <w:rPr>
                <w:rFonts w:ascii="Arial" w:hAnsi="Arial" w:cs="Arial"/>
                <w:sz w:val="28"/>
                <w:szCs w:val="28"/>
              </w:rPr>
              <w:t xml:space="preserve"> </w:t>
            </w:r>
            <w:r w:rsidR="002F7B24" w:rsidRPr="002F7B24">
              <w:rPr>
                <w:rFonts w:ascii="Arial" w:eastAsia="Times New Roman" w:hAnsi="Arial" w:cs="Arial"/>
                <w:color w:val="auto"/>
                <w:kern w:val="0"/>
                <w:lang w:eastAsia="sr-Latn-CS"/>
              </w:rPr>
              <w:t xml:space="preserve">или </w:t>
            </w:r>
          </w:p>
          <w:p w:rsidR="002F7B24" w:rsidRPr="002F7B24" w:rsidRDefault="002F7B24" w:rsidP="002F7B24">
            <w:pPr>
              <w:suppressAutoHyphens w:val="0"/>
              <w:spacing w:line="240" w:lineRule="auto"/>
              <w:rPr>
                <w:rFonts w:ascii="Arial" w:eastAsia="Times New Roman" w:hAnsi="Arial" w:cs="Arial"/>
                <w:color w:val="auto"/>
                <w:kern w:val="0"/>
                <w:lang w:eastAsia="sr-Latn-CS"/>
              </w:rPr>
            </w:pPr>
            <w:r w:rsidRPr="002F7B24">
              <w:rPr>
                <w:rFonts w:ascii="Arial" w:eastAsia="Times New Roman" w:hAnsi="Arial" w:cs="Arial"/>
                <w:color w:val="auto"/>
                <w:kern w:val="0"/>
                <w:lang w:eastAsia="sr-Latn-CS"/>
              </w:rPr>
              <w:t xml:space="preserve">има пословну сарадњу са </w:t>
            </w:r>
          </w:p>
          <w:p w:rsidR="002F7B24" w:rsidRPr="002F7B24" w:rsidRDefault="002F7B24" w:rsidP="002F7B24">
            <w:pPr>
              <w:suppressAutoHyphens w:val="0"/>
              <w:spacing w:line="240" w:lineRule="auto"/>
              <w:rPr>
                <w:rFonts w:ascii="Arial" w:eastAsia="Times New Roman" w:hAnsi="Arial" w:cs="Arial"/>
                <w:color w:val="auto"/>
                <w:kern w:val="0"/>
                <w:lang w:eastAsia="sr-Latn-CS"/>
              </w:rPr>
            </w:pPr>
            <w:r w:rsidRPr="002F7B24">
              <w:rPr>
                <w:rFonts w:ascii="Arial" w:eastAsia="Times New Roman" w:hAnsi="Arial" w:cs="Arial"/>
                <w:color w:val="auto"/>
                <w:kern w:val="0"/>
                <w:lang w:eastAsia="sr-Latn-CS"/>
              </w:rPr>
              <w:t xml:space="preserve">ауторизованим сервисом </w:t>
            </w:r>
          </w:p>
          <w:p w:rsidR="002F7B24" w:rsidRPr="002F7B24" w:rsidRDefault="002F7B24" w:rsidP="002F7B24">
            <w:pPr>
              <w:suppressAutoHyphens w:val="0"/>
              <w:spacing w:line="240" w:lineRule="auto"/>
              <w:rPr>
                <w:rFonts w:ascii="Arial" w:eastAsia="Times New Roman" w:hAnsi="Arial" w:cs="Arial"/>
                <w:color w:val="auto"/>
                <w:kern w:val="0"/>
                <w:lang w:eastAsia="sr-Latn-CS"/>
              </w:rPr>
            </w:pPr>
            <w:r w:rsidRPr="002F7B24">
              <w:rPr>
                <w:rFonts w:ascii="Arial" w:eastAsia="Times New Roman" w:hAnsi="Arial" w:cs="Arial"/>
                <w:color w:val="auto"/>
                <w:kern w:val="0"/>
                <w:lang w:eastAsia="sr-Latn-CS"/>
              </w:rPr>
              <w:t>произвођача добара, који располаже неопходним кадровским капацитетом</w:t>
            </w:r>
          </w:p>
          <w:p w:rsidR="0092386A" w:rsidRDefault="0092386A" w:rsidP="0092386A">
            <w:pPr>
              <w:snapToGrid w:val="0"/>
              <w:rPr>
                <w:rFonts w:ascii="Arial" w:hAnsi="Arial" w:cs="Arial"/>
                <w:color w:val="auto"/>
                <w:lang w:val="sr-Cyrl-CS"/>
              </w:rPr>
            </w:pPr>
          </w:p>
          <w:p w:rsidR="00765026" w:rsidRPr="00271C78" w:rsidRDefault="00765026" w:rsidP="00335A4E">
            <w:pPr>
              <w:snapToGrid w:val="0"/>
              <w:rPr>
                <w:rFonts w:ascii="Arial" w:hAnsi="Arial" w:cs="Arial"/>
                <w:color w:val="auto"/>
                <w:lang w:val="sr-Cyrl-CS"/>
              </w:rPr>
            </w:pPr>
          </w:p>
          <w:p w:rsidR="00765026" w:rsidRPr="00F608F9" w:rsidRDefault="00765026" w:rsidP="00335A4E">
            <w:pPr>
              <w:snapToGrid w:val="0"/>
              <w:rPr>
                <w:rFonts w:ascii="Arial" w:hAnsi="Arial" w:cs="Arial"/>
                <w:lang w:val="sr-Cyrl-CS"/>
              </w:rPr>
            </w:pPr>
          </w:p>
        </w:tc>
        <w:tc>
          <w:tcPr>
            <w:tcW w:w="4914" w:type="dxa"/>
            <w:vMerge/>
            <w:shd w:val="clear" w:color="auto" w:fill="FFFFFF"/>
          </w:tcPr>
          <w:p w:rsidR="00765026" w:rsidRPr="00271C78" w:rsidRDefault="00765026" w:rsidP="00335A4E">
            <w:pPr>
              <w:jc w:val="both"/>
              <w:rPr>
                <w:rFonts w:ascii="Arial" w:hAnsi="Arial" w:cs="Arial"/>
                <w:color w:val="auto"/>
                <w:lang w:val="sr-Cyrl-CS"/>
              </w:rPr>
            </w:pPr>
          </w:p>
        </w:tc>
      </w:tr>
    </w:tbl>
    <w:p w:rsidR="00765026" w:rsidRDefault="00765026" w:rsidP="00765026">
      <w:pPr>
        <w:rPr>
          <w:rFonts w:ascii="Arial" w:hAnsi="Arial" w:cs="Arial"/>
          <w:color w:val="FF0000"/>
        </w:rPr>
      </w:pPr>
    </w:p>
    <w:p w:rsidR="00765026" w:rsidRDefault="00765026" w:rsidP="00765026">
      <w:pPr>
        <w:pStyle w:val="ListParagraph"/>
        <w:tabs>
          <w:tab w:val="left" w:pos="680"/>
        </w:tabs>
        <w:ind w:left="0"/>
        <w:jc w:val="center"/>
        <w:rPr>
          <w:rFonts w:ascii="Arial" w:eastAsia="TimesNewRomanPS-BoldMT" w:hAnsi="Arial" w:cs="Arial"/>
          <w:b/>
          <w:bCs/>
          <w:color w:val="auto"/>
          <w:sz w:val="28"/>
          <w:szCs w:val="28"/>
          <w:lang w:val="sr-Cyrl-CS"/>
        </w:rPr>
      </w:pPr>
    </w:p>
    <w:p w:rsidR="00F608F9" w:rsidRDefault="00F608F9" w:rsidP="00765026">
      <w:pPr>
        <w:pStyle w:val="ListParagraph"/>
        <w:tabs>
          <w:tab w:val="left" w:pos="680"/>
        </w:tabs>
        <w:ind w:left="0"/>
        <w:jc w:val="center"/>
        <w:rPr>
          <w:rFonts w:ascii="Arial" w:eastAsia="TimesNewRomanPS-BoldMT" w:hAnsi="Arial" w:cs="Arial"/>
          <w:b/>
          <w:bCs/>
          <w:color w:val="auto"/>
          <w:sz w:val="28"/>
          <w:szCs w:val="28"/>
          <w:lang w:val="sr-Cyrl-CS"/>
        </w:rPr>
      </w:pPr>
    </w:p>
    <w:p w:rsidR="00F608F9" w:rsidRDefault="00F608F9" w:rsidP="00765026">
      <w:pPr>
        <w:pStyle w:val="ListParagraph"/>
        <w:tabs>
          <w:tab w:val="left" w:pos="680"/>
        </w:tabs>
        <w:ind w:left="0"/>
        <w:jc w:val="center"/>
        <w:rPr>
          <w:rFonts w:ascii="Arial" w:eastAsia="TimesNewRomanPS-BoldMT" w:hAnsi="Arial" w:cs="Arial"/>
          <w:b/>
          <w:bCs/>
          <w:color w:val="auto"/>
          <w:sz w:val="28"/>
          <w:szCs w:val="28"/>
          <w:lang w:val="sr-Cyrl-CS"/>
        </w:rPr>
      </w:pPr>
    </w:p>
    <w:p w:rsidR="00F608F9" w:rsidRDefault="00F608F9" w:rsidP="00765026">
      <w:pPr>
        <w:pStyle w:val="ListParagraph"/>
        <w:tabs>
          <w:tab w:val="left" w:pos="680"/>
        </w:tabs>
        <w:ind w:left="0"/>
        <w:jc w:val="center"/>
        <w:rPr>
          <w:rFonts w:ascii="Arial" w:eastAsia="TimesNewRomanPS-BoldMT" w:hAnsi="Arial" w:cs="Arial"/>
          <w:b/>
          <w:bCs/>
          <w:color w:val="auto"/>
          <w:sz w:val="28"/>
          <w:szCs w:val="28"/>
        </w:rPr>
      </w:pPr>
    </w:p>
    <w:p w:rsidR="003C4367" w:rsidRDefault="003C4367" w:rsidP="00765026">
      <w:pPr>
        <w:pStyle w:val="ListParagraph"/>
        <w:tabs>
          <w:tab w:val="left" w:pos="680"/>
        </w:tabs>
        <w:ind w:left="0"/>
        <w:jc w:val="center"/>
        <w:rPr>
          <w:rFonts w:ascii="Arial" w:eastAsia="TimesNewRomanPS-BoldMT" w:hAnsi="Arial" w:cs="Arial"/>
          <w:b/>
          <w:bCs/>
          <w:color w:val="auto"/>
          <w:sz w:val="28"/>
          <w:szCs w:val="28"/>
        </w:rPr>
      </w:pPr>
    </w:p>
    <w:p w:rsidR="003C4367" w:rsidRDefault="003C4367" w:rsidP="00765026">
      <w:pPr>
        <w:pStyle w:val="ListParagraph"/>
        <w:tabs>
          <w:tab w:val="left" w:pos="680"/>
        </w:tabs>
        <w:ind w:left="0"/>
        <w:jc w:val="center"/>
        <w:rPr>
          <w:rFonts w:ascii="Arial" w:eastAsia="TimesNewRomanPS-BoldMT" w:hAnsi="Arial" w:cs="Arial"/>
          <w:b/>
          <w:bCs/>
          <w:color w:val="auto"/>
          <w:sz w:val="28"/>
          <w:szCs w:val="28"/>
        </w:rPr>
      </w:pPr>
    </w:p>
    <w:p w:rsidR="003C4367" w:rsidRDefault="003C4367" w:rsidP="00765026">
      <w:pPr>
        <w:pStyle w:val="ListParagraph"/>
        <w:tabs>
          <w:tab w:val="left" w:pos="680"/>
        </w:tabs>
        <w:ind w:left="0"/>
        <w:jc w:val="center"/>
        <w:rPr>
          <w:rFonts w:ascii="Arial" w:eastAsia="TimesNewRomanPS-BoldMT" w:hAnsi="Arial" w:cs="Arial"/>
          <w:b/>
          <w:bCs/>
          <w:color w:val="auto"/>
          <w:sz w:val="28"/>
          <w:szCs w:val="28"/>
        </w:rPr>
      </w:pPr>
    </w:p>
    <w:p w:rsidR="003C4367" w:rsidRDefault="003C4367" w:rsidP="00765026">
      <w:pPr>
        <w:pStyle w:val="ListParagraph"/>
        <w:tabs>
          <w:tab w:val="left" w:pos="680"/>
        </w:tabs>
        <w:ind w:left="0"/>
        <w:jc w:val="center"/>
        <w:rPr>
          <w:rFonts w:ascii="Arial" w:eastAsia="TimesNewRomanPS-BoldMT" w:hAnsi="Arial" w:cs="Arial"/>
          <w:b/>
          <w:bCs/>
          <w:color w:val="auto"/>
          <w:sz w:val="28"/>
          <w:szCs w:val="28"/>
        </w:rPr>
      </w:pPr>
    </w:p>
    <w:p w:rsidR="003C4367" w:rsidRDefault="003C4367" w:rsidP="00765026">
      <w:pPr>
        <w:pStyle w:val="ListParagraph"/>
        <w:tabs>
          <w:tab w:val="left" w:pos="680"/>
        </w:tabs>
        <w:ind w:left="0"/>
        <w:jc w:val="center"/>
        <w:rPr>
          <w:rFonts w:ascii="Arial" w:eastAsia="TimesNewRomanPS-BoldMT" w:hAnsi="Arial" w:cs="Arial"/>
          <w:b/>
          <w:bCs/>
          <w:color w:val="auto"/>
          <w:sz w:val="28"/>
          <w:szCs w:val="28"/>
        </w:rPr>
      </w:pPr>
    </w:p>
    <w:p w:rsidR="003C4367" w:rsidRDefault="003C4367" w:rsidP="00765026">
      <w:pPr>
        <w:pStyle w:val="ListParagraph"/>
        <w:tabs>
          <w:tab w:val="left" w:pos="680"/>
        </w:tabs>
        <w:ind w:left="0"/>
        <w:jc w:val="center"/>
        <w:rPr>
          <w:rFonts w:ascii="Arial" w:eastAsia="TimesNewRomanPS-BoldMT" w:hAnsi="Arial" w:cs="Arial"/>
          <w:b/>
          <w:bCs/>
          <w:color w:val="auto"/>
          <w:sz w:val="28"/>
          <w:szCs w:val="28"/>
        </w:rPr>
      </w:pPr>
    </w:p>
    <w:p w:rsidR="003C4367" w:rsidRDefault="003C4367" w:rsidP="00765026">
      <w:pPr>
        <w:pStyle w:val="ListParagraph"/>
        <w:tabs>
          <w:tab w:val="left" w:pos="680"/>
        </w:tabs>
        <w:ind w:left="0"/>
        <w:jc w:val="center"/>
        <w:rPr>
          <w:rFonts w:ascii="Arial" w:eastAsia="TimesNewRomanPS-BoldMT" w:hAnsi="Arial" w:cs="Arial"/>
          <w:b/>
          <w:bCs/>
          <w:color w:val="auto"/>
          <w:sz w:val="28"/>
          <w:szCs w:val="28"/>
        </w:rPr>
      </w:pPr>
    </w:p>
    <w:p w:rsidR="003C4367" w:rsidRDefault="003C4367" w:rsidP="00765026">
      <w:pPr>
        <w:pStyle w:val="ListParagraph"/>
        <w:tabs>
          <w:tab w:val="left" w:pos="680"/>
        </w:tabs>
        <w:ind w:left="0"/>
        <w:jc w:val="center"/>
        <w:rPr>
          <w:rFonts w:ascii="Arial" w:eastAsia="TimesNewRomanPS-BoldMT" w:hAnsi="Arial" w:cs="Arial"/>
          <w:b/>
          <w:bCs/>
          <w:color w:val="auto"/>
          <w:sz w:val="28"/>
          <w:szCs w:val="28"/>
        </w:rPr>
      </w:pPr>
    </w:p>
    <w:p w:rsidR="003C4367" w:rsidRDefault="003C4367" w:rsidP="00765026">
      <w:pPr>
        <w:pStyle w:val="ListParagraph"/>
        <w:tabs>
          <w:tab w:val="left" w:pos="680"/>
        </w:tabs>
        <w:ind w:left="0"/>
        <w:jc w:val="center"/>
        <w:rPr>
          <w:rFonts w:ascii="Arial" w:eastAsia="TimesNewRomanPS-BoldMT" w:hAnsi="Arial" w:cs="Arial"/>
          <w:b/>
          <w:bCs/>
          <w:color w:val="auto"/>
          <w:sz w:val="28"/>
          <w:szCs w:val="28"/>
        </w:rPr>
      </w:pPr>
    </w:p>
    <w:p w:rsidR="003C4367" w:rsidRPr="003C4367" w:rsidRDefault="003C4367" w:rsidP="00765026">
      <w:pPr>
        <w:pStyle w:val="ListParagraph"/>
        <w:tabs>
          <w:tab w:val="left" w:pos="680"/>
        </w:tabs>
        <w:ind w:left="0"/>
        <w:jc w:val="center"/>
        <w:rPr>
          <w:rFonts w:ascii="Arial" w:eastAsia="TimesNewRomanPS-BoldMT" w:hAnsi="Arial" w:cs="Arial"/>
          <w:b/>
          <w:bCs/>
          <w:color w:val="auto"/>
          <w:sz w:val="28"/>
          <w:szCs w:val="28"/>
        </w:rPr>
      </w:pPr>
    </w:p>
    <w:p w:rsidR="00F608F9" w:rsidRDefault="00F608F9" w:rsidP="00765026">
      <w:pPr>
        <w:pStyle w:val="ListParagraph"/>
        <w:tabs>
          <w:tab w:val="left" w:pos="680"/>
        </w:tabs>
        <w:ind w:left="0"/>
        <w:jc w:val="center"/>
        <w:rPr>
          <w:rFonts w:ascii="Arial" w:eastAsia="TimesNewRomanPS-BoldMT" w:hAnsi="Arial" w:cs="Arial"/>
          <w:b/>
          <w:bCs/>
          <w:color w:val="auto"/>
          <w:sz w:val="28"/>
          <w:szCs w:val="28"/>
          <w:lang w:val="sr-Cyrl-CS"/>
        </w:rPr>
      </w:pPr>
    </w:p>
    <w:p w:rsidR="00F11352" w:rsidRDefault="00F11352" w:rsidP="00765026">
      <w:pPr>
        <w:pStyle w:val="ListParagraph"/>
        <w:tabs>
          <w:tab w:val="left" w:pos="680"/>
        </w:tabs>
        <w:ind w:left="0"/>
        <w:jc w:val="center"/>
        <w:rPr>
          <w:rFonts w:ascii="Arial" w:eastAsia="TimesNewRomanPS-BoldMT" w:hAnsi="Arial" w:cs="Arial"/>
          <w:b/>
          <w:bCs/>
          <w:color w:val="auto"/>
          <w:sz w:val="28"/>
          <w:szCs w:val="28"/>
          <w:lang w:val="sr-Cyrl-CS"/>
        </w:rPr>
      </w:pPr>
    </w:p>
    <w:p w:rsidR="00F11352" w:rsidRDefault="00F11352" w:rsidP="00765026">
      <w:pPr>
        <w:pStyle w:val="ListParagraph"/>
        <w:tabs>
          <w:tab w:val="left" w:pos="680"/>
        </w:tabs>
        <w:ind w:left="0"/>
        <w:jc w:val="center"/>
        <w:rPr>
          <w:rFonts w:ascii="Arial" w:eastAsia="TimesNewRomanPS-BoldMT" w:hAnsi="Arial" w:cs="Arial"/>
          <w:b/>
          <w:bCs/>
          <w:color w:val="auto"/>
          <w:sz w:val="28"/>
          <w:szCs w:val="28"/>
          <w:lang w:val="sr-Cyrl-CS"/>
        </w:rPr>
      </w:pPr>
    </w:p>
    <w:p w:rsidR="00F11352" w:rsidRDefault="00F11352" w:rsidP="00765026">
      <w:pPr>
        <w:pStyle w:val="ListParagraph"/>
        <w:tabs>
          <w:tab w:val="left" w:pos="680"/>
        </w:tabs>
        <w:ind w:left="0"/>
        <w:jc w:val="center"/>
        <w:rPr>
          <w:rFonts w:ascii="Arial" w:eastAsia="TimesNewRomanPS-BoldMT" w:hAnsi="Arial" w:cs="Arial"/>
          <w:b/>
          <w:bCs/>
          <w:color w:val="auto"/>
          <w:sz w:val="28"/>
          <w:szCs w:val="28"/>
          <w:lang w:val="sr-Cyrl-CS"/>
        </w:rPr>
      </w:pPr>
    </w:p>
    <w:p w:rsidR="00765026" w:rsidRDefault="00765026" w:rsidP="00765026">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765026" w:rsidRDefault="00765026" w:rsidP="00765026">
      <w:pPr>
        <w:pStyle w:val="ListParagraph"/>
        <w:tabs>
          <w:tab w:val="left" w:pos="680"/>
        </w:tabs>
        <w:ind w:left="0"/>
        <w:jc w:val="center"/>
        <w:rPr>
          <w:rFonts w:ascii="Arial" w:eastAsia="TimesNewRomanPS-BoldMT" w:hAnsi="Arial" w:cs="Arial"/>
          <w:b/>
          <w:bCs/>
          <w:color w:val="auto"/>
          <w:sz w:val="28"/>
          <w:szCs w:val="28"/>
          <w:lang w:val="sr-Cyrl-CS"/>
        </w:rPr>
      </w:pPr>
    </w:p>
    <w:p w:rsidR="00765026" w:rsidRPr="004305DB" w:rsidRDefault="00765026" w:rsidP="00765026">
      <w:pPr>
        <w:pStyle w:val="ListParagraph"/>
        <w:tabs>
          <w:tab w:val="left" w:pos="680"/>
        </w:tabs>
        <w:ind w:left="0"/>
        <w:jc w:val="center"/>
        <w:rPr>
          <w:rFonts w:ascii="Arial" w:eastAsia="TimesNewRomanPS-BoldMT" w:hAnsi="Arial" w:cs="Arial"/>
          <w:b/>
          <w:bCs/>
          <w:color w:val="auto"/>
          <w:sz w:val="28"/>
          <w:szCs w:val="28"/>
          <w:lang w:val="sr-Cyrl-CS"/>
        </w:rPr>
      </w:pPr>
    </w:p>
    <w:p w:rsidR="00765026" w:rsidRDefault="00765026" w:rsidP="00765026">
      <w:pPr>
        <w:pStyle w:val="ListParagraph"/>
        <w:numPr>
          <w:ilvl w:val="0"/>
          <w:numId w:val="32"/>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услова под редним бројем 1, 2, 3. и 4,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765026" w:rsidRDefault="00765026" w:rsidP="00765026">
      <w:pPr>
        <w:pStyle w:val="ListParagraph"/>
        <w:jc w:val="both"/>
        <w:rPr>
          <w:rFonts w:ascii="Arial" w:hAnsi="Arial" w:cs="Arial"/>
        </w:rPr>
      </w:pPr>
    </w:p>
    <w:p w:rsidR="0092386A" w:rsidRPr="00F608F9" w:rsidRDefault="00765026" w:rsidP="0092386A">
      <w:pPr>
        <w:pStyle w:val="ListParagraph"/>
        <w:ind w:left="0"/>
        <w:jc w:val="both"/>
        <w:rPr>
          <w:rFonts w:ascii="Arial" w:eastAsia="Times New Roman" w:hAnsi="Arial" w:cs="Arial"/>
          <w:color w:val="auto"/>
          <w:kern w:val="0"/>
          <w:lang w:eastAsia="sr-Latn-CS"/>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sidRPr="00172C2B">
        <w:rPr>
          <w:rFonts w:ascii="Arial" w:hAnsi="Arial" w:cs="Arial"/>
        </w:rPr>
        <w:t xml:space="preserve"> </w:t>
      </w:r>
      <w:r w:rsidR="0092386A" w:rsidRPr="00271C78">
        <w:rPr>
          <w:rFonts w:ascii="Arial" w:hAnsi="Arial" w:cs="Arial"/>
          <w:b/>
        </w:rPr>
        <w:t>ДОЗВОЛА</w:t>
      </w:r>
      <w:r w:rsidR="0092386A" w:rsidRPr="00271C78">
        <w:rPr>
          <w:rFonts w:ascii="Arial" w:hAnsi="Arial" w:cs="Arial"/>
        </w:rPr>
        <w:t xml:space="preserve"> </w:t>
      </w:r>
      <w:r w:rsidR="0092386A">
        <w:rPr>
          <w:rFonts w:ascii="Arial" w:hAnsi="Arial" w:cs="Arial"/>
        </w:rPr>
        <w:t xml:space="preserve"> -Решење Министарства здравља за обављање делатности у виду неоверене копије и </w:t>
      </w:r>
      <w:r w:rsidR="0092386A" w:rsidRPr="00F608F9">
        <w:rPr>
          <w:rFonts w:ascii="Arial" w:eastAsia="Times New Roman" w:hAnsi="Arial" w:cs="Arial"/>
          <w:color w:val="auto"/>
          <w:kern w:val="0"/>
          <w:lang w:val="sr-Cyrl-CS" w:eastAsia="sr-Latn-CS"/>
        </w:rPr>
        <w:t>В</w:t>
      </w:r>
      <w:r w:rsidR="0092386A" w:rsidRPr="00F608F9">
        <w:rPr>
          <w:rFonts w:ascii="Arial" w:eastAsia="Times New Roman" w:hAnsi="Arial" w:cs="Arial"/>
          <w:color w:val="auto"/>
          <w:kern w:val="0"/>
          <w:lang w:eastAsia="sr-Latn-CS"/>
        </w:rPr>
        <w:t xml:space="preserve">ажеће Решење АЛИМС у </w:t>
      </w:r>
      <w:r w:rsidR="0092386A">
        <w:rPr>
          <w:rFonts w:ascii="Arial" w:eastAsia="Times New Roman" w:hAnsi="Arial" w:cs="Arial"/>
          <w:color w:val="auto"/>
          <w:kern w:val="0"/>
          <w:lang w:eastAsia="sr-Latn-CS"/>
        </w:rPr>
        <w:t>форми фотокопије</w:t>
      </w:r>
      <w:r w:rsidR="0092386A" w:rsidRPr="00F608F9">
        <w:rPr>
          <w:rFonts w:ascii="Arial" w:eastAsia="Times New Roman" w:hAnsi="Arial" w:cs="Arial"/>
          <w:color w:val="auto"/>
          <w:kern w:val="0"/>
          <w:lang w:eastAsia="sr-Latn-CS"/>
        </w:rPr>
        <w:t xml:space="preserve">. Уколико остављено решење АЛИМС има већи број медицинских средстава, понуђач је у обавези да маркира или да на други начин обележи понуђено добро у Решењу. </w:t>
      </w:r>
    </w:p>
    <w:p w:rsidR="00765026" w:rsidRPr="0092386A" w:rsidRDefault="00765026" w:rsidP="0092386A">
      <w:pPr>
        <w:jc w:val="both"/>
        <w:rPr>
          <w:rFonts w:ascii="Arial" w:hAnsi="Arial" w:cs="Arial"/>
        </w:rPr>
      </w:pPr>
      <w:r w:rsidRPr="0092386A">
        <w:rPr>
          <w:rFonts w:ascii="Arial" w:hAnsi="Arial" w:cs="Arial"/>
        </w:rPr>
        <w:t>у виду неоверене копије</w:t>
      </w:r>
      <w:r w:rsidRPr="0092386A">
        <w:rPr>
          <w:rFonts w:ascii="Arial" w:hAnsi="Arial" w:cs="Arial"/>
          <w:i/>
        </w:rPr>
        <w:t xml:space="preserve">. </w:t>
      </w:r>
    </w:p>
    <w:p w:rsidR="00765026" w:rsidRDefault="00765026" w:rsidP="00765026">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765026" w:rsidRPr="004F54F1" w:rsidRDefault="00765026" w:rsidP="00765026">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765026" w:rsidRPr="00412CBE" w:rsidRDefault="00765026" w:rsidP="00765026">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765026" w:rsidRDefault="00765026" w:rsidP="00765026">
      <w:pPr>
        <w:pStyle w:val="ListParagraph"/>
        <w:jc w:val="both"/>
        <w:rPr>
          <w:rFonts w:ascii="Arial" w:hAnsi="Arial" w:cs="Arial"/>
          <w:bCs/>
          <w:iCs/>
          <w:lang w:val="sr-Cyrl-CS"/>
        </w:rPr>
      </w:pPr>
    </w:p>
    <w:p w:rsidR="00765026" w:rsidRPr="007929A9" w:rsidRDefault="00765026" w:rsidP="00765026">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765026" w:rsidRPr="007929A9" w:rsidRDefault="00765026" w:rsidP="00765026">
      <w:pPr>
        <w:pStyle w:val="ListParagraph"/>
        <w:jc w:val="both"/>
        <w:rPr>
          <w:rFonts w:ascii="Arial" w:hAnsi="Arial" w:cs="Arial"/>
          <w:bCs/>
          <w:iCs/>
          <w:lang w:val="sr-Cyrl-CS"/>
        </w:rPr>
      </w:pPr>
    </w:p>
    <w:p w:rsidR="00765026" w:rsidRDefault="00765026" w:rsidP="00765026">
      <w:pPr>
        <w:pStyle w:val="ListParagraph"/>
        <w:rPr>
          <w:rFonts w:ascii="Arial" w:eastAsia="TimesNewRomanPSMT" w:hAnsi="Arial" w:cs="Arial"/>
          <w:bCs/>
        </w:rPr>
      </w:pPr>
    </w:p>
    <w:p w:rsidR="00765026" w:rsidRPr="007929A9" w:rsidRDefault="00765026" w:rsidP="00765026">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5026" w:rsidRPr="006815A0" w:rsidRDefault="00765026" w:rsidP="00765026">
      <w:pPr>
        <w:pStyle w:val="ListParagraph"/>
        <w:jc w:val="both"/>
        <w:rPr>
          <w:rFonts w:ascii="Arial" w:hAnsi="Arial" w:cs="Arial"/>
          <w:bCs/>
          <w:iCs/>
          <w:lang w:val="sr-Cyrl-CS"/>
        </w:rPr>
      </w:pPr>
    </w:p>
    <w:p w:rsidR="00765026" w:rsidRDefault="00765026" w:rsidP="00765026">
      <w:pPr>
        <w:pStyle w:val="ListParagraph"/>
        <w:numPr>
          <w:ilvl w:val="0"/>
          <w:numId w:val="30"/>
        </w:numPr>
        <w:jc w:val="both"/>
        <w:rPr>
          <w:rFonts w:ascii="Arial" w:hAnsi="Arial" w:cs="Arial"/>
          <w:bCs/>
          <w:iCs/>
          <w:lang w:val="sr-Cyrl-CS"/>
        </w:rPr>
      </w:pPr>
      <w:r w:rsidRPr="006815A0">
        <w:rPr>
          <w:rFonts w:ascii="Arial" w:hAnsi="Arial" w:cs="Arial"/>
          <w:bCs/>
          <w:iCs/>
        </w:rPr>
        <w:lastRenderedPageBreak/>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765026" w:rsidRDefault="00765026" w:rsidP="00765026">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142D17" w:rsidRDefault="00142D17" w:rsidP="00765026">
      <w:pPr>
        <w:pStyle w:val="ListParagraph"/>
        <w:jc w:val="both"/>
        <w:rPr>
          <w:rFonts w:ascii="Arial" w:eastAsia="TimesNewRomanPSMT" w:hAnsi="Arial" w:cs="Arial"/>
          <w:bCs/>
          <w:color w:val="auto"/>
        </w:rPr>
      </w:pPr>
    </w:p>
    <w:p w:rsidR="00142D17" w:rsidRDefault="00142D17" w:rsidP="00765026">
      <w:pPr>
        <w:pStyle w:val="ListParagraph"/>
        <w:jc w:val="both"/>
        <w:rPr>
          <w:rFonts w:ascii="Arial" w:eastAsia="TimesNewRomanPSMT" w:hAnsi="Arial" w:cs="Arial"/>
          <w:bCs/>
          <w:color w:val="auto"/>
        </w:rPr>
      </w:pPr>
    </w:p>
    <w:p w:rsidR="00142D17" w:rsidRDefault="00142D17" w:rsidP="00765026">
      <w:pPr>
        <w:pStyle w:val="ListParagraph"/>
        <w:jc w:val="both"/>
        <w:rPr>
          <w:rFonts w:ascii="Arial" w:eastAsia="TimesNewRomanPSMT" w:hAnsi="Arial" w:cs="Arial"/>
          <w:bCs/>
          <w:color w:val="auto"/>
        </w:rPr>
      </w:pPr>
    </w:p>
    <w:p w:rsidR="00142D17" w:rsidRPr="00142D17" w:rsidRDefault="00142D17" w:rsidP="00765026">
      <w:pPr>
        <w:pStyle w:val="ListParagraph"/>
        <w:jc w:val="both"/>
        <w:rPr>
          <w:rFonts w:ascii="Arial" w:eastAsia="TimesNewRomanPSMT" w:hAnsi="Arial" w:cs="Arial"/>
          <w:bCs/>
          <w:color w:val="auto"/>
        </w:rPr>
      </w:pPr>
    </w:p>
    <w:p w:rsidR="00765026" w:rsidRPr="00523A31" w:rsidRDefault="00765026" w:rsidP="00765026">
      <w:pPr>
        <w:pStyle w:val="ListParagraph"/>
        <w:jc w:val="both"/>
        <w:rPr>
          <w:rFonts w:ascii="Arial" w:eastAsia="TimesNewRomanPSMT" w:hAnsi="Arial" w:cs="Arial"/>
          <w:bCs/>
          <w:color w:val="auto"/>
        </w:rPr>
      </w:pPr>
    </w:p>
    <w:p w:rsidR="00765026" w:rsidRPr="00523A31" w:rsidRDefault="00765026" w:rsidP="00765026">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765026" w:rsidRPr="00523A31" w:rsidRDefault="00765026" w:rsidP="00765026">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765026" w:rsidRPr="00523A31" w:rsidRDefault="00765026" w:rsidP="00765026">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765026" w:rsidRPr="00523A31" w:rsidRDefault="00765026" w:rsidP="00765026">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765026" w:rsidRPr="00523A31" w:rsidRDefault="00765026" w:rsidP="00765026">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w:t>
      </w:r>
      <w:r w:rsidRPr="00523A31">
        <w:rPr>
          <w:rFonts w:ascii="Arial" w:hAnsi="Arial" w:cs="Arial"/>
          <w:color w:val="auto"/>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765026" w:rsidRPr="00523A31" w:rsidRDefault="00765026" w:rsidP="00765026">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p>
    <w:p w:rsidR="00765026" w:rsidRPr="00523A31" w:rsidRDefault="00765026" w:rsidP="00765026">
      <w:pPr>
        <w:pStyle w:val="ListParagraph"/>
        <w:numPr>
          <w:ilvl w:val="0"/>
          <w:numId w:val="3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4F2A15" w:rsidRPr="004F2A15" w:rsidRDefault="004F2A15" w:rsidP="004F2A15">
      <w:pPr>
        <w:pStyle w:val="ListParagraph"/>
        <w:numPr>
          <w:ilvl w:val="0"/>
          <w:numId w:val="31"/>
        </w:numPr>
        <w:tabs>
          <w:tab w:val="left" w:pos="680"/>
        </w:tabs>
        <w:autoSpaceDE w:val="0"/>
        <w:autoSpaceDN w:val="0"/>
        <w:adjustRightInd w:val="0"/>
        <w:jc w:val="both"/>
        <w:rPr>
          <w:rFonts w:ascii="Arial" w:eastAsia="Times New Roman" w:hAnsi="Arial" w:cs="Arial"/>
          <w:color w:val="auto"/>
          <w:kern w:val="0"/>
          <w:szCs w:val="20"/>
          <w:lang w:val="sr-Cyrl-CS" w:eastAsia="en-US"/>
        </w:rPr>
      </w:pPr>
      <w:r w:rsidRPr="004F2A15">
        <w:rPr>
          <w:rFonts w:ascii="Arial" w:eastAsia="Times New Roman" w:hAnsi="Arial" w:cs="Arial"/>
          <w:color w:val="auto"/>
          <w:kern w:val="0"/>
          <w:szCs w:val="20"/>
          <w:lang w:val="sr-Cyrl-CS" w:eastAsia="en-US"/>
        </w:rPr>
        <w:t xml:space="preserve">  </w:t>
      </w:r>
      <w:r w:rsidR="00CC3C0B">
        <w:rPr>
          <w:rFonts w:ascii="Arial" w:eastAsia="Times New Roman" w:hAnsi="Arial" w:cs="Arial"/>
          <w:b/>
          <w:color w:val="auto"/>
          <w:kern w:val="0"/>
          <w:szCs w:val="20"/>
          <w:lang w:val="sr-Cyrl-CS" w:eastAsia="en-US"/>
        </w:rPr>
        <w:t xml:space="preserve">Доказ </w:t>
      </w:r>
      <w:r w:rsidRPr="004F2A15">
        <w:rPr>
          <w:rFonts w:ascii="Arial" w:eastAsia="Times New Roman" w:hAnsi="Arial" w:cs="Arial"/>
          <w:b/>
          <w:color w:val="auto"/>
          <w:kern w:val="0"/>
          <w:szCs w:val="20"/>
          <w:lang w:val="sr-Cyrl-CS" w:eastAsia="en-US"/>
        </w:rPr>
        <w:t>о радном стат</w:t>
      </w:r>
      <w:r>
        <w:rPr>
          <w:rFonts w:ascii="Arial" w:eastAsia="Times New Roman" w:hAnsi="Arial" w:cs="Arial"/>
          <w:b/>
          <w:color w:val="auto"/>
          <w:kern w:val="0"/>
          <w:szCs w:val="20"/>
          <w:lang w:val="sr-Cyrl-CS" w:eastAsia="en-US"/>
        </w:rPr>
        <w:t xml:space="preserve">усу: за </w:t>
      </w:r>
      <w:r w:rsidRPr="004F2A15">
        <w:rPr>
          <w:rFonts w:ascii="Arial" w:eastAsia="Times New Roman" w:hAnsi="Arial" w:cs="Arial"/>
          <w:b/>
          <w:color w:val="auto"/>
          <w:kern w:val="0"/>
          <w:szCs w:val="20"/>
          <w:lang w:val="sr-Cyrl-CS" w:eastAsia="en-US"/>
        </w:rPr>
        <w:t xml:space="preserve">                                                                  извршиоце који су код понуђача запослени </w:t>
      </w:r>
      <w:r w:rsidRPr="004F2A15">
        <w:rPr>
          <w:rFonts w:ascii="Arial" w:eastAsia="Times New Roman" w:hAnsi="Arial" w:cs="Arial"/>
          <w:color w:val="auto"/>
          <w:kern w:val="0"/>
          <w:szCs w:val="20"/>
          <w:lang w:val="sr-Cyrl-CS" w:eastAsia="en-US"/>
        </w:rPr>
        <w:t>– фотоко</w:t>
      </w:r>
      <w:r w:rsidR="007830BB">
        <w:rPr>
          <w:rFonts w:ascii="Arial" w:eastAsia="Times New Roman" w:hAnsi="Arial" w:cs="Arial"/>
          <w:color w:val="auto"/>
          <w:kern w:val="0"/>
          <w:szCs w:val="20"/>
          <w:lang w:val="sr-Cyrl-CS" w:eastAsia="en-US"/>
        </w:rPr>
        <w:t>пију уговора о раду и М образац за запосленог сервисера који има сертификат за сервисирање апарата који је предмет понуде.</w:t>
      </w:r>
    </w:p>
    <w:p w:rsidR="00765026" w:rsidRPr="00DF5DD7" w:rsidRDefault="00765026" w:rsidP="00765026">
      <w:pPr>
        <w:pStyle w:val="ListParagraph"/>
        <w:tabs>
          <w:tab w:val="left" w:pos="680"/>
        </w:tabs>
        <w:autoSpaceDE w:val="0"/>
        <w:autoSpaceDN w:val="0"/>
        <w:adjustRightInd w:val="0"/>
        <w:jc w:val="both"/>
        <w:rPr>
          <w:rFonts w:ascii="Arial" w:eastAsia="TimesNewRomanPS-BoldMT" w:hAnsi="Arial" w:cs="Arial"/>
          <w:bCs/>
          <w:color w:val="auto"/>
        </w:rPr>
      </w:pPr>
    </w:p>
    <w:p w:rsidR="00765026" w:rsidRPr="00523A31" w:rsidRDefault="00765026" w:rsidP="00765026">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65026" w:rsidRDefault="00765026" w:rsidP="00765026">
      <w:pPr>
        <w:pStyle w:val="ListParagraph"/>
        <w:tabs>
          <w:tab w:val="left" w:pos="680"/>
        </w:tabs>
        <w:autoSpaceDE w:val="0"/>
        <w:autoSpaceDN w:val="0"/>
        <w:adjustRightInd w:val="0"/>
        <w:jc w:val="both"/>
        <w:rPr>
          <w:rFonts w:ascii="Arial" w:eastAsia="TimesNewRomanPS-BoldMT" w:hAnsi="Arial" w:cs="Arial"/>
          <w:bCs/>
          <w:color w:val="FF0000"/>
        </w:rPr>
      </w:pPr>
    </w:p>
    <w:p w:rsidR="00765026" w:rsidRPr="007830BB" w:rsidRDefault="00765026" w:rsidP="00765026">
      <w:pPr>
        <w:pStyle w:val="ListParagraph"/>
        <w:tabs>
          <w:tab w:val="left" w:pos="680"/>
        </w:tabs>
        <w:autoSpaceDE w:val="0"/>
        <w:autoSpaceDN w:val="0"/>
        <w:adjustRightInd w:val="0"/>
        <w:jc w:val="both"/>
        <w:rPr>
          <w:rFonts w:ascii="Arial" w:eastAsia="TimesNewRomanPS-BoldMT" w:hAnsi="Arial" w:cs="Arial"/>
          <w:bCs/>
          <w:color w:val="auto"/>
        </w:rPr>
      </w:pPr>
      <w:r w:rsidRPr="00FC07B5">
        <w:rPr>
          <w:rFonts w:ascii="Arial" w:hAnsi="Arial" w:cs="Arial"/>
          <w:color w:val="auto"/>
        </w:rPr>
        <w:t>Понуђач није дужан да доставља доказе који су јавно доступни на интернет страницама н</w:t>
      </w:r>
      <w:r w:rsidR="007830BB">
        <w:rPr>
          <w:rFonts w:ascii="Arial" w:hAnsi="Arial" w:cs="Arial"/>
          <w:color w:val="auto"/>
        </w:rPr>
        <w:t>адлежних органа.</w:t>
      </w:r>
    </w:p>
    <w:p w:rsidR="00765026" w:rsidRDefault="00765026" w:rsidP="00765026">
      <w:pPr>
        <w:pStyle w:val="ListParagraph"/>
        <w:tabs>
          <w:tab w:val="left" w:pos="0"/>
          <w:tab w:val="left" w:pos="1080"/>
        </w:tabs>
        <w:ind w:left="0"/>
        <w:jc w:val="both"/>
        <w:rPr>
          <w:rFonts w:ascii="Arial" w:eastAsia="TimesNewRomanPS-BoldMT" w:hAnsi="Arial" w:cs="Arial"/>
          <w:bCs/>
        </w:rPr>
      </w:pPr>
    </w:p>
    <w:p w:rsidR="00765026" w:rsidRPr="0020712B" w:rsidRDefault="00765026" w:rsidP="00765026">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5026" w:rsidRPr="0020712B" w:rsidRDefault="00765026" w:rsidP="00765026">
      <w:pPr>
        <w:pStyle w:val="ListParagraph"/>
        <w:jc w:val="both"/>
        <w:rPr>
          <w:rFonts w:ascii="Arial" w:hAnsi="Arial" w:cs="Arial"/>
          <w:color w:val="auto"/>
        </w:rPr>
      </w:pPr>
    </w:p>
    <w:p w:rsidR="00765026" w:rsidRPr="0020712B" w:rsidRDefault="00765026" w:rsidP="00765026">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w:t>
      </w:r>
      <w:r w:rsidRPr="0020712B">
        <w:rPr>
          <w:rFonts w:ascii="Arial" w:eastAsia="TimesNewRomanPSMT" w:hAnsi="Arial" w:cs="Arial"/>
          <w:bCs/>
          <w:color w:val="auto"/>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765026" w:rsidRPr="0020712B" w:rsidRDefault="00765026" w:rsidP="00765026">
      <w:pPr>
        <w:pStyle w:val="ListParagraph"/>
        <w:tabs>
          <w:tab w:val="left" w:pos="680"/>
        </w:tabs>
        <w:autoSpaceDE w:val="0"/>
        <w:autoSpaceDN w:val="0"/>
        <w:adjustRightInd w:val="0"/>
        <w:jc w:val="both"/>
        <w:rPr>
          <w:rFonts w:ascii="Arial" w:hAnsi="Arial" w:cs="Arial"/>
          <w:color w:val="auto"/>
        </w:rPr>
      </w:pPr>
    </w:p>
    <w:p w:rsidR="00765026" w:rsidRPr="0020712B" w:rsidRDefault="00765026" w:rsidP="00765026">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765026" w:rsidRPr="0020712B" w:rsidRDefault="00765026" w:rsidP="00765026">
      <w:pPr>
        <w:tabs>
          <w:tab w:val="left" w:pos="0"/>
          <w:tab w:val="left" w:pos="1080"/>
        </w:tabs>
        <w:ind w:firstLine="720"/>
        <w:jc w:val="both"/>
        <w:rPr>
          <w:rFonts w:ascii="Arial" w:eastAsia="TimesNewRomanPSMT" w:hAnsi="Arial" w:cs="Arial"/>
          <w:b/>
          <w:bCs/>
          <w:color w:val="auto"/>
        </w:rPr>
      </w:pPr>
    </w:p>
    <w:p w:rsidR="00765026" w:rsidRPr="0065530E" w:rsidRDefault="00765026" w:rsidP="00765026">
      <w:pPr>
        <w:pStyle w:val="ListParagraph"/>
        <w:tabs>
          <w:tab w:val="left" w:pos="0"/>
          <w:tab w:val="left" w:pos="1080"/>
        </w:tabs>
        <w:ind w:left="0" w:firstLine="720"/>
        <w:jc w:val="both"/>
        <w:rPr>
          <w:rFonts w:ascii="Arial" w:eastAsia="TimesNewRomanPSMT" w:hAnsi="Arial" w:cs="Arial"/>
          <w:bCs/>
          <w:lang w:val="sr-Cyrl-CS"/>
        </w:rPr>
      </w:pPr>
    </w:p>
    <w:p w:rsidR="00765026" w:rsidRPr="00697AB7" w:rsidRDefault="00765026" w:rsidP="00697AB7">
      <w:pPr>
        <w:jc w:val="both"/>
        <w:rPr>
          <w:rFonts w:ascii="Arial" w:hAnsi="Arial" w:cs="Arial"/>
          <w:bCs/>
          <w:iCs/>
          <w:lang w:val="sr-Cyrl-CS"/>
        </w:rPr>
      </w:pPr>
    </w:p>
    <w:p w:rsidR="00DF5DD7" w:rsidRDefault="00DF5DD7" w:rsidP="00765026">
      <w:pPr>
        <w:pStyle w:val="ListParagraph"/>
        <w:shd w:val="clear" w:color="auto" w:fill="C6D9F1"/>
        <w:ind w:left="0"/>
        <w:jc w:val="center"/>
        <w:rPr>
          <w:rFonts w:ascii="Arial" w:hAnsi="Arial" w:cs="Arial"/>
          <w:bCs/>
          <w:iCs/>
          <w:lang w:val="sr-Cyrl-CS"/>
        </w:rPr>
      </w:pPr>
    </w:p>
    <w:p w:rsidR="00765026" w:rsidRPr="005C476E" w:rsidRDefault="00765026" w:rsidP="0076502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765026" w:rsidRDefault="00765026" w:rsidP="00765026">
      <w:pPr>
        <w:jc w:val="center"/>
        <w:rPr>
          <w:rFonts w:ascii="Arial" w:hAnsi="Arial" w:cs="Arial"/>
          <w:b/>
          <w:bCs/>
        </w:rPr>
      </w:pPr>
    </w:p>
    <w:p w:rsidR="00765026" w:rsidRPr="00A14C9E" w:rsidRDefault="00765026" w:rsidP="00765026">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765026" w:rsidRDefault="00765026" w:rsidP="00765026">
      <w:pPr>
        <w:ind w:left="720"/>
        <w:jc w:val="both"/>
        <w:rPr>
          <w:rFonts w:ascii="Arial" w:hAnsi="Arial" w:cs="Arial"/>
        </w:rPr>
      </w:pPr>
    </w:p>
    <w:p w:rsidR="00765026" w:rsidRDefault="00765026" w:rsidP="00765026">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765026" w:rsidRDefault="00765026" w:rsidP="00765026">
      <w:pPr>
        <w:ind w:left="720"/>
        <w:jc w:val="both"/>
        <w:rPr>
          <w:rFonts w:ascii="Arial" w:hAnsi="Arial" w:cs="Arial"/>
        </w:rPr>
      </w:pPr>
    </w:p>
    <w:p w:rsidR="00765026" w:rsidRPr="00295CCB" w:rsidRDefault="00765026" w:rsidP="00765026">
      <w:pPr>
        <w:pStyle w:val="ListParagraph"/>
        <w:jc w:val="both"/>
        <w:rPr>
          <w:rFonts w:ascii="Arial" w:hAnsi="Arial" w:cs="Arial"/>
          <w:b/>
          <w:bCs/>
        </w:rPr>
      </w:pPr>
    </w:p>
    <w:p w:rsidR="00765026" w:rsidRPr="00A14C9E" w:rsidRDefault="00765026" w:rsidP="00765026">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65026" w:rsidRDefault="00765026" w:rsidP="00765026">
      <w:pPr>
        <w:jc w:val="both"/>
        <w:rPr>
          <w:rFonts w:ascii="Arial" w:hAnsi="Arial" w:cs="Arial"/>
          <w:b/>
          <w:bCs/>
        </w:rPr>
      </w:pPr>
    </w:p>
    <w:p w:rsidR="00765026" w:rsidRPr="00382F03" w:rsidRDefault="00765026" w:rsidP="00765026">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eastAsia="Times New Roman" w:hAnsi="Arial" w:cs="Arial"/>
          <w:i/>
          <w:color w:val="auto"/>
          <w:kern w:val="0"/>
          <w:lang w:eastAsia="en-US"/>
        </w:rPr>
        <w:t xml:space="preserve"> </w:t>
      </w:r>
    </w:p>
    <w:p w:rsidR="00765026" w:rsidRPr="00382F03" w:rsidRDefault="00765026" w:rsidP="00765026">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765026" w:rsidRDefault="00765026" w:rsidP="00765026">
      <w:pPr>
        <w:pStyle w:val="ListParagraph"/>
        <w:ind w:left="0"/>
        <w:jc w:val="both"/>
        <w:rPr>
          <w:rFonts w:ascii="Arial" w:hAnsi="Arial" w:cs="Arial"/>
        </w:rPr>
      </w:pPr>
    </w:p>
    <w:p w:rsidR="00697AB7" w:rsidRDefault="00697AB7" w:rsidP="00765026">
      <w:pPr>
        <w:pStyle w:val="ListParagraph"/>
        <w:ind w:left="0"/>
        <w:jc w:val="both"/>
        <w:rPr>
          <w:rFonts w:ascii="Arial" w:hAnsi="Arial" w:cs="Arial"/>
        </w:rPr>
      </w:pPr>
    </w:p>
    <w:p w:rsidR="00697AB7" w:rsidRDefault="00697AB7" w:rsidP="00765026">
      <w:pPr>
        <w:pStyle w:val="ListParagraph"/>
        <w:ind w:left="0"/>
        <w:jc w:val="both"/>
        <w:rPr>
          <w:rFonts w:ascii="Arial" w:hAnsi="Arial" w:cs="Arial"/>
        </w:rPr>
      </w:pPr>
    </w:p>
    <w:p w:rsidR="00697AB7" w:rsidRDefault="00697AB7" w:rsidP="00765026">
      <w:pPr>
        <w:pStyle w:val="ListParagraph"/>
        <w:ind w:left="0"/>
        <w:jc w:val="both"/>
        <w:rPr>
          <w:rFonts w:ascii="Arial" w:hAnsi="Arial" w:cs="Arial"/>
        </w:rPr>
      </w:pPr>
    </w:p>
    <w:p w:rsidR="00697AB7" w:rsidRPr="00697AB7" w:rsidRDefault="00697AB7"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Pr="005C476E" w:rsidRDefault="00765026" w:rsidP="0076502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765026" w:rsidRDefault="00765026" w:rsidP="00765026">
      <w:pPr>
        <w:pStyle w:val="ListParagraph"/>
        <w:ind w:left="0"/>
        <w:jc w:val="both"/>
      </w:pPr>
    </w:p>
    <w:p w:rsidR="00765026" w:rsidRDefault="00765026" w:rsidP="00765026">
      <w:pPr>
        <w:pStyle w:val="ListParagraph"/>
        <w:ind w:left="0"/>
        <w:jc w:val="both"/>
      </w:pPr>
    </w:p>
    <w:p w:rsidR="00765026" w:rsidRDefault="00765026" w:rsidP="00765026">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765026" w:rsidRDefault="00765026" w:rsidP="00765026">
      <w:pPr>
        <w:pStyle w:val="ListParagraph"/>
        <w:numPr>
          <w:ilvl w:val="0"/>
          <w:numId w:val="25"/>
        </w:numPr>
        <w:jc w:val="both"/>
        <w:rPr>
          <w:rFonts w:ascii="Arial" w:hAnsi="Arial" w:cs="Arial"/>
        </w:rPr>
      </w:pPr>
      <w:r w:rsidRPr="00C27833">
        <w:rPr>
          <w:rFonts w:ascii="Arial" w:hAnsi="Arial" w:cs="Arial"/>
        </w:rPr>
        <w:t>Образац понуде (Образац 1);</w:t>
      </w:r>
    </w:p>
    <w:p w:rsidR="00765026" w:rsidRDefault="00765026" w:rsidP="00765026">
      <w:pPr>
        <w:pStyle w:val="ListParagraph"/>
        <w:numPr>
          <w:ilvl w:val="0"/>
          <w:numId w:val="25"/>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765026" w:rsidRDefault="00765026" w:rsidP="00765026">
      <w:pPr>
        <w:pStyle w:val="ListParagraph"/>
        <w:numPr>
          <w:ilvl w:val="0"/>
          <w:numId w:val="25"/>
        </w:numPr>
        <w:jc w:val="both"/>
        <w:rPr>
          <w:rFonts w:ascii="Arial" w:hAnsi="Arial" w:cs="Arial"/>
        </w:rPr>
      </w:pPr>
      <w:r w:rsidRPr="00BD5C71">
        <w:rPr>
          <w:rFonts w:ascii="Arial" w:hAnsi="Arial" w:cs="Arial"/>
        </w:rPr>
        <w:t xml:space="preserve">Образац трошкова припреме понуде (Образац 3); </w:t>
      </w:r>
    </w:p>
    <w:p w:rsidR="00765026" w:rsidRDefault="00765026" w:rsidP="00765026">
      <w:pPr>
        <w:pStyle w:val="ListParagraph"/>
        <w:numPr>
          <w:ilvl w:val="0"/>
          <w:numId w:val="25"/>
        </w:numPr>
        <w:jc w:val="both"/>
        <w:rPr>
          <w:rFonts w:ascii="Arial" w:hAnsi="Arial" w:cs="Arial"/>
        </w:rPr>
      </w:pPr>
      <w:r w:rsidRPr="00BD5C71">
        <w:rPr>
          <w:rFonts w:ascii="Arial" w:hAnsi="Arial" w:cs="Arial"/>
        </w:rPr>
        <w:t>Образац изјаве о независној понуди (Образац 4);</w:t>
      </w:r>
    </w:p>
    <w:p w:rsidR="00765026" w:rsidRDefault="00765026" w:rsidP="00765026">
      <w:pPr>
        <w:pStyle w:val="ListParagraph"/>
        <w:numPr>
          <w:ilvl w:val="0"/>
          <w:numId w:val="25"/>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765026" w:rsidRPr="006F74BD" w:rsidRDefault="00765026" w:rsidP="00765026">
      <w:pPr>
        <w:numPr>
          <w:ilvl w:val="0"/>
          <w:numId w:val="25"/>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765026" w:rsidRPr="00462EA8" w:rsidRDefault="00765026" w:rsidP="00765026">
      <w:pPr>
        <w:pStyle w:val="ListParagraph"/>
        <w:ind w:left="36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426FBF" w:rsidRPr="003C4367" w:rsidRDefault="00426FBF" w:rsidP="00765026">
      <w:pPr>
        <w:pStyle w:val="ListParagraph"/>
        <w:ind w:left="0"/>
        <w:jc w:val="both"/>
        <w:rPr>
          <w:rFonts w:ascii="Arial" w:hAnsi="Arial" w:cs="Arial"/>
        </w:rPr>
      </w:pPr>
    </w:p>
    <w:p w:rsidR="00697AB7" w:rsidRDefault="00697AB7" w:rsidP="00765026">
      <w:pPr>
        <w:ind w:left="720"/>
        <w:jc w:val="right"/>
        <w:rPr>
          <w:rFonts w:ascii="Arial" w:hAnsi="Arial" w:cs="Arial"/>
          <w:b/>
          <w:bCs/>
          <w:iCs/>
          <w:sz w:val="28"/>
          <w:szCs w:val="28"/>
        </w:rPr>
      </w:pPr>
    </w:p>
    <w:p w:rsidR="00697AB7" w:rsidRDefault="00697AB7" w:rsidP="00765026">
      <w:pPr>
        <w:ind w:left="720"/>
        <w:jc w:val="right"/>
        <w:rPr>
          <w:rFonts w:ascii="Arial" w:hAnsi="Arial" w:cs="Arial"/>
          <w:b/>
          <w:bCs/>
          <w:iCs/>
          <w:sz w:val="28"/>
          <w:szCs w:val="28"/>
        </w:rPr>
      </w:pPr>
    </w:p>
    <w:p w:rsidR="00765026" w:rsidRDefault="00765026" w:rsidP="0076502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765026" w:rsidRDefault="00765026" w:rsidP="00765026">
      <w:pPr>
        <w:ind w:left="720"/>
        <w:jc w:val="center"/>
        <w:rPr>
          <w:rFonts w:ascii="Arial" w:hAnsi="Arial" w:cs="Arial"/>
          <w:b/>
          <w:bCs/>
          <w:iCs/>
          <w:sz w:val="28"/>
          <w:szCs w:val="28"/>
        </w:rPr>
      </w:pPr>
    </w:p>
    <w:p w:rsidR="00765026" w:rsidRDefault="00765026" w:rsidP="0076502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765026" w:rsidRDefault="00765026" w:rsidP="00765026">
      <w:pPr>
        <w:rPr>
          <w:rFonts w:ascii="Arial" w:hAnsi="Arial" w:cs="Arial"/>
          <w:b/>
          <w:bCs/>
          <w:i/>
          <w:iCs/>
          <w:sz w:val="28"/>
          <w:szCs w:val="28"/>
          <w:u w:val="single"/>
        </w:rPr>
      </w:pPr>
    </w:p>
    <w:p w:rsidR="00765026" w:rsidRDefault="00765026" w:rsidP="00765026">
      <w:pPr>
        <w:jc w:val="both"/>
        <w:rPr>
          <w:rFonts w:ascii="Arial" w:hAnsi="Arial" w:cs="Arial"/>
          <w:i/>
          <w:iCs/>
        </w:rPr>
      </w:pPr>
      <w:r>
        <w:rPr>
          <w:rFonts w:ascii="Arial" w:hAnsi="Arial" w:cs="Arial"/>
          <w:iCs/>
        </w:rPr>
        <w:t>Понуда бр ________________ од __________________ за јавну набавку</w:t>
      </w:r>
      <w:r w:rsidR="00F3613B">
        <w:rPr>
          <w:rFonts w:ascii="Arial" w:hAnsi="Arial" w:cs="Arial"/>
          <w:iCs/>
        </w:rPr>
        <w:t xml:space="preserve"> фибер</w:t>
      </w:r>
      <w:r w:rsidR="00426FBF">
        <w:rPr>
          <w:rFonts w:ascii="Arial" w:hAnsi="Arial" w:cs="Arial"/>
          <w:iCs/>
        </w:rPr>
        <w:t xml:space="preserve"> </w:t>
      </w:r>
      <w:r w:rsidR="00F3613B">
        <w:rPr>
          <w:rFonts w:ascii="Arial" w:hAnsi="Arial" w:cs="Arial"/>
          <w:iCs/>
        </w:rPr>
        <w:t>оптич</w:t>
      </w:r>
      <w:r w:rsidR="00426FBF">
        <w:rPr>
          <w:rFonts w:ascii="Arial" w:hAnsi="Arial" w:cs="Arial"/>
          <w:iCs/>
        </w:rPr>
        <w:t>ког бронхоскопа са припадајућом опремом</w:t>
      </w:r>
      <w:r w:rsidR="00F3613B">
        <w:rPr>
          <w:rFonts w:ascii="Arial" w:hAnsi="Arial" w:cs="Arial"/>
          <w:iCs/>
        </w:rPr>
        <w:t xml:space="preserve"> </w:t>
      </w:r>
      <w:r>
        <w:rPr>
          <w:rFonts w:ascii="Arial" w:hAnsi="Arial" w:cs="Arial"/>
          <w:b/>
          <w:bCs/>
          <w:i/>
          <w:iCs/>
        </w:rPr>
        <w:t>,</w:t>
      </w:r>
      <w:r>
        <w:rPr>
          <w:rFonts w:ascii="Arial" w:hAnsi="Arial" w:cs="Arial"/>
          <w:b/>
          <w:bCs/>
          <w:iCs/>
        </w:rPr>
        <w:t xml:space="preserve"> </w:t>
      </w:r>
      <w:r w:rsidR="00697AB7">
        <w:rPr>
          <w:rFonts w:ascii="Arial" w:hAnsi="Arial" w:cs="Arial"/>
          <w:iCs/>
        </w:rPr>
        <w:t>ЈН број 5</w:t>
      </w:r>
      <w:r w:rsidR="00142D17">
        <w:rPr>
          <w:rFonts w:ascii="Arial" w:hAnsi="Arial" w:cs="Arial"/>
          <w:iCs/>
        </w:rPr>
        <w:t>/2019</w:t>
      </w:r>
      <w:r>
        <w:rPr>
          <w:rFonts w:ascii="Arial" w:hAnsi="Arial" w:cs="Arial"/>
          <w:iCs/>
        </w:rPr>
        <w:t xml:space="preserve">. </w:t>
      </w:r>
    </w:p>
    <w:p w:rsidR="00765026" w:rsidRDefault="00765026" w:rsidP="00765026">
      <w:pPr>
        <w:jc w:val="both"/>
        <w:rPr>
          <w:rFonts w:ascii="Arial" w:hAnsi="Arial" w:cs="Arial"/>
          <w:i/>
          <w:iCs/>
        </w:rPr>
      </w:pPr>
    </w:p>
    <w:p w:rsidR="00765026" w:rsidRDefault="00765026" w:rsidP="00765026">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Назив понуђача:</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Адреса понуђача:</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Матични број понуђача:</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RPr="00221130"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65026" w:rsidRDefault="00765026" w:rsidP="00335A4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ru-RU"/>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Име особе за контакт:</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RPr="00221130"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765026" w:rsidRDefault="00765026" w:rsidP="00335A4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ru-RU"/>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Телефон:</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Телефакс:</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ru-RU"/>
              </w:rPr>
            </w:pPr>
            <w:r>
              <w:rPr>
                <w:rFonts w:ascii="Arial" w:hAnsi="Arial" w:cs="Arial"/>
                <w:i/>
                <w:iCs/>
                <w:lang w:val="ru-RU"/>
              </w:rPr>
              <w:t>Број рачуна понуђача и назив банке:</w:t>
            </w:r>
          </w:p>
          <w:p w:rsidR="00765026" w:rsidRDefault="00765026" w:rsidP="00335A4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ru-RU"/>
              </w:rPr>
            </w:pPr>
          </w:p>
          <w:p w:rsidR="00765026" w:rsidRDefault="00765026" w:rsidP="00335A4E">
            <w:pPr>
              <w:rPr>
                <w:rFonts w:ascii="Arial" w:hAnsi="Arial" w:cs="Arial"/>
                <w:b/>
                <w:bCs/>
                <w:i/>
                <w:iCs/>
                <w:lang w:val="ru-RU"/>
              </w:rPr>
            </w:pPr>
          </w:p>
          <w:p w:rsidR="00765026" w:rsidRDefault="00765026" w:rsidP="00335A4E">
            <w:pPr>
              <w:rPr>
                <w:rFonts w:ascii="Arial" w:hAnsi="Arial" w:cs="Arial"/>
                <w:b/>
                <w:bCs/>
                <w:i/>
                <w:iCs/>
                <w:lang w:val="ru-RU"/>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ind w:firstLine="708"/>
              <w:rPr>
                <w:rFonts w:ascii="Arial" w:hAnsi="Arial" w:cs="Arial"/>
                <w:b/>
                <w:bCs/>
                <w:i/>
                <w:iCs/>
                <w:lang w:val="ru-RU"/>
              </w:rPr>
            </w:pPr>
          </w:p>
          <w:p w:rsidR="00765026" w:rsidRDefault="00765026" w:rsidP="00335A4E">
            <w:pPr>
              <w:ind w:firstLine="708"/>
              <w:rPr>
                <w:rFonts w:ascii="Arial" w:hAnsi="Arial" w:cs="Arial"/>
                <w:b/>
                <w:bCs/>
                <w:i/>
                <w:iCs/>
                <w:lang w:val="ru-RU"/>
              </w:rPr>
            </w:pPr>
          </w:p>
          <w:p w:rsidR="00765026" w:rsidRDefault="00765026" w:rsidP="00335A4E">
            <w:pPr>
              <w:ind w:firstLine="708"/>
              <w:rPr>
                <w:rFonts w:ascii="Arial" w:hAnsi="Arial" w:cs="Arial"/>
                <w:b/>
                <w:bCs/>
                <w:i/>
                <w:iCs/>
                <w:lang w:val="ru-RU"/>
              </w:rPr>
            </w:pPr>
          </w:p>
        </w:tc>
      </w:tr>
    </w:tbl>
    <w:p w:rsidR="00765026" w:rsidRDefault="00765026" w:rsidP="00765026">
      <w:pPr>
        <w:rPr>
          <w:rFonts w:ascii="Arial" w:hAnsi="Arial" w:cs="Arial"/>
          <w:b/>
          <w:bCs/>
          <w:i/>
          <w:iCs/>
        </w:rPr>
      </w:pPr>
    </w:p>
    <w:p w:rsidR="00765026" w:rsidRDefault="00765026" w:rsidP="00765026">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765026" w:rsidTr="00335A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center"/>
            </w:pPr>
          </w:p>
          <w:p w:rsidR="00765026" w:rsidRDefault="00765026" w:rsidP="00335A4E">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765026" w:rsidTr="00335A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center"/>
              <w:rPr>
                <w:rFonts w:ascii="Arial" w:eastAsia="TimesNewRomanPSMT" w:hAnsi="Arial" w:cs="Arial"/>
                <w:b/>
                <w:bCs/>
                <w:lang w:val="en-US"/>
              </w:rPr>
            </w:pPr>
          </w:p>
          <w:p w:rsidR="00765026" w:rsidRDefault="00765026" w:rsidP="00335A4E">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765026" w:rsidTr="00335A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center"/>
              <w:rPr>
                <w:rFonts w:ascii="Arial" w:eastAsia="TimesNewRomanPSMT" w:hAnsi="Arial" w:cs="Arial"/>
                <w:b/>
                <w:bCs/>
                <w:lang w:val="en-US"/>
              </w:rPr>
            </w:pPr>
          </w:p>
          <w:p w:rsidR="00765026" w:rsidRDefault="00765026" w:rsidP="00335A4E">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765026" w:rsidRDefault="00765026" w:rsidP="00765026">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5026" w:rsidRDefault="00765026" w:rsidP="00765026">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765026" w:rsidRDefault="00765026" w:rsidP="00765026">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pPr>
          </w:p>
          <w:p w:rsidR="00765026" w:rsidRDefault="00765026" w:rsidP="00335A4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bl>
    <w:p w:rsidR="00765026" w:rsidRDefault="00765026" w:rsidP="00765026">
      <w:pPr>
        <w:jc w:val="both"/>
        <w:rPr>
          <w:rFonts w:ascii="Arial" w:hAnsi="Arial" w:cs="Arial"/>
          <w:b/>
          <w:bCs/>
          <w:i/>
          <w:iCs/>
          <w:u w:val="single"/>
          <w:lang w:val="ru-RU"/>
        </w:rPr>
      </w:pPr>
    </w:p>
    <w:p w:rsidR="00765026" w:rsidRDefault="00765026" w:rsidP="0076502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65026" w:rsidRDefault="00765026" w:rsidP="0076502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5026" w:rsidRDefault="00765026" w:rsidP="00765026">
      <w:pPr>
        <w:jc w:val="both"/>
        <w:rPr>
          <w:rFonts w:ascii="Arial" w:eastAsia="TimesNewRomanPSMT" w:hAnsi="Arial" w:cs="Arial"/>
          <w:b/>
          <w:bCs/>
          <w:lang w:val="ru-RU"/>
        </w:rPr>
      </w:pPr>
    </w:p>
    <w:p w:rsidR="00765026" w:rsidRDefault="00765026" w:rsidP="00765026">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65026" w:rsidRDefault="00765026" w:rsidP="00765026">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pPr>
          </w:p>
          <w:p w:rsidR="00765026" w:rsidRDefault="00765026" w:rsidP="00335A4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bl>
    <w:p w:rsidR="00765026" w:rsidRDefault="00765026" w:rsidP="00765026">
      <w:pPr>
        <w:jc w:val="both"/>
        <w:rPr>
          <w:rFonts w:ascii="Arial" w:hAnsi="Arial" w:cs="Arial"/>
          <w:b/>
          <w:bCs/>
          <w:i/>
          <w:iCs/>
          <w:u w:val="single"/>
        </w:rPr>
      </w:pPr>
    </w:p>
    <w:p w:rsidR="00765026" w:rsidRDefault="00765026" w:rsidP="00765026">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765026" w:rsidRDefault="00765026" w:rsidP="0076502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65026" w:rsidRDefault="00765026" w:rsidP="00765026">
      <w:pPr>
        <w:jc w:val="both"/>
        <w:rPr>
          <w:rFonts w:ascii="Arial" w:hAnsi="Arial" w:cs="Arial"/>
          <w:b/>
          <w:bCs/>
          <w:i/>
          <w:iCs/>
          <w:sz w:val="20"/>
          <w:szCs w:val="20"/>
        </w:rPr>
      </w:pPr>
    </w:p>
    <w:p w:rsidR="00765026" w:rsidRDefault="00765026" w:rsidP="00765026">
      <w:pPr>
        <w:jc w:val="both"/>
        <w:rPr>
          <w:rFonts w:ascii="Arial" w:hAnsi="Arial" w:cs="Arial"/>
          <w:b/>
          <w:bCs/>
          <w:i/>
          <w:iCs/>
          <w:sz w:val="20"/>
          <w:szCs w:val="20"/>
        </w:rPr>
      </w:pPr>
    </w:p>
    <w:p w:rsidR="00765026" w:rsidRDefault="00765026" w:rsidP="00765026">
      <w:pPr>
        <w:jc w:val="both"/>
        <w:rPr>
          <w:rFonts w:ascii="Arial" w:hAnsi="Arial" w:cs="Arial"/>
          <w:b/>
          <w:bCs/>
          <w:i/>
          <w:iCs/>
          <w:sz w:val="20"/>
          <w:szCs w:val="20"/>
        </w:rPr>
      </w:pPr>
    </w:p>
    <w:p w:rsidR="00765026" w:rsidRDefault="00765026" w:rsidP="00765026">
      <w:pPr>
        <w:jc w:val="both"/>
        <w:rPr>
          <w:rFonts w:ascii="Arial" w:hAnsi="Arial" w:cs="Arial"/>
          <w:b/>
          <w:bCs/>
          <w:i/>
          <w:iCs/>
          <w:sz w:val="20"/>
          <w:szCs w:val="20"/>
        </w:rPr>
      </w:pPr>
    </w:p>
    <w:p w:rsidR="00765026" w:rsidRDefault="00765026" w:rsidP="00765026">
      <w:pPr>
        <w:jc w:val="both"/>
        <w:rPr>
          <w:rFonts w:ascii="Arial" w:hAnsi="Arial" w:cs="Arial"/>
          <w:b/>
          <w:bCs/>
          <w:i/>
          <w:iCs/>
          <w:sz w:val="20"/>
          <w:szCs w:val="20"/>
        </w:rPr>
      </w:pPr>
    </w:p>
    <w:p w:rsidR="00765026" w:rsidRPr="00F3613B" w:rsidRDefault="00765026" w:rsidP="00765026">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w:t>
      </w:r>
      <w:r w:rsidR="00F3613B">
        <w:rPr>
          <w:rFonts w:ascii="Arial" w:eastAsia="TimesNewRomanPSMT" w:hAnsi="Arial" w:cs="Arial"/>
          <w:b/>
          <w:bCs/>
        </w:rPr>
        <w:t>ВКЕ је јавна набавка фибер</w:t>
      </w:r>
      <w:r w:rsidR="003C4367">
        <w:rPr>
          <w:rFonts w:ascii="Arial" w:eastAsia="TimesNewRomanPSMT" w:hAnsi="Arial" w:cs="Arial"/>
          <w:b/>
          <w:bCs/>
        </w:rPr>
        <w:t xml:space="preserve"> </w:t>
      </w:r>
      <w:r w:rsidR="00F3613B">
        <w:rPr>
          <w:rFonts w:ascii="Arial" w:eastAsia="TimesNewRomanPSMT" w:hAnsi="Arial" w:cs="Arial"/>
          <w:b/>
          <w:bCs/>
        </w:rPr>
        <w:t>оптич</w:t>
      </w:r>
      <w:r w:rsidR="00426FBF">
        <w:rPr>
          <w:rFonts w:ascii="Arial" w:eastAsia="TimesNewRomanPSMT" w:hAnsi="Arial" w:cs="Arial"/>
          <w:b/>
          <w:bCs/>
        </w:rPr>
        <w:t>ког бронхоскопа са припадајућом опремом</w:t>
      </w:r>
      <w:r w:rsidR="00697AB7">
        <w:rPr>
          <w:rFonts w:ascii="Arial" w:eastAsia="TimesNewRomanPSMT" w:hAnsi="Arial" w:cs="Arial"/>
          <w:b/>
          <w:bCs/>
        </w:rPr>
        <w:t xml:space="preserve"> бр. 5</w:t>
      </w:r>
      <w:r w:rsidR="00C41C63">
        <w:rPr>
          <w:rFonts w:ascii="Arial" w:eastAsia="TimesNewRomanPSMT" w:hAnsi="Arial" w:cs="Arial"/>
          <w:b/>
          <w:bCs/>
        </w:rPr>
        <w:t>/2019</w:t>
      </w:r>
      <w:r w:rsidR="00F3613B">
        <w:rPr>
          <w:rFonts w:ascii="Arial" w:eastAsia="TimesNewRomanPSMT" w:hAnsi="Arial" w:cs="Arial"/>
          <w:b/>
          <w:bCs/>
        </w:rPr>
        <w:t xml:space="preserve"> </w:t>
      </w:r>
    </w:p>
    <w:p w:rsidR="00765026" w:rsidRDefault="00765026" w:rsidP="00765026">
      <w:pPr>
        <w:jc w:val="both"/>
        <w:rPr>
          <w:rFonts w:ascii="Arial" w:eastAsia="TimesNewRomanPSMT" w:hAnsi="Arial" w:cs="Arial"/>
          <w:b/>
          <w:bCs/>
        </w:rPr>
      </w:pPr>
    </w:p>
    <w:tbl>
      <w:tblPr>
        <w:tblW w:w="10348" w:type="dxa"/>
        <w:tblInd w:w="-459" w:type="dxa"/>
        <w:tblLayout w:type="fixed"/>
        <w:tblLook w:val="0000"/>
      </w:tblPr>
      <w:tblGrid>
        <w:gridCol w:w="6663"/>
        <w:gridCol w:w="3685"/>
      </w:tblGrid>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765026" w:rsidRDefault="00765026" w:rsidP="00335A4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65026" w:rsidRDefault="00765026" w:rsidP="00335A4E">
            <w:pPr>
              <w:jc w:val="both"/>
              <w:rPr>
                <w:rFonts w:ascii="Arial" w:eastAsia="TimesNewRomanPSMT" w:hAnsi="Arial" w:cs="Arial"/>
                <w:bCs/>
                <w:color w:val="FF0000"/>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Cs/>
                <w:color w:val="FF0000"/>
                <w:lang w:val="ru-RU"/>
              </w:rPr>
            </w:pPr>
          </w:p>
          <w:p w:rsidR="00765026" w:rsidRDefault="00765026" w:rsidP="00335A4E">
            <w:pPr>
              <w:jc w:val="both"/>
              <w:rPr>
                <w:rFonts w:ascii="Arial" w:eastAsia="TimesNewRomanPSMT" w:hAnsi="Arial" w:cs="Arial"/>
                <w:bCs/>
                <w:color w:val="FF0000"/>
                <w:lang w:val="ru-RU"/>
              </w:rPr>
            </w:pP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765026" w:rsidRDefault="00765026" w:rsidP="00335A4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65026" w:rsidRDefault="00765026" w:rsidP="00335A4E">
            <w:pPr>
              <w:jc w:val="both"/>
              <w:rPr>
                <w:rFonts w:ascii="Arial" w:eastAsia="TimesNewRomanPSMT" w:hAnsi="Arial"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Cs/>
                <w:color w:val="FF0000"/>
                <w:lang w:val="ru-RU"/>
              </w:rPr>
            </w:pP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F3613B" w:rsidRDefault="00765026" w:rsidP="00335A4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3613B" w:rsidRDefault="00F3613B" w:rsidP="00335A4E">
            <w:pPr>
              <w:jc w:val="both"/>
              <w:rPr>
                <w:rFonts w:ascii="Arial" w:eastAsia="TimesNewRomanPSMT" w:hAnsi="Arial" w:cs="Arial"/>
                <w:bCs/>
                <w:lang w:val="ru-RU"/>
              </w:rPr>
            </w:pPr>
            <w:r>
              <w:rPr>
                <w:rFonts w:ascii="Arial" w:eastAsia="TimesNewRomanPSMT" w:hAnsi="Arial" w:cs="Arial"/>
                <w:bCs/>
                <w:lang w:val="ru-RU"/>
              </w:rPr>
              <w:t xml:space="preserve">(наручилац ће плаћање извршити након испоруке апарата и преноса </w:t>
            </w:r>
            <w:r w:rsidR="009A45EC">
              <w:rPr>
                <w:rFonts w:ascii="Arial" w:eastAsia="TimesNewRomanPSMT" w:hAnsi="Arial" w:cs="Arial"/>
                <w:bCs/>
                <w:lang w:val="ru-RU"/>
              </w:rPr>
              <w:t>средстава од стране Покрајинског секретаријата за  здравство</w:t>
            </w:r>
            <w:r>
              <w:rPr>
                <w:rFonts w:ascii="Arial" w:eastAsia="TimesNewRomanPSMT" w:hAnsi="Arial" w:cs="Arial"/>
                <w:bCs/>
                <w:lang w:val="ru-RU"/>
              </w:rPr>
              <w:t xml:space="preserve"> на рачун наручиоца)</w:t>
            </w:r>
          </w:p>
          <w:p w:rsidR="00765026" w:rsidRDefault="00765026" w:rsidP="00335A4E">
            <w:pPr>
              <w:jc w:val="both"/>
              <w:rPr>
                <w:rFonts w:ascii="Arial" w:eastAsia="TimesNewRomanPSMT" w:hAnsi="Arial"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2F7B24" w:rsidP="00335A4E">
            <w:pPr>
              <w:snapToGrid w:val="0"/>
              <w:jc w:val="both"/>
              <w:rPr>
                <w:rFonts w:ascii="Arial" w:eastAsia="TimesNewRomanPSMT" w:hAnsi="Arial" w:cs="Arial"/>
                <w:bCs/>
                <w:lang w:val="ru-RU"/>
              </w:rPr>
            </w:pPr>
            <w:r>
              <w:rPr>
                <w:rFonts w:ascii="Arial" w:eastAsia="TimesNewRomanPSMT" w:hAnsi="Arial" w:cs="Arial"/>
                <w:bCs/>
                <w:lang w:val="ru-RU"/>
              </w:rPr>
              <w:t>_________дана од испоруке апарата и преноса среста</w:t>
            </w:r>
            <w:r w:rsidR="009A45EC">
              <w:rPr>
                <w:rFonts w:ascii="Arial" w:eastAsia="TimesNewRomanPSMT" w:hAnsi="Arial" w:cs="Arial"/>
                <w:bCs/>
                <w:lang w:val="ru-RU"/>
              </w:rPr>
              <w:t>ва од стране Покрајинског секретаријата за здравство</w:t>
            </w:r>
            <w:r>
              <w:rPr>
                <w:rFonts w:ascii="Arial" w:eastAsia="TimesNewRomanPSMT" w:hAnsi="Arial" w:cs="Arial"/>
                <w:bCs/>
                <w:lang w:val="ru-RU"/>
              </w:rPr>
              <w:t xml:space="preserve"> на рачун наручиоца.</w:t>
            </w: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765026" w:rsidRDefault="00765026" w:rsidP="00335A4E">
            <w:pPr>
              <w:jc w:val="both"/>
              <w:rPr>
                <w:rFonts w:ascii="Arial" w:eastAsia="TimesNewRomanPSMT" w:hAnsi="Arial" w:cs="Arial"/>
                <w:bCs/>
                <w:lang w:val="ru-RU"/>
              </w:rPr>
            </w:pPr>
            <w:r>
              <w:rPr>
                <w:rFonts w:ascii="Arial" w:eastAsia="TimesNewRomanPSMT" w:hAnsi="Arial" w:cs="Arial"/>
                <w:bCs/>
                <w:lang w:val="ru-RU"/>
              </w:rPr>
              <w:t>Рок важења понуде</w:t>
            </w:r>
          </w:p>
          <w:p w:rsidR="00F3613B" w:rsidRDefault="00AD495A" w:rsidP="00335A4E">
            <w:pPr>
              <w:jc w:val="both"/>
              <w:rPr>
                <w:rFonts w:ascii="Arial" w:eastAsia="TimesNewRomanPSMT" w:hAnsi="Arial" w:cs="Arial"/>
                <w:bCs/>
                <w:lang w:val="ru-RU"/>
              </w:rPr>
            </w:pPr>
            <w:r>
              <w:rPr>
                <w:rFonts w:ascii="Arial" w:eastAsia="TimesNewRomanPSMT" w:hAnsi="Arial" w:cs="Arial"/>
                <w:bCs/>
                <w:lang w:val="ru-RU"/>
              </w:rPr>
              <w:t xml:space="preserve">(најмање 60 дана од дана отварања </w:t>
            </w:r>
            <w:r w:rsidR="00F3613B">
              <w:rPr>
                <w:rFonts w:ascii="Arial" w:eastAsia="TimesNewRomanPSMT" w:hAnsi="Arial" w:cs="Arial"/>
                <w:bCs/>
                <w:lang w:val="ru-RU"/>
              </w:rPr>
              <w:t xml:space="preserve"> понуде)</w:t>
            </w:r>
          </w:p>
          <w:p w:rsidR="00765026" w:rsidRDefault="00765026" w:rsidP="00335A4E">
            <w:pPr>
              <w:jc w:val="both"/>
              <w:rPr>
                <w:rFonts w:ascii="Arial" w:eastAsia="TimesNewRomanPSMT" w:hAnsi="Arial"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765026" w:rsidRDefault="00765026" w:rsidP="00335A4E">
            <w:pPr>
              <w:jc w:val="both"/>
              <w:rPr>
                <w:rFonts w:ascii="Arial" w:eastAsia="TimesNewRomanPSMT" w:hAnsi="Arial" w:cs="Arial"/>
                <w:bCs/>
                <w:lang w:val="ru-RU"/>
              </w:rPr>
            </w:pPr>
            <w:r>
              <w:rPr>
                <w:rFonts w:ascii="Arial" w:eastAsia="TimesNewRomanPSMT" w:hAnsi="Arial" w:cs="Arial"/>
                <w:bCs/>
                <w:lang w:val="ru-RU"/>
              </w:rPr>
              <w:t>Рок испоруке</w:t>
            </w:r>
            <w:r w:rsidR="00CC3C0B">
              <w:rPr>
                <w:rFonts w:ascii="Arial" w:eastAsia="TimesNewRomanPSMT" w:hAnsi="Arial" w:cs="Arial"/>
                <w:bCs/>
                <w:lang w:val="ru-RU"/>
              </w:rPr>
              <w:t xml:space="preserve"> (највише 30</w:t>
            </w:r>
            <w:r w:rsidR="002F7B24">
              <w:rPr>
                <w:rFonts w:ascii="Arial" w:eastAsia="TimesNewRomanPSMT" w:hAnsi="Arial" w:cs="Arial"/>
                <w:bCs/>
                <w:lang w:val="ru-RU"/>
              </w:rPr>
              <w:t xml:space="preserve"> дана од дана закључења уговора)</w:t>
            </w:r>
          </w:p>
          <w:p w:rsidR="00765026" w:rsidRDefault="00765026" w:rsidP="00335A4E">
            <w:pPr>
              <w:jc w:val="both"/>
              <w:rPr>
                <w:rFonts w:ascii="Arial" w:eastAsia="TimesNewRomanPSMT" w:hAnsi="Arial"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765026" w:rsidRPr="002F7B24" w:rsidRDefault="00765026" w:rsidP="00335A4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период</w:t>
            </w:r>
            <w:r w:rsidR="002F7B24">
              <w:rPr>
                <w:rFonts w:ascii="Arial" w:eastAsia="TimesNewRomanPSMT" w:hAnsi="Arial" w:cs="Arial"/>
                <w:bCs/>
              </w:rPr>
              <w:t xml:space="preserve"> (најмање 24 месеци од дана испоруке и пуштања у рад апарата)</w:t>
            </w:r>
          </w:p>
          <w:p w:rsidR="00765026" w:rsidRDefault="00765026" w:rsidP="00335A4E">
            <w:pPr>
              <w:jc w:val="both"/>
              <w:rPr>
                <w:rFonts w:ascii="Arial" w:eastAsia="TimesNewRomanPSMT" w:hAnsi="Arial" w:cs="Arial"/>
                <w:bCs/>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Cs/>
                <w:lang w:val="en-US"/>
              </w:rPr>
            </w:pP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sr-Cyrl-CS"/>
              </w:rPr>
            </w:pPr>
          </w:p>
          <w:p w:rsidR="00765026" w:rsidRDefault="00765026" w:rsidP="00335A4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765026" w:rsidRDefault="00765026" w:rsidP="00335A4E">
            <w:pPr>
              <w:jc w:val="both"/>
              <w:rPr>
                <w:rFonts w:ascii="Arial" w:eastAsia="TimesNewRomanPSMT" w:hAnsi="Arial" w:cs="Arial"/>
                <w:bCs/>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Pr="00426FBF" w:rsidRDefault="00426FBF" w:rsidP="00335A4E">
            <w:pPr>
              <w:snapToGrid w:val="0"/>
              <w:jc w:val="both"/>
              <w:rPr>
                <w:rFonts w:ascii="Arial" w:eastAsia="TimesNewRomanPSMT" w:hAnsi="Arial" w:cs="Arial"/>
                <w:bCs/>
              </w:rPr>
            </w:pPr>
            <w:r>
              <w:rPr>
                <w:rFonts w:ascii="Arial" w:eastAsia="TimesNewRomanPSMT" w:hAnsi="Arial" w:cs="Arial"/>
                <w:bCs/>
              </w:rPr>
              <w:t>СПБ“Др Будислав Бабић“.ул.С.Милетића бр.55, 26340 Бела Црква</w:t>
            </w:r>
          </w:p>
        </w:tc>
      </w:tr>
    </w:tbl>
    <w:p w:rsidR="00765026" w:rsidRDefault="00765026" w:rsidP="00765026">
      <w:pPr>
        <w:ind w:left="720" w:firstLine="720"/>
        <w:jc w:val="both"/>
      </w:pPr>
    </w:p>
    <w:p w:rsidR="00765026" w:rsidRPr="0036552E" w:rsidRDefault="00765026" w:rsidP="0076502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765026" w:rsidRPr="0036552E" w:rsidRDefault="00765026" w:rsidP="0076502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765026" w:rsidRDefault="00765026" w:rsidP="0076502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65026" w:rsidRDefault="00765026" w:rsidP="0076502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65026" w:rsidRDefault="00765026" w:rsidP="0076502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5026" w:rsidRDefault="00765026" w:rsidP="00765026">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F5DD7" w:rsidRDefault="00DF5DD7" w:rsidP="00765026">
      <w:pPr>
        <w:jc w:val="both"/>
        <w:rPr>
          <w:rFonts w:ascii="Arial" w:hAnsi="Arial" w:cs="Arial"/>
          <w:i/>
          <w:iCs/>
        </w:rPr>
      </w:pPr>
    </w:p>
    <w:p w:rsidR="00DF5DD7" w:rsidRDefault="00DF5DD7" w:rsidP="00765026">
      <w:pPr>
        <w:jc w:val="both"/>
        <w:rPr>
          <w:rFonts w:ascii="Arial" w:hAnsi="Arial" w:cs="Arial"/>
          <w:i/>
          <w:iCs/>
        </w:rPr>
      </w:pPr>
    </w:p>
    <w:p w:rsidR="00697AB7" w:rsidRDefault="00697AB7" w:rsidP="00697AB7">
      <w:pPr>
        <w:rPr>
          <w:rFonts w:ascii="Arial" w:hAnsi="Arial" w:cs="Arial"/>
          <w:b/>
          <w:i/>
          <w:iCs/>
        </w:rPr>
      </w:pPr>
    </w:p>
    <w:p w:rsidR="00765026" w:rsidRDefault="00765026" w:rsidP="00697AB7">
      <w:pPr>
        <w:jc w:val="right"/>
        <w:rPr>
          <w:rFonts w:ascii="Arial" w:hAnsi="Arial" w:cs="Arial"/>
          <w:b/>
          <w:bCs/>
          <w:i/>
          <w:iCs/>
          <w:sz w:val="28"/>
          <w:szCs w:val="28"/>
        </w:rPr>
      </w:pPr>
      <w:r>
        <w:rPr>
          <w:rFonts w:ascii="Arial" w:hAnsi="Arial" w:cs="Arial"/>
          <w:b/>
          <w:bCs/>
          <w:i/>
          <w:iCs/>
          <w:sz w:val="28"/>
          <w:szCs w:val="28"/>
        </w:rPr>
        <w:lastRenderedPageBreak/>
        <w:t>(ОБРАЗАЦ 2)</w:t>
      </w:r>
    </w:p>
    <w:p w:rsidR="00765026" w:rsidRDefault="00765026" w:rsidP="00765026">
      <w:pPr>
        <w:jc w:val="right"/>
        <w:rPr>
          <w:rFonts w:ascii="Arial" w:hAnsi="Arial" w:cs="Arial"/>
          <w:b/>
          <w:bCs/>
          <w:i/>
          <w:iCs/>
          <w:sz w:val="28"/>
          <w:szCs w:val="28"/>
        </w:rPr>
      </w:pPr>
    </w:p>
    <w:p w:rsidR="00765026" w:rsidRDefault="00765026" w:rsidP="00765026">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765026" w:rsidRPr="00B74160" w:rsidRDefault="00765026" w:rsidP="00765026">
      <w:pPr>
        <w:rPr>
          <w:rFonts w:ascii="Arial" w:hAnsi="Arial" w:cs="Arial"/>
          <w:b/>
          <w:bCs/>
          <w:i/>
          <w:iCs/>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7"/>
        <w:gridCol w:w="1559"/>
        <w:gridCol w:w="2410"/>
        <w:gridCol w:w="2835"/>
      </w:tblGrid>
      <w:tr w:rsidR="00F3613B" w:rsidRPr="000D1017" w:rsidTr="00DB2DC6">
        <w:tc>
          <w:tcPr>
            <w:tcW w:w="3687" w:type="dxa"/>
            <w:shd w:val="clear" w:color="auto" w:fill="92D050"/>
          </w:tcPr>
          <w:p w:rsidR="00F3613B" w:rsidRPr="00DB2DC6" w:rsidRDefault="00F3613B" w:rsidP="00335A4E">
            <w:pPr>
              <w:pStyle w:val="TableContents"/>
              <w:jc w:val="center"/>
              <w:rPr>
                <w:rFonts w:ascii="Arial" w:hAnsi="Arial" w:cs="Arial"/>
                <w:b/>
                <w:lang w:val="sr-Cyrl-CS"/>
              </w:rPr>
            </w:pPr>
            <w:r w:rsidRPr="00DB2DC6">
              <w:rPr>
                <w:rFonts w:ascii="Arial" w:hAnsi="Arial" w:cs="Arial"/>
                <w:b/>
              </w:rPr>
              <w:t xml:space="preserve"> </w:t>
            </w:r>
            <w:r w:rsidRPr="00DB2DC6">
              <w:rPr>
                <w:rFonts w:ascii="Arial" w:hAnsi="Arial" w:cs="Arial"/>
                <w:b/>
                <w:lang w:val="sr-Cyrl-CS"/>
              </w:rPr>
              <w:t>Предмет ЈН</w:t>
            </w:r>
          </w:p>
        </w:tc>
        <w:tc>
          <w:tcPr>
            <w:tcW w:w="1559" w:type="dxa"/>
            <w:shd w:val="clear" w:color="auto" w:fill="92D050"/>
          </w:tcPr>
          <w:p w:rsidR="00F3613B" w:rsidRPr="00DB2DC6" w:rsidRDefault="00F3613B" w:rsidP="00335A4E">
            <w:pPr>
              <w:pStyle w:val="TableContents"/>
              <w:jc w:val="center"/>
              <w:rPr>
                <w:rFonts w:ascii="Arial" w:hAnsi="Arial" w:cs="Arial"/>
                <w:b/>
                <w:lang w:val="sr-Cyrl-CS"/>
              </w:rPr>
            </w:pPr>
            <w:r w:rsidRPr="00DB2DC6">
              <w:rPr>
                <w:rFonts w:ascii="Arial" w:hAnsi="Arial" w:cs="Arial"/>
                <w:b/>
                <w:lang w:val="sr-Cyrl-CS"/>
              </w:rPr>
              <w:t>Количина</w:t>
            </w:r>
          </w:p>
        </w:tc>
        <w:tc>
          <w:tcPr>
            <w:tcW w:w="2410" w:type="dxa"/>
            <w:shd w:val="clear" w:color="auto" w:fill="92D050"/>
          </w:tcPr>
          <w:p w:rsidR="00F3613B" w:rsidRPr="00DB2DC6" w:rsidRDefault="00F3613B" w:rsidP="00F3613B">
            <w:pPr>
              <w:pStyle w:val="TableContents"/>
              <w:rPr>
                <w:rFonts w:ascii="Arial" w:hAnsi="Arial" w:cs="Arial"/>
                <w:b/>
                <w:lang w:val="sr-Cyrl-CS"/>
              </w:rPr>
            </w:pPr>
            <w:r w:rsidRPr="00DB2DC6">
              <w:rPr>
                <w:rFonts w:ascii="Arial" w:hAnsi="Arial" w:cs="Arial"/>
                <w:b/>
                <w:lang w:val="sr-Cyrl-CS"/>
              </w:rPr>
              <w:t xml:space="preserve"> Цена  без ПДВ-а </w:t>
            </w:r>
          </w:p>
        </w:tc>
        <w:tc>
          <w:tcPr>
            <w:tcW w:w="2835" w:type="dxa"/>
            <w:shd w:val="clear" w:color="auto" w:fill="92D050"/>
          </w:tcPr>
          <w:p w:rsidR="00F3613B" w:rsidRPr="00DB2DC6" w:rsidRDefault="00F3613B" w:rsidP="00335A4E">
            <w:pPr>
              <w:pStyle w:val="TableContents"/>
              <w:jc w:val="center"/>
              <w:rPr>
                <w:rFonts w:ascii="Arial" w:hAnsi="Arial" w:cs="Arial"/>
                <w:b/>
                <w:lang w:val="sr-Cyrl-CS"/>
              </w:rPr>
            </w:pPr>
            <w:r w:rsidRPr="00DB2DC6">
              <w:rPr>
                <w:rFonts w:ascii="Arial" w:hAnsi="Arial" w:cs="Arial"/>
                <w:b/>
                <w:lang w:val="sr-Cyrl-CS"/>
              </w:rPr>
              <w:t>Цена са ПДВ-ом</w:t>
            </w:r>
          </w:p>
        </w:tc>
      </w:tr>
      <w:tr w:rsidR="00F3613B" w:rsidRPr="000D1017" w:rsidTr="00DB2DC6">
        <w:trPr>
          <w:trHeight w:val="291"/>
        </w:trPr>
        <w:tc>
          <w:tcPr>
            <w:tcW w:w="3687" w:type="dxa"/>
            <w:shd w:val="clear" w:color="auto" w:fill="00B0F0"/>
          </w:tcPr>
          <w:p w:rsidR="00F3613B" w:rsidRPr="000D1017" w:rsidRDefault="00F3613B" w:rsidP="00335A4E">
            <w:pPr>
              <w:pStyle w:val="TableContents"/>
              <w:jc w:val="center"/>
              <w:rPr>
                <w:rFonts w:ascii="Arial" w:hAnsi="Arial" w:cs="Arial"/>
                <w:lang w:val="sr-Cyrl-CS"/>
              </w:rPr>
            </w:pPr>
            <w:r w:rsidRPr="000D1017">
              <w:rPr>
                <w:rFonts w:ascii="Arial" w:hAnsi="Arial" w:cs="Arial"/>
                <w:lang w:val="sr-Cyrl-CS"/>
              </w:rPr>
              <w:t>1</w:t>
            </w:r>
          </w:p>
        </w:tc>
        <w:tc>
          <w:tcPr>
            <w:tcW w:w="1559" w:type="dxa"/>
            <w:shd w:val="clear" w:color="auto" w:fill="00B0F0"/>
          </w:tcPr>
          <w:p w:rsidR="00F3613B" w:rsidRPr="000D1017" w:rsidRDefault="00F3613B" w:rsidP="00335A4E">
            <w:pPr>
              <w:pStyle w:val="TableContents"/>
              <w:jc w:val="center"/>
              <w:rPr>
                <w:rFonts w:ascii="Arial" w:hAnsi="Arial" w:cs="Arial"/>
                <w:lang w:val="sr-Cyrl-CS"/>
              </w:rPr>
            </w:pPr>
            <w:r w:rsidRPr="000D1017">
              <w:rPr>
                <w:rFonts w:ascii="Arial" w:hAnsi="Arial" w:cs="Arial"/>
                <w:lang w:val="sr-Cyrl-CS"/>
              </w:rPr>
              <w:t>2</w:t>
            </w:r>
          </w:p>
        </w:tc>
        <w:tc>
          <w:tcPr>
            <w:tcW w:w="2410" w:type="dxa"/>
            <w:shd w:val="clear" w:color="auto" w:fill="00B0F0"/>
          </w:tcPr>
          <w:p w:rsidR="00F3613B" w:rsidRPr="00F3613B" w:rsidRDefault="00F3613B" w:rsidP="00335A4E">
            <w:pPr>
              <w:pStyle w:val="TableContents"/>
              <w:jc w:val="center"/>
              <w:rPr>
                <w:rFonts w:ascii="Arial" w:hAnsi="Arial" w:cs="Arial"/>
              </w:rPr>
            </w:pPr>
            <w:r>
              <w:rPr>
                <w:rFonts w:ascii="Arial" w:hAnsi="Arial" w:cs="Arial"/>
              </w:rPr>
              <w:t>3</w:t>
            </w:r>
          </w:p>
        </w:tc>
        <w:tc>
          <w:tcPr>
            <w:tcW w:w="2835" w:type="dxa"/>
            <w:shd w:val="clear" w:color="auto" w:fill="00B0F0"/>
          </w:tcPr>
          <w:p w:rsidR="00F3613B" w:rsidRPr="00F3613B" w:rsidRDefault="00F3613B" w:rsidP="00335A4E">
            <w:pPr>
              <w:pStyle w:val="TableContents"/>
              <w:jc w:val="center"/>
              <w:rPr>
                <w:rFonts w:ascii="Arial" w:hAnsi="Arial" w:cs="Arial"/>
                <w:i/>
                <w:iCs/>
              </w:rPr>
            </w:pPr>
            <w:r>
              <w:rPr>
                <w:rFonts w:ascii="Arial" w:hAnsi="Arial" w:cs="Arial"/>
                <w:lang w:val="sr-Cyrl-CS"/>
              </w:rPr>
              <w:t>4</w:t>
            </w:r>
          </w:p>
        </w:tc>
      </w:tr>
      <w:tr w:rsidR="00F3613B" w:rsidRPr="000D1017" w:rsidTr="00DB2DC6">
        <w:trPr>
          <w:trHeight w:val="323"/>
        </w:trPr>
        <w:tc>
          <w:tcPr>
            <w:tcW w:w="3687" w:type="dxa"/>
            <w:shd w:val="clear" w:color="auto" w:fill="auto"/>
          </w:tcPr>
          <w:p w:rsidR="00F3613B" w:rsidRPr="00902D8A" w:rsidRDefault="00902D8A" w:rsidP="00335A4E">
            <w:pPr>
              <w:pStyle w:val="TableContents"/>
              <w:jc w:val="center"/>
              <w:rPr>
                <w:rFonts w:ascii="Arial" w:hAnsi="Arial" w:cs="Arial"/>
                <w:iCs/>
              </w:rPr>
            </w:pPr>
            <w:r>
              <w:rPr>
                <w:rFonts w:ascii="Arial" w:hAnsi="Arial" w:cs="Arial"/>
                <w:iCs/>
              </w:rPr>
              <w:t>Фибер оптички бронхоскоп</w:t>
            </w: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jc w:val="center"/>
              <w:rPr>
                <w:rFonts w:ascii="Arial" w:hAnsi="Arial" w:cs="Arial"/>
              </w:rPr>
            </w:pPr>
          </w:p>
        </w:tc>
        <w:tc>
          <w:tcPr>
            <w:tcW w:w="2835" w:type="dxa"/>
            <w:shd w:val="clear" w:color="auto" w:fill="auto"/>
          </w:tcPr>
          <w:p w:rsidR="00F3613B" w:rsidRPr="000D1017" w:rsidRDefault="00F3613B" w:rsidP="00335A4E">
            <w:pPr>
              <w:pStyle w:val="TableContents"/>
              <w:snapToGrid w:val="0"/>
              <w:jc w:val="center"/>
              <w:rPr>
                <w:rFonts w:ascii="Arial" w:hAnsi="Arial" w:cs="Arial"/>
              </w:rPr>
            </w:pPr>
          </w:p>
        </w:tc>
      </w:tr>
      <w:tr w:rsidR="00F3613B" w:rsidRPr="000D1017" w:rsidTr="00DB2DC6">
        <w:trPr>
          <w:trHeight w:val="435"/>
        </w:trPr>
        <w:tc>
          <w:tcPr>
            <w:tcW w:w="3687" w:type="dxa"/>
            <w:shd w:val="clear" w:color="auto" w:fill="auto"/>
          </w:tcPr>
          <w:p w:rsidR="00F3613B" w:rsidRPr="00902D8A" w:rsidRDefault="00902D8A" w:rsidP="00335A4E">
            <w:pPr>
              <w:pStyle w:val="TableContents"/>
              <w:jc w:val="center"/>
              <w:rPr>
                <w:rFonts w:ascii="Arial" w:hAnsi="Arial" w:cs="Arial"/>
                <w:iCs/>
              </w:rPr>
            </w:pPr>
            <w:r>
              <w:rPr>
                <w:rFonts w:ascii="Arial" w:hAnsi="Arial" w:cs="Arial"/>
                <w:iCs/>
              </w:rPr>
              <w:t>Извор светла</w:t>
            </w: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jc w:val="center"/>
              <w:rPr>
                <w:rFonts w:ascii="Arial" w:hAnsi="Arial" w:cs="Arial"/>
              </w:rPr>
            </w:pPr>
          </w:p>
        </w:tc>
        <w:tc>
          <w:tcPr>
            <w:tcW w:w="2835" w:type="dxa"/>
            <w:shd w:val="clear" w:color="auto" w:fill="auto"/>
          </w:tcPr>
          <w:p w:rsidR="00F3613B" w:rsidRPr="000D1017" w:rsidRDefault="00F3613B" w:rsidP="00335A4E">
            <w:pPr>
              <w:pStyle w:val="TableContents"/>
              <w:snapToGrid w:val="0"/>
              <w:jc w:val="center"/>
              <w:rPr>
                <w:rFonts w:ascii="Arial" w:hAnsi="Arial" w:cs="Arial"/>
              </w:rPr>
            </w:pPr>
          </w:p>
        </w:tc>
      </w:tr>
      <w:tr w:rsidR="00F3613B" w:rsidTr="00DB2DC6">
        <w:trPr>
          <w:trHeight w:val="294"/>
        </w:trPr>
        <w:tc>
          <w:tcPr>
            <w:tcW w:w="3687" w:type="dxa"/>
            <w:shd w:val="clear" w:color="auto" w:fill="auto"/>
          </w:tcPr>
          <w:p w:rsidR="00F3613B" w:rsidRPr="00902D8A" w:rsidRDefault="00902D8A" w:rsidP="00335A4E">
            <w:pPr>
              <w:pStyle w:val="TableContents"/>
              <w:jc w:val="center"/>
              <w:rPr>
                <w:rFonts w:ascii="Arial" w:hAnsi="Arial" w:cs="Arial"/>
                <w:iCs/>
              </w:rPr>
            </w:pPr>
            <w:r>
              <w:rPr>
                <w:rFonts w:ascii="Arial" w:hAnsi="Arial" w:cs="Arial"/>
                <w:iCs/>
              </w:rPr>
              <w:t>Сукциона пумпа</w:t>
            </w: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rPr>
                <w:rFonts w:ascii="Arial" w:hAnsi="Arial" w:cs="Arial"/>
              </w:rPr>
            </w:pPr>
          </w:p>
        </w:tc>
        <w:tc>
          <w:tcPr>
            <w:tcW w:w="2835" w:type="dxa"/>
            <w:shd w:val="clear" w:color="auto" w:fill="auto"/>
          </w:tcPr>
          <w:p w:rsidR="00F3613B" w:rsidRPr="000D1017" w:rsidRDefault="00F3613B" w:rsidP="00335A4E">
            <w:pPr>
              <w:pStyle w:val="TableContents"/>
              <w:snapToGrid w:val="0"/>
              <w:rPr>
                <w:rFonts w:ascii="Arial" w:hAnsi="Arial" w:cs="Arial"/>
              </w:rPr>
            </w:pPr>
          </w:p>
        </w:tc>
      </w:tr>
      <w:tr w:rsidR="00F3613B" w:rsidTr="00DB2DC6">
        <w:trPr>
          <w:trHeight w:val="378"/>
        </w:trPr>
        <w:tc>
          <w:tcPr>
            <w:tcW w:w="3687" w:type="dxa"/>
            <w:shd w:val="clear" w:color="auto" w:fill="auto"/>
          </w:tcPr>
          <w:p w:rsidR="00F3613B" w:rsidRPr="00F3613B" w:rsidRDefault="00F3613B" w:rsidP="00335A4E">
            <w:pPr>
              <w:pStyle w:val="TableContents"/>
              <w:jc w:val="center"/>
              <w:rPr>
                <w:rFonts w:ascii="Arial" w:hAnsi="Arial" w:cs="Arial"/>
                <w:iCs/>
              </w:rPr>
            </w:pPr>
          </w:p>
          <w:p w:rsidR="00F3613B" w:rsidRPr="00902D8A" w:rsidRDefault="00902D8A" w:rsidP="00335A4E">
            <w:pPr>
              <w:pStyle w:val="TableContents"/>
              <w:jc w:val="center"/>
              <w:rPr>
                <w:rFonts w:ascii="Arial" w:hAnsi="Arial" w:cs="Arial"/>
                <w:iCs/>
              </w:rPr>
            </w:pPr>
            <w:r>
              <w:rPr>
                <w:rFonts w:ascii="Arial" w:hAnsi="Arial" w:cs="Arial"/>
                <w:iCs/>
              </w:rPr>
              <w:t>Leakage tester</w:t>
            </w: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rPr>
                <w:rFonts w:ascii="Arial" w:hAnsi="Arial" w:cs="Arial"/>
              </w:rPr>
            </w:pPr>
          </w:p>
        </w:tc>
        <w:tc>
          <w:tcPr>
            <w:tcW w:w="2835" w:type="dxa"/>
            <w:shd w:val="clear" w:color="auto" w:fill="auto"/>
          </w:tcPr>
          <w:p w:rsidR="00F3613B" w:rsidRPr="000D1017" w:rsidRDefault="00F3613B" w:rsidP="00335A4E">
            <w:pPr>
              <w:pStyle w:val="TableContents"/>
              <w:snapToGrid w:val="0"/>
              <w:rPr>
                <w:rFonts w:ascii="Arial" w:hAnsi="Arial" w:cs="Arial"/>
              </w:rPr>
            </w:pPr>
          </w:p>
        </w:tc>
      </w:tr>
      <w:tr w:rsidR="00F3613B" w:rsidTr="00DB2DC6">
        <w:trPr>
          <w:trHeight w:val="435"/>
        </w:trPr>
        <w:tc>
          <w:tcPr>
            <w:tcW w:w="3687" w:type="dxa"/>
            <w:shd w:val="clear" w:color="auto" w:fill="auto"/>
          </w:tcPr>
          <w:p w:rsidR="00F3613B" w:rsidRPr="00902D8A" w:rsidRDefault="00902D8A" w:rsidP="00335A4E">
            <w:pPr>
              <w:pStyle w:val="TableContents"/>
              <w:jc w:val="center"/>
              <w:rPr>
                <w:rFonts w:ascii="Arial" w:hAnsi="Arial" w:cs="Arial"/>
                <w:iCs/>
              </w:rPr>
            </w:pPr>
            <w:r>
              <w:rPr>
                <w:rFonts w:ascii="Arial" w:hAnsi="Arial" w:cs="Arial"/>
                <w:iCs/>
              </w:rPr>
              <w:t>Црево за сукционе пумпе до ендоскопа</w:t>
            </w:r>
          </w:p>
        </w:tc>
        <w:tc>
          <w:tcPr>
            <w:tcW w:w="1559" w:type="dxa"/>
            <w:shd w:val="clear" w:color="auto" w:fill="auto"/>
          </w:tcPr>
          <w:p w:rsidR="00F3613B" w:rsidRPr="00902D8A" w:rsidRDefault="00902D8A" w:rsidP="00335A4E">
            <w:pPr>
              <w:pStyle w:val="TableContents"/>
              <w:jc w:val="center"/>
              <w:rPr>
                <w:rFonts w:ascii="Arial" w:hAnsi="Arial" w:cs="Arial"/>
              </w:rPr>
            </w:pPr>
            <w:r>
              <w:rPr>
                <w:rFonts w:ascii="Arial" w:hAnsi="Arial" w:cs="Arial"/>
              </w:rPr>
              <w:t>5</w:t>
            </w:r>
          </w:p>
        </w:tc>
        <w:tc>
          <w:tcPr>
            <w:tcW w:w="2410" w:type="dxa"/>
            <w:shd w:val="clear" w:color="auto" w:fill="auto"/>
          </w:tcPr>
          <w:p w:rsidR="00F3613B" w:rsidRPr="000D1017" w:rsidRDefault="00F3613B" w:rsidP="00335A4E">
            <w:pPr>
              <w:pStyle w:val="TableContents"/>
              <w:snapToGrid w:val="0"/>
              <w:rPr>
                <w:rFonts w:ascii="Arial" w:hAnsi="Arial" w:cs="Arial"/>
              </w:rPr>
            </w:pPr>
          </w:p>
        </w:tc>
        <w:tc>
          <w:tcPr>
            <w:tcW w:w="2835" w:type="dxa"/>
            <w:shd w:val="clear" w:color="auto" w:fill="auto"/>
          </w:tcPr>
          <w:p w:rsidR="00F3613B" w:rsidRPr="000D1017" w:rsidRDefault="00F3613B" w:rsidP="00335A4E">
            <w:pPr>
              <w:pStyle w:val="TableContents"/>
              <w:snapToGrid w:val="0"/>
              <w:rPr>
                <w:rFonts w:ascii="Arial" w:hAnsi="Arial" w:cs="Arial"/>
              </w:rPr>
            </w:pPr>
          </w:p>
        </w:tc>
      </w:tr>
      <w:tr w:rsidR="00F3613B" w:rsidTr="00DB2DC6">
        <w:trPr>
          <w:trHeight w:val="435"/>
        </w:trPr>
        <w:tc>
          <w:tcPr>
            <w:tcW w:w="3687" w:type="dxa"/>
            <w:shd w:val="clear" w:color="auto" w:fill="auto"/>
          </w:tcPr>
          <w:p w:rsidR="003C4367" w:rsidRPr="003C4367" w:rsidRDefault="003C4367" w:rsidP="003C4367">
            <w:pPr>
              <w:jc w:val="center"/>
              <w:rPr>
                <w:rFonts w:ascii="Arial" w:hAnsi="Arial" w:cs="Arial"/>
              </w:rPr>
            </w:pPr>
            <w:r w:rsidRPr="003C4367">
              <w:rPr>
                <w:rFonts w:ascii="Arial" w:hAnsi="Arial" w:cs="Arial"/>
              </w:rPr>
              <w:t>D.V. ENDOJAW</w:t>
            </w:r>
          </w:p>
          <w:p w:rsidR="00F3613B" w:rsidRPr="00902D8A" w:rsidRDefault="00F3613B" w:rsidP="00335A4E">
            <w:pPr>
              <w:pStyle w:val="TableContents"/>
              <w:jc w:val="center"/>
              <w:rPr>
                <w:rFonts w:ascii="Arial" w:hAnsi="Arial" w:cs="Arial"/>
                <w:iCs/>
              </w:rPr>
            </w:pP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rPr>
                <w:rFonts w:ascii="Arial" w:hAnsi="Arial" w:cs="Arial"/>
              </w:rPr>
            </w:pPr>
          </w:p>
        </w:tc>
        <w:tc>
          <w:tcPr>
            <w:tcW w:w="2835" w:type="dxa"/>
            <w:shd w:val="clear" w:color="auto" w:fill="auto"/>
          </w:tcPr>
          <w:p w:rsidR="00F3613B" w:rsidRPr="000D1017" w:rsidRDefault="00F3613B" w:rsidP="00335A4E">
            <w:pPr>
              <w:pStyle w:val="TableContents"/>
              <w:snapToGrid w:val="0"/>
              <w:rPr>
                <w:rFonts w:ascii="Arial" w:hAnsi="Arial" w:cs="Arial"/>
              </w:rPr>
            </w:pPr>
          </w:p>
        </w:tc>
      </w:tr>
      <w:tr w:rsidR="00902D8A" w:rsidTr="00DB2DC6">
        <w:trPr>
          <w:trHeight w:val="435"/>
        </w:trPr>
        <w:tc>
          <w:tcPr>
            <w:tcW w:w="3687" w:type="dxa"/>
            <w:shd w:val="clear" w:color="auto" w:fill="auto"/>
          </w:tcPr>
          <w:p w:rsidR="003C4367" w:rsidRPr="003C4367" w:rsidRDefault="003C4367" w:rsidP="003C4367">
            <w:pPr>
              <w:jc w:val="center"/>
              <w:rPr>
                <w:rFonts w:ascii="Arial" w:hAnsi="Arial" w:cs="Arial"/>
              </w:rPr>
            </w:pPr>
            <w:r w:rsidRPr="003C4367">
              <w:rPr>
                <w:rFonts w:ascii="Arial" w:hAnsi="Arial" w:cs="Arial"/>
              </w:rPr>
              <w:t>Grasping forceps-basket</w:t>
            </w:r>
          </w:p>
          <w:p w:rsidR="00902D8A" w:rsidRPr="00902D8A" w:rsidRDefault="00902D8A" w:rsidP="00335A4E">
            <w:pPr>
              <w:pStyle w:val="TableContents"/>
              <w:jc w:val="center"/>
              <w:rPr>
                <w:rFonts w:ascii="Arial" w:hAnsi="Arial" w:cs="Arial"/>
                <w:iCs/>
              </w:rPr>
            </w:pPr>
          </w:p>
        </w:tc>
        <w:tc>
          <w:tcPr>
            <w:tcW w:w="1559" w:type="dxa"/>
            <w:shd w:val="clear" w:color="auto" w:fill="auto"/>
          </w:tcPr>
          <w:p w:rsidR="00902D8A" w:rsidRPr="00902D8A" w:rsidRDefault="00902D8A" w:rsidP="00335A4E">
            <w:pPr>
              <w:pStyle w:val="TableContents"/>
              <w:jc w:val="center"/>
              <w:rPr>
                <w:rFonts w:ascii="Arial" w:hAnsi="Arial" w:cs="Arial"/>
              </w:rPr>
            </w:pPr>
            <w:r>
              <w:rPr>
                <w:rFonts w:ascii="Arial" w:hAnsi="Arial" w:cs="Arial"/>
              </w:rPr>
              <w:t>1</w:t>
            </w:r>
          </w:p>
        </w:tc>
        <w:tc>
          <w:tcPr>
            <w:tcW w:w="2410" w:type="dxa"/>
            <w:shd w:val="clear" w:color="auto" w:fill="auto"/>
          </w:tcPr>
          <w:p w:rsidR="00902D8A" w:rsidRPr="000D1017" w:rsidRDefault="00902D8A" w:rsidP="00335A4E">
            <w:pPr>
              <w:pStyle w:val="TableContents"/>
              <w:snapToGrid w:val="0"/>
              <w:rPr>
                <w:rFonts w:ascii="Arial" w:hAnsi="Arial" w:cs="Arial"/>
              </w:rPr>
            </w:pPr>
          </w:p>
        </w:tc>
        <w:tc>
          <w:tcPr>
            <w:tcW w:w="2835" w:type="dxa"/>
            <w:shd w:val="clear" w:color="auto" w:fill="auto"/>
          </w:tcPr>
          <w:p w:rsidR="00902D8A" w:rsidRPr="000D1017" w:rsidRDefault="00902D8A" w:rsidP="00335A4E">
            <w:pPr>
              <w:pStyle w:val="TableContents"/>
              <w:snapToGrid w:val="0"/>
              <w:rPr>
                <w:rFonts w:ascii="Arial" w:hAnsi="Arial" w:cs="Arial"/>
              </w:rPr>
            </w:pPr>
          </w:p>
        </w:tc>
      </w:tr>
      <w:tr w:rsidR="00902D8A" w:rsidTr="00DB2DC6">
        <w:trPr>
          <w:trHeight w:val="435"/>
        </w:trPr>
        <w:tc>
          <w:tcPr>
            <w:tcW w:w="3687" w:type="dxa"/>
            <w:shd w:val="clear" w:color="auto" w:fill="auto"/>
          </w:tcPr>
          <w:p w:rsidR="003C4367" w:rsidRPr="003C4367" w:rsidRDefault="003C4367" w:rsidP="003C4367">
            <w:pPr>
              <w:jc w:val="center"/>
              <w:rPr>
                <w:rFonts w:ascii="Arial" w:hAnsi="Arial" w:cs="Arial"/>
                <w:b/>
                <w:u w:val="single"/>
              </w:rPr>
            </w:pPr>
            <w:r w:rsidRPr="003C4367">
              <w:rPr>
                <w:rFonts w:ascii="Arial" w:hAnsi="Arial" w:cs="Arial"/>
              </w:rPr>
              <w:t>Hendi za FG HX acesorije</w:t>
            </w:r>
          </w:p>
          <w:p w:rsidR="00902D8A" w:rsidRPr="00902D8A" w:rsidRDefault="00902D8A" w:rsidP="00335A4E">
            <w:pPr>
              <w:pStyle w:val="TableContents"/>
              <w:jc w:val="center"/>
              <w:rPr>
                <w:rFonts w:ascii="Arial" w:hAnsi="Arial" w:cs="Arial"/>
                <w:iCs/>
              </w:rPr>
            </w:pPr>
          </w:p>
        </w:tc>
        <w:tc>
          <w:tcPr>
            <w:tcW w:w="1559" w:type="dxa"/>
            <w:shd w:val="clear" w:color="auto" w:fill="auto"/>
          </w:tcPr>
          <w:p w:rsidR="00902D8A" w:rsidRPr="00902D8A" w:rsidRDefault="00902D8A" w:rsidP="00335A4E">
            <w:pPr>
              <w:pStyle w:val="TableContents"/>
              <w:jc w:val="center"/>
              <w:rPr>
                <w:rFonts w:ascii="Arial" w:hAnsi="Arial" w:cs="Arial"/>
              </w:rPr>
            </w:pPr>
            <w:r>
              <w:rPr>
                <w:rFonts w:ascii="Arial" w:hAnsi="Arial" w:cs="Arial"/>
              </w:rPr>
              <w:t>1</w:t>
            </w:r>
          </w:p>
        </w:tc>
        <w:tc>
          <w:tcPr>
            <w:tcW w:w="2410" w:type="dxa"/>
            <w:shd w:val="clear" w:color="auto" w:fill="auto"/>
          </w:tcPr>
          <w:p w:rsidR="00902D8A" w:rsidRPr="000D1017" w:rsidRDefault="00902D8A" w:rsidP="00335A4E">
            <w:pPr>
              <w:pStyle w:val="TableContents"/>
              <w:snapToGrid w:val="0"/>
              <w:rPr>
                <w:rFonts w:ascii="Arial" w:hAnsi="Arial" w:cs="Arial"/>
              </w:rPr>
            </w:pPr>
          </w:p>
        </w:tc>
        <w:tc>
          <w:tcPr>
            <w:tcW w:w="2835" w:type="dxa"/>
            <w:shd w:val="clear" w:color="auto" w:fill="auto"/>
          </w:tcPr>
          <w:p w:rsidR="00902D8A" w:rsidRPr="000D1017" w:rsidRDefault="00902D8A" w:rsidP="00335A4E">
            <w:pPr>
              <w:pStyle w:val="TableContents"/>
              <w:snapToGrid w:val="0"/>
              <w:rPr>
                <w:rFonts w:ascii="Arial" w:hAnsi="Arial" w:cs="Arial"/>
              </w:rPr>
            </w:pPr>
          </w:p>
        </w:tc>
      </w:tr>
      <w:tr w:rsidR="00765026" w:rsidTr="00DB2DC6">
        <w:tc>
          <w:tcPr>
            <w:tcW w:w="5246" w:type="dxa"/>
            <w:gridSpan w:val="2"/>
            <w:shd w:val="clear" w:color="auto" w:fill="auto"/>
          </w:tcPr>
          <w:p w:rsidR="00765026" w:rsidRPr="000D1017" w:rsidRDefault="00765026" w:rsidP="00335A4E">
            <w:pPr>
              <w:pStyle w:val="TableContents"/>
              <w:snapToGrid w:val="0"/>
              <w:rPr>
                <w:rFonts w:ascii="Arial" w:hAnsi="Arial" w:cs="Arial"/>
                <w:b/>
                <w:i/>
              </w:rPr>
            </w:pPr>
            <w:r w:rsidRPr="000D1017">
              <w:rPr>
                <w:rFonts w:ascii="Arial" w:hAnsi="Arial" w:cs="Arial"/>
                <w:b/>
                <w:i/>
              </w:rPr>
              <w:t>УКУПНО:</w:t>
            </w:r>
          </w:p>
        </w:tc>
        <w:tc>
          <w:tcPr>
            <w:tcW w:w="2410" w:type="dxa"/>
            <w:shd w:val="clear" w:color="auto" w:fill="00B0F0"/>
          </w:tcPr>
          <w:p w:rsidR="00765026" w:rsidRDefault="00765026" w:rsidP="00335A4E">
            <w:pPr>
              <w:pStyle w:val="TableContents"/>
              <w:snapToGrid w:val="0"/>
              <w:rPr>
                <w:rFonts w:ascii="Arial" w:hAnsi="Arial" w:cs="Arial"/>
              </w:rPr>
            </w:pPr>
          </w:p>
          <w:p w:rsidR="00F3613B" w:rsidRPr="00F3613B" w:rsidRDefault="00F3613B" w:rsidP="00335A4E">
            <w:pPr>
              <w:pStyle w:val="TableContents"/>
              <w:snapToGrid w:val="0"/>
              <w:rPr>
                <w:rFonts w:ascii="Arial" w:hAnsi="Arial" w:cs="Arial"/>
              </w:rPr>
            </w:pPr>
          </w:p>
        </w:tc>
        <w:tc>
          <w:tcPr>
            <w:tcW w:w="2835" w:type="dxa"/>
            <w:shd w:val="clear" w:color="auto" w:fill="00B0F0"/>
          </w:tcPr>
          <w:p w:rsidR="00765026" w:rsidRPr="000D1017" w:rsidRDefault="00765026" w:rsidP="00335A4E">
            <w:pPr>
              <w:pStyle w:val="TableContents"/>
              <w:snapToGrid w:val="0"/>
              <w:rPr>
                <w:rFonts w:ascii="Arial" w:hAnsi="Arial" w:cs="Arial"/>
              </w:rPr>
            </w:pPr>
          </w:p>
        </w:tc>
      </w:tr>
    </w:tbl>
    <w:p w:rsidR="00765026" w:rsidRDefault="00765026" w:rsidP="00765026"/>
    <w:p w:rsidR="00765026" w:rsidRDefault="00765026" w:rsidP="00765026">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765026" w:rsidRPr="00486266" w:rsidRDefault="00765026" w:rsidP="00765026">
      <w:pPr>
        <w:ind w:left="360"/>
        <w:jc w:val="both"/>
        <w:rPr>
          <w:rFonts w:ascii="Arial" w:hAnsi="Arial" w:cs="Arial"/>
          <w:bCs/>
          <w:iCs/>
          <w:color w:val="002060"/>
        </w:rPr>
      </w:pPr>
    </w:p>
    <w:p w:rsidR="00765026" w:rsidRDefault="00765026" w:rsidP="00765026">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65026" w:rsidRDefault="00765026" w:rsidP="00765026">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w:t>
      </w:r>
      <w:r w:rsidR="00F3613B">
        <w:rPr>
          <w:rFonts w:ascii="Arial" w:hAnsi="Arial" w:cs="Arial"/>
          <w:bCs/>
          <w:iCs/>
        </w:rPr>
        <w:t xml:space="preserve"> уписати колико износи </w:t>
      </w:r>
      <w:r>
        <w:rPr>
          <w:rFonts w:ascii="Arial" w:hAnsi="Arial" w:cs="Arial"/>
          <w:bCs/>
          <w:iCs/>
        </w:rPr>
        <w:t xml:space="preserve"> цена без ПДВ-а, за сваки тражени предмет јавне набавке;</w:t>
      </w:r>
    </w:p>
    <w:p w:rsidR="00765026" w:rsidRDefault="00765026" w:rsidP="00765026">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w:t>
      </w:r>
      <w:r w:rsidR="00DB2DC6">
        <w:rPr>
          <w:rFonts w:ascii="Arial" w:hAnsi="Arial" w:cs="Arial"/>
          <w:bCs/>
          <w:iCs/>
        </w:rPr>
        <w:t xml:space="preserve"> уписати колико износи </w:t>
      </w:r>
      <w:r>
        <w:rPr>
          <w:rFonts w:ascii="Arial" w:hAnsi="Arial" w:cs="Arial"/>
          <w:bCs/>
          <w:iCs/>
        </w:rPr>
        <w:t xml:space="preserve"> цена са ПДВ-ом, за сваки тражени предмет јавне набавке;</w:t>
      </w:r>
    </w:p>
    <w:p w:rsidR="00765026" w:rsidRDefault="00765026" w:rsidP="00DB2DC6">
      <w:pPr>
        <w:tabs>
          <w:tab w:val="left" w:pos="90"/>
        </w:tabs>
        <w:ind w:left="360"/>
        <w:jc w:val="both"/>
        <w:rPr>
          <w:rFonts w:ascii="Arial" w:hAnsi="Arial" w:cs="Arial"/>
        </w:rPr>
      </w:pPr>
    </w:p>
    <w:p w:rsidR="00DB2DC6" w:rsidRDefault="00DB2DC6" w:rsidP="00DB2DC6">
      <w:pPr>
        <w:tabs>
          <w:tab w:val="left" w:pos="90"/>
        </w:tabs>
        <w:ind w:left="360"/>
        <w:jc w:val="both"/>
        <w:rPr>
          <w:rFonts w:ascii="Arial" w:hAnsi="Arial" w:cs="Arial"/>
        </w:rPr>
      </w:pPr>
      <w:r>
        <w:rPr>
          <w:rFonts w:ascii="Arial" w:hAnsi="Arial" w:cs="Arial"/>
        </w:rPr>
        <w:t>У колони УКУПНО уписати укупну цену предмета набавке без ПДВ и са ПДВ-ом</w:t>
      </w:r>
    </w:p>
    <w:p w:rsidR="00DB2DC6" w:rsidRPr="00DB2DC6" w:rsidRDefault="00DB2DC6" w:rsidP="00DB2DC6">
      <w:pPr>
        <w:tabs>
          <w:tab w:val="left" w:pos="90"/>
        </w:tabs>
        <w:ind w:left="360"/>
        <w:jc w:val="both"/>
        <w:rPr>
          <w:rFonts w:ascii="Arial" w:hAnsi="Arial" w:cs="Arial"/>
        </w:rPr>
      </w:pPr>
    </w:p>
    <w:tbl>
      <w:tblPr>
        <w:tblW w:w="0" w:type="auto"/>
        <w:tblLayout w:type="fixed"/>
        <w:tblLook w:val="0000"/>
      </w:tblPr>
      <w:tblGrid>
        <w:gridCol w:w="3080"/>
        <w:gridCol w:w="3068"/>
        <w:gridCol w:w="3094"/>
      </w:tblGrid>
      <w:tr w:rsidR="00765026" w:rsidTr="00335A4E">
        <w:tc>
          <w:tcPr>
            <w:tcW w:w="3080"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Потпис понуђача</w:t>
            </w:r>
          </w:p>
        </w:tc>
      </w:tr>
      <w:tr w:rsidR="00765026" w:rsidTr="00335A4E">
        <w:tc>
          <w:tcPr>
            <w:tcW w:w="3080"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c>
          <w:tcPr>
            <w:tcW w:w="3068" w:type="dxa"/>
            <w:shd w:val="clear" w:color="auto" w:fill="auto"/>
          </w:tcPr>
          <w:p w:rsidR="00765026" w:rsidRDefault="00765026" w:rsidP="00335A4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r>
    </w:tbl>
    <w:p w:rsidR="00765026" w:rsidRPr="00341885" w:rsidRDefault="00341885" w:rsidP="00765026">
      <w:pPr>
        <w:rPr>
          <w:rFonts w:ascii="Arial" w:hAnsi="Arial" w:cs="Arial"/>
          <w:bCs/>
          <w:i/>
          <w:iCs/>
        </w:rPr>
      </w:pPr>
      <w:r w:rsidRPr="00341885">
        <w:rPr>
          <w:rFonts w:ascii="Arial" w:hAnsi="Arial" w:cs="Arial"/>
          <w:bCs/>
          <w:i/>
          <w:iCs/>
        </w:rPr>
        <w:t>Напомена:</w:t>
      </w:r>
      <w:r w:rsidRPr="00341885">
        <w:rPr>
          <w:rFonts w:ascii="Arial" w:eastAsia="Times New Roman" w:hAnsi="Arial" w:cs="Arial"/>
          <w:i/>
          <w:color w:val="auto"/>
          <w:kern w:val="0"/>
          <w:sz w:val="22"/>
          <w:szCs w:val="22"/>
          <w:lang w:eastAsia="sr-Latn-CS"/>
        </w:rPr>
        <w:t xml:space="preserve"> Понуђена цена обухвата: цену фибероптичког бронхоскопа са видеосистемом (техничких карактеристика и саставних делова наведених у обрасцу  техничке карактеристике, (спецификације) квалитет, количина и опис добара),трошкове т</w:t>
      </w:r>
      <w:r w:rsidR="003C4367">
        <w:rPr>
          <w:rFonts w:ascii="Arial" w:eastAsia="Times New Roman" w:hAnsi="Arial" w:cs="Arial"/>
          <w:i/>
          <w:color w:val="auto"/>
          <w:kern w:val="0"/>
          <w:sz w:val="22"/>
          <w:szCs w:val="22"/>
          <w:lang w:eastAsia="sr-Latn-CS"/>
        </w:rPr>
        <w:t>ранспорта до локације купца Специјална болница заплућне болести „Др Будислав Бабић“</w:t>
      </w:r>
      <w:r w:rsidRPr="00341885">
        <w:rPr>
          <w:rFonts w:ascii="Arial" w:eastAsia="Times New Roman" w:hAnsi="Arial" w:cs="Arial"/>
          <w:i/>
          <w:color w:val="auto"/>
          <w:kern w:val="0"/>
          <w:sz w:val="22"/>
          <w:szCs w:val="22"/>
          <w:lang w:eastAsia="sr-Latn-CS"/>
        </w:rPr>
        <w:t>, монтажу и пуштање у рад апарата, обуку особља за рад са апаратом, сервис апарата у току гарантног рока и све друге зависне трошкове. Купац не прихвата никакве додатне трошкове по основу набавке овог апарата са свим зависним трошковима  осим износа наведеног у овом обрасцу.</w:t>
      </w:r>
    </w:p>
    <w:p w:rsidR="00765026" w:rsidRDefault="00765026" w:rsidP="00697AB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765026" w:rsidRDefault="00765026" w:rsidP="0076502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765026" w:rsidRDefault="00765026" w:rsidP="0076502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765026" w:rsidRDefault="00765026" w:rsidP="00765026">
      <w:pPr>
        <w:rPr>
          <w:rFonts w:ascii="Arial" w:hAnsi="Arial" w:cs="Arial"/>
          <w:b/>
          <w:bCs/>
          <w:i/>
          <w:iCs/>
          <w:sz w:val="28"/>
          <w:szCs w:val="28"/>
        </w:rPr>
      </w:pPr>
    </w:p>
    <w:p w:rsidR="00765026" w:rsidRPr="00E03BD1" w:rsidRDefault="00765026" w:rsidP="00765026">
      <w:pPr>
        <w:rPr>
          <w:rFonts w:ascii="Arial" w:hAnsi="Arial" w:cs="Arial"/>
          <w:b/>
          <w:bCs/>
          <w:i/>
          <w:iCs/>
          <w:sz w:val="28"/>
          <w:szCs w:val="28"/>
        </w:rPr>
      </w:pPr>
    </w:p>
    <w:p w:rsidR="00765026" w:rsidRDefault="00765026" w:rsidP="0076502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jc w:val="center"/>
              <w:rPr>
                <w:rFonts w:ascii="Arial" w:hAnsi="Arial" w:cs="Arial"/>
              </w:rPr>
            </w:pPr>
            <w:r>
              <w:rPr>
                <w:rFonts w:ascii="Arial" w:hAnsi="Arial" w:cs="Arial"/>
                <w:b/>
                <w:i/>
              </w:rPr>
              <w:t>ИЗНОС ТРОШКА У РСД</w:t>
            </w: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right"/>
              <w:rPr>
                <w:rFonts w:ascii="Arial" w:hAnsi="Arial" w:cs="Arial"/>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right"/>
              <w:rPr>
                <w:rFonts w:ascii="Arial" w:hAnsi="Arial" w:cs="Arial"/>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lang w:val="en-US"/>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lang w:val="en-US"/>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lang w:val="en-US"/>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lang w:val="en-US"/>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i/>
              </w:rPr>
            </w:pPr>
          </w:p>
          <w:p w:rsidR="00765026" w:rsidRDefault="00765026" w:rsidP="00335A4E">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lang w:val="ru-RU"/>
              </w:rPr>
            </w:pPr>
          </w:p>
        </w:tc>
      </w:tr>
    </w:tbl>
    <w:p w:rsidR="00765026" w:rsidRDefault="00765026" w:rsidP="00765026">
      <w:pPr>
        <w:jc w:val="both"/>
      </w:pPr>
    </w:p>
    <w:p w:rsidR="00765026" w:rsidRDefault="00765026" w:rsidP="0076502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65026" w:rsidRDefault="00765026" w:rsidP="0076502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5026" w:rsidRDefault="00765026" w:rsidP="00765026">
      <w:pPr>
        <w:spacing w:after="120"/>
        <w:ind w:firstLine="426"/>
        <w:jc w:val="both"/>
        <w:rPr>
          <w:rFonts w:ascii="Arial" w:hAnsi="Arial" w:cs="Arial"/>
          <w:b/>
          <w:bCs/>
          <w:i/>
        </w:rPr>
      </w:pPr>
    </w:p>
    <w:p w:rsidR="00765026" w:rsidRDefault="00765026" w:rsidP="00765026">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765026" w:rsidRPr="00E71653" w:rsidRDefault="00765026" w:rsidP="00765026">
      <w:pPr>
        <w:spacing w:after="120"/>
        <w:jc w:val="both"/>
        <w:rPr>
          <w:bCs/>
          <w:color w:val="auto"/>
        </w:rPr>
      </w:pPr>
    </w:p>
    <w:p w:rsidR="00765026" w:rsidRDefault="00765026" w:rsidP="00765026">
      <w:pPr>
        <w:spacing w:after="120"/>
        <w:ind w:firstLine="425"/>
        <w:jc w:val="both"/>
        <w:rPr>
          <w:bCs/>
        </w:rPr>
      </w:pPr>
    </w:p>
    <w:tbl>
      <w:tblPr>
        <w:tblW w:w="0" w:type="auto"/>
        <w:tblLayout w:type="fixed"/>
        <w:tblLook w:val="0000"/>
      </w:tblPr>
      <w:tblGrid>
        <w:gridCol w:w="3080"/>
        <w:gridCol w:w="3068"/>
        <w:gridCol w:w="3094"/>
      </w:tblGrid>
      <w:tr w:rsidR="00765026" w:rsidTr="00335A4E">
        <w:tc>
          <w:tcPr>
            <w:tcW w:w="3080"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Потпис понуђача</w:t>
            </w:r>
          </w:p>
        </w:tc>
      </w:tr>
      <w:tr w:rsidR="00765026" w:rsidTr="00335A4E">
        <w:tc>
          <w:tcPr>
            <w:tcW w:w="3080"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c>
          <w:tcPr>
            <w:tcW w:w="3068" w:type="dxa"/>
            <w:shd w:val="clear" w:color="auto" w:fill="auto"/>
          </w:tcPr>
          <w:p w:rsidR="00765026" w:rsidRDefault="00765026" w:rsidP="00335A4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r>
    </w:tbl>
    <w:p w:rsidR="00765026" w:rsidRDefault="00765026" w:rsidP="00765026"/>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Pr="00FF1506" w:rsidRDefault="00765026" w:rsidP="00765026">
      <w:pPr>
        <w:rPr>
          <w:rFonts w:ascii="Arial" w:hAnsi="Arial" w:cs="Arial"/>
          <w:b/>
          <w:bCs/>
          <w:i/>
          <w:iCs/>
        </w:rPr>
      </w:pPr>
    </w:p>
    <w:p w:rsidR="00765026" w:rsidRDefault="00765026" w:rsidP="00765026">
      <w:pPr>
        <w:rPr>
          <w:rFonts w:ascii="Arial" w:hAnsi="Arial" w:cs="Arial"/>
          <w:b/>
          <w:bCs/>
          <w:i/>
          <w:iCs/>
          <w:sz w:val="28"/>
          <w:szCs w:val="28"/>
        </w:rPr>
      </w:pPr>
    </w:p>
    <w:p w:rsidR="00697AB7" w:rsidRDefault="00765026" w:rsidP="00765026">
      <w:pPr>
        <w:pStyle w:val="BodyText3"/>
        <w:spacing w:after="0"/>
        <w:jc w:val="right"/>
        <w:rPr>
          <w:rFonts w:ascii="Arial" w:hAnsi="Arial" w:cs="Arial"/>
          <w:b/>
          <w:bCs/>
          <w:sz w:val="28"/>
          <w:szCs w:val="28"/>
        </w:rPr>
      </w:pPr>
      <w:r>
        <w:rPr>
          <w:rFonts w:ascii="Arial" w:hAnsi="Arial" w:cs="Arial"/>
          <w:b/>
          <w:bCs/>
          <w:sz w:val="28"/>
          <w:szCs w:val="28"/>
        </w:rPr>
        <w:t xml:space="preserve"> </w:t>
      </w:r>
    </w:p>
    <w:p w:rsidR="00697AB7" w:rsidRDefault="00697AB7" w:rsidP="00765026">
      <w:pPr>
        <w:pStyle w:val="BodyText3"/>
        <w:spacing w:after="0"/>
        <w:jc w:val="right"/>
        <w:rPr>
          <w:rFonts w:ascii="Arial" w:hAnsi="Arial" w:cs="Arial"/>
          <w:b/>
          <w:bCs/>
          <w:sz w:val="28"/>
          <w:szCs w:val="28"/>
        </w:rPr>
      </w:pPr>
    </w:p>
    <w:p w:rsidR="00765026" w:rsidRDefault="00765026" w:rsidP="00765026">
      <w:pPr>
        <w:pStyle w:val="BodyText3"/>
        <w:spacing w:after="0"/>
        <w:jc w:val="right"/>
        <w:rPr>
          <w:rFonts w:ascii="Arial" w:hAnsi="Arial" w:cs="Arial"/>
          <w:b/>
          <w:bCs/>
          <w:sz w:val="28"/>
          <w:szCs w:val="28"/>
        </w:rPr>
      </w:pPr>
      <w:r>
        <w:rPr>
          <w:rFonts w:ascii="Arial" w:hAnsi="Arial" w:cs="Arial"/>
          <w:b/>
          <w:bCs/>
          <w:sz w:val="28"/>
          <w:szCs w:val="28"/>
        </w:rPr>
        <w:lastRenderedPageBreak/>
        <w:t>(ОБРАЗАЦ 4)</w:t>
      </w:r>
    </w:p>
    <w:p w:rsidR="00765026" w:rsidRDefault="00765026" w:rsidP="00765026">
      <w:pPr>
        <w:pStyle w:val="BodyText3"/>
        <w:spacing w:after="0"/>
        <w:jc w:val="right"/>
        <w:rPr>
          <w:rFonts w:ascii="Arial" w:hAnsi="Arial" w:cs="Arial"/>
          <w:b/>
          <w:bCs/>
          <w:sz w:val="28"/>
          <w:szCs w:val="28"/>
        </w:rPr>
      </w:pPr>
    </w:p>
    <w:p w:rsidR="00765026" w:rsidRDefault="00765026" w:rsidP="00765026">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765026" w:rsidRDefault="00765026" w:rsidP="00765026">
      <w:pPr>
        <w:pStyle w:val="BodyText3"/>
        <w:spacing w:after="0"/>
        <w:jc w:val="center"/>
        <w:rPr>
          <w:rFonts w:ascii="Arial" w:hAnsi="Arial" w:cs="Arial"/>
          <w:b/>
          <w:bCs/>
          <w:sz w:val="28"/>
          <w:szCs w:val="28"/>
        </w:rPr>
      </w:pPr>
    </w:p>
    <w:p w:rsidR="00765026" w:rsidRPr="00052709" w:rsidRDefault="00765026" w:rsidP="00765026">
      <w:pPr>
        <w:pStyle w:val="BodyText3"/>
        <w:spacing w:after="0"/>
        <w:jc w:val="center"/>
        <w:rPr>
          <w:rFonts w:ascii="Arial" w:hAnsi="Arial" w:cs="Arial"/>
          <w:bCs/>
          <w:sz w:val="24"/>
          <w:szCs w:val="24"/>
        </w:rPr>
      </w:pPr>
    </w:p>
    <w:p w:rsidR="00765026" w:rsidRDefault="00765026" w:rsidP="00765026">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765026" w:rsidRDefault="00765026" w:rsidP="0076502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65026" w:rsidRDefault="00765026" w:rsidP="00765026">
      <w:pPr>
        <w:pStyle w:val="BodyText3"/>
        <w:spacing w:after="0"/>
        <w:jc w:val="both"/>
        <w:rPr>
          <w:rFonts w:ascii="Arial" w:hAnsi="Arial" w:cs="Arial"/>
          <w:w w:val="200"/>
          <w:sz w:val="24"/>
          <w:szCs w:val="24"/>
        </w:rPr>
      </w:pPr>
      <w:r>
        <w:rPr>
          <w:rFonts w:ascii="Arial" w:hAnsi="Arial" w:cs="Arial"/>
          <w:sz w:val="24"/>
          <w:szCs w:val="24"/>
        </w:rPr>
        <w:t xml:space="preserve">даје: </w:t>
      </w:r>
    </w:p>
    <w:p w:rsidR="00765026" w:rsidRDefault="00765026" w:rsidP="00765026">
      <w:pPr>
        <w:pStyle w:val="BodyText3"/>
        <w:spacing w:before="360" w:after="360"/>
        <w:ind w:firstLine="227"/>
        <w:jc w:val="both"/>
        <w:rPr>
          <w:rFonts w:ascii="Arial" w:hAnsi="Arial" w:cs="Arial"/>
          <w:w w:val="200"/>
          <w:sz w:val="24"/>
          <w:szCs w:val="24"/>
        </w:rPr>
      </w:pPr>
    </w:p>
    <w:p w:rsidR="00765026" w:rsidRDefault="00765026" w:rsidP="0076502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65026" w:rsidRDefault="00765026" w:rsidP="0076502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65026" w:rsidRDefault="00765026" w:rsidP="00765026">
      <w:pPr>
        <w:pStyle w:val="BodyText3"/>
        <w:spacing w:after="0"/>
        <w:jc w:val="both"/>
        <w:rPr>
          <w:rFonts w:ascii="Arial" w:hAnsi="Arial" w:cs="Arial"/>
          <w:bCs/>
          <w:sz w:val="24"/>
          <w:szCs w:val="24"/>
        </w:rPr>
      </w:pPr>
    </w:p>
    <w:p w:rsidR="00765026" w:rsidRDefault="00765026" w:rsidP="00765026">
      <w:pPr>
        <w:pStyle w:val="BodyText3"/>
        <w:spacing w:after="0"/>
        <w:jc w:val="both"/>
        <w:rPr>
          <w:rFonts w:ascii="Arial" w:hAnsi="Arial" w:cs="Arial"/>
          <w:bCs/>
          <w:sz w:val="24"/>
          <w:szCs w:val="24"/>
        </w:rPr>
      </w:pPr>
    </w:p>
    <w:p w:rsidR="00765026" w:rsidRDefault="00765026" w:rsidP="0076502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65026" w:rsidRDefault="00765026" w:rsidP="0076502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DB2DC6">
        <w:rPr>
          <w:rFonts w:ascii="Arial" w:hAnsi="Arial" w:cs="Arial"/>
        </w:rPr>
        <w:t xml:space="preserve"> фибер</w:t>
      </w:r>
      <w:r w:rsidR="003C4367">
        <w:rPr>
          <w:rFonts w:ascii="Arial" w:hAnsi="Arial" w:cs="Arial"/>
        </w:rPr>
        <w:t xml:space="preserve"> </w:t>
      </w:r>
      <w:r w:rsidR="00DB2DC6">
        <w:rPr>
          <w:rFonts w:ascii="Arial" w:hAnsi="Arial" w:cs="Arial"/>
        </w:rPr>
        <w:t>оптич</w:t>
      </w:r>
      <w:r w:rsidR="003C4367">
        <w:rPr>
          <w:rFonts w:ascii="Arial" w:hAnsi="Arial" w:cs="Arial"/>
        </w:rPr>
        <w:t>ког бронхоскопа са припадајућом опремом</w:t>
      </w:r>
      <w:r>
        <w:rPr>
          <w:rFonts w:ascii="Arial" w:hAnsi="Arial" w:cs="Arial"/>
          <w:i/>
          <w:iCs/>
        </w:rPr>
        <w:t>,</w:t>
      </w:r>
      <w:r>
        <w:rPr>
          <w:rFonts w:ascii="Arial" w:hAnsi="Arial" w:cs="Arial"/>
        </w:rPr>
        <w:t xml:space="preserve"> бр</w:t>
      </w:r>
      <w:r w:rsidR="00DB2DC6">
        <w:rPr>
          <w:rFonts w:ascii="Arial" w:hAnsi="Arial" w:cs="Arial"/>
        </w:rPr>
        <w:t>.</w:t>
      </w:r>
      <w:r>
        <w:rPr>
          <w:rFonts w:ascii="Arial" w:hAnsi="Arial" w:cs="Arial"/>
        </w:rPr>
        <w:t xml:space="preserve"> </w:t>
      </w:r>
      <w:r w:rsidR="00697AB7">
        <w:rPr>
          <w:rFonts w:ascii="Arial" w:hAnsi="Arial" w:cs="Arial"/>
        </w:rPr>
        <w:t>5</w:t>
      </w:r>
      <w:r w:rsidR="00FF1506">
        <w:rPr>
          <w:rFonts w:ascii="Arial" w:hAnsi="Arial" w:cs="Arial"/>
        </w:rPr>
        <w:t>/2019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65026" w:rsidRDefault="00765026" w:rsidP="00765026">
      <w:pPr>
        <w:jc w:val="both"/>
        <w:rPr>
          <w:rFonts w:ascii="Arial" w:hAnsi="Arial" w:cs="Arial"/>
          <w:bCs/>
        </w:rPr>
      </w:pPr>
    </w:p>
    <w:p w:rsidR="00765026" w:rsidRDefault="00765026" w:rsidP="00765026">
      <w:pPr>
        <w:jc w:val="both"/>
        <w:rPr>
          <w:rFonts w:ascii="Arial" w:hAnsi="Arial" w:cs="Arial"/>
          <w:bCs/>
        </w:rPr>
      </w:pPr>
    </w:p>
    <w:p w:rsidR="00765026" w:rsidRDefault="00765026" w:rsidP="0076502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65026" w:rsidTr="00335A4E">
        <w:tc>
          <w:tcPr>
            <w:tcW w:w="3080"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Потпис понуђача</w:t>
            </w:r>
          </w:p>
        </w:tc>
      </w:tr>
      <w:tr w:rsidR="00765026" w:rsidTr="00335A4E">
        <w:tc>
          <w:tcPr>
            <w:tcW w:w="3080"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c>
          <w:tcPr>
            <w:tcW w:w="3065" w:type="dxa"/>
            <w:shd w:val="clear" w:color="auto" w:fill="auto"/>
          </w:tcPr>
          <w:p w:rsidR="00765026" w:rsidRDefault="00765026" w:rsidP="00335A4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r>
    </w:tbl>
    <w:p w:rsidR="00765026" w:rsidRDefault="00765026" w:rsidP="00765026">
      <w:pPr>
        <w:pStyle w:val="BodyText3"/>
        <w:spacing w:after="0"/>
        <w:ind w:firstLine="227"/>
        <w:jc w:val="both"/>
      </w:pPr>
    </w:p>
    <w:p w:rsidR="00765026" w:rsidRDefault="00765026" w:rsidP="00765026">
      <w:pPr>
        <w:tabs>
          <w:tab w:val="left" w:pos="6028"/>
        </w:tabs>
        <w:autoSpaceDE w:val="0"/>
        <w:spacing w:line="240" w:lineRule="auto"/>
      </w:pPr>
    </w:p>
    <w:p w:rsidR="00765026" w:rsidRDefault="00765026" w:rsidP="00765026">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765026" w:rsidRDefault="00765026" w:rsidP="00765026">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41885" w:rsidRPr="00341885" w:rsidRDefault="00341885" w:rsidP="00765026">
      <w:pPr>
        <w:tabs>
          <w:tab w:val="left" w:pos="6028"/>
        </w:tabs>
        <w:autoSpaceDE w:val="0"/>
        <w:spacing w:line="240" w:lineRule="auto"/>
        <w:jc w:val="both"/>
        <w:rPr>
          <w:rFonts w:ascii="Arial" w:hAnsi="Arial" w:cs="Arial"/>
          <w:bCs/>
          <w:i/>
          <w:iCs/>
          <w:color w:val="auto"/>
        </w:rPr>
      </w:pPr>
    </w:p>
    <w:p w:rsidR="00765026" w:rsidRDefault="00765026" w:rsidP="00765026">
      <w:pPr>
        <w:pStyle w:val="BodyText3"/>
        <w:spacing w:after="0"/>
        <w:jc w:val="center"/>
        <w:rPr>
          <w:rFonts w:ascii="Arial" w:eastAsia="Arial Unicode MS" w:hAnsi="Arial" w:cs="Arial"/>
          <w:i/>
          <w:color w:val="auto"/>
          <w:sz w:val="24"/>
          <w:szCs w:val="24"/>
        </w:rPr>
      </w:pPr>
    </w:p>
    <w:p w:rsidR="00FF1506" w:rsidRPr="00FF1506" w:rsidRDefault="00FF1506" w:rsidP="00765026">
      <w:pPr>
        <w:pStyle w:val="BodyText3"/>
        <w:spacing w:after="0"/>
        <w:jc w:val="center"/>
        <w:rPr>
          <w:rFonts w:ascii="Arial" w:eastAsia="Arial Unicode MS" w:hAnsi="Arial" w:cs="Arial"/>
          <w:i/>
          <w:color w:val="auto"/>
          <w:sz w:val="24"/>
          <w:szCs w:val="24"/>
        </w:rPr>
      </w:pPr>
    </w:p>
    <w:p w:rsidR="00765026" w:rsidRPr="00AC47EA" w:rsidRDefault="00765026" w:rsidP="00765026">
      <w:pPr>
        <w:jc w:val="right"/>
        <w:rPr>
          <w:rFonts w:ascii="Arial" w:hAnsi="Arial" w:cs="Arial"/>
          <w:b/>
          <w:bCs/>
          <w:sz w:val="28"/>
          <w:szCs w:val="28"/>
        </w:rPr>
      </w:pPr>
      <w:r w:rsidRPr="00AC47EA">
        <w:rPr>
          <w:rFonts w:ascii="Arial" w:hAnsi="Arial" w:cs="Arial"/>
          <w:b/>
          <w:bCs/>
          <w:sz w:val="28"/>
          <w:szCs w:val="28"/>
        </w:rPr>
        <w:lastRenderedPageBreak/>
        <w:t>(ОБРАЗАЦ 5)</w:t>
      </w:r>
    </w:p>
    <w:p w:rsidR="00765026" w:rsidRPr="00AC47EA" w:rsidRDefault="00765026" w:rsidP="00765026">
      <w:pPr>
        <w:jc w:val="right"/>
        <w:rPr>
          <w:rFonts w:ascii="Arial" w:hAnsi="Arial" w:cs="Arial"/>
          <w:b/>
          <w:bCs/>
          <w:sz w:val="28"/>
          <w:szCs w:val="28"/>
        </w:rPr>
      </w:pPr>
    </w:p>
    <w:p w:rsidR="00765026" w:rsidRPr="00AC47EA" w:rsidRDefault="00765026" w:rsidP="00765026">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765026" w:rsidRPr="00AC47EA" w:rsidRDefault="00765026" w:rsidP="00765026">
      <w:pPr>
        <w:jc w:val="center"/>
        <w:rPr>
          <w:rFonts w:ascii="Arial" w:hAnsi="Arial" w:cs="Arial"/>
          <w:b/>
          <w:bCs/>
        </w:rPr>
      </w:pPr>
    </w:p>
    <w:p w:rsidR="00765026" w:rsidRPr="00AC47EA" w:rsidRDefault="00765026" w:rsidP="0076502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765026" w:rsidRPr="00AC47EA" w:rsidRDefault="00765026" w:rsidP="00765026">
      <w:pPr>
        <w:jc w:val="both"/>
        <w:rPr>
          <w:rFonts w:ascii="Arial" w:hAnsi="Arial" w:cs="Arial"/>
        </w:rPr>
      </w:pPr>
    </w:p>
    <w:p w:rsidR="00765026" w:rsidRPr="00AC47EA" w:rsidRDefault="00765026" w:rsidP="00765026">
      <w:pPr>
        <w:jc w:val="center"/>
        <w:rPr>
          <w:rFonts w:ascii="Arial" w:hAnsi="Arial" w:cs="Arial"/>
          <w:b/>
        </w:rPr>
      </w:pPr>
      <w:r w:rsidRPr="00AC47EA">
        <w:rPr>
          <w:rFonts w:ascii="Arial" w:hAnsi="Arial" w:cs="Arial"/>
          <w:b/>
        </w:rPr>
        <w:t>И З Ј А В У</w:t>
      </w:r>
    </w:p>
    <w:p w:rsidR="00765026" w:rsidRPr="00AC47EA" w:rsidRDefault="00765026" w:rsidP="00765026">
      <w:pPr>
        <w:jc w:val="center"/>
        <w:rPr>
          <w:rFonts w:ascii="Arial" w:hAnsi="Arial" w:cs="Arial"/>
        </w:rPr>
      </w:pPr>
    </w:p>
    <w:p w:rsidR="00765026" w:rsidRDefault="00765026" w:rsidP="00765026">
      <w:pPr>
        <w:jc w:val="both"/>
        <w:rPr>
          <w:rFonts w:ascii="Arial" w:hAnsi="Arial" w:cs="Arial"/>
          <w:lang w:val="sr-Cyrl-CS"/>
        </w:rPr>
      </w:pPr>
    </w:p>
    <w:p w:rsidR="00765026" w:rsidRDefault="00765026" w:rsidP="0076502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DB2DC6">
        <w:rPr>
          <w:rFonts w:ascii="Arial" w:hAnsi="Arial" w:cs="Arial"/>
        </w:rPr>
        <w:t xml:space="preserve"> фибер</w:t>
      </w:r>
      <w:r w:rsidR="00FF1506">
        <w:rPr>
          <w:rFonts w:ascii="Arial" w:hAnsi="Arial" w:cs="Arial"/>
        </w:rPr>
        <w:t xml:space="preserve"> </w:t>
      </w:r>
      <w:r w:rsidR="00DB2DC6">
        <w:rPr>
          <w:rFonts w:ascii="Arial" w:hAnsi="Arial" w:cs="Arial"/>
        </w:rPr>
        <w:t>оптич</w:t>
      </w:r>
      <w:r w:rsidR="00FF1506">
        <w:rPr>
          <w:rFonts w:ascii="Arial" w:hAnsi="Arial" w:cs="Arial"/>
        </w:rPr>
        <w:t xml:space="preserve">ког бронхоскопа са припадајућом опремом </w:t>
      </w:r>
      <w:r w:rsidR="00DB2DC6">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697AB7">
        <w:rPr>
          <w:rFonts w:ascii="Arial" w:hAnsi="Arial" w:cs="Arial"/>
        </w:rPr>
        <w:t>5</w:t>
      </w:r>
      <w:r w:rsidR="00FF1506">
        <w:rPr>
          <w:rFonts w:ascii="Arial" w:hAnsi="Arial" w:cs="Arial"/>
        </w:rPr>
        <w:t>/2019</w:t>
      </w:r>
      <w:r w:rsidR="00DB2DC6">
        <w:rPr>
          <w:rFonts w:ascii="Arial" w:hAnsi="Arial" w:cs="Arial"/>
        </w:rPr>
        <w:t xml:space="preserve"> </w:t>
      </w:r>
      <w:r>
        <w:rPr>
          <w:rFonts w:ascii="Arial" w:hAnsi="Arial" w:cs="Arial"/>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65026" w:rsidRPr="001D78E6" w:rsidRDefault="00765026" w:rsidP="00765026">
      <w:pPr>
        <w:jc w:val="both"/>
        <w:rPr>
          <w:rFonts w:ascii="Arial" w:hAnsi="Arial" w:cs="Arial"/>
          <w:iCs/>
        </w:rPr>
      </w:pPr>
    </w:p>
    <w:p w:rsidR="00765026" w:rsidRPr="00AC47EA" w:rsidRDefault="00765026" w:rsidP="00765026">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765026" w:rsidRPr="00AC47EA" w:rsidRDefault="00765026" w:rsidP="00765026">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765026" w:rsidRPr="00AC47EA" w:rsidRDefault="00765026" w:rsidP="00765026">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765026" w:rsidRPr="00386E5E" w:rsidRDefault="00765026" w:rsidP="00765026">
      <w:pPr>
        <w:pStyle w:val="ListParagraph"/>
        <w:numPr>
          <w:ilvl w:val="0"/>
          <w:numId w:val="26"/>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65026" w:rsidRPr="00245828" w:rsidRDefault="00765026" w:rsidP="00765026">
      <w:pPr>
        <w:pStyle w:val="ListParagraph"/>
        <w:numPr>
          <w:ilvl w:val="0"/>
          <w:numId w:val="26"/>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765026" w:rsidRDefault="00DB2DC6" w:rsidP="00DB2DC6">
      <w:pPr>
        <w:pStyle w:val="ListParagraph"/>
        <w:numPr>
          <w:ilvl w:val="0"/>
          <w:numId w:val="39"/>
        </w:numPr>
        <w:jc w:val="both"/>
        <w:rPr>
          <w:rFonts w:ascii="Arial" w:hAnsi="Arial" w:cs="Arial"/>
          <w:iCs/>
        </w:rPr>
      </w:pPr>
      <w:r>
        <w:rPr>
          <w:rFonts w:ascii="Arial" w:hAnsi="Arial" w:cs="Arial"/>
          <w:iCs/>
        </w:rPr>
        <w:t>Понуђени апарат испуњава све техничке карактеристике које су тражене конкурсном документацијом</w:t>
      </w:r>
    </w:p>
    <w:p w:rsidR="00DB2DC6" w:rsidRPr="00DB2DC6" w:rsidRDefault="00DF5DD7" w:rsidP="00DB2DC6">
      <w:pPr>
        <w:pStyle w:val="ListParagraph"/>
        <w:numPr>
          <w:ilvl w:val="0"/>
          <w:numId w:val="39"/>
        </w:numPr>
        <w:jc w:val="both"/>
        <w:rPr>
          <w:rFonts w:ascii="Arial" w:hAnsi="Arial" w:cs="Arial"/>
          <w:iCs/>
        </w:rPr>
      </w:pPr>
      <w:r>
        <w:rPr>
          <w:rFonts w:ascii="Arial" w:hAnsi="Arial" w:cs="Arial"/>
          <w:iCs/>
        </w:rPr>
        <w:t xml:space="preserve">Понуђач има у радном односу </w:t>
      </w:r>
      <w:r w:rsidR="00DB2DC6">
        <w:rPr>
          <w:rFonts w:ascii="Arial" w:hAnsi="Arial" w:cs="Arial"/>
          <w:iCs/>
        </w:rPr>
        <w:t xml:space="preserve"> најмање једног сервисера за апарат који је предмет понуде</w:t>
      </w:r>
      <w:r w:rsidR="00B07C6E">
        <w:rPr>
          <w:rFonts w:ascii="Arial" w:hAnsi="Arial" w:cs="Arial"/>
          <w:iCs/>
        </w:rPr>
        <w:t>. Сервисер има сертификат за сервисирање апарата који је предмет понуде изда</w:t>
      </w:r>
      <w:r>
        <w:rPr>
          <w:rFonts w:ascii="Arial" w:hAnsi="Arial" w:cs="Arial"/>
          <w:iCs/>
        </w:rPr>
        <w:t>т од стране произвођача апарата или понуђач има закључен уговор са овлашћеним сервисом за сервис апарата који је предмет понуде.</w:t>
      </w:r>
    </w:p>
    <w:p w:rsidR="00765026" w:rsidRPr="00AC47EA" w:rsidRDefault="00765026" w:rsidP="00765026">
      <w:pPr>
        <w:pStyle w:val="ListParagraph"/>
        <w:jc w:val="both"/>
        <w:rPr>
          <w:rFonts w:ascii="Arial" w:hAnsi="Arial" w:cs="Arial"/>
          <w:iCs/>
        </w:rPr>
      </w:pPr>
    </w:p>
    <w:p w:rsidR="00765026" w:rsidRPr="00AC47EA" w:rsidRDefault="00765026" w:rsidP="00765026">
      <w:pPr>
        <w:jc w:val="both"/>
        <w:rPr>
          <w:rFonts w:ascii="Arial" w:hAnsi="Arial" w:cs="Arial"/>
          <w:i/>
          <w:lang w:val="sr-Cyrl-CS"/>
        </w:rPr>
      </w:pPr>
    </w:p>
    <w:p w:rsidR="00765026" w:rsidRPr="00AC47EA" w:rsidRDefault="00765026" w:rsidP="00765026">
      <w:pPr>
        <w:rPr>
          <w:rFonts w:ascii="Arial" w:hAnsi="Arial" w:cs="Arial"/>
        </w:rPr>
      </w:pPr>
      <w:r w:rsidRPr="00AC47EA">
        <w:rPr>
          <w:rFonts w:ascii="Arial" w:hAnsi="Arial" w:cs="Arial"/>
        </w:rPr>
        <w:t>Место:_____________                                                            Понуђач:</w:t>
      </w:r>
    </w:p>
    <w:p w:rsidR="00765026" w:rsidRPr="00AC47EA" w:rsidRDefault="00765026" w:rsidP="00765026">
      <w:pPr>
        <w:rPr>
          <w:rFonts w:ascii="Arial" w:hAnsi="Arial" w:cs="Arial"/>
          <w:b/>
          <w:bCs/>
          <w:i/>
          <w:color w:val="auto"/>
        </w:rPr>
      </w:pPr>
      <w:r w:rsidRPr="00AC47EA">
        <w:rPr>
          <w:rFonts w:ascii="Arial" w:hAnsi="Arial" w:cs="Arial"/>
        </w:rPr>
        <w:t xml:space="preserve">Датум:_____________                         М.П.                     _____________________                                                        </w:t>
      </w:r>
    </w:p>
    <w:p w:rsidR="00765026" w:rsidRPr="00AC47EA" w:rsidRDefault="00765026" w:rsidP="00765026">
      <w:pPr>
        <w:pStyle w:val="BodyText2"/>
        <w:spacing w:line="100" w:lineRule="atLeast"/>
        <w:jc w:val="both"/>
        <w:rPr>
          <w:rFonts w:ascii="Arial" w:hAnsi="Arial" w:cs="Arial"/>
          <w:b/>
          <w:bCs/>
          <w:i/>
          <w:color w:val="auto"/>
        </w:rPr>
      </w:pPr>
    </w:p>
    <w:p w:rsidR="00765026" w:rsidRPr="00447B01" w:rsidRDefault="00765026" w:rsidP="00765026">
      <w:pPr>
        <w:pStyle w:val="ListParagraph"/>
        <w:ind w:left="0"/>
        <w:jc w:val="both"/>
        <w:rPr>
          <w:rFonts w:ascii="Arial" w:hAnsi="Arial" w:cs="Arial"/>
          <w:bCs/>
          <w:i/>
          <w:iCs/>
          <w:color w:val="auto"/>
          <w:sz w:val="22"/>
          <w:szCs w:val="22"/>
        </w:rPr>
      </w:pPr>
      <w:r w:rsidRPr="00447B01">
        <w:rPr>
          <w:rFonts w:ascii="Arial" w:hAnsi="Arial" w:cs="Arial"/>
          <w:b/>
          <w:bCs/>
          <w:i/>
          <w:color w:val="auto"/>
        </w:rPr>
        <w:lastRenderedPageBreak/>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765026" w:rsidRPr="00816605" w:rsidRDefault="00765026" w:rsidP="00765026">
      <w:pPr>
        <w:pStyle w:val="ListParagraph"/>
        <w:ind w:left="0"/>
        <w:jc w:val="both"/>
        <w:rPr>
          <w:rFonts w:ascii="Arial" w:hAnsi="Arial" w:cs="Arial"/>
          <w:bCs/>
          <w:i/>
          <w:iCs/>
          <w:color w:val="FF0000"/>
          <w:sz w:val="22"/>
          <w:szCs w:val="22"/>
        </w:rPr>
      </w:pPr>
    </w:p>
    <w:p w:rsidR="00765026" w:rsidRDefault="00765026" w:rsidP="00765026">
      <w:pPr>
        <w:tabs>
          <w:tab w:val="left" w:pos="6028"/>
        </w:tabs>
        <w:autoSpaceDE w:val="0"/>
        <w:spacing w:line="240" w:lineRule="auto"/>
        <w:ind w:left="360"/>
        <w:rPr>
          <w:rFonts w:ascii="Arial" w:hAnsi="Arial" w:cs="Arial"/>
          <w:bCs/>
          <w:iCs/>
          <w:lang w:val="ru-RU"/>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765026" w:rsidRPr="00AC47EA" w:rsidRDefault="00765026" w:rsidP="00765026">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765026" w:rsidRPr="00AC47EA" w:rsidRDefault="00765026" w:rsidP="00765026">
      <w:pPr>
        <w:jc w:val="right"/>
        <w:rPr>
          <w:rFonts w:ascii="Arial" w:hAnsi="Arial" w:cs="Arial"/>
          <w:b/>
          <w:bCs/>
          <w:sz w:val="28"/>
          <w:szCs w:val="28"/>
        </w:rPr>
      </w:pPr>
    </w:p>
    <w:p w:rsidR="00765026" w:rsidRPr="00AC47EA" w:rsidRDefault="00765026" w:rsidP="00765026">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765026" w:rsidRDefault="00765026" w:rsidP="0076502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65026" w:rsidRDefault="00765026" w:rsidP="00765026">
      <w:pPr>
        <w:jc w:val="center"/>
        <w:rPr>
          <w:rFonts w:ascii="Arial" w:hAnsi="Arial" w:cs="Arial"/>
          <w:b/>
          <w:bCs/>
        </w:rPr>
      </w:pPr>
    </w:p>
    <w:p w:rsidR="00765026" w:rsidRPr="00AC47EA" w:rsidRDefault="00765026" w:rsidP="00765026">
      <w:pPr>
        <w:jc w:val="center"/>
        <w:rPr>
          <w:rFonts w:ascii="Arial" w:hAnsi="Arial" w:cs="Arial"/>
          <w:b/>
          <w:bCs/>
        </w:rPr>
      </w:pPr>
    </w:p>
    <w:p w:rsidR="00765026" w:rsidRPr="00AC47EA" w:rsidRDefault="00765026" w:rsidP="00765026">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765026" w:rsidRPr="00AC47EA" w:rsidRDefault="00765026" w:rsidP="00765026">
      <w:pPr>
        <w:jc w:val="both"/>
        <w:rPr>
          <w:rFonts w:ascii="Arial" w:hAnsi="Arial" w:cs="Arial"/>
        </w:rPr>
      </w:pPr>
    </w:p>
    <w:p w:rsidR="00765026" w:rsidRPr="00AC47EA" w:rsidRDefault="00765026" w:rsidP="00765026">
      <w:pPr>
        <w:jc w:val="center"/>
        <w:rPr>
          <w:rFonts w:ascii="Arial" w:hAnsi="Arial" w:cs="Arial"/>
          <w:b/>
        </w:rPr>
      </w:pPr>
      <w:r w:rsidRPr="00AC47EA">
        <w:rPr>
          <w:rFonts w:ascii="Arial" w:hAnsi="Arial" w:cs="Arial"/>
          <w:b/>
        </w:rPr>
        <w:t>И З Ј А В У</w:t>
      </w:r>
    </w:p>
    <w:p w:rsidR="00765026" w:rsidRPr="00AC47EA" w:rsidRDefault="00765026" w:rsidP="00765026">
      <w:pPr>
        <w:jc w:val="center"/>
        <w:rPr>
          <w:rFonts w:ascii="Arial" w:hAnsi="Arial" w:cs="Arial"/>
        </w:rPr>
      </w:pPr>
    </w:p>
    <w:p w:rsidR="00765026" w:rsidRDefault="00765026" w:rsidP="00765026">
      <w:pPr>
        <w:jc w:val="both"/>
        <w:rPr>
          <w:rFonts w:ascii="Arial" w:hAnsi="Arial" w:cs="Arial"/>
          <w:lang w:val="sr-Cyrl-CS"/>
        </w:rPr>
      </w:pPr>
    </w:p>
    <w:p w:rsidR="00765026" w:rsidRDefault="00765026" w:rsidP="00765026">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AD495A">
        <w:rPr>
          <w:rFonts w:ascii="Arial" w:hAnsi="Arial" w:cs="Arial"/>
        </w:rPr>
        <w:t xml:space="preserve"> фибер</w:t>
      </w:r>
      <w:r w:rsidR="00FF1506">
        <w:rPr>
          <w:rFonts w:ascii="Arial" w:hAnsi="Arial" w:cs="Arial"/>
        </w:rPr>
        <w:t xml:space="preserve"> </w:t>
      </w:r>
      <w:r w:rsidR="00AD495A">
        <w:rPr>
          <w:rFonts w:ascii="Arial" w:hAnsi="Arial" w:cs="Arial"/>
        </w:rPr>
        <w:t xml:space="preserve">оптичког бронхоскопа са </w:t>
      </w:r>
      <w:r w:rsidR="00FF1506">
        <w:rPr>
          <w:rFonts w:ascii="Arial" w:hAnsi="Arial" w:cs="Arial"/>
        </w:rPr>
        <w:t>припадајућом опремом</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697AB7">
        <w:rPr>
          <w:rFonts w:ascii="Arial" w:hAnsi="Arial" w:cs="Arial"/>
        </w:rPr>
        <w:t>5</w:t>
      </w:r>
      <w:r w:rsidR="00FF1506">
        <w:rPr>
          <w:rFonts w:ascii="Arial" w:hAnsi="Arial" w:cs="Arial"/>
        </w:rPr>
        <w:t>/2019</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65026" w:rsidRPr="001D78E6" w:rsidRDefault="00765026" w:rsidP="00765026">
      <w:pPr>
        <w:jc w:val="both"/>
        <w:rPr>
          <w:rFonts w:ascii="Arial" w:hAnsi="Arial" w:cs="Arial"/>
          <w:iCs/>
        </w:rPr>
      </w:pPr>
    </w:p>
    <w:p w:rsidR="00765026" w:rsidRPr="00AC47EA" w:rsidRDefault="00765026" w:rsidP="00765026">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765026" w:rsidRPr="00AC47EA" w:rsidRDefault="00765026" w:rsidP="00765026">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765026" w:rsidRPr="00AC47EA" w:rsidRDefault="00765026" w:rsidP="00765026">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765026" w:rsidRPr="00386E5E" w:rsidRDefault="00765026" w:rsidP="00765026">
      <w:pPr>
        <w:pStyle w:val="ListParagraph"/>
        <w:numPr>
          <w:ilvl w:val="0"/>
          <w:numId w:val="38"/>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65026" w:rsidRPr="00C75169" w:rsidRDefault="00765026" w:rsidP="00765026">
      <w:pPr>
        <w:pStyle w:val="ListParagraph"/>
        <w:ind w:left="1080"/>
        <w:jc w:val="both"/>
        <w:rPr>
          <w:rFonts w:ascii="Arial" w:hAnsi="Arial" w:cs="Arial"/>
          <w:iCs/>
          <w:lang w:val="sr-Cyrl-CS"/>
        </w:rPr>
      </w:pPr>
    </w:p>
    <w:p w:rsidR="00765026" w:rsidRPr="00AC47EA" w:rsidRDefault="00765026" w:rsidP="00765026">
      <w:pPr>
        <w:pStyle w:val="ListParagraph"/>
        <w:jc w:val="both"/>
        <w:rPr>
          <w:rFonts w:ascii="Arial" w:hAnsi="Arial" w:cs="Arial"/>
          <w:iCs/>
        </w:rPr>
      </w:pPr>
    </w:p>
    <w:p w:rsidR="00765026" w:rsidRPr="00AC47EA" w:rsidRDefault="00765026" w:rsidP="00765026">
      <w:pPr>
        <w:jc w:val="both"/>
        <w:rPr>
          <w:rFonts w:ascii="Arial" w:hAnsi="Arial" w:cs="Arial"/>
          <w:i/>
          <w:lang w:val="sr-Cyrl-CS"/>
        </w:rPr>
      </w:pPr>
    </w:p>
    <w:p w:rsidR="00765026" w:rsidRPr="00AC47EA" w:rsidRDefault="00765026" w:rsidP="00765026">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765026" w:rsidRPr="00AC47EA" w:rsidRDefault="00765026" w:rsidP="00765026">
      <w:pPr>
        <w:rPr>
          <w:rFonts w:ascii="Arial" w:hAnsi="Arial" w:cs="Arial"/>
          <w:b/>
          <w:bCs/>
          <w:i/>
          <w:color w:val="auto"/>
        </w:rPr>
      </w:pPr>
      <w:r w:rsidRPr="00AC47EA">
        <w:rPr>
          <w:rFonts w:ascii="Arial" w:hAnsi="Arial" w:cs="Arial"/>
        </w:rPr>
        <w:t xml:space="preserve">Датум:_____________                         М.П.                     _____________________                                                        </w:t>
      </w:r>
    </w:p>
    <w:p w:rsidR="00765026" w:rsidRPr="00AC47EA" w:rsidRDefault="00765026" w:rsidP="00765026">
      <w:pPr>
        <w:pStyle w:val="BodyText2"/>
        <w:spacing w:line="100" w:lineRule="atLeast"/>
        <w:jc w:val="both"/>
        <w:rPr>
          <w:rFonts w:ascii="Arial" w:hAnsi="Arial" w:cs="Arial"/>
          <w:b/>
          <w:bCs/>
          <w:i/>
          <w:color w:val="auto"/>
        </w:rPr>
      </w:pPr>
    </w:p>
    <w:p w:rsidR="00765026" w:rsidRDefault="00765026" w:rsidP="00765026">
      <w:pPr>
        <w:pStyle w:val="ListParagraph"/>
        <w:ind w:left="0"/>
        <w:jc w:val="both"/>
        <w:rPr>
          <w:rFonts w:ascii="Arial" w:hAnsi="Arial" w:cs="Arial"/>
          <w:bCs/>
          <w:i/>
          <w:iCs/>
          <w:color w:val="auto"/>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341885" w:rsidRPr="00341885" w:rsidRDefault="00341885" w:rsidP="00765026">
      <w:pPr>
        <w:pStyle w:val="ListParagraph"/>
        <w:ind w:left="0"/>
        <w:jc w:val="both"/>
        <w:rPr>
          <w:rFonts w:ascii="Arial" w:hAnsi="Arial" w:cs="Arial"/>
          <w:bCs/>
          <w:i/>
          <w:iCs/>
          <w:color w:val="auto"/>
          <w:sz w:val="22"/>
          <w:szCs w:val="22"/>
        </w:rPr>
      </w:pPr>
    </w:p>
    <w:p w:rsidR="00765026" w:rsidRDefault="00765026" w:rsidP="00765026">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765026" w:rsidRDefault="00765026" w:rsidP="00765026">
      <w:pPr>
        <w:shd w:val="clear" w:color="auto" w:fill="C6D9F1"/>
        <w:jc w:val="center"/>
        <w:rPr>
          <w:rFonts w:ascii="Arial" w:hAnsi="Arial" w:cs="Arial"/>
          <w:b/>
          <w:bCs/>
          <w:i/>
          <w:iCs/>
          <w:sz w:val="28"/>
          <w:szCs w:val="28"/>
        </w:rPr>
      </w:pPr>
    </w:p>
    <w:p w:rsidR="00765026" w:rsidRDefault="00765026" w:rsidP="00765026">
      <w:pPr>
        <w:jc w:val="center"/>
        <w:rPr>
          <w:rFonts w:ascii="Arial" w:hAnsi="Arial" w:cs="Arial"/>
          <w:b/>
          <w:bCs/>
          <w:i/>
          <w:iCs/>
        </w:rPr>
      </w:pPr>
    </w:p>
    <w:p w:rsidR="000B0533" w:rsidRPr="00A573A9" w:rsidRDefault="000B0533" w:rsidP="000B0533">
      <w:pPr>
        <w:suppressAutoHyphens w:val="0"/>
        <w:spacing w:line="240" w:lineRule="auto"/>
        <w:jc w:val="center"/>
        <w:rPr>
          <w:rFonts w:ascii="Arial" w:eastAsia="Times New Roman" w:hAnsi="Arial" w:cs="Arial"/>
          <w:b/>
          <w:color w:val="auto"/>
          <w:kern w:val="0"/>
          <w:sz w:val="22"/>
          <w:szCs w:val="22"/>
          <w:lang w:eastAsia="sr-Latn-CS"/>
        </w:rPr>
      </w:pPr>
      <w:r w:rsidRPr="002F7B24">
        <w:rPr>
          <w:rFonts w:ascii="Arial" w:eastAsia="Times New Roman" w:hAnsi="Arial" w:cs="Arial"/>
          <w:b/>
          <w:color w:val="auto"/>
          <w:kern w:val="0"/>
          <w:sz w:val="22"/>
          <w:szCs w:val="22"/>
          <w:lang w:eastAsia="sr-Latn-CS"/>
        </w:rPr>
        <w:t>УГОВОР О ЈАВНОЈ НАБАВЦИ ФИБЕР</w:t>
      </w:r>
      <w:r w:rsidR="00A573A9">
        <w:rPr>
          <w:rFonts w:ascii="Arial" w:eastAsia="Times New Roman" w:hAnsi="Arial" w:cs="Arial"/>
          <w:b/>
          <w:color w:val="auto"/>
          <w:kern w:val="0"/>
          <w:sz w:val="22"/>
          <w:szCs w:val="22"/>
          <w:lang w:eastAsia="sr-Latn-CS"/>
        </w:rPr>
        <w:t xml:space="preserve"> </w:t>
      </w:r>
      <w:r w:rsidRPr="002F7B24">
        <w:rPr>
          <w:rFonts w:ascii="Arial" w:eastAsia="Times New Roman" w:hAnsi="Arial" w:cs="Arial"/>
          <w:b/>
          <w:color w:val="auto"/>
          <w:kern w:val="0"/>
          <w:sz w:val="22"/>
          <w:szCs w:val="22"/>
          <w:lang w:eastAsia="sr-Latn-CS"/>
        </w:rPr>
        <w:t>ОПТИЧ</w:t>
      </w:r>
      <w:r w:rsidR="00A573A9">
        <w:rPr>
          <w:rFonts w:ascii="Arial" w:eastAsia="Times New Roman" w:hAnsi="Arial" w:cs="Arial"/>
          <w:b/>
          <w:color w:val="auto"/>
          <w:kern w:val="0"/>
          <w:sz w:val="22"/>
          <w:szCs w:val="22"/>
          <w:lang w:eastAsia="sr-Latn-CS"/>
        </w:rPr>
        <w:t>КОГ БРОНХОСКОПА СА ПРИПАДАЈУЋОМ ОПРЕМОМ</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Закључен између: </w:t>
      </w:r>
    </w:p>
    <w:p w:rsidR="000B0533" w:rsidRPr="00A573A9" w:rsidRDefault="00A573A9" w:rsidP="000B0533">
      <w:pPr>
        <w:rPr>
          <w:rFonts w:ascii="Arial" w:hAnsi="Arial" w:cs="Arial"/>
          <w:i/>
          <w:iCs/>
          <w:sz w:val="22"/>
          <w:szCs w:val="22"/>
        </w:rPr>
      </w:pPr>
      <w:r>
        <w:rPr>
          <w:rFonts w:ascii="Arial" w:hAnsi="Arial" w:cs="Arial"/>
          <w:i/>
          <w:iCs/>
          <w:sz w:val="22"/>
          <w:szCs w:val="22"/>
        </w:rPr>
        <w:t>Специјална болница за плућне болести „Др Будислав Бабић“ Бела Црква са седиштем у Белој Цркви., улица: С.Милетића бр.55 , ПИБ:100865891,</w:t>
      </w:r>
      <w:r w:rsidR="000B0533" w:rsidRPr="00F83F6A">
        <w:rPr>
          <w:rFonts w:ascii="Arial" w:hAnsi="Arial" w:cs="Arial"/>
          <w:i/>
          <w:iCs/>
          <w:sz w:val="22"/>
          <w:szCs w:val="22"/>
        </w:rPr>
        <w:t xml:space="preserve"> Матични </w:t>
      </w:r>
      <w:r>
        <w:rPr>
          <w:rFonts w:ascii="Arial" w:hAnsi="Arial" w:cs="Arial"/>
          <w:i/>
          <w:iCs/>
          <w:sz w:val="22"/>
          <w:szCs w:val="22"/>
        </w:rPr>
        <w:t>број: 08031436, Број рачуна: 840-102661-23,</w:t>
      </w:r>
      <w:r w:rsidR="000B0533" w:rsidRPr="00F83F6A">
        <w:rPr>
          <w:rFonts w:ascii="Arial" w:hAnsi="Arial" w:cs="Arial"/>
          <w:i/>
          <w:iCs/>
          <w:sz w:val="22"/>
          <w:szCs w:val="22"/>
        </w:rPr>
        <w:t xml:space="preserve"> Назив банке:Управа за трезор</w:t>
      </w:r>
      <w:r>
        <w:rPr>
          <w:rFonts w:ascii="Arial" w:hAnsi="Arial" w:cs="Arial"/>
          <w:i/>
          <w:iCs/>
          <w:sz w:val="22"/>
          <w:szCs w:val="22"/>
        </w:rPr>
        <w:t xml:space="preserve">,Телефон: 013/852-146, факс:013/851-001, </w:t>
      </w:r>
      <w:r w:rsidR="000B0533" w:rsidRPr="00F83F6A">
        <w:rPr>
          <w:rFonts w:ascii="Arial" w:hAnsi="Arial" w:cs="Arial"/>
          <w:i/>
          <w:iCs/>
          <w:sz w:val="22"/>
          <w:szCs w:val="22"/>
        </w:rPr>
        <w:t>кога заступа:в</w:t>
      </w:r>
      <w:r>
        <w:rPr>
          <w:rFonts w:ascii="Arial" w:hAnsi="Arial" w:cs="Arial"/>
          <w:i/>
          <w:iCs/>
          <w:sz w:val="22"/>
          <w:szCs w:val="22"/>
        </w:rPr>
        <w:t>.</w:t>
      </w:r>
      <w:r w:rsidR="000B0533" w:rsidRPr="00F83F6A">
        <w:rPr>
          <w:rFonts w:ascii="Arial" w:hAnsi="Arial" w:cs="Arial"/>
          <w:i/>
          <w:iCs/>
          <w:sz w:val="22"/>
          <w:szCs w:val="22"/>
        </w:rPr>
        <w:t>д. директор</w:t>
      </w:r>
      <w:r>
        <w:rPr>
          <w:rFonts w:ascii="Arial" w:hAnsi="Arial" w:cs="Arial"/>
          <w:i/>
          <w:iCs/>
          <w:sz w:val="22"/>
          <w:szCs w:val="22"/>
        </w:rPr>
        <w:t>а Југа др Будиша</w:t>
      </w:r>
    </w:p>
    <w:p w:rsidR="000B0533" w:rsidRPr="00F83F6A" w:rsidRDefault="000B0533" w:rsidP="000B0533">
      <w:pPr>
        <w:rPr>
          <w:rFonts w:ascii="Arial" w:hAnsi="Arial" w:cs="Arial"/>
          <w:i/>
          <w:iCs/>
          <w:sz w:val="22"/>
          <w:szCs w:val="22"/>
        </w:rPr>
      </w:pPr>
      <w:r w:rsidRPr="00F83F6A">
        <w:rPr>
          <w:rFonts w:ascii="Arial" w:hAnsi="Arial" w:cs="Arial"/>
          <w:i/>
          <w:iCs/>
          <w:sz w:val="22"/>
          <w:szCs w:val="22"/>
        </w:rPr>
        <w:t xml:space="preserve">(у даљем тексту: </w:t>
      </w:r>
      <w:r w:rsidRPr="00F83F6A">
        <w:rPr>
          <w:rFonts w:ascii="Arial" w:hAnsi="Arial" w:cs="Arial"/>
          <w:b/>
          <w:bCs/>
          <w:i/>
          <w:iCs/>
          <w:sz w:val="22"/>
          <w:szCs w:val="22"/>
        </w:rPr>
        <w:t>купац)</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p>
    <w:p w:rsidR="000B0533" w:rsidRPr="00F83F6A"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и </w:t>
      </w:r>
      <w:r w:rsidRPr="00F83F6A">
        <w:rPr>
          <w:rFonts w:ascii="Arial" w:eastAsia="Times New Roman" w:hAnsi="Arial" w:cs="Arial"/>
          <w:color w:val="auto"/>
          <w:kern w:val="0"/>
          <w:sz w:val="22"/>
          <w:szCs w:val="22"/>
          <w:lang w:eastAsia="sr-Latn-CS"/>
        </w:rPr>
        <w:t>________________________ са седиштем у_____________ул.________</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F83F6A">
        <w:rPr>
          <w:rFonts w:ascii="Arial" w:eastAsia="Times New Roman" w:hAnsi="Arial" w:cs="Arial"/>
          <w:color w:val="auto"/>
          <w:kern w:val="0"/>
          <w:sz w:val="22"/>
          <w:szCs w:val="22"/>
          <w:lang w:eastAsia="sr-Latn-CS"/>
        </w:rPr>
        <w:t>бр.___________ПИБ_____________матични број_____________, кога заступа____________________________(у даљем тексту продавац)</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Основ уговора: </w:t>
      </w:r>
    </w:p>
    <w:p w:rsidR="000B0533" w:rsidRPr="000B0533" w:rsidRDefault="00AD7A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Јавна набавка бр.5</w:t>
      </w:r>
      <w:r w:rsidR="00A573A9">
        <w:rPr>
          <w:rFonts w:ascii="Arial" w:eastAsia="Times New Roman" w:hAnsi="Arial" w:cs="Arial"/>
          <w:color w:val="auto"/>
          <w:kern w:val="0"/>
          <w:sz w:val="22"/>
          <w:szCs w:val="22"/>
          <w:lang w:eastAsia="sr-Latn-CS"/>
        </w:rPr>
        <w:t>/2019</w:t>
      </w:r>
      <w:r w:rsidR="000B0533" w:rsidRPr="00F83F6A">
        <w:rPr>
          <w:rFonts w:ascii="Arial" w:eastAsia="Times New Roman" w:hAnsi="Arial" w:cs="Arial"/>
          <w:color w:val="auto"/>
          <w:kern w:val="0"/>
          <w:sz w:val="22"/>
          <w:szCs w:val="22"/>
          <w:lang w:eastAsia="sr-Latn-CS"/>
        </w:rPr>
        <w:t>.</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Број и датум одлуке о додели уговора: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Понуда изабраног понуђача бр. _________ од ______________ </w:t>
      </w:r>
    </w:p>
    <w:p w:rsidR="00F83F6A" w:rsidRDefault="00F83F6A" w:rsidP="000B0533">
      <w:pPr>
        <w:suppressAutoHyphens w:val="0"/>
        <w:spacing w:line="240" w:lineRule="auto"/>
        <w:jc w:val="center"/>
        <w:rPr>
          <w:rFonts w:ascii="Arial" w:eastAsia="Times New Roman" w:hAnsi="Arial" w:cs="Arial"/>
          <w:color w:val="auto"/>
          <w:kern w:val="0"/>
          <w:sz w:val="22"/>
          <w:szCs w:val="22"/>
          <w:lang w:eastAsia="sr-Latn-CS"/>
        </w:rPr>
      </w:pPr>
    </w:p>
    <w:p w:rsidR="000B0533" w:rsidRPr="000B0533" w:rsidRDefault="000B0533" w:rsidP="000B053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1.</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Уговорне стране констатују: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да понуда продавца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0B0533" w:rsidRPr="00F83F6A"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да је наручилац у складу са чл. 108. Закона, на основу понуде</w:t>
      </w:r>
      <w:r w:rsidRPr="00F83F6A">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продавца и одлуке о додели уговора бр. ________ од _________ год. изабрао продавца за испоруку </w:t>
      </w:r>
      <w:r w:rsidRPr="00F83F6A">
        <w:rPr>
          <w:rFonts w:ascii="Arial" w:eastAsia="Times New Roman" w:hAnsi="Arial" w:cs="Arial"/>
          <w:color w:val="auto"/>
          <w:kern w:val="0"/>
          <w:sz w:val="22"/>
          <w:szCs w:val="22"/>
          <w:lang w:eastAsia="sr-Latn-CS"/>
        </w:rPr>
        <w:t>фибероптичког бронхоскопа са видеосистемом</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p>
    <w:p w:rsidR="000B0533" w:rsidRPr="000B0533" w:rsidRDefault="000B0533" w:rsidP="000B053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2.</w:t>
      </w:r>
    </w:p>
    <w:p w:rsidR="000B0533" w:rsidRPr="00F83F6A" w:rsidRDefault="000B0533" w:rsidP="00F83F6A">
      <w:pPr>
        <w:suppressAutoHyphens w:val="0"/>
        <w:spacing w:line="240" w:lineRule="auto"/>
        <w:rPr>
          <w:rFonts w:ascii="Arial" w:eastAsia="Times New Roman" w:hAnsi="Arial" w:cs="Arial"/>
          <w:color w:val="auto"/>
          <w:kern w:val="0"/>
          <w:sz w:val="22"/>
          <w:szCs w:val="22"/>
          <w:lang w:eastAsia="sr-Latn-CS"/>
        </w:rPr>
      </w:pPr>
      <w:r w:rsidRPr="00F83F6A">
        <w:rPr>
          <w:rFonts w:ascii="Arial" w:eastAsia="Times New Roman" w:hAnsi="Arial" w:cs="Arial"/>
          <w:color w:val="auto"/>
          <w:kern w:val="0"/>
          <w:sz w:val="22"/>
          <w:szCs w:val="22"/>
          <w:lang w:eastAsia="sr-Latn-CS"/>
        </w:rPr>
        <w:t>Предмет уговора је купопродаја фибер</w:t>
      </w:r>
      <w:r w:rsidR="00A573A9">
        <w:rPr>
          <w:rFonts w:ascii="Arial" w:eastAsia="Times New Roman" w:hAnsi="Arial" w:cs="Arial"/>
          <w:color w:val="auto"/>
          <w:kern w:val="0"/>
          <w:sz w:val="22"/>
          <w:szCs w:val="22"/>
          <w:lang w:eastAsia="sr-Latn-CS"/>
        </w:rPr>
        <w:t xml:space="preserve"> </w:t>
      </w:r>
      <w:r w:rsidRPr="00F83F6A">
        <w:rPr>
          <w:rFonts w:ascii="Arial" w:eastAsia="Times New Roman" w:hAnsi="Arial" w:cs="Arial"/>
          <w:color w:val="auto"/>
          <w:kern w:val="0"/>
          <w:sz w:val="22"/>
          <w:szCs w:val="22"/>
          <w:lang w:eastAsia="sr-Latn-CS"/>
        </w:rPr>
        <w:t>опти</w:t>
      </w:r>
      <w:r w:rsidR="00A573A9">
        <w:rPr>
          <w:rFonts w:ascii="Arial" w:eastAsia="Times New Roman" w:hAnsi="Arial" w:cs="Arial"/>
          <w:color w:val="auto"/>
          <w:kern w:val="0"/>
          <w:sz w:val="22"/>
          <w:szCs w:val="22"/>
          <w:lang w:eastAsia="sr-Latn-CS"/>
        </w:rPr>
        <w:t>чког бронхоскопа са припадајућом опремом</w:t>
      </w:r>
      <w:r w:rsidRPr="00F83F6A">
        <w:rPr>
          <w:rFonts w:ascii="Arial" w:eastAsia="Times New Roman" w:hAnsi="Arial" w:cs="Arial"/>
          <w:color w:val="auto"/>
          <w:kern w:val="0"/>
          <w:sz w:val="22"/>
          <w:szCs w:val="22"/>
          <w:lang w:eastAsia="sr-Latn-CS"/>
        </w:rPr>
        <w:t xml:space="preserve"> по цени од____________________динара без ПДВ; односно __________________динара са ПДВ-ом.</w:t>
      </w:r>
    </w:p>
    <w:p w:rsidR="000B0533" w:rsidRPr="000B0533" w:rsidRDefault="000B0533" w:rsidP="000B053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3.</w:t>
      </w:r>
    </w:p>
    <w:p w:rsidR="000B0533" w:rsidRPr="00F83F6A"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Уговорна цена је фиксна и не може се мењати након закључења уговора.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Уговорена цена</w:t>
      </w:r>
      <w:r w:rsidR="00341885">
        <w:rPr>
          <w:rFonts w:ascii="Arial" w:eastAsia="Times New Roman" w:hAnsi="Arial" w:cs="Arial"/>
          <w:color w:val="auto"/>
          <w:kern w:val="0"/>
          <w:sz w:val="22"/>
          <w:szCs w:val="22"/>
          <w:lang w:eastAsia="sr-Latn-CS"/>
        </w:rPr>
        <w:t xml:space="preserve"> обухвата: цену фибер</w:t>
      </w:r>
      <w:r w:rsidR="003B732A">
        <w:rPr>
          <w:rFonts w:ascii="Arial" w:eastAsia="Times New Roman" w:hAnsi="Arial" w:cs="Arial"/>
          <w:color w:val="auto"/>
          <w:kern w:val="0"/>
          <w:sz w:val="22"/>
          <w:szCs w:val="22"/>
          <w:lang w:eastAsia="sr-Latn-CS"/>
        </w:rPr>
        <w:t xml:space="preserve"> </w:t>
      </w:r>
      <w:r w:rsidR="00341885">
        <w:rPr>
          <w:rFonts w:ascii="Arial" w:eastAsia="Times New Roman" w:hAnsi="Arial" w:cs="Arial"/>
          <w:color w:val="auto"/>
          <w:kern w:val="0"/>
          <w:sz w:val="22"/>
          <w:szCs w:val="22"/>
          <w:lang w:eastAsia="sr-Latn-CS"/>
        </w:rPr>
        <w:t>оптич</w:t>
      </w:r>
      <w:r w:rsidR="003B732A">
        <w:rPr>
          <w:rFonts w:ascii="Arial" w:eastAsia="Times New Roman" w:hAnsi="Arial" w:cs="Arial"/>
          <w:color w:val="auto"/>
          <w:kern w:val="0"/>
          <w:sz w:val="22"/>
          <w:szCs w:val="22"/>
          <w:lang w:eastAsia="sr-Latn-CS"/>
        </w:rPr>
        <w:t>ког бронхоскопа са припадајућом опремом</w:t>
      </w:r>
      <w:r w:rsidR="00341885">
        <w:rPr>
          <w:rFonts w:ascii="Arial" w:eastAsia="Times New Roman" w:hAnsi="Arial" w:cs="Arial"/>
          <w:color w:val="auto"/>
          <w:kern w:val="0"/>
          <w:sz w:val="22"/>
          <w:szCs w:val="22"/>
          <w:lang w:eastAsia="sr-Latn-CS"/>
        </w:rPr>
        <w:t>,</w:t>
      </w:r>
      <w:r w:rsidRPr="000B0533">
        <w:rPr>
          <w:rFonts w:ascii="Arial" w:eastAsia="Times New Roman" w:hAnsi="Arial" w:cs="Arial"/>
          <w:color w:val="auto"/>
          <w:kern w:val="0"/>
          <w:sz w:val="22"/>
          <w:szCs w:val="22"/>
          <w:lang w:eastAsia="sr-Latn-CS"/>
        </w:rPr>
        <w:t xml:space="preserve"> трошкове транспорта до локације купц</w:t>
      </w:r>
      <w:r w:rsidR="00A573A9">
        <w:rPr>
          <w:rFonts w:ascii="Arial" w:eastAsia="Times New Roman" w:hAnsi="Arial" w:cs="Arial"/>
          <w:color w:val="auto"/>
          <w:kern w:val="0"/>
          <w:sz w:val="22"/>
          <w:szCs w:val="22"/>
          <w:lang w:eastAsia="sr-Latn-CS"/>
        </w:rPr>
        <w:t>а СПБ“Др Будислав Бабић“, ул.С.Милетића бр.55</w:t>
      </w:r>
      <w:r w:rsidRPr="00F83F6A">
        <w:rPr>
          <w:rFonts w:ascii="Arial" w:eastAsia="Times New Roman" w:hAnsi="Arial" w:cs="Arial"/>
          <w:color w:val="auto"/>
          <w:kern w:val="0"/>
          <w:sz w:val="22"/>
          <w:szCs w:val="22"/>
          <w:lang w:eastAsia="sr-Latn-CS"/>
        </w:rPr>
        <w:t>,</w:t>
      </w:r>
      <w:r w:rsidR="00A573A9">
        <w:rPr>
          <w:rFonts w:ascii="Arial" w:eastAsia="Times New Roman" w:hAnsi="Arial" w:cs="Arial"/>
          <w:color w:val="auto"/>
          <w:kern w:val="0"/>
          <w:sz w:val="22"/>
          <w:szCs w:val="22"/>
          <w:lang w:eastAsia="sr-Latn-CS"/>
        </w:rPr>
        <w:t xml:space="preserve"> Бела Црква, </w:t>
      </w:r>
      <w:r w:rsidRPr="00F83F6A">
        <w:rPr>
          <w:rFonts w:ascii="Arial" w:eastAsia="Times New Roman" w:hAnsi="Arial" w:cs="Arial"/>
          <w:color w:val="auto"/>
          <w:kern w:val="0"/>
          <w:sz w:val="22"/>
          <w:szCs w:val="22"/>
          <w:lang w:eastAsia="sr-Latn-CS"/>
        </w:rPr>
        <w:t xml:space="preserve"> монтажу и пуштање у рад апарата, обуку особља за рад са апаратом, сервис апарата у току гарантног рока и све друге зависне трошкове</w:t>
      </w:r>
      <w:r w:rsidR="001A3FD3" w:rsidRPr="00F83F6A">
        <w:rPr>
          <w:rFonts w:ascii="Arial" w:eastAsia="Times New Roman" w:hAnsi="Arial" w:cs="Arial"/>
          <w:color w:val="auto"/>
          <w:kern w:val="0"/>
          <w:sz w:val="22"/>
          <w:szCs w:val="22"/>
          <w:lang w:eastAsia="sr-Latn-CS"/>
        </w:rPr>
        <w:t>. Купац не прихвата никакве додатне трошкове по осн</w:t>
      </w:r>
      <w:r w:rsidR="00DE22E8">
        <w:rPr>
          <w:rFonts w:ascii="Arial" w:eastAsia="Times New Roman" w:hAnsi="Arial" w:cs="Arial"/>
          <w:color w:val="auto"/>
          <w:kern w:val="0"/>
          <w:sz w:val="22"/>
          <w:szCs w:val="22"/>
          <w:lang w:eastAsia="sr-Latn-CS"/>
        </w:rPr>
        <w:t>о</w:t>
      </w:r>
      <w:r w:rsidR="001A3FD3" w:rsidRPr="00F83F6A">
        <w:rPr>
          <w:rFonts w:ascii="Arial" w:eastAsia="Times New Roman" w:hAnsi="Arial" w:cs="Arial"/>
          <w:color w:val="auto"/>
          <w:kern w:val="0"/>
          <w:sz w:val="22"/>
          <w:szCs w:val="22"/>
          <w:lang w:eastAsia="sr-Latn-CS"/>
        </w:rPr>
        <w:t>ву набавке овог апарата осим износа наведеног у члану 2. Уговора.</w:t>
      </w:r>
    </w:p>
    <w:p w:rsidR="000B0533" w:rsidRPr="000B0533" w:rsidRDefault="000B0533" w:rsidP="001A3FD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4.</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Продавац се обавезује да испоручи добро </w:t>
      </w:r>
      <w:r w:rsidR="001A3FD3" w:rsidRPr="00F83F6A">
        <w:rPr>
          <w:rFonts w:ascii="Arial" w:eastAsia="Times New Roman" w:hAnsi="Arial" w:cs="Arial"/>
          <w:color w:val="auto"/>
          <w:kern w:val="0"/>
          <w:sz w:val="22"/>
          <w:szCs w:val="22"/>
          <w:lang w:eastAsia="sr-Latn-CS"/>
        </w:rPr>
        <w:t>које је предмет овог уговора</w:t>
      </w:r>
      <w:r w:rsidRPr="000B0533">
        <w:rPr>
          <w:rFonts w:ascii="Arial" w:eastAsia="Times New Roman" w:hAnsi="Arial" w:cs="Arial"/>
          <w:color w:val="auto"/>
          <w:kern w:val="0"/>
          <w:sz w:val="22"/>
          <w:szCs w:val="22"/>
          <w:lang w:eastAsia="sr-Latn-CS"/>
        </w:rPr>
        <w:t xml:space="preserve"> у свему под условима из конкурсне документације и прихваћене понуде.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Приликом испоруке, продавац је у обавези да изврши инсталирање и пуштање у </w:t>
      </w:r>
      <w:r w:rsidR="001A3FD3" w:rsidRPr="00F83F6A">
        <w:rPr>
          <w:rFonts w:ascii="Arial" w:eastAsia="Times New Roman" w:hAnsi="Arial" w:cs="Arial"/>
          <w:color w:val="auto"/>
          <w:kern w:val="0"/>
          <w:sz w:val="22"/>
          <w:szCs w:val="22"/>
          <w:lang w:eastAsia="sr-Latn-CS"/>
        </w:rPr>
        <w:t>рад испорученог апарата.</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Продавац је дужан да, приликом испоруке, достави оргинално</w:t>
      </w:r>
      <w:r w:rsidR="00F83F6A">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упутство за рад, са</w:t>
      </w:r>
      <w:r w:rsidR="001A3FD3" w:rsidRPr="00F83F6A">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свим шемама, за испоручени апарат, оверен</w:t>
      </w:r>
      <w:r w:rsidR="00341885">
        <w:rPr>
          <w:rFonts w:ascii="Arial" w:eastAsia="Times New Roman" w:hAnsi="Arial" w:cs="Arial"/>
          <w:color w:val="auto"/>
          <w:kern w:val="0"/>
          <w:sz w:val="22"/>
          <w:szCs w:val="22"/>
          <w:lang w:eastAsia="sr-Latn-CS"/>
        </w:rPr>
        <w:t xml:space="preserve">о од стране продавца </w:t>
      </w:r>
      <w:r w:rsidR="00267D2E">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као и сервисну књижицу апарата, која ће се попуњавати приликом сваког сервиса. Продавац је у обавези да изврши едукацију особља за рад на</w:t>
      </w:r>
      <w:r w:rsidR="00F83F6A">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датом апарату, а која ће, поред стандардне обуке, обухватати и обуку за правилно</w:t>
      </w:r>
      <w:r w:rsidR="00267D2E">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руковање и безбедан рад са истим</w:t>
      </w:r>
      <w:r w:rsidR="001A3FD3" w:rsidRPr="00F83F6A">
        <w:rPr>
          <w:rFonts w:ascii="Arial" w:eastAsia="Times New Roman" w:hAnsi="Arial" w:cs="Arial"/>
          <w:color w:val="auto"/>
          <w:kern w:val="0"/>
          <w:sz w:val="22"/>
          <w:szCs w:val="22"/>
          <w:lang w:eastAsia="sr-Latn-CS"/>
        </w:rPr>
        <w:t>.</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lastRenderedPageBreak/>
        <w:t xml:space="preserve">. </w:t>
      </w:r>
    </w:p>
    <w:p w:rsidR="000B0533" w:rsidRPr="000B0533" w:rsidRDefault="000B0533" w:rsidP="001A3FD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5.</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Гаранција је _______ месеци од дана инсталирања и пуштања </w:t>
      </w:r>
      <w:r w:rsidR="001A3FD3" w:rsidRPr="00F83F6A">
        <w:rPr>
          <w:rFonts w:ascii="Arial" w:eastAsia="Times New Roman" w:hAnsi="Arial" w:cs="Arial"/>
          <w:color w:val="auto"/>
          <w:kern w:val="0"/>
          <w:sz w:val="22"/>
          <w:szCs w:val="22"/>
          <w:lang w:eastAsia="sr-Latn-CS"/>
        </w:rPr>
        <w:t>у рад фибер</w:t>
      </w:r>
      <w:r w:rsidR="003B732A">
        <w:rPr>
          <w:rFonts w:ascii="Arial" w:eastAsia="Times New Roman" w:hAnsi="Arial" w:cs="Arial"/>
          <w:color w:val="auto"/>
          <w:kern w:val="0"/>
          <w:sz w:val="22"/>
          <w:szCs w:val="22"/>
          <w:lang w:eastAsia="sr-Latn-CS"/>
        </w:rPr>
        <w:t xml:space="preserve"> </w:t>
      </w:r>
      <w:r w:rsidR="001A3FD3" w:rsidRPr="00F83F6A">
        <w:rPr>
          <w:rFonts w:ascii="Arial" w:eastAsia="Times New Roman" w:hAnsi="Arial" w:cs="Arial"/>
          <w:color w:val="auto"/>
          <w:kern w:val="0"/>
          <w:sz w:val="22"/>
          <w:szCs w:val="22"/>
          <w:lang w:eastAsia="sr-Latn-CS"/>
        </w:rPr>
        <w:t>оптич</w:t>
      </w:r>
      <w:r w:rsidR="003B732A">
        <w:rPr>
          <w:rFonts w:ascii="Arial" w:eastAsia="Times New Roman" w:hAnsi="Arial" w:cs="Arial"/>
          <w:color w:val="auto"/>
          <w:kern w:val="0"/>
          <w:sz w:val="22"/>
          <w:szCs w:val="22"/>
          <w:lang w:eastAsia="sr-Latn-CS"/>
        </w:rPr>
        <w:t>ког бронхоскопа са припадајућом опремом</w:t>
      </w:r>
      <w:r w:rsidR="000B0533" w:rsidRPr="000B0533">
        <w:rPr>
          <w:rFonts w:ascii="Arial" w:eastAsia="Times New Roman" w:hAnsi="Arial" w:cs="Arial"/>
          <w:color w:val="auto"/>
          <w:kern w:val="0"/>
          <w:sz w:val="22"/>
          <w:szCs w:val="22"/>
          <w:lang w:eastAsia="sr-Latn-CS"/>
        </w:rPr>
        <w:t xml:space="preserve">.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Продавац је дужан да у гарантном периоду сноси следеће трошкове: превентивно одржавање, редовно одржавање, резервни делови, услуге сервиса за све врсте кварова насталих на било који начин осим намерним механичким оштећењем, трошкове превоза сервисера и сл. </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Продавац је дужан да се одазове у року од 24 часа од дана добијања писменог захтева од стране купца за отклањање квара. Уколико продавац у року од 7 дана не отклони квар, дужан је да купцу да на коришћење други, исправни</w:t>
      </w:r>
      <w:r w:rsidR="00CC3C0B">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апарат, док се квар не отклони. </w:t>
      </w:r>
    </w:p>
    <w:p w:rsidR="000B0533" w:rsidRPr="000B0533" w:rsidRDefault="000B0533" w:rsidP="001A3FD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6.</w:t>
      </w:r>
    </w:p>
    <w:p w:rsidR="001A3FD3" w:rsidRPr="00F83F6A"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Продавац је дужан да купцу испоручи робу у року од ____ дана од дана закључења уговора. </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1A3FD3" w:rsidRPr="00F83F6A">
        <w:rPr>
          <w:rFonts w:ascii="Arial" w:eastAsia="Times New Roman" w:hAnsi="Arial" w:cs="Arial"/>
          <w:color w:val="auto"/>
          <w:kern w:val="0"/>
          <w:sz w:val="22"/>
          <w:szCs w:val="22"/>
          <w:lang w:eastAsia="sr-Latn-CS"/>
        </w:rPr>
        <w:t xml:space="preserve"> Место испор</w:t>
      </w:r>
      <w:r w:rsidR="00A573A9">
        <w:rPr>
          <w:rFonts w:ascii="Arial" w:eastAsia="Times New Roman" w:hAnsi="Arial" w:cs="Arial"/>
          <w:color w:val="auto"/>
          <w:kern w:val="0"/>
          <w:sz w:val="22"/>
          <w:szCs w:val="22"/>
          <w:lang w:eastAsia="sr-Latn-CS"/>
        </w:rPr>
        <w:t>уке је Специјална болница за плућне болести „Др Будислав Бабић“, Бела Црква</w:t>
      </w:r>
      <w:r w:rsidR="000B0533" w:rsidRPr="000B0533">
        <w:rPr>
          <w:rFonts w:ascii="Arial" w:eastAsia="Times New Roman" w:hAnsi="Arial" w:cs="Arial"/>
          <w:color w:val="auto"/>
          <w:kern w:val="0"/>
          <w:sz w:val="22"/>
          <w:szCs w:val="22"/>
          <w:lang w:eastAsia="sr-Latn-CS"/>
        </w:rPr>
        <w:t xml:space="preserve">. </w:t>
      </w:r>
    </w:p>
    <w:p w:rsidR="001A3FD3" w:rsidRPr="00F83F6A" w:rsidRDefault="00CC3C0B"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Сматра се да је извршена адекватна испорука када овлашћено</w:t>
      </w:r>
      <w:r w:rsidR="00F83F6A">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лице купца на месту испоруке изврши квалитативан и количински пријем робе, што се потврђује рачуном-отпремницом који потписују овлашћена лица купца. </w:t>
      </w:r>
    </w:p>
    <w:p w:rsid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Ако се записнички утврди да добра која је продавац испоручио купцу имају недостатке у квалитету и квантитету, продавац je дужан да одмах</w:t>
      </w:r>
      <w:r w:rsidR="003B732A">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по позиву купца, а најкасније у року од 7 дана отклони недостатке. </w:t>
      </w:r>
    </w:p>
    <w:p w:rsidR="002F7B24" w:rsidRPr="002F7B24" w:rsidRDefault="002F7B24" w:rsidP="000B0533">
      <w:pPr>
        <w:suppressAutoHyphens w:val="0"/>
        <w:spacing w:line="240" w:lineRule="auto"/>
        <w:rPr>
          <w:rFonts w:ascii="Arial" w:eastAsia="Times New Roman" w:hAnsi="Arial" w:cs="Arial"/>
          <w:color w:val="auto"/>
          <w:kern w:val="0"/>
          <w:sz w:val="22"/>
          <w:szCs w:val="22"/>
          <w:lang w:eastAsia="sr-Latn-CS"/>
        </w:rPr>
      </w:pPr>
    </w:p>
    <w:p w:rsidR="00F83F6A" w:rsidRPr="00F83F6A" w:rsidRDefault="00F83F6A" w:rsidP="00F83F6A">
      <w:pPr>
        <w:suppressAutoHyphens w:val="0"/>
        <w:spacing w:line="240" w:lineRule="auto"/>
        <w:jc w:val="center"/>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Члан 7.</w:t>
      </w:r>
    </w:p>
    <w:p w:rsidR="00F83F6A" w:rsidRPr="0060501B" w:rsidRDefault="00F83F6A" w:rsidP="00F83F6A">
      <w:pPr>
        <w:jc w:val="both"/>
        <w:rPr>
          <w:rFonts w:ascii="Arial" w:hAnsi="Arial" w:cs="Arial"/>
          <w:bCs/>
          <w:sz w:val="22"/>
          <w:szCs w:val="22"/>
          <w:lang w:val="ru-RU"/>
        </w:rPr>
      </w:pPr>
      <w:r>
        <w:rPr>
          <w:rFonts w:ascii="Arial" w:hAnsi="Arial" w:cs="Arial"/>
          <w:bCs/>
          <w:sz w:val="22"/>
          <w:szCs w:val="22"/>
          <w:lang w:val="ru-RU"/>
        </w:rPr>
        <w:t xml:space="preserve">           Уколико продавац  не испоручи добро које је</w:t>
      </w:r>
      <w:r w:rsidRPr="0060501B">
        <w:rPr>
          <w:rFonts w:ascii="Arial" w:hAnsi="Arial" w:cs="Arial"/>
          <w:bCs/>
          <w:sz w:val="22"/>
          <w:szCs w:val="22"/>
          <w:lang w:val="ru-RU"/>
        </w:rPr>
        <w:t xml:space="preserve">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F83F6A" w:rsidRPr="0060501B" w:rsidRDefault="00F83F6A" w:rsidP="00F83F6A">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003B732A">
        <w:rPr>
          <w:rFonts w:ascii="Arial" w:hAnsi="Arial" w:cs="Arial"/>
          <w:sz w:val="22"/>
          <w:szCs w:val="22"/>
          <w:lang w:val="sr-Cyrl-CS"/>
        </w:rPr>
        <w:t xml:space="preserve"> </w:t>
      </w:r>
      <w:r w:rsidRPr="0060501B">
        <w:rPr>
          <w:rFonts w:ascii="Arial" w:hAnsi="Arial" w:cs="Arial"/>
          <w:bCs/>
          <w:sz w:val="22"/>
          <w:szCs w:val="22"/>
          <w:lang w:val="ru-RU"/>
        </w:rPr>
        <w:t xml:space="preserve">ће извршити, без претходног пристанка Извођача, умањењем </w:t>
      </w:r>
      <w:r>
        <w:rPr>
          <w:rFonts w:ascii="Arial" w:hAnsi="Arial" w:cs="Arial"/>
          <w:bCs/>
          <w:sz w:val="22"/>
          <w:szCs w:val="22"/>
          <w:lang w:val="sr-Cyrl-CS"/>
        </w:rPr>
        <w:t>износа из члана 2. Овог уговора</w:t>
      </w:r>
      <w:r w:rsidRPr="0060501B">
        <w:rPr>
          <w:rFonts w:ascii="Arial" w:hAnsi="Arial" w:cs="Arial"/>
          <w:bCs/>
          <w:sz w:val="22"/>
          <w:szCs w:val="22"/>
          <w:lang w:val="ru-RU"/>
        </w:rPr>
        <w:t>.</w:t>
      </w:r>
    </w:p>
    <w:p w:rsidR="00F83F6A" w:rsidRPr="0060501B" w:rsidRDefault="00F83F6A" w:rsidP="00F83F6A">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Pr>
          <w:rFonts w:ascii="Arial" w:hAnsi="Arial" w:cs="Arial"/>
          <w:sz w:val="22"/>
          <w:szCs w:val="22"/>
          <w:lang w:val="ru-RU"/>
        </w:rPr>
        <w:t xml:space="preserve"> због закашњења у испоруци апарата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F83F6A" w:rsidRDefault="00F83F6A" w:rsidP="000B0533">
      <w:pPr>
        <w:suppressAutoHyphens w:val="0"/>
        <w:spacing w:line="240" w:lineRule="auto"/>
        <w:rPr>
          <w:rFonts w:ascii="Arial" w:eastAsia="Times New Roman" w:hAnsi="Arial" w:cs="Arial"/>
          <w:color w:val="auto"/>
          <w:kern w:val="0"/>
          <w:sz w:val="22"/>
          <w:szCs w:val="22"/>
          <w:lang w:eastAsia="sr-Latn-CS"/>
        </w:rPr>
      </w:pPr>
    </w:p>
    <w:p w:rsidR="00F83F6A" w:rsidRPr="000B0533" w:rsidRDefault="00F83F6A" w:rsidP="000B0533">
      <w:pPr>
        <w:suppressAutoHyphens w:val="0"/>
        <w:spacing w:line="240" w:lineRule="auto"/>
        <w:rPr>
          <w:rFonts w:ascii="Arial" w:eastAsia="Times New Roman" w:hAnsi="Arial" w:cs="Arial"/>
          <w:color w:val="auto"/>
          <w:kern w:val="0"/>
          <w:sz w:val="22"/>
          <w:szCs w:val="22"/>
          <w:lang w:eastAsia="sr-Latn-CS"/>
        </w:rPr>
      </w:pPr>
    </w:p>
    <w:p w:rsidR="000B0533" w:rsidRPr="000B0533" w:rsidRDefault="003D0E14" w:rsidP="001A3FD3">
      <w:pPr>
        <w:suppressAutoHyphens w:val="0"/>
        <w:spacing w:line="240" w:lineRule="auto"/>
        <w:jc w:val="center"/>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Члан 8</w:t>
      </w:r>
      <w:r w:rsidR="000B0533" w:rsidRPr="000B0533">
        <w:rPr>
          <w:rFonts w:ascii="Arial" w:eastAsia="Times New Roman" w:hAnsi="Arial" w:cs="Arial"/>
          <w:color w:val="auto"/>
          <w:kern w:val="0"/>
          <w:sz w:val="22"/>
          <w:szCs w:val="22"/>
          <w:lang w:eastAsia="sr-Latn-CS"/>
        </w:rPr>
        <w:t>.</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Достављени рачун</w:t>
      </w:r>
      <w:r w:rsidR="00CC3C0B">
        <w:rPr>
          <w:rFonts w:ascii="Arial" w:eastAsia="Times New Roman" w:hAnsi="Arial" w:cs="Arial"/>
          <w:color w:val="auto"/>
          <w:kern w:val="0"/>
          <w:sz w:val="22"/>
          <w:szCs w:val="22"/>
          <w:lang w:eastAsia="sr-Latn-CS"/>
        </w:rPr>
        <w:t xml:space="preserve">-отпремница </w:t>
      </w:r>
      <w:r w:rsidR="000B0533" w:rsidRPr="000B0533">
        <w:rPr>
          <w:rFonts w:ascii="Arial" w:eastAsia="Times New Roman" w:hAnsi="Arial" w:cs="Arial"/>
          <w:color w:val="auto"/>
          <w:kern w:val="0"/>
          <w:sz w:val="22"/>
          <w:szCs w:val="22"/>
          <w:lang w:eastAsia="sr-Latn-CS"/>
        </w:rPr>
        <w:t xml:space="preserve"> купцу, представља основ за плаћање уговорне цене. </w:t>
      </w:r>
    </w:p>
    <w:p w:rsidR="001A3FD3" w:rsidRPr="00F83F6A"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Купац се обавезује да у року од ___</w:t>
      </w:r>
      <w:r w:rsidR="00CC3C0B">
        <w:rPr>
          <w:rFonts w:ascii="Arial" w:eastAsia="Times New Roman" w:hAnsi="Arial" w:cs="Arial"/>
          <w:color w:val="auto"/>
          <w:kern w:val="0"/>
          <w:sz w:val="22"/>
          <w:szCs w:val="22"/>
          <w:lang w:eastAsia="sr-Latn-CS"/>
        </w:rPr>
        <w:t>__</w:t>
      </w:r>
      <w:r w:rsidRPr="000B0533">
        <w:rPr>
          <w:rFonts w:ascii="Arial" w:eastAsia="Times New Roman" w:hAnsi="Arial" w:cs="Arial"/>
          <w:color w:val="auto"/>
          <w:kern w:val="0"/>
          <w:sz w:val="22"/>
          <w:szCs w:val="22"/>
          <w:lang w:eastAsia="sr-Latn-CS"/>
        </w:rPr>
        <w:t xml:space="preserve"> дана од пријема исправно испоставље</w:t>
      </w:r>
      <w:r w:rsidR="001A3FD3" w:rsidRPr="00F83F6A">
        <w:rPr>
          <w:rFonts w:ascii="Arial" w:eastAsia="Times New Roman" w:hAnsi="Arial" w:cs="Arial"/>
          <w:color w:val="auto"/>
          <w:kern w:val="0"/>
          <w:sz w:val="22"/>
          <w:szCs w:val="22"/>
          <w:lang w:eastAsia="sr-Latn-CS"/>
        </w:rPr>
        <w:t xml:space="preserve">ног </w:t>
      </w:r>
      <w:r w:rsidRPr="000B0533">
        <w:rPr>
          <w:rFonts w:ascii="Arial" w:eastAsia="Times New Roman" w:hAnsi="Arial" w:cs="Arial"/>
          <w:color w:val="auto"/>
          <w:kern w:val="0"/>
          <w:sz w:val="22"/>
          <w:szCs w:val="22"/>
          <w:lang w:eastAsia="sr-Latn-CS"/>
        </w:rPr>
        <w:t>рачуна</w:t>
      </w:r>
      <w:r w:rsidR="00CC3C0B">
        <w:rPr>
          <w:rFonts w:ascii="Arial" w:eastAsia="Times New Roman" w:hAnsi="Arial" w:cs="Arial"/>
          <w:color w:val="auto"/>
          <w:kern w:val="0"/>
          <w:sz w:val="22"/>
          <w:szCs w:val="22"/>
          <w:lang w:eastAsia="sr-Latn-CS"/>
        </w:rPr>
        <w:t xml:space="preserve">-отпремнице </w:t>
      </w:r>
      <w:r w:rsidRPr="000B0533">
        <w:rPr>
          <w:rFonts w:ascii="Arial" w:eastAsia="Times New Roman" w:hAnsi="Arial" w:cs="Arial"/>
          <w:color w:val="auto"/>
          <w:kern w:val="0"/>
          <w:sz w:val="22"/>
          <w:szCs w:val="22"/>
          <w:lang w:eastAsia="sr-Latn-CS"/>
        </w:rPr>
        <w:t xml:space="preserve"> по преузимању добара </w:t>
      </w:r>
      <w:r w:rsidR="001A3FD3" w:rsidRPr="00F83F6A">
        <w:rPr>
          <w:rFonts w:ascii="Arial" w:eastAsia="Times New Roman" w:hAnsi="Arial" w:cs="Arial"/>
          <w:color w:val="auto"/>
          <w:kern w:val="0"/>
          <w:sz w:val="22"/>
          <w:szCs w:val="22"/>
          <w:lang w:eastAsia="sr-Latn-CS"/>
        </w:rPr>
        <w:t xml:space="preserve"> и уплати средста</w:t>
      </w:r>
      <w:r w:rsidR="003B732A">
        <w:rPr>
          <w:rFonts w:ascii="Arial" w:eastAsia="Times New Roman" w:hAnsi="Arial" w:cs="Arial"/>
          <w:color w:val="auto"/>
          <w:kern w:val="0"/>
          <w:sz w:val="22"/>
          <w:szCs w:val="22"/>
          <w:lang w:eastAsia="sr-Latn-CS"/>
        </w:rPr>
        <w:t>ва од стране Покрајинског секретаријата за здравство на рачун продавца</w:t>
      </w:r>
      <w:r w:rsidR="001A3FD3" w:rsidRPr="00F83F6A">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плати цену за испоручена добра и то</w:t>
      </w:r>
      <w:r w:rsidR="001A3FD3" w:rsidRPr="00F83F6A">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на рачун продавца бр. __________________________ код ___________________ банке.</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p>
    <w:p w:rsidR="00DE22E8" w:rsidRDefault="00DE22E8" w:rsidP="001A3FD3">
      <w:pPr>
        <w:suppressAutoHyphens w:val="0"/>
        <w:spacing w:line="240" w:lineRule="auto"/>
        <w:jc w:val="center"/>
        <w:rPr>
          <w:rFonts w:ascii="Arial" w:eastAsia="Times New Roman" w:hAnsi="Arial" w:cs="Arial"/>
          <w:color w:val="auto"/>
          <w:kern w:val="0"/>
          <w:sz w:val="22"/>
          <w:szCs w:val="22"/>
          <w:lang w:eastAsia="sr-Latn-CS"/>
        </w:rPr>
      </w:pPr>
    </w:p>
    <w:p w:rsidR="00DE22E8" w:rsidRDefault="00DE22E8" w:rsidP="001A3FD3">
      <w:pPr>
        <w:suppressAutoHyphens w:val="0"/>
        <w:spacing w:line="240" w:lineRule="auto"/>
        <w:jc w:val="center"/>
        <w:rPr>
          <w:rFonts w:ascii="Arial" w:eastAsia="Times New Roman" w:hAnsi="Arial" w:cs="Arial"/>
          <w:color w:val="auto"/>
          <w:kern w:val="0"/>
          <w:sz w:val="22"/>
          <w:szCs w:val="22"/>
          <w:lang w:eastAsia="sr-Latn-CS"/>
        </w:rPr>
      </w:pPr>
    </w:p>
    <w:p w:rsidR="00DE22E8" w:rsidRDefault="00DE22E8" w:rsidP="001A3FD3">
      <w:pPr>
        <w:suppressAutoHyphens w:val="0"/>
        <w:spacing w:line="240" w:lineRule="auto"/>
        <w:jc w:val="center"/>
        <w:rPr>
          <w:rFonts w:ascii="Arial" w:eastAsia="Times New Roman" w:hAnsi="Arial" w:cs="Arial"/>
          <w:color w:val="auto"/>
          <w:kern w:val="0"/>
          <w:sz w:val="22"/>
          <w:szCs w:val="22"/>
          <w:lang w:eastAsia="sr-Latn-CS"/>
        </w:rPr>
      </w:pPr>
    </w:p>
    <w:p w:rsidR="00DE22E8" w:rsidRDefault="00DE22E8" w:rsidP="001A3FD3">
      <w:pPr>
        <w:suppressAutoHyphens w:val="0"/>
        <w:spacing w:line="240" w:lineRule="auto"/>
        <w:jc w:val="center"/>
        <w:rPr>
          <w:rFonts w:ascii="Arial" w:eastAsia="Times New Roman" w:hAnsi="Arial" w:cs="Arial"/>
          <w:color w:val="auto"/>
          <w:kern w:val="0"/>
          <w:sz w:val="22"/>
          <w:szCs w:val="22"/>
          <w:lang w:eastAsia="sr-Latn-CS"/>
        </w:rPr>
      </w:pPr>
    </w:p>
    <w:p w:rsidR="00DE22E8" w:rsidRDefault="00DE22E8" w:rsidP="001A3FD3">
      <w:pPr>
        <w:suppressAutoHyphens w:val="0"/>
        <w:spacing w:line="240" w:lineRule="auto"/>
        <w:jc w:val="center"/>
        <w:rPr>
          <w:rFonts w:ascii="Arial" w:eastAsia="Times New Roman" w:hAnsi="Arial" w:cs="Arial"/>
          <w:color w:val="auto"/>
          <w:kern w:val="0"/>
          <w:sz w:val="22"/>
          <w:szCs w:val="22"/>
          <w:lang w:eastAsia="sr-Latn-CS"/>
        </w:rPr>
      </w:pPr>
    </w:p>
    <w:p w:rsidR="000B0533" w:rsidRDefault="003D0E14" w:rsidP="001A3FD3">
      <w:pPr>
        <w:suppressAutoHyphens w:val="0"/>
        <w:spacing w:line="240" w:lineRule="auto"/>
        <w:jc w:val="center"/>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lastRenderedPageBreak/>
        <w:t>Члан 9</w:t>
      </w:r>
      <w:r w:rsidR="000B0533" w:rsidRPr="000B0533">
        <w:rPr>
          <w:rFonts w:ascii="Arial" w:eastAsia="Times New Roman" w:hAnsi="Arial" w:cs="Arial"/>
          <w:color w:val="auto"/>
          <w:kern w:val="0"/>
          <w:sz w:val="22"/>
          <w:szCs w:val="22"/>
          <w:lang w:eastAsia="sr-Latn-CS"/>
        </w:rPr>
        <w:t>.</w:t>
      </w:r>
    </w:p>
    <w:p w:rsidR="00F83F6A" w:rsidRPr="00F83F6A" w:rsidRDefault="002F7B24" w:rsidP="00F83F6A">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F83F6A">
        <w:rPr>
          <w:rFonts w:ascii="Arial" w:eastAsia="Times New Roman" w:hAnsi="Arial" w:cs="Arial"/>
          <w:color w:val="auto"/>
          <w:kern w:val="0"/>
          <w:sz w:val="22"/>
          <w:szCs w:val="22"/>
          <w:lang w:eastAsia="sr-Latn-CS"/>
        </w:rPr>
        <w:t>Продавац је дужан да приликом закључења уговора купцу достави:</w:t>
      </w:r>
    </w:p>
    <w:p w:rsidR="00F83F6A" w:rsidRPr="0060501B" w:rsidRDefault="00F83F6A" w:rsidP="00F83F6A">
      <w:pPr>
        <w:jc w:val="both"/>
        <w:rPr>
          <w:rFonts w:ascii="Arial" w:hAnsi="Arial" w:cs="Arial"/>
          <w:b/>
          <w:i/>
          <w:iCs/>
          <w:sz w:val="22"/>
          <w:szCs w:val="22"/>
        </w:rPr>
      </w:pPr>
      <w:r w:rsidRPr="0060501B">
        <w:rPr>
          <w:rFonts w:ascii="Arial" w:eastAsia="TimesNewRomanPSMT" w:hAnsi="Arial" w:cs="Arial"/>
          <w:b/>
          <w:bCs/>
          <w:i/>
          <w:iCs/>
          <w:color w:val="auto"/>
          <w:sz w:val="22"/>
          <w:szCs w:val="22"/>
          <w:lang w:val="sr-Cyrl-CS"/>
        </w:rPr>
        <w:t xml:space="preserve"> 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F83F6A" w:rsidRPr="0060501B" w:rsidRDefault="005F7E8B" w:rsidP="00F83F6A">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И</w:t>
      </w:r>
      <w:r>
        <w:rPr>
          <w:rFonts w:ascii="Arial" w:eastAsia="TimesNewRomanPSMT" w:hAnsi="Arial" w:cs="Arial"/>
          <w:bCs/>
          <w:iCs/>
          <w:color w:val="auto"/>
          <w:sz w:val="22"/>
          <w:szCs w:val="22"/>
        </w:rPr>
        <w:t xml:space="preserve"> </w:t>
      </w:r>
      <w:r w:rsidR="00F83F6A" w:rsidRPr="0060501B">
        <w:rPr>
          <w:rFonts w:ascii="Arial" w:eastAsia="TimesNewRomanPSMT" w:hAnsi="Arial" w:cs="Arial"/>
          <w:bCs/>
          <w:iCs/>
          <w:color w:val="auto"/>
          <w:sz w:val="22"/>
          <w:szCs w:val="22"/>
        </w:rPr>
        <w:t xml:space="preserve">то </w:t>
      </w:r>
      <w:r w:rsidR="00F83F6A"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F83F6A" w:rsidRPr="0060501B" w:rsidRDefault="00F83F6A" w:rsidP="00F83F6A">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w:t>
      </w:r>
      <w:r w:rsidR="003B732A">
        <w:rPr>
          <w:rFonts w:ascii="Arial" w:eastAsia="TimesNewRomanPSMT" w:hAnsi="Arial" w:cs="Arial"/>
          <w:bCs/>
          <w:iCs/>
          <w:color w:val="auto"/>
          <w:sz w:val="22"/>
          <w:szCs w:val="22"/>
          <w:lang w:val="sr-Cyrl-CS"/>
        </w:rPr>
        <w:t xml:space="preserve"> </w:t>
      </w:r>
      <w:r w:rsidRPr="0060501B">
        <w:rPr>
          <w:rFonts w:ascii="Arial" w:eastAsia="TimesNewRomanPSMT" w:hAnsi="Arial" w:cs="Arial"/>
          <w:bCs/>
          <w:iCs/>
          <w:color w:val="auto"/>
          <w:sz w:val="22"/>
          <w:szCs w:val="22"/>
          <w:lang w:val="sr-Cyrl-CS"/>
        </w:rPr>
        <w:t>(поред осталих података)</w:t>
      </w:r>
      <w:r w:rsidR="003B732A">
        <w:rPr>
          <w:rFonts w:ascii="Arial" w:eastAsia="TimesNewRomanPSMT" w:hAnsi="Arial" w:cs="Arial"/>
          <w:bCs/>
          <w:iCs/>
          <w:color w:val="auto"/>
          <w:sz w:val="22"/>
          <w:szCs w:val="22"/>
          <w:lang w:val="sr-Cyrl-CS"/>
        </w:rPr>
        <w:t xml:space="preserve"> </w:t>
      </w:r>
      <w:r w:rsidRPr="0060501B">
        <w:rPr>
          <w:rFonts w:ascii="Arial" w:eastAsia="TimesNewRomanPSMT" w:hAnsi="Arial" w:cs="Arial"/>
          <w:bCs/>
          <w:iCs/>
          <w:color w:val="auto"/>
          <w:sz w:val="22"/>
          <w:szCs w:val="22"/>
          <w:lang w:val="sr-Cyrl-CS"/>
        </w:rPr>
        <w:t xml:space="preserve">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w:t>
      </w:r>
      <w:r>
        <w:rPr>
          <w:rFonts w:ascii="Arial" w:eastAsia="TimesNewRomanPSMT" w:hAnsi="Arial" w:cs="Arial"/>
          <w:bCs/>
          <w:iCs/>
          <w:color w:val="auto"/>
          <w:sz w:val="22"/>
          <w:szCs w:val="22"/>
          <w:lang w:val="sr-Cyrl-CS"/>
        </w:rPr>
        <w:t>вршење посла у случају да продавац не испоштује одредбе овог уговора.</w:t>
      </w:r>
    </w:p>
    <w:p w:rsidR="00F83F6A" w:rsidRPr="0060501B" w:rsidRDefault="00F83F6A" w:rsidP="00F83F6A">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F83F6A" w:rsidRPr="000B0533" w:rsidRDefault="00F83F6A" w:rsidP="00F83F6A">
      <w:pPr>
        <w:suppressAutoHyphens w:val="0"/>
        <w:spacing w:line="240" w:lineRule="auto"/>
        <w:jc w:val="center"/>
        <w:rPr>
          <w:rFonts w:ascii="Arial" w:eastAsia="Times New Roman" w:hAnsi="Arial" w:cs="Arial"/>
          <w:color w:val="auto"/>
          <w:kern w:val="0"/>
          <w:sz w:val="22"/>
          <w:szCs w:val="22"/>
          <w:lang w:eastAsia="sr-Latn-CS"/>
        </w:rPr>
      </w:pPr>
    </w:p>
    <w:p w:rsidR="002F7B24" w:rsidRDefault="003D0E14" w:rsidP="002F7B24">
      <w:pPr>
        <w:suppressAutoHyphens w:val="0"/>
        <w:spacing w:line="240" w:lineRule="auto"/>
        <w:jc w:val="center"/>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Члан 10</w:t>
      </w:r>
      <w:r w:rsidR="000B0533" w:rsidRPr="000B0533">
        <w:rPr>
          <w:rFonts w:ascii="Arial" w:eastAsia="Times New Roman" w:hAnsi="Arial" w:cs="Arial"/>
          <w:color w:val="auto"/>
          <w:kern w:val="0"/>
          <w:sz w:val="22"/>
          <w:szCs w:val="22"/>
          <w:lang w:eastAsia="sr-Latn-CS"/>
        </w:rPr>
        <w:t>.</w:t>
      </w:r>
    </w:p>
    <w:p w:rsidR="000B0533" w:rsidRPr="000B0533" w:rsidRDefault="002F7B24" w:rsidP="002F7B2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Све евентуалне спорове који настану из, или поводом овог уговора, уговорне стране ће покушати да реше споразумно. </w:t>
      </w:r>
    </w:p>
    <w:p w:rsid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Уколико спорови између купца и продавца не буду решени споразумно, уговара се надлежност Привредног суд</w:t>
      </w:r>
      <w:r w:rsidR="00A573A9">
        <w:rPr>
          <w:rFonts w:ascii="Arial" w:eastAsia="Times New Roman" w:hAnsi="Arial" w:cs="Arial"/>
          <w:color w:val="auto"/>
          <w:kern w:val="0"/>
          <w:sz w:val="22"/>
          <w:szCs w:val="22"/>
          <w:lang w:eastAsia="sr-Latn-CS"/>
        </w:rPr>
        <w:t>а у Панчеву</w:t>
      </w:r>
      <w:r w:rsidR="000B0533" w:rsidRPr="000B0533">
        <w:rPr>
          <w:rFonts w:ascii="Arial" w:eastAsia="Times New Roman" w:hAnsi="Arial" w:cs="Arial"/>
          <w:color w:val="auto"/>
          <w:kern w:val="0"/>
          <w:sz w:val="22"/>
          <w:szCs w:val="22"/>
          <w:lang w:eastAsia="sr-Latn-CS"/>
        </w:rPr>
        <w:t xml:space="preserve">. </w:t>
      </w:r>
    </w:p>
    <w:p w:rsidR="002F7B24" w:rsidRPr="000B0533" w:rsidRDefault="002F7B24" w:rsidP="000B0533">
      <w:pPr>
        <w:suppressAutoHyphens w:val="0"/>
        <w:spacing w:line="240" w:lineRule="auto"/>
        <w:rPr>
          <w:rFonts w:ascii="Arial" w:eastAsia="Times New Roman" w:hAnsi="Arial" w:cs="Arial"/>
          <w:color w:val="auto"/>
          <w:kern w:val="0"/>
          <w:sz w:val="22"/>
          <w:szCs w:val="22"/>
          <w:lang w:eastAsia="sr-Latn-CS"/>
        </w:rPr>
      </w:pPr>
    </w:p>
    <w:p w:rsidR="000B0533" w:rsidRPr="000B0533" w:rsidRDefault="003D0E14" w:rsidP="003D0E14">
      <w:pPr>
        <w:suppressAutoHyphens w:val="0"/>
        <w:spacing w:line="240" w:lineRule="auto"/>
        <w:jc w:val="center"/>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Члан 11</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Овај уговор ступа на снагу даном потписивања од стране овлашћених лица уговорних страна. </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Уговор се може раскинути у случају непоштовања уговорних обавеза уз отказни рок од 15 дана. </w:t>
      </w:r>
    </w:p>
    <w:p w:rsidR="000B0533" w:rsidRPr="000B0533" w:rsidRDefault="00DF5DD7"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На све што није регулисано овим уговором, примениће се одредбе Закона о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облигационим односима. </w:t>
      </w:r>
    </w:p>
    <w:p w:rsidR="000B0533" w:rsidRPr="000B0533" w:rsidRDefault="00DF5DD7"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Овај уговор је сачињен у 4 истоветних примерака, од којих</w:t>
      </w:r>
      <w:r w:rsidR="003D0E14">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по 2 задржава свака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уговорна страна. </w:t>
      </w:r>
    </w:p>
    <w:p w:rsidR="00765026" w:rsidRDefault="00765026" w:rsidP="003D0E14">
      <w:pPr>
        <w:shd w:val="clear" w:color="auto" w:fill="FFFFFF"/>
        <w:jc w:val="center"/>
        <w:rPr>
          <w:rFonts w:ascii="Arial" w:hAnsi="Arial" w:cs="Arial"/>
          <w:sz w:val="22"/>
          <w:szCs w:val="22"/>
        </w:rPr>
      </w:pPr>
    </w:p>
    <w:p w:rsidR="003D0E14" w:rsidRDefault="003D0E14" w:rsidP="003D0E14">
      <w:pPr>
        <w:shd w:val="clear" w:color="auto" w:fill="FFFFFF"/>
        <w:jc w:val="center"/>
        <w:rPr>
          <w:rFonts w:ascii="Arial" w:hAnsi="Arial" w:cs="Arial"/>
          <w:sz w:val="22"/>
          <w:szCs w:val="22"/>
        </w:rPr>
      </w:pPr>
      <w:r>
        <w:rPr>
          <w:rFonts w:ascii="Arial" w:hAnsi="Arial" w:cs="Arial"/>
          <w:sz w:val="22"/>
          <w:szCs w:val="22"/>
        </w:rPr>
        <w:t>УГОВАРАЧИ:</w:t>
      </w:r>
    </w:p>
    <w:p w:rsidR="003D0E14" w:rsidRDefault="003D0E14" w:rsidP="003D0E14">
      <w:pPr>
        <w:shd w:val="clear" w:color="auto" w:fill="FFFFFF"/>
        <w:jc w:val="center"/>
        <w:rPr>
          <w:rFonts w:ascii="Arial" w:hAnsi="Arial" w:cs="Arial"/>
          <w:sz w:val="22"/>
          <w:szCs w:val="22"/>
        </w:rPr>
      </w:pPr>
    </w:p>
    <w:p w:rsidR="003D0E14" w:rsidRDefault="003D0E14" w:rsidP="003D0E14">
      <w:pPr>
        <w:shd w:val="clear" w:color="auto" w:fill="FFFFFF"/>
        <w:rPr>
          <w:rFonts w:ascii="Arial" w:hAnsi="Arial" w:cs="Arial"/>
          <w:sz w:val="22"/>
          <w:szCs w:val="22"/>
        </w:rPr>
      </w:pPr>
      <w:r>
        <w:rPr>
          <w:rFonts w:ascii="Arial" w:hAnsi="Arial" w:cs="Arial"/>
          <w:sz w:val="22"/>
          <w:szCs w:val="22"/>
        </w:rPr>
        <w:t>ЗА КУПЦА,</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ЗА ПРОДАВЦА,</w:t>
      </w:r>
    </w:p>
    <w:p w:rsidR="003D0E14" w:rsidRPr="00A573A9" w:rsidRDefault="00A573A9" w:rsidP="003D0E14">
      <w:pPr>
        <w:shd w:val="clear" w:color="auto" w:fill="FFFFFF"/>
        <w:rPr>
          <w:rFonts w:ascii="Arial" w:hAnsi="Arial" w:cs="Arial"/>
          <w:sz w:val="22"/>
          <w:szCs w:val="22"/>
        </w:rPr>
      </w:pPr>
      <w:r>
        <w:rPr>
          <w:rFonts w:ascii="Arial" w:hAnsi="Arial" w:cs="Arial"/>
          <w:sz w:val="22"/>
          <w:szCs w:val="22"/>
        </w:rPr>
        <w:t>в.д.директора:                                                                                               директор:</w:t>
      </w:r>
    </w:p>
    <w:p w:rsidR="003D0E14" w:rsidRDefault="003D0E14" w:rsidP="003D0E14">
      <w:pPr>
        <w:shd w:val="clear" w:color="auto" w:fill="FFFFFF"/>
        <w:rPr>
          <w:rFonts w:ascii="Arial" w:hAnsi="Arial" w:cs="Arial"/>
          <w:sz w:val="22"/>
          <w:szCs w:val="22"/>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w:t>
      </w:r>
    </w:p>
    <w:p w:rsidR="003D0E14" w:rsidRPr="003D0E14" w:rsidRDefault="00A573A9" w:rsidP="003D0E14">
      <w:pPr>
        <w:shd w:val="clear" w:color="auto" w:fill="FFFFFF"/>
        <w:rPr>
          <w:rFonts w:ascii="Arial" w:hAnsi="Arial" w:cs="Arial"/>
          <w:sz w:val="22"/>
          <w:szCs w:val="22"/>
        </w:rPr>
      </w:pPr>
      <w:r>
        <w:rPr>
          <w:rFonts w:ascii="Arial" w:hAnsi="Arial" w:cs="Arial"/>
          <w:sz w:val="22"/>
          <w:szCs w:val="22"/>
        </w:rPr>
        <w:t xml:space="preserve">    Југа др Будиша</w:t>
      </w:r>
      <w:r w:rsidR="003D0E14">
        <w:rPr>
          <w:rFonts w:ascii="Arial" w:hAnsi="Arial" w:cs="Arial"/>
          <w:sz w:val="22"/>
          <w:szCs w:val="22"/>
        </w:rPr>
        <w:tab/>
      </w:r>
      <w:r w:rsidR="003D0E14">
        <w:rPr>
          <w:rFonts w:ascii="Arial" w:hAnsi="Arial" w:cs="Arial"/>
          <w:sz w:val="22"/>
          <w:szCs w:val="22"/>
        </w:rPr>
        <w:tab/>
      </w:r>
    </w:p>
    <w:p w:rsidR="00765026" w:rsidRPr="00F83F6A" w:rsidRDefault="00765026" w:rsidP="00765026">
      <w:pPr>
        <w:pStyle w:val="ListParagraph"/>
        <w:ind w:left="0"/>
        <w:jc w:val="both"/>
        <w:rPr>
          <w:rFonts w:ascii="Arial" w:hAnsi="Arial" w:cs="Arial"/>
          <w:sz w:val="22"/>
          <w:szCs w:val="22"/>
        </w:rPr>
      </w:pPr>
    </w:p>
    <w:p w:rsidR="00765026" w:rsidRPr="00F83F6A" w:rsidRDefault="00765026" w:rsidP="00765026">
      <w:pPr>
        <w:pStyle w:val="ListParagraph"/>
        <w:ind w:left="0"/>
        <w:jc w:val="both"/>
        <w:rPr>
          <w:rFonts w:ascii="Arial" w:hAnsi="Arial" w:cs="Arial"/>
          <w:sz w:val="22"/>
          <w:szCs w:val="22"/>
        </w:rPr>
      </w:pPr>
    </w:p>
    <w:p w:rsidR="00765026" w:rsidRDefault="00765026"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DE22E8" w:rsidRPr="00DE22E8" w:rsidRDefault="00DE22E8" w:rsidP="00765026">
      <w:pPr>
        <w:pStyle w:val="ListParagraph"/>
        <w:ind w:left="0"/>
        <w:jc w:val="both"/>
        <w:rPr>
          <w:rFonts w:ascii="Arial" w:hAnsi="Arial" w:cs="Arial"/>
          <w:sz w:val="22"/>
          <w:szCs w:val="22"/>
        </w:rPr>
      </w:pPr>
    </w:p>
    <w:p w:rsidR="00CC3C0B" w:rsidRPr="00CC3C0B" w:rsidRDefault="00CC3C0B" w:rsidP="00765026">
      <w:pPr>
        <w:pStyle w:val="ListParagraph"/>
        <w:ind w:left="0"/>
        <w:jc w:val="both"/>
        <w:rPr>
          <w:rFonts w:ascii="Arial" w:hAnsi="Arial" w:cs="Arial"/>
          <w:sz w:val="22"/>
          <w:szCs w:val="22"/>
        </w:rPr>
      </w:pPr>
    </w:p>
    <w:p w:rsidR="00765026" w:rsidRDefault="00765026" w:rsidP="0076502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765026" w:rsidRDefault="00765026" w:rsidP="00765026">
      <w:pPr>
        <w:shd w:val="clear" w:color="auto" w:fill="C6D9F1"/>
        <w:jc w:val="center"/>
        <w:rPr>
          <w:rFonts w:ascii="Arial" w:hAnsi="Arial" w:cs="Arial"/>
          <w:b/>
          <w:bCs/>
          <w:i/>
          <w:iCs/>
          <w:sz w:val="28"/>
          <w:szCs w:val="28"/>
        </w:rPr>
      </w:pPr>
    </w:p>
    <w:p w:rsidR="00765026" w:rsidRDefault="00765026" w:rsidP="00765026">
      <w:pPr>
        <w:jc w:val="both"/>
        <w:rPr>
          <w:rFonts w:ascii="Arial" w:hAnsi="Arial" w:cs="Arial"/>
          <w:b/>
          <w:bCs/>
          <w:i/>
          <w:iCs/>
          <w:sz w:val="28"/>
          <w:szCs w:val="28"/>
        </w:rPr>
      </w:pPr>
    </w:p>
    <w:p w:rsidR="00765026" w:rsidRDefault="00765026" w:rsidP="0076502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65026" w:rsidRDefault="00765026" w:rsidP="00765026">
      <w:pPr>
        <w:jc w:val="both"/>
        <w:rPr>
          <w:rFonts w:ascii="Arial" w:hAnsi="Arial" w:cs="Arial"/>
          <w:b/>
          <w:bCs/>
          <w:i/>
          <w:iCs/>
        </w:rPr>
      </w:pPr>
    </w:p>
    <w:p w:rsidR="00765026" w:rsidRDefault="00765026" w:rsidP="00765026">
      <w:pPr>
        <w:jc w:val="both"/>
        <w:rPr>
          <w:rFonts w:ascii="Arial" w:hAnsi="Arial" w:cs="Arial"/>
          <w:b/>
          <w:bCs/>
          <w:i/>
          <w:iCs/>
        </w:rPr>
      </w:pPr>
      <w:r>
        <w:rPr>
          <w:rFonts w:ascii="Arial" w:hAnsi="Arial" w:cs="Arial"/>
        </w:rPr>
        <w:t>Понуђач подноси понуду на српском језику.</w:t>
      </w:r>
    </w:p>
    <w:p w:rsidR="00765026" w:rsidRDefault="00765026" w:rsidP="00765026">
      <w:pPr>
        <w:jc w:val="both"/>
        <w:rPr>
          <w:rFonts w:ascii="Arial" w:hAnsi="Arial" w:cs="Arial"/>
          <w:b/>
          <w:bCs/>
          <w:i/>
          <w:iCs/>
        </w:rPr>
      </w:pPr>
    </w:p>
    <w:p w:rsidR="00765026" w:rsidRPr="000F1F99" w:rsidRDefault="00765026" w:rsidP="00765026">
      <w:pPr>
        <w:jc w:val="both"/>
        <w:rPr>
          <w:rFonts w:ascii="Arial" w:eastAsia="TimesNewRomanPSMT" w:hAnsi="Arial" w:cs="Arial"/>
          <w:bCs/>
        </w:rPr>
      </w:pPr>
      <w:r>
        <w:rPr>
          <w:rFonts w:ascii="Arial" w:hAnsi="Arial" w:cs="Arial"/>
          <w:b/>
          <w:bCs/>
          <w:i/>
          <w:iCs/>
        </w:rPr>
        <w:t>2. НАЧИН ПОДНОШЕЊА ПОНУДА</w:t>
      </w:r>
    </w:p>
    <w:p w:rsidR="00765026" w:rsidRDefault="00765026" w:rsidP="00765026">
      <w:pPr>
        <w:jc w:val="both"/>
        <w:rPr>
          <w:rFonts w:ascii="Arial" w:eastAsia="TimesNewRomanPSMT" w:hAnsi="Arial" w:cs="Arial"/>
          <w:bCs/>
        </w:rPr>
      </w:pPr>
    </w:p>
    <w:p w:rsidR="00765026" w:rsidRDefault="00765026" w:rsidP="0076502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65026" w:rsidRDefault="00765026" w:rsidP="0076502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65026" w:rsidRDefault="00765026" w:rsidP="0076502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5026" w:rsidRPr="002209C3" w:rsidRDefault="00765026" w:rsidP="00765026">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DF5DD7">
        <w:rPr>
          <w:rFonts w:ascii="Arial" w:eastAsia="TimesNewRomanPSMT" w:hAnsi="Arial" w:cs="Arial"/>
          <w:bCs/>
        </w:rPr>
        <w:t xml:space="preserve">Специјална </w:t>
      </w:r>
      <w:r w:rsidR="00DA5DE3">
        <w:rPr>
          <w:rFonts w:ascii="Arial" w:eastAsia="TimesNewRomanPSMT" w:hAnsi="Arial" w:cs="Arial"/>
          <w:bCs/>
        </w:rPr>
        <w:t>болница за плућне болести „Др Будислав Бабић“, улица: С.Милетића бр.55</w:t>
      </w:r>
      <w:r w:rsidR="00DF5DD7">
        <w:rPr>
          <w:rFonts w:ascii="Arial" w:eastAsia="TimesNewRomanPSMT" w:hAnsi="Arial" w:cs="Arial"/>
          <w:bCs/>
        </w:rPr>
        <w:t xml:space="preserve">, </w:t>
      </w:r>
      <w:r w:rsidR="00DA5DE3">
        <w:rPr>
          <w:rFonts w:ascii="Arial" w:eastAsia="TimesNewRomanPSMT" w:hAnsi="Arial" w:cs="Arial"/>
          <w:bCs/>
        </w:rPr>
        <w:t>Бела Црква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7D5CD7">
        <w:rPr>
          <w:rFonts w:ascii="Arial" w:hAnsi="Arial" w:cs="Arial"/>
        </w:rPr>
        <w:t xml:space="preserve"> добара</w:t>
      </w:r>
      <w:r>
        <w:rPr>
          <w:rFonts w:ascii="Arial" w:hAnsi="Arial" w:cs="Arial"/>
        </w:rPr>
        <w:t xml:space="preserve"> – </w:t>
      </w:r>
      <w:r>
        <w:rPr>
          <w:rFonts w:ascii="Arial" w:eastAsia="TimesNewRomanPS-BoldMT" w:hAnsi="Arial" w:cs="Arial"/>
          <w:b/>
          <w:bCs/>
          <w:color w:val="002060"/>
        </w:rPr>
        <w:t xml:space="preserve"> </w:t>
      </w:r>
      <w:r w:rsidR="007D5CD7">
        <w:rPr>
          <w:rFonts w:ascii="Arial" w:eastAsia="TimesNewRomanPS-BoldMT" w:hAnsi="Arial" w:cs="Arial"/>
          <w:b/>
          <w:bCs/>
          <w:color w:val="002060"/>
        </w:rPr>
        <w:t>фибер</w:t>
      </w:r>
      <w:r w:rsidR="00DA5DE3">
        <w:rPr>
          <w:rFonts w:ascii="Arial" w:eastAsia="TimesNewRomanPS-BoldMT" w:hAnsi="Arial" w:cs="Arial"/>
          <w:b/>
          <w:bCs/>
          <w:color w:val="002060"/>
        </w:rPr>
        <w:t xml:space="preserve"> </w:t>
      </w:r>
      <w:r w:rsidR="007D5CD7">
        <w:rPr>
          <w:rFonts w:ascii="Arial" w:eastAsia="TimesNewRomanPS-BoldMT" w:hAnsi="Arial" w:cs="Arial"/>
          <w:b/>
          <w:bCs/>
          <w:color w:val="002060"/>
        </w:rPr>
        <w:t>опт</w:t>
      </w:r>
      <w:r w:rsidR="00DA5DE3">
        <w:rPr>
          <w:rFonts w:ascii="Arial" w:eastAsia="TimesNewRomanPS-BoldMT" w:hAnsi="Arial" w:cs="Arial"/>
          <w:b/>
          <w:bCs/>
          <w:color w:val="002060"/>
        </w:rPr>
        <w:t>ички бронхоскоп са припадајућом опремом</w:t>
      </w:r>
      <w:r>
        <w:rPr>
          <w:rFonts w:ascii="Arial" w:eastAsia="TimesNewRomanPS-BoldMT" w:hAnsi="Arial" w:cs="Arial"/>
          <w:b/>
          <w:bCs/>
          <w:color w:val="002060"/>
        </w:rPr>
        <w:t xml:space="preserve"> </w:t>
      </w:r>
      <w:r>
        <w:rPr>
          <w:rFonts w:ascii="Arial" w:eastAsia="TimesNewRomanPS-BoldMT" w:hAnsi="Arial" w:cs="Arial"/>
          <w:b/>
          <w:bCs/>
        </w:rPr>
        <w:t>ЈН бр.</w:t>
      </w:r>
      <w:r w:rsidR="00AD7A24">
        <w:rPr>
          <w:rFonts w:ascii="Arial" w:eastAsia="TimesNewRomanPS-BoldMT" w:hAnsi="Arial" w:cs="Arial"/>
          <w:b/>
          <w:bCs/>
        </w:rPr>
        <w:t>5</w:t>
      </w:r>
      <w:r w:rsidR="00DA5DE3">
        <w:rPr>
          <w:rFonts w:ascii="Arial" w:eastAsia="TimesNewRomanPS-BoldMT" w:hAnsi="Arial" w:cs="Arial"/>
          <w:b/>
          <w:bCs/>
        </w:rPr>
        <w:t>/2019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192F6E">
        <w:rPr>
          <w:rFonts w:ascii="Arial" w:hAnsi="Arial" w:cs="Arial"/>
          <w:color w:val="auto"/>
        </w:rPr>
        <w:t>0</w:t>
      </w:r>
      <w:r w:rsidR="00192F6E">
        <w:rPr>
          <w:rFonts w:ascii="Arial" w:hAnsi="Arial" w:cs="Arial"/>
          <w:color w:val="auto"/>
          <w:lang/>
        </w:rPr>
        <w:t>6</w:t>
      </w:r>
      <w:r w:rsidR="00AD7A24">
        <w:rPr>
          <w:rFonts w:ascii="Arial" w:hAnsi="Arial" w:cs="Arial"/>
          <w:color w:val="auto"/>
        </w:rPr>
        <w:t>.05.2019. године до 10:0</w:t>
      </w:r>
      <w:r w:rsidR="007D5CD7">
        <w:rPr>
          <w:rFonts w:ascii="Arial" w:hAnsi="Arial" w:cs="Arial"/>
          <w:color w:val="auto"/>
        </w:rPr>
        <w:t>0 сати.</w:t>
      </w:r>
      <w:r w:rsidRPr="002209C3">
        <w:rPr>
          <w:rFonts w:ascii="Arial" w:hAnsi="Arial" w:cs="Arial"/>
          <w:i/>
          <w:iCs/>
          <w:color w:val="FF0000"/>
        </w:rPr>
        <w:t xml:space="preserve"> </w:t>
      </w:r>
    </w:p>
    <w:p w:rsidR="00765026" w:rsidRPr="002209C3" w:rsidRDefault="00765026" w:rsidP="0076502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765026" w:rsidRPr="00E6275B" w:rsidRDefault="00765026" w:rsidP="00765026">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65026" w:rsidRPr="00447B01" w:rsidRDefault="00765026" w:rsidP="0076502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65026" w:rsidRPr="00447B01" w:rsidRDefault="00765026" w:rsidP="00765026">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765026" w:rsidRPr="00447B01" w:rsidRDefault="007D5CD7" w:rsidP="00765026">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Доказе о испуњености обавезних и додатних услова:Фотокопија решења Министарсва здравља и Агенције за лекове и медицинска средства, каталог за апарат који се нуди и који садржи </w:t>
      </w:r>
      <w:r w:rsidR="00257EFD">
        <w:rPr>
          <w:rFonts w:ascii="Arial" w:hAnsi="Arial" w:cs="Arial"/>
          <w:color w:val="auto"/>
        </w:rPr>
        <w:t xml:space="preserve">тражене техничке </w:t>
      </w:r>
      <w:r w:rsidR="00257EFD">
        <w:rPr>
          <w:rFonts w:ascii="Arial" w:hAnsi="Arial" w:cs="Arial"/>
          <w:color w:val="auto"/>
        </w:rPr>
        <w:lastRenderedPageBreak/>
        <w:t>карактеристике, сертификат за овлашћеног сервисера или фотокопија уговора са овлашћеним сервисом.</w:t>
      </w:r>
    </w:p>
    <w:p w:rsidR="00765026" w:rsidRPr="000F1F99" w:rsidRDefault="00765026" w:rsidP="00765026">
      <w:pPr>
        <w:jc w:val="both"/>
        <w:rPr>
          <w:rFonts w:ascii="Arial" w:eastAsia="TimesNewRomanPSMT" w:hAnsi="Arial" w:cs="Arial"/>
          <w:bCs/>
          <w:color w:val="FF0000"/>
        </w:rPr>
      </w:pPr>
      <w:r w:rsidRPr="000F1F99">
        <w:rPr>
          <w:rFonts w:ascii="Arial" w:hAnsi="Arial" w:cs="Arial"/>
          <w:b/>
          <w:color w:val="FF0000"/>
        </w:rPr>
        <w:t xml:space="preserve">  </w:t>
      </w:r>
    </w:p>
    <w:p w:rsidR="00765026" w:rsidRDefault="00765026" w:rsidP="00765026">
      <w:pPr>
        <w:jc w:val="both"/>
      </w:pPr>
    </w:p>
    <w:p w:rsidR="00765026" w:rsidRDefault="00765026" w:rsidP="00765026">
      <w:pPr>
        <w:jc w:val="both"/>
      </w:pPr>
      <w:r>
        <w:rPr>
          <w:rFonts w:ascii="Arial" w:hAnsi="Arial" w:cs="Arial"/>
          <w:b/>
          <w:i/>
          <w:iCs/>
        </w:rPr>
        <w:t>3.</w:t>
      </w:r>
      <w:r>
        <w:rPr>
          <w:rFonts w:ascii="Arial" w:hAnsi="Arial" w:cs="Arial"/>
          <w:b/>
          <w:bCs/>
          <w:i/>
          <w:iCs/>
        </w:rPr>
        <w:t xml:space="preserve"> ПАРТИЈЕ</w:t>
      </w:r>
    </w:p>
    <w:p w:rsidR="00765026" w:rsidRDefault="00765026" w:rsidP="00765026">
      <w:pPr>
        <w:jc w:val="both"/>
      </w:pPr>
    </w:p>
    <w:p w:rsidR="00765026" w:rsidRPr="00257EFD" w:rsidRDefault="00257EFD" w:rsidP="00765026">
      <w:pPr>
        <w:jc w:val="both"/>
        <w:rPr>
          <w:rFonts w:ascii="Arial" w:hAnsi="Arial" w:cs="Arial"/>
        </w:rPr>
      </w:pPr>
      <w:r w:rsidRPr="00257EFD">
        <w:rPr>
          <w:rFonts w:ascii="Arial" w:hAnsi="Arial" w:cs="Arial"/>
        </w:rPr>
        <w:t>Јавна набавка није обликована по партијама</w:t>
      </w:r>
    </w:p>
    <w:p w:rsidR="00765026" w:rsidRDefault="00765026" w:rsidP="0076502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65026" w:rsidRDefault="00765026" w:rsidP="00765026">
      <w:pPr>
        <w:jc w:val="both"/>
        <w:rPr>
          <w:rFonts w:ascii="Arial" w:hAnsi="Arial" w:cs="Arial"/>
          <w:bCs/>
          <w:iCs/>
        </w:rPr>
      </w:pPr>
    </w:p>
    <w:p w:rsidR="00765026" w:rsidRDefault="00765026" w:rsidP="00765026">
      <w:pPr>
        <w:jc w:val="both"/>
        <w:rPr>
          <w:rFonts w:ascii="Arial" w:hAnsi="Arial" w:cs="Arial"/>
          <w:b/>
          <w:bCs/>
          <w:i/>
          <w:iCs/>
        </w:rPr>
      </w:pPr>
      <w:r>
        <w:rPr>
          <w:rFonts w:ascii="Arial" w:hAnsi="Arial" w:cs="Arial"/>
          <w:bCs/>
          <w:iCs/>
        </w:rPr>
        <w:t>Подношење понуде са варијантама није дозвољено.</w:t>
      </w:r>
    </w:p>
    <w:p w:rsidR="00765026" w:rsidRDefault="00765026" w:rsidP="00765026">
      <w:pPr>
        <w:jc w:val="both"/>
        <w:rPr>
          <w:rFonts w:ascii="Arial" w:hAnsi="Arial" w:cs="Arial"/>
          <w:b/>
          <w:bCs/>
          <w:i/>
          <w:iCs/>
        </w:rPr>
      </w:pPr>
    </w:p>
    <w:p w:rsidR="00765026" w:rsidRDefault="00765026" w:rsidP="00765026">
      <w:pPr>
        <w:jc w:val="both"/>
      </w:pPr>
    </w:p>
    <w:p w:rsidR="00765026" w:rsidRDefault="00765026" w:rsidP="00765026">
      <w:pPr>
        <w:jc w:val="both"/>
      </w:pPr>
      <w:r>
        <w:rPr>
          <w:rFonts w:ascii="Arial" w:hAnsi="Arial" w:cs="Arial"/>
          <w:b/>
          <w:bCs/>
          <w:i/>
          <w:iCs/>
        </w:rPr>
        <w:t xml:space="preserve">5. </w:t>
      </w:r>
      <w:r>
        <w:rPr>
          <w:rFonts w:ascii="Arial" w:hAnsi="Arial" w:cs="Arial"/>
          <w:b/>
          <w:i/>
          <w:iCs/>
        </w:rPr>
        <w:t>НАЧИН ИЗМЕНЕ, ДОПУНЕ И ОПОЗИВА ПОНУДЕ</w:t>
      </w:r>
    </w:p>
    <w:p w:rsidR="00765026" w:rsidRDefault="00765026" w:rsidP="00765026">
      <w:pPr>
        <w:jc w:val="both"/>
      </w:pPr>
    </w:p>
    <w:p w:rsidR="00765026" w:rsidRDefault="00765026" w:rsidP="0076502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65026" w:rsidRDefault="00765026" w:rsidP="0076502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65026" w:rsidRDefault="00765026" w:rsidP="00765026">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257EFD">
        <w:rPr>
          <w:rFonts w:ascii="Arial" w:eastAsia="TimesNewRomanPSMT" w:hAnsi="Arial" w:cs="Arial"/>
          <w:bCs/>
          <w:iCs/>
        </w:rPr>
        <w:t>Специјална болн</w:t>
      </w:r>
      <w:r w:rsidR="0027487E">
        <w:rPr>
          <w:rFonts w:ascii="Arial" w:eastAsia="TimesNewRomanPSMT" w:hAnsi="Arial" w:cs="Arial"/>
          <w:bCs/>
          <w:iCs/>
          <w:lang/>
        </w:rPr>
        <w:t xml:space="preserve">ица </w:t>
      </w:r>
      <w:r w:rsidR="0027487E">
        <w:rPr>
          <w:rFonts w:ascii="Arial" w:eastAsia="TimesNewRomanPSMT" w:hAnsi="Arial" w:cs="Arial"/>
          <w:bCs/>
        </w:rPr>
        <w:t>за плућне болести „Др Будислав Бабић“, улица: С.Милетића бр.55, Бела Црква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765026" w:rsidRDefault="00765026" w:rsidP="0076502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257EFD">
        <w:rPr>
          <w:rFonts w:ascii="Arial" w:hAnsi="Arial" w:cs="Arial"/>
        </w:rPr>
        <w:t xml:space="preserve"> </w:t>
      </w:r>
      <w:r>
        <w:rPr>
          <w:rFonts w:ascii="Arial" w:hAnsi="Arial" w:cs="Arial"/>
        </w:rPr>
        <w:t xml:space="preserve"> – </w:t>
      </w:r>
      <w:r>
        <w:rPr>
          <w:rFonts w:ascii="Arial" w:eastAsia="TimesNewRomanPS-BoldMT" w:hAnsi="Arial" w:cs="Arial"/>
          <w:b/>
          <w:bCs/>
          <w:color w:val="002060"/>
        </w:rPr>
        <w:t xml:space="preserve"> </w:t>
      </w:r>
      <w:r w:rsidR="00257EFD">
        <w:rPr>
          <w:rFonts w:ascii="Arial" w:eastAsia="TimesNewRomanPS-BoldMT" w:hAnsi="Arial" w:cs="Arial"/>
          <w:b/>
          <w:bCs/>
          <w:color w:val="002060"/>
        </w:rPr>
        <w:t>фибер</w:t>
      </w:r>
      <w:r w:rsidR="00DA5DE3">
        <w:rPr>
          <w:rFonts w:ascii="Arial" w:eastAsia="TimesNewRomanPS-BoldMT" w:hAnsi="Arial" w:cs="Arial"/>
          <w:b/>
          <w:bCs/>
          <w:color w:val="002060"/>
        </w:rPr>
        <w:t xml:space="preserve"> </w:t>
      </w:r>
      <w:r w:rsidR="00257EFD">
        <w:rPr>
          <w:rFonts w:ascii="Arial" w:eastAsia="TimesNewRomanPS-BoldMT" w:hAnsi="Arial" w:cs="Arial"/>
          <w:b/>
          <w:bCs/>
          <w:color w:val="002060"/>
        </w:rPr>
        <w:t xml:space="preserve">оптичког бронхоскопа са </w:t>
      </w:r>
      <w:r w:rsidR="00DA5DE3">
        <w:rPr>
          <w:rFonts w:ascii="Arial" w:eastAsia="TimesNewRomanPS-BoldMT" w:hAnsi="Arial" w:cs="Arial"/>
          <w:b/>
          <w:bCs/>
          <w:color w:val="002060"/>
        </w:rPr>
        <w:t>припадајућом опремом</w:t>
      </w:r>
      <w:r>
        <w:rPr>
          <w:rFonts w:ascii="Arial" w:eastAsia="TimesNewRomanPS-BoldMT" w:hAnsi="Arial" w:cs="Arial"/>
          <w:b/>
          <w:bCs/>
          <w:color w:val="002060"/>
        </w:rPr>
        <w:t xml:space="preserve"> </w:t>
      </w:r>
      <w:r w:rsidR="00AD7A24">
        <w:rPr>
          <w:rFonts w:ascii="Arial" w:eastAsia="TimesNewRomanPS-BoldMT" w:hAnsi="Arial" w:cs="Arial"/>
          <w:b/>
          <w:bCs/>
        </w:rPr>
        <w:t>ЈН бр.5</w:t>
      </w:r>
      <w:r>
        <w:rPr>
          <w:rFonts w:ascii="Arial" w:eastAsia="TimesNewRomanPS-BoldMT" w:hAnsi="Arial" w:cs="Arial"/>
          <w:b/>
          <w:bCs/>
        </w:rPr>
        <w:t>/201</w:t>
      </w:r>
      <w:r w:rsidR="00DA5DE3">
        <w:rPr>
          <w:rFonts w:ascii="Arial" w:eastAsia="TimesNewRomanPS-BoldMT" w:hAnsi="Arial" w:cs="Arial"/>
          <w:b/>
          <w:b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65026" w:rsidRDefault="00765026" w:rsidP="0076502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257EFD">
        <w:rPr>
          <w:rFonts w:ascii="Arial" w:hAnsi="Arial" w:cs="Arial"/>
        </w:rPr>
        <w:t xml:space="preserve"> фибер</w:t>
      </w:r>
      <w:r w:rsidR="00DA5DE3">
        <w:rPr>
          <w:rFonts w:ascii="Arial" w:hAnsi="Arial" w:cs="Arial"/>
        </w:rPr>
        <w:t xml:space="preserve"> </w:t>
      </w:r>
      <w:r w:rsidR="00257EFD">
        <w:rPr>
          <w:rFonts w:ascii="Arial" w:hAnsi="Arial" w:cs="Arial"/>
        </w:rPr>
        <w:t>оптич</w:t>
      </w:r>
      <w:r w:rsidR="00DA5DE3">
        <w:rPr>
          <w:rFonts w:ascii="Arial" w:hAnsi="Arial" w:cs="Arial"/>
        </w:rPr>
        <w:t>ког бронхоскопа са припадајућом опремом</w:t>
      </w:r>
      <w:r>
        <w:rPr>
          <w:rFonts w:ascii="Arial" w:hAnsi="Arial" w:cs="Arial"/>
        </w:rPr>
        <w:t xml:space="preserve"> – </w:t>
      </w:r>
      <w:r>
        <w:rPr>
          <w:rFonts w:ascii="Arial" w:eastAsia="TimesNewRomanPS-BoldMT" w:hAnsi="Arial" w:cs="Arial"/>
          <w:b/>
          <w:bCs/>
          <w:color w:val="002060"/>
        </w:rPr>
        <w:t xml:space="preserve">  </w:t>
      </w:r>
      <w:r w:rsidR="00AD7A24">
        <w:rPr>
          <w:rFonts w:ascii="Arial" w:eastAsia="TimesNewRomanPS-BoldMT" w:hAnsi="Arial" w:cs="Arial"/>
          <w:b/>
          <w:bCs/>
        </w:rPr>
        <w:t>ЈН бр.5</w:t>
      </w:r>
      <w:r>
        <w:rPr>
          <w:rFonts w:ascii="Arial" w:eastAsia="TimesNewRomanPS-BoldMT" w:hAnsi="Arial" w:cs="Arial"/>
          <w:b/>
          <w:bCs/>
        </w:rPr>
        <w:t>/201</w:t>
      </w:r>
      <w:r w:rsidR="00DA5DE3">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65026" w:rsidRDefault="00765026" w:rsidP="0076502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257EFD">
        <w:rPr>
          <w:rFonts w:ascii="Arial" w:hAnsi="Arial" w:cs="Arial"/>
        </w:rPr>
        <w:t xml:space="preserve"> фибер</w:t>
      </w:r>
      <w:r w:rsidR="00DA5DE3">
        <w:rPr>
          <w:rFonts w:ascii="Arial" w:hAnsi="Arial" w:cs="Arial"/>
        </w:rPr>
        <w:t xml:space="preserve"> </w:t>
      </w:r>
      <w:r w:rsidR="00257EFD">
        <w:rPr>
          <w:rFonts w:ascii="Arial" w:hAnsi="Arial" w:cs="Arial"/>
        </w:rPr>
        <w:t>оптич</w:t>
      </w:r>
      <w:r w:rsidR="00DA5DE3">
        <w:rPr>
          <w:rFonts w:ascii="Arial" w:hAnsi="Arial" w:cs="Arial"/>
        </w:rPr>
        <w:t>ког бронхоскопа са припадајућом опремом</w:t>
      </w:r>
      <w:r w:rsidR="00257EFD">
        <w:rPr>
          <w:rFonts w:ascii="Arial" w:hAnsi="Arial" w:cs="Arial"/>
        </w:rPr>
        <w:t xml:space="preserve">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AD7A24">
        <w:rPr>
          <w:rFonts w:ascii="Arial" w:eastAsia="TimesNewRomanPS-BoldMT" w:hAnsi="Arial" w:cs="Arial"/>
          <w:b/>
          <w:bCs/>
        </w:rPr>
        <w:t>5</w:t>
      </w:r>
      <w:r w:rsidR="00DA5DE3">
        <w:rPr>
          <w:rFonts w:ascii="Arial" w:eastAsia="TimesNewRomanPS-BoldMT" w:hAnsi="Arial" w:cs="Arial"/>
          <w:b/>
          <w:bCs/>
        </w:rPr>
        <w:t>/2019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765026" w:rsidRDefault="00765026" w:rsidP="00765026">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257EFD">
        <w:rPr>
          <w:rFonts w:ascii="Arial" w:hAnsi="Arial" w:cs="Arial"/>
        </w:rPr>
        <w:t>фибер</w:t>
      </w:r>
      <w:r w:rsidR="00DA5DE3">
        <w:rPr>
          <w:rFonts w:ascii="Arial" w:hAnsi="Arial" w:cs="Arial"/>
        </w:rPr>
        <w:t xml:space="preserve"> </w:t>
      </w:r>
      <w:r w:rsidR="00257EFD">
        <w:rPr>
          <w:rFonts w:ascii="Arial" w:hAnsi="Arial" w:cs="Arial"/>
        </w:rPr>
        <w:t xml:space="preserve">оптичког бронхоскопа са </w:t>
      </w:r>
      <w:r w:rsidR="00DA5DE3">
        <w:rPr>
          <w:rFonts w:ascii="Arial" w:hAnsi="Arial" w:cs="Arial"/>
        </w:rPr>
        <w:t>припадајућом опремом</w:t>
      </w:r>
      <w:r>
        <w:rPr>
          <w:rFonts w:ascii="Arial" w:eastAsia="TimesNewRomanPS-BoldMT" w:hAnsi="Arial" w:cs="Arial"/>
          <w:b/>
          <w:bCs/>
          <w:color w:val="002060"/>
        </w:rPr>
        <w:t xml:space="preserve"> </w:t>
      </w:r>
      <w:r w:rsidR="00AD7A24">
        <w:rPr>
          <w:rFonts w:ascii="Arial" w:eastAsia="TimesNewRomanPS-BoldMT" w:hAnsi="Arial" w:cs="Arial"/>
          <w:b/>
          <w:bCs/>
        </w:rPr>
        <w:t>ЈН бр.5</w:t>
      </w:r>
      <w:r w:rsidR="00257EFD">
        <w:rPr>
          <w:rFonts w:ascii="Arial" w:eastAsia="TimesNewRomanPS-BoldMT" w:hAnsi="Arial" w:cs="Arial"/>
          <w:b/>
          <w:bCs/>
        </w:rPr>
        <w:t xml:space="preserve"> </w:t>
      </w:r>
      <w:r>
        <w:rPr>
          <w:rFonts w:ascii="Arial" w:eastAsia="TimesNewRomanPS-BoldMT" w:hAnsi="Arial" w:cs="Arial"/>
          <w:b/>
          <w:bCs/>
        </w:rPr>
        <w:t>/201</w:t>
      </w:r>
      <w:r w:rsidR="00DA5DE3">
        <w:rPr>
          <w:rFonts w:ascii="Arial" w:eastAsia="TimesNewRomanPS-BoldMT" w:hAnsi="Arial" w:cs="Arial"/>
          <w:b/>
          <w:b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765026" w:rsidRDefault="00765026" w:rsidP="0076502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5026" w:rsidRDefault="00765026" w:rsidP="0076502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65026" w:rsidRDefault="00765026" w:rsidP="00765026">
      <w:pPr>
        <w:jc w:val="both"/>
        <w:rPr>
          <w:rFonts w:ascii="Arial" w:hAnsi="Arial" w:cs="Arial"/>
          <w:b/>
          <w:i/>
          <w:iCs/>
        </w:rPr>
      </w:pPr>
    </w:p>
    <w:p w:rsidR="00765026" w:rsidRDefault="00765026" w:rsidP="00765026">
      <w:pPr>
        <w:jc w:val="both"/>
      </w:pPr>
      <w:r>
        <w:rPr>
          <w:rFonts w:ascii="Arial" w:hAnsi="Arial" w:cs="Arial"/>
          <w:b/>
          <w:bCs/>
          <w:i/>
          <w:iCs/>
        </w:rPr>
        <w:t xml:space="preserve">6. УЧЕСТВОВАЊЕ У ЗАЈЕДНИЧКОЈ ПОНУДИ ИЛИ КАО ПОДИЗВОЂАЧ </w:t>
      </w:r>
    </w:p>
    <w:p w:rsidR="00765026" w:rsidRDefault="00765026" w:rsidP="00765026">
      <w:pPr>
        <w:jc w:val="both"/>
      </w:pPr>
    </w:p>
    <w:p w:rsidR="00765026" w:rsidRDefault="00765026" w:rsidP="0076502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65026" w:rsidRDefault="00765026" w:rsidP="0076502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5026" w:rsidRDefault="00765026" w:rsidP="00765026">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65026" w:rsidRDefault="00765026" w:rsidP="00765026">
      <w:pPr>
        <w:jc w:val="both"/>
        <w:rPr>
          <w:rFonts w:ascii="Arial" w:hAnsi="Arial" w:cs="Arial"/>
          <w:i/>
          <w:iCs/>
          <w:color w:val="FF0000"/>
        </w:rPr>
      </w:pPr>
    </w:p>
    <w:p w:rsidR="00DE22E8" w:rsidRPr="00DE22E8" w:rsidRDefault="00DE22E8" w:rsidP="00765026">
      <w:pPr>
        <w:jc w:val="both"/>
        <w:rPr>
          <w:rFonts w:ascii="Arial" w:hAnsi="Arial" w:cs="Arial"/>
          <w:i/>
          <w:iCs/>
          <w:color w:val="FF0000"/>
        </w:rPr>
      </w:pPr>
    </w:p>
    <w:p w:rsidR="00765026" w:rsidRDefault="00765026" w:rsidP="00765026">
      <w:pPr>
        <w:jc w:val="both"/>
        <w:rPr>
          <w:rFonts w:ascii="Arial" w:hAnsi="Arial" w:cs="Arial"/>
          <w:iCs/>
        </w:rPr>
      </w:pPr>
      <w:r>
        <w:rPr>
          <w:rFonts w:ascii="Arial" w:hAnsi="Arial" w:cs="Arial"/>
          <w:b/>
          <w:bCs/>
          <w:i/>
          <w:iCs/>
        </w:rPr>
        <w:lastRenderedPageBreak/>
        <w:t>7. ПОНУДА СА ПОДИЗВОЂАЧЕМ</w:t>
      </w:r>
    </w:p>
    <w:p w:rsidR="00765026" w:rsidRDefault="00765026" w:rsidP="00765026">
      <w:pPr>
        <w:jc w:val="both"/>
        <w:rPr>
          <w:rFonts w:ascii="Arial" w:hAnsi="Arial" w:cs="Arial"/>
          <w:iCs/>
        </w:rPr>
      </w:pPr>
    </w:p>
    <w:p w:rsidR="00765026" w:rsidRDefault="00765026" w:rsidP="00765026">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65026" w:rsidRDefault="00765026" w:rsidP="0076502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65026" w:rsidRDefault="00765026" w:rsidP="0076502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65026" w:rsidRPr="00447B01" w:rsidRDefault="00765026" w:rsidP="00765026">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765026" w:rsidRDefault="00765026" w:rsidP="0076502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65026" w:rsidRDefault="00765026" w:rsidP="00765026">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65026" w:rsidRPr="00443BA5" w:rsidRDefault="00765026" w:rsidP="00765026">
      <w:pPr>
        <w:jc w:val="both"/>
        <w:rPr>
          <w:rFonts w:ascii="Arial" w:hAnsi="Arial" w:cs="Arial"/>
          <w:color w:val="FF0000"/>
        </w:rPr>
      </w:pPr>
    </w:p>
    <w:p w:rsidR="00765026" w:rsidRDefault="00765026" w:rsidP="00765026">
      <w:pPr>
        <w:jc w:val="both"/>
        <w:rPr>
          <w:rFonts w:ascii="Arial" w:hAnsi="Arial" w:cs="Arial"/>
        </w:rPr>
      </w:pPr>
      <w:r>
        <w:rPr>
          <w:rFonts w:ascii="Arial" w:hAnsi="Arial" w:cs="Arial"/>
          <w:b/>
          <w:i/>
        </w:rPr>
        <w:t>8. ЗАЈЕДНИЧКА ПОНУДА</w:t>
      </w:r>
    </w:p>
    <w:p w:rsidR="00765026" w:rsidRDefault="00765026" w:rsidP="00765026">
      <w:pPr>
        <w:jc w:val="both"/>
        <w:rPr>
          <w:rFonts w:ascii="Arial" w:hAnsi="Arial" w:cs="Arial"/>
        </w:rPr>
      </w:pPr>
    </w:p>
    <w:p w:rsidR="00765026" w:rsidRDefault="00765026" w:rsidP="00765026">
      <w:pPr>
        <w:jc w:val="both"/>
        <w:rPr>
          <w:rFonts w:ascii="Arial" w:hAnsi="Arial" w:cs="Arial"/>
        </w:rPr>
      </w:pPr>
      <w:r>
        <w:rPr>
          <w:rFonts w:ascii="Arial" w:hAnsi="Arial" w:cs="Arial"/>
        </w:rPr>
        <w:t>Понуду може поднети група понуђача.</w:t>
      </w:r>
    </w:p>
    <w:p w:rsidR="00765026" w:rsidRDefault="00765026" w:rsidP="0076502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765026" w:rsidRPr="00745686" w:rsidRDefault="00765026" w:rsidP="00765026">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65026" w:rsidRPr="00745686" w:rsidRDefault="00765026" w:rsidP="00765026">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65026" w:rsidRPr="00745686" w:rsidRDefault="00765026" w:rsidP="00765026">
      <w:pPr>
        <w:jc w:val="both"/>
        <w:rPr>
          <w:rFonts w:ascii="Arial" w:hAnsi="Arial" w:cs="Arial"/>
        </w:rPr>
      </w:pPr>
    </w:p>
    <w:p w:rsidR="00765026" w:rsidRDefault="00765026" w:rsidP="00765026">
      <w:pPr>
        <w:jc w:val="both"/>
        <w:rPr>
          <w:rFonts w:ascii="Arial" w:eastAsia="TimesNewRomanPSMT" w:hAnsi="Arial" w:cs="Arial"/>
          <w:bCs/>
        </w:rPr>
      </w:pPr>
    </w:p>
    <w:p w:rsidR="00765026" w:rsidRPr="00AA4D8C" w:rsidRDefault="00765026" w:rsidP="00765026">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765026" w:rsidRDefault="00765026" w:rsidP="0076502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65026" w:rsidRDefault="00765026" w:rsidP="0076502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65026" w:rsidRDefault="00765026" w:rsidP="00765026">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65026" w:rsidRDefault="00765026" w:rsidP="00765026">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65026" w:rsidRDefault="00765026" w:rsidP="00765026">
      <w:pPr>
        <w:jc w:val="both"/>
        <w:rPr>
          <w:rFonts w:ascii="Arial" w:hAnsi="Arial" w:cs="Arial"/>
        </w:rPr>
      </w:pPr>
    </w:p>
    <w:p w:rsidR="00765026" w:rsidRDefault="00765026" w:rsidP="00765026">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65026" w:rsidRDefault="00765026" w:rsidP="00765026">
      <w:pPr>
        <w:jc w:val="both"/>
      </w:pPr>
    </w:p>
    <w:p w:rsidR="00765026" w:rsidRDefault="00765026" w:rsidP="0076502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65026" w:rsidRPr="00257EFD" w:rsidRDefault="00765026" w:rsidP="00765026">
      <w:pPr>
        <w:jc w:val="both"/>
        <w:rPr>
          <w:rFonts w:ascii="Arial" w:hAnsi="Arial" w:cs="Arial"/>
          <w:iCs/>
        </w:rPr>
      </w:pPr>
      <w:r>
        <w:rPr>
          <w:rFonts w:ascii="Arial" w:hAnsi="Arial" w:cs="Arial"/>
          <w:iCs/>
        </w:rPr>
        <w:t>Рок плаћања је</w:t>
      </w:r>
      <w:r>
        <w:rPr>
          <w:rFonts w:ascii="Arial" w:hAnsi="Arial" w:cs="Arial"/>
          <w:iCs/>
          <w:lang w:val="sr-Cyrl-CS"/>
        </w:rPr>
        <w:t xml:space="preserve"> </w:t>
      </w:r>
      <w:r w:rsidR="00257EFD">
        <w:rPr>
          <w:rFonts w:ascii="Arial" w:hAnsi="Arial" w:cs="Arial"/>
          <w:iCs/>
          <w:lang w:val="sr-Cyrl-CS"/>
        </w:rPr>
        <w:t xml:space="preserve">најмање 5 дана од дана испоруке апарата и преноса средстава од стране </w:t>
      </w:r>
      <w:r w:rsidR="009A45EC">
        <w:rPr>
          <w:rFonts w:ascii="Arial" w:hAnsi="Arial" w:cs="Arial"/>
          <w:iCs/>
          <w:lang w:val="sr-Cyrl-CS"/>
        </w:rPr>
        <w:t>Покрајинског секретаријата за здравство</w:t>
      </w:r>
      <w:r w:rsidR="00257EFD">
        <w:rPr>
          <w:rFonts w:ascii="Arial" w:hAnsi="Arial" w:cs="Arial"/>
          <w:iCs/>
          <w:lang w:val="sr-Cyrl-CS"/>
        </w:rPr>
        <w:t xml:space="preserve"> на рачун наручиоца</w:t>
      </w:r>
      <w:r w:rsidR="00257EFD">
        <w:rPr>
          <w:rFonts w:ascii="Arial" w:hAnsi="Arial" w:cs="Arial"/>
          <w:i/>
          <w:iCs/>
          <w:color w:val="auto"/>
        </w:rPr>
        <w:t>.</w:t>
      </w:r>
    </w:p>
    <w:p w:rsidR="00765026" w:rsidRDefault="00765026" w:rsidP="00765026">
      <w:pPr>
        <w:jc w:val="both"/>
        <w:rPr>
          <w:rFonts w:ascii="Arial" w:hAnsi="Arial" w:cs="Arial"/>
          <w:iCs/>
        </w:rPr>
      </w:pPr>
      <w:r>
        <w:rPr>
          <w:rFonts w:ascii="Arial" w:hAnsi="Arial" w:cs="Arial"/>
          <w:iCs/>
        </w:rPr>
        <w:t>Плаћање се врши уплатом на рачун понуђача.</w:t>
      </w:r>
    </w:p>
    <w:p w:rsidR="00765026" w:rsidRDefault="00765026" w:rsidP="00765026">
      <w:pPr>
        <w:jc w:val="both"/>
        <w:rPr>
          <w:rFonts w:ascii="Arial" w:hAnsi="Arial" w:cs="Arial"/>
          <w:b/>
          <w:bCs/>
          <w:i/>
          <w:iCs/>
        </w:rPr>
      </w:pPr>
      <w:r>
        <w:rPr>
          <w:rFonts w:ascii="Arial" w:hAnsi="Arial" w:cs="Arial"/>
          <w:iCs/>
        </w:rPr>
        <w:t>Понуђачу није дозвољено да захтева аванс.</w:t>
      </w:r>
    </w:p>
    <w:p w:rsidR="00765026" w:rsidRDefault="00765026" w:rsidP="00765026">
      <w:pPr>
        <w:jc w:val="both"/>
        <w:rPr>
          <w:rFonts w:ascii="Arial" w:hAnsi="Arial" w:cs="Arial"/>
          <w:b/>
          <w:bCs/>
          <w:i/>
          <w:iCs/>
        </w:rPr>
      </w:pPr>
    </w:p>
    <w:p w:rsidR="00765026" w:rsidRDefault="00765026" w:rsidP="0076502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65026" w:rsidRPr="00257EFD" w:rsidRDefault="00765026" w:rsidP="00765026">
      <w:pPr>
        <w:jc w:val="both"/>
        <w:rPr>
          <w:rFonts w:ascii="Arial" w:hAnsi="Arial" w:cs="Arial"/>
          <w:iCs/>
        </w:rPr>
      </w:pPr>
      <w:r>
        <w:rPr>
          <w:rFonts w:ascii="Arial" w:hAnsi="Arial" w:cs="Arial"/>
          <w:iCs/>
        </w:rPr>
        <w:t>Гаранција</w:t>
      </w:r>
      <w:r w:rsidR="00257EFD">
        <w:rPr>
          <w:rFonts w:ascii="Arial" w:hAnsi="Arial" w:cs="Arial"/>
          <w:iCs/>
        </w:rPr>
        <w:t xml:space="preserve"> </w:t>
      </w:r>
      <w:r>
        <w:rPr>
          <w:rFonts w:ascii="Arial" w:hAnsi="Arial" w:cs="Arial"/>
          <w:iCs/>
        </w:rPr>
        <w:t>н</w:t>
      </w:r>
      <w:r w:rsidR="00257EFD">
        <w:rPr>
          <w:rFonts w:ascii="Arial" w:hAnsi="Arial" w:cs="Arial"/>
          <w:iCs/>
        </w:rPr>
        <w:t>е може бити краћа од 24 месеца од дана испоруке добара.</w:t>
      </w:r>
    </w:p>
    <w:p w:rsidR="00765026" w:rsidRDefault="00765026" w:rsidP="00765026">
      <w:pPr>
        <w:jc w:val="both"/>
        <w:rPr>
          <w:rFonts w:ascii="Arial" w:hAnsi="Arial" w:cs="Arial"/>
          <w:iCs/>
        </w:rPr>
      </w:pPr>
    </w:p>
    <w:p w:rsidR="00765026" w:rsidRDefault="00765026" w:rsidP="00765026">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765026" w:rsidRDefault="00765026" w:rsidP="00765026">
      <w:pPr>
        <w:jc w:val="both"/>
        <w:rPr>
          <w:rFonts w:ascii="Arial" w:hAnsi="Arial" w:cs="Arial"/>
          <w:iCs/>
        </w:rPr>
      </w:pPr>
      <w:r>
        <w:rPr>
          <w:rFonts w:ascii="Arial" w:hAnsi="Arial" w:cs="Arial"/>
          <w:iCs/>
        </w:rPr>
        <w:t>Рок</w:t>
      </w:r>
      <w:r w:rsidR="00257EFD">
        <w:rPr>
          <w:rFonts w:ascii="Arial" w:hAnsi="Arial" w:cs="Arial"/>
          <w:iCs/>
        </w:rPr>
        <w:t xml:space="preserve"> испоруке апарата </w:t>
      </w:r>
      <w:r>
        <w:rPr>
          <w:rFonts w:ascii="Arial" w:hAnsi="Arial" w:cs="Arial"/>
          <w:i/>
          <w:iCs/>
        </w:rPr>
        <w:t xml:space="preserve"> </w:t>
      </w:r>
      <w:r>
        <w:rPr>
          <w:rFonts w:ascii="Arial" w:hAnsi="Arial" w:cs="Arial"/>
          <w:iCs/>
        </w:rPr>
        <w:t>не мо</w:t>
      </w:r>
      <w:r w:rsidR="00257EFD">
        <w:rPr>
          <w:rFonts w:ascii="Arial" w:hAnsi="Arial" w:cs="Arial"/>
          <w:iCs/>
        </w:rPr>
        <w:t xml:space="preserve">же бити дужи </w:t>
      </w:r>
      <w:r w:rsidR="00CC3C0B">
        <w:rPr>
          <w:rFonts w:ascii="Arial" w:hAnsi="Arial" w:cs="Arial"/>
          <w:iCs/>
        </w:rPr>
        <w:t>од 30</w:t>
      </w:r>
      <w:r w:rsidR="00257EFD">
        <w:rPr>
          <w:rFonts w:ascii="Arial" w:hAnsi="Arial" w:cs="Arial"/>
          <w:iCs/>
        </w:rPr>
        <w:t xml:space="preserve"> </w:t>
      </w:r>
      <w:r>
        <w:rPr>
          <w:rFonts w:ascii="Arial" w:hAnsi="Arial" w:cs="Arial"/>
          <w:iCs/>
        </w:rPr>
        <w:t>дана од дана закључења уговора.</w:t>
      </w:r>
    </w:p>
    <w:p w:rsidR="00765026" w:rsidRDefault="00765026" w:rsidP="00765026">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765026" w:rsidRPr="009A45EC" w:rsidRDefault="00DA5DE3" w:rsidP="00765026">
      <w:pPr>
        <w:jc w:val="both"/>
        <w:rPr>
          <w:rFonts w:ascii="Arial" w:hAnsi="Arial" w:cs="Arial"/>
          <w:b/>
          <w:bCs/>
          <w:i/>
          <w:iCs/>
        </w:rPr>
      </w:pPr>
      <w:r>
        <w:rPr>
          <w:rFonts w:ascii="Arial" w:hAnsi="Arial" w:cs="Arial"/>
          <w:iCs/>
        </w:rPr>
        <w:t>Специјална болница</w:t>
      </w:r>
      <w:r w:rsidR="009A45EC">
        <w:rPr>
          <w:rFonts w:ascii="Arial" w:hAnsi="Arial" w:cs="Arial"/>
          <w:iCs/>
        </w:rPr>
        <w:t xml:space="preserve"> за плућне болести „Др Будислав Бабић“, ул.С.Милетића бр.55, 26340 Бела Црква.</w:t>
      </w:r>
    </w:p>
    <w:p w:rsidR="00765026" w:rsidRDefault="00765026" w:rsidP="00765026">
      <w:pPr>
        <w:jc w:val="both"/>
        <w:rPr>
          <w:rFonts w:ascii="Arial" w:hAnsi="Arial" w:cs="Arial"/>
          <w:b/>
          <w:bCs/>
          <w:i/>
          <w:iCs/>
        </w:rPr>
      </w:pPr>
    </w:p>
    <w:p w:rsidR="00765026" w:rsidRDefault="00765026" w:rsidP="0076502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65026" w:rsidRDefault="00765026" w:rsidP="00765026">
      <w:pPr>
        <w:jc w:val="both"/>
        <w:rPr>
          <w:rFonts w:ascii="Arial" w:hAnsi="Arial" w:cs="Arial"/>
          <w:iCs/>
        </w:rPr>
      </w:pPr>
      <w:r>
        <w:rPr>
          <w:rFonts w:ascii="Arial" w:hAnsi="Arial" w:cs="Arial"/>
          <w:iCs/>
        </w:rPr>
        <w:t>Рок важењ</w:t>
      </w:r>
      <w:r w:rsidR="00257EFD">
        <w:rPr>
          <w:rFonts w:ascii="Arial" w:hAnsi="Arial" w:cs="Arial"/>
          <w:iCs/>
        </w:rPr>
        <w:t>а понуде не може бити краћи од 6</w:t>
      </w:r>
      <w:r>
        <w:rPr>
          <w:rFonts w:ascii="Arial" w:hAnsi="Arial" w:cs="Arial"/>
          <w:iCs/>
        </w:rPr>
        <w:t>0 дана од дана отварања понуда.</w:t>
      </w:r>
    </w:p>
    <w:p w:rsidR="00765026" w:rsidRDefault="00765026" w:rsidP="0076502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65026" w:rsidRDefault="00765026" w:rsidP="0076502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65026" w:rsidRDefault="00765026" w:rsidP="00765026">
      <w:pPr>
        <w:jc w:val="both"/>
        <w:rPr>
          <w:rFonts w:ascii="Arial" w:hAnsi="Arial" w:cs="Arial"/>
          <w:b/>
          <w:bCs/>
          <w:i/>
          <w:iCs/>
        </w:rPr>
      </w:pPr>
    </w:p>
    <w:p w:rsidR="00765026" w:rsidRDefault="00765026" w:rsidP="00765026">
      <w:pPr>
        <w:jc w:val="both"/>
      </w:pPr>
    </w:p>
    <w:p w:rsidR="00765026" w:rsidRPr="001F4CFB" w:rsidRDefault="00765026" w:rsidP="00765026">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765026" w:rsidRPr="001F4CFB" w:rsidRDefault="00765026" w:rsidP="00765026">
      <w:pPr>
        <w:jc w:val="both"/>
        <w:rPr>
          <w:rFonts w:ascii="Arial" w:hAnsi="Arial" w:cs="Arial"/>
          <w:b/>
          <w:color w:val="auto"/>
          <w:u w:val="single"/>
        </w:rPr>
      </w:pPr>
    </w:p>
    <w:p w:rsidR="00303230" w:rsidRPr="000B0533" w:rsidRDefault="00303230" w:rsidP="0030323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w:t>
      </w:r>
      <w:r w:rsidRPr="000B0533">
        <w:rPr>
          <w:rFonts w:ascii="Arial" w:eastAsia="Times New Roman" w:hAnsi="Arial" w:cs="Arial"/>
          <w:color w:val="auto"/>
          <w:kern w:val="0"/>
          <w:sz w:val="22"/>
          <w:szCs w:val="22"/>
          <w:lang w:eastAsia="sr-Latn-CS"/>
        </w:rPr>
        <w:t xml:space="preserve">Приликом испоруке, продавац је у обавези да изврши инсталирање и пуштање у </w:t>
      </w:r>
      <w:r w:rsidRPr="00F83F6A">
        <w:rPr>
          <w:rFonts w:ascii="Arial" w:eastAsia="Times New Roman" w:hAnsi="Arial" w:cs="Arial"/>
          <w:color w:val="auto"/>
          <w:kern w:val="0"/>
          <w:sz w:val="22"/>
          <w:szCs w:val="22"/>
          <w:lang w:eastAsia="sr-Latn-CS"/>
        </w:rPr>
        <w:t>рад испорученог апарата.</w:t>
      </w:r>
    </w:p>
    <w:p w:rsidR="00303230" w:rsidRDefault="00303230" w:rsidP="0030323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w:t>
      </w:r>
      <w:r w:rsidRPr="000B0533">
        <w:rPr>
          <w:rFonts w:ascii="Arial" w:eastAsia="Times New Roman" w:hAnsi="Arial" w:cs="Arial"/>
          <w:color w:val="auto"/>
          <w:kern w:val="0"/>
          <w:sz w:val="22"/>
          <w:szCs w:val="22"/>
          <w:lang w:eastAsia="sr-Latn-CS"/>
        </w:rPr>
        <w:t xml:space="preserve"> Продавац је дужан да, приликом испоруке, достави оргинално</w:t>
      </w:r>
      <w:r>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упутство за рад, са</w:t>
      </w:r>
      <w:r w:rsidRPr="00F83F6A">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свим шемама, за испоручени апарат, оверено од стране пр</w:t>
      </w:r>
      <w:r w:rsidR="00267D2E">
        <w:rPr>
          <w:rFonts w:ascii="Arial" w:eastAsia="Times New Roman" w:hAnsi="Arial" w:cs="Arial"/>
          <w:color w:val="auto"/>
          <w:kern w:val="0"/>
          <w:sz w:val="22"/>
          <w:szCs w:val="22"/>
          <w:lang w:eastAsia="sr-Latn-CS"/>
        </w:rPr>
        <w:t xml:space="preserve">одавца </w:t>
      </w:r>
      <w:r w:rsidRPr="000B0533">
        <w:rPr>
          <w:rFonts w:ascii="Arial" w:eastAsia="Times New Roman" w:hAnsi="Arial" w:cs="Arial"/>
          <w:color w:val="auto"/>
          <w:kern w:val="0"/>
          <w:sz w:val="22"/>
          <w:szCs w:val="22"/>
          <w:lang w:eastAsia="sr-Latn-CS"/>
        </w:rPr>
        <w:t>, као и сервисну књижицу апарата, која ће се попуњавати приликом сваког сервиса.</w:t>
      </w:r>
    </w:p>
    <w:p w:rsidR="00303230" w:rsidRDefault="00303230" w:rsidP="0030323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w:t>
      </w:r>
      <w:r w:rsidRPr="000B0533">
        <w:rPr>
          <w:rFonts w:ascii="Arial" w:eastAsia="Times New Roman" w:hAnsi="Arial" w:cs="Arial"/>
          <w:color w:val="auto"/>
          <w:kern w:val="0"/>
          <w:sz w:val="22"/>
          <w:szCs w:val="22"/>
          <w:lang w:eastAsia="sr-Latn-CS"/>
        </w:rPr>
        <w:t xml:space="preserve"> Продавац је у обавези да изврши едукацију особља за рад на</w:t>
      </w:r>
      <w:r>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датом апарату, а која ће, поред стандардне обуке, обухватати и обуку за правилно</w:t>
      </w:r>
      <w:r>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руковање и безбедан рад са истим</w:t>
      </w:r>
      <w:r w:rsidRPr="00F83F6A">
        <w:rPr>
          <w:rFonts w:ascii="Arial" w:eastAsia="Times New Roman" w:hAnsi="Arial" w:cs="Arial"/>
          <w:color w:val="auto"/>
          <w:kern w:val="0"/>
          <w:sz w:val="22"/>
          <w:szCs w:val="22"/>
          <w:lang w:eastAsia="sr-Latn-CS"/>
        </w:rPr>
        <w:t>.</w:t>
      </w:r>
    </w:p>
    <w:p w:rsidR="00303230" w:rsidRPr="000B0533" w:rsidRDefault="00303230" w:rsidP="0030323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w:t>
      </w:r>
      <w:r w:rsidRPr="00303230">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Продавац је дужан да у гарантном периоду сноси следеће трошкове: превентивно одржавање, редовно одржавање, резервни делови, услуге сервиса за све врсте кварова насталих на било који начин осим намерним механичким оштећењем, трошкове превоза сервисера и сл. </w:t>
      </w:r>
    </w:p>
    <w:p w:rsidR="00303230" w:rsidRPr="000B0533" w:rsidRDefault="00303230" w:rsidP="0030323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 Продавац је дужан да се одазове у року од 24 часа од дана добијања писменог захтева од стране купца за отклањање квара. Уколико продавац у року од 7 дана не </w:t>
      </w:r>
      <w:r w:rsidRPr="000B0533">
        <w:rPr>
          <w:rFonts w:ascii="Arial" w:eastAsia="Times New Roman" w:hAnsi="Arial" w:cs="Arial"/>
          <w:color w:val="auto"/>
          <w:kern w:val="0"/>
          <w:sz w:val="22"/>
          <w:szCs w:val="22"/>
          <w:lang w:eastAsia="sr-Latn-CS"/>
        </w:rPr>
        <w:lastRenderedPageBreak/>
        <w:t xml:space="preserve">отклони квар, дужан је да купцу да на коришћење други, исправниапарат, док се квар не отклони. </w:t>
      </w:r>
    </w:p>
    <w:p w:rsidR="00303230" w:rsidRPr="000B0533" w:rsidRDefault="00303230" w:rsidP="00303230">
      <w:pPr>
        <w:suppressAutoHyphens w:val="0"/>
        <w:spacing w:line="240" w:lineRule="auto"/>
        <w:rPr>
          <w:rFonts w:ascii="Arial" w:eastAsia="Times New Roman" w:hAnsi="Arial" w:cs="Arial"/>
          <w:color w:val="auto"/>
          <w:kern w:val="0"/>
          <w:sz w:val="22"/>
          <w:szCs w:val="22"/>
          <w:lang w:eastAsia="sr-Latn-CS"/>
        </w:rPr>
      </w:pPr>
    </w:p>
    <w:p w:rsidR="00765026" w:rsidRPr="00257EFD" w:rsidRDefault="00765026" w:rsidP="00765026">
      <w:pPr>
        <w:jc w:val="both"/>
        <w:rPr>
          <w:rFonts w:ascii="Arial" w:hAnsi="Arial" w:cs="Arial"/>
          <w:b/>
          <w:bCs/>
          <w:i/>
          <w:iCs/>
        </w:rPr>
      </w:pPr>
    </w:p>
    <w:p w:rsidR="00765026" w:rsidRDefault="00765026" w:rsidP="00765026">
      <w:pPr>
        <w:jc w:val="both"/>
        <w:rPr>
          <w:rFonts w:ascii="Arial" w:hAnsi="Arial" w:cs="Arial"/>
          <w:b/>
          <w:bCs/>
          <w:i/>
          <w:iCs/>
        </w:rPr>
      </w:pPr>
    </w:p>
    <w:p w:rsidR="00765026" w:rsidRDefault="00765026" w:rsidP="0076502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65026" w:rsidRDefault="00765026" w:rsidP="00765026">
      <w:pPr>
        <w:jc w:val="both"/>
        <w:rPr>
          <w:rFonts w:ascii="Arial" w:hAnsi="Arial" w:cs="Arial"/>
          <w:b/>
          <w:bCs/>
          <w:i/>
          <w:iCs/>
        </w:rPr>
      </w:pPr>
    </w:p>
    <w:p w:rsidR="00765026" w:rsidRDefault="00765026" w:rsidP="00765026">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65026" w:rsidRPr="00303230" w:rsidRDefault="00765026" w:rsidP="00765026">
      <w:pPr>
        <w:jc w:val="both"/>
        <w:rPr>
          <w:rFonts w:ascii="Arial" w:hAnsi="Arial" w:cs="Arial"/>
          <w:iCs/>
        </w:rPr>
      </w:pPr>
      <w:r>
        <w:rPr>
          <w:rFonts w:ascii="Arial" w:hAnsi="Arial" w:cs="Arial"/>
          <w:iCs/>
        </w:rPr>
        <w:t>У цену је урачуна</w:t>
      </w:r>
      <w:r w:rsidR="00303230">
        <w:rPr>
          <w:rFonts w:ascii="Arial" w:hAnsi="Arial" w:cs="Arial"/>
          <w:iCs/>
        </w:rPr>
        <w:t>та цена фибероптичког бронхоскопа са видеосистемом техничких карактеристика наведених у конкурсној документцији, превоз до седишта нару</w:t>
      </w:r>
      <w:r w:rsidR="0027487E">
        <w:rPr>
          <w:rFonts w:ascii="Arial" w:hAnsi="Arial" w:cs="Arial"/>
          <w:iCs/>
        </w:rPr>
        <w:t xml:space="preserve">чиоца, </w:t>
      </w:r>
      <w:r w:rsidR="0027487E">
        <w:rPr>
          <w:rFonts w:ascii="Arial" w:hAnsi="Arial" w:cs="Arial"/>
          <w:iCs/>
          <w:lang/>
        </w:rPr>
        <w:t xml:space="preserve">Специјалне болнице </w:t>
      </w:r>
      <w:r w:rsidR="0027487E">
        <w:rPr>
          <w:rFonts w:ascii="Arial" w:eastAsia="TimesNewRomanPSMT" w:hAnsi="Arial" w:cs="Arial"/>
          <w:bCs/>
        </w:rPr>
        <w:t>за плућне болести „Др Будислав Бабић“, улица: С.Милетића бр.55, Бела Црква</w:t>
      </w:r>
      <w:r w:rsidR="00303230">
        <w:rPr>
          <w:rFonts w:ascii="Arial" w:hAnsi="Arial" w:cs="Arial"/>
          <w:iCs/>
        </w:rPr>
        <w:t>, монтажа и пуштање у рад, обука особља за рад са апаратом, редован сервис и поправка апарата које настану услед редовне употребе апарата,у гарантном периоду . Наручилац не прихвата никава додатна плаћања по основу ове јавне набавке осим цене наведене у обрасцу понуде.</w:t>
      </w:r>
    </w:p>
    <w:p w:rsidR="00765026" w:rsidRDefault="00765026" w:rsidP="00765026">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765026" w:rsidRDefault="00765026" w:rsidP="00765026">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765026" w:rsidRPr="00D45C3E" w:rsidRDefault="00765026" w:rsidP="00765026">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765026" w:rsidRDefault="00765026" w:rsidP="00765026">
      <w:pPr>
        <w:jc w:val="both"/>
        <w:rPr>
          <w:rFonts w:ascii="Arial" w:hAnsi="Arial" w:cs="Arial"/>
          <w:b/>
          <w:i/>
          <w:iCs/>
        </w:rPr>
      </w:pPr>
      <w:r>
        <w:rPr>
          <w:rFonts w:ascii="Arial" w:hAnsi="Arial" w:cs="Arial"/>
          <w:b/>
          <w:i/>
          <w:iCs/>
        </w:rPr>
        <w:t xml:space="preserve"> </w:t>
      </w:r>
    </w:p>
    <w:p w:rsidR="00765026" w:rsidRDefault="00765026" w:rsidP="00765026">
      <w:pPr>
        <w:jc w:val="both"/>
        <w:rPr>
          <w:rFonts w:ascii="Arial" w:hAnsi="Arial" w:cs="Arial"/>
          <w:b/>
          <w:i/>
          <w:iCs/>
          <w:color w:val="auto"/>
        </w:rPr>
      </w:pPr>
    </w:p>
    <w:p w:rsidR="00765026" w:rsidRDefault="00765026" w:rsidP="00765026">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765026" w:rsidRDefault="00765026" w:rsidP="00765026">
      <w:pPr>
        <w:jc w:val="both"/>
        <w:rPr>
          <w:rFonts w:ascii="Arial" w:hAnsi="Arial" w:cs="Arial"/>
          <w:b/>
          <w:i/>
          <w:iCs/>
        </w:rPr>
      </w:pPr>
    </w:p>
    <w:p w:rsidR="00765026" w:rsidRDefault="00303230" w:rsidP="00765026">
      <w:pPr>
        <w:jc w:val="both"/>
        <w:rPr>
          <w:rFonts w:ascii="Arial" w:eastAsia="TimesNewRomanPSMT" w:hAnsi="Arial" w:cs="Arial"/>
          <w:b/>
          <w:bCs/>
          <w:i/>
          <w:iCs/>
          <w:u w:val="single"/>
        </w:rPr>
      </w:pPr>
      <w:r>
        <w:rPr>
          <w:rFonts w:ascii="Arial" w:eastAsia="TimesNewRomanPSMT" w:hAnsi="Arial" w:cs="Arial"/>
          <w:b/>
          <w:bCs/>
          <w:i/>
          <w:iCs/>
          <w:u w:val="single"/>
        </w:rPr>
        <w:t>Изабрани понуђач је дужан да приликом закључења уговора достави</w:t>
      </w:r>
    </w:p>
    <w:p w:rsidR="00303230" w:rsidRDefault="00303230" w:rsidP="00765026">
      <w:pPr>
        <w:jc w:val="both"/>
        <w:rPr>
          <w:rFonts w:ascii="Arial" w:eastAsia="TimesNewRomanPSMT" w:hAnsi="Arial" w:cs="Arial"/>
          <w:b/>
          <w:bCs/>
          <w:i/>
          <w:iCs/>
          <w:u w:val="single"/>
        </w:rPr>
      </w:pPr>
    </w:p>
    <w:p w:rsidR="00303230" w:rsidRPr="0060501B" w:rsidRDefault="00303230" w:rsidP="00303230">
      <w:pPr>
        <w:jc w:val="both"/>
        <w:rPr>
          <w:rFonts w:ascii="Arial" w:hAnsi="Arial" w:cs="Arial"/>
          <w:b/>
          <w:i/>
          <w:iCs/>
          <w:sz w:val="22"/>
          <w:szCs w:val="22"/>
        </w:rPr>
      </w:pPr>
      <w:r w:rsidRPr="0060501B">
        <w:rPr>
          <w:rFonts w:ascii="Arial" w:eastAsia="TimesNewRomanPSMT" w:hAnsi="Arial" w:cs="Arial"/>
          <w:b/>
          <w:bCs/>
          <w:i/>
          <w:iCs/>
          <w:color w:val="auto"/>
          <w:sz w:val="22"/>
          <w:szCs w:val="22"/>
          <w:lang w:val="sr-Cyrl-CS"/>
        </w:rPr>
        <w:t xml:space="preserve">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303230" w:rsidRPr="0060501B" w:rsidRDefault="00303230" w:rsidP="00303230">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303230" w:rsidRPr="0060501B" w:rsidRDefault="00303230" w:rsidP="00303230">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w:t>
      </w:r>
      <w:r>
        <w:rPr>
          <w:rFonts w:ascii="Arial" w:eastAsia="TimesNewRomanPSMT" w:hAnsi="Arial" w:cs="Arial"/>
          <w:bCs/>
          <w:iCs/>
          <w:color w:val="auto"/>
          <w:sz w:val="22"/>
          <w:szCs w:val="22"/>
          <w:lang w:val="sr-Cyrl-CS"/>
        </w:rPr>
        <w:t>вршење посла у случају да продавац не испоштује одредбе овог уговора.</w:t>
      </w:r>
    </w:p>
    <w:p w:rsidR="00303230" w:rsidRPr="00303230" w:rsidRDefault="00303230" w:rsidP="00765026">
      <w:pPr>
        <w:jc w:val="both"/>
        <w:rPr>
          <w:rFonts w:ascii="Arial" w:eastAsia="TimesNewRomanPSMT" w:hAnsi="Arial" w:cs="Arial"/>
          <w:bCs/>
          <w:iCs/>
        </w:rPr>
      </w:pPr>
    </w:p>
    <w:p w:rsidR="00765026" w:rsidRDefault="00765026" w:rsidP="00765026">
      <w:pPr>
        <w:jc w:val="both"/>
      </w:pPr>
      <w:r>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765026" w:rsidRDefault="00765026" w:rsidP="00765026">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765026" w:rsidRDefault="00765026" w:rsidP="00765026">
      <w:pPr>
        <w:jc w:val="both"/>
        <w:rPr>
          <w:rFonts w:ascii="Arial" w:hAnsi="Arial" w:cs="Arial"/>
          <w:color w:val="FF0000"/>
        </w:rPr>
      </w:pPr>
    </w:p>
    <w:p w:rsidR="00765026" w:rsidRDefault="00765026" w:rsidP="00765026">
      <w:pPr>
        <w:jc w:val="both"/>
        <w:rPr>
          <w:rFonts w:ascii="Arial" w:hAnsi="Arial" w:cs="Arial"/>
          <w:b/>
          <w:bCs/>
        </w:rPr>
      </w:pPr>
    </w:p>
    <w:p w:rsidR="00765026" w:rsidRPr="003B5A03" w:rsidRDefault="00765026" w:rsidP="00765026">
      <w:pPr>
        <w:jc w:val="both"/>
        <w:rPr>
          <w:rFonts w:ascii="Arial" w:hAnsi="Arial" w:cs="Arial"/>
          <w:b/>
          <w:bCs/>
        </w:rPr>
      </w:pPr>
    </w:p>
    <w:p w:rsidR="00765026" w:rsidRDefault="00765026" w:rsidP="00765026">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65026" w:rsidRDefault="00765026" w:rsidP="00765026">
      <w:pPr>
        <w:jc w:val="both"/>
        <w:rPr>
          <w:rFonts w:ascii="Arial" w:hAnsi="Arial" w:cs="Arial"/>
          <w:b/>
          <w:bCs/>
        </w:rPr>
      </w:pPr>
    </w:p>
    <w:p w:rsidR="00765026" w:rsidRDefault="00765026" w:rsidP="00765026">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303230">
        <w:rPr>
          <w:rFonts w:ascii="Arial" w:hAnsi="Arial" w:cs="Arial"/>
          <w:i/>
          <w:color w:val="auto"/>
          <w:lang w:val="sr-Cyrl-CS"/>
        </w:rPr>
        <w:t xml:space="preserve"> </w:t>
      </w:r>
      <w:r w:rsidR="009F5972">
        <w:rPr>
          <w:rFonts w:ascii="Arial" w:hAnsi="Arial" w:cs="Arial"/>
          <w:i/>
          <w:lang w:val="en-US"/>
        </w:rPr>
        <w:t>tenderi@spbbelacrkva.org</w:t>
      </w:r>
      <w:r w:rsidR="00303230">
        <w:rPr>
          <w:rFonts w:ascii="Arial" w:hAnsi="Arial" w:cs="Arial"/>
          <w:i/>
          <w:color w:val="auto"/>
          <w:lang w:val="sr-Cyrl-CS"/>
        </w:rPr>
        <w:t xml:space="preserve"> </w:t>
      </w:r>
      <w:r>
        <w:rPr>
          <w:rFonts w:ascii="Arial" w:hAnsi="Arial" w:cs="Arial"/>
          <w:i/>
          <w:color w:val="auto"/>
        </w:rPr>
        <w:t xml:space="preserve"> или факсом</w:t>
      </w:r>
      <w:r>
        <w:rPr>
          <w:rFonts w:ascii="Arial" w:hAnsi="Arial" w:cs="Arial"/>
          <w:i/>
          <w:color w:val="auto"/>
          <w:lang w:val="sr-Cyrl-CS"/>
        </w:rPr>
        <w:t xml:space="preserve"> на број</w:t>
      </w:r>
      <w:r w:rsidR="009F5972">
        <w:rPr>
          <w:rFonts w:ascii="Arial" w:hAnsi="Arial" w:cs="Arial"/>
          <w:i/>
          <w:color w:val="auto"/>
          <w:lang w:val="sr-Cyrl-CS"/>
        </w:rPr>
        <w:t xml:space="preserve"> 01</w:t>
      </w:r>
      <w:r w:rsidR="009F5972">
        <w:rPr>
          <w:rFonts w:ascii="Arial" w:hAnsi="Arial" w:cs="Arial"/>
          <w:i/>
          <w:color w:val="auto"/>
          <w:lang w:val="en-US"/>
        </w:rPr>
        <w:t>3</w:t>
      </w:r>
      <w:r w:rsidR="009F5972">
        <w:rPr>
          <w:rFonts w:ascii="Arial" w:hAnsi="Arial" w:cs="Arial"/>
          <w:i/>
          <w:color w:val="auto"/>
          <w:lang w:val="sr-Cyrl-CS"/>
        </w:rPr>
        <w:t>/8</w:t>
      </w:r>
      <w:r w:rsidR="009F5972">
        <w:rPr>
          <w:rFonts w:ascii="Arial" w:hAnsi="Arial" w:cs="Arial"/>
          <w:i/>
          <w:color w:val="auto"/>
          <w:lang w:val="en-US"/>
        </w:rPr>
        <w:t>51</w:t>
      </w:r>
      <w:r w:rsidR="00267D2E">
        <w:rPr>
          <w:rFonts w:ascii="Arial" w:hAnsi="Arial" w:cs="Arial"/>
          <w:i/>
          <w:color w:val="auto"/>
          <w:lang w:val="sr-Cyrl-CS"/>
        </w:rPr>
        <w:t>-</w:t>
      </w:r>
      <w:r w:rsidR="009F5972">
        <w:rPr>
          <w:rFonts w:ascii="Arial" w:hAnsi="Arial" w:cs="Arial"/>
          <w:i/>
          <w:color w:val="auto"/>
          <w:lang w:val="en-US"/>
        </w:rPr>
        <w:t>001</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765026" w:rsidRDefault="00765026" w:rsidP="00765026">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65026" w:rsidRPr="00303230" w:rsidRDefault="00765026" w:rsidP="0076502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AD7A24">
        <w:rPr>
          <w:rFonts w:ascii="Arial" w:eastAsia="TimesNewRomanPS-BoldMT" w:hAnsi="Arial" w:cs="Arial"/>
          <w:b/>
          <w:bCs/>
        </w:rPr>
        <w:t>5</w:t>
      </w:r>
      <w:r w:rsidR="00303230">
        <w:rPr>
          <w:rFonts w:ascii="Arial" w:eastAsia="TimesNewRomanPS-BoldMT" w:hAnsi="Arial" w:cs="Arial"/>
          <w:b/>
          <w:bCs/>
        </w:rPr>
        <w:t>/201</w:t>
      </w:r>
      <w:r w:rsidR="009F5972">
        <w:rPr>
          <w:rFonts w:ascii="Arial" w:eastAsia="TimesNewRomanPS-BoldMT" w:hAnsi="Arial" w:cs="Arial"/>
          <w:b/>
          <w:bCs/>
        </w:rPr>
        <w:t>9</w:t>
      </w:r>
    </w:p>
    <w:p w:rsidR="00765026" w:rsidRDefault="00765026" w:rsidP="00765026">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65026" w:rsidRDefault="00765026" w:rsidP="0076502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65026" w:rsidRDefault="00765026" w:rsidP="0076502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65026" w:rsidRPr="00AA4D8C" w:rsidRDefault="00765026" w:rsidP="00765026">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765026" w:rsidRPr="00AA4D8C" w:rsidRDefault="00765026" w:rsidP="00765026">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65026" w:rsidRPr="00AA4D8C" w:rsidRDefault="00765026" w:rsidP="00765026">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65026" w:rsidRPr="00213C55" w:rsidRDefault="00765026" w:rsidP="00765026">
      <w:pPr>
        <w:jc w:val="both"/>
        <w:rPr>
          <w:rFonts w:ascii="Arial" w:hAnsi="Arial" w:cs="Arial"/>
          <w:color w:val="FF0000"/>
        </w:rPr>
      </w:pPr>
    </w:p>
    <w:p w:rsidR="00765026" w:rsidRDefault="00765026" w:rsidP="00765026">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65026" w:rsidRDefault="00765026" w:rsidP="00765026">
      <w:pPr>
        <w:jc w:val="both"/>
        <w:rPr>
          <w:rFonts w:ascii="Arial" w:hAnsi="Arial" w:cs="Arial"/>
          <w:b/>
          <w:bCs/>
        </w:rPr>
      </w:pPr>
    </w:p>
    <w:p w:rsidR="00765026" w:rsidRDefault="00765026" w:rsidP="00765026">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w:t>
      </w:r>
      <w:r>
        <w:rPr>
          <w:rFonts w:ascii="Arial" w:hAnsi="Arial" w:cs="Arial"/>
        </w:rPr>
        <w:lastRenderedPageBreak/>
        <w:t xml:space="preserve">при прегледу, вредновању и упоређивању понуда, а може да врши контролу (увид) код понуђача, односно његовог подизвођача (члан 93. ЗЈН). </w:t>
      </w:r>
    </w:p>
    <w:p w:rsidR="00765026" w:rsidRDefault="00765026" w:rsidP="0076502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65026" w:rsidRDefault="00765026" w:rsidP="00765026">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65026" w:rsidRDefault="00765026" w:rsidP="0076502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65026" w:rsidRDefault="00765026" w:rsidP="00765026">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65026" w:rsidRDefault="00765026" w:rsidP="00765026">
      <w:pPr>
        <w:jc w:val="both"/>
      </w:pPr>
    </w:p>
    <w:p w:rsidR="00765026" w:rsidRDefault="00765026" w:rsidP="00765026">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765026" w:rsidRDefault="00765026" w:rsidP="00765026">
      <w:pPr>
        <w:jc w:val="both"/>
        <w:rPr>
          <w:rFonts w:ascii="Arial" w:hAnsi="Arial" w:cs="Arial"/>
          <w:b/>
        </w:rPr>
      </w:pPr>
    </w:p>
    <w:p w:rsidR="00765026" w:rsidRPr="00D35768" w:rsidRDefault="00765026" w:rsidP="00765026">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765026" w:rsidRDefault="00765026" w:rsidP="00765026">
      <w:pPr>
        <w:jc w:val="both"/>
        <w:rPr>
          <w:rFonts w:ascii="Arial" w:hAnsi="Arial" w:cs="Arial"/>
          <w:b/>
        </w:rPr>
      </w:pPr>
    </w:p>
    <w:p w:rsidR="00765026" w:rsidRPr="00321A4C" w:rsidRDefault="00765026" w:rsidP="00765026">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765026" w:rsidRDefault="00765026" w:rsidP="00765026">
      <w:pPr>
        <w:jc w:val="both"/>
        <w:rPr>
          <w:rFonts w:ascii="Arial" w:hAnsi="Arial" w:cs="Arial"/>
          <w:b/>
          <w:bCs/>
        </w:rPr>
      </w:pPr>
    </w:p>
    <w:p w:rsidR="00765026" w:rsidRDefault="00765026" w:rsidP="0076502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765026" w:rsidRDefault="00765026" w:rsidP="0076502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65026" w:rsidRDefault="00765026" w:rsidP="00765026">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sidR="00735B1A">
        <w:rPr>
          <w:rFonts w:ascii="Arial" w:hAnsi="Arial" w:cs="Arial"/>
          <w:lang w:val="en-US"/>
        </w:rPr>
        <w:t>tenderi@spbbelacrkva.org</w:t>
      </w:r>
      <w:r>
        <w:rPr>
          <w:rFonts w:ascii="Arial" w:eastAsia="TimesNewRomanPSMT" w:hAnsi="Arial" w:cs="Arial"/>
          <w:bCs/>
          <w:i/>
          <w:color w:val="auto"/>
        </w:rPr>
        <w:t>,</w:t>
      </w:r>
      <w:r w:rsidRPr="00315408">
        <w:rPr>
          <w:rFonts w:ascii="Arial" w:hAnsi="Arial" w:cs="Arial"/>
        </w:rPr>
        <w:t xml:space="preserve"> факсом на број </w:t>
      </w:r>
      <w:r w:rsidR="00735B1A">
        <w:rPr>
          <w:rFonts w:ascii="Arial" w:hAnsi="Arial" w:cs="Arial"/>
        </w:rPr>
        <w:t>013/851-001</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765026" w:rsidRDefault="00765026" w:rsidP="0076502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765026" w:rsidRDefault="00765026" w:rsidP="00765026">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765026" w:rsidRDefault="00765026" w:rsidP="00765026">
      <w:pPr>
        <w:jc w:val="both"/>
        <w:rPr>
          <w:rFonts w:ascii="Arial" w:hAnsi="Arial" w:cs="Arial"/>
        </w:rPr>
      </w:pPr>
      <w:r w:rsidRPr="00315408">
        <w:rPr>
          <w:rFonts w:ascii="Arial" w:hAnsi="Arial"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65026" w:rsidRDefault="00765026" w:rsidP="0076502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765026" w:rsidRDefault="00765026" w:rsidP="00765026">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65026" w:rsidRDefault="00765026" w:rsidP="0076502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65026" w:rsidRDefault="00765026" w:rsidP="0076502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765026" w:rsidRDefault="00765026" w:rsidP="00765026">
      <w:pPr>
        <w:jc w:val="both"/>
        <w:rPr>
          <w:rFonts w:ascii="Arial" w:hAnsi="Arial" w:cs="Arial"/>
        </w:rPr>
      </w:pPr>
      <w:r w:rsidRPr="00315408">
        <w:rPr>
          <w:rFonts w:ascii="Arial" w:hAnsi="Arial" w:cs="Arial"/>
        </w:rPr>
        <w:t xml:space="preserve">Захтев за заштиту права мора да садржи: </w:t>
      </w:r>
    </w:p>
    <w:p w:rsidR="00765026" w:rsidRDefault="00765026" w:rsidP="00765026">
      <w:pPr>
        <w:jc w:val="both"/>
        <w:rPr>
          <w:rFonts w:ascii="Arial" w:hAnsi="Arial" w:cs="Arial"/>
        </w:rPr>
      </w:pPr>
      <w:r w:rsidRPr="00315408">
        <w:rPr>
          <w:rFonts w:ascii="Arial" w:hAnsi="Arial" w:cs="Arial"/>
        </w:rPr>
        <w:t>1) назив и адресу подносиоца захтева и лице за контакт;</w:t>
      </w:r>
    </w:p>
    <w:p w:rsidR="00765026" w:rsidRDefault="00765026" w:rsidP="00765026">
      <w:pPr>
        <w:jc w:val="both"/>
        <w:rPr>
          <w:rFonts w:ascii="Arial" w:hAnsi="Arial" w:cs="Arial"/>
        </w:rPr>
      </w:pPr>
      <w:r w:rsidRPr="00315408">
        <w:rPr>
          <w:rFonts w:ascii="Arial" w:hAnsi="Arial" w:cs="Arial"/>
        </w:rPr>
        <w:t xml:space="preserve">2) назив и адресу наручиоца; </w:t>
      </w:r>
    </w:p>
    <w:p w:rsidR="00765026" w:rsidRDefault="00765026" w:rsidP="0076502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765026" w:rsidRDefault="00765026" w:rsidP="00765026">
      <w:pPr>
        <w:jc w:val="both"/>
        <w:rPr>
          <w:rFonts w:ascii="Arial" w:hAnsi="Arial" w:cs="Arial"/>
        </w:rPr>
      </w:pPr>
      <w:r w:rsidRPr="00315408">
        <w:rPr>
          <w:rFonts w:ascii="Arial" w:hAnsi="Arial" w:cs="Arial"/>
        </w:rPr>
        <w:t>4) повреде прописа којима се уређује поступак јавне набавке;</w:t>
      </w:r>
    </w:p>
    <w:p w:rsidR="00765026" w:rsidRDefault="00765026" w:rsidP="00765026">
      <w:pPr>
        <w:jc w:val="both"/>
        <w:rPr>
          <w:rFonts w:ascii="Arial" w:hAnsi="Arial" w:cs="Arial"/>
        </w:rPr>
      </w:pPr>
      <w:r w:rsidRPr="00315408">
        <w:rPr>
          <w:rFonts w:ascii="Arial" w:hAnsi="Arial" w:cs="Arial"/>
        </w:rPr>
        <w:t xml:space="preserve">5) чињенице и доказе којима се повреде доказују; </w:t>
      </w:r>
    </w:p>
    <w:p w:rsidR="00765026" w:rsidRDefault="00765026" w:rsidP="0076502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765026" w:rsidRDefault="00765026" w:rsidP="00765026">
      <w:pPr>
        <w:jc w:val="both"/>
        <w:rPr>
          <w:rFonts w:ascii="Arial" w:hAnsi="Arial" w:cs="Arial"/>
        </w:rPr>
      </w:pPr>
      <w:r w:rsidRPr="00315408">
        <w:rPr>
          <w:rFonts w:ascii="Arial" w:hAnsi="Arial" w:cs="Arial"/>
        </w:rPr>
        <w:t xml:space="preserve">7) потпис подносиоца. </w:t>
      </w:r>
    </w:p>
    <w:p w:rsidR="00765026" w:rsidRDefault="00765026" w:rsidP="0076502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765026" w:rsidRPr="001B1537" w:rsidRDefault="00765026" w:rsidP="00765026">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765026" w:rsidRDefault="00765026" w:rsidP="0076502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765026" w:rsidRDefault="00765026" w:rsidP="0076502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65026" w:rsidRDefault="00765026" w:rsidP="0076502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765026" w:rsidRDefault="00765026" w:rsidP="00765026">
      <w:pPr>
        <w:ind w:firstLine="708"/>
        <w:jc w:val="both"/>
        <w:rPr>
          <w:rFonts w:ascii="Arial" w:hAnsi="Arial" w:cs="Arial"/>
        </w:rPr>
      </w:pPr>
      <w:r w:rsidRPr="00315408">
        <w:rPr>
          <w:rFonts w:ascii="Arial" w:hAnsi="Arial" w:cs="Arial"/>
        </w:rPr>
        <w:t>(4) број рачуна: 840-30678845-06;</w:t>
      </w:r>
    </w:p>
    <w:p w:rsidR="00765026" w:rsidRDefault="00765026" w:rsidP="00765026">
      <w:pPr>
        <w:ind w:firstLine="708"/>
        <w:jc w:val="both"/>
        <w:rPr>
          <w:rFonts w:ascii="Arial" w:hAnsi="Arial" w:cs="Arial"/>
        </w:rPr>
      </w:pPr>
      <w:r w:rsidRPr="00315408">
        <w:rPr>
          <w:rFonts w:ascii="Arial" w:hAnsi="Arial" w:cs="Arial"/>
        </w:rPr>
        <w:t xml:space="preserve">(5) шифру плаћања: 153 или 253; </w:t>
      </w:r>
    </w:p>
    <w:p w:rsidR="00765026" w:rsidRDefault="00765026" w:rsidP="00765026">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765026" w:rsidRDefault="00765026" w:rsidP="00765026">
      <w:pPr>
        <w:ind w:firstLine="708"/>
        <w:jc w:val="both"/>
        <w:rPr>
          <w:rFonts w:ascii="Arial" w:hAnsi="Arial" w:cs="Arial"/>
        </w:rPr>
      </w:pPr>
      <w:r>
        <w:rPr>
          <w:rFonts w:ascii="Arial" w:hAnsi="Arial" w:cs="Arial"/>
        </w:rPr>
        <w:t xml:space="preserve">(7) сврха: ЗЗП; </w:t>
      </w:r>
      <w:r w:rsidR="00880A15">
        <w:rPr>
          <w:rFonts w:ascii="Arial" w:hAnsi="Arial" w:cs="Arial"/>
        </w:rPr>
        <w:t>Специјална болница за плућне болести „Озрен“ Сокобања</w:t>
      </w:r>
      <w:r>
        <w:rPr>
          <w:rFonts w:ascii="Arial" w:hAnsi="Arial" w:cs="Arial"/>
        </w:rPr>
        <w:t xml:space="preserve">; јавна набавка ЈН </w:t>
      </w:r>
      <w:r w:rsidR="00AD7A24">
        <w:rPr>
          <w:rFonts w:ascii="Arial" w:hAnsi="Arial" w:cs="Arial"/>
        </w:rPr>
        <w:t>5</w:t>
      </w:r>
      <w:r w:rsidR="00880A15">
        <w:rPr>
          <w:rFonts w:ascii="Arial" w:hAnsi="Arial" w:cs="Arial"/>
        </w:rPr>
        <w:t>/201</w:t>
      </w:r>
      <w:r w:rsidR="00735B1A">
        <w:rPr>
          <w:rFonts w:ascii="Arial" w:hAnsi="Arial" w:cs="Arial"/>
        </w:rPr>
        <w:t>9</w:t>
      </w:r>
      <w:r>
        <w:rPr>
          <w:rFonts w:ascii="Arial" w:hAnsi="Arial" w:cs="Arial"/>
          <w:i/>
          <w:iCs/>
        </w:rPr>
        <w:t>;</w:t>
      </w:r>
      <w:r w:rsidRPr="00315408">
        <w:rPr>
          <w:rFonts w:ascii="Arial" w:hAnsi="Arial" w:cs="Arial"/>
        </w:rPr>
        <w:t xml:space="preserve">. </w:t>
      </w:r>
    </w:p>
    <w:p w:rsidR="00765026" w:rsidRDefault="00765026" w:rsidP="0076502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765026" w:rsidRDefault="00765026" w:rsidP="00765026">
      <w:pPr>
        <w:ind w:firstLine="708"/>
        <w:jc w:val="both"/>
        <w:rPr>
          <w:rFonts w:ascii="Arial" w:hAnsi="Arial" w:cs="Arial"/>
        </w:rPr>
      </w:pPr>
      <w:r w:rsidRPr="00315408">
        <w:rPr>
          <w:rFonts w:ascii="Arial" w:hAnsi="Arial" w:cs="Arial"/>
        </w:rPr>
        <w:lastRenderedPageBreak/>
        <w:t xml:space="preserve">(9) назив уплатиоца, односно назив подносиоца захтева за заштиту права за којег је извршена уплата таксе; </w:t>
      </w:r>
    </w:p>
    <w:p w:rsidR="00765026" w:rsidRDefault="00765026" w:rsidP="00765026">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765026" w:rsidRPr="00DF0F3D" w:rsidRDefault="00765026" w:rsidP="00765026">
      <w:pPr>
        <w:ind w:firstLine="708"/>
        <w:jc w:val="both"/>
        <w:rPr>
          <w:rFonts w:ascii="Arial" w:hAnsi="Arial" w:cs="Arial"/>
        </w:rPr>
      </w:pPr>
    </w:p>
    <w:p w:rsidR="00765026" w:rsidRDefault="00765026" w:rsidP="00765026">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765026" w:rsidRPr="00DF0F3D" w:rsidRDefault="00765026" w:rsidP="00765026">
      <w:pPr>
        <w:ind w:firstLine="708"/>
        <w:jc w:val="both"/>
        <w:rPr>
          <w:rFonts w:ascii="Arial" w:hAnsi="Arial" w:cs="Arial"/>
        </w:rPr>
      </w:pPr>
    </w:p>
    <w:p w:rsidR="00765026" w:rsidRDefault="00765026" w:rsidP="0076502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765026" w:rsidRPr="00DF0F3D" w:rsidRDefault="00765026" w:rsidP="00765026">
      <w:pPr>
        <w:ind w:firstLine="708"/>
        <w:jc w:val="both"/>
        <w:rPr>
          <w:rFonts w:ascii="Arial" w:hAnsi="Arial" w:cs="Arial"/>
        </w:rPr>
      </w:pPr>
    </w:p>
    <w:p w:rsidR="00765026" w:rsidRDefault="00765026" w:rsidP="0076502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765026" w:rsidRDefault="00765026" w:rsidP="00765026">
      <w:pPr>
        <w:pStyle w:val="ListParagraph"/>
        <w:rPr>
          <w:rFonts w:ascii="Arial" w:hAnsi="Arial" w:cs="Arial"/>
        </w:rPr>
      </w:pPr>
    </w:p>
    <w:p w:rsidR="00765026" w:rsidRPr="001B1537" w:rsidRDefault="00765026" w:rsidP="00765026">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765026" w:rsidRPr="00315408" w:rsidRDefault="00765026" w:rsidP="00765026">
      <w:pPr>
        <w:jc w:val="both"/>
        <w:rPr>
          <w:rFonts w:ascii="Arial" w:hAnsi="Arial" w:cs="Arial"/>
        </w:rPr>
      </w:pPr>
    </w:p>
    <w:p w:rsidR="00F372E6" w:rsidRDefault="00F372E6"/>
    <w:sectPr w:rsidR="00F372E6" w:rsidSect="0064189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767" w:rsidRDefault="00DD3767" w:rsidP="001A3598">
      <w:pPr>
        <w:spacing w:line="240" w:lineRule="auto"/>
      </w:pPr>
      <w:r>
        <w:separator/>
      </w:r>
    </w:p>
  </w:endnote>
  <w:endnote w:type="continuationSeparator" w:id="1">
    <w:p w:rsidR="00DD3767" w:rsidRDefault="00DD3767" w:rsidP="001A35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MS Gothic"/>
    <w:charset w:val="80"/>
    <w:family w:val="roman"/>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F2751">
      <w:tc>
        <w:tcPr>
          <w:tcW w:w="8208" w:type="dxa"/>
          <w:tcBorders>
            <w:top w:val="single" w:sz="8" w:space="0" w:color="808080"/>
          </w:tcBorders>
          <w:shd w:val="clear" w:color="auto" w:fill="auto"/>
        </w:tcPr>
        <w:p w:rsidR="00EF2751" w:rsidRPr="00946CEF" w:rsidRDefault="00EF2751" w:rsidP="00946CEF">
          <w:pPr>
            <w:pStyle w:val="Footer"/>
            <w:jc w:val="center"/>
            <w:rPr>
              <w:b/>
              <w:bCs/>
              <w:color w:val="4F81BD"/>
            </w:rPr>
          </w:pPr>
          <w:r>
            <w:rPr>
              <w:b/>
              <w:bCs/>
              <w:color w:val="4F81BD"/>
            </w:rPr>
            <w:t>Конкурсна документација за јавну набавку мале вредности ЈН бр.5/2019 за јавну набавку фибер оптичког бронхоскопа саприпадајућом опремом за наручиоца Специјалне болнице за плућне болести „Др Будислав Бабић“ Бела Црква</w:t>
          </w:r>
        </w:p>
      </w:tc>
      <w:tc>
        <w:tcPr>
          <w:tcW w:w="1034" w:type="dxa"/>
          <w:tcBorders>
            <w:top w:val="single" w:sz="8" w:space="0" w:color="808080"/>
            <w:left w:val="single" w:sz="8" w:space="0" w:color="808080"/>
          </w:tcBorders>
          <w:shd w:val="clear" w:color="auto" w:fill="auto"/>
        </w:tcPr>
        <w:p w:rsidR="00EF2751" w:rsidRDefault="00EF2751">
          <w:pPr>
            <w:pStyle w:val="Footer"/>
            <w:rPr>
              <w:color w:val="1F497D"/>
            </w:rPr>
          </w:pPr>
          <w:r>
            <w:rPr>
              <w:b/>
              <w:bCs/>
              <w:color w:val="4F81BD"/>
            </w:rPr>
            <w:t xml:space="preserve"> </w:t>
          </w:r>
          <w:r w:rsidR="008A6ECB">
            <w:rPr>
              <w:b/>
              <w:bCs/>
              <w:color w:val="4F81BD"/>
            </w:rPr>
            <w:fldChar w:fldCharType="begin"/>
          </w:r>
          <w:r>
            <w:rPr>
              <w:b/>
              <w:bCs/>
              <w:color w:val="4F81BD"/>
            </w:rPr>
            <w:instrText xml:space="preserve"> PAGE </w:instrText>
          </w:r>
          <w:r w:rsidR="008A6ECB">
            <w:rPr>
              <w:b/>
              <w:bCs/>
              <w:color w:val="4F81BD"/>
            </w:rPr>
            <w:fldChar w:fldCharType="separate"/>
          </w:r>
          <w:r w:rsidR="0027487E">
            <w:rPr>
              <w:b/>
              <w:bCs/>
              <w:noProof/>
              <w:color w:val="4F81BD"/>
            </w:rPr>
            <w:t>31</w:t>
          </w:r>
          <w:r w:rsidR="008A6ECB">
            <w:rPr>
              <w:b/>
              <w:bCs/>
              <w:color w:val="4F81BD"/>
            </w:rPr>
            <w:fldChar w:fldCharType="end"/>
          </w:r>
          <w:r>
            <w:rPr>
              <w:color w:val="4F81BD"/>
            </w:rPr>
            <w:t xml:space="preserve">/ </w:t>
          </w:r>
          <w:r w:rsidR="008A6ECB">
            <w:rPr>
              <w:b/>
              <w:bCs/>
              <w:color w:val="4F81BD"/>
            </w:rPr>
            <w:fldChar w:fldCharType="begin"/>
          </w:r>
          <w:r>
            <w:rPr>
              <w:b/>
              <w:bCs/>
              <w:color w:val="4F81BD"/>
            </w:rPr>
            <w:instrText xml:space="preserve"> NUMPAGES \*Arabic </w:instrText>
          </w:r>
          <w:r w:rsidR="008A6ECB">
            <w:rPr>
              <w:b/>
              <w:bCs/>
              <w:color w:val="4F81BD"/>
            </w:rPr>
            <w:fldChar w:fldCharType="separate"/>
          </w:r>
          <w:r w:rsidR="0027487E">
            <w:rPr>
              <w:b/>
              <w:bCs/>
              <w:noProof/>
              <w:color w:val="4F81BD"/>
            </w:rPr>
            <w:t>35</w:t>
          </w:r>
          <w:r w:rsidR="008A6ECB">
            <w:rPr>
              <w:b/>
              <w:bCs/>
              <w:color w:val="4F81BD"/>
            </w:rPr>
            <w:fldChar w:fldCharType="end"/>
          </w:r>
        </w:p>
      </w:tc>
    </w:tr>
  </w:tbl>
  <w:p w:rsidR="00EF2751" w:rsidRDefault="00EF2751">
    <w:pPr>
      <w:pStyle w:val="Footer"/>
      <w:jc w:val="right"/>
    </w:pPr>
    <w:r>
      <w:rPr>
        <w:color w:val="1F497D"/>
      </w:rPr>
      <w:t xml:space="preserve"> </w:t>
    </w:r>
  </w:p>
  <w:p w:rsidR="00EF2751" w:rsidRDefault="00EF2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767" w:rsidRDefault="00DD3767" w:rsidP="001A3598">
      <w:pPr>
        <w:spacing w:line="240" w:lineRule="auto"/>
      </w:pPr>
      <w:r>
        <w:separator/>
      </w:r>
    </w:p>
  </w:footnote>
  <w:footnote w:type="continuationSeparator" w:id="1">
    <w:p w:rsidR="00DD3767" w:rsidRDefault="00DD3767" w:rsidP="001A35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4FD20C2"/>
    <w:multiLevelType w:val="hybridMultilevel"/>
    <w:tmpl w:val="C0F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E26771D"/>
    <w:multiLevelType w:val="hybridMultilevel"/>
    <w:tmpl w:val="C832D49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0F26663A"/>
    <w:multiLevelType w:val="hybridMultilevel"/>
    <w:tmpl w:val="26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D5253BF"/>
    <w:multiLevelType w:val="hybridMultilevel"/>
    <w:tmpl w:val="96E8B6EE"/>
    <w:lvl w:ilvl="0" w:tplc="1E68FDD6">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multilevel"/>
    <w:tmpl w:val="884A05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8052395"/>
    <w:multiLevelType w:val="hybridMultilevel"/>
    <w:tmpl w:val="8124B9C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9C302F1"/>
    <w:multiLevelType w:val="hybridMultilevel"/>
    <w:tmpl w:val="0DAA97E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191BB6"/>
    <w:multiLevelType w:val="hybridMultilevel"/>
    <w:tmpl w:val="7E7E0C0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7F17707"/>
    <w:multiLevelType w:val="hybridMultilevel"/>
    <w:tmpl w:val="8F52E0D6"/>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9327BC"/>
    <w:multiLevelType w:val="hybridMultilevel"/>
    <w:tmpl w:val="0C709010"/>
    <w:lvl w:ilvl="0" w:tplc="081A0001">
      <w:start w:val="1"/>
      <w:numFmt w:val="bullet"/>
      <w:lvlText w:val=""/>
      <w:lvlJc w:val="left"/>
      <w:pPr>
        <w:ind w:left="502" w:hanging="360"/>
      </w:pPr>
      <w:rPr>
        <w:rFonts w:ascii="Symbol" w:hAnsi="Symbol"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39">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CB4170"/>
    <w:multiLevelType w:val="hybridMultilevel"/>
    <w:tmpl w:val="81A2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5E3D1A"/>
    <w:multiLevelType w:val="hybridMultilevel"/>
    <w:tmpl w:val="F820849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6"/>
  </w:num>
  <w:num w:numId="13">
    <w:abstractNumId w:val="39"/>
  </w:num>
  <w:num w:numId="14">
    <w:abstractNumId w:val="35"/>
  </w:num>
  <w:num w:numId="15">
    <w:abstractNumId w:val="47"/>
  </w:num>
  <w:num w:numId="16">
    <w:abstractNumId w:val="28"/>
  </w:num>
  <w:num w:numId="17">
    <w:abstractNumId w:val="26"/>
  </w:num>
  <w:num w:numId="18">
    <w:abstractNumId w:val="18"/>
  </w:num>
  <w:num w:numId="19">
    <w:abstractNumId w:val="20"/>
  </w:num>
  <w:num w:numId="20">
    <w:abstractNumId w:val="21"/>
  </w:num>
  <w:num w:numId="21">
    <w:abstractNumId w:val="16"/>
  </w:num>
  <w:num w:numId="22">
    <w:abstractNumId w:val="15"/>
  </w:num>
  <w:num w:numId="23">
    <w:abstractNumId w:val="40"/>
  </w:num>
  <w:num w:numId="24">
    <w:abstractNumId w:val="24"/>
  </w:num>
  <w:num w:numId="25">
    <w:abstractNumId w:val="46"/>
  </w:num>
  <w:num w:numId="26">
    <w:abstractNumId w:val="31"/>
  </w:num>
  <w:num w:numId="27">
    <w:abstractNumId w:val="41"/>
  </w:num>
  <w:num w:numId="28">
    <w:abstractNumId w:val="17"/>
  </w:num>
  <w:num w:numId="29">
    <w:abstractNumId w:val="44"/>
  </w:num>
  <w:num w:numId="30">
    <w:abstractNumId w:val="33"/>
  </w:num>
  <w:num w:numId="31">
    <w:abstractNumId w:val="25"/>
  </w:num>
  <w:num w:numId="32">
    <w:abstractNumId w:val="23"/>
  </w:num>
  <w:num w:numId="33">
    <w:abstractNumId w:val="45"/>
  </w:num>
  <w:num w:numId="34">
    <w:abstractNumId w:val="27"/>
  </w:num>
  <w:num w:numId="35">
    <w:abstractNumId w:val="10"/>
  </w:num>
  <w:num w:numId="36">
    <w:abstractNumId w:val="29"/>
  </w:num>
  <w:num w:numId="37">
    <w:abstractNumId w:val="22"/>
  </w:num>
  <w:num w:numId="38">
    <w:abstractNumId w:val="12"/>
  </w:num>
  <w:num w:numId="39">
    <w:abstractNumId w:val="19"/>
  </w:num>
  <w:num w:numId="40">
    <w:abstractNumId w:val="43"/>
  </w:num>
  <w:num w:numId="41">
    <w:abstractNumId w:val="13"/>
  </w:num>
  <w:num w:numId="42">
    <w:abstractNumId w:val="32"/>
  </w:num>
  <w:num w:numId="43">
    <w:abstractNumId w:val="38"/>
  </w:num>
  <w:num w:numId="44">
    <w:abstractNumId w:val="30"/>
  </w:num>
  <w:num w:numId="45">
    <w:abstractNumId w:val="34"/>
  </w:num>
  <w:num w:numId="46">
    <w:abstractNumId w:val="14"/>
  </w:num>
  <w:num w:numId="47">
    <w:abstractNumId w:val="11"/>
  </w:num>
  <w:num w:numId="48">
    <w:abstractNumId w:val="42"/>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5026"/>
    <w:rsid w:val="0002307D"/>
    <w:rsid w:val="000378D1"/>
    <w:rsid w:val="00041430"/>
    <w:rsid w:val="000564EA"/>
    <w:rsid w:val="00065897"/>
    <w:rsid w:val="00077BEE"/>
    <w:rsid w:val="00090244"/>
    <w:rsid w:val="000B0533"/>
    <w:rsid w:val="000E01DB"/>
    <w:rsid w:val="0010605C"/>
    <w:rsid w:val="00123AAB"/>
    <w:rsid w:val="00142D17"/>
    <w:rsid w:val="00192F6E"/>
    <w:rsid w:val="001A3598"/>
    <w:rsid w:val="001A3FD3"/>
    <w:rsid w:val="001E3B09"/>
    <w:rsid w:val="00257EFD"/>
    <w:rsid w:val="00267D2E"/>
    <w:rsid w:val="0027487E"/>
    <w:rsid w:val="002847E1"/>
    <w:rsid w:val="002F7B24"/>
    <w:rsid w:val="00303230"/>
    <w:rsid w:val="00311C71"/>
    <w:rsid w:val="00335A4E"/>
    <w:rsid w:val="00341885"/>
    <w:rsid w:val="003B732A"/>
    <w:rsid w:val="003C4367"/>
    <w:rsid w:val="003D0E14"/>
    <w:rsid w:val="003F704D"/>
    <w:rsid w:val="00426FBF"/>
    <w:rsid w:val="004411AC"/>
    <w:rsid w:val="004447AE"/>
    <w:rsid w:val="004557BB"/>
    <w:rsid w:val="00460E3D"/>
    <w:rsid w:val="00480EF8"/>
    <w:rsid w:val="004C6439"/>
    <w:rsid w:val="004E2DBA"/>
    <w:rsid w:val="004F1A2F"/>
    <w:rsid w:val="004F2A15"/>
    <w:rsid w:val="005A1616"/>
    <w:rsid w:val="005F2BFE"/>
    <w:rsid w:val="005F7E8B"/>
    <w:rsid w:val="0064189D"/>
    <w:rsid w:val="00673473"/>
    <w:rsid w:val="00697AB7"/>
    <w:rsid w:val="006E3D21"/>
    <w:rsid w:val="006E5C0A"/>
    <w:rsid w:val="00734A43"/>
    <w:rsid w:val="00735B1A"/>
    <w:rsid w:val="00765026"/>
    <w:rsid w:val="007770F0"/>
    <w:rsid w:val="007814FD"/>
    <w:rsid w:val="007830BB"/>
    <w:rsid w:val="007C0B82"/>
    <w:rsid w:val="007D0B65"/>
    <w:rsid w:val="007D5CD7"/>
    <w:rsid w:val="007D70BC"/>
    <w:rsid w:val="008213A9"/>
    <w:rsid w:val="00823D14"/>
    <w:rsid w:val="00880A15"/>
    <w:rsid w:val="008A6ECB"/>
    <w:rsid w:val="008C3993"/>
    <w:rsid w:val="008E497A"/>
    <w:rsid w:val="008F4139"/>
    <w:rsid w:val="00902D8A"/>
    <w:rsid w:val="0092386A"/>
    <w:rsid w:val="00946CEF"/>
    <w:rsid w:val="009A4024"/>
    <w:rsid w:val="009A45EC"/>
    <w:rsid w:val="009C2C2B"/>
    <w:rsid w:val="009D32C7"/>
    <w:rsid w:val="009E151A"/>
    <w:rsid w:val="009F5972"/>
    <w:rsid w:val="00A0711E"/>
    <w:rsid w:val="00A23841"/>
    <w:rsid w:val="00A2472B"/>
    <w:rsid w:val="00A573A9"/>
    <w:rsid w:val="00A94DE0"/>
    <w:rsid w:val="00AB05B9"/>
    <w:rsid w:val="00AC237C"/>
    <w:rsid w:val="00AD495A"/>
    <w:rsid w:val="00AD7A24"/>
    <w:rsid w:val="00B07C6E"/>
    <w:rsid w:val="00B271F2"/>
    <w:rsid w:val="00B70A4D"/>
    <w:rsid w:val="00B7241F"/>
    <w:rsid w:val="00B74063"/>
    <w:rsid w:val="00BB2FE7"/>
    <w:rsid w:val="00BC0BCB"/>
    <w:rsid w:val="00C41C63"/>
    <w:rsid w:val="00C5797D"/>
    <w:rsid w:val="00C84494"/>
    <w:rsid w:val="00CA6269"/>
    <w:rsid w:val="00CB5C77"/>
    <w:rsid w:val="00CC3C0B"/>
    <w:rsid w:val="00CD369D"/>
    <w:rsid w:val="00CF14BD"/>
    <w:rsid w:val="00D00DA3"/>
    <w:rsid w:val="00D31C29"/>
    <w:rsid w:val="00D76113"/>
    <w:rsid w:val="00DA5DE3"/>
    <w:rsid w:val="00DB2DC6"/>
    <w:rsid w:val="00DC6BE5"/>
    <w:rsid w:val="00DD3767"/>
    <w:rsid w:val="00DE0CD0"/>
    <w:rsid w:val="00DE22E8"/>
    <w:rsid w:val="00DF24A3"/>
    <w:rsid w:val="00DF5DD7"/>
    <w:rsid w:val="00E118E2"/>
    <w:rsid w:val="00E72478"/>
    <w:rsid w:val="00E84CB3"/>
    <w:rsid w:val="00EB504E"/>
    <w:rsid w:val="00EC158E"/>
    <w:rsid w:val="00EC640B"/>
    <w:rsid w:val="00ED54C9"/>
    <w:rsid w:val="00EF2751"/>
    <w:rsid w:val="00EF70E6"/>
    <w:rsid w:val="00F11352"/>
    <w:rsid w:val="00F15CEC"/>
    <w:rsid w:val="00F23623"/>
    <w:rsid w:val="00F31AD1"/>
    <w:rsid w:val="00F3613B"/>
    <w:rsid w:val="00F36BD4"/>
    <w:rsid w:val="00F372E6"/>
    <w:rsid w:val="00F466FF"/>
    <w:rsid w:val="00F608F9"/>
    <w:rsid w:val="00F83F6A"/>
    <w:rsid w:val="00FA1135"/>
    <w:rsid w:val="00FD209E"/>
    <w:rsid w:val="00FF1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2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65026"/>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76502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6502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6502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65026"/>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76502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6502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6502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765026"/>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026"/>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76502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6502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6502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65026"/>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6502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6502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6502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65026"/>
    <w:rPr>
      <w:rFonts w:ascii="Arial" w:eastAsia="Times New Roman" w:hAnsi="Arial" w:cs="Arial"/>
      <w:color w:val="000000"/>
      <w:kern w:val="1"/>
      <w:sz w:val="24"/>
      <w:szCs w:val="24"/>
      <w:lang w:val="en-US" w:eastAsia="ar-SA"/>
    </w:rPr>
  </w:style>
  <w:style w:type="character" w:customStyle="1" w:styleId="WW8Num2z0">
    <w:name w:val="WW8Num2z0"/>
    <w:rsid w:val="00765026"/>
    <w:rPr>
      <w:rFonts w:ascii="Symbol" w:hAnsi="Symbol" w:cs="Symbol"/>
    </w:rPr>
  </w:style>
  <w:style w:type="character" w:customStyle="1" w:styleId="WW8Num2z1">
    <w:name w:val="WW8Num2z1"/>
    <w:rsid w:val="00765026"/>
    <w:rPr>
      <w:rFonts w:ascii="Courier New" w:hAnsi="Courier New" w:cs="Courier New"/>
    </w:rPr>
  </w:style>
  <w:style w:type="character" w:customStyle="1" w:styleId="WW8Num2z2">
    <w:name w:val="WW8Num2z2"/>
    <w:rsid w:val="00765026"/>
    <w:rPr>
      <w:rFonts w:ascii="Wingdings" w:hAnsi="Wingdings" w:cs="Wingdings"/>
    </w:rPr>
  </w:style>
  <w:style w:type="character" w:customStyle="1" w:styleId="WW8Num3z0">
    <w:name w:val="WW8Num3z0"/>
    <w:rsid w:val="00765026"/>
    <w:rPr>
      <w:b/>
    </w:rPr>
  </w:style>
  <w:style w:type="character" w:customStyle="1" w:styleId="WW8Num3z1">
    <w:name w:val="WW8Num3z1"/>
    <w:rsid w:val="00765026"/>
    <w:rPr>
      <w:b/>
      <w:i w:val="0"/>
      <w:sz w:val="24"/>
      <w:szCs w:val="24"/>
    </w:rPr>
  </w:style>
  <w:style w:type="character" w:customStyle="1" w:styleId="WW8Num4z0">
    <w:name w:val="WW8Num4z0"/>
    <w:rsid w:val="00765026"/>
    <w:rPr>
      <w:rFonts w:cs="Arial"/>
      <w:i w:val="0"/>
      <w:sz w:val="24"/>
    </w:rPr>
  </w:style>
  <w:style w:type="character" w:customStyle="1" w:styleId="WW8Num5z0">
    <w:name w:val="WW8Num5z0"/>
    <w:rsid w:val="00765026"/>
    <w:rPr>
      <w:rFonts w:cs="Arial"/>
      <w:b w:val="0"/>
      <w:i w:val="0"/>
      <w:sz w:val="24"/>
    </w:rPr>
  </w:style>
  <w:style w:type="character" w:customStyle="1" w:styleId="WW8Num6z0">
    <w:name w:val="WW8Num6z0"/>
    <w:rsid w:val="00765026"/>
    <w:rPr>
      <w:rFonts w:ascii="Symbol" w:hAnsi="Symbol" w:cs="Symbol"/>
    </w:rPr>
  </w:style>
  <w:style w:type="character" w:customStyle="1" w:styleId="WW8Num6z1">
    <w:name w:val="WW8Num6z1"/>
    <w:rsid w:val="00765026"/>
    <w:rPr>
      <w:rFonts w:ascii="Courier New" w:hAnsi="Courier New" w:cs="Courier New"/>
    </w:rPr>
  </w:style>
  <w:style w:type="character" w:customStyle="1" w:styleId="WW8Num6z2">
    <w:name w:val="WW8Num6z2"/>
    <w:rsid w:val="00765026"/>
    <w:rPr>
      <w:rFonts w:ascii="Wingdings" w:hAnsi="Wingdings" w:cs="Wingdings"/>
    </w:rPr>
  </w:style>
  <w:style w:type="character" w:customStyle="1" w:styleId="WW8Num7z0">
    <w:name w:val="WW8Num7z0"/>
    <w:rsid w:val="00765026"/>
    <w:rPr>
      <w:b w:val="0"/>
      <w:i w:val="0"/>
      <w:color w:val="00000A"/>
    </w:rPr>
  </w:style>
  <w:style w:type="character" w:customStyle="1" w:styleId="WW8Num7z1">
    <w:name w:val="WW8Num7z1"/>
    <w:rsid w:val="00765026"/>
    <w:rPr>
      <w:rFonts w:ascii="Courier New" w:hAnsi="Courier New" w:cs="Courier New"/>
    </w:rPr>
  </w:style>
  <w:style w:type="character" w:customStyle="1" w:styleId="WW8Num7z2">
    <w:name w:val="WW8Num7z2"/>
    <w:rsid w:val="00765026"/>
    <w:rPr>
      <w:rFonts w:ascii="Wingdings" w:hAnsi="Wingdings" w:cs="Wingdings"/>
    </w:rPr>
  </w:style>
  <w:style w:type="character" w:customStyle="1" w:styleId="WW8Num8z0">
    <w:name w:val="WW8Num8z0"/>
    <w:rsid w:val="00765026"/>
    <w:rPr>
      <w:rFonts w:ascii="Symbol" w:hAnsi="Symbol" w:cs="Symbol"/>
    </w:rPr>
  </w:style>
  <w:style w:type="character" w:customStyle="1" w:styleId="WW8Num9z0">
    <w:name w:val="WW8Num9z0"/>
    <w:rsid w:val="00765026"/>
    <w:rPr>
      <w:i w:val="0"/>
    </w:rPr>
  </w:style>
  <w:style w:type="character" w:customStyle="1" w:styleId="WW8Num9z1">
    <w:name w:val="WW8Num9z1"/>
    <w:rsid w:val="00765026"/>
    <w:rPr>
      <w:rFonts w:ascii="Courier New" w:hAnsi="Courier New" w:cs="Courier New"/>
    </w:rPr>
  </w:style>
  <w:style w:type="character" w:customStyle="1" w:styleId="WW8Num9z2">
    <w:name w:val="WW8Num9z2"/>
    <w:rsid w:val="00765026"/>
    <w:rPr>
      <w:rFonts w:ascii="Wingdings" w:hAnsi="Wingdings" w:cs="Wingdings"/>
    </w:rPr>
  </w:style>
  <w:style w:type="character" w:customStyle="1" w:styleId="WW8Num8z1">
    <w:name w:val="WW8Num8z1"/>
    <w:rsid w:val="00765026"/>
    <w:rPr>
      <w:rFonts w:ascii="Courier New" w:hAnsi="Courier New" w:cs="Courier New"/>
    </w:rPr>
  </w:style>
  <w:style w:type="character" w:customStyle="1" w:styleId="WW8Num8z2">
    <w:name w:val="WW8Num8z2"/>
    <w:rsid w:val="00765026"/>
    <w:rPr>
      <w:rFonts w:ascii="Wingdings" w:hAnsi="Wingdings" w:cs="Wingdings"/>
    </w:rPr>
  </w:style>
  <w:style w:type="character" w:customStyle="1" w:styleId="WW8Num10z0">
    <w:name w:val="WW8Num10z0"/>
    <w:rsid w:val="00765026"/>
    <w:rPr>
      <w:rFonts w:ascii="Symbol" w:hAnsi="Symbol" w:cs="Symbol"/>
    </w:rPr>
  </w:style>
  <w:style w:type="character" w:customStyle="1" w:styleId="WW8Num10z1">
    <w:name w:val="WW8Num10z1"/>
    <w:rsid w:val="00765026"/>
    <w:rPr>
      <w:rFonts w:ascii="Courier New" w:hAnsi="Courier New" w:cs="Courier New"/>
    </w:rPr>
  </w:style>
  <w:style w:type="character" w:customStyle="1" w:styleId="WW8Num10z2">
    <w:name w:val="WW8Num10z2"/>
    <w:rsid w:val="00765026"/>
    <w:rPr>
      <w:rFonts w:ascii="Wingdings" w:hAnsi="Wingdings" w:cs="Wingdings"/>
    </w:rPr>
  </w:style>
  <w:style w:type="character" w:customStyle="1" w:styleId="WW8Num12z0">
    <w:name w:val="WW8Num12z0"/>
    <w:rsid w:val="00765026"/>
    <w:rPr>
      <w:b/>
    </w:rPr>
  </w:style>
  <w:style w:type="character" w:customStyle="1" w:styleId="WW8Num12z1">
    <w:name w:val="WW8Num12z1"/>
    <w:rsid w:val="00765026"/>
    <w:rPr>
      <w:b/>
      <w:i w:val="0"/>
      <w:sz w:val="24"/>
      <w:szCs w:val="24"/>
    </w:rPr>
  </w:style>
  <w:style w:type="character" w:customStyle="1" w:styleId="WW8Num13z0">
    <w:name w:val="WW8Num13z0"/>
    <w:rsid w:val="00765026"/>
    <w:rPr>
      <w:b w:val="0"/>
    </w:rPr>
  </w:style>
  <w:style w:type="character" w:customStyle="1" w:styleId="WW8Num15z0">
    <w:name w:val="WW8Num15z0"/>
    <w:rsid w:val="00765026"/>
    <w:rPr>
      <w:rFonts w:ascii="Wingdings" w:hAnsi="Wingdings" w:cs="Wingdings"/>
    </w:rPr>
  </w:style>
  <w:style w:type="character" w:customStyle="1" w:styleId="WW8Num15z1">
    <w:name w:val="WW8Num15z1"/>
    <w:rsid w:val="00765026"/>
    <w:rPr>
      <w:rFonts w:ascii="Courier New" w:hAnsi="Courier New" w:cs="Courier New"/>
    </w:rPr>
  </w:style>
  <w:style w:type="character" w:customStyle="1" w:styleId="WW8Num15z3">
    <w:name w:val="WW8Num15z3"/>
    <w:rsid w:val="00765026"/>
    <w:rPr>
      <w:rFonts w:ascii="Symbol" w:hAnsi="Symbol" w:cs="Symbol"/>
    </w:rPr>
  </w:style>
  <w:style w:type="character" w:customStyle="1" w:styleId="WW-DefaultParagraphFont">
    <w:name w:val="WW-Default Paragraph Font"/>
    <w:rsid w:val="00765026"/>
  </w:style>
  <w:style w:type="character" w:customStyle="1" w:styleId="ListParagraphChar">
    <w:name w:val="List Paragraph Char"/>
    <w:rsid w:val="00765026"/>
  </w:style>
  <w:style w:type="character" w:customStyle="1" w:styleId="CommentReference1">
    <w:name w:val="Comment Reference1"/>
    <w:rsid w:val="00765026"/>
    <w:rPr>
      <w:sz w:val="16"/>
      <w:szCs w:val="16"/>
    </w:rPr>
  </w:style>
  <w:style w:type="character" w:customStyle="1" w:styleId="CommentTextChar">
    <w:name w:val="Comment Text Char"/>
    <w:rsid w:val="00765026"/>
    <w:rPr>
      <w:sz w:val="20"/>
      <w:szCs w:val="20"/>
    </w:rPr>
  </w:style>
  <w:style w:type="character" w:customStyle="1" w:styleId="CommentSubjectChar">
    <w:name w:val="Comment Subject Char"/>
    <w:rsid w:val="00765026"/>
    <w:rPr>
      <w:b/>
      <w:bCs/>
      <w:sz w:val="20"/>
      <w:szCs w:val="20"/>
    </w:rPr>
  </w:style>
  <w:style w:type="character" w:customStyle="1" w:styleId="BalloonTextChar">
    <w:name w:val="Balloon Text Char"/>
    <w:rsid w:val="00765026"/>
    <w:rPr>
      <w:rFonts w:ascii="Tahoma" w:hAnsi="Tahoma" w:cs="Tahoma"/>
      <w:sz w:val="16"/>
      <w:szCs w:val="16"/>
    </w:rPr>
  </w:style>
  <w:style w:type="character" w:customStyle="1" w:styleId="BodyText2Char">
    <w:name w:val="Body Text 2 Char"/>
    <w:rsid w:val="00765026"/>
    <w:rPr>
      <w:sz w:val="24"/>
      <w:szCs w:val="24"/>
    </w:rPr>
  </w:style>
  <w:style w:type="character" w:customStyle="1" w:styleId="BodyText2Char1">
    <w:name w:val="Body Text 2 Char1"/>
    <w:basedOn w:val="WW-DefaultParagraphFont"/>
    <w:rsid w:val="00765026"/>
  </w:style>
  <w:style w:type="character" w:customStyle="1" w:styleId="BodyText3Char">
    <w:name w:val="Body Text 3 Char"/>
    <w:rsid w:val="00765026"/>
    <w:rPr>
      <w:rFonts w:ascii="Times New Roman" w:eastAsia="Times New Roman" w:hAnsi="Times New Roman" w:cs="Times New Roman"/>
      <w:sz w:val="16"/>
      <w:szCs w:val="16"/>
    </w:rPr>
  </w:style>
  <w:style w:type="character" w:customStyle="1" w:styleId="NoSpacingChar">
    <w:name w:val="No Spacing Char"/>
    <w:rsid w:val="00765026"/>
    <w:rPr>
      <w:rFonts w:cs="font239"/>
      <w:lang w:val="en-US"/>
    </w:rPr>
  </w:style>
  <w:style w:type="character" w:customStyle="1" w:styleId="HeaderChar">
    <w:name w:val="Header Char"/>
    <w:basedOn w:val="WW-DefaultParagraphFont"/>
    <w:rsid w:val="00765026"/>
  </w:style>
  <w:style w:type="character" w:customStyle="1" w:styleId="FooterChar">
    <w:name w:val="Footer Char"/>
    <w:basedOn w:val="WW-DefaultParagraphFont"/>
    <w:rsid w:val="00765026"/>
  </w:style>
  <w:style w:type="character" w:customStyle="1" w:styleId="ListLabel1">
    <w:name w:val="ListLabel 1"/>
    <w:rsid w:val="00765026"/>
    <w:rPr>
      <w:rFonts w:cs="Courier New"/>
    </w:rPr>
  </w:style>
  <w:style w:type="character" w:customStyle="1" w:styleId="ListLabel2">
    <w:name w:val="ListLabel 2"/>
    <w:rsid w:val="00765026"/>
    <w:rPr>
      <w:b/>
      <w:i w:val="0"/>
      <w:sz w:val="24"/>
      <w:szCs w:val="24"/>
    </w:rPr>
  </w:style>
  <w:style w:type="character" w:customStyle="1" w:styleId="ListLabel3">
    <w:name w:val="ListLabel 3"/>
    <w:rsid w:val="00765026"/>
    <w:rPr>
      <w:rFonts w:cs="Arial"/>
      <w:i w:val="0"/>
      <w:sz w:val="24"/>
    </w:rPr>
  </w:style>
  <w:style w:type="character" w:customStyle="1" w:styleId="ListLabel4">
    <w:name w:val="ListLabel 4"/>
    <w:rsid w:val="00765026"/>
    <w:rPr>
      <w:rFonts w:cs="Arial"/>
      <w:b w:val="0"/>
      <w:i w:val="0"/>
      <w:sz w:val="24"/>
    </w:rPr>
  </w:style>
  <w:style w:type="character" w:customStyle="1" w:styleId="ListLabel5">
    <w:name w:val="ListLabel 5"/>
    <w:rsid w:val="00765026"/>
    <w:rPr>
      <w:rFonts w:cs="Calibri"/>
    </w:rPr>
  </w:style>
  <w:style w:type="character" w:customStyle="1" w:styleId="ListLabel6">
    <w:name w:val="ListLabel 6"/>
    <w:rsid w:val="00765026"/>
    <w:rPr>
      <w:b w:val="0"/>
      <w:i w:val="0"/>
      <w:color w:val="00000A"/>
    </w:rPr>
  </w:style>
  <w:style w:type="character" w:customStyle="1" w:styleId="ListLabel7">
    <w:name w:val="ListLabel 7"/>
    <w:rsid w:val="00765026"/>
    <w:rPr>
      <w:rFonts w:eastAsia="TimesNewRomanPSMT" w:cs="Times New Roman"/>
    </w:rPr>
  </w:style>
  <w:style w:type="character" w:customStyle="1" w:styleId="ListLabel8">
    <w:name w:val="ListLabel 8"/>
    <w:rsid w:val="00765026"/>
    <w:rPr>
      <w:i w:val="0"/>
    </w:rPr>
  </w:style>
  <w:style w:type="character" w:customStyle="1" w:styleId="NumberingSymbols">
    <w:name w:val="Numbering Symbols"/>
    <w:rsid w:val="00765026"/>
  </w:style>
  <w:style w:type="paragraph" w:customStyle="1" w:styleId="Heading">
    <w:name w:val="Heading"/>
    <w:basedOn w:val="Normal"/>
    <w:next w:val="BodyText"/>
    <w:rsid w:val="00765026"/>
    <w:pPr>
      <w:keepNext/>
      <w:spacing w:before="240" w:after="120"/>
    </w:pPr>
    <w:rPr>
      <w:rFonts w:ascii="Arial" w:hAnsi="Arial" w:cs="Mangal"/>
      <w:sz w:val="28"/>
      <w:szCs w:val="28"/>
    </w:rPr>
  </w:style>
  <w:style w:type="paragraph" w:styleId="BodyText">
    <w:name w:val="Body Text"/>
    <w:basedOn w:val="Normal"/>
    <w:link w:val="BodyTextChar"/>
    <w:rsid w:val="00765026"/>
    <w:pPr>
      <w:spacing w:after="120"/>
    </w:pPr>
  </w:style>
  <w:style w:type="character" w:customStyle="1" w:styleId="BodyTextChar">
    <w:name w:val="Body Text Char"/>
    <w:basedOn w:val="DefaultParagraphFont"/>
    <w:link w:val="BodyText"/>
    <w:rsid w:val="00765026"/>
    <w:rPr>
      <w:rFonts w:ascii="Times New Roman" w:eastAsia="Arial Unicode MS" w:hAnsi="Times New Roman" w:cs="Times New Roman"/>
      <w:color w:val="000000"/>
      <w:kern w:val="1"/>
      <w:sz w:val="24"/>
      <w:szCs w:val="24"/>
      <w:lang w:eastAsia="ar-SA"/>
    </w:rPr>
  </w:style>
  <w:style w:type="paragraph" w:styleId="List">
    <w:name w:val="List"/>
    <w:basedOn w:val="BodyText"/>
    <w:rsid w:val="00765026"/>
    <w:rPr>
      <w:rFonts w:cs="Mangal"/>
    </w:rPr>
  </w:style>
  <w:style w:type="paragraph" w:styleId="Caption">
    <w:name w:val="caption"/>
    <w:basedOn w:val="Normal"/>
    <w:qFormat/>
    <w:rsid w:val="00765026"/>
    <w:pPr>
      <w:suppressLineNumbers/>
      <w:spacing w:before="120" w:after="120"/>
    </w:pPr>
    <w:rPr>
      <w:rFonts w:cs="Mangal"/>
      <w:i/>
      <w:iCs/>
    </w:rPr>
  </w:style>
  <w:style w:type="paragraph" w:customStyle="1" w:styleId="Index">
    <w:name w:val="Index"/>
    <w:basedOn w:val="Normal"/>
    <w:rsid w:val="00765026"/>
    <w:pPr>
      <w:suppressLineNumbers/>
    </w:pPr>
    <w:rPr>
      <w:rFonts w:cs="Mangal"/>
    </w:rPr>
  </w:style>
  <w:style w:type="paragraph" w:styleId="ListParagraph">
    <w:name w:val="List Paragraph"/>
    <w:basedOn w:val="Normal"/>
    <w:uiPriority w:val="34"/>
    <w:qFormat/>
    <w:rsid w:val="00765026"/>
    <w:pPr>
      <w:ind w:left="720"/>
    </w:pPr>
  </w:style>
  <w:style w:type="paragraph" w:customStyle="1" w:styleId="CommentText1">
    <w:name w:val="Comment Text1"/>
    <w:basedOn w:val="Normal"/>
    <w:rsid w:val="00765026"/>
    <w:rPr>
      <w:sz w:val="20"/>
      <w:szCs w:val="20"/>
    </w:rPr>
  </w:style>
  <w:style w:type="paragraph" w:customStyle="1" w:styleId="CommentSubject1">
    <w:name w:val="Comment Subject1"/>
    <w:basedOn w:val="CommentText1"/>
    <w:rsid w:val="00765026"/>
    <w:rPr>
      <w:b/>
      <w:bCs/>
    </w:rPr>
  </w:style>
  <w:style w:type="paragraph" w:styleId="BalloonText">
    <w:name w:val="Balloon Text"/>
    <w:basedOn w:val="Normal"/>
    <w:link w:val="BalloonTextChar1"/>
    <w:rsid w:val="00765026"/>
    <w:rPr>
      <w:rFonts w:ascii="Tahoma" w:hAnsi="Tahoma" w:cs="Tahoma"/>
      <w:sz w:val="16"/>
      <w:szCs w:val="16"/>
    </w:rPr>
  </w:style>
  <w:style w:type="character" w:customStyle="1" w:styleId="BalloonTextChar1">
    <w:name w:val="Balloon Text Char1"/>
    <w:basedOn w:val="DefaultParagraphFont"/>
    <w:link w:val="BalloonText"/>
    <w:rsid w:val="0076502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65026"/>
    <w:pPr>
      <w:suppressLineNumbers/>
    </w:pPr>
    <w:rPr>
      <w:sz w:val="32"/>
      <w:szCs w:val="32"/>
      <w:lang w:val="en-US"/>
    </w:rPr>
  </w:style>
  <w:style w:type="paragraph" w:styleId="BodyText2">
    <w:name w:val="Body Text 2"/>
    <w:basedOn w:val="Normal"/>
    <w:link w:val="BodyText2Char2"/>
    <w:rsid w:val="00765026"/>
    <w:pPr>
      <w:spacing w:after="120" w:line="480" w:lineRule="auto"/>
    </w:pPr>
  </w:style>
  <w:style w:type="character" w:customStyle="1" w:styleId="BodyText2Char2">
    <w:name w:val="Body Text 2 Char2"/>
    <w:basedOn w:val="DefaultParagraphFont"/>
    <w:link w:val="BodyText2"/>
    <w:rsid w:val="0076502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65026"/>
    <w:pPr>
      <w:spacing w:after="120"/>
    </w:pPr>
    <w:rPr>
      <w:rFonts w:eastAsia="Times New Roman"/>
      <w:sz w:val="16"/>
      <w:szCs w:val="16"/>
    </w:rPr>
  </w:style>
  <w:style w:type="character" w:customStyle="1" w:styleId="BodyText3Char1">
    <w:name w:val="Body Text 3 Char1"/>
    <w:basedOn w:val="DefaultParagraphFont"/>
    <w:link w:val="BodyText3"/>
    <w:rsid w:val="00765026"/>
    <w:rPr>
      <w:rFonts w:ascii="Times New Roman" w:eastAsia="Times New Roman" w:hAnsi="Times New Roman" w:cs="Times New Roman"/>
      <w:color w:val="000000"/>
      <w:kern w:val="1"/>
      <w:sz w:val="16"/>
      <w:szCs w:val="16"/>
      <w:lang w:eastAsia="ar-SA"/>
    </w:rPr>
  </w:style>
  <w:style w:type="paragraph" w:styleId="NoSpacing">
    <w:name w:val="No Spacing"/>
    <w:qFormat/>
    <w:rsid w:val="00765026"/>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765026"/>
    <w:pPr>
      <w:suppressLineNumbers/>
      <w:tabs>
        <w:tab w:val="center" w:pos="4513"/>
        <w:tab w:val="right" w:pos="9026"/>
      </w:tabs>
    </w:pPr>
  </w:style>
  <w:style w:type="character" w:customStyle="1" w:styleId="HeaderChar1">
    <w:name w:val="Header Char1"/>
    <w:basedOn w:val="DefaultParagraphFont"/>
    <w:link w:val="Header"/>
    <w:rsid w:val="0076502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65026"/>
    <w:pPr>
      <w:suppressLineNumbers/>
      <w:tabs>
        <w:tab w:val="center" w:pos="4513"/>
        <w:tab w:val="right" w:pos="9026"/>
      </w:tabs>
    </w:pPr>
  </w:style>
  <w:style w:type="character" w:customStyle="1" w:styleId="FooterChar1">
    <w:name w:val="Footer Char1"/>
    <w:basedOn w:val="DefaultParagraphFont"/>
    <w:link w:val="Footer"/>
    <w:rsid w:val="0076502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65026"/>
    <w:pPr>
      <w:suppressLineNumbers/>
    </w:pPr>
  </w:style>
  <w:style w:type="paragraph" w:customStyle="1" w:styleId="TableHeading">
    <w:name w:val="Table Heading"/>
    <w:basedOn w:val="TableContents"/>
    <w:rsid w:val="00765026"/>
    <w:pPr>
      <w:jc w:val="center"/>
    </w:pPr>
    <w:rPr>
      <w:b/>
      <w:bCs/>
    </w:rPr>
  </w:style>
  <w:style w:type="paragraph" w:customStyle="1" w:styleId="PythagoreanTheorem">
    <w:name w:val="Pythagorean Theorem"/>
    <w:rsid w:val="00765026"/>
    <w:pPr>
      <w:suppressAutoHyphens/>
    </w:pPr>
    <w:rPr>
      <w:rFonts w:ascii="Calibri" w:eastAsia="MS Mincho" w:hAnsi="Calibri" w:cs="Arial"/>
      <w:lang w:val="en-US" w:eastAsia="ar-SA"/>
    </w:rPr>
  </w:style>
  <w:style w:type="table" w:styleId="TableGrid">
    <w:name w:val="Table Grid"/>
    <w:basedOn w:val="TableNormal"/>
    <w:rsid w:val="00765026"/>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765026"/>
    <w:pPr>
      <w:spacing w:line="240" w:lineRule="auto"/>
    </w:pPr>
    <w:rPr>
      <w:sz w:val="20"/>
      <w:szCs w:val="20"/>
      <w:lang w:val="en-US"/>
    </w:rPr>
  </w:style>
  <w:style w:type="character" w:customStyle="1" w:styleId="CommentTextChar1">
    <w:name w:val="Comment Text Char1"/>
    <w:basedOn w:val="DefaultParagraphFont"/>
    <w:link w:val="CommentText"/>
    <w:rsid w:val="00765026"/>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765026"/>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765026"/>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765026"/>
    <w:rPr>
      <w:vertAlign w:val="superscript"/>
    </w:rPr>
  </w:style>
  <w:style w:type="character" w:styleId="CommentReference">
    <w:name w:val="annotation reference"/>
    <w:semiHidden/>
    <w:unhideWhenUsed/>
    <w:rsid w:val="00765026"/>
    <w:rPr>
      <w:sz w:val="16"/>
      <w:szCs w:val="16"/>
    </w:rPr>
  </w:style>
  <w:style w:type="paragraph" w:customStyle="1" w:styleId="Default">
    <w:name w:val="Default"/>
    <w:rsid w:val="007650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3032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479974">
      <w:bodyDiv w:val="1"/>
      <w:marLeft w:val="0"/>
      <w:marRight w:val="0"/>
      <w:marTop w:val="0"/>
      <w:marBottom w:val="0"/>
      <w:divBdr>
        <w:top w:val="none" w:sz="0" w:space="0" w:color="auto"/>
        <w:left w:val="none" w:sz="0" w:space="0" w:color="auto"/>
        <w:bottom w:val="none" w:sz="0" w:space="0" w:color="auto"/>
        <w:right w:val="none" w:sz="0" w:space="0" w:color="auto"/>
      </w:divBdr>
      <w:divsChild>
        <w:div w:id="106239441">
          <w:marLeft w:val="0"/>
          <w:marRight w:val="0"/>
          <w:marTop w:val="0"/>
          <w:marBottom w:val="0"/>
          <w:divBdr>
            <w:top w:val="none" w:sz="0" w:space="0" w:color="auto"/>
            <w:left w:val="none" w:sz="0" w:space="0" w:color="auto"/>
            <w:bottom w:val="none" w:sz="0" w:space="0" w:color="auto"/>
            <w:right w:val="none" w:sz="0" w:space="0" w:color="auto"/>
          </w:divBdr>
        </w:div>
        <w:div w:id="1981959511">
          <w:marLeft w:val="0"/>
          <w:marRight w:val="0"/>
          <w:marTop w:val="0"/>
          <w:marBottom w:val="0"/>
          <w:divBdr>
            <w:top w:val="none" w:sz="0" w:space="0" w:color="auto"/>
            <w:left w:val="none" w:sz="0" w:space="0" w:color="auto"/>
            <w:bottom w:val="none" w:sz="0" w:space="0" w:color="auto"/>
            <w:right w:val="none" w:sz="0" w:space="0" w:color="auto"/>
          </w:divBdr>
        </w:div>
        <w:div w:id="829953407">
          <w:marLeft w:val="0"/>
          <w:marRight w:val="0"/>
          <w:marTop w:val="0"/>
          <w:marBottom w:val="0"/>
          <w:divBdr>
            <w:top w:val="none" w:sz="0" w:space="0" w:color="auto"/>
            <w:left w:val="none" w:sz="0" w:space="0" w:color="auto"/>
            <w:bottom w:val="none" w:sz="0" w:space="0" w:color="auto"/>
            <w:right w:val="none" w:sz="0" w:space="0" w:color="auto"/>
          </w:divBdr>
        </w:div>
        <w:div w:id="1061443405">
          <w:marLeft w:val="0"/>
          <w:marRight w:val="0"/>
          <w:marTop w:val="0"/>
          <w:marBottom w:val="0"/>
          <w:divBdr>
            <w:top w:val="none" w:sz="0" w:space="0" w:color="auto"/>
            <w:left w:val="none" w:sz="0" w:space="0" w:color="auto"/>
            <w:bottom w:val="none" w:sz="0" w:space="0" w:color="auto"/>
            <w:right w:val="none" w:sz="0" w:space="0" w:color="auto"/>
          </w:divBdr>
        </w:div>
        <w:div w:id="1101605732">
          <w:marLeft w:val="0"/>
          <w:marRight w:val="0"/>
          <w:marTop w:val="0"/>
          <w:marBottom w:val="0"/>
          <w:divBdr>
            <w:top w:val="none" w:sz="0" w:space="0" w:color="auto"/>
            <w:left w:val="none" w:sz="0" w:space="0" w:color="auto"/>
            <w:bottom w:val="none" w:sz="0" w:space="0" w:color="auto"/>
            <w:right w:val="none" w:sz="0" w:space="0" w:color="auto"/>
          </w:divBdr>
        </w:div>
        <w:div w:id="1062601634">
          <w:marLeft w:val="0"/>
          <w:marRight w:val="0"/>
          <w:marTop w:val="0"/>
          <w:marBottom w:val="0"/>
          <w:divBdr>
            <w:top w:val="none" w:sz="0" w:space="0" w:color="auto"/>
            <w:left w:val="none" w:sz="0" w:space="0" w:color="auto"/>
            <w:bottom w:val="none" w:sz="0" w:space="0" w:color="auto"/>
            <w:right w:val="none" w:sz="0" w:space="0" w:color="auto"/>
          </w:divBdr>
        </w:div>
        <w:div w:id="1616906433">
          <w:marLeft w:val="0"/>
          <w:marRight w:val="0"/>
          <w:marTop w:val="0"/>
          <w:marBottom w:val="0"/>
          <w:divBdr>
            <w:top w:val="none" w:sz="0" w:space="0" w:color="auto"/>
            <w:left w:val="none" w:sz="0" w:space="0" w:color="auto"/>
            <w:bottom w:val="none" w:sz="0" w:space="0" w:color="auto"/>
            <w:right w:val="none" w:sz="0" w:space="0" w:color="auto"/>
          </w:divBdr>
        </w:div>
        <w:div w:id="1839612941">
          <w:marLeft w:val="0"/>
          <w:marRight w:val="0"/>
          <w:marTop w:val="0"/>
          <w:marBottom w:val="0"/>
          <w:divBdr>
            <w:top w:val="none" w:sz="0" w:space="0" w:color="auto"/>
            <w:left w:val="none" w:sz="0" w:space="0" w:color="auto"/>
            <w:bottom w:val="none" w:sz="0" w:space="0" w:color="auto"/>
            <w:right w:val="none" w:sz="0" w:space="0" w:color="auto"/>
          </w:divBdr>
        </w:div>
        <w:div w:id="880287355">
          <w:marLeft w:val="0"/>
          <w:marRight w:val="0"/>
          <w:marTop w:val="0"/>
          <w:marBottom w:val="0"/>
          <w:divBdr>
            <w:top w:val="none" w:sz="0" w:space="0" w:color="auto"/>
            <w:left w:val="none" w:sz="0" w:space="0" w:color="auto"/>
            <w:bottom w:val="none" w:sz="0" w:space="0" w:color="auto"/>
            <w:right w:val="none" w:sz="0" w:space="0" w:color="auto"/>
          </w:divBdr>
        </w:div>
        <w:div w:id="1707637397">
          <w:marLeft w:val="0"/>
          <w:marRight w:val="0"/>
          <w:marTop w:val="0"/>
          <w:marBottom w:val="0"/>
          <w:divBdr>
            <w:top w:val="none" w:sz="0" w:space="0" w:color="auto"/>
            <w:left w:val="none" w:sz="0" w:space="0" w:color="auto"/>
            <w:bottom w:val="none" w:sz="0" w:space="0" w:color="auto"/>
            <w:right w:val="none" w:sz="0" w:space="0" w:color="auto"/>
          </w:divBdr>
        </w:div>
        <w:div w:id="1592205585">
          <w:marLeft w:val="0"/>
          <w:marRight w:val="0"/>
          <w:marTop w:val="0"/>
          <w:marBottom w:val="0"/>
          <w:divBdr>
            <w:top w:val="none" w:sz="0" w:space="0" w:color="auto"/>
            <w:left w:val="none" w:sz="0" w:space="0" w:color="auto"/>
            <w:bottom w:val="none" w:sz="0" w:space="0" w:color="auto"/>
            <w:right w:val="none" w:sz="0" w:space="0" w:color="auto"/>
          </w:divBdr>
        </w:div>
        <w:div w:id="634143636">
          <w:marLeft w:val="0"/>
          <w:marRight w:val="0"/>
          <w:marTop w:val="0"/>
          <w:marBottom w:val="0"/>
          <w:divBdr>
            <w:top w:val="none" w:sz="0" w:space="0" w:color="auto"/>
            <w:left w:val="none" w:sz="0" w:space="0" w:color="auto"/>
            <w:bottom w:val="none" w:sz="0" w:space="0" w:color="auto"/>
            <w:right w:val="none" w:sz="0" w:space="0" w:color="auto"/>
          </w:divBdr>
        </w:div>
      </w:divsChild>
    </w:div>
    <w:div w:id="466360282">
      <w:bodyDiv w:val="1"/>
      <w:marLeft w:val="0"/>
      <w:marRight w:val="0"/>
      <w:marTop w:val="0"/>
      <w:marBottom w:val="0"/>
      <w:divBdr>
        <w:top w:val="none" w:sz="0" w:space="0" w:color="auto"/>
        <w:left w:val="none" w:sz="0" w:space="0" w:color="auto"/>
        <w:bottom w:val="none" w:sz="0" w:space="0" w:color="auto"/>
        <w:right w:val="none" w:sz="0" w:space="0" w:color="auto"/>
      </w:divBdr>
      <w:divsChild>
        <w:div w:id="392823868">
          <w:marLeft w:val="0"/>
          <w:marRight w:val="0"/>
          <w:marTop w:val="0"/>
          <w:marBottom w:val="0"/>
          <w:divBdr>
            <w:top w:val="none" w:sz="0" w:space="0" w:color="auto"/>
            <w:left w:val="none" w:sz="0" w:space="0" w:color="auto"/>
            <w:bottom w:val="none" w:sz="0" w:space="0" w:color="auto"/>
            <w:right w:val="none" w:sz="0" w:space="0" w:color="auto"/>
          </w:divBdr>
        </w:div>
        <w:div w:id="47727563">
          <w:marLeft w:val="0"/>
          <w:marRight w:val="0"/>
          <w:marTop w:val="0"/>
          <w:marBottom w:val="0"/>
          <w:divBdr>
            <w:top w:val="none" w:sz="0" w:space="0" w:color="auto"/>
            <w:left w:val="none" w:sz="0" w:space="0" w:color="auto"/>
            <w:bottom w:val="none" w:sz="0" w:space="0" w:color="auto"/>
            <w:right w:val="none" w:sz="0" w:space="0" w:color="auto"/>
          </w:divBdr>
        </w:div>
        <w:div w:id="1270971633">
          <w:marLeft w:val="0"/>
          <w:marRight w:val="0"/>
          <w:marTop w:val="0"/>
          <w:marBottom w:val="0"/>
          <w:divBdr>
            <w:top w:val="none" w:sz="0" w:space="0" w:color="auto"/>
            <w:left w:val="none" w:sz="0" w:space="0" w:color="auto"/>
            <w:bottom w:val="none" w:sz="0" w:space="0" w:color="auto"/>
            <w:right w:val="none" w:sz="0" w:space="0" w:color="auto"/>
          </w:divBdr>
        </w:div>
        <w:div w:id="1624269685">
          <w:marLeft w:val="0"/>
          <w:marRight w:val="0"/>
          <w:marTop w:val="0"/>
          <w:marBottom w:val="0"/>
          <w:divBdr>
            <w:top w:val="none" w:sz="0" w:space="0" w:color="auto"/>
            <w:left w:val="none" w:sz="0" w:space="0" w:color="auto"/>
            <w:bottom w:val="none" w:sz="0" w:space="0" w:color="auto"/>
            <w:right w:val="none" w:sz="0" w:space="0" w:color="auto"/>
          </w:divBdr>
        </w:div>
        <w:div w:id="920138699">
          <w:marLeft w:val="0"/>
          <w:marRight w:val="0"/>
          <w:marTop w:val="0"/>
          <w:marBottom w:val="0"/>
          <w:divBdr>
            <w:top w:val="none" w:sz="0" w:space="0" w:color="auto"/>
            <w:left w:val="none" w:sz="0" w:space="0" w:color="auto"/>
            <w:bottom w:val="none" w:sz="0" w:space="0" w:color="auto"/>
            <w:right w:val="none" w:sz="0" w:space="0" w:color="auto"/>
          </w:divBdr>
        </w:div>
        <w:div w:id="107743536">
          <w:marLeft w:val="0"/>
          <w:marRight w:val="0"/>
          <w:marTop w:val="0"/>
          <w:marBottom w:val="0"/>
          <w:divBdr>
            <w:top w:val="none" w:sz="0" w:space="0" w:color="auto"/>
            <w:left w:val="none" w:sz="0" w:space="0" w:color="auto"/>
            <w:bottom w:val="none" w:sz="0" w:space="0" w:color="auto"/>
            <w:right w:val="none" w:sz="0" w:space="0" w:color="auto"/>
          </w:divBdr>
        </w:div>
        <w:div w:id="2058966633">
          <w:marLeft w:val="0"/>
          <w:marRight w:val="0"/>
          <w:marTop w:val="0"/>
          <w:marBottom w:val="0"/>
          <w:divBdr>
            <w:top w:val="none" w:sz="0" w:space="0" w:color="auto"/>
            <w:left w:val="none" w:sz="0" w:space="0" w:color="auto"/>
            <w:bottom w:val="none" w:sz="0" w:space="0" w:color="auto"/>
            <w:right w:val="none" w:sz="0" w:space="0" w:color="auto"/>
          </w:divBdr>
        </w:div>
      </w:divsChild>
    </w:div>
    <w:div w:id="766004135">
      <w:bodyDiv w:val="1"/>
      <w:marLeft w:val="0"/>
      <w:marRight w:val="0"/>
      <w:marTop w:val="0"/>
      <w:marBottom w:val="0"/>
      <w:divBdr>
        <w:top w:val="none" w:sz="0" w:space="0" w:color="auto"/>
        <w:left w:val="none" w:sz="0" w:space="0" w:color="auto"/>
        <w:bottom w:val="none" w:sz="0" w:space="0" w:color="auto"/>
        <w:right w:val="none" w:sz="0" w:space="0" w:color="auto"/>
      </w:divBdr>
      <w:divsChild>
        <w:div w:id="2018194810">
          <w:marLeft w:val="0"/>
          <w:marRight w:val="0"/>
          <w:marTop w:val="0"/>
          <w:marBottom w:val="0"/>
          <w:divBdr>
            <w:top w:val="none" w:sz="0" w:space="0" w:color="auto"/>
            <w:left w:val="none" w:sz="0" w:space="0" w:color="auto"/>
            <w:bottom w:val="none" w:sz="0" w:space="0" w:color="auto"/>
            <w:right w:val="none" w:sz="0" w:space="0" w:color="auto"/>
          </w:divBdr>
        </w:div>
        <w:div w:id="265382644">
          <w:marLeft w:val="0"/>
          <w:marRight w:val="0"/>
          <w:marTop w:val="0"/>
          <w:marBottom w:val="0"/>
          <w:divBdr>
            <w:top w:val="none" w:sz="0" w:space="0" w:color="auto"/>
            <w:left w:val="none" w:sz="0" w:space="0" w:color="auto"/>
            <w:bottom w:val="none" w:sz="0" w:space="0" w:color="auto"/>
            <w:right w:val="none" w:sz="0" w:space="0" w:color="auto"/>
          </w:divBdr>
        </w:div>
        <w:div w:id="963729538">
          <w:marLeft w:val="0"/>
          <w:marRight w:val="0"/>
          <w:marTop w:val="0"/>
          <w:marBottom w:val="0"/>
          <w:divBdr>
            <w:top w:val="none" w:sz="0" w:space="0" w:color="auto"/>
            <w:left w:val="none" w:sz="0" w:space="0" w:color="auto"/>
            <w:bottom w:val="none" w:sz="0" w:space="0" w:color="auto"/>
            <w:right w:val="none" w:sz="0" w:space="0" w:color="auto"/>
          </w:divBdr>
        </w:div>
        <w:div w:id="513803498">
          <w:marLeft w:val="0"/>
          <w:marRight w:val="0"/>
          <w:marTop w:val="0"/>
          <w:marBottom w:val="0"/>
          <w:divBdr>
            <w:top w:val="none" w:sz="0" w:space="0" w:color="auto"/>
            <w:left w:val="none" w:sz="0" w:space="0" w:color="auto"/>
            <w:bottom w:val="none" w:sz="0" w:space="0" w:color="auto"/>
            <w:right w:val="none" w:sz="0" w:space="0" w:color="auto"/>
          </w:divBdr>
        </w:div>
        <w:div w:id="382952125">
          <w:marLeft w:val="0"/>
          <w:marRight w:val="0"/>
          <w:marTop w:val="0"/>
          <w:marBottom w:val="0"/>
          <w:divBdr>
            <w:top w:val="none" w:sz="0" w:space="0" w:color="auto"/>
            <w:left w:val="none" w:sz="0" w:space="0" w:color="auto"/>
            <w:bottom w:val="none" w:sz="0" w:space="0" w:color="auto"/>
            <w:right w:val="none" w:sz="0" w:space="0" w:color="auto"/>
          </w:divBdr>
        </w:div>
        <w:div w:id="486215430">
          <w:marLeft w:val="0"/>
          <w:marRight w:val="0"/>
          <w:marTop w:val="0"/>
          <w:marBottom w:val="0"/>
          <w:divBdr>
            <w:top w:val="none" w:sz="0" w:space="0" w:color="auto"/>
            <w:left w:val="none" w:sz="0" w:space="0" w:color="auto"/>
            <w:bottom w:val="none" w:sz="0" w:space="0" w:color="auto"/>
            <w:right w:val="none" w:sz="0" w:space="0" w:color="auto"/>
          </w:divBdr>
        </w:div>
        <w:div w:id="1961721290">
          <w:marLeft w:val="0"/>
          <w:marRight w:val="0"/>
          <w:marTop w:val="0"/>
          <w:marBottom w:val="0"/>
          <w:divBdr>
            <w:top w:val="none" w:sz="0" w:space="0" w:color="auto"/>
            <w:left w:val="none" w:sz="0" w:space="0" w:color="auto"/>
            <w:bottom w:val="none" w:sz="0" w:space="0" w:color="auto"/>
            <w:right w:val="none" w:sz="0" w:space="0" w:color="auto"/>
          </w:divBdr>
        </w:div>
        <w:div w:id="1793329590">
          <w:marLeft w:val="0"/>
          <w:marRight w:val="0"/>
          <w:marTop w:val="0"/>
          <w:marBottom w:val="0"/>
          <w:divBdr>
            <w:top w:val="none" w:sz="0" w:space="0" w:color="auto"/>
            <w:left w:val="none" w:sz="0" w:space="0" w:color="auto"/>
            <w:bottom w:val="none" w:sz="0" w:space="0" w:color="auto"/>
            <w:right w:val="none" w:sz="0" w:space="0" w:color="auto"/>
          </w:divBdr>
        </w:div>
        <w:div w:id="158623452">
          <w:marLeft w:val="0"/>
          <w:marRight w:val="0"/>
          <w:marTop w:val="0"/>
          <w:marBottom w:val="0"/>
          <w:divBdr>
            <w:top w:val="none" w:sz="0" w:space="0" w:color="auto"/>
            <w:left w:val="none" w:sz="0" w:space="0" w:color="auto"/>
            <w:bottom w:val="none" w:sz="0" w:space="0" w:color="auto"/>
            <w:right w:val="none" w:sz="0" w:space="0" w:color="auto"/>
          </w:divBdr>
        </w:div>
        <w:div w:id="877937551">
          <w:marLeft w:val="0"/>
          <w:marRight w:val="0"/>
          <w:marTop w:val="0"/>
          <w:marBottom w:val="0"/>
          <w:divBdr>
            <w:top w:val="none" w:sz="0" w:space="0" w:color="auto"/>
            <w:left w:val="none" w:sz="0" w:space="0" w:color="auto"/>
            <w:bottom w:val="none" w:sz="0" w:space="0" w:color="auto"/>
            <w:right w:val="none" w:sz="0" w:space="0" w:color="auto"/>
          </w:divBdr>
        </w:div>
        <w:div w:id="1441221818">
          <w:marLeft w:val="0"/>
          <w:marRight w:val="0"/>
          <w:marTop w:val="0"/>
          <w:marBottom w:val="0"/>
          <w:divBdr>
            <w:top w:val="none" w:sz="0" w:space="0" w:color="auto"/>
            <w:left w:val="none" w:sz="0" w:space="0" w:color="auto"/>
            <w:bottom w:val="none" w:sz="0" w:space="0" w:color="auto"/>
            <w:right w:val="none" w:sz="0" w:space="0" w:color="auto"/>
          </w:divBdr>
        </w:div>
        <w:div w:id="557858729">
          <w:marLeft w:val="0"/>
          <w:marRight w:val="0"/>
          <w:marTop w:val="0"/>
          <w:marBottom w:val="0"/>
          <w:divBdr>
            <w:top w:val="none" w:sz="0" w:space="0" w:color="auto"/>
            <w:left w:val="none" w:sz="0" w:space="0" w:color="auto"/>
            <w:bottom w:val="none" w:sz="0" w:space="0" w:color="auto"/>
            <w:right w:val="none" w:sz="0" w:space="0" w:color="auto"/>
          </w:divBdr>
        </w:div>
        <w:div w:id="1651860498">
          <w:marLeft w:val="0"/>
          <w:marRight w:val="0"/>
          <w:marTop w:val="0"/>
          <w:marBottom w:val="0"/>
          <w:divBdr>
            <w:top w:val="none" w:sz="0" w:space="0" w:color="auto"/>
            <w:left w:val="none" w:sz="0" w:space="0" w:color="auto"/>
            <w:bottom w:val="none" w:sz="0" w:space="0" w:color="auto"/>
            <w:right w:val="none" w:sz="0" w:space="0" w:color="auto"/>
          </w:divBdr>
        </w:div>
        <w:div w:id="512305139">
          <w:marLeft w:val="0"/>
          <w:marRight w:val="0"/>
          <w:marTop w:val="0"/>
          <w:marBottom w:val="0"/>
          <w:divBdr>
            <w:top w:val="none" w:sz="0" w:space="0" w:color="auto"/>
            <w:left w:val="none" w:sz="0" w:space="0" w:color="auto"/>
            <w:bottom w:val="none" w:sz="0" w:space="0" w:color="auto"/>
            <w:right w:val="none" w:sz="0" w:space="0" w:color="auto"/>
          </w:divBdr>
        </w:div>
        <w:div w:id="450897889">
          <w:marLeft w:val="0"/>
          <w:marRight w:val="0"/>
          <w:marTop w:val="0"/>
          <w:marBottom w:val="0"/>
          <w:divBdr>
            <w:top w:val="none" w:sz="0" w:space="0" w:color="auto"/>
            <w:left w:val="none" w:sz="0" w:space="0" w:color="auto"/>
            <w:bottom w:val="none" w:sz="0" w:space="0" w:color="auto"/>
            <w:right w:val="none" w:sz="0" w:space="0" w:color="auto"/>
          </w:divBdr>
        </w:div>
        <w:div w:id="1855414874">
          <w:marLeft w:val="0"/>
          <w:marRight w:val="0"/>
          <w:marTop w:val="0"/>
          <w:marBottom w:val="0"/>
          <w:divBdr>
            <w:top w:val="none" w:sz="0" w:space="0" w:color="auto"/>
            <w:left w:val="none" w:sz="0" w:space="0" w:color="auto"/>
            <w:bottom w:val="none" w:sz="0" w:space="0" w:color="auto"/>
            <w:right w:val="none" w:sz="0" w:space="0" w:color="auto"/>
          </w:divBdr>
        </w:div>
        <w:div w:id="1015423115">
          <w:marLeft w:val="0"/>
          <w:marRight w:val="0"/>
          <w:marTop w:val="0"/>
          <w:marBottom w:val="0"/>
          <w:divBdr>
            <w:top w:val="none" w:sz="0" w:space="0" w:color="auto"/>
            <w:left w:val="none" w:sz="0" w:space="0" w:color="auto"/>
            <w:bottom w:val="none" w:sz="0" w:space="0" w:color="auto"/>
            <w:right w:val="none" w:sz="0" w:space="0" w:color="auto"/>
          </w:divBdr>
        </w:div>
        <w:div w:id="2044986624">
          <w:marLeft w:val="0"/>
          <w:marRight w:val="0"/>
          <w:marTop w:val="0"/>
          <w:marBottom w:val="0"/>
          <w:divBdr>
            <w:top w:val="none" w:sz="0" w:space="0" w:color="auto"/>
            <w:left w:val="none" w:sz="0" w:space="0" w:color="auto"/>
            <w:bottom w:val="none" w:sz="0" w:space="0" w:color="auto"/>
            <w:right w:val="none" w:sz="0" w:space="0" w:color="auto"/>
          </w:divBdr>
        </w:div>
        <w:div w:id="1456362002">
          <w:marLeft w:val="0"/>
          <w:marRight w:val="0"/>
          <w:marTop w:val="0"/>
          <w:marBottom w:val="0"/>
          <w:divBdr>
            <w:top w:val="none" w:sz="0" w:space="0" w:color="auto"/>
            <w:left w:val="none" w:sz="0" w:space="0" w:color="auto"/>
            <w:bottom w:val="none" w:sz="0" w:space="0" w:color="auto"/>
            <w:right w:val="none" w:sz="0" w:space="0" w:color="auto"/>
          </w:divBdr>
        </w:div>
        <w:div w:id="475146973">
          <w:marLeft w:val="0"/>
          <w:marRight w:val="0"/>
          <w:marTop w:val="0"/>
          <w:marBottom w:val="0"/>
          <w:divBdr>
            <w:top w:val="none" w:sz="0" w:space="0" w:color="auto"/>
            <w:left w:val="none" w:sz="0" w:space="0" w:color="auto"/>
            <w:bottom w:val="none" w:sz="0" w:space="0" w:color="auto"/>
            <w:right w:val="none" w:sz="0" w:space="0" w:color="auto"/>
          </w:divBdr>
        </w:div>
        <w:div w:id="2076735465">
          <w:marLeft w:val="0"/>
          <w:marRight w:val="0"/>
          <w:marTop w:val="0"/>
          <w:marBottom w:val="0"/>
          <w:divBdr>
            <w:top w:val="none" w:sz="0" w:space="0" w:color="auto"/>
            <w:left w:val="none" w:sz="0" w:space="0" w:color="auto"/>
            <w:bottom w:val="none" w:sz="0" w:space="0" w:color="auto"/>
            <w:right w:val="none" w:sz="0" w:space="0" w:color="auto"/>
          </w:divBdr>
        </w:div>
        <w:div w:id="1056928970">
          <w:marLeft w:val="0"/>
          <w:marRight w:val="0"/>
          <w:marTop w:val="0"/>
          <w:marBottom w:val="0"/>
          <w:divBdr>
            <w:top w:val="none" w:sz="0" w:space="0" w:color="auto"/>
            <w:left w:val="none" w:sz="0" w:space="0" w:color="auto"/>
            <w:bottom w:val="none" w:sz="0" w:space="0" w:color="auto"/>
            <w:right w:val="none" w:sz="0" w:space="0" w:color="auto"/>
          </w:divBdr>
        </w:div>
        <w:div w:id="146359816">
          <w:marLeft w:val="0"/>
          <w:marRight w:val="0"/>
          <w:marTop w:val="0"/>
          <w:marBottom w:val="0"/>
          <w:divBdr>
            <w:top w:val="none" w:sz="0" w:space="0" w:color="auto"/>
            <w:left w:val="none" w:sz="0" w:space="0" w:color="auto"/>
            <w:bottom w:val="none" w:sz="0" w:space="0" w:color="auto"/>
            <w:right w:val="none" w:sz="0" w:space="0" w:color="auto"/>
          </w:divBdr>
        </w:div>
        <w:div w:id="1106193290">
          <w:marLeft w:val="0"/>
          <w:marRight w:val="0"/>
          <w:marTop w:val="0"/>
          <w:marBottom w:val="0"/>
          <w:divBdr>
            <w:top w:val="none" w:sz="0" w:space="0" w:color="auto"/>
            <w:left w:val="none" w:sz="0" w:space="0" w:color="auto"/>
            <w:bottom w:val="none" w:sz="0" w:space="0" w:color="auto"/>
            <w:right w:val="none" w:sz="0" w:space="0" w:color="auto"/>
          </w:divBdr>
        </w:div>
        <w:div w:id="1687051947">
          <w:marLeft w:val="0"/>
          <w:marRight w:val="0"/>
          <w:marTop w:val="0"/>
          <w:marBottom w:val="0"/>
          <w:divBdr>
            <w:top w:val="none" w:sz="0" w:space="0" w:color="auto"/>
            <w:left w:val="none" w:sz="0" w:space="0" w:color="auto"/>
            <w:bottom w:val="none" w:sz="0" w:space="0" w:color="auto"/>
            <w:right w:val="none" w:sz="0" w:space="0" w:color="auto"/>
          </w:divBdr>
        </w:div>
        <w:div w:id="2039810842">
          <w:marLeft w:val="0"/>
          <w:marRight w:val="0"/>
          <w:marTop w:val="0"/>
          <w:marBottom w:val="0"/>
          <w:divBdr>
            <w:top w:val="none" w:sz="0" w:space="0" w:color="auto"/>
            <w:left w:val="none" w:sz="0" w:space="0" w:color="auto"/>
            <w:bottom w:val="none" w:sz="0" w:space="0" w:color="auto"/>
            <w:right w:val="none" w:sz="0" w:space="0" w:color="auto"/>
          </w:divBdr>
        </w:div>
        <w:div w:id="1651208668">
          <w:marLeft w:val="0"/>
          <w:marRight w:val="0"/>
          <w:marTop w:val="0"/>
          <w:marBottom w:val="0"/>
          <w:divBdr>
            <w:top w:val="none" w:sz="0" w:space="0" w:color="auto"/>
            <w:left w:val="none" w:sz="0" w:space="0" w:color="auto"/>
            <w:bottom w:val="none" w:sz="0" w:space="0" w:color="auto"/>
            <w:right w:val="none" w:sz="0" w:space="0" w:color="auto"/>
          </w:divBdr>
        </w:div>
        <w:div w:id="752162946">
          <w:marLeft w:val="0"/>
          <w:marRight w:val="0"/>
          <w:marTop w:val="0"/>
          <w:marBottom w:val="0"/>
          <w:divBdr>
            <w:top w:val="none" w:sz="0" w:space="0" w:color="auto"/>
            <w:left w:val="none" w:sz="0" w:space="0" w:color="auto"/>
            <w:bottom w:val="none" w:sz="0" w:space="0" w:color="auto"/>
            <w:right w:val="none" w:sz="0" w:space="0" w:color="auto"/>
          </w:divBdr>
        </w:div>
        <w:div w:id="1405448068">
          <w:marLeft w:val="0"/>
          <w:marRight w:val="0"/>
          <w:marTop w:val="0"/>
          <w:marBottom w:val="0"/>
          <w:divBdr>
            <w:top w:val="none" w:sz="0" w:space="0" w:color="auto"/>
            <w:left w:val="none" w:sz="0" w:space="0" w:color="auto"/>
            <w:bottom w:val="none" w:sz="0" w:space="0" w:color="auto"/>
            <w:right w:val="none" w:sz="0" w:space="0" w:color="auto"/>
          </w:divBdr>
        </w:div>
        <w:div w:id="1352218943">
          <w:marLeft w:val="0"/>
          <w:marRight w:val="0"/>
          <w:marTop w:val="0"/>
          <w:marBottom w:val="0"/>
          <w:divBdr>
            <w:top w:val="none" w:sz="0" w:space="0" w:color="auto"/>
            <w:left w:val="none" w:sz="0" w:space="0" w:color="auto"/>
            <w:bottom w:val="none" w:sz="0" w:space="0" w:color="auto"/>
            <w:right w:val="none" w:sz="0" w:space="0" w:color="auto"/>
          </w:divBdr>
        </w:div>
        <w:div w:id="1053696361">
          <w:marLeft w:val="0"/>
          <w:marRight w:val="0"/>
          <w:marTop w:val="0"/>
          <w:marBottom w:val="0"/>
          <w:divBdr>
            <w:top w:val="none" w:sz="0" w:space="0" w:color="auto"/>
            <w:left w:val="none" w:sz="0" w:space="0" w:color="auto"/>
            <w:bottom w:val="none" w:sz="0" w:space="0" w:color="auto"/>
            <w:right w:val="none" w:sz="0" w:space="0" w:color="auto"/>
          </w:divBdr>
        </w:div>
        <w:div w:id="1169981321">
          <w:marLeft w:val="0"/>
          <w:marRight w:val="0"/>
          <w:marTop w:val="0"/>
          <w:marBottom w:val="0"/>
          <w:divBdr>
            <w:top w:val="none" w:sz="0" w:space="0" w:color="auto"/>
            <w:left w:val="none" w:sz="0" w:space="0" w:color="auto"/>
            <w:bottom w:val="none" w:sz="0" w:space="0" w:color="auto"/>
            <w:right w:val="none" w:sz="0" w:space="0" w:color="auto"/>
          </w:divBdr>
        </w:div>
        <w:div w:id="1402674007">
          <w:marLeft w:val="0"/>
          <w:marRight w:val="0"/>
          <w:marTop w:val="0"/>
          <w:marBottom w:val="0"/>
          <w:divBdr>
            <w:top w:val="none" w:sz="0" w:space="0" w:color="auto"/>
            <w:left w:val="none" w:sz="0" w:space="0" w:color="auto"/>
            <w:bottom w:val="none" w:sz="0" w:space="0" w:color="auto"/>
            <w:right w:val="none" w:sz="0" w:space="0" w:color="auto"/>
          </w:divBdr>
        </w:div>
        <w:div w:id="1816219944">
          <w:marLeft w:val="0"/>
          <w:marRight w:val="0"/>
          <w:marTop w:val="0"/>
          <w:marBottom w:val="0"/>
          <w:divBdr>
            <w:top w:val="none" w:sz="0" w:space="0" w:color="auto"/>
            <w:left w:val="none" w:sz="0" w:space="0" w:color="auto"/>
            <w:bottom w:val="none" w:sz="0" w:space="0" w:color="auto"/>
            <w:right w:val="none" w:sz="0" w:space="0" w:color="auto"/>
          </w:divBdr>
        </w:div>
        <w:div w:id="2114591132">
          <w:marLeft w:val="0"/>
          <w:marRight w:val="0"/>
          <w:marTop w:val="0"/>
          <w:marBottom w:val="0"/>
          <w:divBdr>
            <w:top w:val="none" w:sz="0" w:space="0" w:color="auto"/>
            <w:left w:val="none" w:sz="0" w:space="0" w:color="auto"/>
            <w:bottom w:val="none" w:sz="0" w:space="0" w:color="auto"/>
            <w:right w:val="none" w:sz="0" w:space="0" w:color="auto"/>
          </w:divBdr>
        </w:div>
        <w:div w:id="2140611855">
          <w:marLeft w:val="0"/>
          <w:marRight w:val="0"/>
          <w:marTop w:val="0"/>
          <w:marBottom w:val="0"/>
          <w:divBdr>
            <w:top w:val="none" w:sz="0" w:space="0" w:color="auto"/>
            <w:left w:val="none" w:sz="0" w:space="0" w:color="auto"/>
            <w:bottom w:val="none" w:sz="0" w:space="0" w:color="auto"/>
            <w:right w:val="none" w:sz="0" w:space="0" w:color="auto"/>
          </w:divBdr>
        </w:div>
        <w:div w:id="1377392046">
          <w:marLeft w:val="0"/>
          <w:marRight w:val="0"/>
          <w:marTop w:val="0"/>
          <w:marBottom w:val="0"/>
          <w:divBdr>
            <w:top w:val="none" w:sz="0" w:space="0" w:color="auto"/>
            <w:left w:val="none" w:sz="0" w:space="0" w:color="auto"/>
            <w:bottom w:val="none" w:sz="0" w:space="0" w:color="auto"/>
            <w:right w:val="none" w:sz="0" w:space="0" w:color="auto"/>
          </w:divBdr>
        </w:div>
        <w:div w:id="370344335">
          <w:marLeft w:val="0"/>
          <w:marRight w:val="0"/>
          <w:marTop w:val="0"/>
          <w:marBottom w:val="0"/>
          <w:divBdr>
            <w:top w:val="none" w:sz="0" w:space="0" w:color="auto"/>
            <w:left w:val="none" w:sz="0" w:space="0" w:color="auto"/>
            <w:bottom w:val="none" w:sz="0" w:space="0" w:color="auto"/>
            <w:right w:val="none" w:sz="0" w:space="0" w:color="auto"/>
          </w:divBdr>
        </w:div>
        <w:div w:id="1405494746">
          <w:marLeft w:val="0"/>
          <w:marRight w:val="0"/>
          <w:marTop w:val="0"/>
          <w:marBottom w:val="0"/>
          <w:divBdr>
            <w:top w:val="none" w:sz="0" w:space="0" w:color="auto"/>
            <w:left w:val="none" w:sz="0" w:space="0" w:color="auto"/>
            <w:bottom w:val="none" w:sz="0" w:space="0" w:color="auto"/>
            <w:right w:val="none" w:sz="0" w:space="0" w:color="auto"/>
          </w:divBdr>
        </w:div>
        <w:div w:id="986932982">
          <w:marLeft w:val="0"/>
          <w:marRight w:val="0"/>
          <w:marTop w:val="0"/>
          <w:marBottom w:val="0"/>
          <w:divBdr>
            <w:top w:val="none" w:sz="0" w:space="0" w:color="auto"/>
            <w:left w:val="none" w:sz="0" w:space="0" w:color="auto"/>
            <w:bottom w:val="none" w:sz="0" w:space="0" w:color="auto"/>
            <w:right w:val="none" w:sz="0" w:space="0" w:color="auto"/>
          </w:divBdr>
        </w:div>
        <w:div w:id="429281561">
          <w:marLeft w:val="0"/>
          <w:marRight w:val="0"/>
          <w:marTop w:val="0"/>
          <w:marBottom w:val="0"/>
          <w:divBdr>
            <w:top w:val="none" w:sz="0" w:space="0" w:color="auto"/>
            <w:left w:val="none" w:sz="0" w:space="0" w:color="auto"/>
            <w:bottom w:val="none" w:sz="0" w:space="0" w:color="auto"/>
            <w:right w:val="none" w:sz="0" w:space="0" w:color="auto"/>
          </w:divBdr>
        </w:div>
        <w:div w:id="1382679118">
          <w:marLeft w:val="0"/>
          <w:marRight w:val="0"/>
          <w:marTop w:val="0"/>
          <w:marBottom w:val="0"/>
          <w:divBdr>
            <w:top w:val="none" w:sz="0" w:space="0" w:color="auto"/>
            <w:left w:val="none" w:sz="0" w:space="0" w:color="auto"/>
            <w:bottom w:val="none" w:sz="0" w:space="0" w:color="auto"/>
            <w:right w:val="none" w:sz="0" w:space="0" w:color="auto"/>
          </w:divBdr>
        </w:div>
        <w:div w:id="39132104">
          <w:marLeft w:val="0"/>
          <w:marRight w:val="0"/>
          <w:marTop w:val="0"/>
          <w:marBottom w:val="0"/>
          <w:divBdr>
            <w:top w:val="none" w:sz="0" w:space="0" w:color="auto"/>
            <w:left w:val="none" w:sz="0" w:space="0" w:color="auto"/>
            <w:bottom w:val="none" w:sz="0" w:space="0" w:color="auto"/>
            <w:right w:val="none" w:sz="0" w:space="0" w:color="auto"/>
          </w:divBdr>
        </w:div>
        <w:div w:id="1188107370">
          <w:marLeft w:val="0"/>
          <w:marRight w:val="0"/>
          <w:marTop w:val="0"/>
          <w:marBottom w:val="0"/>
          <w:divBdr>
            <w:top w:val="none" w:sz="0" w:space="0" w:color="auto"/>
            <w:left w:val="none" w:sz="0" w:space="0" w:color="auto"/>
            <w:bottom w:val="none" w:sz="0" w:space="0" w:color="auto"/>
            <w:right w:val="none" w:sz="0" w:space="0" w:color="auto"/>
          </w:divBdr>
        </w:div>
        <w:div w:id="588587231">
          <w:marLeft w:val="0"/>
          <w:marRight w:val="0"/>
          <w:marTop w:val="0"/>
          <w:marBottom w:val="0"/>
          <w:divBdr>
            <w:top w:val="none" w:sz="0" w:space="0" w:color="auto"/>
            <w:left w:val="none" w:sz="0" w:space="0" w:color="auto"/>
            <w:bottom w:val="none" w:sz="0" w:space="0" w:color="auto"/>
            <w:right w:val="none" w:sz="0" w:space="0" w:color="auto"/>
          </w:divBdr>
        </w:div>
        <w:div w:id="783421462">
          <w:marLeft w:val="0"/>
          <w:marRight w:val="0"/>
          <w:marTop w:val="0"/>
          <w:marBottom w:val="0"/>
          <w:divBdr>
            <w:top w:val="none" w:sz="0" w:space="0" w:color="auto"/>
            <w:left w:val="none" w:sz="0" w:space="0" w:color="auto"/>
            <w:bottom w:val="none" w:sz="0" w:space="0" w:color="auto"/>
            <w:right w:val="none" w:sz="0" w:space="0" w:color="auto"/>
          </w:divBdr>
        </w:div>
        <w:div w:id="496580868">
          <w:marLeft w:val="0"/>
          <w:marRight w:val="0"/>
          <w:marTop w:val="0"/>
          <w:marBottom w:val="0"/>
          <w:divBdr>
            <w:top w:val="none" w:sz="0" w:space="0" w:color="auto"/>
            <w:left w:val="none" w:sz="0" w:space="0" w:color="auto"/>
            <w:bottom w:val="none" w:sz="0" w:space="0" w:color="auto"/>
            <w:right w:val="none" w:sz="0" w:space="0" w:color="auto"/>
          </w:divBdr>
        </w:div>
        <w:div w:id="1592735594">
          <w:marLeft w:val="0"/>
          <w:marRight w:val="0"/>
          <w:marTop w:val="0"/>
          <w:marBottom w:val="0"/>
          <w:divBdr>
            <w:top w:val="none" w:sz="0" w:space="0" w:color="auto"/>
            <w:left w:val="none" w:sz="0" w:space="0" w:color="auto"/>
            <w:bottom w:val="none" w:sz="0" w:space="0" w:color="auto"/>
            <w:right w:val="none" w:sz="0" w:space="0" w:color="auto"/>
          </w:divBdr>
        </w:div>
        <w:div w:id="2001536408">
          <w:marLeft w:val="0"/>
          <w:marRight w:val="0"/>
          <w:marTop w:val="0"/>
          <w:marBottom w:val="0"/>
          <w:divBdr>
            <w:top w:val="none" w:sz="0" w:space="0" w:color="auto"/>
            <w:left w:val="none" w:sz="0" w:space="0" w:color="auto"/>
            <w:bottom w:val="none" w:sz="0" w:space="0" w:color="auto"/>
            <w:right w:val="none" w:sz="0" w:space="0" w:color="auto"/>
          </w:divBdr>
        </w:div>
        <w:div w:id="823472802">
          <w:marLeft w:val="0"/>
          <w:marRight w:val="0"/>
          <w:marTop w:val="0"/>
          <w:marBottom w:val="0"/>
          <w:divBdr>
            <w:top w:val="none" w:sz="0" w:space="0" w:color="auto"/>
            <w:left w:val="none" w:sz="0" w:space="0" w:color="auto"/>
            <w:bottom w:val="none" w:sz="0" w:space="0" w:color="auto"/>
            <w:right w:val="none" w:sz="0" w:space="0" w:color="auto"/>
          </w:divBdr>
        </w:div>
        <w:div w:id="2030327412">
          <w:marLeft w:val="0"/>
          <w:marRight w:val="0"/>
          <w:marTop w:val="0"/>
          <w:marBottom w:val="0"/>
          <w:divBdr>
            <w:top w:val="none" w:sz="0" w:space="0" w:color="auto"/>
            <w:left w:val="none" w:sz="0" w:space="0" w:color="auto"/>
            <w:bottom w:val="none" w:sz="0" w:space="0" w:color="auto"/>
            <w:right w:val="none" w:sz="0" w:space="0" w:color="auto"/>
          </w:divBdr>
        </w:div>
        <w:div w:id="1332756216">
          <w:marLeft w:val="0"/>
          <w:marRight w:val="0"/>
          <w:marTop w:val="0"/>
          <w:marBottom w:val="0"/>
          <w:divBdr>
            <w:top w:val="none" w:sz="0" w:space="0" w:color="auto"/>
            <w:left w:val="none" w:sz="0" w:space="0" w:color="auto"/>
            <w:bottom w:val="none" w:sz="0" w:space="0" w:color="auto"/>
            <w:right w:val="none" w:sz="0" w:space="0" w:color="auto"/>
          </w:divBdr>
        </w:div>
        <w:div w:id="1562592611">
          <w:marLeft w:val="0"/>
          <w:marRight w:val="0"/>
          <w:marTop w:val="0"/>
          <w:marBottom w:val="0"/>
          <w:divBdr>
            <w:top w:val="none" w:sz="0" w:space="0" w:color="auto"/>
            <w:left w:val="none" w:sz="0" w:space="0" w:color="auto"/>
            <w:bottom w:val="none" w:sz="0" w:space="0" w:color="auto"/>
            <w:right w:val="none" w:sz="0" w:space="0" w:color="auto"/>
          </w:divBdr>
        </w:div>
        <w:div w:id="272440498">
          <w:marLeft w:val="0"/>
          <w:marRight w:val="0"/>
          <w:marTop w:val="0"/>
          <w:marBottom w:val="0"/>
          <w:divBdr>
            <w:top w:val="none" w:sz="0" w:space="0" w:color="auto"/>
            <w:left w:val="none" w:sz="0" w:space="0" w:color="auto"/>
            <w:bottom w:val="none" w:sz="0" w:space="0" w:color="auto"/>
            <w:right w:val="none" w:sz="0" w:space="0" w:color="auto"/>
          </w:divBdr>
        </w:div>
        <w:div w:id="1720745556">
          <w:marLeft w:val="0"/>
          <w:marRight w:val="0"/>
          <w:marTop w:val="0"/>
          <w:marBottom w:val="0"/>
          <w:divBdr>
            <w:top w:val="none" w:sz="0" w:space="0" w:color="auto"/>
            <w:left w:val="none" w:sz="0" w:space="0" w:color="auto"/>
            <w:bottom w:val="none" w:sz="0" w:space="0" w:color="auto"/>
            <w:right w:val="none" w:sz="0" w:space="0" w:color="auto"/>
          </w:divBdr>
        </w:div>
        <w:div w:id="415977633">
          <w:marLeft w:val="0"/>
          <w:marRight w:val="0"/>
          <w:marTop w:val="0"/>
          <w:marBottom w:val="0"/>
          <w:divBdr>
            <w:top w:val="none" w:sz="0" w:space="0" w:color="auto"/>
            <w:left w:val="none" w:sz="0" w:space="0" w:color="auto"/>
            <w:bottom w:val="none" w:sz="0" w:space="0" w:color="auto"/>
            <w:right w:val="none" w:sz="0" w:space="0" w:color="auto"/>
          </w:divBdr>
        </w:div>
        <w:div w:id="1263881903">
          <w:marLeft w:val="0"/>
          <w:marRight w:val="0"/>
          <w:marTop w:val="0"/>
          <w:marBottom w:val="0"/>
          <w:divBdr>
            <w:top w:val="none" w:sz="0" w:space="0" w:color="auto"/>
            <w:left w:val="none" w:sz="0" w:space="0" w:color="auto"/>
            <w:bottom w:val="none" w:sz="0" w:space="0" w:color="auto"/>
            <w:right w:val="none" w:sz="0" w:space="0" w:color="auto"/>
          </w:divBdr>
        </w:div>
        <w:div w:id="848447392">
          <w:marLeft w:val="0"/>
          <w:marRight w:val="0"/>
          <w:marTop w:val="0"/>
          <w:marBottom w:val="0"/>
          <w:divBdr>
            <w:top w:val="none" w:sz="0" w:space="0" w:color="auto"/>
            <w:left w:val="none" w:sz="0" w:space="0" w:color="auto"/>
            <w:bottom w:val="none" w:sz="0" w:space="0" w:color="auto"/>
            <w:right w:val="none" w:sz="0" w:space="0" w:color="auto"/>
          </w:divBdr>
        </w:div>
        <w:div w:id="1487815730">
          <w:marLeft w:val="0"/>
          <w:marRight w:val="0"/>
          <w:marTop w:val="0"/>
          <w:marBottom w:val="0"/>
          <w:divBdr>
            <w:top w:val="none" w:sz="0" w:space="0" w:color="auto"/>
            <w:left w:val="none" w:sz="0" w:space="0" w:color="auto"/>
            <w:bottom w:val="none" w:sz="0" w:space="0" w:color="auto"/>
            <w:right w:val="none" w:sz="0" w:space="0" w:color="auto"/>
          </w:divBdr>
        </w:div>
        <w:div w:id="1022634308">
          <w:marLeft w:val="0"/>
          <w:marRight w:val="0"/>
          <w:marTop w:val="0"/>
          <w:marBottom w:val="0"/>
          <w:divBdr>
            <w:top w:val="none" w:sz="0" w:space="0" w:color="auto"/>
            <w:left w:val="none" w:sz="0" w:space="0" w:color="auto"/>
            <w:bottom w:val="none" w:sz="0" w:space="0" w:color="auto"/>
            <w:right w:val="none" w:sz="0" w:space="0" w:color="auto"/>
          </w:divBdr>
        </w:div>
        <w:div w:id="545067718">
          <w:marLeft w:val="0"/>
          <w:marRight w:val="0"/>
          <w:marTop w:val="0"/>
          <w:marBottom w:val="0"/>
          <w:divBdr>
            <w:top w:val="none" w:sz="0" w:space="0" w:color="auto"/>
            <w:left w:val="none" w:sz="0" w:space="0" w:color="auto"/>
            <w:bottom w:val="none" w:sz="0" w:space="0" w:color="auto"/>
            <w:right w:val="none" w:sz="0" w:space="0" w:color="auto"/>
          </w:divBdr>
        </w:div>
        <w:div w:id="1364093840">
          <w:marLeft w:val="0"/>
          <w:marRight w:val="0"/>
          <w:marTop w:val="0"/>
          <w:marBottom w:val="0"/>
          <w:divBdr>
            <w:top w:val="none" w:sz="0" w:space="0" w:color="auto"/>
            <w:left w:val="none" w:sz="0" w:space="0" w:color="auto"/>
            <w:bottom w:val="none" w:sz="0" w:space="0" w:color="auto"/>
            <w:right w:val="none" w:sz="0" w:space="0" w:color="auto"/>
          </w:divBdr>
        </w:div>
        <w:div w:id="516239667">
          <w:marLeft w:val="0"/>
          <w:marRight w:val="0"/>
          <w:marTop w:val="0"/>
          <w:marBottom w:val="0"/>
          <w:divBdr>
            <w:top w:val="none" w:sz="0" w:space="0" w:color="auto"/>
            <w:left w:val="none" w:sz="0" w:space="0" w:color="auto"/>
            <w:bottom w:val="none" w:sz="0" w:space="0" w:color="auto"/>
            <w:right w:val="none" w:sz="0" w:space="0" w:color="auto"/>
          </w:divBdr>
        </w:div>
        <w:div w:id="2128305900">
          <w:marLeft w:val="0"/>
          <w:marRight w:val="0"/>
          <w:marTop w:val="0"/>
          <w:marBottom w:val="0"/>
          <w:divBdr>
            <w:top w:val="none" w:sz="0" w:space="0" w:color="auto"/>
            <w:left w:val="none" w:sz="0" w:space="0" w:color="auto"/>
            <w:bottom w:val="none" w:sz="0" w:space="0" w:color="auto"/>
            <w:right w:val="none" w:sz="0" w:space="0" w:color="auto"/>
          </w:divBdr>
        </w:div>
        <w:div w:id="944918763">
          <w:marLeft w:val="0"/>
          <w:marRight w:val="0"/>
          <w:marTop w:val="0"/>
          <w:marBottom w:val="0"/>
          <w:divBdr>
            <w:top w:val="none" w:sz="0" w:space="0" w:color="auto"/>
            <w:left w:val="none" w:sz="0" w:space="0" w:color="auto"/>
            <w:bottom w:val="none" w:sz="0" w:space="0" w:color="auto"/>
            <w:right w:val="none" w:sz="0" w:space="0" w:color="auto"/>
          </w:divBdr>
        </w:div>
        <w:div w:id="1733624387">
          <w:marLeft w:val="0"/>
          <w:marRight w:val="0"/>
          <w:marTop w:val="0"/>
          <w:marBottom w:val="0"/>
          <w:divBdr>
            <w:top w:val="none" w:sz="0" w:space="0" w:color="auto"/>
            <w:left w:val="none" w:sz="0" w:space="0" w:color="auto"/>
            <w:bottom w:val="none" w:sz="0" w:space="0" w:color="auto"/>
            <w:right w:val="none" w:sz="0" w:space="0" w:color="auto"/>
          </w:divBdr>
        </w:div>
        <w:div w:id="1077438657">
          <w:marLeft w:val="0"/>
          <w:marRight w:val="0"/>
          <w:marTop w:val="0"/>
          <w:marBottom w:val="0"/>
          <w:divBdr>
            <w:top w:val="none" w:sz="0" w:space="0" w:color="auto"/>
            <w:left w:val="none" w:sz="0" w:space="0" w:color="auto"/>
            <w:bottom w:val="none" w:sz="0" w:space="0" w:color="auto"/>
            <w:right w:val="none" w:sz="0" w:space="0" w:color="auto"/>
          </w:divBdr>
        </w:div>
        <w:div w:id="1292519139">
          <w:marLeft w:val="0"/>
          <w:marRight w:val="0"/>
          <w:marTop w:val="0"/>
          <w:marBottom w:val="0"/>
          <w:divBdr>
            <w:top w:val="none" w:sz="0" w:space="0" w:color="auto"/>
            <w:left w:val="none" w:sz="0" w:space="0" w:color="auto"/>
            <w:bottom w:val="none" w:sz="0" w:space="0" w:color="auto"/>
            <w:right w:val="none" w:sz="0" w:space="0" w:color="auto"/>
          </w:divBdr>
        </w:div>
        <w:div w:id="468478229">
          <w:marLeft w:val="0"/>
          <w:marRight w:val="0"/>
          <w:marTop w:val="0"/>
          <w:marBottom w:val="0"/>
          <w:divBdr>
            <w:top w:val="none" w:sz="0" w:space="0" w:color="auto"/>
            <w:left w:val="none" w:sz="0" w:space="0" w:color="auto"/>
            <w:bottom w:val="none" w:sz="0" w:space="0" w:color="auto"/>
            <w:right w:val="none" w:sz="0" w:space="0" w:color="auto"/>
          </w:divBdr>
        </w:div>
        <w:div w:id="2039889326">
          <w:marLeft w:val="0"/>
          <w:marRight w:val="0"/>
          <w:marTop w:val="0"/>
          <w:marBottom w:val="0"/>
          <w:divBdr>
            <w:top w:val="none" w:sz="0" w:space="0" w:color="auto"/>
            <w:left w:val="none" w:sz="0" w:space="0" w:color="auto"/>
            <w:bottom w:val="none" w:sz="0" w:space="0" w:color="auto"/>
            <w:right w:val="none" w:sz="0" w:space="0" w:color="auto"/>
          </w:divBdr>
        </w:div>
        <w:div w:id="1634553911">
          <w:marLeft w:val="0"/>
          <w:marRight w:val="0"/>
          <w:marTop w:val="0"/>
          <w:marBottom w:val="0"/>
          <w:divBdr>
            <w:top w:val="none" w:sz="0" w:space="0" w:color="auto"/>
            <w:left w:val="none" w:sz="0" w:space="0" w:color="auto"/>
            <w:bottom w:val="none" w:sz="0" w:space="0" w:color="auto"/>
            <w:right w:val="none" w:sz="0" w:space="0" w:color="auto"/>
          </w:divBdr>
        </w:div>
        <w:div w:id="1934437625">
          <w:marLeft w:val="0"/>
          <w:marRight w:val="0"/>
          <w:marTop w:val="0"/>
          <w:marBottom w:val="0"/>
          <w:divBdr>
            <w:top w:val="none" w:sz="0" w:space="0" w:color="auto"/>
            <w:left w:val="none" w:sz="0" w:space="0" w:color="auto"/>
            <w:bottom w:val="none" w:sz="0" w:space="0" w:color="auto"/>
            <w:right w:val="none" w:sz="0" w:space="0" w:color="auto"/>
          </w:divBdr>
        </w:div>
        <w:div w:id="1768111492">
          <w:marLeft w:val="0"/>
          <w:marRight w:val="0"/>
          <w:marTop w:val="0"/>
          <w:marBottom w:val="0"/>
          <w:divBdr>
            <w:top w:val="none" w:sz="0" w:space="0" w:color="auto"/>
            <w:left w:val="none" w:sz="0" w:space="0" w:color="auto"/>
            <w:bottom w:val="none" w:sz="0" w:space="0" w:color="auto"/>
            <w:right w:val="none" w:sz="0" w:space="0" w:color="auto"/>
          </w:divBdr>
        </w:div>
        <w:div w:id="286350756">
          <w:marLeft w:val="0"/>
          <w:marRight w:val="0"/>
          <w:marTop w:val="0"/>
          <w:marBottom w:val="0"/>
          <w:divBdr>
            <w:top w:val="none" w:sz="0" w:space="0" w:color="auto"/>
            <w:left w:val="none" w:sz="0" w:space="0" w:color="auto"/>
            <w:bottom w:val="none" w:sz="0" w:space="0" w:color="auto"/>
            <w:right w:val="none" w:sz="0" w:space="0" w:color="auto"/>
          </w:divBdr>
        </w:div>
        <w:div w:id="213085251">
          <w:marLeft w:val="0"/>
          <w:marRight w:val="0"/>
          <w:marTop w:val="0"/>
          <w:marBottom w:val="0"/>
          <w:divBdr>
            <w:top w:val="none" w:sz="0" w:space="0" w:color="auto"/>
            <w:left w:val="none" w:sz="0" w:space="0" w:color="auto"/>
            <w:bottom w:val="none" w:sz="0" w:space="0" w:color="auto"/>
            <w:right w:val="none" w:sz="0" w:space="0" w:color="auto"/>
          </w:divBdr>
        </w:div>
        <w:div w:id="1670056760">
          <w:marLeft w:val="0"/>
          <w:marRight w:val="0"/>
          <w:marTop w:val="0"/>
          <w:marBottom w:val="0"/>
          <w:divBdr>
            <w:top w:val="none" w:sz="0" w:space="0" w:color="auto"/>
            <w:left w:val="none" w:sz="0" w:space="0" w:color="auto"/>
            <w:bottom w:val="none" w:sz="0" w:space="0" w:color="auto"/>
            <w:right w:val="none" w:sz="0" w:space="0" w:color="auto"/>
          </w:divBdr>
        </w:div>
        <w:div w:id="1920870942">
          <w:marLeft w:val="0"/>
          <w:marRight w:val="0"/>
          <w:marTop w:val="0"/>
          <w:marBottom w:val="0"/>
          <w:divBdr>
            <w:top w:val="none" w:sz="0" w:space="0" w:color="auto"/>
            <w:left w:val="none" w:sz="0" w:space="0" w:color="auto"/>
            <w:bottom w:val="none" w:sz="0" w:space="0" w:color="auto"/>
            <w:right w:val="none" w:sz="0" w:space="0" w:color="auto"/>
          </w:divBdr>
        </w:div>
        <w:div w:id="1264679868">
          <w:marLeft w:val="0"/>
          <w:marRight w:val="0"/>
          <w:marTop w:val="0"/>
          <w:marBottom w:val="0"/>
          <w:divBdr>
            <w:top w:val="none" w:sz="0" w:space="0" w:color="auto"/>
            <w:left w:val="none" w:sz="0" w:space="0" w:color="auto"/>
            <w:bottom w:val="none" w:sz="0" w:space="0" w:color="auto"/>
            <w:right w:val="none" w:sz="0" w:space="0" w:color="auto"/>
          </w:divBdr>
        </w:div>
        <w:div w:id="278992424">
          <w:marLeft w:val="0"/>
          <w:marRight w:val="0"/>
          <w:marTop w:val="0"/>
          <w:marBottom w:val="0"/>
          <w:divBdr>
            <w:top w:val="none" w:sz="0" w:space="0" w:color="auto"/>
            <w:left w:val="none" w:sz="0" w:space="0" w:color="auto"/>
            <w:bottom w:val="none" w:sz="0" w:space="0" w:color="auto"/>
            <w:right w:val="none" w:sz="0" w:space="0" w:color="auto"/>
          </w:divBdr>
        </w:div>
        <w:div w:id="324238765">
          <w:marLeft w:val="0"/>
          <w:marRight w:val="0"/>
          <w:marTop w:val="0"/>
          <w:marBottom w:val="0"/>
          <w:divBdr>
            <w:top w:val="none" w:sz="0" w:space="0" w:color="auto"/>
            <w:left w:val="none" w:sz="0" w:space="0" w:color="auto"/>
            <w:bottom w:val="none" w:sz="0" w:space="0" w:color="auto"/>
            <w:right w:val="none" w:sz="0" w:space="0" w:color="auto"/>
          </w:divBdr>
        </w:div>
        <w:div w:id="265695725">
          <w:marLeft w:val="0"/>
          <w:marRight w:val="0"/>
          <w:marTop w:val="0"/>
          <w:marBottom w:val="0"/>
          <w:divBdr>
            <w:top w:val="none" w:sz="0" w:space="0" w:color="auto"/>
            <w:left w:val="none" w:sz="0" w:space="0" w:color="auto"/>
            <w:bottom w:val="none" w:sz="0" w:space="0" w:color="auto"/>
            <w:right w:val="none" w:sz="0" w:space="0" w:color="auto"/>
          </w:divBdr>
        </w:div>
        <w:div w:id="1839926457">
          <w:marLeft w:val="0"/>
          <w:marRight w:val="0"/>
          <w:marTop w:val="0"/>
          <w:marBottom w:val="0"/>
          <w:divBdr>
            <w:top w:val="none" w:sz="0" w:space="0" w:color="auto"/>
            <w:left w:val="none" w:sz="0" w:space="0" w:color="auto"/>
            <w:bottom w:val="none" w:sz="0" w:space="0" w:color="auto"/>
            <w:right w:val="none" w:sz="0" w:space="0" w:color="auto"/>
          </w:divBdr>
        </w:div>
        <w:div w:id="347216351">
          <w:marLeft w:val="0"/>
          <w:marRight w:val="0"/>
          <w:marTop w:val="0"/>
          <w:marBottom w:val="0"/>
          <w:divBdr>
            <w:top w:val="none" w:sz="0" w:space="0" w:color="auto"/>
            <w:left w:val="none" w:sz="0" w:space="0" w:color="auto"/>
            <w:bottom w:val="none" w:sz="0" w:space="0" w:color="auto"/>
            <w:right w:val="none" w:sz="0" w:space="0" w:color="auto"/>
          </w:divBdr>
        </w:div>
        <w:div w:id="356780340">
          <w:marLeft w:val="0"/>
          <w:marRight w:val="0"/>
          <w:marTop w:val="0"/>
          <w:marBottom w:val="0"/>
          <w:divBdr>
            <w:top w:val="none" w:sz="0" w:space="0" w:color="auto"/>
            <w:left w:val="none" w:sz="0" w:space="0" w:color="auto"/>
            <w:bottom w:val="none" w:sz="0" w:space="0" w:color="auto"/>
            <w:right w:val="none" w:sz="0" w:space="0" w:color="auto"/>
          </w:divBdr>
        </w:div>
        <w:div w:id="533806090">
          <w:marLeft w:val="0"/>
          <w:marRight w:val="0"/>
          <w:marTop w:val="0"/>
          <w:marBottom w:val="0"/>
          <w:divBdr>
            <w:top w:val="none" w:sz="0" w:space="0" w:color="auto"/>
            <w:left w:val="none" w:sz="0" w:space="0" w:color="auto"/>
            <w:bottom w:val="none" w:sz="0" w:space="0" w:color="auto"/>
            <w:right w:val="none" w:sz="0" w:space="0" w:color="auto"/>
          </w:divBdr>
        </w:div>
        <w:div w:id="2015375789">
          <w:marLeft w:val="0"/>
          <w:marRight w:val="0"/>
          <w:marTop w:val="0"/>
          <w:marBottom w:val="0"/>
          <w:divBdr>
            <w:top w:val="none" w:sz="0" w:space="0" w:color="auto"/>
            <w:left w:val="none" w:sz="0" w:space="0" w:color="auto"/>
            <w:bottom w:val="none" w:sz="0" w:space="0" w:color="auto"/>
            <w:right w:val="none" w:sz="0" w:space="0" w:color="auto"/>
          </w:divBdr>
        </w:div>
        <w:div w:id="1584686317">
          <w:marLeft w:val="0"/>
          <w:marRight w:val="0"/>
          <w:marTop w:val="0"/>
          <w:marBottom w:val="0"/>
          <w:divBdr>
            <w:top w:val="none" w:sz="0" w:space="0" w:color="auto"/>
            <w:left w:val="none" w:sz="0" w:space="0" w:color="auto"/>
            <w:bottom w:val="none" w:sz="0" w:space="0" w:color="auto"/>
            <w:right w:val="none" w:sz="0" w:space="0" w:color="auto"/>
          </w:divBdr>
        </w:div>
        <w:div w:id="1848712960">
          <w:marLeft w:val="0"/>
          <w:marRight w:val="0"/>
          <w:marTop w:val="0"/>
          <w:marBottom w:val="0"/>
          <w:divBdr>
            <w:top w:val="none" w:sz="0" w:space="0" w:color="auto"/>
            <w:left w:val="none" w:sz="0" w:space="0" w:color="auto"/>
            <w:bottom w:val="none" w:sz="0" w:space="0" w:color="auto"/>
            <w:right w:val="none" w:sz="0" w:space="0" w:color="auto"/>
          </w:divBdr>
        </w:div>
        <w:div w:id="1716075252">
          <w:marLeft w:val="0"/>
          <w:marRight w:val="0"/>
          <w:marTop w:val="0"/>
          <w:marBottom w:val="0"/>
          <w:divBdr>
            <w:top w:val="none" w:sz="0" w:space="0" w:color="auto"/>
            <w:left w:val="none" w:sz="0" w:space="0" w:color="auto"/>
            <w:bottom w:val="none" w:sz="0" w:space="0" w:color="auto"/>
            <w:right w:val="none" w:sz="0" w:space="0" w:color="auto"/>
          </w:divBdr>
        </w:div>
        <w:div w:id="1171947051">
          <w:marLeft w:val="0"/>
          <w:marRight w:val="0"/>
          <w:marTop w:val="0"/>
          <w:marBottom w:val="0"/>
          <w:divBdr>
            <w:top w:val="none" w:sz="0" w:space="0" w:color="auto"/>
            <w:left w:val="none" w:sz="0" w:space="0" w:color="auto"/>
            <w:bottom w:val="none" w:sz="0" w:space="0" w:color="auto"/>
            <w:right w:val="none" w:sz="0" w:space="0" w:color="auto"/>
          </w:divBdr>
        </w:div>
        <w:div w:id="1713505857">
          <w:marLeft w:val="0"/>
          <w:marRight w:val="0"/>
          <w:marTop w:val="0"/>
          <w:marBottom w:val="0"/>
          <w:divBdr>
            <w:top w:val="none" w:sz="0" w:space="0" w:color="auto"/>
            <w:left w:val="none" w:sz="0" w:space="0" w:color="auto"/>
            <w:bottom w:val="none" w:sz="0" w:space="0" w:color="auto"/>
            <w:right w:val="none" w:sz="0" w:space="0" w:color="auto"/>
          </w:divBdr>
        </w:div>
        <w:div w:id="2006202738">
          <w:marLeft w:val="0"/>
          <w:marRight w:val="0"/>
          <w:marTop w:val="0"/>
          <w:marBottom w:val="0"/>
          <w:divBdr>
            <w:top w:val="none" w:sz="0" w:space="0" w:color="auto"/>
            <w:left w:val="none" w:sz="0" w:space="0" w:color="auto"/>
            <w:bottom w:val="none" w:sz="0" w:space="0" w:color="auto"/>
            <w:right w:val="none" w:sz="0" w:space="0" w:color="auto"/>
          </w:divBdr>
        </w:div>
        <w:div w:id="1778793358">
          <w:marLeft w:val="0"/>
          <w:marRight w:val="0"/>
          <w:marTop w:val="0"/>
          <w:marBottom w:val="0"/>
          <w:divBdr>
            <w:top w:val="none" w:sz="0" w:space="0" w:color="auto"/>
            <w:left w:val="none" w:sz="0" w:space="0" w:color="auto"/>
            <w:bottom w:val="none" w:sz="0" w:space="0" w:color="auto"/>
            <w:right w:val="none" w:sz="0" w:space="0" w:color="auto"/>
          </w:divBdr>
        </w:div>
        <w:div w:id="1107231837">
          <w:marLeft w:val="0"/>
          <w:marRight w:val="0"/>
          <w:marTop w:val="0"/>
          <w:marBottom w:val="0"/>
          <w:divBdr>
            <w:top w:val="none" w:sz="0" w:space="0" w:color="auto"/>
            <w:left w:val="none" w:sz="0" w:space="0" w:color="auto"/>
            <w:bottom w:val="none" w:sz="0" w:space="0" w:color="auto"/>
            <w:right w:val="none" w:sz="0" w:space="0" w:color="auto"/>
          </w:divBdr>
        </w:div>
        <w:div w:id="2142646348">
          <w:marLeft w:val="0"/>
          <w:marRight w:val="0"/>
          <w:marTop w:val="0"/>
          <w:marBottom w:val="0"/>
          <w:divBdr>
            <w:top w:val="none" w:sz="0" w:space="0" w:color="auto"/>
            <w:left w:val="none" w:sz="0" w:space="0" w:color="auto"/>
            <w:bottom w:val="none" w:sz="0" w:space="0" w:color="auto"/>
            <w:right w:val="none" w:sz="0" w:space="0" w:color="auto"/>
          </w:divBdr>
        </w:div>
        <w:div w:id="2020308142">
          <w:marLeft w:val="0"/>
          <w:marRight w:val="0"/>
          <w:marTop w:val="0"/>
          <w:marBottom w:val="0"/>
          <w:divBdr>
            <w:top w:val="none" w:sz="0" w:space="0" w:color="auto"/>
            <w:left w:val="none" w:sz="0" w:space="0" w:color="auto"/>
            <w:bottom w:val="none" w:sz="0" w:space="0" w:color="auto"/>
            <w:right w:val="none" w:sz="0" w:space="0" w:color="auto"/>
          </w:divBdr>
        </w:div>
        <w:div w:id="1716587207">
          <w:marLeft w:val="0"/>
          <w:marRight w:val="0"/>
          <w:marTop w:val="0"/>
          <w:marBottom w:val="0"/>
          <w:divBdr>
            <w:top w:val="none" w:sz="0" w:space="0" w:color="auto"/>
            <w:left w:val="none" w:sz="0" w:space="0" w:color="auto"/>
            <w:bottom w:val="none" w:sz="0" w:space="0" w:color="auto"/>
            <w:right w:val="none" w:sz="0" w:space="0" w:color="auto"/>
          </w:divBdr>
        </w:div>
        <w:div w:id="289748778">
          <w:marLeft w:val="0"/>
          <w:marRight w:val="0"/>
          <w:marTop w:val="0"/>
          <w:marBottom w:val="0"/>
          <w:divBdr>
            <w:top w:val="none" w:sz="0" w:space="0" w:color="auto"/>
            <w:left w:val="none" w:sz="0" w:space="0" w:color="auto"/>
            <w:bottom w:val="none" w:sz="0" w:space="0" w:color="auto"/>
            <w:right w:val="none" w:sz="0" w:space="0" w:color="auto"/>
          </w:divBdr>
        </w:div>
        <w:div w:id="1787120996">
          <w:marLeft w:val="0"/>
          <w:marRight w:val="0"/>
          <w:marTop w:val="0"/>
          <w:marBottom w:val="0"/>
          <w:divBdr>
            <w:top w:val="none" w:sz="0" w:space="0" w:color="auto"/>
            <w:left w:val="none" w:sz="0" w:space="0" w:color="auto"/>
            <w:bottom w:val="none" w:sz="0" w:space="0" w:color="auto"/>
            <w:right w:val="none" w:sz="0" w:space="0" w:color="auto"/>
          </w:divBdr>
        </w:div>
        <w:div w:id="352272671">
          <w:marLeft w:val="0"/>
          <w:marRight w:val="0"/>
          <w:marTop w:val="0"/>
          <w:marBottom w:val="0"/>
          <w:divBdr>
            <w:top w:val="none" w:sz="0" w:space="0" w:color="auto"/>
            <w:left w:val="none" w:sz="0" w:space="0" w:color="auto"/>
            <w:bottom w:val="none" w:sz="0" w:space="0" w:color="auto"/>
            <w:right w:val="none" w:sz="0" w:space="0" w:color="auto"/>
          </w:divBdr>
        </w:div>
        <w:div w:id="1344938236">
          <w:marLeft w:val="0"/>
          <w:marRight w:val="0"/>
          <w:marTop w:val="0"/>
          <w:marBottom w:val="0"/>
          <w:divBdr>
            <w:top w:val="none" w:sz="0" w:space="0" w:color="auto"/>
            <w:left w:val="none" w:sz="0" w:space="0" w:color="auto"/>
            <w:bottom w:val="none" w:sz="0" w:space="0" w:color="auto"/>
            <w:right w:val="none" w:sz="0" w:space="0" w:color="auto"/>
          </w:divBdr>
        </w:div>
        <w:div w:id="1652906034">
          <w:marLeft w:val="0"/>
          <w:marRight w:val="0"/>
          <w:marTop w:val="0"/>
          <w:marBottom w:val="0"/>
          <w:divBdr>
            <w:top w:val="none" w:sz="0" w:space="0" w:color="auto"/>
            <w:left w:val="none" w:sz="0" w:space="0" w:color="auto"/>
            <w:bottom w:val="none" w:sz="0" w:space="0" w:color="auto"/>
            <w:right w:val="none" w:sz="0" w:space="0" w:color="auto"/>
          </w:divBdr>
        </w:div>
        <w:div w:id="491795118">
          <w:marLeft w:val="0"/>
          <w:marRight w:val="0"/>
          <w:marTop w:val="0"/>
          <w:marBottom w:val="0"/>
          <w:divBdr>
            <w:top w:val="none" w:sz="0" w:space="0" w:color="auto"/>
            <w:left w:val="none" w:sz="0" w:space="0" w:color="auto"/>
            <w:bottom w:val="none" w:sz="0" w:space="0" w:color="auto"/>
            <w:right w:val="none" w:sz="0" w:space="0" w:color="auto"/>
          </w:divBdr>
        </w:div>
        <w:div w:id="1345664556">
          <w:marLeft w:val="0"/>
          <w:marRight w:val="0"/>
          <w:marTop w:val="0"/>
          <w:marBottom w:val="0"/>
          <w:divBdr>
            <w:top w:val="none" w:sz="0" w:space="0" w:color="auto"/>
            <w:left w:val="none" w:sz="0" w:space="0" w:color="auto"/>
            <w:bottom w:val="none" w:sz="0" w:space="0" w:color="auto"/>
            <w:right w:val="none" w:sz="0" w:space="0" w:color="auto"/>
          </w:divBdr>
        </w:div>
        <w:div w:id="1086923382">
          <w:marLeft w:val="0"/>
          <w:marRight w:val="0"/>
          <w:marTop w:val="0"/>
          <w:marBottom w:val="0"/>
          <w:divBdr>
            <w:top w:val="none" w:sz="0" w:space="0" w:color="auto"/>
            <w:left w:val="none" w:sz="0" w:space="0" w:color="auto"/>
            <w:bottom w:val="none" w:sz="0" w:space="0" w:color="auto"/>
            <w:right w:val="none" w:sz="0" w:space="0" w:color="auto"/>
          </w:divBdr>
        </w:div>
        <w:div w:id="481048971">
          <w:marLeft w:val="0"/>
          <w:marRight w:val="0"/>
          <w:marTop w:val="0"/>
          <w:marBottom w:val="0"/>
          <w:divBdr>
            <w:top w:val="none" w:sz="0" w:space="0" w:color="auto"/>
            <w:left w:val="none" w:sz="0" w:space="0" w:color="auto"/>
            <w:bottom w:val="none" w:sz="0" w:space="0" w:color="auto"/>
            <w:right w:val="none" w:sz="0" w:space="0" w:color="auto"/>
          </w:divBdr>
        </w:div>
        <w:div w:id="599794860">
          <w:marLeft w:val="0"/>
          <w:marRight w:val="0"/>
          <w:marTop w:val="0"/>
          <w:marBottom w:val="0"/>
          <w:divBdr>
            <w:top w:val="none" w:sz="0" w:space="0" w:color="auto"/>
            <w:left w:val="none" w:sz="0" w:space="0" w:color="auto"/>
            <w:bottom w:val="none" w:sz="0" w:space="0" w:color="auto"/>
            <w:right w:val="none" w:sz="0" w:space="0" w:color="auto"/>
          </w:divBdr>
        </w:div>
        <w:div w:id="1657755896">
          <w:marLeft w:val="0"/>
          <w:marRight w:val="0"/>
          <w:marTop w:val="0"/>
          <w:marBottom w:val="0"/>
          <w:divBdr>
            <w:top w:val="none" w:sz="0" w:space="0" w:color="auto"/>
            <w:left w:val="none" w:sz="0" w:space="0" w:color="auto"/>
            <w:bottom w:val="none" w:sz="0" w:space="0" w:color="auto"/>
            <w:right w:val="none" w:sz="0" w:space="0" w:color="auto"/>
          </w:divBdr>
        </w:div>
        <w:div w:id="882522656">
          <w:marLeft w:val="0"/>
          <w:marRight w:val="0"/>
          <w:marTop w:val="0"/>
          <w:marBottom w:val="0"/>
          <w:divBdr>
            <w:top w:val="none" w:sz="0" w:space="0" w:color="auto"/>
            <w:left w:val="none" w:sz="0" w:space="0" w:color="auto"/>
            <w:bottom w:val="none" w:sz="0" w:space="0" w:color="auto"/>
            <w:right w:val="none" w:sz="0" w:space="0" w:color="auto"/>
          </w:divBdr>
        </w:div>
        <w:div w:id="1689406051">
          <w:marLeft w:val="0"/>
          <w:marRight w:val="0"/>
          <w:marTop w:val="0"/>
          <w:marBottom w:val="0"/>
          <w:divBdr>
            <w:top w:val="none" w:sz="0" w:space="0" w:color="auto"/>
            <w:left w:val="none" w:sz="0" w:space="0" w:color="auto"/>
            <w:bottom w:val="none" w:sz="0" w:space="0" w:color="auto"/>
            <w:right w:val="none" w:sz="0" w:space="0" w:color="auto"/>
          </w:divBdr>
        </w:div>
        <w:div w:id="1137989588">
          <w:marLeft w:val="0"/>
          <w:marRight w:val="0"/>
          <w:marTop w:val="0"/>
          <w:marBottom w:val="0"/>
          <w:divBdr>
            <w:top w:val="none" w:sz="0" w:space="0" w:color="auto"/>
            <w:left w:val="none" w:sz="0" w:space="0" w:color="auto"/>
            <w:bottom w:val="none" w:sz="0" w:space="0" w:color="auto"/>
            <w:right w:val="none" w:sz="0" w:space="0" w:color="auto"/>
          </w:divBdr>
        </w:div>
        <w:div w:id="35399864">
          <w:marLeft w:val="0"/>
          <w:marRight w:val="0"/>
          <w:marTop w:val="0"/>
          <w:marBottom w:val="0"/>
          <w:divBdr>
            <w:top w:val="none" w:sz="0" w:space="0" w:color="auto"/>
            <w:left w:val="none" w:sz="0" w:space="0" w:color="auto"/>
            <w:bottom w:val="none" w:sz="0" w:space="0" w:color="auto"/>
            <w:right w:val="none" w:sz="0" w:space="0" w:color="auto"/>
          </w:divBdr>
        </w:div>
        <w:div w:id="1072313729">
          <w:marLeft w:val="0"/>
          <w:marRight w:val="0"/>
          <w:marTop w:val="0"/>
          <w:marBottom w:val="0"/>
          <w:divBdr>
            <w:top w:val="none" w:sz="0" w:space="0" w:color="auto"/>
            <w:left w:val="none" w:sz="0" w:space="0" w:color="auto"/>
            <w:bottom w:val="none" w:sz="0" w:space="0" w:color="auto"/>
            <w:right w:val="none" w:sz="0" w:space="0" w:color="auto"/>
          </w:divBdr>
        </w:div>
        <w:div w:id="608315536">
          <w:marLeft w:val="0"/>
          <w:marRight w:val="0"/>
          <w:marTop w:val="0"/>
          <w:marBottom w:val="0"/>
          <w:divBdr>
            <w:top w:val="none" w:sz="0" w:space="0" w:color="auto"/>
            <w:left w:val="none" w:sz="0" w:space="0" w:color="auto"/>
            <w:bottom w:val="none" w:sz="0" w:space="0" w:color="auto"/>
            <w:right w:val="none" w:sz="0" w:space="0" w:color="auto"/>
          </w:divBdr>
        </w:div>
        <w:div w:id="683484424">
          <w:marLeft w:val="0"/>
          <w:marRight w:val="0"/>
          <w:marTop w:val="0"/>
          <w:marBottom w:val="0"/>
          <w:divBdr>
            <w:top w:val="none" w:sz="0" w:space="0" w:color="auto"/>
            <w:left w:val="none" w:sz="0" w:space="0" w:color="auto"/>
            <w:bottom w:val="none" w:sz="0" w:space="0" w:color="auto"/>
            <w:right w:val="none" w:sz="0" w:space="0" w:color="auto"/>
          </w:divBdr>
        </w:div>
        <w:div w:id="1127236536">
          <w:marLeft w:val="0"/>
          <w:marRight w:val="0"/>
          <w:marTop w:val="0"/>
          <w:marBottom w:val="0"/>
          <w:divBdr>
            <w:top w:val="none" w:sz="0" w:space="0" w:color="auto"/>
            <w:left w:val="none" w:sz="0" w:space="0" w:color="auto"/>
            <w:bottom w:val="none" w:sz="0" w:space="0" w:color="auto"/>
            <w:right w:val="none" w:sz="0" w:space="0" w:color="auto"/>
          </w:divBdr>
        </w:div>
        <w:div w:id="184952714">
          <w:marLeft w:val="0"/>
          <w:marRight w:val="0"/>
          <w:marTop w:val="0"/>
          <w:marBottom w:val="0"/>
          <w:divBdr>
            <w:top w:val="none" w:sz="0" w:space="0" w:color="auto"/>
            <w:left w:val="none" w:sz="0" w:space="0" w:color="auto"/>
            <w:bottom w:val="none" w:sz="0" w:space="0" w:color="auto"/>
            <w:right w:val="none" w:sz="0" w:space="0" w:color="auto"/>
          </w:divBdr>
        </w:div>
        <w:div w:id="1793279627">
          <w:marLeft w:val="0"/>
          <w:marRight w:val="0"/>
          <w:marTop w:val="0"/>
          <w:marBottom w:val="0"/>
          <w:divBdr>
            <w:top w:val="none" w:sz="0" w:space="0" w:color="auto"/>
            <w:left w:val="none" w:sz="0" w:space="0" w:color="auto"/>
            <w:bottom w:val="none" w:sz="0" w:space="0" w:color="auto"/>
            <w:right w:val="none" w:sz="0" w:space="0" w:color="auto"/>
          </w:divBdr>
        </w:div>
        <w:div w:id="1290013004">
          <w:marLeft w:val="0"/>
          <w:marRight w:val="0"/>
          <w:marTop w:val="0"/>
          <w:marBottom w:val="0"/>
          <w:divBdr>
            <w:top w:val="none" w:sz="0" w:space="0" w:color="auto"/>
            <w:left w:val="none" w:sz="0" w:space="0" w:color="auto"/>
            <w:bottom w:val="none" w:sz="0" w:space="0" w:color="auto"/>
            <w:right w:val="none" w:sz="0" w:space="0" w:color="auto"/>
          </w:divBdr>
        </w:div>
        <w:div w:id="1124496617">
          <w:marLeft w:val="0"/>
          <w:marRight w:val="0"/>
          <w:marTop w:val="0"/>
          <w:marBottom w:val="0"/>
          <w:divBdr>
            <w:top w:val="none" w:sz="0" w:space="0" w:color="auto"/>
            <w:left w:val="none" w:sz="0" w:space="0" w:color="auto"/>
            <w:bottom w:val="none" w:sz="0" w:space="0" w:color="auto"/>
            <w:right w:val="none" w:sz="0" w:space="0" w:color="auto"/>
          </w:divBdr>
        </w:div>
        <w:div w:id="1284993340">
          <w:marLeft w:val="0"/>
          <w:marRight w:val="0"/>
          <w:marTop w:val="0"/>
          <w:marBottom w:val="0"/>
          <w:divBdr>
            <w:top w:val="none" w:sz="0" w:space="0" w:color="auto"/>
            <w:left w:val="none" w:sz="0" w:space="0" w:color="auto"/>
            <w:bottom w:val="none" w:sz="0" w:space="0" w:color="auto"/>
            <w:right w:val="none" w:sz="0" w:space="0" w:color="auto"/>
          </w:divBdr>
        </w:div>
        <w:div w:id="736317751">
          <w:marLeft w:val="0"/>
          <w:marRight w:val="0"/>
          <w:marTop w:val="0"/>
          <w:marBottom w:val="0"/>
          <w:divBdr>
            <w:top w:val="none" w:sz="0" w:space="0" w:color="auto"/>
            <w:left w:val="none" w:sz="0" w:space="0" w:color="auto"/>
            <w:bottom w:val="none" w:sz="0" w:space="0" w:color="auto"/>
            <w:right w:val="none" w:sz="0" w:space="0" w:color="auto"/>
          </w:divBdr>
        </w:div>
        <w:div w:id="1502044325">
          <w:marLeft w:val="0"/>
          <w:marRight w:val="0"/>
          <w:marTop w:val="0"/>
          <w:marBottom w:val="0"/>
          <w:divBdr>
            <w:top w:val="none" w:sz="0" w:space="0" w:color="auto"/>
            <w:left w:val="none" w:sz="0" w:space="0" w:color="auto"/>
            <w:bottom w:val="none" w:sz="0" w:space="0" w:color="auto"/>
            <w:right w:val="none" w:sz="0" w:space="0" w:color="auto"/>
          </w:divBdr>
        </w:div>
        <w:div w:id="1137378611">
          <w:marLeft w:val="0"/>
          <w:marRight w:val="0"/>
          <w:marTop w:val="0"/>
          <w:marBottom w:val="0"/>
          <w:divBdr>
            <w:top w:val="none" w:sz="0" w:space="0" w:color="auto"/>
            <w:left w:val="none" w:sz="0" w:space="0" w:color="auto"/>
            <w:bottom w:val="none" w:sz="0" w:space="0" w:color="auto"/>
            <w:right w:val="none" w:sz="0" w:space="0" w:color="auto"/>
          </w:divBdr>
        </w:div>
        <w:div w:id="2051605497">
          <w:marLeft w:val="0"/>
          <w:marRight w:val="0"/>
          <w:marTop w:val="0"/>
          <w:marBottom w:val="0"/>
          <w:divBdr>
            <w:top w:val="none" w:sz="0" w:space="0" w:color="auto"/>
            <w:left w:val="none" w:sz="0" w:space="0" w:color="auto"/>
            <w:bottom w:val="none" w:sz="0" w:space="0" w:color="auto"/>
            <w:right w:val="none" w:sz="0" w:space="0" w:color="auto"/>
          </w:divBdr>
        </w:div>
        <w:div w:id="1716805882">
          <w:marLeft w:val="0"/>
          <w:marRight w:val="0"/>
          <w:marTop w:val="0"/>
          <w:marBottom w:val="0"/>
          <w:divBdr>
            <w:top w:val="none" w:sz="0" w:space="0" w:color="auto"/>
            <w:left w:val="none" w:sz="0" w:space="0" w:color="auto"/>
            <w:bottom w:val="none" w:sz="0" w:space="0" w:color="auto"/>
            <w:right w:val="none" w:sz="0" w:space="0" w:color="auto"/>
          </w:divBdr>
        </w:div>
        <w:div w:id="2032604955">
          <w:marLeft w:val="0"/>
          <w:marRight w:val="0"/>
          <w:marTop w:val="0"/>
          <w:marBottom w:val="0"/>
          <w:divBdr>
            <w:top w:val="none" w:sz="0" w:space="0" w:color="auto"/>
            <w:left w:val="none" w:sz="0" w:space="0" w:color="auto"/>
            <w:bottom w:val="none" w:sz="0" w:space="0" w:color="auto"/>
            <w:right w:val="none" w:sz="0" w:space="0" w:color="auto"/>
          </w:divBdr>
        </w:div>
        <w:div w:id="2016565644">
          <w:marLeft w:val="0"/>
          <w:marRight w:val="0"/>
          <w:marTop w:val="0"/>
          <w:marBottom w:val="0"/>
          <w:divBdr>
            <w:top w:val="none" w:sz="0" w:space="0" w:color="auto"/>
            <w:left w:val="none" w:sz="0" w:space="0" w:color="auto"/>
            <w:bottom w:val="none" w:sz="0" w:space="0" w:color="auto"/>
            <w:right w:val="none" w:sz="0" w:space="0" w:color="auto"/>
          </w:divBdr>
        </w:div>
        <w:div w:id="1736125934">
          <w:marLeft w:val="0"/>
          <w:marRight w:val="0"/>
          <w:marTop w:val="0"/>
          <w:marBottom w:val="0"/>
          <w:divBdr>
            <w:top w:val="none" w:sz="0" w:space="0" w:color="auto"/>
            <w:left w:val="none" w:sz="0" w:space="0" w:color="auto"/>
            <w:bottom w:val="none" w:sz="0" w:space="0" w:color="auto"/>
            <w:right w:val="none" w:sz="0" w:space="0" w:color="auto"/>
          </w:divBdr>
        </w:div>
        <w:div w:id="488403980">
          <w:marLeft w:val="0"/>
          <w:marRight w:val="0"/>
          <w:marTop w:val="0"/>
          <w:marBottom w:val="0"/>
          <w:divBdr>
            <w:top w:val="none" w:sz="0" w:space="0" w:color="auto"/>
            <w:left w:val="none" w:sz="0" w:space="0" w:color="auto"/>
            <w:bottom w:val="none" w:sz="0" w:space="0" w:color="auto"/>
            <w:right w:val="none" w:sz="0" w:space="0" w:color="auto"/>
          </w:divBdr>
        </w:div>
        <w:div w:id="290131673">
          <w:marLeft w:val="0"/>
          <w:marRight w:val="0"/>
          <w:marTop w:val="0"/>
          <w:marBottom w:val="0"/>
          <w:divBdr>
            <w:top w:val="none" w:sz="0" w:space="0" w:color="auto"/>
            <w:left w:val="none" w:sz="0" w:space="0" w:color="auto"/>
            <w:bottom w:val="none" w:sz="0" w:space="0" w:color="auto"/>
            <w:right w:val="none" w:sz="0" w:space="0" w:color="auto"/>
          </w:divBdr>
        </w:div>
        <w:div w:id="797459164">
          <w:marLeft w:val="0"/>
          <w:marRight w:val="0"/>
          <w:marTop w:val="0"/>
          <w:marBottom w:val="0"/>
          <w:divBdr>
            <w:top w:val="none" w:sz="0" w:space="0" w:color="auto"/>
            <w:left w:val="none" w:sz="0" w:space="0" w:color="auto"/>
            <w:bottom w:val="none" w:sz="0" w:space="0" w:color="auto"/>
            <w:right w:val="none" w:sz="0" w:space="0" w:color="auto"/>
          </w:divBdr>
        </w:div>
        <w:div w:id="149178301">
          <w:marLeft w:val="0"/>
          <w:marRight w:val="0"/>
          <w:marTop w:val="0"/>
          <w:marBottom w:val="0"/>
          <w:divBdr>
            <w:top w:val="none" w:sz="0" w:space="0" w:color="auto"/>
            <w:left w:val="none" w:sz="0" w:space="0" w:color="auto"/>
            <w:bottom w:val="none" w:sz="0" w:space="0" w:color="auto"/>
            <w:right w:val="none" w:sz="0" w:space="0" w:color="auto"/>
          </w:divBdr>
        </w:div>
        <w:div w:id="944725642">
          <w:marLeft w:val="0"/>
          <w:marRight w:val="0"/>
          <w:marTop w:val="0"/>
          <w:marBottom w:val="0"/>
          <w:divBdr>
            <w:top w:val="none" w:sz="0" w:space="0" w:color="auto"/>
            <w:left w:val="none" w:sz="0" w:space="0" w:color="auto"/>
            <w:bottom w:val="none" w:sz="0" w:space="0" w:color="auto"/>
            <w:right w:val="none" w:sz="0" w:space="0" w:color="auto"/>
          </w:divBdr>
        </w:div>
        <w:div w:id="1916818684">
          <w:marLeft w:val="0"/>
          <w:marRight w:val="0"/>
          <w:marTop w:val="0"/>
          <w:marBottom w:val="0"/>
          <w:divBdr>
            <w:top w:val="none" w:sz="0" w:space="0" w:color="auto"/>
            <w:left w:val="none" w:sz="0" w:space="0" w:color="auto"/>
            <w:bottom w:val="none" w:sz="0" w:space="0" w:color="auto"/>
            <w:right w:val="none" w:sz="0" w:space="0" w:color="auto"/>
          </w:divBdr>
        </w:div>
        <w:div w:id="1996061323">
          <w:marLeft w:val="0"/>
          <w:marRight w:val="0"/>
          <w:marTop w:val="0"/>
          <w:marBottom w:val="0"/>
          <w:divBdr>
            <w:top w:val="none" w:sz="0" w:space="0" w:color="auto"/>
            <w:left w:val="none" w:sz="0" w:space="0" w:color="auto"/>
            <w:bottom w:val="none" w:sz="0" w:space="0" w:color="auto"/>
            <w:right w:val="none" w:sz="0" w:space="0" w:color="auto"/>
          </w:divBdr>
        </w:div>
        <w:div w:id="1495560753">
          <w:marLeft w:val="0"/>
          <w:marRight w:val="0"/>
          <w:marTop w:val="0"/>
          <w:marBottom w:val="0"/>
          <w:divBdr>
            <w:top w:val="none" w:sz="0" w:space="0" w:color="auto"/>
            <w:left w:val="none" w:sz="0" w:space="0" w:color="auto"/>
            <w:bottom w:val="none" w:sz="0" w:space="0" w:color="auto"/>
            <w:right w:val="none" w:sz="0" w:space="0" w:color="auto"/>
          </w:divBdr>
        </w:div>
        <w:div w:id="2068608040">
          <w:marLeft w:val="0"/>
          <w:marRight w:val="0"/>
          <w:marTop w:val="0"/>
          <w:marBottom w:val="0"/>
          <w:divBdr>
            <w:top w:val="none" w:sz="0" w:space="0" w:color="auto"/>
            <w:left w:val="none" w:sz="0" w:space="0" w:color="auto"/>
            <w:bottom w:val="none" w:sz="0" w:space="0" w:color="auto"/>
            <w:right w:val="none" w:sz="0" w:space="0" w:color="auto"/>
          </w:divBdr>
        </w:div>
        <w:div w:id="1457406383">
          <w:marLeft w:val="0"/>
          <w:marRight w:val="0"/>
          <w:marTop w:val="0"/>
          <w:marBottom w:val="0"/>
          <w:divBdr>
            <w:top w:val="none" w:sz="0" w:space="0" w:color="auto"/>
            <w:left w:val="none" w:sz="0" w:space="0" w:color="auto"/>
            <w:bottom w:val="none" w:sz="0" w:space="0" w:color="auto"/>
            <w:right w:val="none" w:sz="0" w:space="0" w:color="auto"/>
          </w:divBdr>
        </w:div>
        <w:div w:id="1665931199">
          <w:marLeft w:val="0"/>
          <w:marRight w:val="0"/>
          <w:marTop w:val="0"/>
          <w:marBottom w:val="0"/>
          <w:divBdr>
            <w:top w:val="none" w:sz="0" w:space="0" w:color="auto"/>
            <w:left w:val="none" w:sz="0" w:space="0" w:color="auto"/>
            <w:bottom w:val="none" w:sz="0" w:space="0" w:color="auto"/>
            <w:right w:val="none" w:sz="0" w:space="0" w:color="auto"/>
          </w:divBdr>
        </w:div>
        <w:div w:id="459494784">
          <w:marLeft w:val="0"/>
          <w:marRight w:val="0"/>
          <w:marTop w:val="0"/>
          <w:marBottom w:val="0"/>
          <w:divBdr>
            <w:top w:val="none" w:sz="0" w:space="0" w:color="auto"/>
            <w:left w:val="none" w:sz="0" w:space="0" w:color="auto"/>
            <w:bottom w:val="none" w:sz="0" w:space="0" w:color="auto"/>
            <w:right w:val="none" w:sz="0" w:space="0" w:color="auto"/>
          </w:divBdr>
        </w:div>
        <w:div w:id="604731590">
          <w:marLeft w:val="0"/>
          <w:marRight w:val="0"/>
          <w:marTop w:val="0"/>
          <w:marBottom w:val="0"/>
          <w:divBdr>
            <w:top w:val="none" w:sz="0" w:space="0" w:color="auto"/>
            <w:left w:val="none" w:sz="0" w:space="0" w:color="auto"/>
            <w:bottom w:val="none" w:sz="0" w:space="0" w:color="auto"/>
            <w:right w:val="none" w:sz="0" w:space="0" w:color="auto"/>
          </w:divBdr>
        </w:div>
        <w:div w:id="1682734990">
          <w:marLeft w:val="0"/>
          <w:marRight w:val="0"/>
          <w:marTop w:val="0"/>
          <w:marBottom w:val="0"/>
          <w:divBdr>
            <w:top w:val="none" w:sz="0" w:space="0" w:color="auto"/>
            <w:left w:val="none" w:sz="0" w:space="0" w:color="auto"/>
            <w:bottom w:val="none" w:sz="0" w:space="0" w:color="auto"/>
            <w:right w:val="none" w:sz="0" w:space="0" w:color="auto"/>
          </w:divBdr>
        </w:div>
        <w:div w:id="666249119">
          <w:marLeft w:val="0"/>
          <w:marRight w:val="0"/>
          <w:marTop w:val="0"/>
          <w:marBottom w:val="0"/>
          <w:divBdr>
            <w:top w:val="none" w:sz="0" w:space="0" w:color="auto"/>
            <w:left w:val="none" w:sz="0" w:space="0" w:color="auto"/>
            <w:bottom w:val="none" w:sz="0" w:space="0" w:color="auto"/>
            <w:right w:val="none" w:sz="0" w:space="0" w:color="auto"/>
          </w:divBdr>
        </w:div>
        <w:div w:id="205340371">
          <w:marLeft w:val="0"/>
          <w:marRight w:val="0"/>
          <w:marTop w:val="0"/>
          <w:marBottom w:val="0"/>
          <w:divBdr>
            <w:top w:val="none" w:sz="0" w:space="0" w:color="auto"/>
            <w:left w:val="none" w:sz="0" w:space="0" w:color="auto"/>
            <w:bottom w:val="none" w:sz="0" w:space="0" w:color="auto"/>
            <w:right w:val="none" w:sz="0" w:space="0" w:color="auto"/>
          </w:divBdr>
        </w:div>
        <w:div w:id="1370757765">
          <w:marLeft w:val="0"/>
          <w:marRight w:val="0"/>
          <w:marTop w:val="0"/>
          <w:marBottom w:val="0"/>
          <w:divBdr>
            <w:top w:val="none" w:sz="0" w:space="0" w:color="auto"/>
            <w:left w:val="none" w:sz="0" w:space="0" w:color="auto"/>
            <w:bottom w:val="none" w:sz="0" w:space="0" w:color="auto"/>
            <w:right w:val="none" w:sz="0" w:space="0" w:color="auto"/>
          </w:divBdr>
        </w:div>
        <w:div w:id="1730686979">
          <w:marLeft w:val="0"/>
          <w:marRight w:val="0"/>
          <w:marTop w:val="0"/>
          <w:marBottom w:val="0"/>
          <w:divBdr>
            <w:top w:val="none" w:sz="0" w:space="0" w:color="auto"/>
            <w:left w:val="none" w:sz="0" w:space="0" w:color="auto"/>
            <w:bottom w:val="none" w:sz="0" w:space="0" w:color="auto"/>
            <w:right w:val="none" w:sz="0" w:space="0" w:color="auto"/>
          </w:divBdr>
        </w:div>
        <w:div w:id="22706349">
          <w:marLeft w:val="0"/>
          <w:marRight w:val="0"/>
          <w:marTop w:val="0"/>
          <w:marBottom w:val="0"/>
          <w:divBdr>
            <w:top w:val="none" w:sz="0" w:space="0" w:color="auto"/>
            <w:left w:val="none" w:sz="0" w:space="0" w:color="auto"/>
            <w:bottom w:val="none" w:sz="0" w:space="0" w:color="auto"/>
            <w:right w:val="none" w:sz="0" w:space="0" w:color="auto"/>
          </w:divBdr>
        </w:div>
        <w:div w:id="884491446">
          <w:marLeft w:val="0"/>
          <w:marRight w:val="0"/>
          <w:marTop w:val="0"/>
          <w:marBottom w:val="0"/>
          <w:divBdr>
            <w:top w:val="none" w:sz="0" w:space="0" w:color="auto"/>
            <w:left w:val="none" w:sz="0" w:space="0" w:color="auto"/>
            <w:bottom w:val="none" w:sz="0" w:space="0" w:color="auto"/>
            <w:right w:val="none" w:sz="0" w:space="0" w:color="auto"/>
          </w:divBdr>
        </w:div>
        <w:div w:id="639309448">
          <w:marLeft w:val="0"/>
          <w:marRight w:val="0"/>
          <w:marTop w:val="0"/>
          <w:marBottom w:val="0"/>
          <w:divBdr>
            <w:top w:val="none" w:sz="0" w:space="0" w:color="auto"/>
            <w:left w:val="none" w:sz="0" w:space="0" w:color="auto"/>
            <w:bottom w:val="none" w:sz="0" w:space="0" w:color="auto"/>
            <w:right w:val="none" w:sz="0" w:space="0" w:color="auto"/>
          </w:divBdr>
        </w:div>
        <w:div w:id="1608655283">
          <w:marLeft w:val="0"/>
          <w:marRight w:val="0"/>
          <w:marTop w:val="0"/>
          <w:marBottom w:val="0"/>
          <w:divBdr>
            <w:top w:val="none" w:sz="0" w:space="0" w:color="auto"/>
            <w:left w:val="none" w:sz="0" w:space="0" w:color="auto"/>
            <w:bottom w:val="none" w:sz="0" w:space="0" w:color="auto"/>
            <w:right w:val="none" w:sz="0" w:space="0" w:color="auto"/>
          </w:divBdr>
        </w:div>
        <w:div w:id="1632200381">
          <w:marLeft w:val="0"/>
          <w:marRight w:val="0"/>
          <w:marTop w:val="0"/>
          <w:marBottom w:val="0"/>
          <w:divBdr>
            <w:top w:val="none" w:sz="0" w:space="0" w:color="auto"/>
            <w:left w:val="none" w:sz="0" w:space="0" w:color="auto"/>
            <w:bottom w:val="none" w:sz="0" w:space="0" w:color="auto"/>
            <w:right w:val="none" w:sz="0" w:space="0" w:color="auto"/>
          </w:divBdr>
        </w:div>
        <w:div w:id="2043823406">
          <w:marLeft w:val="0"/>
          <w:marRight w:val="0"/>
          <w:marTop w:val="0"/>
          <w:marBottom w:val="0"/>
          <w:divBdr>
            <w:top w:val="none" w:sz="0" w:space="0" w:color="auto"/>
            <w:left w:val="none" w:sz="0" w:space="0" w:color="auto"/>
            <w:bottom w:val="none" w:sz="0" w:space="0" w:color="auto"/>
            <w:right w:val="none" w:sz="0" w:space="0" w:color="auto"/>
          </w:divBdr>
        </w:div>
        <w:div w:id="44644009">
          <w:marLeft w:val="0"/>
          <w:marRight w:val="0"/>
          <w:marTop w:val="0"/>
          <w:marBottom w:val="0"/>
          <w:divBdr>
            <w:top w:val="none" w:sz="0" w:space="0" w:color="auto"/>
            <w:left w:val="none" w:sz="0" w:space="0" w:color="auto"/>
            <w:bottom w:val="none" w:sz="0" w:space="0" w:color="auto"/>
            <w:right w:val="none" w:sz="0" w:space="0" w:color="auto"/>
          </w:divBdr>
        </w:div>
        <w:div w:id="90666163">
          <w:marLeft w:val="0"/>
          <w:marRight w:val="0"/>
          <w:marTop w:val="0"/>
          <w:marBottom w:val="0"/>
          <w:divBdr>
            <w:top w:val="none" w:sz="0" w:space="0" w:color="auto"/>
            <w:left w:val="none" w:sz="0" w:space="0" w:color="auto"/>
            <w:bottom w:val="none" w:sz="0" w:space="0" w:color="auto"/>
            <w:right w:val="none" w:sz="0" w:space="0" w:color="auto"/>
          </w:divBdr>
        </w:div>
        <w:div w:id="488061300">
          <w:marLeft w:val="0"/>
          <w:marRight w:val="0"/>
          <w:marTop w:val="0"/>
          <w:marBottom w:val="0"/>
          <w:divBdr>
            <w:top w:val="none" w:sz="0" w:space="0" w:color="auto"/>
            <w:left w:val="none" w:sz="0" w:space="0" w:color="auto"/>
            <w:bottom w:val="none" w:sz="0" w:space="0" w:color="auto"/>
            <w:right w:val="none" w:sz="0" w:space="0" w:color="auto"/>
          </w:divBdr>
        </w:div>
        <w:div w:id="894051960">
          <w:marLeft w:val="0"/>
          <w:marRight w:val="0"/>
          <w:marTop w:val="0"/>
          <w:marBottom w:val="0"/>
          <w:divBdr>
            <w:top w:val="none" w:sz="0" w:space="0" w:color="auto"/>
            <w:left w:val="none" w:sz="0" w:space="0" w:color="auto"/>
            <w:bottom w:val="none" w:sz="0" w:space="0" w:color="auto"/>
            <w:right w:val="none" w:sz="0" w:space="0" w:color="auto"/>
          </w:divBdr>
        </w:div>
        <w:div w:id="1498616495">
          <w:marLeft w:val="0"/>
          <w:marRight w:val="0"/>
          <w:marTop w:val="0"/>
          <w:marBottom w:val="0"/>
          <w:divBdr>
            <w:top w:val="none" w:sz="0" w:space="0" w:color="auto"/>
            <w:left w:val="none" w:sz="0" w:space="0" w:color="auto"/>
            <w:bottom w:val="none" w:sz="0" w:space="0" w:color="auto"/>
            <w:right w:val="none" w:sz="0" w:space="0" w:color="auto"/>
          </w:divBdr>
        </w:div>
        <w:div w:id="1041247941">
          <w:marLeft w:val="0"/>
          <w:marRight w:val="0"/>
          <w:marTop w:val="0"/>
          <w:marBottom w:val="0"/>
          <w:divBdr>
            <w:top w:val="none" w:sz="0" w:space="0" w:color="auto"/>
            <w:left w:val="none" w:sz="0" w:space="0" w:color="auto"/>
            <w:bottom w:val="none" w:sz="0" w:space="0" w:color="auto"/>
            <w:right w:val="none" w:sz="0" w:space="0" w:color="auto"/>
          </w:divBdr>
        </w:div>
        <w:div w:id="1671593884">
          <w:marLeft w:val="0"/>
          <w:marRight w:val="0"/>
          <w:marTop w:val="0"/>
          <w:marBottom w:val="0"/>
          <w:divBdr>
            <w:top w:val="none" w:sz="0" w:space="0" w:color="auto"/>
            <w:left w:val="none" w:sz="0" w:space="0" w:color="auto"/>
            <w:bottom w:val="none" w:sz="0" w:space="0" w:color="auto"/>
            <w:right w:val="none" w:sz="0" w:space="0" w:color="auto"/>
          </w:divBdr>
        </w:div>
        <w:div w:id="663435859">
          <w:marLeft w:val="0"/>
          <w:marRight w:val="0"/>
          <w:marTop w:val="0"/>
          <w:marBottom w:val="0"/>
          <w:divBdr>
            <w:top w:val="none" w:sz="0" w:space="0" w:color="auto"/>
            <w:left w:val="none" w:sz="0" w:space="0" w:color="auto"/>
            <w:bottom w:val="none" w:sz="0" w:space="0" w:color="auto"/>
            <w:right w:val="none" w:sz="0" w:space="0" w:color="auto"/>
          </w:divBdr>
        </w:div>
        <w:div w:id="497232155">
          <w:marLeft w:val="0"/>
          <w:marRight w:val="0"/>
          <w:marTop w:val="0"/>
          <w:marBottom w:val="0"/>
          <w:divBdr>
            <w:top w:val="none" w:sz="0" w:space="0" w:color="auto"/>
            <w:left w:val="none" w:sz="0" w:space="0" w:color="auto"/>
            <w:bottom w:val="none" w:sz="0" w:space="0" w:color="auto"/>
            <w:right w:val="none" w:sz="0" w:space="0" w:color="auto"/>
          </w:divBdr>
        </w:div>
        <w:div w:id="2076004368">
          <w:marLeft w:val="0"/>
          <w:marRight w:val="0"/>
          <w:marTop w:val="0"/>
          <w:marBottom w:val="0"/>
          <w:divBdr>
            <w:top w:val="none" w:sz="0" w:space="0" w:color="auto"/>
            <w:left w:val="none" w:sz="0" w:space="0" w:color="auto"/>
            <w:bottom w:val="none" w:sz="0" w:space="0" w:color="auto"/>
            <w:right w:val="none" w:sz="0" w:space="0" w:color="auto"/>
          </w:divBdr>
        </w:div>
        <w:div w:id="192960681">
          <w:marLeft w:val="0"/>
          <w:marRight w:val="0"/>
          <w:marTop w:val="0"/>
          <w:marBottom w:val="0"/>
          <w:divBdr>
            <w:top w:val="none" w:sz="0" w:space="0" w:color="auto"/>
            <w:left w:val="none" w:sz="0" w:space="0" w:color="auto"/>
            <w:bottom w:val="none" w:sz="0" w:space="0" w:color="auto"/>
            <w:right w:val="none" w:sz="0" w:space="0" w:color="auto"/>
          </w:divBdr>
        </w:div>
        <w:div w:id="8676689">
          <w:marLeft w:val="0"/>
          <w:marRight w:val="0"/>
          <w:marTop w:val="0"/>
          <w:marBottom w:val="0"/>
          <w:divBdr>
            <w:top w:val="none" w:sz="0" w:space="0" w:color="auto"/>
            <w:left w:val="none" w:sz="0" w:space="0" w:color="auto"/>
            <w:bottom w:val="none" w:sz="0" w:space="0" w:color="auto"/>
            <w:right w:val="none" w:sz="0" w:space="0" w:color="auto"/>
          </w:divBdr>
        </w:div>
        <w:div w:id="1848400195">
          <w:marLeft w:val="0"/>
          <w:marRight w:val="0"/>
          <w:marTop w:val="0"/>
          <w:marBottom w:val="0"/>
          <w:divBdr>
            <w:top w:val="none" w:sz="0" w:space="0" w:color="auto"/>
            <w:left w:val="none" w:sz="0" w:space="0" w:color="auto"/>
            <w:bottom w:val="none" w:sz="0" w:space="0" w:color="auto"/>
            <w:right w:val="none" w:sz="0" w:space="0" w:color="auto"/>
          </w:divBdr>
        </w:div>
        <w:div w:id="208538742">
          <w:marLeft w:val="0"/>
          <w:marRight w:val="0"/>
          <w:marTop w:val="0"/>
          <w:marBottom w:val="0"/>
          <w:divBdr>
            <w:top w:val="none" w:sz="0" w:space="0" w:color="auto"/>
            <w:left w:val="none" w:sz="0" w:space="0" w:color="auto"/>
            <w:bottom w:val="none" w:sz="0" w:space="0" w:color="auto"/>
            <w:right w:val="none" w:sz="0" w:space="0" w:color="auto"/>
          </w:divBdr>
        </w:div>
        <w:div w:id="199519521">
          <w:marLeft w:val="0"/>
          <w:marRight w:val="0"/>
          <w:marTop w:val="0"/>
          <w:marBottom w:val="0"/>
          <w:divBdr>
            <w:top w:val="none" w:sz="0" w:space="0" w:color="auto"/>
            <w:left w:val="none" w:sz="0" w:space="0" w:color="auto"/>
            <w:bottom w:val="none" w:sz="0" w:space="0" w:color="auto"/>
            <w:right w:val="none" w:sz="0" w:space="0" w:color="auto"/>
          </w:divBdr>
        </w:div>
        <w:div w:id="869032625">
          <w:marLeft w:val="0"/>
          <w:marRight w:val="0"/>
          <w:marTop w:val="0"/>
          <w:marBottom w:val="0"/>
          <w:divBdr>
            <w:top w:val="none" w:sz="0" w:space="0" w:color="auto"/>
            <w:left w:val="none" w:sz="0" w:space="0" w:color="auto"/>
            <w:bottom w:val="none" w:sz="0" w:space="0" w:color="auto"/>
            <w:right w:val="none" w:sz="0" w:space="0" w:color="auto"/>
          </w:divBdr>
        </w:div>
        <w:div w:id="1358773891">
          <w:marLeft w:val="0"/>
          <w:marRight w:val="0"/>
          <w:marTop w:val="0"/>
          <w:marBottom w:val="0"/>
          <w:divBdr>
            <w:top w:val="none" w:sz="0" w:space="0" w:color="auto"/>
            <w:left w:val="none" w:sz="0" w:space="0" w:color="auto"/>
            <w:bottom w:val="none" w:sz="0" w:space="0" w:color="auto"/>
            <w:right w:val="none" w:sz="0" w:space="0" w:color="auto"/>
          </w:divBdr>
        </w:div>
        <w:div w:id="847988381">
          <w:marLeft w:val="0"/>
          <w:marRight w:val="0"/>
          <w:marTop w:val="0"/>
          <w:marBottom w:val="0"/>
          <w:divBdr>
            <w:top w:val="none" w:sz="0" w:space="0" w:color="auto"/>
            <w:left w:val="none" w:sz="0" w:space="0" w:color="auto"/>
            <w:bottom w:val="none" w:sz="0" w:space="0" w:color="auto"/>
            <w:right w:val="none" w:sz="0" w:space="0" w:color="auto"/>
          </w:divBdr>
        </w:div>
        <w:div w:id="454561446">
          <w:marLeft w:val="0"/>
          <w:marRight w:val="0"/>
          <w:marTop w:val="0"/>
          <w:marBottom w:val="0"/>
          <w:divBdr>
            <w:top w:val="none" w:sz="0" w:space="0" w:color="auto"/>
            <w:left w:val="none" w:sz="0" w:space="0" w:color="auto"/>
            <w:bottom w:val="none" w:sz="0" w:space="0" w:color="auto"/>
            <w:right w:val="none" w:sz="0" w:space="0" w:color="auto"/>
          </w:divBdr>
        </w:div>
        <w:div w:id="193738336">
          <w:marLeft w:val="0"/>
          <w:marRight w:val="0"/>
          <w:marTop w:val="0"/>
          <w:marBottom w:val="0"/>
          <w:divBdr>
            <w:top w:val="none" w:sz="0" w:space="0" w:color="auto"/>
            <w:left w:val="none" w:sz="0" w:space="0" w:color="auto"/>
            <w:bottom w:val="none" w:sz="0" w:space="0" w:color="auto"/>
            <w:right w:val="none" w:sz="0" w:space="0" w:color="auto"/>
          </w:divBdr>
        </w:div>
        <w:div w:id="492525630">
          <w:marLeft w:val="0"/>
          <w:marRight w:val="0"/>
          <w:marTop w:val="0"/>
          <w:marBottom w:val="0"/>
          <w:divBdr>
            <w:top w:val="none" w:sz="0" w:space="0" w:color="auto"/>
            <w:left w:val="none" w:sz="0" w:space="0" w:color="auto"/>
            <w:bottom w:val="none" w:sz="0" w:space="0" w:color="auto"/>
            <w:right w:val="none" w:sz="0" w:space="0" w:color="auto"/>
          </w:divBdr>
        </w:div>
        <w:div w:id="1732535608">
          <w:marLeft w:val="0"/>
          <w:marRight w:val="0"/>
          <w:marTop w:val="0"/>
          <w:marBottom w:val="0"/>
          <w:divBdr>
            <w:top w:val="none" w:sz="0" w:space="0" w:color="auto"/>
            <w:left w:val="none" w:sz="0" w:space="0" w:color="auto"/>
            <w:bottom w:val="none" w:sz="0" w:space="0" w:color="auto"/>
            <w:right w:val="none" w:sz="0" w:space="0" w:color="auto"/>
          </w:divBdr>
        </w:div>
        <w:div w:id="942566603">
          <w:marLeft w:val="0"/>
          <w:marRight w:val="0"/>
          <w:marTop w:val="0"/>
          <w:marBottom w:val="0"/>
          <w:divBdr>
            <w:top w:val="none" w:sz="0" w:space="0" w:color="auto"/>
            <w:left w:val="none" w:sz="0" w:space="0" w:color="auto"/>
            <w:bottom w:val="none" w:sz="0" w:space="0" w:color="auto"/>
            <w:right w:val="none" w:sz="0" w:space="0" w:color="auto"/>
          </w:divBdr>
        </w:div>
        <w:div w:id="1367097672">
          <w:marLeft w:val="0"/>
          <w:marRight w:val="0"/>
          <w:marTop w:val="0"/>
          <w:marBottom w:val="0"/>
          <w:divBdr>
            <w:top w:val="none" w:sz="0" w:space="0" w:color="auto"/>
            <w:left w:val="none" w:sz="0" w:space="0" w:color="auto"/>
            <w:bottom w:val="none" w:sz="0" w:space="0" w:color="auto"/>
            <w:right w:val="none" w:sz="0" w:space="0" w:color="auto"/>
          </w:divBdr>
        </w:div>
        <w:div w:id="1938295683">
          <w:marLeft w:val="0"/>
          <w:marRight w:val="0"/>
          <w:marTop w:val="0"/>
          <w:marBottom w:val="0"/>
          <w:divBdr>
            <w:top w:val="none" w:sz="0" w:space="0" w:color="auto"/>
            <w:left w:val="none" w:sz="0" w:space="0" w:color="auto"/>
            <w:bottom w:val="none" w:sz="0" w:space="0" w:color="auto"/>
            <w:right w:val="none" w:sz="0" w:space="0" w:color="auto"/>
          </w:divBdr>
        </w:div>
        <w:div w:id="1039475534">
          <w:marLeft w:val="0"/>
          <w:marRight w:val="0"/>
          <w:marTop w:val="0"/>
          <w:marBottom w:val="0"/>
          <w:divBdr>
            <w:top w:val="none" w:sz="0" w:space="0" w:color="auto"/>
            <w:left w:val="none" w:sz="0" w:space="0" w:color="auto"/>
            <w:bottom w:val="none" w:sz="0" w:space="0" w:color="auto"/>
            <w:right w:val="none" w:sz="0" w:space="0" w:color="auto"/>
          </w:divBdr>
        </w:div>
        <w:div w:id="63721079">
          <w:marLeft w:val="0"/>
          <w:marRight w:val="0"/>
          <w:marTop w:val="0"/>
          <w:marBottom w:val="0"/>
          <w:divBdr>
            <w:top w:val="none" w:sz="0" w:space="0" w:color="auto"/>
            <w:left w:val="none" w:sz="0" w:space="0" w:color="auto"/>
            <w:bottom w:val="none" w:sz="0" w:space="0" w:color="auto"/>
            <w:right w:val="none" w:sz="0" w:space="0" w:color="auto"/>
          </w:divBdr>
        </w:div>
        <w:div w:id="1542597340">
          <w:marLeft w:val="0"/>
          <w:marRight w:val="0"/>
          <w:marTop w:val="0"/>
          <w:marBottom w:val="0"/>
          <w:divBdr>
            <w:top w:val="none" w:sz="0" w:space="0" w:color="auto"/>
            <w:left w:val="none" w:sz="0" w:space="0" w:color="auto"/>
            <w:bottom w:val="none" w:sz="0" w:space="0" w:color="auto"/>
            <w:right w:val="none" w:sz="0" w:space="0" w:color="auto"/>
          </w:divBdr>
        </w:div>
        <w:div w:id="1266695480">
          <w:marLeft w:val="0"/>
          <w:marRight w:val="0"/>
          <w:marTop w:val="0"/>
          <w:marBottom w:val="0"/>
          <w:divBdr>
            <w:top w:val="none" w:sz="0" w:space="0" w:color="auto"/>
            <w:left w:val="none" w:sz="0" w:space="0" w:color="auto"/>
            <w:bottom w:val="none" w:sz="0" w:space="0" w:color="auto"/>
            <w:right w:val="none" w:sz="0" w:space="0" w:color="auto"/>
          </w:divBdr>
        </w:div>
        <w:div w:id="537358002">
          <w:marLeft w:val="0"/>
          <w:marRight w:val="0"/>
          <w:marTop w:val="0"/>
          <w:marBottom w:val="0"/>
          <w:divBdr>
            <w:top w:val="none" w:sz="0" w:space="0" w:color="auto"/>
            <w:left w:val="none" w:sz="0" w:space="0" w:color="auto"/>
            <w:bottom w:val="none" w:sz="0" w:space="0" w:color="auto"/>
            <w:right w:val="none" w:sz="0" w:space="0" w:color="auto"/>
          </w:divBdr>
        </w:div>
        <w:div w:id="1476533462">
          <w:marLeft w:val="0"/>
          <w:marRight w:val="0"/>
          <w:marTop w:val="0"/>
          <w:marBottom w:val="0"/>
          <w:divBdr>
            <w:top w:val="none" w:sz="0" w:space="0" w:color="auto"/>
            <w:left w:val="none" w:sz="0" w:space="0" w:color="auto"/>
            <w:bottom w:val="none" w:sz="0" w:space="0" w:color="auto"/>
            <w:right w:val="none" w:sz="0" w:space="0" w:color="auto"/>
          </w:divBdr>
        </w:div>
        <w:div w:id="1291206422">
          <w:marLeft w:val="0"/>
          <w:marRight w:val="0"/>
          <w:marTop w:val="0"/>
          <w:marBottom w:val="0"/>
          <w:divBdr>
            <w:top w:val="none" w:sz="0" w:space="0" w:color="auto"/>
            <w:left w:val="none" w:sz="0" w:space="0" w:color="auto"/>
            <w:bottom w:val="none" w:sz="0" w:space="0" w:color="auto"/>
            <w:right w:val="none" w:sz="0" w:space="0" w:color="auto"/>
          </w:divBdr>
        </w:div>
        <w:div w:id="1472625859">
          <w:marLeft w:val="0"/>
          <w:marRight w:val="0"/>
          <w:marTop w:val="0"/>
          <w:marBottom w:val="0"/>
          <w:divBdr>
            <w:top w:val="none" w:sz="0" w:space="0" w:color="auto"/>
            <w:left w:val="none" w:sz="0" w:space="0" w:color="auto"/>
            <w:bottom w:val="none" w:sz="0" w:space="0" w:color="auto"/>
            <w:right w:val="none" w:sz="0" w:space="0" w:color="auto"/>
          </w:divBdr>
        </w:div>
        <w:div w:id="46531986">
          <w:marLeft w:val="0"/>
          <w:marRight w:val="0"/>
          <w:marTop w:val="0"/>
          <w:marBottom w:val="0"/>
          <w:divBdr>
            <w:top w:val="none" w:sz="0" w:space="0" w:color="auto"/>
            <w:left w:val="none" w:sz="0" w:space="0" w:color="auto"/>
            <w:bottom w:val="none" w:sz="0" w:space="0" w:color="auto"/>
            <w:right w:val="none" w:sz="0" w:space="0" w:color="auto"/>
          </w:divBdr>
        </w:div>
        <w:div w:id="903218527">
          <w:marLeft w:val="0"/>
          <w:marRight w:val="0"/>
          <w:marTop w:val="0"/>
          <w:marBottom w:val="0"/>
          <w:divBdr>
            <w:top w:val="none" w:sz="0" w:space="0" w:color="auto"/>
            <w:left w:val="none" w:sz="0" w:space="0" w:color="auto"/>
            <w:bottom w:val="none" w:sz="0" w:space="0" w:color="auto"/>
            <w:right w:val="none" w:sz="0" w:space="0" w:color="auto"/>
          </w:divBdr>
        </w:div>
        <w:div w:id="112293738">
          <w:marLeft w:val="0"/>
          <w:marRight w:val="0"/>
          <w:marTop w:val="0"/>
          <w:marBottom w:val="0"/>
          <w:divBdr>
            <w:top w:val="none" w:sz="0" w:space="0" w:color="auto"/>
            <w:left w:val="none" w:sz="0" w:space="0" w:color="auto"/>
            <w:bottom w:val="none" w:sz="0" w:space="0" w:color="auto"/>
            <w:right w:val="none" w:sz="0" w:space="0" w:color="auto"/>
          </w:divBdr>
        </w:div>
        <w:div w:id="1538196535">
          <w:marLeft w:val="0"/>
          <w:marRight w:val="0"/>
          <w:marTop w:val="0"/>
          <w:marBottom w:val="0"/>
          <w:divBdr>
            <w:top w:val="none" w:sz="0" w:space="0" w:color="auto"/>
            <w:left w:val="none" w:sz="0" w:space="0" w:color="auto"/>
            <w:bottom w:val="none" w:sz="0" w:space="0" w:color="auto"/>
            <w:right w:val="none" w:sz="0" w:space="0" w:color="auto"/>
          </w:divBdr>
        </w:div>
        <w:div w:id="1129518301">
          <w:marLeft w:val="0"/>
          <w:marRight w:val="0"/>
          <w:marTop w:val="0"/>
          <w:marBottom w:val="0"/>
          <w:divBdr>
            <w:top w:val="none" w:sz="0" w:space="0" w:color="auto"/>
            <w:left w:val="none" w:sz="0" w:space="0" w:color="auto"/>
            <w:bottom w:val="none" w:sz="0" w:space="0" w:color="auto"/>
            <w:right w:val="none" w:sz="0" w:space="0" w:color="auto"/>
          </w:divBdr>
        </w:div>
        <w:div w:id="1656762258">
          <w:marLeft w:val="0"/>
          <w:marRight w:val="0"/>
          <w:marTop w:val="0"/>
          <w:marBottom w:val="0"/>
          <w:divBdr>
            <w:top w:val="none" w:sz="0" w:space="0" w:color="auto"/>
            <w:left w:val="none" w:sz="0" w:space="0" w:color="auto"/>
            <w:bottom w:val="none" w:sz="0" w:space="0" w:color="auto"/>
            <w:right w:val="none" w:sz="0" w:space="0" w:color="auto"/>
          </w:divBdr>
        </w:div>
        <w:div w:id="245311448">
          <w:marLeft w:val="0"/>
          <w:marRight w:val="0"/>
          <w:marTop w:val="0"/>
          <w:marBottom w:val="0"/>
          <w:divBdr>
            <w:top w:val="none" w:sz="0" w:space="0" w:color="auto"/>
            <w:left w:val="none" w:sz="0" w:space="0" w:color="auto"/>
            <w:bottom w:val="none" w:sz="0" w:space="0" w:color="auto"/>
            <w:right w:val="none" w:sz="0" w:space="0" w:color="auto"/>
          </w:divBdr>
        </w:div>
        <w:div w:id="311057074">
          <w:marLeft w:val="0"/>
          <w:marRight w:val="0"/>
          <w:marTop w:val="0"/>
          <w:marBottom w:val="0"/>
          <w:divBdr>
            <w:top w:val="none" w:sz="0" w:space="0" w:color="auto"/>
            <w:left w:val="none" w:sz="0" w:space="0" w:color="auto"/>
            <w:bottom w:val="none" w:sz="0" w:space="0" w:color="auto"/>
            <w:right w:val="none" w:sz="0" w:space="0" w:color="auto"/>
          </w:divBdr>
        </w:div>
        <w:div w:id="2142574466">
          <w:marLeft w:val="0"/>
          <w:marRight w:val="0"/>
          <w:marTop w:val="0"/>
          <w:marBottom w:val="0"/>
          <w:divBdr>
            <w:top w:val="none" w:sz="0" w:space="0" w:color="auto"/>
            <w:left w:val="none" w:sz="0" w:space="0" w:color="auto"/>
            <w:bottom w:val="none" w:sz="0" w:space="0" w:color="auto"/>
            <w:right w:val="none" w:sz="0" w:space="0" w:color="auto"/>
          </w:divBdr>
        </w:div>
        <w:div w:id="1395204861">
          <w:marLeft w:val="0"/>
          <w:marRight w:val="0"/>
          <w:marTop w:val="0"/>
          <w:marBottom w:val="0"/>
          <w:divBdr>
            <w:top w:val="none" w:sz="0" w:space="0" w:color="auto"/>
            <w:left w:val="none" w:sz="0" w:space="0" w:color="auto"/>
            <w:bottom w:val="none" w:sz="0" w:space="0" w:color="auto"/>
            <w:right w:val="none" w:sz="0" w:space="0" w:color="auto"/>
          </w:divBdr>
        </w:div>
        <w:div w:id="1487235503">
          <w:marLeft w:val="0"/>
          <w:marRight w:val="0"/>
          <w:marTop w:val="0"/>
          <w:marBottom w:val="0"/>
          <w:divBdr>
            <w:top w:val="none" w:sz="0" w:space="0" w:color="auto"/>
            <w:left w:val="none" w:sz="0" w:space="0" w:color="auto"/>
            <w:bottom w:val="none" w:sz="0" w:space="0" w:color="auto"/>
            <w:right w:val="none" w:sz="0" w:space="0" w:color="auto"/>
          </w:divBdr>
        </w:div>
        <w:div w:id="218975645">
          <w:marLeft w:val="0"/>
          <w:marRight w:val="0"/>
          <w:marTop w:val="0"/>
          <w:marBottom w:val="0"/>
          <w:divBdr>
            <w:top w:val="none" w:sz="0" w:space="0" w:color="auto"/>
            <w:left w:val="none" w:sz="0" w:space="0" w:color="auto"/>
            <w:bottom w:val="none" w:sz="0" w:space="0" w:color="auto"/>
            <w:right w:val="none" w:sz="0" w:space="0" w:color="auto"/>
          </w:divBdr>
        </w:div>
        <w:div w:id="409624908">
          <w:marLeft w:val="0"/>
          <w:marRight w:val="0"/>
          <w:marTop w:val="0"/>
          <w:marBottom w:val="0"/>
          <w:divBdr>
            <w:top w:val="none" w:sz="0" w:space="0" w:color="auto"/>
            <w:left w:val="none" w:sz="0" w:space="0" w:color="auto"/>
            <w:bottom w:val="none" w:sz="0" w:space="0" w:color="auto"/>
            <w:right w:val="none" w:sz="0" w:space="0" w:color="auto"/>
          </w:divBdr>
        </w:div>
        <w:div w:id="985357222">
          <w:marLeft w:val="0"/>
          <w:marRight w:val="0"/>
          <w:marTop w:val="0"/>
          <w:marBottom w:val="0"/>
          <w:divBdr>
            <w:top w:val="none" w:sz="0" w:space="0" w:color="auto"/>
            <w:left w:val="none" w:sz="0" w:space="0" w:color="auto"/>
            <w:bottom w:val="none" w:sz="0" w:space="0" w:color="auto"/>
            <w:right w:val="none" w:sz="0" w:space="0" w:color="auto"/>
          </w:divBdr>
        </w:div>
        <w:div w:id="218908411">
          <w:marLeft w:val="0"/>
          <w:marRight w:val="0"/>
          <w:marTop w:val="0"/>
          <w:marBottom w:val="0"/>
          <w:divBdr>
            <w:top w:val="none" w:sz="0" w:space="0" w:color="auto"/>
            <w:left w:val="none" w:sz="0" w:space="0" w:color="auto"/>
            <w:bottom w:val="none" w:sz="0" w:space="0" w:color="auto"/>
            <w:right w:val="none" w:sz="0" w:space="0" w:color="auto"/>
          </w:divBdr>
        </w:div>
        <w:div w:id="587890161">
          <w:marLeft w:val="0"/>
          <w:marRight w:val="0"/>
          <w:marTop w:val="0"/>
          <w:marBottom w:val="0"/>
          <w:divBdr>
            <w:top w:val="none" w:sz="0" w:space="0" w:color="auto"/>
            <w:left w:val="none" w:sz="0" w:space="0" w:color="auto"/>
            <w:bottom w:val="none" w:sz="0" w:space="0" w:color="auto"/>
            <w:right w:val="none" w:sz="0" w:space="0" w:color="auto"/>
          </w:divBdr>
        </w:div>
        <w:div w:id="876355154">
          <w:marLeft w:val="0"/>
          <w:marRight w:val="0"/>
          <w:marTop w:val="0"/>
          <w:marBottom w:val="0"/>
          <w:divBdr>
            <w:top w:val="none" w:sz="0" w:space="0" w:color="auto"/>
            <w:left w:val="none" w:sz="0" w:space="0" w:color="auto"/>
            <w:bottom w:val="none" w:sz="0" w:space="0" w:color="auto"/>
            <w:right w:val="none" w:sz="0" w:space="0" w:color="auto"/>
          </w:divBdr>
        </w:div>
        <w:div w:id="1165168682">
          <w:marLeft w:val="0"/>
          <w:marRight w:val="0"/>
          <w:marTop w:val="0"/>
          <w:marBottom w:val="0"/>
          <w:divBdr>
            <w:top w:val="none" w:sz="0" w:space="0" w:color="auto"/>
            <w:left w:val="none" w:sz="0" w:space="0" w:color="auto"/>
            <w:bottom w:val="none" w:sz="0" w:space="0" w:color="auto"/>
            <w:right w:val="none" w:sz="0" w:space="0" w:color="auto"/>
          </w:divBdr>
        </w:div>
        <w:div w:id="619381727">
          <w:marLeft w:val="0"/>
          <w:marRight w:val="0"/>
          <w:marTop w:val="0"/>
          <w:marBottom w:val="0"/>
          <w:divBdr>
            <w:top w:val="none" w:sz="0" w:space="0" w:color="auto"/>
            <w:left w:val="none" w:sz="0" w:space="0" w:color="auto"/>
            <w:bottom w:val="none" w:sz="0" w:space="0" w:color="auto"/>
            <w:right w:val="none" w:sz="0" w:space="0" w:color="auto"/>
          </w:divBdr>
        </w:div>
        <w:div w:id="2019848676">
          <w:marLeft w:val="0"/>
          <w:marRight w:val="0"/>
          <w:marTop w:val="0"/>
          <w:marBottom w:val="0"/>
          <w:divBdr>
            <w:top w:val="none" w:sz="0" w:space="0" w:color="auto"/>
            <w:left w:val="none" w:sz="0" w:space="0" w:color="auto"/>
            <w:bottom w:val="none" w:sz="0" w:space="0" w:color="auto"/>
            <w:right w:val="none" w:sz="0" w:space="0" w:color="auto"/>
          </w:divBdr>
        </w:div>
        <w:div w:id="1801921159">
          <w:marLeft w:val="0"/>
          <w:marRight w:val="0"/>
          <w:marTop w:val="0"/>
          <w:marBottom w:val="0"/>
          <w:divBdr>
            <w:top w:val="none" w:sz="0" w:space="0" w:color="auto"/>
            <w:left w:val="none" w:sz="0" w:space="0" w:color="auto"/>
            <w:bottom w:val="none" w:sz="0" w:space="0" w:color="auto"/>
            <w:right w:val="none" w:sz="0" w:space="0" w:color="auto"/>
          </w:divBdr>
        </w:div>
        <w:div w:id="966085971">
          <w:marLeft w:val="0"/>
          <w:marRight w:val="0"/>
          <w:marTop w:val="0"/>
          <w:marBottom w:val="0"/>
          <w:divBdr>
            <w:top w:val="none" w:sz="0" w:space="0" w:color="auto"/>
            <w:left w:val="none" w:sz="0" w:space="0" w:color="auto"/>
            <w:bottom w:val="none" w:sz="0" w:space="0" w:color="auto"/>
            <w:right w:val="none" w:sz="0" w:space="0" w:color="auto"/>
          </w:divBdr>
        </w:div>
        <w:div w:id="275871735">
          <w:marLeft w:val="0"/>
          <w:marRight w:val="0"/>
          <w:marTop w:val="0"/>
          <w:marBottom w:val="0"/>
          <w:divBdr>
            <w:top w:val="none" w:sz="0" w:space="0" w:color="auto"/>
            <w:left w:val="none" w:sz="0" w:space="0" w:color="auto"/>
            <w:bottom w:val="none" w:sz="0" w:space="0" w:color="auto"/>
            <w:right w:val="none" w:sz="0" w:space="0" w:color="auto"/>
          </w:divBdr>
        </w:div>
        <w:div w:id="1812550678">
          <w:marLeft w:val="0"/>
          <w:marRight w:val="0"/>
          <w:marTop w:val="0"/>
          <w:marBottom w:val="0"/>
          <w:divBdr>
            <w:top w:val="none" w:sz="0" w:space="0" w:color="auto"/>
            <w:left w:val="none" w:sz="0" w:space="0" w:color="auto"/>
            <w:bottom w:val="none" w:sz="0" w:space="0" w:color="auto"/>
            <w:right w:val="none" w:sz="0" w:space="0" w:color="auto"/>
          </w:divBdr>
        </w:div>
        <w:div w:id="1749424887">
          <w:marLeft w:val="0"/>
          <w:marRight w:val="0"/>
          <w:marTop w:val="0"/>
          <w:marBottom w:val="0"/>
          <w:divBdr>
            <w:top w:val="none" w:sz="0" w:space="0" w:color="auto"/>
            <w:left w:val="none" w:sz="0" w:space="0" w:color="auto"/>
            <w:bottom w:val="none" w:sz="0" w:space="0" w:color="auto"/>
            <w:right w:val="none" w:sz="0" w:space="0" w:color="auto"/>
          </w:divBdr>
        </w:div>
        <w:div w:id="1922060986">
          <w:marLeft w:val="0"/>
          <w:marRight w:val="0"/>
          <w:marTop w:val="0"/>
          <w:marBottom w:val="0"/>
          <w:divBdr>
            <w:top w:val="none" w:sz="0" w:space="0" w:color="auto"/>
            <w:left w:val="none" w:sz="0" w:space="0" w:color="auto"/>
            <w:bottom w:val="none" w:sz="0" w:space="0" w:color="auto"/>
            <w:right w:val="none" w:sz="0" w:space="0" w:color="auto"/>
          </w:divBdr>
        </w:div>
        <w:div w:id="1525632395">
          <w:marLeft w:val="0"/>
          <w:marRight w:val="0"/>
          <w:marTop w:val="0"/>
          <w:marBottom w:val="0"/>
          <w:divBdr>
            <w:top w:val="none" w:sz="0" w:space="0" w:color="auto"/>
            <w:left w:val="none" w:sz="0" w:space="0" w:color="auto"/>
            <w:bottom w:val="none" w:sz="0" w:space="0" w:color="auto"/>
            <w:right w:val="none" w:sz="0" w:space="0" w:color="auto"/>
          </w:divBdr>
        </w:div>
        <w:div w:id="2129086535">
          <w:marLeft w:val="0"/>
          <w:marRight w:val="0"/>
          <w:marTop w:val="0"/>
          <w:marBottom w:val="0"/>
          <w:divBdr>
            <w:top w:val="none" w:sz="0" w:space="0" w:color="auto"/>
            <w:left w:val="none" w:sz="0" w:space="0" w:color="auto"/>
            <w:bottom w:val="none" w:sz="0" w:space="0" w:color="auto"/>
            <w:right w:val="none" w:sz="0" w:space="0" w:color="auto"/>
          </w:divBdr>
        </w:div>
        <w:div w:id="1849900522">
          <w:marLeft w:val="0"/>
          <w:marRight w:val="0"/>
          <w:marTop w:val="0"/>
          <w:marBottom w:val="0"/>
          <w:divBdr>
            <w:top w:val="none" w:sz="0" w:space="0" w:color="auto"/>
            <w:left w:val="none" w:sz="0" w:space="0" w:color="auto"/>
            <w:bottom w:val="none" w:sz="0" w:space="0" w:color="auto"/>
            <w:right w:val="none" w:sz="0" w:space="0" w:color="auto"/>
          </w:divBdr>
        </w:div>
        <w:div w:id="1359089960">
          <w:marLeft w:val="0"/>
          <w:marRight w:val="0"/>
          <w:marTop w:val="0"/>
          <w:marBottom w:val="0"/>
          <w:divBdr>
            <w:top w:val="none" w:sz="0" w:space="0" w:color="auto"/>
            <w:left w:val="none" w:sz="0" w:space="0" w:color="auto"/>
            <w:bottom w:val="none" w:sz="0" w:space="0" w:color="auto"/>
            <w:right w:val="none" w:sz="0" w:space="0" w:color="auto"/>
          </w:divBdr>
        </w:div>
        <w:div w:id="1025520706">
          <w:marLeft w:val="0"/>
          <w:marRight w:val="0"/>
          <w:marTop w:val="0"/>
          <w:marBottom w:val="0"/>
          <w:divBdr>
            <w:top w:val="none" w:sz="0" w:space="0" w:color="auto"/>
            <w:left w:val="none" w:sz="0" w:space="0" w:color="auto"/>
            <w:bottom w:val="none" w:sz="0" w:space="0" w:color="auto"/>
            <w:right w:val="none" w:sz="0" w:space="0" w:color="auto"/>
          </w:divBdr>
        </w:div>
        <w:div w:id="1887642544">
          <w:marLeft w:val="0"/>
          <w:marRight w:val="0"/>
          <w:marTop w:val="0"/>
          <w:marBottom w:val="0"/>
          <w:divBdr>
            <w:top w:val="none" w:sz="0" w:space="0" w:color="auto"/>
            <w:left w:val="none" w:sz="0" w:space="0" w:color="auto"/>
            <w:bottom w:val="none" w:sz="0" w:space="0" w:color="auto"/>
            <w:right w:val="none" w:sz="0" w:space="0" w:color="auto"/>
          </w:divBdr>
        </w:div>
        <w:div w:id="517161281">
          <w:marLeft w:val="0"/>
          <w:marRight w:val="0"/>
          <w:marTop w:val="0"/>
          <w:marBottom w:val="0"/>
          <w:divBdr>
            <w:top w:val="none" w:sz="0" w:space="0" w:color="auto"/>
            <w:left w:val="none" w:sz="0" w:space="0" w:color="auto"/>
            <w:bottom w:val="none" w:sz="0" w:space="0" w:color="auto"/>
            <w:right w:val="none" w:sz="0" w:space="0" w:color="auto"/>
          </w:divBdr>
        </w:div>
        <w:div w:id="1868785746">
          <w:marLeft w:val="0"/>
          <w:marRight w:val="0"/>
          <w:marTop w:val="0"/>
          <w:marBottom w:val="0"/>
          <w:divBdr>
            <w:top w:val="none" w:sz="0" w:space="0" w:color="auto"/>
            <w:left w:val="none" w:sz="0" w:space="0" w:color="auto"/>
            <w:bottom w:val="none" w:sz="0" w:space="0" w:color="auto"/>
            <w:right w:val="none" w:sz="0" w:space="0" w:color="auto"/>
          </w:divBdr>
        </w:div>
        <w:div w:id="1012221461">
          <w:marLeft w:val="0"/>
          <w:marRight w:val="0"/>
          <w:marTop w:val="0"/>
          <w:marBottom w:val="0"/>
          <w:divBdr>
            <w:top w:val="none" w:sz="0" w:space="0" w:color="auto"/>
            <w:left w:val="none" w:sz="0" w:space="0" w:color="auto"/>
            <w:bottom w:val="none" w:sz="0" w:space="0" w:color="auto"/>
            <w:right w:val="none" w:sz="0" w:space="0" w:color="auto"/>
          </w:divBdr>
        </w:div>
        <w:div w:id="962614442">
          <w:marLeft w:val="0"/>
          <w:marRight w:val="0"/>
          <w:marTop w:val="0"/>
          <w:marBottom w:val="0"/>
          <w:divBdr>
            <w:top w:val="none" w:sz="0" w:space="0" w:color="auto"/>
            <w:left w:val="none" w:sz="0" w:space="0" w:color="auto"/>
            <w:bottom w:val="none" w:sz="0" w:space="0" w:color="auto"/>
            <w:right w:val="none" w:sz="0" w:space="0" w:color="auto"/>
          </w:divBdr>
        </w:div>
        <w:div w:id="782847486">
          <w:marLeft w:val="0"/>
          <w:marRight w:val="0"/>
          <w:marTop w:val="0"/>
          <w:marBottom w:val="0"/>
          <w:divBdr>
            <w:top w:val="none" w:sz="0" w:space="0" w:color="auto"/>
            <w:left w:val="none" w:sz="0" w:space="0" w:color="auto"/>
            <w:bottom w:val="none" w:sz="0" w:space="0" w:color="auto"/>
            <w:right w:val="none" w:sz="0" w:space="0" w:color="auto"/>
          </w:divBdr>
        </w:div>
        <w:div w:id="947809674">
          <w:marLeft w:val="0"/>
          <w:marRight w:val="0"/>
          <w:marTop w:val="0"/>
          <w:marBottom w:val="0"/>
          <w:divBdr>
            <w:top w:val="none" w:sz="0" w:space="0" w:color="auto"/>
            <w:left w:val="none" w:sz="0" w:space="0" w:color="auto"/>
            <w:bottom w:val="none" w:sz="0" w:space="0" w:color="auto"/>
            <w:right w:val="none" w:sz="0" w:space="0" w:color="auto"/>
          </w:divBdr>
        </w:div>
        <w:div w:id="1606696805">
          <w:marLeft w:val="0"/>
          <w:marRight w:val="0"/>
          <w:marTop w:val="0"/>
          <w:marBottom w:val="0"/>
          <w:divBdr>
            <w:top w:val="none" w:sz="0" w:space="0" w:color="auto"/>
            <w:left w:val="none" w:sz="0" w:space="0" w:color="auto"/>
            <w:bottom w:val="none" w:sz="0" w:space="0" w:color="auto"/>
            <w:right w:val="none" w:sz="0" w:space="0" w:color="auto"/>
          </w:divBdr>
        </w:div>
        <w:div w:id="245923738">
          <w:marLeft w:val="0"/>
          <w:marRight w:val="0"/>
          <w:marTop w:val="0"/>
          <w:marBottom w:val="0"/>
          <w:divBdr>
            <w:top w:val="none" w:sz="0" w:space="0" w:color="auto"/>
            <w:left w:val="none" w:sz="0" w:space="0" w:color="auto"/>
            <w:bottom w:val="none" w:sz="0" w:space="0" w:color="auto"/>
            <w:right w:val="none" w:sz="0" w:space="0" w:color="auto"/>
          </w:divBdr>
        </w:div>
        <w:div w:id="1432317951">
          <w:marLeft w:val="0"/>
          <w:marRight w:val="0"/>
          <w:marTop w:val="0"/>
          <w:marBottom w:val="0"/>
          <w:divBdr>
            <w:top w:val="none" w:sz="0" w:space="0" w:color="auto"/>
            <w:left w:val="none" w:sz="0" w:space="0" w:color="auto"/>
            <w:bottom w:val="none" w:sz="0" w:space="0" w:color="auto"/>
            <w:right w:val="none" w:sz="0" w:space="0" w:color="auto"/>
          </w:divBdr>
        </w:div>
      </w:divsChild>
    </w:div>
    <w:div w:id="1435859308">
      <w:bodyDiv w:val="1"/>
      <w:marLeft w:val="0"/>
      <w:marRight w:val="0"/>
      <w:marTop w:val="0"/>
      <w:marBottom w:val="0"/>
      <w:divBdr>
        <w:top w:val="none" w:sz="0" w:space="0" w:color="auto"/>
        <w:left w:val="none" w:sz="0" w:space="0" w:color="auto"/>
        <w:bottom w:val="none" w:sz="0" w:space="0" w:color="auto"/>
        <w:right w:val="none" w:sz="0" w:space="0" w:color="auto"/>
      </w:divBdr>
      <w:divsChild>
        <w:div w:id="782991330">
          <w:marLeft w:val="0"/>
          <w:marRight w:val="0"/>
          <w:marTop w:val="0"/>
          <w:marBottom w:val="0"/>
          <w:divBdr>
            <w:top w:val="none" w:sz="0" w:space="0" w:color="auto"/>
            <w:left w:val="none" w:sz="0" w:space="0" w:color="auto"/>
            <w:bottom w:val="none" w:sz="0" w:space="0" w:color="auto"/>
            <w:right w:val="none" w:sz="0" w:space="0" w:color="auto"/>
          </w:divBdr>
        </w:div>
        <w:div w:id="719591976">
          <w:marLeft w:val="0"/>
          <w:marRight w:val="0"/>
          <w:marTop w:val="0"/>
          <w:marBottom w:val="0"/>
          <w:divBdr>
            <w:top w:val="none" w:sz="0" w:space="0" w:color="auto"/>
            <w:left w:val="none" w:sz="0" w:space="0" w:color="auto"/>
            <w:bottom w:val="none" w:sz="0" w:space="0" w:color="auto"/>
            <w:right w:val="none" w:sz="0" w:space="0" w:color="auto"/>
          </w:divBdr>
        </w:div>
        <w:div w:id="1930263667">
          <w:marLeft w:val="0"/>
          <w:marRight w:val="0"/>
          <w:marTop w:val="0"/>
          <w:marBottom w:val="0"/>
          <w:divBdr>
            <w:top w:val="none" w:sz="0" w:space="0" w:color="auto"/>
            <w:left w:val="none" w:sz="0" w:space="0" w:color="auto"/>
            <w:bottom w:val="none" w:sz="0" w:space="0" w:color="auto"/>
            <w:right w:val="none" w:sz="0" w:space="0" w:color="auto"/>
          </w:divBdr>
        </w:div>
        <w:div w:id="124088419">
          <w:marLeft w:val="0"/>
          <w:marRight w:val="0"/>
          <w:marTop w:val="0"/>
          <w:marBottom w:val="0"/>
          <w:divBdr>
            <w:top w:val="none" w:sz="0" w:space="0" w:color="auto"/>
            <w:left w:val="none" w:sz="0" w:space="0" w:color="auto"/>
            <w:bottom w:val="none" w:sz="0" w:space="0" w:color="auto"/>
            <w:right w:val="none" w:sz="0" w:space="0" w:color="auto"/>
          </w:divBdr>
        </w:div>
        <w:div w:id="738793042">
          <w:marLeft w:val="0"/>
          <w:marRight w:val="0"/>
          <w:marTop w:val="0"/>
          <w:marBottom w:val="0"/>
          <w:divBdr>
            <w:top w:val="none" w:sz="0" w:space="0" w:color="auto"/>
            <w:left w:val="none" w:sz="0" w:space="0" w:color="auto"/>
            <w:bottom w:val="none" w:sz="0" w:space="0" w:color="auto"/>
            <w:right w:val="none" w:sz="0" w:space="0" w:color="auto"/>
          </w:divBdr>
        </w:div>
        <w:div w:id="1333877879">
          <w:marLeft w:val="0"/>
          <w:marRight w:val="0"/>
          <w:marTop w:val="0"/>
          <w:marBottom w:val="0"/>
          <w:divBdr>
            <w:top w:val="none" w:sz="0" w:space="0" w:color="auto"/>
            <w:left w:val="none" w:sz="0" w:space="0" w:color="auto"/>
            <w:bottom w:val="none" w:sz="0" w:space="0" w:color="auto"/>
            <w:right w:val="none" w:sz="0" w:space="0" w:color="auto"/>
          </w:divBdr>
        </w:div>
      </w:divsChild>
    </w:div>
    <w:div w:id="1546602411">
      <w:bodyDiv w:val="1"/>
      <w:marLeft w:val="0"/>
      <w:marRight w:val="0"/>
      <w:marTop w:val="0"/>
      <w:marBottom w:val="0"/>
      <w:divBdr>
        <w:top w:val="none" w:sz="0" w:space="0" w:color="auto"/>
        <w:left w:val="none" w:sz="0" w:space="0" w:color="auto"/>
        <w:bottom w:val="none" w:sz="0" w:space="0" w:color="auto"/>
        <w:right w:val="none" w:sz="0" w:space="0" w:color="auto"/>
      </w:divBdr>
      <w:divsChild>
        <w:div w:id="1837839687">
          <w:marLeft w:val="0"/>
          <w:marRight w:val="0"/>
          <w:marTop w:val="0"/>
          <w:marBottom w:val="0"/>
          <w:divBdr>
            <w:top w:val="none" w:sz="0" w:space="0" w:color="auto"/>
            <w:left w:val="none" w:sz="0" w:space="0" w:color="auto"/>
            <w:bottom w:val="none" w:sz="0" w:space="0" w:color="auto"/>
            <w:right w:val="none" w:sz="0" w:space="0" w:color="auto"/>
          </w:divBdr>
        </w:div>
        <w:div w:id="76484936">
          <w:marLeft w:val="0"/>
          <w:marRight w:val="0"/>
          <w:marTop w:val="0"/>
          <w:marBottom w:val="0"/>
          <w:divBdr>
            <w:top w:val="none" w:sz="0" w:space="0" w:color="auto"/>
            <w:left w:val="none" w:sz="0" w:space="0" w:color="auto"/>
            <w:bottom w:val="none" w:sz="0" w:space="0" w:color="auto"/>
            <w:right w:val="none" w:sz="0" w:space="0" w:color="auto"/>
          </w:divBdr>
        </w:div>
        <w:div w:id="2082218172">
          <w:marLeft w:val="0"/>
          <w:marRight w:val="0"/>
          <w:marTop w:val="0"/>
          <w:marBottom w:val="0"/>
          <w:divBdr>
            <w:top w:val="none" w:sz="0" w:space="0" w:color="auto"/>
            <w:left w:val="none" w:sz="0" w:space="0" w:color="auto"/>
            <w:bottom w:val="none" w:sz="0" w:space="0" w:color="auto"/>
            <w:right w:val="none" w:sz="0" w:space="0" w:color="auto"/>
          </w:divBdr>
        </w:div>
        <w:div w:id="1798833516">
          <w:marLeft w:val="0"/>
          <w:marRight w:val="0"/>
          <w:marTop w:val="0"/>
          <w:marBottom w:val="0"/>
          <w:divBdr>
            <w:top w:val="none" w:sz="0" w:space="0" w:color="auto"/>
            <w:left w:val="none" w:sz="0" w:space="0" w:color="auto"/>
            <w:bottom w:val="none" w:sz="0" w:space="0" w:color="auto"/>
            <w:right w:val="none" w:sz="0" w:space="0" w:color="auto"/>
          </w:divBdr>
        </w:div>
        <w:div w:id="390615901">
          <w:marLeft w:val="0"/>
          <w:marRight w:val="0"/>
          <w:marTop w:val="0"/>
          <w:marBottom w:val="0"/>
          <w:divBdr>
            <w:top w:val="none" w:sz="0" w:space="0" w:color="auto"/>
            <w:left w:val="none" w:sz="0" w:space="0" w:color="auto"/>
            <w:bottom w:val="none" w:sz="0" w:space="0" w:color="auto"/>
            <w:right w:val="none" w:sz="0" w:space="0" w:color="auto"/>
          </w:divBdr>
        </w:div>
        <w:div w:id="769280723">
          <w:marLeft w:val="0"/>
          <w:marRight w:val="0"/>
          <w:marTop w:val="0"/>
          <w:marBottom w:val="0"/>
          <w:divBdr>
            <w:top w:val="none" w:sz="0" w:space="0" w:color="auto"/>
            <w:left w:val="none" w:sz="0" w:space="0" w:color="auto"/>
            <w:bottom w:val="none" w:sz="0" w:space="0" w:color="auto"/>
            <w:right w:val="none" w:sz="0" w:space="0" w:color="auto"/>
          </w:divBdr>
        </w:div>
        <w:div w:id="411663965">
          <w:marLeft w:val="0"/>
          <w:marRight w:val="0"/>
          <w:marTop w:val="0"/>
          <w:marBottom w:val="0"/>
          <w:divBdr>
            <w:top w:val="none" w:sz="0" w:space="0" w:color="auto"/>
            <w:left w:val="none" w:sz="0" w:space="0" w:color="auto"/>
            <w:bottom w:val="none" w:sz="0" w:space="0" w:color="auto"/>
            <w:right w:val="none" w:sz="0" w:space="0" w:color="auto"/>
          </w:divBdr>
        </w:div>
      </w:divsChild>
    </w:div>
    <w:div w:id="1707368010">
      <w:bodyDiv w:val="1"/>
      <w:marLeft w:val="0"/>
      <w:marRight w:val="0"/>
      <w:marTop w:val="0"/>
      <w:marBottom w:val="0"/>
      <w:divBdr>
        <w:top w:val="none" w:sz="0" w:space="0" w:color="auto"/>
        <w:left w:val="none" w:sz="0" w:space="0" w:color="auto"/>
        <w:bottom w:val="none" w:sz="0" w:space="0" w:color="auto"/>
        <w:right w:val="none" w:sz="0" w:space="0" w:color="auto"/>
      </w:divBdr>
      <w:divsChild>
        <w:div w:id="560483396">
          <w:marLeft w:val="0"/>
          <w:marRight w:val="0"/>
          <w:marTop w:val="0"/>
          <w:marBottom w:val="0"/>
          <w:divBdr>
            <w:top w:val="none" w:sz="0" w:space="0" w:color="auto"/>
            <w:left w:val="none" w:sz="0" w:space="0" w:color="auto"/>
            <w:bottom w:val="none" w:sz="0" w:space="0" w:color="auto"/>
            <w:right w:val="none" w:sz="0" w:space="0" w:color="auto"/>
          </w:divBdr>
        </w:div>
        <w:div w:id="1697927272">
          <w:marLeft w:val="0"/>
          <w:marRight w:val="0"/>
          <w:marTop w:val="0"/>
          <w:marBottom w:val="0"/>
          <w:divBdr>
            <w:top w:val="none" w:sz="0" w:space="0" w:color="auto"/>
            <w:left w:val="none" w:sz="0" w:space="0" w:color="auto"/>
            <w:bottom w:val="none" w:sz="0" w:space="0" w:color="auto"/>
            <w:right w:val="none" w:sz="0" w:space="0" w:color="auto"/>
          </w:divBdr>
        </w:div>
        <w:div w:id="912275302">
          <w:marLeft w:val="0"/>
          <w:marRight w:val="0"/>
          <w:marTop w:val="0"/>
          <w:marBottom w:val="0"/>
          <w:divBdr>
            <w:top w:val="none" w:sz="0" w:space="0" w:color="auto"/>
            <w:left w:val="none" w:sz="0" w:space="0" w:color="auto"/>
            <w:bottom w:val="none" w:sz="0" w:space="0" w:color="auto"/>
            <w:right w:val="none" w:sz="0" w:space="0" w:color="auto"/>
          </w:divBdr>
        </w:div>
        <w:div w:id="1750813200">
          <w:marLeft w:val="0"/>
          <w:marRight w:val="0"/>
          <w:marTop w:val="0"/>
          <w:marBottom w:val="0"/>
          <w:divBdr>
            <w:top w:val="none" w:sz="0" w:space="0" w:color="auto"/>
            <w:left w:val="none" w:sz="0" w:space="0" w:color="auto"/>
            <w:bottom w:val="none" w:sz="0" w:space="0" w:color="auto"/>
            <w:right w:val="none" w:sz="0" w:space="0" w:color="auto"/>
          </w:divBdr>
        </w:div>
        <w:div w:id="1995601976">
          <w:marLeft w:val="0"/>
          <w:marRight w:val="0"/>
          <w:marTop w:val="0"/>
          <w:marBottom w:val="0"/>
          <w:divBdr>
            <w:top w:val="none" w:sz="0" w:space="0" w:color="auto"/>
            <w:left w:val="none" w:sz="0" w:space="0" w:color="auto"/>
            <w:bottom w:val="none" w:sz="0" w:space="0" w:color="auto"/>
            <w:right w:val="none" w:sz="0" w:space="0" w:color="auto"/>
          </w:divBdr>
        </w:div>
        <w:div w:id="701369205">
          <w:marLeft w:val="0"/>
          <w:marRight w:val="0"/>
          <w:marTop w:val="0"/>
          <w:marBottom w:val="0"/>
          <w:divBdr>
            <w:top w:val="none" w:sz="0" w:space="0" w:color="auto"/>
            <w:left w:val="none" w:sz="0" w:space="0" w:color="auto"/>
            <w:bottom w:val="none" w:sz="0" w:space="0" w:color="auto"/>
            <w:right w:val="none" w:sz="0" w:space="0" w:color="auto"/>
          </w:divBdr>
        </w:div>
        <w:div w:id="252787738">
          <w:marLeft w:val="0"/>
          <w:marRight w:val="0"/>
          <w:marTop w:val="0"/>
          <w:marBottom w:val="0"/>
          <w:divBdr>
            <w:top w:val="none" w:sz="0" w:space="0" w:color="auto"/>
            <w:left w:val="none" w:sz="0" w:space="0" w:color="auto"/>
            <w:bottom w:val="none" w:sz="0" w:space="0" w:color="auto"/>
            <w:right w:val="none" w:sz="0" w:space="0" w:color="auto"/>
          </w:divBdr>
        </w:div>
        <w:div w:id="1093164682">
          <w:marLeft w:val="0"/>
          <w:marRight w:val="0"/>
          <w:marTop w:val="0"/>
          <w:marBottom w:val="0"/>
          <w:divBdr>
            <w:top w:val="none" w:sz="0" w:space="0" w:color="auto"/>
            <w:left w:val="none" w:sz="0" w:space="0" w:color="auto"/>
            <w:bottom w:val="none" w:sz="0" w:space="0" w:color="auto"/>
            <w:right w:val="none" w:sz="0" w:space="0" w:color="auto"/>
          </w:divBdr>
        </w:div>
      </w:divsChild>
    </w:div>
    <w:div w:id="1942755139">
      <w:bodyDiv w:val="1"/>
      <w:marLeft w:val="0"/>
      <w:marRight w:val="0"/>
      <w:marTop w:val="0"/>
      <w:marBottom w:val="0"/>
      <w:divBdr>
        <w:top w:val="none" w:sz="0" w:space="0" w:color="auto"/>
        <w:left w:val="none" w:sz="0" w:space="0" w:color="auto"/>
        <w:bottom w:val="none" w:sz="0" w:space="0" w:color="auto"/>
        <w:right w:val="none" w:sz="0" w:space="0" w:color="auto"/>
      </w:divBdr>
      <w:divsChild>
        <w:div w:id="1585648589">
          <w:marLeft w:val="0"/>
          <w:marRight w:val="0"/>
          <w:marTop w:val="0"/>
          <w:marBottom w:val="0"/>
          <w:divBdr>
            <w:top w:val="none" w:sz="0" w:space="0" w:color="auto"/>
            <w:left w:val="none" w:sz="0" w:space="0" w:color="auto"/>
            <w:bottom w:val="none" w:sz="0" w:space="0" w:color="auto"/>
            <w:right w:val="none" w:sz="0" w:space="0" w:color="auto"/>
          </w:divBdr>
        </w:div>
        <w:div w:id="794253280">
          <w:marLeft w:val="0"/>
          <w:marRight w:val="0"/>
          <w:marTop w:val="0"/>
          <w:marBottom w:val="0"/>
          <w:divBdr>
            <w:top w:val="none" w:sz="0" w:space="0" w:color="auto"/>
            <w:left w:val="none" w:sz="0" w:space="0" w:color="auto"/>
            <w:bottom w:val="none" w:sz="0" w:space="0" w:color="auto"/>
            <w:right w:val="none" w:sz="0" w:space="0" w:color="auto"/>
          </w:divBdr>
        </w:div>
        <w:div w:id="1319192425">
          <w:marLeft w:val="0"/>
          <w:marRight w:val="0"/>
          <w:marTop w:val="0"/>
          <w:marBottom w:val="0"/>
          <w:divBdr>
            <w:top w:val="none" w:sz="0" w:space="0" w:color="auto"/>
            <w:left w:val="none" w:sz="0" w:space="0" w:color="auto"/>
            <w:bottom w:val="none" w:sz="0" w:space="0" w:color="auto"/>
            <w:right w:val="none" w:sz="0" w:space="0" w:color="auto"/>
          </w:divBdr>
        </w:div>
        <w:div w:id="383066887">
          <w:marLeft w:val="0"/>
          <w:marRight w:val="0"/>
          <w:marTop w:val="0"/>
          <w:marBottom w:val="0"/>
          <w:divBdr>
            <w:top w:val="none" w:sz="0" w:space="0" w:color="auto"/>
            <w:left w:val="none" w:sz="0" w:space="0" w:color="auto"/>
            <w:bottom w:val="none" w:sz="0" w:space="0" w:color="auto"/>
            <w:right w:val="none" w:sz="0" w:space="0" w:color="auto"/>
          </w:divBdr>
        </w:div>
        <w:div w:id="168775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DF07-6CD2-4B11-A511-4938E565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35</Pages>
  <Words>8375</Words>
  <Characters>47741</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Ivana</cp:lastModifiedBy>
  <cp:revision>50</cp:revision>
  <cp:lastPrinted>2018-05-07T09:42:00Z</cp:lastPrinted>
  <dcterms:created xsi:type="dcterms:W3CDTF">2018-05-03T08:25:00Z</dcterms:created>
  <dcterms:modified xsi:type="dcterms:W3CDTF">2019-04-24T12:56:00Z</dcterms:modified>
</cp:coreProperties>
</file>