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4843" w:tblpY="-81"/>
        <w:tblW w:w="0" w:type="auto"/>
        <w:tblLayout w:type="fixed"/>
        <w:tblLook w:val="0000"/>
      </w:tblPr>
      <w:tblGrid>
        <w:gridCol w:w="2210"/>
        <w:gridCol w:w="2987"/>
      </w:tblGrid>
      <w:tr w:rsidR="000B5909" w:rsidTr="000B5909">
        <w:trPr>
          <w:trHeight w:val="531"/>
        </w:trPr>
        <w:tc>
          <w:tcPr>
            <w:tcW w:w="2210" w:type="dxa"/>
            <w:shd w:val="clear" w:color="auto" w:fill="auto"/>
          </w:tcPr>
          <w:p w:rsidR="000B5909" w:rsidRDefault="000B5909" w:rsidP="000B5909">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Бела Црква,</w:t>
            </w:r>
          </w:p>
          <w:p w:rsidR="000B5909" w:rsidRDefault="000B5909" w:rsidP="000B5909">
            <w:pPr>
              <w:snapToGrid w:val="0"/>
              <w:rPr>
                <w:rFonts w:ascii="Liberation Serif" w:hAnsi="Liberation Serif" w:cs="Liberation Serif"/>
                <w:b/>
                <w:sz w:val="16"/>
                <w:szCs w:val="16"/>
              </w:rPr>
            </w:pPr>
            <w:r>
              <w:rPr>
                <w:rFonts w:ascii="Liberation Serif" w:hAnsi="Liberation Serif" w:cs="Liberation Serif"/>
                <w:b/>
                <w:sz w:val="16"/>
                <w:szCs w:val="16"/>
                <w:lang w:val="sr-Cyrl-CS"/>
              </w:rPr>
              <w:t>Светозара Милетића 55</w:t>
            </w:r>
          </w:p>
        </w:tc>
        <w:tc>
          <w:tcPr>
            <w:tcW w:w="2987" w:type="dxa"/>
            <w:shd w:val="clear" w:color="auto" w:fill="auto"/>
          </w:tcPr>
          <w:p w:rsidR="000B5909" w:rsidRPr="008150BF" w:rsidRDefault="000B5909" w:rsidP="000B5909">
            <w:pPr>
              <w:snapToGrid w:val="0"/>
              <w:rPr>
                <w:rFonts w:ascii="Liberation Serif" w:hAnsi="Liberation Serif" w:cs="Liberation Serif"/>
                <w:b/>
                <w:sz w:val="20"/>
                <w:szCs w:val="20"/>
              </w:rPr>
            </w:pPr>
            <w:r>
              <w:rPr>
                <w:rFonts w:ascii="Liberation Serif" w:hAnsi="Liberation Serif" w:cs="Liberation Serif"/>
                <w:b/>
                <w:sz w:val="16"/>
                <w:szCs w:val="16"/>
              </w:rPr>
              <w:t xml:space="preserve">e-mail:  </w:t>
            </w:r>
            <w:hyperlink r:id="rId8" w:history="1">
              <w:r w:rsidRPr="008150BF">
                <w:rPr>
                  <w:rStyle w:val="Hyperlink"/>
                  <w:rFonts w:ascii="Liberation Serif" w:hAnsi="Liberation Serif"/>
                  <w:sz w:val="20"/>
                  <w:szCs w:val="20"/>
                </w:rPr>
                <w:t>tenderi@spbbelacrkva.org</w:t>
              </w:r>
            </w:hyperlink>
          </w:p>
          <w:p w:rsidR="000B5909" w:rsidRDefault="000B5909" w:rsidP="000B5909">
            <w:pPr>
              <w:snapToGrid w:val="0"/>
              <w:rPr>
                <w:rFonts w:ascii="Liberation Serif" w:hAnsi="Liberation Serif" w:cs="Liberation Serif"/>
                <w:b/>
                <w:sz w:val="16"/>
                <w:szCs w:val="16"/>
              </w:rPr>
            </w:pPr>
          </w:p>
        </w:tc>
      </w:tr>
      <w:tr w:rsidR="000B5909" w:rsidTr="000B5909">
        <w:trPr>
          <w:trHeight w:val="426"/>
        </w:trPr>
        <w:tc>
          <w:tcPr>
            <w:tcW w:w="5197" w:type="dxa"/>
            <w:gridSpan w:val="2"/>
            <w:shd w:val="clear" w:color="auto" w:fill="auto"/>
          </w:tcPr>
          <w:p w:rsidR="000B5909" w:rsidRDefault="000B5909" w:rsidP="000B5909">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 xml:space="preserve">Телефони: (013) 851-241,   </w:t>
            </w:r>
          </w:p>
          <w:p w:rsidR="000B5909" w:rsidRDefault="000B5909" w:rsidP="000B5909">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 xml:space="preserve">Телефакс: (013)851-001, </w:t>
            </w:r>
          </w:p>
          <w:p w:rsidR="000B5909" w:rsidRDefault="000B5909" w:rsidP="000B5909">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Директор: (013) 852-146</w:t>
            </w:r>
          </w:p>
        </w:tc>
      </w:tr>
    </w:tbl>
    <w:p w:rsidR="000B5909" w:rsidRDefault="004F4B20" w:rsidP="000D2F8E">
      <w:pPr>
        <w:rPr>
          <w:lang w:val="sr-Cyrl-CS"/>
        </w:rPr>
      </w:pPr>
      <w:r>
        <w:rPr>
          <w:noProof/>
        </w:rPr>
        <w:drawing>
          <wp:inline distT="0" distB="0" distL="0" distR="0">
            <wp:extent cx="1781175"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1175" cy="990600"/>
                    </a:xfrm>
                    <a:prstGeom prst="rect">
                      <a:avLst/>
                    </a:prstGeom>
                    <a:solidFill>
                      <a:srgbClr val="FFFFFF">
                        <a:alpha val="0"/>
                      </a:srgbClr>
                    </a:solidFill>
                    <a:ln>
                      <a:noFill/>
                    </a:ln>
                  </pic:spPr>
                </pic:pic>
              </a:graphicData>
            </a:graphic>
          </wp:inline>
        </w:drawing>
      </w:r>
    </w:p>
    <w:p w:rsidR="000E1C11" w:rsidRDefault="000E1C11" w:rsidP="000D2F8E">
      <w:pPr>
        <w:rPr>
          <w:lang w:val="sr-Cyrl-CS"/>
        </w:rPr>
      </w:pPr>
    </w:p>
    <w:p w:rsidR="000E1C11" w:rsidRPr="008B2365" w:rsidRDefault="00C70E31" w:rsidP="00C70E31">
      <w:pPr>
        <w:tabs>
          <w:tab w:val="left" w:pos="709"/>
        </w:tabs>
      </w:pPr>
      <w:r>
        <w:rPr>
          <w:lang w:val="sr-Cyrl-CS"/>
        </w:rPr>
        <w:t>Број:</w:t>
      </w:r>
      <w:r w:rsidR="008B2365">
        <w:t>412/4</w:t>
      </w:r>
    </w:p>
    <w:p w:rsidR="00C70E31" w:rsidRDefault="008B2365" w:rsidP="00C70E31">
      <w:pPr>
        <w:tabs>
          <w:tab w:val="left" w:pos="709"/>
        </w:tabs>
        <w:rPr>
          <w:lang w:val="sr-Cyrl-CS"/>
        </w:rPr>
      </w:pPr>
      <w:r>
        <w:rPr>
          <w:lang w:val="sr-Cyrl-CS"/>
        </w:rPr>
        <w:t>Датум:</w:t>
      </w:r>
      <w:r>
        <w:t>01.10</w:t>
      </w:r>
      <w:r w:rsidR="00C70E31">
        <w:rPr>
          <w:lang w:val="sr-Cyrl-CS"/>
        </w:rPr>
        <w:t>.2018.године</w:t>
      </w:r>
      <w:bookmarkStart w:id="0" w:name="_GoBack"/>
      <w:bookmarkEnd w:id="0"/>
    </w:p>
    <w:p w:rsidR="000E1C11" w:rsidRDefault="000E1C11" w:rsidP="000E1C11">
      <w:pPr>
        <w:tabs>
          <w:tab w:val="left" w:pos="709"/>
        </w:tabs>
        <w:jc w:val="center"/>
        <w:rPr>
          <w:lang w:val="sr-Cyrl-CS"/>
        </w:rPr>
      </w:pPr>
    </w:p>
    <w:p w:rsidR="000B5909" w:rsidRDefault="000B5909" w:rsidP="000E1C11">
      <w:pPr>
        <w:tabs>
          <w:tab w:val="left" w:pos="709"/>
        </w:tabs>
        <w:jc w:val="center"/>
        <w:rPr>
          <w:b/>
          <w:sz w:val="28"/>
          <w:szCs w:val="28"/>
          <w:lang w:val="sr-Cyrl-CS"/>
        </w:rPr>
      </w:pPr>
    </w:p>
    <w:p w:rsidR="000B5909" w:rsidRDefault="000B5909" w:rsidP="000E1C11">
      <w:pPr>
        <w:tabs>
          <w:tab w:val="left" w:pos="709"/>
        </w:tabs>
        <w:jc w:val="center"/>
        <w:rPr>
          <w:b/>
          <w:sz w:val="28"/>
          <w:szCs w:val="28"/>
          <w:lang w:val="sr-Cyrl-CS"/>
        </w:rPr>
      </w:pPr>
    </w:p>
    <w:p w:rsidR="000B5909" w:rsidRDefault="000B5909" w:rsidP="000E1C11">
      <w:pPr>
        <w:tabs>
          <w:tab w:val="left" w:pos="709"/>
        </w:tabs>
        <w:jc w:val="center"/>
        <w:rPr>
          <w:b/>
          <w:sz w:val="28"/>
          <w:szCs w:val="28"/>
          <w:lang w:val="sr-Cyrl-CS"/>
        </w:rPr>
      </w:pPr>
    </w:p>
    <w:p w:rsidR="000B5909" w:rsidRDefault="000B5909" w:rsidP="000E1C11">
      <w:pPr>
        <w:tabs>
          <w:tab w:val="left" w:pos="709"/>
        </w:tabs>
        <w:jc w:val="center"/>
        <w:rPr>
          <w:b/>
          <w:sz w:val="28"/>
          <w:szCs w:val="28"/>
          <w:lang w:val="sr-Cyrl-CS"/>
        </w:rPr>
      </w:pPr>
    </w:p>
    <w:p w:rsidR="000E1C11" w:rsidRDefault="000E1C11" w:rsidP="000E1C11">
      <w:pPr>
        <w:tabs>
          <w:tab w:val="left" w:pos="709"/>
        </w:tabs>
        <w:jc w:val="center"/>
        <w:rPr>
          <w:b/>
          <w:sz w:val="28"/>
          <w:szCs w:val="28"/>
          <w:lang w:val="sr-Cyrl-CS"/>
        </w:rPr>
      </w:pPr>
      <w:r>
        <w:rPr>
          <w:b/>
          <w:sz w:val="28"/>
          <w:szCs w:val="28"/>
          <w:lang w:val="sr-Cyrl-CS"/>
        </w:rPr>
        <w:t>КОНКУРСНА ДОКУМЕНТАЦИЈА</w:t>
      </w:r>
    </w:p>
    <w:p w:rsidR="000E1C11" w:rsidRDefault="000E1C11" w:rsidP="000E1C11">
      <w:pPr>
        <w:tabs>
          <w:tab w:val="left" w:pos="709"/>
        </w:tabs>
        <w:jc w:val="center"/>
        <w:rPr>
          <w:b/>
          <w:sz w:val="28"/>
          <w:szCs w:val="28"/>
          <w:lang w:val="sr-Cyrl-CS"/>
        </w:rPr>
      </w:pPr>
    </w:p>
    <w:p w:rsidR="000E1C11" w:rsidRDefault="000E1C11" w:rsidP="000E1C11">
      <w:pPr>
        <w:tabs>
          <w:tab w:val="left" w:pos="709"/>
        </w:tabs>
        <w:jc w:val="center"/>
        <w:rPr>
          <w:b/>
          <w:sz w:val="28"/>
          <w:szCs w:val="28"/>
          <w:lang w:val="sr-Cyrl-CS"/>
        </w:rPr>
      </w:pPr>
    </w:p>
    <w:p w:rsidR="000E1C11" w:rsidRDefault="000E1C11" w:rsidP="0070409F">
      <w:pPr>
        <w:tabs>
          <w:tab w:val="left" w:pos="709"/>
        </w:tabs>
        <w:jc w:val="center"/>
        <w:rPr>
          <w:b/>
          <w:lang w:val="sr-Cyrl-CS"/>
        </w:rPr>
      </w:pPr>
      <w:r>
        <w:rPr>
          <w:b/>
          <w:lang w:val="sr-Cyrl-CS"/>
        </w:rPr>
        <w:t>ПРЕДМЕТ: ЈАВНА НАБАВКА - ДОБРА</w:t>
      </w:r>
    </w:p>
    <w:p w:rsidR="000E1C11" w:rsidRDefault="0070409F" w:rsidP="0070409F">
      <w:pPr>
        <w:tabs>
          <w:tab w:val="left" w:pos="709"/>
        </w:tabs>
        <w:jc w:val="center"/>
        <w:rPr>
          <w:b/>
          <w:lang w:val="sr-Cyrl-CS"/>
        </w:rPr>
      </w:pPr>
      <w:r>
        <w:rPr>
          <w:b/>
          <w:lang w:val="sr-Cyrl-CS"/>
        </w:rPr>
        <w:t>- Намирнице за исхрану болесника у СПБ“Др Будислав Бабић“-</w:t>
      </w:r>
    </w:p>
    <w:p w:rsidR="000E1C11" w:rsidRDefault="000E1C11" w:rsidP="0070409F">
      <w:pPr>
        <w:tabs>
          <w:tab w:val="left" w:pos="709"/>
        </w:tabs>
        <w:jc w:val="center"/>
        <w:rPr>
          <w:b/>
          <w:lang w:val="sr-Cyrl-CS"/>
        </w:rPr>
      </w:pPr>
    </w:p>
    <w:p w:rsidR="000E1C11" w:rsidRDefault="000E1C11" w:rsidP="000E1C11">
      <w:pPr>
        <w:tabs>
          <w:tab w:val="left" w:pos="709"/>
        </w:tabs>
        <w:rPr>
          <w:b/>
          <w:lang w:val="sr-Cyrl-CS"/>
        </w:rPr>
      </w:pPr>
    </w:p>
    <w:p w:rsidR="000E1C11" w:rsidRDefault="000E1C11" w:rsidP="000E1C11">
      <w:pPr>
        <w:tabs>
          <w:tab w:val="left" w:pos="709"/>
        </w:tabs>
        <w:rPr>
          <w:b/>
          <w:lang w:val="sr-Cyrl-CS"/>
        </w:rPr>
      </w:pPr>
    </w:p>
    <w:p w:rsidR="000E1C11" w:rsidRPr="00E740D3" w:rsidRDefault="000E1C11" w:rsidP="000E1C11">
      <w:pPr>
        <w:tabs>
          <w:tab w:val="left" w:pos="709"/>
        </w:tabs>
        <w:jc w:val="center"/>
        <w:rPr>
          <w:b/>
          <w:lang/>
        </w:rPr>
      </w:pPr>
      <w:r>
        <w:rPr>
          <w:b/>
          <w:lang w:val="sr-Cyrl-CS"/>
        </w:rPr>
        <w:t xml:space="preserve">ЈАВНА НАБАВКА  број ЈН  </w:t>
      </w:r>
      <w:r w:rsidR="008B2365">
        <w:rPr>
          <w:b/>
        </w:rPr>
        <w:t>2</w:t>
      </w:r>
      <w:r>
        <w:rPr>
          <w:b/>
          <w:lang w:val="sr-Cyrl-CS"/>
        </w:rPr>
        <w:t>/201</w:t>
      </w:r>
      <w:r w:rsidR="00E740D3">
        <w:rPr>
          <w:b/>
          <w:lang/>
        </w:rPr>
        <w:t>8</w:t>
      </w: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tbl>
      <w:tblPr>
        <w:tblStyle w:val="TableGrid"/>
        <w:tblW w:w="0" w:type="auto"/>
        <w:tblLook w:val="04A0"/>
      </w:tblPr>
      <w:tblGrid>
        <w:gridCol w:w="4810"/>
        <w:gridCol w:w="4811"/>
      </w:tblGrid>
      <w:tr w:rsidR="000E1C11" w:rsidTr="000E1C11">
        <w:tc>
          <w:tcPr>
            <w:tcW w:w="4810" w:type="dxa"/>
            <w:tcBorders>
              <w:top w:val="single" w:sz="4" w:space="0" w:color="auto"/>
              <w:left w:val="single" w:sz="4" w:space="0" w:color="auto"/>
              <w:bottom w:val="single" w:sz="4" w:space="0" w:color="auto"/>
              <w:right w:val="single" w:sz="4" w:space="0" w:color="auto"/>
            </w:tcBorders>
          </w:tcPr>
          <w:p w:rsidR="000E1C11" w:rsidRDefault="000E1C11">
            <w:pPr>
              <w:tabs>
                <w:tab w:val="left" w:pos="709"/>
              </w:tabs>
              <w:jc w:val="center"/>
              <w:rPr>
                <w:b/>
                <w:sz w:val="22"/>
                <w:szCs w:val="22"/>
                <w:lang w:val="sr-Cyrl-CS"/>
              </w:rPr>
            </w:pPr>
          </w:p>
        </w:tc>
        <w:tc>
          <w:tcPr>
            <w:tcW w:w="4811"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709"/>
              </w:tabs>
              <w:jc w:val="center"/>
              <w:rPr>
                <w:b/>
                <w:sz w:val="22"/>
                <w:szCs w:val="22"/>
                <w:lang w:val="sr-Cyrl-CS"/>
              </w:rPr>
            </w:pPr>
            <w:r>
              <w:rPr>
                <w:b/>
                <w:lang w:val="sr-Cyrl-CS"/>
              </w:rPr>
              <w:t>Датум и време</w:t>
            </w:r>
          </w:p>
        </w:tc>
      </w:tr>
      <w:tr w:rsidR="000E1C11" w:rsidTr="000E1C11">
        <w:tc>
          <w:tcPr>
            <w:tcW w:w="4810"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709"/>
              </w:tabs>
              <w:rPr>
                <w:b/>
                <w:sz w:val="22"/>
                <w:szCs w:val="22"/>
                <w:lang w:val="sr-Cyrl-CS"/>
              </w:rPr>
            </w:pPr>
            <w:r>
              <w:rPr>
                <w:b/>
                <w:lang w:val="sr-Cyrl-CS"/>
              </w:rPr>
              <w:t>Крајњи рок за достављање понуда:</w:t>
            </w:r>
          </w:p>
        </w:tc>
        <w:tc>
          <w:tcPr>
            <w:tcW w:w="4811" w:type="dxa"/>
            <w:tcBorders>
              <w:top w:val="single" w:sz="4" w:space="0" w:color="auto"/>
              <w:left w:val="single" w:sz="4" w:space="0" w:color="auto"/>
              <w:bottom w:val="single" w:sz="4" w:space="0" w:color="auto"/>
              <w:right w:val="single" w:sz="4" w:space="0" w:color="auto"/>
            </w:tcBorders>
            <w:hideMark/>
          </w:tcPr>
          <w:p w:rsidR="000E1C11" w:rsidRDefault="008B2365" w:rsidP="00AE149F">
            <w:pPr>
              <w:tabs>
                <w:tab w:val="left" w:pos="709"/>
              </w:tabs>
              <w:rPr>
                <w:b/>
                <w:sz w:val="22"/>
                <w:szCs w:val="22"/>
                <w:lang w:val="sr-Cyrl-CS"/>
              </w:rPr>
            </w:pPr>
            <w:r>
              <w:rPr>
                <w:b/>
              </w:rPr>
              <w:t>30.10</w:t>
            </w:r>
            <w:r w:rsidR="000E1C11">
              <w:rPr>
                <w:b/>
                <w:lang w:val="sr-Cyrl-CS"/>
              </w:rPr>
              <w:t>.201</w:t>
            </w:r>
            <w:r w:rsidR="00E740D3">
              <w:rPr>
                <w:b/>
                <w:lang/>
              </w:rPr>
              <w:t>8</w:t>
            </w:r>
            <w:r w:rsidR="005D3D93">
              <w:rPr>
                <w:b/>
                <w:lang w:val="sr-Cyrl-CS"/>
              </w:rPr>
              <w:t>.године  до 11</w:t>
            </w:r>
            <w:r w:rsidR="000E1C11">
              <w:rPr>
                <w:b/>
                <w:lang w:val="sr-Cyrl-CS"/>
              </w:rPr>
              <w:t>:00 часова</w:t>
            </w:r>
          </w:p>
        </w:tc>
      </w:tr>
      <w:tr w:rsidR="000E1C11" w:rsidTr="000E1C11">
        <w:tc>
          <w:tcPr>
            <w:tcW w:w="4810"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709"/>
              </w:tabs>
              <w:rPr>
                <w:b/>
                <w:sz w:val="22"/>
                <w:szCs w:val="22"/>
                <w:lang w:val="sr-Cyrl-CS"/>
              </w:rPr>
            </w:pPr>
            <w:r>
              <w:rPr>
                <w:b/>
                <w:lang w:val="sr-Cyrl-CS"/>
              </w:rPr>
              <w:t>Јавно отварање:</w:t>
            </w:r>
          </w:p>
        </w:tc>
        <w:tc>
          <w:tcPr>
            <w:tcW w:w="4811" w:type="dxa"/>
            <w:tcBorders>
              <w:top w:val="single" w:sz="4" w:space="0" w:color="auto"/>
              <w:left w:val="single" w:sz="4" w:space="0" w:color="auto"/>
              <w:bottom w:val="single" w:sz="4" w:space="0" w:color="auto"/>
              <w:right w:val="single" w:sz="4" w:space="0" w:color="auto"/>
            </w:tcBorders>
            <w:hideMark/>
          </w:tcPr>
          <w:p w:rsidR="000E1C11" w:rsidRDefault="008B2365" w:rsidP="00AE149F">
            <w:pPr>
              <w:tabs>
                <w:tab w:val="left" w:pos="709"/>
              </w:tabs>
              <w:rPr>
                <w:b/>
                <w:sz w:val="22"/>
                <w:szCs w:val="22"/>
                <w:lang w:val="sr-Cyrl-CS"/>
              </w:rPr>
            </w:pPr>
            <w:r>
              <w:rPr>
                <w:b/>
              </w:rPr>
              <w:t>30</w:t>
            </w:r>
            <w:r w:rsidR="0070409F">
              <w:rPr>
                <w:b/>
                <w:lang w:val="sr-Cyrl-CS"/>
              </w:rPr>
              <w:t>.10</w:t>
            </w:r>
            <w:r w:rsidR="000E1C11">
              <w:rPr>
                <w:b/>
                <w:lang w:val="sr-Cyrl-CS"/>
              </w:rPr>
              <w:t>.201</w:t>
            </w:r>
            <w:r w:rsidR="00E740D3">
              <w:rPr>
                <w:b/>
              </w:rPr>
              <w:t>8</w:t>
            </w:r>
            <w:r w:rsidR="000E1C11">
              <w:rPr>
                <w:b/>
                <w:lang w:val="sr-Cyrl-CS"/>
              </w:rPr>
              <w:t xml:space="preserve">. године у </w:t>
            </w:r>
            <w:r w:rsidR="005D3D93">
              <w:rPr>
                <w:b/>
                <w:lang w:val="sr-Cyrl-CS"/>
              </w:rPr>
              <w:t>11</w:t>
            </w:r>
            <w:r w:rsidR="000E1C11">
              <w:rPr>
                <w:b/>
                <w:lang w:val="sr-Cyrl-CS"/>
              </w:rPr>
              <w:t>:30 часова</w:t>
            </w:r>
          </w:p>
        </w:tc>
      </w:tr>
    </w:tbl>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70409F" w:rsidRDefault="0070409F" w:rsidP="0070409F">
      <w:pPr>
        <w:tabs>
          <w:tab w:val="left" w:pos="709"/>
        </w:tabs>
        <w:jc w:val="center"/>
        <w:rPr>
          <w:b/>
          <w:lang w:val="sr-Cyrl-CS"/>
        </w:rPr>
      </w:pPr>
      <w:r>
        <w:rPr>
          <w:b/>
          <w:lang w:val="sr-Cyrl-CS"/>
        </w:rPr>
        <w:t>БЕЛА ЦРКВА, октобар 201</w:t>
      </w:r>
      <w:r>
        <w:rPr>
          <w:b/>
          <w:lang/>
        </w:rPr>
        <w:t>8</w:t>
      </w:r>
      <w:r>
        <w:rPr>
          <w:b/>
          <w:lang w:val="sr-Cyrl-CS"/>
        </w:rPr>
        <w:t>. године</w:t>
      </w: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5790"/>
        </w:tabs>
        <w:jc w:val="both"/>
        <w:rPr>
          <w:lang w:val="sr-Cyrl-CS"/>
        </w:rPr>
      </w:pPr>
      <w:r>
        <w:rPr>
          <w:lang w:val="sr-Cyrl-CS"/>
        </w:rPr>
        <w:lastRenderedPageBreak/>
        <w:t>На основу члана 32. и 61. Закона о јавним набавкама („Сл. Гласник РС број 124/12, 14/2015 и 68/2015, у даљем тексту: Закон), и члана 2. Правилника о обавезним елементима конкурсне документације у поступцима јавне набавке и начину доказивања испуњености услова („Сл. Гласник РС број 86/2015), Одлуке о пок</w:t>
      </w:r>
      <w:r w:rsidR="0070409F">
        <w:rPr>
          <w:lang w:val="sr-Cyrl-CS"/>
        </w:rPr>
        <w:t xml:space="preserve">ретању поступка јавне набавке </w:t>
      </w:r>
      <w:r>
        <w:rPr>
          <w:lang w:val="sr-Cyrl-CS"/>
        </w:rPr>
        <w:t xml:space="preserve"> ЈН</w:t>
      </w:r>
      <w:r w:rsidR="00DB0ACD">
        <w:t xml:space="preserve"> 2</w:t>
      </w:r>
      <w:r>
        <w:t>/201</w:t>
      </w:r>
      <w:r w:rsidR="00E740D3">
        <w:t>8</w:t>
      </w:r>
      <w:r w:rsidR="00AB4288">
        <w:rPr>
          <w:lang w:val="sr-Cyrl-CS"/>
        </w:rPr>
        <w:t xml:space="preserve"> од 2</w:t>
      </w:r>
      <w:r w:rsidR="00E740D3">
        <w:rPr>
          <w:lang/>
        </w:rPr>
        <w:t>9</w:t>
      </w:r>
      <w:r w:rsidR="00AB4288">
        <w:t>.08</w:t>
      </w:r>
      <w:r>
        <w:t>.</w:t>
      </w:r>
      <w:r>
        <w:rPr>
          <w:lang w:val="sr-Cyrl-CS"/>
        </w:rPr>
        <w:t>201</w:t>
      </w:r>
      <w:r w:rsidR="00E740D3">
        <w:rPr>
          <w:lang/>
        </w:rPr>
        <w:t>8</w:t>
      </w:r>
      <w:r>
        <w:rPr>
          <w:lang w:val="sr-Cyrl-CS"/>
        </w:rPr>
        <w:t>.године и Решења о образовањ</w:t>
      </w:r>
      <w:r w:rsidR="0070409F">
        <w:rPr>
          <w:lang w:val="sr-Cyrl-CS"/>
        </w:rPr>
        <w:t xml:space="preserve">у комисије за јавну набавку </w:t>
      </w:r>
      <w:r>
        <w:rPr>
          <w:lang w:val="sr-Cyrl-CS"/>
        </w:rPr>
        <w:t>ЈН</w:t>
      </w:r>
      <w:r w:rsidR="00DB0ACD">
        <w:t xml:space="preserve"> 2</w:t>
      </w:r>
      <w:r>
        <w:t>/201</w:t>
      </w:r>
      <w:r w:rsidR="00E740D3">
        <w:t>8</w:t>
      </w:r>
      <w:r w:rsidR="00AB4288">
        <w:rPr>
          <w:lang w:val="sr-Cyrl-CS"/>
        </w:rPr>
        <w:t xml:space="preserve"> од 2</w:t>
      </w:r>
      <w:r w:rsidR="00E740D3">
        <w:rPr>
          <w:lang/>
        </w:rPr>
        <w:t>9</w:t>
      </w:r>
      <w:r w:rsidR="00AB4288">
        <w:t>.08</w:t>
      </w:r>
      <w:r>
        <w:rPr>
          <w:lang w:val="sr-Cyrl-CS"/>
        </w:rPr>
        <w:t>.201</w:t>
      </w:r>
      <w:r w:rsidR="00E740D3">
        <w:rPr>
          <w:lang/>
        </w:rPr>
        <w:t>8</w:t>
      </w:r>
      <w:r w:rsidR="00AB4288">
        <w:rPr>
          <w:lang w:val="sr-Cyrl-CS"/>
        </w:rPr>
        <w:t>.године наручиоца Специјалне болнице за плућне болести „Др Будислав Бабић“ у Белој Цркви , ул. С.Милетића бр. 5</w:t>
      </w:r>
      <w:r>
        <w:rPr>
          <w:lang w:val="sr-Cyrl-CS"/>
        </w:rPr>
        <w:t xml:space="preserve"> , припремљена је:</w:t>
      </w:r>
    </w:p>
    <w:p w:rsidR="000E1C11" w:rsidRDefault="000E1C11" w:rsidP="000E1C11">
      <w:pPr>
        <w:tabs>
          <w:tab w:val="left" w:pos="5790"/>
        </w:tabs>
        <w:jc w:val="both"/>
        <w:rPr>
          <w:lang w:val="sr-Latn-CS"/>
        </w:rPr>
      </w:pPr>
    </w:p>
    <w:p w:rsidR="000E1C11" w:rsidRDefault="000E1C11" w:rsidP="000E1C11">
      <w:pPr>
        <w:tabs>
          <w:tab w:val="left" w:pos="5790"/>
        </w:tabs>
        <w:jc w:val="both"/>
        <w:rPr>
          <w:lang w:val="sr-Cyrl-CS"/>
        </w:rPr>
      </w:pPr>
    </w:p>
    <w:p w:rsidR="000E1C11" w:rsidRDefault="000E1C11" w:rsidP="000E1C11">
      <w:pPr>
        <w:tabs>
          <w:tab w:val="left" w:pos="5790"/>
        </w:tabs>
        <w:jc w:val="center"/>
        <w:rPr>
          <w:b/>
          <w:sz w:val="28"/>
          <w:szCs w:val="28"/>
          <w:lang w:val="sr-Cyrl-CS"/>
        </w:rPr>
      </w:pPr>
      <w:r>
        <w:rPr>
          <w:b/>
          <w:sz w:val="28"/>
          <w:szCs w:val="28"/>
          <w:lang w:val="sr-Cyrl-CS"/>
        </w:rPr>
        <w:t>КОНКУРСНА ДОКУМЕНТАЦИЈА</w:t>
      </w:r>
    </w:p>
    <w:p w:rsidR="000E1C11" w:rsidRDefault="000E1C11" w:rsidP="000E1C11">
      <w:pPr>
        <w:tabs>
          <w:tab w:val="left" w:pos="5790"/>
        </w:tabs>
        <w:jc w:val="center"/>
        <w:rPr>
          <w:b/>
          <w:sz w:val="28"/>
          <w:szCs w:val="28"/>
          <w:lang w:val="sr-Cyrl-CS"/>
        </w:rPr>
      </w:pPr>
      <w:r>
        <w:rPr>
          <w:b/>
          <w:sz w:val="28"/>
          <w:szCs w:val="28"/>
          <w:lang w:val="sr-Cyrl-CS"/>
        </w:rPr>
        <w:t>у отвореном поступку за јавну набавку</w:t>
      </w:r>
    </w:p>
    <w:p w:rsidR="000E1C11" w:rsidRPr="00E740D3" w:rsidRDefault="000E1C11" w:rsidP="000E1C11">
      <w:pPr>
        <w:tabs>
          <w:tab w:val="left" w:pos="5790"/>
        </w:tabs>
        <w:jc w:val="center"/>
        <w:rPr>
          <w:b/>
          <w:sz w:val="28"/>
          <w:szCs w:val="28"/>
          <w:lang/>
        </w:rPr>
      </w:pPr>
      <w:r>
        <w:rPr>
          <w:b/>
          <w:sz w:val="28"/>
          <w:szCs w:val="28"/>
          <w:lang w:val="sr-Cyrl-CS"/>
        </w:rPr>
        <w:t xml:space="preserve"> намирница и прехрамбених производа ЈН бр.</w:t>
      </w:r>
      <w:r w:rsidR="00DB0ACD">
        <w:rPr>
          <w:b/>
          <w:sz w:val="28"/>
          <w:szCs w:val="28"/>
        </w:rPr>
        <w:t>2</w:t>
      </w:r>
      <w:r>
        <w:rPr>
          <w:b/>
          <w:sz w:val="28"/>
          <w:szCs w:val="28"/>
          <w:lang w:val="sr-Cyrl-CS"/>
        </w:rPr>
        <w:t>/201</w:t>
      </w:r>
      <w:r w:rsidR="00E740D3">
        <w:rPr>
          <w:b/>
          <w:sz w:val="28"/>
          <w:szCs w:val="28"/>
          <w:lang/>
        </w:rPr>
        <w:t>8</w:t>
      </w:r>
    </w:p>
    <w:p w:rsidR="000E1C11" w:rsidRDefault="000E1C11" w:rsidP="000E1C11">
      <w:pPr>
        <w:tabs>
          <w:tab w:val="left" w:pos="5790"/>
        </w:tabs>
        <w:jc w:val="center"/>
        <w:rPr>
          <w:b/>
          <w:sz w:val="28"/>
          <w:szCs w:val="28"/>
          <w:lang w:val="sr-Cyrl-CS"/>
        </w:rPr>
      </w:pPr>
    </w:p>
    <w:p w:rsidR="000E1C11" w:rsidRDefault="000E1C11" w:rsidP="000E1C11">
      <w:pPr>
        <w:tabs>
          <w:tab w:val="left" w:pos="5790"/>
        </w:tabs>
        <w:jc w:val="center"/>
        <w:rPr>
          <w:b/>
          <w:lang w:val="sr-Cyrl-CS"/>
        </w:rPr>
      </w:pPr>
    </w:p>
    <w:p w:rsidR="000E1C11" w:rsidRDefault="000E1C11" w:rsidP="000E1C11">
      <w:pPr>
        <w:tabs>
          <w:tab w:val="left" w:pos="5790"/>
        </w:tabs>
        <w:rPr>
          <w:lang w:val="sr-Cyrl-CS"/>
        </w:rPr>
      </w:pPr>
      <w:r>
        <w:rPr>
          <w:lang w:val="sr-Cyrl-CS"/>
        </w:rPr>
        <w:t>Конурсна документација садржи:</w:t>
      </w:r>
    </w:p>
    <w:p w:rsidR="000E1C11" w:rsidRDefault="000E1C11" w:rsidP="000E1C11">
      <w:pPr>
        <w:tabs>
          <w:tab w:val="left" w:pos="5790"/>
        </w:tabs>
        <w:jc w:val="center"/>
        <w:rPr>
          <w:b/>
          <w:lang w:val="sr-Cyrl-CS"/>
        </w:rPr>
      </w:pPr>
    </w:p>
    <w:tbl>
      <w:tblPr>
        <w:tblStyle w:val="TableGrid"/>
        <w:tblW w:w="0" w:type="auto"/>
        <w:tblLook w:val="04A0"/>
      </w:tblPr>
      <w:tblGrid>
        <w:gridCol w:w="1526"/>
        <w:gridCol w:w="6946"/>
        <w:gridCol w:w="1149"/>
      </w:tblGrid>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Cyrl-CS"/>
              </w:rPr>
            </w:pPr>
            <w:r>
              <w:rPr>
                <w:lang w:val="sr-Cyrl-CS"/>
              </w:rPr>
              <w:t>Поглавље</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Cyrl-CS"/>
              </w:rPr>
            </w:pPr>
            <w:r>
              <w:rPr>
                <w:lang w:val="sr-Cyrl-CS"/>
              </w:rPr>
              <w:t>Назив поглавља</w:t>
            </w:r>
          </w:p>
        </w:tc>
        <w:tc>
          <w:tcPr>
            <w:tcW w:w="1149"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Cyrl-CS"/>
              </w:rPr>
            </w:pPr>
            <w:r>
              <w:rPr>
                <w:lang w:val="sr-Cyrl-CS"/>
              </w:rPr>
              <w:t>Страна</w:t>
            </w:r>
          </w:p>
        </w:tc>
      </w:tr>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Latn-CS"/>
              </w:rPr>
            </w:pPr>
            <w:r>
              <w:rPr>
                <w:lang w:val="sr-Latn-CS"/>
              </w:rPr>
              <w:t>I</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Општи подаци о јавној набавци</w:t>
            </w:r>
          </w:p>
        </w:tc>
        <w:tc>
          <w:tcPr>
            <w:tcW w:w="1149"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Cyrl-CS"/>
              </w:rPr>
            </w:pPr>
            <w:r>
              <w:rPr>
                <w:lang w:val="sr-Cyrl-CS"/>
              </w:rPr>
              <w:t>3</w:t>
            </w:r>
          </w:p>
        </w:tc>
      </w:tr>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Latn-CS"/>
              </w:rPr>
            </w:pPr>
            <w:r>
              <w:rPr>
                <w:lang w:val="sr-Latn-CS"/>
              </w:rPr>
              <w:t>II</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Подаци о предмету јавне набавке</w:t>
            </w:r>
          </w:p>
        </w:tc>
        <w:tc>
          <w:tcPr>
            <w:tcW w:w="1149"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Cyrl-CS"/>
              </w:rPr>
            </w:pPr>
            <w:r>
              <w:rPr>
                <w:lang w:val="sr-Cyrl-CS"/>
              </w:rPr>
              <w:t>4</w:t>
            </w:r>
          </w:p>
        </w:tc>
      </w:tr>
      <w:tr w:rsidR="000E1C11" w:rsidTr="000E1C11">
        <w:tc>
          <w:tcPr>
            <w:tcW w:w="1526" w:type="dxa"/>
            <w:tcBorders>
              <w:top w:val="single" w:sz="4" w:space="0" w:color="auto"/>
              <w:left w:val="single" w:sz="4" w:space="0" w:color="auto"/>
              <w:bottom w:val="single" w:sz="4" w:space="0" w:color="auto"/>
              <w:right w:val="single" w:sz="4" w:space="0" w:color="auto"/>
            </w:tcBorders>
          </w:tcPr>
          <w:p w:rsidR="000E1C11" w:rsidRDefault="000E1C11">
            <w:pPr>
              <w:tabs>
                <w:tab w:val="left" w:pos="5790"/>
              </w:tabs>
              <w:jc w:val="center"/>
              <w:rPr>
                <w:b/>
                <w:lang w:val="sr-Latn-CS"/>
              </w:rPr>
            </w:pPr>
          </w:p>
          <w:p w:rsidR="000E1C11" w:rsidRDefault="000E1C11">
            <w:pPr>
              <w:tabs>
                <w:tab w:val="left" w:pos="5790"/>
              </w:tabs>
              <w:jc w:val="center"/>
              <w:rPr>
                <w:lang w:val="sr-Latn-CS"/>
              </w:rPr>
            </w:pPr>
            <w:r>
              <w:rPr>
                <w:lang w:val="sr-Latn-CS"/>
              </w:rPr>
              <w:t>III</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Врста, техничке карактеристике, квалитет, количина и опис добара, начин спровођења гаранције квалитета, рок извршења, место испоруке добара.....</w:t>
            </w:r>
          </w:p>
        </w:tc>
        <w:tc>
          <w:tcPr>
            <w:tcW w:w="1149"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Cyrl-CS"/>
              </w:rPr>
            </w:pPr>
            <w:r>
              <w:rPr>
                <w:lang w:val="sr-Cyrl-CS"/>
              </w:rPr>
              <w:t>5</w:t>
            </w:r>
          </w:p>
        </w:tc>
      </w:tr>
      <w:tr w:rsidR="000E1C11" w:rsidTr="000E1C11">
        <w:tc>
          <w:tcPr>
            <w:tcW w:w="1526" w:type="dxa"/>
            <w:tcBorders>
              <w:top w:val="single" w:sz="4" w:space="0" w:color="auto"/>
              <w:left w:val="single" w:sz="4" w:space="0" w:color="auto"/>
              <w:bottom w:val="single" w:sz="4" w:space="0" w:color="auto"/>
              <w:right w:val="single" w:sz="4" w:space="0" w:color="auto"/>
            </w:tcBorders>
          </w:tcPr>
          <w:p w:rsidR="000E1C11" w:rsidRDefault="000E1C11">
            <w:pPr>
              <w:tabs>
                <w:tab w:val="left" w:pos="5790"/>
              </w:tabs>
              <w:jc w:val="center"/>
              <w:rPr>
                <w:b/>
                <w:lang w:val="sr-Latn-CS"/>
              </w:rPr>
            </w:pPr>
          </w:p>
          <w:p w:rsidR="000E1C11" w:rsidRDefault="000E1C11">
            <w:pPr>
              <w:tabs>
                <w:tab w:val="left" w:pos="5790"/>
              </w:tabs>
              <w:jc w:val="center"/>
              <w:rPr>
                <w:lang w:val="sr-Latn-CS"/>
              </w:rPr>
            </w:pPr>
            <w:r>
              <w:rPr>
                <w:lang w:val="sr-Latn-CS"/>
              </w:rPr>
              <w:t>IV</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Услови за учешће у поступку јавне набавке из чл.75. и</w:t>
            </w:r>
          </w:p>
          <w:p w:rsidR="000E1C11" w:rsidRDefault="000E1C11">
            <w:pPr>
              <w:tabs>
                <w:tab w:val="left" w:pos="5790"/>
              </w:tabs>
              <w:rPr>
                <w:lang w:val="sr-Cyrl-CS"/>
              </w:rPr>
            </w:pPr>
            <w:r>
              <w:rPr>
                <w:lang w:val="sr-Cyrl-CS"/>
              </w:rPr>
              <w:t>76. Закона и упутство како се доказује испуњеност тих услова</w:t>
            </w:r>
          </w:p>
        </w:tc>
        <w:tc>
          <w:tcPr>
            <w:tcW w:w="1149" w:type="dxa"/>
            <w:tcBorders>
              <w:top w:val="single" w:sz="4" w:space="0" w:color="auto"/>
              <w:left w:val="single" w:sz="4" w:space="0" w:color="auto"/>
              <w:bottom w:val="single" w:sz="4" w:space="0" w:color="auto"/>
              <w:right w:val="single" w:sz="4" w:space="0" w:color="auto"/>
            </w:tcBorders>
            <w:hideMark/>
          </w:tcPr>
          <w:p w:rsidR="000E1C11" w:rsidRPr="006F1540" w:rsidRDefault="00456021">
            <w:pPr>
              <w:tabs>
                <w:tab w:val="left" w:pos="5790"/>
              </w:tabs>
              <w:jc w:val="center"/>
              <w:rPr>
                <w:lang w:val="sr-Cyrl-CS"/>
              </w:rPr>
            </w:pPr>
            <w:r>
              <w:rPr>
                <w:lang w:val="sr-Cyrl-CS"/>
              </w:rPr>
              <w:t>6</w:t>
            </w:r>
          </w:p>
        </w:tc>
      </w:tr>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Latn-CS"/>
              </w:rPr>
            </w:pPr>
            <w:r>
              <w:rPr>
                <w:lang w:val="sr-Latn-CS"/>
              </w:rPr>
              <w:t>V</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Упутство понуђачима како да сачине понуду</w:t>
            </w:r>
          </w:p>
        </w:tc>
        <w:tc>
          <w:tcPr>
            <w:tcW w:w="1149" w:type="dxa"/>
            <w:tcBorders>
              <w:top w:val="single" w:sz="4" w:space="0" w:color="auto"/>
              <w:left w:val="single" w:sz="4" w:space="0" w:color="auto"/>
              <w:bottom w:val="single" w:sz="4" w:space="0" w:color="auto"/>
              <w:right w:val="single" w:sz="4" w:space="0" w:color="auto"/>
            </w:tcBorders>
            <w:hideMark/>
          </w:tcPr>
          <w:p w:rsidR="000E1C11" w:rsidRPr="00BC0050" w:rsidRDefault="000E1C11" w:rsidP="00456021">
            <w:pPr>
              <w:tabs>
                <w:tab w:val="left" w:pos="5790"/>
              </w:tabs>
              <w:jc w:val="center"/>
              <w:rPr>
                <w:lang w:val="sr-Latn-CS"/>
              </w:rPr>
            </w:pPr>
            <w:r>
              <w:rPr>
                <w:lang w:val="sr-Cyrl-CS"/>
              </w:rPr>
              <w:t>1</w:t>
            </w:r>
            <w:r w:rsidR="00456021">
              <w:rPr>
                <w:lang w:val="sr-Cyrl-CS"/>
              </w:rPr>
              <w:t>5</w:t>
            </w:r>
          </w:p>
        </w:tc>
      </w:tr>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Latn-CS"/>
              </w:rPr>
            </w:pPr>
            <w:r>
              <w:rPr>
                <w:lang w:val="sr-Latn-CS"/>
              </w:rPr>
              <w:t>VI</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Образац понуде</w:t>
            </w:r>
          </w:p>
        </w:tc>
        <w:tc>
          <w:tcPr>
            <w:tcW w:w="1149" w:type="dxa"/>
            <w:tcBorders>
              <w:top w:val="single" w:sz="4" w:space="0" w:color="auto"/>
              <w:left w:val="single" w:sz="4" w:space="0" w:color="auto"/>
              <w:bottom w:val="single" w:sz="4" w:space="0" w:color="auto"/>
              <w:right w:val="single" w:sz="4" w:space="0" w:color="auto"/>
            </w:tcBorders>
            <w:hideMark/>
          </w:tcPr>
          <w:p w:rsidR="000E1C11" w:rsidRPr="00BC0050" w:rsidRDefault="00BC0050" w:rsidP="00FB67C7">
            <w:pPr>
              <w:tabs>
                <w:tab w:val="left" w:pos="5790"/>
              </w:tabs>
              <w:jc w:val="center"/>
              <w:rPr>
                <w:lang w:val="sr-Latn-CS"/>
              </w:rPr>
            </w:pPr>
            <w:r>
              <w:rPr>
                <w:lang w:val="sr-Cyrl-CS"/>
              </w:rPr>
              <w:t>2</w:t>
            </w:r>
            <w:r w:rsidR="00FB67C7">
              <w:rPr>
                <w:lang w:val="sr-Cyrl-CS"/>
              </w:rPr>
              <w:t>7</w:t>
            </w:r>
          </w:p>
        </w:tc>
      </w:tr>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Latn-CS"/>
              </w:rPr>
            </w:pPr>
            <w:r>
              <w:rPr>
                <w:lang w:val="sr-Latn-CS"/>
              </w:rPr>
              <w:t>VII</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Образац изјаве о независној понуди</w:t>
            </w:r>
          </w:p>
        </w:tc>
        <w:tc>
          <w:tcPr>
            <w:tcW w:w="1149" w:type="dxa"/>
            <w:tcBorders>
              <w:top w:val="single" w:sz="4" w:space="0" w:color="auto"/>
              <w:left w:val="single" w:sz="4" w:space="0" w:color="auto"/>
              <w:bottom w:val="single" w:sz="4" w:space="0" w:color="auto"/>
              <w:right w:val="single" w:sz="4" w:space="0" w:color="auto"/>
            </w:tcBorders>
            <w:hideMark/>
          </w:tcPr>
          <w:p w:rsidR="000E1C11" w:rsidRPr="00456021" w:rsidRDefault="00456021" w:rsidP="00FB67C7">
            <w:pPr>
              <w:tabs>
                <w:tab w:val="left" w:pos="5790"/>
              </w:tabs>
              <w:jc w:val="center"/>
              <w:rPr>
                <w:lang/>
              </w:rPr>
            </w:pPr>
            <w:r>
              <w:rPr>
                <w:lang/>
              </w:rPr>
              <w:t>3</w:t>
            </w:r>
            <w:r w:rsidR="00FB67C7">
              <w:rPr>
                <w:lang/>
              </w:rPr>
              <w:t>1</w:t>
            </w:r>
          </w:p>
        </w:tc>
      </w:tr>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Latn-CS"/>
              </w:rPr>
            </w:pPr>
            <w:r>
              <w:rPr>
                <w:lang w:val="sr-Latn-CS"/>
              </w:rPr>
              <w:t>VIII</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Образац о поштовању обавеза које произилазе из чл.75 ст.2 Закона</w:t>
            </w:r>
          </w:p>
        </w:tc>
        <w:tc>
          <w:tcPr>
            <w:tcW w:w="1149" w:type="dxa"/>
            <w:tcBorders>
              <w:top w:val="single" w:sz="4" w:space="0" w:color="auto"/>
              <w:left w:val="single" w:sz="4" w:space="0" w:color="auto"/>
              <w:bottom w:val="single" w:sz="4" w:space="0" w:color="auto"/>
              <w:right w:val="single" w:sz="4" w:space="0" w:color="auto"/>
            </w:tcBorders>
            <w:hideMark/>
          </w:tcPr>
          <w:p w:rsidR="000E1C11" w:rsidRPr="00456021" w:rsidRDefault="00456021" w:rsidP="00FB67C7">
            <w:pPr>
              <w:tabs>
                <w:tab w:val="left" w:pos="5790"/>
              </w:tabs>
              <w:jc w:val="center"/>
              <w:rPr>
                <w:lang/>
              </w:rPr>
            </w:pPr>
            <w:r>
              <w:rPr>
                <w:lang/>
              </w:rPr>
              <w:t>3</w:t>
            </w:r>
            <w:r w:rsidR="00FB67C7">
              <w:rPr>
                <w:lang/>
              </w:rPr>
              <w:t>2</w:t>
            </w:r>
          </w:p>
        </w:tc>
      </w:tr>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Latn-CS"/>
              </w:rPr>
            </w:pPr>
            <w:r>
              <w:rPr>
                <w:lang w:val="sr-Latn-CS"/>
              </w:rPr>
              <w:t>IX</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Образац трошкова припреме понуде</w:t>
            </w:r>
          </w:p>
        </w:tc>
        <w:tc>
          <w:tcPr>
            <w:tcW w:w="1149" w:type="dxa"/>
            <w:tcBorders>
              <w:top w:val="single" w:sz="4" w:space="0" w:color="auto"/>
              <w:left w:val="single" w:sz="4" w:space="0" w:color="auto"/>
              <w:bottom w:val="single" w:sz="4" w:space="0" w:color="auto"/>
              <w:right w:val="single" w:sz="4" w:space="0" w:color="auto"/>
            </w:tcBorders>
            <w:hideMark/>
          </w:tcPr>
          <w:p w:rsidR="000E1C11" w:rsidRPr="00FB67C7" w:rsidRDefault="00BC0050" w:rsidP="00FB67C7">
            <w:pPr>
              <w:tabs>
                <w:tab w:val="left" w:pos="5790"/>
              </w:tabs>
              <w:jc w:val="center"/>
              <w:rPr>
                <w:lang/>
              </w:rPr>
            </w:pPr>
            <w:r>
              <w:rPr>
                <w:lang w:val="sr-Latn-CS"/>
              </w:rPr>
              <w:t>3</w:t>
            </w:r>
            <w:r w:rsidR="00FB67C7">
              <w:rPr>
                <w:lang/>
              </w:rPr>
              <w:t>3</w:t>
            </w:r>
          </w:p>
        </w:tc>
      </w:tr>
      <w:tr w:rsidR="00BC0050" w:rsidTr="000E1C11">
        <w:tc>
          <w:tcPr>
            <w:tcW w:w="1526" w:type="dxa"/>
            <w:tcBorders>
              <w:top w:val="single" w:sz="4" w:space="0" w:color="auto"/>
              <w:left w:val="single" w:sz="4" w:space="0" w:color="auto"/>
              <w:bottom w:val="single" w:sz="4" w:space="0" w:color="auto"/>
              <w:right w:val="single" w:sz="4" w:space="0" w:color="auto"/>
            </w:tcBorders>
            <w:hideMark/>
          </w:tcPr>
          <w:p w:rsidR="00BC0050" w:rsidRDefault="00BC0050" w:rsidP="00021372">
            <w:pPr>
              <w:tabs>
                <w:tab w:val="left" w:pos="5790"/>
              </w:tabs>
              <w:jc w:val="center"/>
              <w:rPr>
                <w:lang w:val="sr-Latn-CS"/>
              </w:rPr>
            </w:pPr>
            <w:r>
              <w:rPr>
                <w:lang w:val="sr-Latn-CS"/>
              </w:rPr>
              <w:t>X</w:t>
            </w:r>
          </w:p>
        </w:tc>
        <w:tc>
          <w:tcPr>
            <w:tcW w:w="6946" w:type="dxa"/>
            <w:tcBorders>
              <w:top w:val="single" w:sz="4" w:space="0" w:color="auto"/>
              <w:left w:val="single" w:sz="4" w:space="0" w:color="auto"/>
              <w:bottom w:val="single" w:sz="4" w:space="0" w:color="auto"/>
              <w:right w:val="single" w:sz="4" w:space="0" w:color="auto"/>
            </w:tcBorders>
            <w:hideMark/>
          </w:tcPr>
          <w:p w:rsidR="00BC0050" w:rsidRPr="00BC0050" w:rsidRDefault="00456021">
            <w:pPr>
              <w:tabs>
                <w:tab w:val="left" w:pos="5790"/>
              </w:tabs>
              <w:rPr>
                <w:lang w:val="sr-Cyrl-CS"/>
              </w:rPr>
            </w:pPr>
            <w:r>
              <w:rPr>
                <w:lang w:val="sr-Cyrl-CS"/>
              </w:rPr>
              <w:t>Списак референтних купаца</w:t>
            </w:r>
          </w:p>
        </w:tc>
        <w:tc>
          <w:tcPr>
            <w:tcW w:w="1149" w:type="dxa"/>
            <w:tcBorders>
              <w:top w:val="single" w:sz="4" w:space="0" w:color="auto"/>
              <w:left w:val="single" w:sz="4" w:space="0" w:color="auto"/>
              <w:bottom w:val="single" w:sz="4" w:space="0" w:color="auto"/>
              <w:right w:val="single" w:sz="4" w:space="0" w:color="auto"/>
            </w:tcBorders>
            <w:hideMark/>
          </w:tcPr>
          <w:p w:rsidR="00BC0050" w:rsidRPr="00BC0050" w:rsidRDefault="00BC0050" w:rsidP="00FB67C7">
            <w:pPr>
              <w:tabs>
                <w:tab w:val="left" w:pos="5790"/>
              </w:tabs>
              <w:jc w:val="center"/>
              <w:rPr>
                <w:lang w:val="sr-Cyrl-CS"/>
              </w:rPr>
            </w:pPr>
            <w:r>
              <w:rPr>
                <w:lang w:val="sr-Cyrl-CS"/>
              </w:rPr>
              <w:t>3</w:t>
            </w:r>
            <w:r w:rsidR="00FB67C7">
              <w:rPr>
                <w:lang w:val="sr-Cyrl-CS"/>
              </w:rPr>
              <w:t>4</w:t>
            </w:r>
          </w:p>
        </w:tc>
      </w:tr>
      <w:tr w:rsidR="00BC0050" w:rsidTr="000E1C11">
        <w:tc>
          <w:tcPr>
            <w:tcW w:w="1526" w:type="dxa"/>
            <w:tcBorders>
              <w:top w:val="single" w:sz="4" w:space="0" w:color="auto"/>
              <w:left w:val="single" w:sz="4" w:space="0" w:color="auto"/>
              <w:bottom w:val="single" w:sz="4" w:space="0" w:color="auto"/>
              <w:right w:val="single" w:sz="4" w:space="0" w:color="auto"/>
            </w:tcBorders>
            <w:hideMark/>
          </w:tcPr>
          <w:p w:rsidR="00BC0050" w:rsidRDefault="00BC0050" w:rsidP="00021372">
            <w:pPr>
              <w:tabs>
                <w:tab w:val="left" w:pos="5790"/>
              </w:tabs>
              <w:jc w:val="center"/>
              <w:rPr>
                <w:lang w:val="sr-Latn-CS"/>
              </w:rPr>
            </w:pPr>
            <w:r>
              <w:rPr>
                <w:lang w:val="sr-Latn-CS"/>
              </w:rPr>
              <w:t>XI</w:t>
            </w:r>
          </w:p>
        </w:tc>
        <w:tc>
          <w:tcPr>
            <w:tcW w:w="6946" w:type="dxa"/>
            <w:tcBorders>
              <w:top w:val="single" w:sz="4" w:space="0" w:color="auto"/>
              <w:left w:val="single" w:sz="4" w:space="0" w:color="auto"/>
              <w:bottom w:val="single" w:sz="4" w:space="0" w:color="auto"/>
              <w:right w:val="single" w:sz="4" w:space="0" w:color="auto"/>
            </w:tcBorders>
            <w:hideMark/>
          </w:tcPr>
          <w:p w:rsidR="00BC0050" w:rsidRDefault="00BC0050" w:rsidP="00456021">
            <w:pPr>
              <w:tabs>
                <w:tab w:val="left" w:pos="5790"/>
              </w:tabs>
              <w:rPr>
                <w:lang w:val="sr-Cyrl-CS"/>
              </w:rPr>
            </w:pPr>
            <w:r>
              <w:rPr>
                <w:lang w:val="sr-Cyrl-CS"/>
              </w:rPr>
              <w:t>Потврда</w:t>
            </w:r>
            <w:r w:rsidR="00456021">
              <w:rPr>
                <w:lang w:val="sr-Cyrl-CS"/>
              </w:rPr>
              <w:t xml:space="preserve"> о референтним набавкама</w:t>
            </w:r>
          </w:p>
        </w:tc>
        <w:tc>
          <w:tcPr>
            <w:tcW w:w="1149" w:type="dxa"/>
            <w:tcBorders>
              <w:top w:val="single" w:sz="4" w:space="0" w:color="auto"/>
              <w:left w:val="single" w:sz="4" w:space="0" w:color="auto"/>
              <w:bottom w:val="single" w:sz="4" w:space="0" w:color="auto"/>
              <w:right w:val="single" w:sz="4" w:space="0" w:color="auto"/>
            </w:tcBorders>
            <w:hideMark/>
          </w:tcPr>
          <w:p w:rsidR="00BC0050" w:rsidRPr="00BC0050" w:rsidRDefault="00BC0050" w:rsidP="00FB67C7">
            <w:pPr>
              <w:tabs>
                <w:tab w:val="left" w:pos="5790"/>
              </w:tabs>
              <w:jc w:val="center"/>
              <w:rPr>
                <w:lang w:val="sr-Cyrl-CS"/>
              </w:rPr>
            </w:pPr>
            <w:r>
              <w:rPr>
                <w:lang w:val="sr-Cyrl-CS"/>
              </w:rPr>
              <w:t>3</w:t>
            </w:r>
            <w:r w:rsidR="00FB67C7">
              <w:rPr>
                <w:lang w:val="sr-Cyrl-CS"/>
              </w:rPr>
              <w:t>5</w:t>
            </w:r>
          </w:p>
        </w:tc>
      </w:tr>
      <w:tr w:rsidR="006921DA" w:rsidTr="000E1C11">
        <w:tc>
          <w:tcPr>
            <w:tcW w:w="1526" w:type="dxa"/>
            <w:tcBorders>
              <w:top w:val="single" w:sz="4" w:space="0" w:color="auto"/>
              <w:left w:val="single" w:sz="4" w:space="0" w:color="auto"/>
              <w:bottom w:val="single" w:sz="4" w:space="0" w:color="auto"/>
              <w:right w:val="single" w:sz="4" w:space="0" w:color="auto"/>
            </w:tcBorders>
            <w:hideMark/>
          </w:tcPr>
          <w:p w:rsidR="006921DA" w:rsidRDefault="006921DA" w:rsidP="006139DF">
            <w:pPr>
              <w:tabs>
                <w:tab w:val="left" w:pos="5790"/>
              </w:tabs>
              <w:jc w:val="center"/>
              <w:rPr>
                <w:sz w:val="22"/>
                <w:szCs w:val="22"/>
                <w:lang w:val="sr-Latn-CS"/>
              </w:rPr>
            </w:pPr>
            <w:r>
              <w:rPr>
                <w:lang w:val="sr-Latn-CS"/>
              </w:rPr>
              <w:t>XII</w:t>
            </w:r>
          </w:p>
        </w:tc>
        <w:tc>
          <w:tcPr>
            <w:tcW w:w="6946" w:type="dxa"/>
            <w:tcBorders>
              <w:top w:val="single" w:sz="4" w:space="0" w:color="auto"/>
              <w:left w:val="single" w:sz="4" w:space="0" w:color="auto"/>
              <w:bottom w:val="single" w:sz="4" w:space="0" w:color="auto"/>
              <w:right w:val="single" w:sz="4" w:space="0" w:color="auto"/>
            </w:tcBorders>
            <w:hideMark/>
          </w:tcPr>
          <w:p w:rsidR="006921DA" w:rsidRDefault="00BA054F">
            <w:pPr>
              <w:tabs>
                <w:tab w:val="left" w:pos="5790"/>
              </w:tabs>
              <w:rPr>
                <w:lang w:val="sr-Cyrl-CS"/>
              </w:rPr>
            </w:pPr>
            <w:r>
              <w:rPr>
                <w:lang w:val="sr-Cyrl-CS"/>
              </w:rPr>
              <w:t>Образац  - спецификације добара</w:t>
            </w:r>
          </w:p>
        </w:tc>
        <w:tc>
          <w:tcPr>
            <w:tcW w:w="1149" w:type="dxa"/>
            <w:tcBorders>
              <w:top w:val="single" w:sz="4" w:space="0" w:color="auto"/>
              <w:left w:val="single" w:sz="4" w:space="0" w:color="auto"/>
              <w:bottom w:val="single" w:sz="4" w:space="0" w:color="auto"/>
              <w:right w:val="single" w:sz="4" w:space="0" w:color="auto"/>
            </w:tcBorders>
            <w:hideMark/>
          </w:tcPr>
          <w:p w:rsidR="006921DA" w:rsidRDefault="006921DA" w:rsidP="00FB67C7">
            <w:pPr>
              <w:tabs>
                <w:tab w:val="left" w:pos="5790"/>
              </w:tabs>
              <w:jc w:val="center"/>
              <w:rPr>
                <w:lang w:val="sr-Cyrl-CS"/>
              </w:rPr>
            </w:pPr>
            <w:r>
              <w:rPr>
                <w:lang w:val="sr-Cyrl-CS"/>
              </w:rPr>
              <w:t>3</w:t>
            </w:r>
            <w:r w:rsidR="00FB67C7">
              <w:rPr>
                <w:lang w:val="sr-Cyrl-CS"/>
              </w:rPr>
              <w:t>6</w:t>
            </w:r>
          </w:p>
        </w:tc>
      </w:tr>
      <w:tr w:rsidR="006921DA" w:rsidTr="000E1C11">
        <w:tc>
          <w:tcPr>
            <w:tcW w:w="1526" w:type="dxa"/>
            <w:tcBorders>
              <w:top w:val="single" w:sz="4" w:space="0" w:color="auto"/>
              <w:left w:val="single" w:sz="4" w:space="0" w:color="auto"/>
              <w:bottom w:val="single" w:sz="4" w:space="0" w:color="auto"/>
              <w:right w:val="single" w:sz="4" w:space="0" w:color="auto"/>
            </w:tcBorders>
            <w:hideMark/>
          </w:tcPr>
          <w:p w:rsidR="006921DA" w:rsidRDefault="006921DA" w:rsidP="006139DF">
            <w:pPr>
              <w:tabs>
                <w:tab w:val="left" w:pos="5790"/>
              </w:tabs>
              <w:jc w:val="center"/>
              <w:rPr>
                <w:lang w:val="sr-Latn-CS"/>
              </w:rPr>
            </w:pPr>
            <w:r>
              <w:rPr>
                <w:lang w:val="sr-Latn-CS"/>
              </w:rPr>
              <w:t>XIII</w:t>
            </w:r>
          </w:p>
        </w:tc>
        <w:tc>
          <w:tcPr>
            <w:tcW w:w="6946" w:type="dxa"/>
            <w:tcBorders>
              <w:top w:val="single" w:sz="4" w:space="0" w:color="auto"/>
              <w:left w:val="single" w:sz="4" w:space="0" w:color="auto"/>
              <w:bottom w:val="single" w:sz="4" w:space="0" w:color="auto"/>
              <w:right w:val="single" w:sz="4" w:space="0" w:color="auto"/>
            </w:tcBorders>
            <w:hideMark/>
          </w:tcPr>
          <w:p w:rsidR="006921DA" w:rsidRDefault="00BA054F">
            <w:pPr>
              <w:tabs>
                <w:tab w:val="left" w:pos="5790"/>
              </w:tabs>
              <w:rPr>
                <w:lang w:val="sr-Cyrl-CS"/>
              </w:rPr>
            </w:pPr>
            <w:r>
              <w:rPr>
                <w:lang w:val="sr-Cyrl-CS"/>
              </w:rPr>
              <w:t>Модел уговора</w:t>
            </w:r>
          </w:p>
        </w:tc>
        <w:tc>
          <w:tcPr>
            <w:tcW w:w="1149" w:type="dxa"/>
            <w:tcBorders>
              <w:top w:val="single" w:sz="4" w:space="0" w:color="auto"/>
              <w:left w:val="single" w:sz="4" w:space="0" w:color="auto"/>
              <w:bottom w:val="single" w:sz="4" w:space="0" w:color="auto"/>
              <w:right w:val="single" w:sz="4" w:space="0" w:color="auto"/>
            </w:tcBorders>
            <w:hideMark/>
          </w:tcPr>
          <w:p w:rsidR="006921DA" w:rsidRPr="00BC0050" w:rsidRDefault="006921DA" w:rsidP="00FB67C7">
            <w:pPr>
              <w:tabs>
                <w:tab w:val="left" w:pos="5790"/>
              </w:tabs>
              <w:jc w:val="center"/>
              <w:rPr>
                <w:lang w:val="sr-Latn-CS"/>
              </w:rPr>
            </w:pPr>
            <w:r>
              <w:rPr>
                <w:lang w:val="sr-Cyrl-CS"/>
              </w:rPr>
              <w:t>3</w:t>
            </w:r>
            <w:r w:rsidR="00FB67C7">
              <w:rPr>
                <w:lang w:val="sr-Cyrl-CS"/>
              </w:rPr>
              <w:t>7</w:t>
            </w:r>
          </w:p>
        </w:tc>
      </w:tr>
    </w:tbl>
    <w:p w:rsidR="00760A77" w:rsidRDefault="00760A77" w:rsidP="000E1C11">
      <w:pPr>
        <w:tabs>
          <w:tab w:val="left" w:pos="5790"/>
        </w:tabs>
        <w:jc w:val="center"/>
        <w:rPr>
          <w:b/>
          <w:sz w:val="28"/>
          <w:szCs w:val="28"/>
          <w:lang w:val="sr-Cyrl-CS"/>
        </w:rPr>
      </w:pPr>
    </w:p>
    <w:p w:rsidR="00BA054F" w:rsidRDefault="00BA054F" w:rsidP="000E1C11">
      <w:pPr>
        <w:tabs>
          <w:tab w:val="left" w:pos="5790"/>
        </w:tabs>
        <w:jc w:val="center"/>
        <w:rPr>
          <w:b/>
          <w:sz w:val="28"/>
          <w:szCs w:val="28"/>
          <w:lang w:val="sr-Cyrl-CS"/>
        </w:rPr>
      </w:pPr>
    </w:p>
    <w:p w:rsidR="00BA054F" w:rsidRDefault="00BA054F" w:rsidP="000E1C11">
      <w:pPr>
        <w:tabs>
          <w:tab w:val="left" w:pos="5790"/>
        </w:tabs>
        <w:jc w:val="center"/>
        <w:rPr>
          <w:b/>
          <w:sz w:val="28"/>
          <w:szCs w:val="28"/>
          <w:lang w:val="sr-Cyrl-CS"/>
        </w:rPr>
      </w:pPr>
    </w:p>
    <w:p w:rsidR="000E1C11" w:rsidRDefault="000E1C11" w:rsidP="000E1C11">
      <w:pPr>
        <w:tabs>
          <w:tab w:val="left" w:pos="5790"/>
        </w:tabs>
        <w:jc w:val="center"/>
        <w:rPr>
          <w:b/>
          <w:sz w:val="28"/>
          <w:szCs w:val="28"/>
          <w:lang w:val="sr-Cyrl-CS"/>
        </w:rPr>
      </w:pPr>
    </w:p>
    <w:p w:rsidR="000E1C11" w:rsidRDefault="000E1C11" w:rsidP="000E1C11">
      <w:pPr>
        <w:tabs>
          <w:tab w:val="left" w:pos="5790"/>
        </w:tabs>
        <w:jc w:val="center"/>
        <w:rPr>
          <w:b/>
          <w:sz w:val="28"/>
          <w:szCs w:val="28"/>
          <w:lang w:val="sr-Cyrl-CS"/>
        </w:rPr>
      </w:pPr>
    </w:p>
    <w:p w:rsidR="000E1C11" w:rsidRDefault="000E1C11" w:rsidP="000E1C11">
      <w:pPr>
        <w:tabs>
          <w:tab w:val="left" w:pos="5790"/>
        </w:tabs>
        <w:jc w:val="center"/>
        <w:rPr>
          <w:b/>
          <w:sz w:val="28"/>
          <w:szCs w:val="28"/>
          <w:lang w:val="sr-Cyrl-CS"/>
        </w:rPr>
      </w:pPr>
    </w:p>
    <w:p w:rsidR="000E1C11" w:rsidRDefault="000E1C11" w:rsidP="000E1C11">
      <w:pPr>
        <w:tabs>
          <w:tab w:val="left" w:pos="5790"/>
        </w:tabs>
        <w:jc w:val="center"/>
        <w:rPr>
          <w:b/>
          <w:sz w:val="28"/>
          <w:szCs w:val="28"/>
          <w:lang w:val="sr-Cyrl-CS"/>
        </w:rPr>
      </w:pPr>
    </w:p>
    <w:p w:rsidR="00E17BC8" w:rsidRPr="00E17BC8" w:rsidRDefault="00E17BC8" w:rsidP="00E17BC8">
      <w:pPr>
        <w:autoSpaceDE w:val="0"/>
        <w:autoSpaceDN w:val="0"/>
        <w:adjustRightInd w:val="0"/>
        <w:jc w:val="both"/>
        <w:rPr>
          <w:b/>
          <w:lang w:val="sr-Cyrl-CS"/>
        </w:rPr>
      </w:pPr>
      <w:r w:rsidRPr="00E17BC8">
        <w:rPr>
          <w:rFonts w:eastAsiaTheme="minorHAnsi"/>
        </w:rPr>
        <w:lastRenderedPageBreak/>
        <w:t>Приликом израде понуде, молимо да предметну конкурсну документацију детаљно проучите и усвему поступите по њој. За додатне информације и објашњења, потребно је да се благовременообратите Наручиоцу. Заинтересована лица дужна су да прате Портал Јавних набавки и интернетстраницу Наручиоца како би благовремено били обавештени о изменама, допунама и појашњењимаконкурсне документације, јер је Наручилац у складу са чланом 63. став 1. Закона о јавнимнабавкама („Сл. гласник РС“, бр. 124/2012, 14/15 и 68/2015) дужан да све измене и допунеконкурсне документације објави на Порталу Јавних набавки и на својој интернет страници.</w:t>
      </w:r>
    </w:p>
    <w:p w:rsidR="00E17BC8" w:rsidRDefault="00E17BC8" w:rsidP="000E1C11">
      <w:pPr>
        <w:tabs>
          <w:tab w:val="left" w:pos="5790"/>
        </w:tabs>
        <w:ind w:left="360"/>
        <w:rPr>
          <w:b/>
          <w:lang w:val="sr-Cyrl-CS"/>
        </w:rPr>
      </w:pPr>
    </w:p>
    <w:p w:rsidR="00E17BC8" w:rsidRDefault="00E17BC8" w:rsidP="000E1C11">
      <w:pPr>
        <w:tabs>
          <w:tab w:val="left" w:pos="5790"/>
        </w:tabs>
        <w:ind w:left="360"/>
        <w:rPr>
          <w:b/>
          <w:lang w:val="sr-Cyrl-CS"/>
        </w:rPr>
      </w:pPr>
    </w:p>
    <w:p w:rsidR="000E1C11" w:rsidRPr="005D4F61" w:rsidRDefault="000E1C11" w:rsidP="000E1C11">
      <w:pPr>
        <w:tabs>
          <w:tab w:val="left" w:pos="5790"/>
        </w:tabs>
        <w:ind w:left="360"/>
        <w:rPr>
          <w:b/>
          <w:lang w:val="sr-Cyrl-CS"/>
        </w:rPr>
      </w:pPr>
      <w:r w:rsidRPr="005D4F61">
        <w:rPr>
          <w:b/>
          <w:lang w:val="sr-Latn-CS"/>
        </w:rPr>
        <w:t xml:space="preserve">I </w:t>
      </w:r>
      <w:r w:rsidRPr="005D4F61">
        <w:rPr>
          <w:b/>
          <w:lang w:val="sr-Cyrl-CS"/>
        </w:rPr>
        <w:t>ОПШТИ ПОДАЦИ О НАБАВЦИ</w:t>
      </w:r>
    </w:p>
    <w:p w:rsidR="005D4F61" w:rsidRPr="005D4F61" w:rsidRDefault="005D4F61" w:rsidP="000E1C11">
      <w:pPr>
        <w:tabs>
          <w:tab w:val="left" w:pos="5790"/>
        </w:tabs>
        <w:ind w:left="360"/>
        <w:rPr>
          <w:lang w:val="sr-Cyrl-CS"/>
        </w:rPr>
      </w:pPr>
    </w:p>
    <w:p w:rsidR="000E1C11" w:rsidRPr="005D4F61" w:rsidRDefault="000E1C11" w:rsidP="000E1C11">
      <w:pPr>
        <w:pStyle w:val="ListParagraph"/>
        <w:numPr>
          <w:ilvl w:val="0"/>
          <w:numId w:val="1"/>
        </w:numPr>
        <w:tabs>
          <w:tab w:val="left" w:pos="5790"/>
        </w:tabs>
        <w:rPr>
          <w:lang w:val="sr-Cyrl-CS"/>
        </w:rPr>
      </w:pPr>
      <w:r w:rsidRPr="005D4F61">
        <w:rPr>
          <w:lang w:val="sr-Cyrl-CS"/>
        </w:rPr>
        <w:t>Подаци о наручиоцу</w:t>
      </w:r>
    </w:p>
    <w:p w:rsidR="000E1C11" w:rsidRPr="005D4F61" w:rsidRDefault="000E1C11" w:rsidP="000E1C11">
      <w:pPr>
        <w:tabs>
          <w:tab w:val="left" w:pos="5790"/>
        </w:tabs>
        <w:rPr>
          <w:lang w:val="sr-Cyrl-CS"/>
        </w:rPr>
      </w:pPr>
    </w:p>
    <w:tbl>
      <w:tblPr>
        <w:tblStyle w:val="TableGrid"/>
        <w:tblW w:w="0" w:type="auto"/>
        <w:tblInd w:w="-176" w:type="dxa"/>
        <w:tblLook w:val="04A0"/>
      </w:tblPr>
      <w:tblGrid>
        <w:gridCol w:w="4450"/>
        <w:gridCol w:w="5332"/>
      </w:tblGrid>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Назив наручиоца</w:t>
            </w:r>
          </w:p>
        </w:tc>
        <w:tc>
          <w:tcPr>
            <w:tcW w:w="5332" w:type="dxa"/>
            <w:tcBorders>
              <w:top w:val="single" w:sz="4" w:space="0" w:color="auto"/>
              <w:left w:val="single" w:sz="4" w:space="0" w:color="auto"/>
              <w:bottom w:val="single" w:sz="4" w:space="0" w:color="auto"/>
              <w:right w:val="single" w:sz="4" w:space="0" w:color="auto"/>
            </w:tcBorders>
            <w:hideMark/>
          </w:tcPr>
          <w:p w:rsidR="00AB4288" w:rsidRDefault="00AB4288">
            <w:pPr>
              <w:pStyle w:val="ListParagraph"/>
              <w:ind w:left="0"/>
              <w:jc w:val="both"/>
              <w:rPr>
                <w:lang w:val="sr-Cyrl-CS"/>
              </w:rPr>
            </w:pPr>
            <w:r>
              <w:rPr>
                <w:lang w:val="sr-Cyrl-CS"/>
              </w:rPr>
              <w:t>Специјална болница за плућне болести</w:t>
            </w:r>
          </w:p>
          <w:p w:rsidR="000E1C11" w:rsidRPr="005D4F61" w:rsidRDefault="00AB4288">
            <w:pPr>
              <w:pStyle w:val="ListParagraph"/>
              <w:ind w:left="0"/>
              <w:jc w:val="both"/>
              <w:rPr>
                <w:lang w:val="sr-Cyrl-CS"/>
              </w:rPr>
            </w:pPr>
            <w:r>
              <w:rPr>
                <w:lang w:val="sr-Cyrl-CS"/>
              </w:rPr>
              <w:t xml:space="preserve"> „Др Будислав Бабић“</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Адреса наручиоца</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AB4288">
            <w:pPr>
              <w:pStyle w:val="ListParagraph"/>
              <w:ind w:left="0"/>
              <w:jc w:val="both"/>
              <w:rPr>
                <w:lang w:val="sr-Cyrl-CS"/>
              </w:rPr>
            </w:pPr>
            <w:r>
              <w:rPr>
                <w:lang w:val="sr-Cyrl-CS"/>
              </w:rPr>
              <w:t>Бела Црква, ул.С.Милетића бр.55</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Врста наручиоца</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Јавна установа – индиректни корис</w:t>
            </w:r>
            <w:r w:rsidR="00AB4288">
              <w:rPr>
                <w:lang w:val="sr-Cyrl-CS"/>
              </w:rPr>
              <w:t>ник буџетских средстава – здравствена установа</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Матични број</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AB4288">
            <w:pPr>
              <w:pStyle w:val="ListParagraph"/>
              <w:ind w:left="0"/>
              <w:jc w:val="both"/>
              <w:rPr>
                <w:lang w:val="sr-Cyrl-CS"/>
              </w:rPr>
            </w:pPr>
            <w:r>
              <w:rPr>
                <w:lang w:val="sr-Cyrl-CS"/>
              </w:rPr>
              <w:t>08031436</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Назив банке</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Управа за трезор</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 xml:space="preserve">Текући рачун </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AB4288">
            <w:pPr>
              <w:pStyle w:val="ListParagraph"/>
              <w:ind w:left="0"/>
              <w:jc w:val="both"/>
              <w:rPr>
                <w:lang w:val="sr-Cyrl-CS"/>
              </w:rPr>
            </w:pPr>
            <w:r>
              <w:rPr>
                <w:lang w:val="sr-Cyrl-CS"/>
              </w:rPr>
              <w:t>840-102661-23</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Шифра делатности</w:t>
            </w:r>
          </w:p>
        </w:tc>
        <w:tc>
          <w:tcPr>
            <w:tcW w:w="5332" w:type="dxa"/>
            <w:tcBorders>
              <w:top w:val="single" w:sz="4" w:space="0" w:color="auto"/>
              <w:left w:val="single" w:sz="4" w:space="0" w:color="auto"/>
              <w:bottom w:val="single" w:sz="4" w:space="0" w:color="auto"/>
              <w:right w:val="single" w:sz="4" w:space="0" w:color="auto"/>
            </w:tcBorders>
            <w:hideMark/>
          </w:tcPr>
          <w:p w:rsidR="000E1C11" w:rsidRPr="000215F5" w:rsidRDefault="000215F5">
            <w:pPr>
              <w:pStyle w:val="ListParagraph"/>
              <w:ind w:left="0"/>
              <w:jc w:val="both"/>
            </w:pPr>
            <w:r>
              <w:t>8610</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ПИБ</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AB4288">
            <w:pPr>
              <w:pStyle w:val="ListParagraph"/>
              <w:ind w:left="0"/>
              <w:jc w:val="both"/>
              <w:rPr>
                <w:lang w:val="sr-Cyrl-CS"/>
              </w:rPr>
            </w:pPr>
            <w:r>
              <w:rPr>
                <w:lang w:val="sr-Cyrl-CS"/>
              </w:rPr>
              <w:t>100865891</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pPr>
            <w:r w:rsidRPr="005D4F61">
              <w:rPr>
                <w:lang w:val="sr-Cyrl-CS"/>
              </w:rPr>
              <w:t>Е-</w:t>
            </w:r>
            <w:r w:rsidRPr="005D4F61">
              <w:t>mail</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AB4288">
            <w:pPr>
              <w:pStyle w:val="ListParagraph"/>
              <w:ind w:left="0"/>
              <w:jc w:val="both"/>
            </w:pPr>
            <w:r>
              <w:t>tenderi@spbbelacrkva.org</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Интернет страница</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AB4288">
            <w:pPr>
              <w:pStyle w:val="ListParagraph"/>
              <w:ind w:left="0"/>
              <w:jc w:val="both"/>
            </w:pPr>
            <w:r>
              <w:t>www.spbbelacrkva.org</w:t>
            </w:r>
          </w:p>
        </w:tc>
      </w:tr>
    </w:tbl>
    <w:p w:rsidR="000E1C11" w:rsidRDefault="000E1C11" w:rsidP="000E1C11">
      <w:pPr>
        <w:tabs>
          <w:tab w:val="left" w:pos="5790"/>
        </w:tabs>
        <w:rPr>
          <w:b/>
          <w:lang w:val="sr-Cyrl-CS"/>
        </w:rPr>
      </w:pPr>
    </w:p>
    <w:p w:rsidR="000E1C11" w:rsidRPr="005D4F61" w:rsidRDefault="000E1C11" w:rsidP="000E1C11">
      <w:pPr>
        <w:pStyle w:val="ListParagraph"/>
        <w:numPr>
          <w:ilvl w:val="0"/>
          <w:numId w:val="1"/>
        </w:numPr>
        <w:jc w:val="both"/>
      </w:pPr>
      <w:r w:rsidRPr="005D4F61">
        <w:rPr>
          <w:lang w:val="sr-Cyrl-CS"/>
        </w:rPr>
        <w:t xml:space="preserve">Врста поступка јавне набавке: </w:t>
      </w:r>
    </w:p>
    <w:p w:rsidR="005D4F61" w:rsidRPr="005D4F61" w:rsidRDefault="000E1C11" w:rsidP="000E1C11">
      <w:pPr>
        <w:pStyle w:val="ListParagraph"/>
        <w:ind w:left="1080"/>
        <w:jc w:val="both"/>
      </w:pPr>
      <w:r>
        <w:rPr>
          <w:lang w:val="sr-Cyrl-CS"/>
        </w:rPr>
        <w:t>Преметна јавна набавка с</w:t>
      </w:r>
      <w:r w:rsidR="005D4F61">
        <w:rPr>
          <w:lang w:val="sr-Cyrl-CS"/>
        </w:rPr>
        <w:t>е спроводи у отвореном поступку</w:t>
      </w:r>
      <w:r>
        <w:rPr>
          <w:lang w:val="sr-Cyrl-CS"/>
        </w:rPr>
        <w:t xml:space="preserve"> у складу са  Законом и </w:t>
      </w:r>
      <w:r w:rsidRPr="005D4F61">
        <w:rPr>
          <w:lang w:val="sr-Cyrl-CS"/>
        </w:rPr>
        <w:t>подзаконским актима којима се уређују јавне набаке.</w:t>
      </w:r>
    </w:p>
    <w:p w:rsidR="000E1C11" w:rsidRDefault="000E1C11" w:rsidP="000E1C11">
      <w:pPr>
        <w:pStyle w:val="ListParagraph"/>
        <w:numPr>
          <w:ilvl w:val="0"/>
          <w:numId w:val="1"/>
        </w:numPr>
        <w:jc w:val="both"/>
      </w:pPr>
      <w:r w:rsidRPr="00673AFF">
        <w:rPr>
          <w:lang w:val="sr-Cyrl-CS"/>
        </w:rPr>
        <w:t xml:space="preserve">Предмет јавне набавке бр. ЈН </w:t>
      </w:r>
      <w:r w:rsidR="00DB0ACD">
        <w:rPr>
          <w:lang w:val="sr-Cyrl-CS"/>
        </w:rPr>
        <w:t>2</w:t>
      </w:r>
      <w:r w:rsidRPr="00673AFF">
        <w:rPr>
          <w:lang w:val="sr-Cyrl-CS"/>
        </w:rPr>
        <w:t>/201</w:t>
      </w:r>
      <w:r w:rsidR="00E740D3">
        <w:rPr>
          <w:lang/>
        </w:rPr>
        <w:t>8</w:t>
      </w:r>
      <w:r w:rsidRPr="00673AFF">
        <w:rPr>
          <w:lang w:val="sr-Cyrl-CS"/>
        </w:rPr>
        <w:t xml:space="preserve"> су добра – на</w:t>
      </w:r>
      <w:r w:rsidR="008150BF">
        <w:rPr>
          <w:lang w:val="sr-Cyrl-CS"/>
        </w:rPr>
        <w:t xml:space="preserve">мирнице </w:t>
      </w:r>
      <w:r w:rsidR="008150BF">
        <w:rPr>
          <w:lang/>
        </w:rPr>
        <w:t>за исхрану болесника.</w:t>
      </w:r>
    </w:p>
    <w:p w:rsidR="00434E85" w:rsidRPr="00434E85" w:rsidRDefault="000E1C11" w:rsidP="00434E85">
      <w:pPr>
        <w:pStyle w:val="ListParagraph"/>
        <w:numPr>
          <w:ilvl w:val="0"/>
          <w:numId w:val="1"/>
        </w:numPr>
        <w:jc w:val="both"/>
      </w:pPr>
      <w:r w:rsidRPr="00673AFF">
        <w:rPr>
          <w:lang w:val="sr-Cyrl-CS"/>
        </w:rPr>
        <w:t>Ознака из општег речника набавке: 150</w:t>
      </w:r>
      <w:r>
        <w:t>0</w:t>
      </w:r>
      <w:r w:rsidRPr="00673AFF">
        <w:rPr>
          <w:lang w:val="sr-Cyrl-CS"/>
        </w:rPr>
        <w:t>0000 – храна,пиће, дуван и сродни производи</w:t>
      </w:r>
      <w:r w:rsidR="00673AFF">
        <w:rPr>
          <w:lang w:val="sr-Cyrl-CS"/>
        </w:rPr>
        <w:t>.</w:t>
      </w:r>
    </w:p>
    <w:p w:rsidR="00E17BC8" w:rsidRPr="00434E85" w:rsidRDefault="000E1C11" w:rsidP="00434E85">
      <w:pPr>
        <w:pStyle w:val="ListParagraph"/>
        <w:numPr>
          <w:ilvl w:val="0"/>
          <w:numId w:val="1"/>
        </w:numPr>
        <w:jc w:val="both"/>
      </w:pPr>
      <w:r w:rsidRPr="00434E85">
        <w:rPr>
          <w:lang w:val="sr-Cyrl-CS"/>
        </w:rPr>
        <w:t>Циљ поступка</w:t>
      </w:r>
      <w:r w:rsidR="00E17BC8" w:rsidRPr="00434E85">
        <w:rPr>
          <w:lang w:val="sr-Cyrl-CS"/>
        </w:rPr>
        <w:t>:</w:t>
      </w:r>
      <w:r w:rsidR="00434E85">
        <w:rPr>
          <w:sz w:val="22"/>
          <w:szCs w:val="22"/>
          <w:lang w:val="ru-RU"/>
        </w:rPr>
        <w:t xml:space="preserve">Поступак </w:t>
      </w:r>
      <w:r w:rsidR="00434E85" w:rsidRPr="00434E85">
        <w:rPr>
          <w:sz w:val="22"/>
          <w:szCs w:val="22"/>
          <w:lang w:val="ru-RU"/>
        </w:rPr>
        <w:t>јавн</w:t>
      </w:r>
      <w:r w:rsidR="00434E85">
        <w:rPr>
          <w:sz w:val="22"/>
          <w:szCs w:val="22"/>
          <w:lang w:val="ru-RU"/>
        </w:rPr>
        <w:t>е</w:t>
      </w:r>
      <w:r w:rsidR="00434E85" w:rsidRPr="00434E85">
        <w:rPr>
          <w:sz w:val="22"/>
          <w:szCs w:val="22"/>
          <w:lang w:val="ru-RU"/>
        </w:rPr>
        <w:t xml:space="preserve"> набавк</w:t>
      </w:r>
      <w:r w:rsidR="00434E85">
        <w:rPr>
          <w:sz w:val="22"/>
          <w:szCs w:val="22"/>
          <w:lang w:val="ru-RU"/>
        </w:rPr>
        <w:t>е</w:t>
      </w:r>
      <w:r w:rsidR="00434E85" w:rsidRPr="00434E85">
        <w:rPr>
          <w:sz w:val="22"/>
          <w:szCs w:val="22"/>
          <w:lang w:val="ru-RU"/>
        </w:rPr>
        <w:t xml:space="preserve"> се спроводи ради закључења уговора о јавној набав</w:t>
      </w:r>
      <w:r w:rsidR="00434E85">
        <w:rPr>
          <w:sz w:val="22"/>
          <w:szCs w:val="22"/>
          <w:lang w:val="ru-RU"/>
        </w:rPr>
        <w:t>ци.</w:t>
      </w:r>
    </w:p>
    <w:p w:rsidR="00E17BC8" w:rsidRPr="00673AFF" w:rsidRDefault="00E17BC8" w:rsidP="00E17BC8">
      <w:pPr>
        <w:pStyle w:val="ListParagraph"/>
        <w:numPr>
          <w:ilvl w:val="0"/>
          <w:numId w:val="1"/>
        </w:numPr>
        <w:jc w:val="both"/>
        <w:rPr>
          <w:lang w:val="sr-Cyrl-CS"/>
        </w:rPr>
      </w:pPr>
      <w:r w:rsidRPr="00673AFF">
        <w:rPr>
          <w:lang w:val="sr-Cyrl-CS"/>
        </w:rPr>
        <w:t>Није у питању резервисана набавка.</w:t>
      </w:r>
    </w:p>
    <w:p w:rsidR="00E17BC8" w:rsidRPr="00673AFF" w:rsidRDefault="00E17BC8" w:rsidP="00E17BC8">
      <w:pPr>
        <w:pStyle w:val="ListParagraph"/>
        <w:numPr>
          <w:ilvl w:val="0"/>
          <w:numId w:val="1"/>
        </w:numPr>
        <w:jc w:val="both"/>
        <w:rPr>
          <w:lang w:val="sr-Cyrl-CS"/>
        </w:rPr>
      </w:pPr>
      <w:r w:rsidRPr="00673AFF">
        <w:rPr>
          <w:lang w:val="sr-Cyrl-CS"/>
        </w:rPr>
        <w:t>Не спроводи се електронска лицитација</w:t>
      </w:r>
      <w:r w:rsidR="00673AFF" w:rsidRPr="00673AFF">
        <w:rPr>
          <w:lang w:val="sr-Cyrl-CS"/>
        </w:rPr>
        <w:t>.</w:t>
      </w:r>
    </w:p>
    <w:p w:rsidR="00E17BC8" w:rsidRPr="00673AFF" w:rsidRDefault="00E17BC8" w:rsidP="00E17BC8">
      <w:pPr>
        <w:pStyle w:val="ListParagraph"/>
        <w:numPr>
          <w:ilvl w:val="0"/>
          <w:numId w:val="1"/>
        </w:numPr>
        <w:jc w:val="both"/>
        <w:rPr>
          <w:lang w:val="sr-Cyrl-CS"/>
        </w:rPr>
      </w:pPr>
      <w:r w:rsidRPr="00673AFF">
        <w:rPr>
          <w:lang w:val="sr-Cyrl-CS"/>
        </w:rPr>
        <w:t xml:space="preserve">Одлуку о закључењу оквирног споразума наручилац ће донети у року </w:t>
      </w:r>
      <w:r w:rsidR="00DB7A80">
        <w:rPr>
          <w:lang w:val="sr-Cyrl-CS"/>
        </w:rPr>
        <w:t>до</w:t>
      </w:r>
      <w:r w:rsidRPr="00673AFF">
        <w:rPr>
          <w:lang w:val="sr-Cyrl-CS"/>
        </w:rPr>
        <w:t xml:space="preserve"> 25 дана од дана јавног отварања.</w:t>
      </w:r>
    </w:p>
    <w:p w:rsidR="000E1C11" w:rsidRDefault="000E1C11" w:rsidP="000E1C11">
      <w:pPr>
        <w:pStyle w:val="ListParagraph"/>
        <w:numPr>
          <w:ilvl w:val="0"/>
          <w:numId w:val="1"/>
        </w:numPr>
        <w:jc w:val="both"/>
        <w:rPr>
          <w:lang w:val="sr-Cyrl-CS"/>
        </w:rPr>
      </w:pPr>
      <w:r w:rsidRPr="005D4F61">
        <w:rPr>
          <w:lang w:val="sr-Cyrl-CS"/>
        </w:rPr>
        <w:t>Контакт:</w:t>
      </w:r>
      <w:r w:rsidR="00DB0ACD">
        <w:rPr>
          <w:lang/>
        </w:rPr>
        <w:t>Ивана Милчић</w:t>
      </w:r>
      <w:r w:rsidR="000215F5">
        <w:rPr>
          <w:lang w:val="sr-Cyrl-CS"/>
        </w:rPr>
        <w:t>; тел./факс: 013/852-146</w:t>
      </w:r>
      <w:r w:rsidR="00DB0ACD">
        <w:rPr>
          <w:lang w:val="sr-Cyrl-CS"/>
        </w:rPr>
        <w:t xml:space="preserve"> лок.225</w:t>
      </w:r>
      <w:r>
        <w:rPr>
          <w:lang w:val="sr-Cyrl-CS"/>
        </w:rPr>
        <w:t xml:space="preserve">; </w:t>
      </w:r>
    </w:p>
    <w:p w:rsidR="000E1C11" w:rsidRPr="000215F5" w:rsidRDefault="000E1C11" w:rsidP="000E1C11">
      <w:pPr>
        <w:pStyle w:val="ListParagraph"/>
        <w:ind w:left="1080"/>
        <w:jc w:val="both"/>
        <w:rPr>
          <w:lang/>
        </w:rPr>
      </w:pPr>
      <w:r>
        <w:rPr>
          <w:lang w:val="sr-Cyrl-CS"/>
        </w:rPr>
        <w:t>е-</w:t>
      </w:r>
      <w:r>
        <w:t>mail</w:t>
      </w:r>
      <w:r>
        <w:rPr>
          <w:lang w:val="sr-Cyrl-CS"/>
        </w:rPr>
        <w:t>:</w:t>
      </w:r>
      <w:r w:rsidR="000215F5">
        <w:t>tenderi@spbbelacrkva.org</w:t>
      </w:r>
    </w:p>
    <w:p w:rsidR="000E1C11" w:rsidRDefault="000E1C11" w:rsidP="000E1C11">
      <w:pPr>
        <w:rPr>
          <w:lang w:val="sr-Cyrl-CS"/>
        </w:rPr>
      </w:pPr>
    </w:p>
    <w:p w:rsidR="00434E85" w:rsidRDefault="00434E85" w:rsidP="000E1C11">
      <w:pPr>
        <w:rPr>
          <w:lang w:val="sr-Cyrl-CS"/>
        </w:rPr>
      </w:pPr>
    </w:p>
    <w:p w:rsidR="008150BF" w:rsidRDefault="008150BF" w:rsidP="000E1C11">
      <w:pPr>
        <w:rPr>
          <w:lang w:val="sr-Cyrl-CS"/>
        </w:rPr>
      </w:pPr>
    </w:p>
    <w:p w:rsidR="000E1C11" w:rsidRDefault="000E1C11" w:rsidP="000E1C11">
      <w:pPr>
        <w:rPr>
          <w:b/>
          <w:lang w:val="sr-Cyrl-CS"/>
        </w:rPr>
      </w:pPr>
      <w:r>
        <w:rPr>
          <w:b/>
          <w:lang w:val="sr-Latn-CS"/>
        </w:rPr>
        <w:lastRenderedPageBreak/>
        <w:t xml:space="preserve">II </w:t>
      </w:r>
      <w:r>
        <w:rPr>
          <w:b/>
          <w:lang w:val="sr-Cyrl-CS"/>
        </w:rPr>
        <w:t xml:space="preserve">  ПОДАЦИ О ПРЕДМЕТУ ЈАВНЕ НАБАВКЕ</w:t>
      </w:r>
    </w:p>
    <w:p w:rsidR="000E1C11" w:rsidRDefault="000E1C11" w:rsidP="000E1C11">
      <w:pPr>
        <w:rPr>
          <w:b/>
          <w:lang w:val="sr-Cyrl-CS"/>
        </w:rPr>
      </w:pPr>
    </w:p>
    <w:p w:rsidR="000E1C11" w:rsidRDefault="000E1C11" w:rsidP="000E1C11">
      <w:pPr>
        <w:rPr>
          <w:b/>
          <w:lang w:val="sr-Cyrl-CS"/>
        </w:rPr>
      </w:pPr>
    </w:p>
    <w:p w:rsidR="000E1C11" w:rsidRDefault="000E1C11" w:rsidP="000E1C11">
      <w:pPr>
        <w:pStyle w:val="ListParagraph"/>
        <w:numPr>
          <w:ilvl w:val="0"/>
          <w:numId w:val="2"/>
        </w:numPr>
        <w:rPr>
          <w:b/>
          <w:lang w:val="sr-Cyrl-CS"/>
        </w:rPr>
      </w:pPr>
      <w:r>
        <w:rPr>
          <w:b/>
          <w:lang w:val="sr-Cyrl-CS"/>
        </w:rPr>
        <w:t>Предмет јавне набавке</w:t>
      </w:r>
    </w:p>
    <w:p w:rsidR="000E1C11" w:rsidRDefault="000E1C11" w:rsidP="000E1C11">
      <w:pPr>
        <w:pStyle w:val="ListParagraph"/>
        <w:rPr>
          <w:lang w:val="sr-Cyrl-CS"/>
        </w:rPr>
      </w:pPr>
      <w:r>
        <w:rPr>
          <w:lang w:val="sr-Cyrl-CS"/>
        </w:rPr>
        <w:t>Предмет јавне набавке бр.</w:t>
      </w:r>
      <w:r w:rsidR="00DB0ACD">
        <w:rPr>
          <w:lang w:val="sr-Cyrl-CS"/>
        </w:rPr>
        <w:t>2</w:t>
      </w:r>
      <w:r>
        <w:rPr>
          <w:lang w:val="sr-Cyrl-CS"/>
        </w:rPr>
        <w:t>/201</w:t>
      </w:r>
      <w:r w:rsidR="00E740D3">
        <w:rPr>
          <w:lang/>
        </w:rPr>
        <w:t>8</w:t>
      </w:r>
      <w:r>
        <w:rPr>
          <w:lang w:val="sr-Cyrl-CS"/>
        </w:rPr>
        <w:t xml:space="preserve"> су добра</w:t>
      </w:r>
    </w:p>
    <w:p w:rsidR="000E1C11" w:rsidRDefault="000E1C11" w:rsidP="000E1C11">
      <w:pPr>
        <w:pStyle w:val="ListParagraph"/>
        <w:rPr>
          <w:lang w:val="sr-Cyrl-CS"/>
        </w:rPr>
      </w:pPr>
      <w:r>
        <w:rPr>
          <w:lang w:val="sr-Cyrl-CS"/>
        </w:rPr>
        <w:t>-Н</w:t>
      </w:r>
      <w:r w:rsidR="008150BF">
        <w:rPr>
          <w:lang w:val="sr-Cyrl-CS"/>
        </w:rPr>
        <w:t>амирнице за исхрану болесника</w:t>
      </w:r>
    </w:p>
    <w:p w:rsidR="000E1C11" w:rsidRDefault="000E1C11" w:rsidP="000E1C11">
      <w:pPr>
        <w:jc w:val="both"/>
        <w:rPr>
          <w:lang w:val="sr-Cyrl-CS"/>
        </w:rPr>
      </w:pPr>
      <w:r>
        <w:rPr>
          <w:lang w:val="sr-Cyrl-CS"/>
        </w:rPr>
        <w:t xml:space="preserve">            - Ознака из општег речника – 150000</w:t>
      </w:r>
      <w:r>
        <w:t>0</w:t>
      </w:r>
      <w:r>
        <w:rPr>
          <w:lang w:val="sr-Cyrl-CS"/>
        </w:rPr>
        <w:t xml:space="preserve">0 – храна,пиће, дуван и сродни производи </w:t>
      </w:r>
    </w:p>
    <w:p w:rsidR="000E1C11" w:rsidRDefault="000E1C11" w:rsidP="000E1C11">
      <w:pPr>
        <w:pStyle w:val="ListParagraph"/>
        <w:ind w:left="1080" w:hanging="1080"/>
        <w:rPr>
          <w:lang w:val="sr-Cyrl-CS"/>
        </w:rPr>
      </w:pPr>
    </w:p>
    <w:p w:rsidR="000E1C11" w:rsidRDefault="000E1C11" w:rsidP="000E1C11">
      <w:pPr>
        <w:pStyle w:val="ListParagraph"/>
        <w:ind w:left="1080" w:hanging="1080"/>
        <w:rPr>
          <w:lang w:val="sr-Cyrl-CS"/>
        </w:rPr>
      </w:pPr>
    </w:p>
    <w:p w:rsidR="000E1C11" w:rsidRDefault="000E1C11" w:rsidP="000E1C11">
      <w:pPr>
        <w:pStyle w:val="ListParagraph"/>
        <w:numPr>
          <w:ilvl w:val="0"/>
          <w:numId w:val="2"/>
        </w:numPr>
        <w:rPr>
          <w:b/>
          <w:lang w:val="sr-Cyrl-CS"/>
        </w:rPr>
      </w:pPr>
      <w:r>
        <w:rPr>
          <w:b/>
          <w:lang w:val="sr-Cyrl-CS"/>
        </w:rPr>
        <w:t>Партије</w:t>
      </w:r>
    </w:p>
    <w:p w:rsidR="000E1C11" w:rsidRDefault="008150BF" w:rsidP="000E1C11">
      <w:pPr>
        <w:pStyle w:val="ListParagraph"/>
        <w:rPr>
          <w:lang w:val="sr-Cyrl-CS"/>
        </w:rPr>
      </w:pPr>
      <w:r>
        <w:rPr>
          <w:lang w:val="sr-Cyrl-CS"/>
        </w:rPr>
        <w:t>Набавка ј</w:t>
      </w:r>
      <w:r w:rsidR="00CE0A44">
        <w:rPr>
          <w:lang w:val="sr-Cyrl-CS"/>
        </w:rPr>
        <w:t>е обликована у 21 (двадесетједн</w:t>
      </w:r>
      <w:r w:rsidR="00CE0A44">
        <w:rPr>
          <w:lang/>
        </w:rPr>
        <w:t>у</w:t>
      </w:r>
      <w:r w:rsidR="00CE0A44">
        <w:rPr>
          <w:lang w:val="sr-Cyrl-CS"/>
        </w:rPr>
        <w:t>) партију</w:t>
      </w:r>
      <w:r w:rsidR="000E1C11">
        <w:rPr>
          <w:lang w:val="sr-Cyrl-CS"/>
        </w:rPr>
        <w:t>, и то:</w:t>
      </w:r>
    </w:p>
    <w:p w:rsidR="000E1C11" w:rsidRDefault="000E1C11" w:rsidP="000E1C11">
      <w:pPr>
        <w:pStyle w:val="ListParagraph"/>
        <w:ind w:left="0"/>
        <w:rPr>
          <w:lang w:val="sr-Cyrl-CS"/>
        </w:rPr>
      </w:pPr>
    </w:p>
    <w:tbl>
      <w:tblPr>
        <w:tblStyle w:val="TableGrid"/>
        <w:tblW w:w="0" w:type="auto"/>
        <w:tblInd w:w="720" w:type="dxa"/>
        <w:tblLook w:val="04A0"/>
      </w:tblPr>
      <w:tblGrid>
        <w:gridCol w:w="948"/>
        <w:gridCol w:w="3118"/>
        <w:gridCol w:w="3119"/>
        <w:gridCol w:w="2141"/>
      </w:tblGrid>
      <w:tr w:rsidR="00DD1D0C" w:rsidTr="00DD1D0C">
        <w:tc>
          <w:tcPr>
            <w:tcW w:w="948" w:type="dxa"/>
          </w:tcPr>
          <w:p w:rsidR="00DD1D0C" w:rsidRDefault="00DD1D0C" w:rsidP="000E1C11">
            <w:pPr>
              <w:pStyle w:val="ListParagraph"/>
              <w:ind w:left="0"/>
              <w:rPr>
                <w:lang w:val="sr-Cyrl-CS"/>
              </w:rPr>
            </w:pPr>
            <w:r>
              <w:rPr>
                <w:lang w:val="sr-Cyrl-CS"/>
              </w:rPr>
              <w:t>Ред.</w:t>
            </w:r>
          </w:p>
          <w:p w:rsidR="00DD1D0C" w:rsidRDefault="00DD1D0C" w:rsidP="000E1C11">
            <w:pPr>
              <w:pStyle w:val="ListParagraph"/>
              <w:ind w:left="0"/>
              <w:rPr>
                <w:lang w:val="sr-Cyrl-CS"/>
              </w:rPr>
            </w:pPr>
            <w:r>
              <w:rPr>
                <w:lang w:val="sr-Cyrl-CS"/>
              </w:rPr>
              <w:t>бр.</w:t>
            </w:r>
          </w:p>
        </w:tc>
        <w:tc>
          <w:tcPr>
            <w:tcW w:w="3118" w:type="dxa"/>
          </w:tcPr>
          <w:p w:rsidR="00DD1D0C" w:rsidRDefault="00DD1D0C" w:rsidP="00DD1D0C">
            <w:pPr>
              <w:pStyle w:val="ListParagraph"/>
              <w:ind w:left="0"/>
              <w:jc w:val="center"/>
              <w:rPr>
                <w:lang w:val="sr-Cyrl-CS"/>
              </w:rPr>
            </w:pPr>
            <w:r>
              <w:rPr>
                <w:lang w:val="sr-Cyrl-CS"/>
              </w:rPr>
              <w:t>Партија</w:t>
            </w:r>
          </w:p>
        </w:tc>
        <w:tc>
          <w:tcPr>
            <w:tcW w:w="3119" w:type="dxa"/>
          </w:tcPr>
          <w:p w:rsidR="00DD1D0C" w:rsidRDefault="00DD1D0C" w:rsidP="00DD1D0C">
            <w:pPr>
              <w:pStyle w:val="ListParagraph"/>
              <w:ind w:left="0"/>
              <w:jc w:val="center"/>
              <w:rPr>
                <w:lang w:val="sr-Cyrl-CS"/>
              </w:rPr>
            </w:pPr>
            <w:r>
              <w:rPr>
                <w:lang w:val="sr-Cyrl-CS"/>
              </w:rPr>
              <w:t>Назив и ознака из ОРН</w:t>
            </w:r>
          </w:p>
        </w:tc>
        <w:tc>
          <w:tcPr>
            <w:tcW w:w="2141" w:type="dxa"/>
          </w:tcPr>
          <w:p w:rsidR="00DD1D0C" w:rsidRDefault="00DD1D0C" w:rsidP="00DD1D0C">
            <w:pPr>
              <w:pStyle w:val="ListParagraph"/>
              <w:ind w:left="0"/>
              <w:jc w:val="center"/>
              <w:rPr>
                <w:lang w:val="sr-Cyrl-CS"/>
              </w:rPr>
            </w:pPr>
            <w:r>
              <w:rPr>
                <w:lang w:val="sr-Cyrl-CS"/>
              </w:rPr>
              <w:t>Процењена вредност без ПДВ-а</w:t>
            </w:r>
          </w:p>
        </w:tc>
      </w:tr>
      <w:tr w:rsidR="00DD1D0C" w:rsidTr="00DD1D0C">
        <w:tc>
          <w:tcPr>
            <w:tcW w:w="948" w:type="dxa"/>
          </w:tcPr>
          <w:p w:rsidR="00DD1D0C" w:rsidRDefault="00DD1D0C" w:rsidP="000E1C11">
            <w:pPr>
              <w:pStyle w:val="ListParagraph"/>
              <w:ind w:left="0"/>
              <w:rPr>
                <w:lang w:val="sr-Cyrl-CS"/>
              </w:rPr>
            </w:pPr>
            <w:r>
              <w:rPr>
                <w:lang w:val="sr-Cyrl-CS"/>
              </w:rPr>
              <w:t>1.</w:t>
            </w:r>
          </w:p>
        </w:tc>
        <w:tc>
          <w:tcPr>
            <w:tcW w:w="3118" w:type="dxa"/>
          </w:tcPr>
          <w:p w:rsidR="00DD1D0C" w:rsidRDefault="00DD1D0C" w:rsidP="000E1C11">
            <w:pPr>
              <w:pStyle w:val="ListParagraph"/>
              <w:ind w:left="0"/>
              <w:rPr>
                <w:lang w:val="sr-Cyrl-CS"/>
              </w:rPr>
            </w:pPr>
            <w:r>
              <w:rPr>
                <w:lang w:val="sr-Cyrl-CS"/>
              </w:rPr>
              <w:t>Млечни производи</w:t>
            </w:r>
          </w:p>
        </w:tc>
        <w:tc>
          <w:tcPr>
            <w:tcW w:w="3119" w:type="dxa"/>
          </w:tcPr>
          <w:p w:rsidR="00DD1D0C" w:rsidRDefault="009F656F" w:rsidP="000E1C11">
            <w:pPr>
              <w:pStyle w:val="ListParagraph"/>
              <w:ind w:left="0"/>
              <w:rPr>
                <w:lang w:val="sr-Cyrl-CS"/>
              </w:rPr>
            </w:pPr>
            <w:r>
              <w:rPr>
                <w:lang w:val="sr-Cyrl-CS"/>
              </w:rPr>
              <w:t>15500000 – Млечни производи</w:t>
            </w:r>
          </w:p>
        </w:tc>
        <w:tc>
          <w:tcPr>
            <w:tcW w:w="2141" w:type="dxa"/>
          </w:tcPr>
          <w:p w:rsidR="00DD1D0C" w:rsidRDefault="009F656F" w:rsidP="009F656F">
            <w:pPr>
              <w:pStyle w:val="ListParagraph"/>
              <w:ind w:left="0"/>
              <w:jc w:val="center"/>
              <w:rPr>
                <w:lang w:val="sr-Cyrl-CS"/>
              </w:rPr>
            </w:pPr>
            <w:r>
              <w:rPr>
                <w:lang w:val="sr-Cyrl-CS"/>
              </w:rPr>
              <w:t>903.200,00</w:t>
            </w:r>
          </w:p>
        </w:tc>
      </w:tr>
      <w:tr w:rsidR="00DD1D0C" w:rsidTr="00DD1D0C">
        <w:tc>
          <w:tcPr>
            <w:tcW w:w="948" w:type="dxa"/>
          </w:tcPr>
          <w:p w:rsidR="00DD1D0C" w:rsidRDefault="00DD1D0C" w:rsidP="000E1C11">
            <w:pPr>
              <w:pStyle w:val="ListParagraph"/>
              <w:ind w:left="0"/>
              <w:rPr>
                <w:lang w:val="sr-Cyrl-CS"/>
              </w:rPr>
            </w:pPr>
            <w:r>
              <w:rPr>
                <w:lang w:val="sr-Cyrl-CS"/>
              </w:rPr>
              <w:t>2.</w:t>
            </w:r>
          </w:p>
        </w:tc>
        <w:tc>
          <w:tcPr>
            <w:tcW w:w="3118" w:type="dxa"/>
          </w:tcPr>
          <w:p w:rsidR="00DD1D0C" w:rsidRDefault="009F656F" w:rsidP="000E1C11">
            <w:pPr>
              <w:pStyle w:val="ListParagraph"/>
              <w:ind w:left="0"/>
              <w:rPr>
                <w:lang w:val="sr-Cyrl-CS"/>
              </w:rPr>
            </w:pPr>
            <w:r>
              <w:rPr>
                <w:lang w:val="sr-Cyrl-CS"/>
              </w:rPr>
              <w:t>Живинско месо</w:t>
            </w:r>
          </w:p>
        </w:tc>
        <w:tc>
          <w:tcPr>
            <w:tcW w:w="3119" w:type="dxa"/>
          </w:tcPr>
          <w:p w:rsidR="00DD1D0C" w:rsidRDefault="009F656F" w:rsidP="000E1C11">
            <w:pPr>
              <w:pStyle w:val="ListParagraph"/>
              <w:ind w:left="0"/>
              <w:rPr>
                <w:lang w:val="sr-Cyrl-CS"/>
              </w:rPr>
            </w:pPr>
            <w:r>
              <w:rPr>
                <w:lang w:val="sr-Cyrl-CS"/>
              </w:rPr>
              <w:t>15112130 – Пилеће месо</w:t>
            </w:r>
          </w:p>
        </w:tc>
        <w:tc>
          <w:tcPr>
            <w:tcW w:w="2141" w:type="dxa"/>
          </w:tcPr>
          <w:p w:rsidR="00DD1D0C" w:rsidRDefault="009F656F" w:rsidP="009F656F">
            <w:pPr>
              <w:pStyle w:val="ListParagraph"/>
              <w:ind w:left="0"/>
              <w:jc w:val="center"/>
              <w:rPr>
                <w:lang w:val="sr-Cyrl-CS"/>
              </w:rPr>
            </w:pPr>
            <w:r>
              <w:rPr>
                <w:lang w:val="sr-Cyrl-CS"/>
              </w:rPr>
              <w:t>548.182,00</w:t>
            </w:r>
          </w:p>
        </w:tc>
      </w:tr>
      <w:tr w:rsidR="00DD1D0C" w:rsidTr="00DD1D0C">
        <w:tc>
          <w:tcPr>
            <w:tcW w:w="948" w:type="dxa"/>
          </w:tcPr>
          <w:p w:rsidR="00DD1D0C" w:rsidRDefault="00DD1D0C" w:rsidP="000E1C11">
            <w:pPr>
              <w:pStyle w:val="ListParagraph"/>
              <w:ind w:left="0"/>
              <w:rPr>
                <w:lang w:val="sr-Cyrl-CS"/>
              </w:rPr>
            </w:pPr>
            <w:r>
              <w:rPr>
                <w:lang w:val="sr-Cyrl-CS"/>
              </w:rPr>
              <w:t>3.</w:t>
            </w:r>
          </w:p>
        </w:tc>
        <w:tc>
          <w:tcPr>
            <w:tcW w:w="3118" w:type="dxa"/>
          </w:tcPr>
          <w:p w:rsidR="00DD1D0C" w:rsidRDefault="009F656F" w:rsidP="000E1C11">
            <w:pPr>
              <w:pStyle w:val="ListParagraph"/>
              <w:ind w:left="0"/>
              <w:rPr>
                <w:lang w:val="sr-Cyrl-CS"/>
              </w:rPr>
            </w:pPr>
            <w:r>
              <w:rPr>
                <w:lang w:val="sr-Cyrl-CS"/>
              </w:rPr>
              <w:t>Риба смрзнута</w:t>
            </w:r>
          </w:p>
        </w:tc>
        <w:tc>
          <w:tcPr>
            <w:tcW w:w="3119" w:type="dxa"/>
          </w:tcPr>
          <w:p w:rsidR="00DD1D0C" w:rsidRDefault="009F656F" w:rsidP="000E1C11">
            <w:pPr>
              <w:pStyle w:val="ListParagraph"/>
              <w:ind w:left="0"/>
              <w:rPr>
                <w:lang w:val="sr-Cyrl-CS"/>
              </w:rPr>
            </w:pPr>
            <w:r>
              <w:rPr>
                <w:lang w:val="sr-Cyrl-CS"/>
              </w:rPr>
              <w:t>15220000 – Смрзнута риба,рибљи филети и остало</w:t>
            </w:r>
          </w:p>
        </w:tc>
        <w:tc>
          <w:tcPr>
            <w:tcW w:w="2141" w:type="dxa"/>
          </w:tcPr>
          <w:p w:rsidR="00DD1D0C" w:rsidRDefault="009F656F" w:rsidP="009F656F">
            <w:pPr>
              <w:pStyle w:val="ListParagraph"/>
              <w:ind w:left="0"/>
              <w:jc w:val="center"/>
              <w:rPr>
                <w:lang w:val="sr-Cyrl-CS"/>
              </w:rPr>
            </w:pPr>
            <w:r>
              <w:rPr>
                <w:lang w:val="sr-Cyrl-CS"/>
              </w:rPr>
              <w:t>350.000,00</w:t>
            </w:r>
          </w:p>
        </w:tc>
      </w:tr>
      <w:tr w:rsidR="00DD1D0C" w:rsidTr="00DD1D0C">
        <w:tc>
          <w:tcPr>
            <w:tcW w:w="948" w:type="dxa"/>
          </w:tcPr>
          <w:p w:rsidR="00DD1D0C" w:rsidRDefault="00DD1D0C" w:rsidP="000E1C11">
            <w:pPr>
              <w:pStyle w:val="ListParagraph"/>
              <w:ind w:left="0"/>
              <w:rPr>
                <w:lang w:val="sr-Cyrl-CS"/>
              </w:rPr>
            </w:pPr>
            <w:r>
              <w:rPr>
                <w:lang w:val="sr-Cyrl-CS"/>
              </w:rPr>
              <w:t>4.</w:t>
            </w:r>
          </w:p>
        </w:tc>
        <w:tc>
          <w:tcPr>
            <w:tcW w:w="3118" w:type="dxa"/>
          </w:tcPr>
          <w:p w:rsidR="00DD1D0C" w:rsidRDefault="009F656F" w:rsidP="000E1C11">
            <w:pPr>
              <w:pStyle w:val="ListParagraph"/>
              <w:ind w:left="0"/>
              <w:rPr>
                <w:lang w:val="sr-Cyrl-CS"/>
              </w:rPr>
            </w:pPr>
            <w:r>
              <w:rPr>
                <w:lang w:val="sr-Cyrl-CS"/>
              </w:rPr>
              <w:t>Месне прерађевине</w:t>
            </w:r>
          </w:p>
        </w:tc>
        <w:tc>
          <w:tcPr>
            <w:tcW w:w="3119" w:type="dxa"/>
          </w:tcPr>
          <w:p w:rsidR="00DD1D0C" w:rsidRDefault="009F656F" w:rsidP="000E1C11">
            <w:pPr>
              <w:pStyle w:val="ListParagraph"/>
              <w:ind w:left="0"/>
              <w:rPr>
                <w:lang w:val="sr-Cyrl-CS"/>
              </w:rPr>
            </w:pPr>
            <w:r>
              <w:rPr>
                <w:lang w:val="sr-Cyrl-CS"/>
              </w:rPr>
              <w:t>15131000 – Конзервисано месо и месне прерађевине</w:t>
            </w:r>
          </w:p>
        </w:tc>
        <w:tc>
          <w:tcPr>
            <w:tcW w:w="2141" w:type="dxa"/>
          </w:tcPr>
          <w:p w:rsidR="00DD1D0C" w:rsidRDefault="009F656F" w:rsidP="009F656F">
            <w:pPr>
              <w:pStyle w:val="ListParagraph"/>
              <w:ind w:left="0"/>
              <w:jc w:val="center"/>
              <w:rPr>
                <w:lang w:val="sr-Cyrl-CS"/>
              </w:rPr>
            </w:pPr>
            <w:r>
              <w:rPr>
                <w:lang w:val="sr-Cyrl-CS"/>
              </w:rPr>
              <w:t>1.152.333,00</w:t>
            </w:r>
          </w:p>
        </w:tc>
      </w:tr>
      <w:tr w:rsidR="00DD1D0C" w:rsidTr="00DD1D0C">
        <w:tc>
          <w:tcPr>
            <w:tcW w:w="948" w:type="dxa"/>
          </w:tcPr>
          <w:p w:rsidR="00DD1D0C" w:rsidRDefault="00DD1D0C" w:rsidP="000E1C11">
            <w:pPr>
              <w:pStyle w:val="ListParagraph"/>
              <w:ind w:left="0"/>
              <w:rPr>
                <w:lang w:val="sr-Cyrl-CS"/>
              </w:rPr>
            </w:pPr>
            <w:r>
              <w:rPr>
                <w:lang w:val="sr-Cyrl-CS"/>
              </w:rPr>
              <w:t>5.</w:t>
            </w:r>
          </w:p>
        </w:tc>
        <w:tc>
          <w:tcPr>
            <w:tcW w:w="3118" w:type="dxa"/>
          </w:tcPr>
          <w:p w:rsidR="00DD1D0C" w:rsidRDefault="009F656F" w:rsidP="000E1C11">
            <w:pPr>
              <w:pStyle w:val="ListParagraph"/>
              <w:ind w:left="0"/>
              <w:rPr>
                <w:lang w:val="sr-Cyrl-CS"/>
              </w:rPr>
            </w:pPr>
            <w:r>
              <w:rPr>
                <w:lang w:val="sr-Cyrl-CS"/>
              </w:rPr>
              <w:t>Сухомеснати производи</w:t>
            </w:r>
          </w:p>
        </w:tc>
        <w:tc>
          <w:tcPr>
            <w:tcW w:w="3119" w:type="dxa"/>
          </w:tcPr>
          <w:p w:rsidR="00DD1D0C" w:rsidRPr="00861B40" w:rsidRDefault="009F656F" w:rsidP="000E1C11">
            <w:pPr>
              <w:pStyle w:val="ListParagraph"/>
              <w:ind w:left="0"/>
              <w:rPr>
                <w:lang/>
              </w:rPr>
            </w:pPr>
            <w:r>
              <w:rPr>
                <w:lang w:val="sr-Cyrl-CS"/>
              </w:rPr>
              <w:t xml:space="preserve">15130000 </w:t>
            </w:r>
            <w:r w:rsidR="00861B40">
              <w:rPr>
                <w:lang w:val="sr-Cyrl-CS"/>
              </w:rPr>
              <w:t>–</w:t>
            </w:r>
            <w:r w:rsidR="00861B40">
              <w:rPr>
                <w:lang/>
              </w:rPr>
              <w:t>Месни производи</w:t>
            </w:r>
          </w:p>
        </w:tc>
        <w:tc>
          <w:tcPr>
            <w:tcW w:w="2141" w:type="dxa"/>
          </w:tcPr>
          <w:p w:rsidR="00DD1D0C" w:rsidRDefault="009F656F" w:rsidP="009F656F">
            <w:pPr>
              <w:pStyle w:val="ListParagraph"/>
              <w:ind w:left="0"/>
              <w:jc w:val="center"/>
              <w:rPr>
                <w:lang w:val="sr-Cyrl-CS"/>
              </w:rPr>
            </w:pPr>
            <w:r>
              <w:rPr>
                <w:lang w:val="sr-Cyrl-CS"/>
              </w:rPr>
              <w:t>220.000,00</w:t>
            </w:r>
          </w:p>
        </w:tc>
      </w:tr>
      <w:tr w:rsidR="00DD1D0C" w:rsidTr="00DD1D0C">
        <w:tc>
          <w:tcPr>
            <w:tcW w:w="948" w:type="dxa"/>
          </w:tcPr>
          <w:p w:rsidR="00DD1D0C" w:rsidRDefault="00DD1D0C" w:rsidP="000E1C11">
            <w:pPr>
              <w:pStyle w:val="ListParagraph"/>
              <w:ind w:left="0"/>
              <w:rPr>
                <w:lang w:val="sr-Cyrl-CS"/>
              </w:rPr>
            </w:pPr>
            <w:r>
              <w:rPr>
                <w:lang w:val="sr-Cyrl-CS"/>
              </w:rPr>
              <w:t>6.</w:t>
            </w:r>
          </w:p>
        </w:tc>
        <w:tc>
          <w:tcPr>
            <w:tcW w:w="3118" w:type="dxa"/>
          </w:tcPr>
          <w:p w:rsidR="00DD1D0C" w:rsidRDefault="009F656F" w:rsidP="000E1C11">
            <w:pPr>
              <w:pStyle w:val="ListParagraph"/>
              <w:ind w:left="0"/>
              <w:rPr>
                <w:lang w:val="sr-Cyrl-CS"/>
              </w:rPr>
            </w:pPr>
            <w:r>
              <w:rPr>
                <w:lang w:val="sr-Cyrl-CS"/>
              </w:rPr>
              <w:t>Риба конзерва</w:t>
            </w:r>
          </w:p>
        </w:tc>
        <w:tc>
          <w:tcPr>
            <w:tcW w:w="3119" w:type="dxa"/>
          </w:tcPr>
          <w:p w:rsidR="00DD1D0C" w:rsidRPr="00861B40" w:rsidRDefault="009F656F" w:rsidP="000E1C11">
            <w:pPr>
              <w:pStyle w:val="ListParagraph"/>
              <w:ind w:left="0"/>
            </w:pPr>
            <w:r>
              <w:rPr>
                <w:lang w:val="sr-Cyrl-CS"/>
              </w:rPr>
              <w:t>15240000</w:t>
            </w:r>
            <w:r w:rsidR="00861B40">
              <w:rPr>
                <w:lang w:val="sr-Cyrl-CS"/>
              </w:rPr>
              <w:t xml:space="preserve"> – Риба у конзерви и друга припремљена или конзервисана риба</w:t>
            </w:r>
          </w:p>
        </w:tc>
        <w:tc>
          <w:tcPr>
            <w:tcW w:w="2141" w:type="dxa"/>
          </w:tcPr>
          <w:p w:rsidR="00DD1D0C" w:rsidRDefault="00861B40" w:rsidP="00861B40">
            <w:pPr>
              <w:pStyle w:val="ListParagraph"/>
              <w:ind w:left="0"/>
              <w:jc w:val="center"/>
              <w:rPr>
                <w:lang w:val="sr-Cyrl-CS"/>
              </w:rPr>
            </w:pPr>
            <w:r>
              <w:rPr>
                <w:lang w:val="sr-Cyrl-CS"/>
              </w:rPr>
              <w:t>345.000,00</w:t>
            </w:r>
          </w:p>
        </w:tc>
      </w:tr>
      <w:tr w:rsidR="00DD1D0C" w:rsidTr="00DD1D0C">
        <w:tc>
          <w:tcPr>
            <w:tcW w:w="948" w:type="dxa"/>
          </w:tcPr>
          <w:p w:rsidR="00DD1D0C" w:rsidRDefault="00DD1D0C" w:rsidP="000E1C11">
            <w:pPr>
              <w:pStyle w:val="ListParagraph"/>
              <w:ind w:left="0"/>
              <w:rPr>
                <w:lang w:val="sr-Cyrl-CS"/>
              </w:rPr>
            </w:pPr>
            <w:r>
              <w:rPr>
                <w:lang w:val="sr-Cyrl-CS"/>
              </w:rPr>
              <w:t>7.</w:t>
            </w:r>
          </w:p>
        </w:tc>
        <w:tc>
          <w:tcPr>
            <w:tcW w:w="3118" w:type="dxa"/>
          </w:tcPr>
          <w:p w:rsidR="00DD1D0C" w:rsidRDefault="00861B40" w:rsidP="000E1C11">
            <w:pPr>
              <w:pStyle w:val="ListParagraph"/>
              <w:ind w:left="0"/>
              <w:rPr>
                <w:lang w:val="sr-Cyrl-CS"/>
              </w:rPr>
            </w:pPr>
            <w:r>
              <w:rPr>
                <w:lang w:val="sr-Cyrl-CS"/>
              </w:rPr>
              <w:t>Паштета - конзерва</w:t>
            </w:r>
          </w:p>
        </w:tc>
        <w:tc>
          <w:tcPr>
            <w:tcW w:w="3119" w:type="dxa"/>
          </w:tcPr>
          <w:p w:rsidR="00DD1D0C" w:rsidRDefault="00861B40" w:rsidP="000E1C11">
            <w:pPr>
              <w:pStyle w:val="ListParagraph"/>
              <w:ind w:left="0"/>
              <w:rPr>
                <w:lang w:val="sr-Cyrl-CS"/>
              </w:rPr>
            </w:pPr>
            <w:r>
              <w:rPr>
                <w:lang w:val="sr-Cyrl-CS"/>
              </w:rPr>
              <w:t>15131310 - Паштета</w:t>
            </w:r>
          </w:p>
        </w:tc>
        <w:tc>
          <w:tcPr>
            <w:tcW w:w="2141" w:type="dxa"/>
          </w:tcPr>
          <w:p w:rsidR="00DD1D0C" w:rsidRDefault="00563D22" w:rsidP="00861B40">
            <w:pPr>
              <w:pStyle w:val="ListParagraph"/>
              <w:ind w:left="0"/>
              <w:jc w:val="center"/>
              <w:rPr>
                <w:lang w:val="sr-Cyrl-CS"/>
              </w:rPr>
            </w:pPr>
            <w:r>
              <w:rPr>
                <w:lang w:val="sr-Cyrl-CS"/>
              </w:rPr>
              <w:t>204.167,00</w:t>
            </w:r>
          </w:p>
        </w:tc>
      </w:tr>
      <w:tr w:rsidR="00DD1D0C" w:rsidTr="00DD1D0C">
        <w:tc>
          <w:tcPr>
            <w:tcW w:w="948" w:type="dxa"/>
          </w:tcPr>
          <w:p w:rsidR="00DD1D0C" w:rsidRDefault="00DD1D0C" w:rsidP="000E1C11">
            <w:pPr>
              <w:pStyle w:val="ListParagraph"/>
              <w:ind w:left="0"/>
              <w:rPr>
                <w:lang w:val="sr-Cyrl-CS"/>
              </w:rPr>
            </w:pPr>
            <w:r>
              <w:rPr>
                <w:lang w:val="sr-Cyrl-CS"/>
              </w:rPr>
              <w:t>8.</w:t>
            </w:r>
          </w:p>
        </w:tc>
        <w:tc>
          <w:tcPr>
            <w:tcW w:w="3118" w:type="dxa"/>
          </w:tcPr>
          <w:p w:rsidR="00DD1D0C" w:rsidRDefault="00563D22" w:rsidP="000E1C11">
            <w:pPr>
              <w:pStyle w:val="ListParagraph"/>
              <w:ind w:left="0"/>
              <w:rPr>
                <w:lang w:val="sr-Cyrl-CS"/>
              </w:rPr>
            </w:pPr>
            <w:r>
              <w:rPr>
                <w:lang w:val="sr-Cyrl-CS"/>
              </w:rPr>
              <w:t>Месни нарезак</w:t>
            </w:r>
          </w:p>
        </w:tc>
        <w:tc>
          <w:tcPr>
            <w:tcW w:w="3119" w:type="dxa"/>
          </w:tcPr>
          <w:p w:rsidR="00DD1D0C" w:rsidRDefault="00563D22" w:rsidP="000E1C11">
            <w:pPr>
              <w:pStyle w:val="ListParagraph"/>
              <w:ind w:left="0"/>
              <w:rPr>
                <w:lang w:val="sr-Cyrl-CS"/>
              </w:rPr>
            </w:pPr>
            <w:r>
              <w:rPr>
                <w:lang w:val="sr-Cyrl-CS"/>
              </w:rPr>
              <w:t>15130000 – Месни производи</w:t>
            </w:r>
          </w:p>
        </w:tc>
        <w:tc>
          <w:tcPr>
            <w:tcW w:w="2141" w:type="dxa"/>
          </w:tcPr>
          <w:p w:rsidR="00DD1D0C" w:rsidRDefault="00563D22" w:rsidP="00563D22">
            <w:pPr>
              <w:pStyle w:val="ListParagraph"/>
              <w:ind w:left="0"/>
              <w:jc w:val="center"/>
              <w:rPr>
                <w:lang w:val="sr-Cyrl-CS"/>
              </w:rPr>
            </w:pPr>
            <w:r>
              <w:rPr>
                <w:lang w:val="sr-Cyrl-CS"/>
              </w:rPr>
              <w:t>380.000,00</w:t>
            </w:r>
          </w:p>
        </w:tc>
      </w:tr>
      <w:tr w:rsidR="00DD1D0C" w:rsidTr="00DD1D0C">
        <w:tc>
          <w:tcPr>
            <w:tcW w:w="948" w:type="dxa"/>
          </w:tcPr>
          <w:p w:rsidR="00DD1D0C" w:rsidRDefault="00DD1D0C" w:rsidP="000E1C11">
            <w:pPr>
              <w:pStyle w:val="ListParagraph"/>
              <w:ind w:left="0"/>
              <w:rPr>
                <w:lang w:val="sr-Cyrl-CS"/>
              </w:rPr>
            </w:pPr>
            <w:r>
              <w:rPr>
                <w:lang w:val="sr-Cyrl-CS"/>
              </w:rPr>
              <w:t>9.</w:t>
            </w:r>
          </w:p>
        </w:tc>
        <w:tc>
          <w:tcPr>
            <w:tcW w:w="3118" w:type="dxa"/>
          </w:tcPr>
          <w:p w:rsidR="00DD1D0C" w:rsidRDefault="00563D22" w:rsidP="000E1C11">
            <w:pPr>
              <w:pStyle w:val="ListParagraph"/>
              <w:ind w:left="0"/>
              <w:rPr>
                <w:lang w:val="sr-Cyrl-CS"/>
              </w:rPr>
            </w:pPr>
            <w:r>
              <w:rPr>
                <w:lang w:val="sr-Cyrl-CS"/>
              </w:rPr>
              <w:t>Замрзнуто поврће</w:t>
            </w:r>
          </w:p>
        </w:tc>
        <w:tc>
          <w:tcPr>
            <w:tcW w:w="3119" w:type="dxa"/>
          </w:tcPr>
          <w:p w:rsidR="00DD1D0C" w:rsidRDefault="00563D22" w:rsidP="000E1C11">
            <w:pPr>
              <w:pStyle w:val="ListParagraph"/>
              <w:ind w:left="0"/>
              <w:rPr>
                <w:lang w:val="sr-Cyrl-CS"/>
              </w:rPr>
            </w:pPr>
            <w:r>
              <w:rPr>
                <w:lang w:val="sr-Cyrl-CS"/>
              </w:rPr>
              <w:t>15331170 – Смрзнуто поврће</w:t>
            </w:r>
          </w:p>
        </w:tc>
        <w:tc>
          <w:tcPr>
            <w:tcW w:w="2141" w:type="dxa"/>
          </w:tcPr>
          <w:p w:rsidR="00DD1D0C" w:rsidRDefault="00563D22" w:rsidP="00563D22">
            <w:pPr>
              <w:pStyle w:val="ListParagraph"/>
              <w:ind w:left="0"/>
              <w:jc w:val="center"/>
              <w:rPr>
                <w:lang w:val="sr-Cyrl-CS"/>
              </w:rPr>
            </w:pPr>
            <w:r>
              <w:rPr>
                <w:lang w:val="sr-Cyrl-CS"/>
              </w:rPr>
              <w:t>164.546,00</w:t>
            </w:r>
          </w:p>
        </w:tc>
      </w:tr>
      <w:tr w:rsidR="00DD1D0C" w:rsidTr="00DD1D0C">
        <w:tc>
          <w:tcPr>
            <w:tcW w:w="948" w:type="dxa"/>
          </w:tcPr>
          <w:p w:rsidR="00DD1D0C" w:rsidRDefault="00DD1D0C" w:rsidP="000E1C11">
            <w:pPr>
              <w:pStyle w:val="ListParagraph"/>
              <w:ind w:left="0"/>
              <w:rPr>
                <w:lang w:val="sr-Cyrl-CS"/>
              </w:rPr>
            </w:pPr>
            <w:r>
              <w:rPr>
                <w:lang w:val="sr-Cyrl-CS"/>
              </w:rPr>
              <w:t>10.</w:t>
            </w:r>
          </w:p>
        </w:tc>
        <w:tc>
          <w:tcPr>
            <w:tcW w:w="3118" w:type="dxa"/>
          </w:tcPr>
          <w:p w:rsidR="00DD1D0C" w:rsidRDefault="00563D22" w:rsidP="000E1C11">
            <w:pPr>
              <w:pStyle w:val="ListParagraph"/>
              <w:ind w:left="0"/>
              <w:rPr>
                <w:lang w:val="sr-Cyrl-CS"/>
              </w:rPr>
            </w:pPr>
            <w:r>
              <w:rPr>
                <w:lang w:val="sr-Cyrl-CS"/>
              </w:rPr>
              <w:t>Млеко</w:t>
            </w:r>
          </w:p>
        </w:tc>
        <w:tc>
          <w:tcPr>
            <w:tcW w:w="3119" w:type="dxa"/>
          </w:tcPr>
          <w:p w:rsidR="00DD1D0C" w:rsidRDefault="00563D22" w:rsidP="000E1C11">
            <w:pPr>
              <w:pStyle w:val="ListParagraph"/>
              <w:ind w:left="0"/>
              <w:rPr>
                <w:lang w:val="sr-Cyrl-CS"/>
              </w:rPr>
            </w:pPr>
            <w:r>
              <w:rPr>
                <w:lang w:val="sr-Cyrl-CS"/>
              </w:rPr>
              <w:t>15511000 – Млеко</w:t>
            </w:r>
          </w:p>
        </w:tc>
        <w:tc>
          <w:tcPr>
            <w:tcW w:w="2141" w:type="dxa"/>
          </w:tcPr>
          <w:p w:rsidR="00DD1D0C" w:rsidRDefault="00563D22" w:rsidP="00563D22">
            <w:pPr>
              <w:pStyle w:val="ListParagraph"/>
              <w:ind w:left="0"/>
              <w:jc w:val="center"/>
              <w:rPr>
                <w:lang w:val="sr-Cyrl-CS"/>
              </w:rPr>
            </w:pPr>
            <w:r>
              <w:rPr>
                <w:lang w:val="sr-Cyrl-CS"/>
              </w:rPr>
              <w:t>638.182,00</w:t>
            </w:r>
          </w:p>
        </w:tc>
      </w:tr>
      <w:tr w:rsidR="00DD1D0C" w:rsidTr="00DD1D0C">
        <w:tc>
          <w:tcPr>
            <w:tcW w:w="948" w:type="dxa"/>
          </w:tcPr>
          <w:p w:rsidR="00DD1D0C" w:rsidRDefault="00DD1D0C" w:rsidP="000E1C11">
            <w:pPr>
              <w:pStyle w:val="ListParagraph"/>
              <w:ind w:left="0"/>
              <w:rPr>
                <w:lang w:val="sr-Cyrl-CS"/>
              </w:rPr>
            </w:pPr>
            <w:r>
              <w:rPr>
                <w:lang w:val="sr-Cyrl-CS"/>
              </w:rPr>
              <w:t>11.</w:t>
            </w:r>
          </w:p>
        </w:tc>
        <w:tc>
          <w:tcPr>
            <w:tcW w:w="3118" w:type="dxa"/>
          </w:tcPr>
          <w:p w:rsidR="00DD1D0C" w:rsidRDefault="00563D22" w:rsidP="000E1C11">
            <w:pPr>
              <w:pStyle w:val="ListParagraph"/>
              <w:ind w:left="0"/>
              <w:rPr>
                <w:lang w:val="sr-Cyrl-CS"/>
              </w:rPr>
            </w:pPr>
            <w:r>
              <w:rPr>
                <w:lang w:val="sr-Cyrl-CS"/>
              </w:rPr>
              <w:t>Колонијална роба</w:t>
            </w:r>
          </w:p>
        </w:tc>
        <w:tc>
          <w:tcPr>
            <w:tcW w:w="3119" w:type="dxa"/>
          </w:tcPr>
          <w:p w:rsidR="00DD1D0C" w:rsidRDefault="00563D22" w:rsidP="000E1C11">
            <w:pPr>
              <w:pStyle w:val="ListParagraph"/>
              <w:ind w:left="0"/>
              <w:rPr>
                <w:lang w:val="sr-Cyrl-CS"/>
              </w:rPr>
            </w:pPr>
            <w:r>
              <w:rPr>
                <w:lang w:val="sr-Cyrl-CS"/>
              </w:rPr>
              <w:t>15800000 – Разни прехрамбени производи</w:t>
            </w:r>
          </w:p>
        </w:tc>
        <w:tc>
          <w:tcPr>
            <w:tcW w:w="2141" w:type="dxa"/>
          </w:tcPr>
          <w:p w:rsidR="00DD1D0C" w:rsidRDefault="00563D22" w:rsidP="00563D22">
            <w:pPr>
              <w:pStyle w:val="ListParagraph"/>
              <w:ind w:left="0"/>
              <w:jc w:val="center"/>
              <w:rPr>
                <w:lang w:val="sr-Cyrl-CS"/>
              </w:rPr>
            </w:pPr>
            <w:r>
              <w:rPr>
                <w:lang w:val="sr-Cyrl-CS"/>
              </w:rPr>
              <w:t>599.226,00</w:t>
            </w:r>
          </w:p>
        </w:tc>
      </w:tr>
      <w:tr w:rsidR="00DD1D0C" w:rsidTr="00DD1D0C">
        <w:tc>
          <w:tcPr>
            <w:tcW w:w="948" w:type="dxa"/>
          </w:tcPr>
          <w:p w:rsidR="00DD1D0C" w:rsidRDefault="00DD1D0C" w:rsidP="000E1C11">
            <w:pPr>
              <w:pStyle w:val="ListParagraph"/>
              <w:ind w:left="0"/>
              <w:rPr>
                <w:lang w:val="sr-Cyrl-CS"/>
              </w:rPr>
            </w:pPr>
            <w:r>
              <w:rPr>
                <w:lang w:val="sr-Cyrl-CS"/>
              </w:rPr>
              <w:t>12.</w:t>
            </w:r>
          </w:p>
        </w:tc>
        <w:tc>
          <w:tcPr>
            <w:tcW w:w="3118" w:type="dxa"/>
          </w:tcPr>
          <w:p w:rsidR="00DD1D0C" w:rsidRDefault="00563D22" w:rsidP="000E1C11">
            <w:pPr>
              <w:pStyle w:val="ListParagraph"/>
              <w:ind w:left="0"/>
              <w:rPr>
                <w:lang w:val="sr-Cyrl-CS"/>
              </w:rPr>
            </w:pPr>
            <w:r>
              <w:rPr>
                <w:lang w:val="sr-Cyrl-CS"/>
              </w:rPr>
              <w:t>Конзервирани производи</w:t>
            </w:r>
          </w:p>
        </w:tc>
        <w:tc>
          <w:tcPr>
            <w:tcW w:w="3119" w:type="dxa"/>
          </w:tcPr>
          <w:p w:rsidR="00DD1D0C" w:rsidRDefault="00563D22" w:rsidP="000E1C11">
            <w:pPr>
              <w:pStyle w:val="ListParagraph"/>
              <w:ind w:left="0"/>
              <w:rPr>
                <w:lang w:val="sr-Cyrl-CS"/>
              </w:rPr>
            </w:pPr>
            <w:r>
              <w:rPr>
                <w:lang w:val="sr-Cyrl-CS"/>
              </w:rPr>
              <w:t>15331400 – Конзервисано поврће и/или поврће у конзерви</w:t>
            </w:r>
          </w:p>
        </w:tc>
        <w:tc>
          <w:tcPr>
            <w:tcW w:w="2141" w:type="dxa"/>
          </w:tcPr>
          <w:p w:rsidR="00DD1D0C" w:rsidRDefault="00563D22" w:rsidP="00563D22">
            <w:pPr>
              <w:pStyle w:val="ListParagraph"/>
              <w:ind w:left="0"/>
              <w:jc w:val="center"/>
              <w:rPr>
                <w:lang w:val="sr-Cyrl-CS"/>
              </w:rPr>
            </w:pPr>
            <w:r>
              <w:rPr>
                <w:lang w:val="sr-Cyrl-CS"/>
              </w:rPr>
              <w:t>166.250,00</w:t>
            </w:r>
          </w:p>
        </w:tc>
      </w:tr>
      <w:tr w:rsidR="00DD1D0C" w:rsidTr="00DD1D0C">
        <w:tc>
          <w:tcPr>
            <w:tcW w:w="948" w:type="dxa"/>
          </w:tcPr>
          <w:p w:rsidR="00DD1D0C" w:rsidRDefault="00DD1D0C" w:rsidP="000E1C11">
            <w:pPr>
              <w:pStyle w:val="ListParagraph"/>
              <w:ind w:left="0"/>
              <w:rPr>
                <w:lang w:val="sr-Cyrl-CS"/>
              </w:rPr>
            </w:pPr>
            <w:r>
              <w:rPr>
                <w:lang w:val="sr-Cyrl-CS"/>
              </w:rPr>
              <w:t>13.</w:t>
            </w:r>
          </w:p>
        </w:tc>
        <w:tc>
          <w:tcPr>
            <w:tcW w:w="3118" w:type="dxa"/>
          </w:tcPr>
          <w:p w:rsidR="00DD1D0C" w:rsidRDefault="00563D22" w:rsidP="000E1C11">
            <w:pPr>
              <w:pStyle w:val="ListParagraph"/>
              <w:ind w:left="0"/>
              <w:rPr>
                <w:lang w:val="sr-Cyrl-CS"/>
              </w:rPr>
            </w:pPr>
            <w:r>
              <w:rPr>
                <w:lang w:val="sr-Cyrl-CS"/>
              </w:rPr>
              <w:t>Тестенине</w:t>
            </w:r>
          </w:p>
        </w:tc>
        <w:tc>
          <w:tcPr>
            <w:tcW w:w="3119" w:type="dxa"/>
          </w:tcPr>
          <w:p w:rsidR="00DD1D0C" w:rsidRDefault="00563D22" w:rsidP="000E1C11">
            <w:pPr>
              <w:pStyle w:val="ListParagraph"/>
              <w:ind w:left="0"/>
              <w:rPr>
                <w:lang w:val="sr-Cyrl-CS"/>
              </w:rPr>
            </w:pPr>
            <w:r>
              <w:rPr>
                <w:lang w:val="sr-Cyrl-CS"/>
              </w:rPr>
              <w:t>15850000 – Тестенине</w:t>
            </w:r>
          </w:p>
        </w:tc>
        <w:tc>
          <w:tcPr>
            <w:tcW w:w="2141" w:type="dxa"/>
          </w:tcPr>
          <w:p w:rsidR="00DD1D0C" w:rsidRDefault="00563D22" w:rsidP="00563D22">
            <w:pPr>
              <w:pStyle w:val="ListParagraph"/>
              <w:ind w:left="0"/>
              <w:jc w:val="center"/>
              <w:rPr>
                <w:lang w:val="sr-Cyrl-CS"/>
              </w:rPr>
            </w:pPr>
            <w:r>
              <w:rPr>
                <w:lang w:val="sr-Cyrl-CS"/>
              </w:rPr>
              <w:t>64.166,00</w:t>
            </w:r>
          </w:p>
        </w:tc>
      </w:tr>
      <w:tr w:rsidR="00DD1D0C" w:rsidTr="00DD1D0C">
        <w:tc>
          <w:tcPr>
            <w:tcW w:w="948" w:type="dxa"/>
          </w:tcPr>
          <w:p w:rsidR="00DD1D0C" w:rsidRDefault="00DD1D0C" w:rsidP="000E1C11">
            <w:pPr>
              <w:pStyle w:val="ListParagraph"/>
              <w:ind w:left="0"/>
              <w:rPr>
                <w:lang w:val="sr-Cyrl-CS"/>
              </w:rPr>
            </w:pPr>
            <w:r>
              <w:rPr>
                <w:lang w:val="sr-Cyrl-CS"/>
              </w:rPr>
              <w:t>14.</w:t>
            </w:r>
          </w:p>
        </w:tc>
        <w:tc>
          <w:tcPr>
            <w:tcW w:w="3118" w:type="dxa"/>
          </w:tcPr>
          <w:p w:rsidR="00DD1D0C" w:rsidRDefault="00563D22" w:rsidP="000E1C11">
            <w:pPr>
              <w:pStyle w:val="ListParagraph"/>
              <w:ind w:left="0"/>
              <w:rPr>
                <w:lang w:val="sr-Cyrl-CS"/>
              </w:rPr>
            </w:pPr>
            <w:r>
              <w:rPr>
                <w:lang w:val="sr-Cyrl-CS"/>
              </w:rPr>
              <w:t>Намази</w:t>
            </w:r>
          </w:p>
        </w:tc>
        <w:tc>
          <w:tcPr>
            <w:tcW w:w="3119" w:type="dxa"/>
          </w:tcPr>
          <w:p w:rsidR="00DD1D0C" w:rsidRDefault="00563D22" w:rsidP="000E1C11">
            <w:pPr>
              <w:pStyle w:val="ListParagraph"/>
              <w:ind w:left="0"/>
              <w:rPr>
                <w:lang w:val="sr-Cyrl-CS"/>
              </w:rPr>
            </w:pPr>
            <w:r>
              <w:rPr>
                <w:lang w:val="sr-Cyrl-CS"/>
              </w:rPr>
              <w:t>15545000 – Сирни намази</w:t>
            </w:r>
          </w:p>
        </w:tc>
        <w:tc>
          <w:tcPr>
            <w:tcW w:w="2141" w:type="dxa"/>
          </w:tcPr>
          <w:p w:rsidR="00DD1D0C" w:rsidRDefault="00563D22" w:rsidP="00563D22">
            <w:pPr>
              <w:pStyle w:val="ListParagraph"/>
              <w:ind w:left="0"/>
              <w:jc w:val="center"/>
              <w:rPr>
                <w:lang w:val="sr-Cyrl-CS"/>
              </w:rPr>
            </w:pPr>
            <w:r>
              <w:rPr>
                <w:lang w:val="sr-Cyrl-CS"/>
              </w:rPr>
              <w:t>105.450,00</w:t>
            </w:r>
          </w:p>
        </w:tc>
      </w:tr>
      <w:tr w:rsidR="00DD1D0C" w:rsidTr="00DD1D0C">
        <w:tc>
          <w:tcPr>
            <w:tcW w:w="948" w:type="dxa"/>
          </w:tcPr>
          <w:p w:rsidR="00DD1D0C" w:rsidRDefault="00DD1D0C" w:rsidP="000E1C11">
            <w:pPr>
              <w:pStyle w:val="ListParagraph"/>
              <w:ind w:left="0"/>
              <w:rPr>
                <w:lang w:val="sr-Cyrl-CS"/>
              </w:rPr>
            </w:pPr>
            <w:r>
              <w:rPr>
                <w:lang w:val="sr-Cyrl-CS"/>
              </w:rPr>
              <w:t>15.</w:t>
            </w:r>
          </w:p>
        </w:tc>
        <w:tc>
          <w:tcPr>
            <w:tcW w:w="3118" w:type="dxa"/>
          </w:tcPr>
          <w:p w:rsidR="00DD1D0C" w:rsidRDefault="00563D22" w:rsidP="000E1C11">
            <w:pPr>
              <w:pStyle w:val="ListParagraph"/>
              <w:ind w:left="0"/>
              <w:rPr>
                <w:lang w:val="sr-Cyrl-CS"/>
              </w:rPr>
            </w:pPr>
            <w:r>
              <w:rPr>
                <w:lang w:val="sr-Cyrl-CS"/>
              </w:rPr>
              <w:t>Брашно и производи</w:t>
            </w:r>
          </w:p>
        </w:tc>
        <w:tc>
          <w:tcPr>
            <w:tcW w:w="3119" w:type="dxa"/>
          </w:tcPr>
          <w:p w:rsidR="00DD1D0C" w:rsidRDefault="00563D22" w:rsidP="000E1C11">
            <w:pPr>
              <w:pStyle w:val="ListParagraph"/>
              <w:ind w:left="0"/>
              <w:rPr>
                <w:lang w:val="sr-Cyrl-CS"/>
              </w:rPr>
            </w:pPr>
            <w:r>
              <w:rPr>
                <w:lang w:val="sr-Cyrl-CS"/>
              </w:rPr>
              <w:t>15612000 – Брашно од житарица или поврћа и сродни производи</w:t>
            </w:r>
          </w:p>
        </w:tc>
        <w:tc>
          <w:tcPr>
            <w:tcW w:w="2141" w:type="dxa"/>
          </w:tcPr>
          <w:p w:rsidR="00DD1D0C" w:rsidRDefault="00563D22" w:rsidP="00563D22">
            <w:pPr>
              <w:pStyle w:val="ListParagraph"/>
              <w:ind w:left="0"/>
              <w:jc w:val="center"/>
              <w:rPr>
                <w:lang w:val="sr-Cyrl-CS"/>
              </w:rPr>
            </w:pPr>
            <w:r>
              <w:rPr>
                <w:lang w:val="sr-Cyrl-CS"/>
              </w:rPr>
              <w:t>70.987,00</w:t>
            </w:r>
          </w:p>
        </w:tc>
      </w:tr>
      <w:tr w:rsidR="00DD1D0C" w:rsidTr="00DD1D0C">
        <w:tc>
          <w:tcPr>
            <w:tcW w:w="948" w:type="dxa"/>
          </w:tcPr>
          <w:p w:rsidR="00DD1D0C" w:rsidRDefault="00DD1D0C" w:rsidP="000E1C11">
            <w:pPr>
              <w:pStyle w:val="ListParagraph"/>
              <w:ind w:left="0"/>
              <w:rPr>
                <w:lang w:val="sr-Cyrl-CS"/>
              </w:rPr>
            </w:pPr>
            <w:r>
              <w:rPr>
                <w:lang w:val="sr-Cyrl-CS"/>
              </w:rPr>
              <w:lastRenderedPageBreak/>
              <w:t>16.</w:t>
            </w:r>
          </w:p>
        </w:tc>
        <w:tc>
          <w:tcPr>
            <w:tcW w:w="3118" w:type="dxa"/>
          </w:tcPr>
          <w:p w:rsidR="00DD1D0C" w:rsidRDefault="004624D1" w:rsidP="000E1C11">
            <w:pPr>
              <w:pStyle w:val="ListParagraph"/>
              <w:ind w:left="0"/>
              <w:rPr>
                <w:lang w:val="sr-Cyrl-CS"/>
              </w:rPr>
            </w:pPr>
            <w:r>
              <w:rPr>
                <w:lang w:val="sr-Cyrl-CS"/>
              </w:rPr>
              <w:t>Хлеб и коре за питу и гибаницу</w:t>
            </w:r>
          </w:p>
        </w:tc>
        <w:tc>
          <w:tcPr>
            <w:tcW w:w="3119" w:type="dxa"/>
          </w:tcPr>
          <w:p w:rsidR="00DD1D0C" w:rsidRDefault="004624D1" w:rsidP="000E1C11">
            <w:pPr>
              <w:pStyle w:val="ListParagraph"/>
              <w:ind w:left="0"/>
              <w:rPr>
                <w:lang w:val="sr-Cyrl-CS"/>
              </w:rPr>
            </w:pPr>
            <w:r>
              <w:rPr>
                <w:lang w:val="sr-Cyrl-CS"/>
              </w:rPr>
              <w:t>15810000 – Хлебни производи, свежа пецива и колачи</w:t>
            </w:r>
          </w:p>
        </w:tc>
        <w:tc>
          <w:tcPr>
            <w:tcW w:w="2141" w:type="dxa"/>
          </w:tcPr>
          <w:p w:rsidR="00DD1D0C" w:rsidRDefault="004624D1" w:rsidP="004624D1">
            <w:pPr>
              <w:pStyle w:val="ListParagraph"/>
              <w:ind w:left="0"/>
              <w:jc w:val="center"/>
              <w:rPr>
                <w:lang w:val="sr-Cyrl-CS"/>
              </w:rPr>
            </w:pPr>
            <w:r>
              <w:rPr>
                <w:lang w:val="sr-Cyrl-CS"/>
              </w:rPr>
              <w:t>1.158.181,00</w:t>
            </w:r>
          </w:p>
        </w:tc>
      </w:tr>
      <w:tr w:rsidR="00DD1D0C" w:rsidTr="00DD1D0C">
        <w:tc>
          <w:tcPr>
            <w:tcW w:w="948" w:type="dxa"/>
          </w:tcPr>
          <w:p w:rsidR="00DD1D0C" w:rsidRDefault="00DD1D0C" w:rsidP="000E1C11">
            <w:pPr>
              <w:pStyle w:val="ListParagraph"/>
              <w:ind w:left="0"/>
              <w:rPr>
                <w:lang w:val="sr-Cyrl-CS"/>
              </w:rPr>
            </w:pPr>
            <w:r>
              <w:rPr>
                <w:lang w:val="sr-Cyrl-CS"/>
              </w:rPr>
              <w:t>17.</w:t>
            </w:r>
          </w:p>
        </w:tc>
        <w:tc>
          <w:tcPr>
            <w:tcW w:w="3118" w:type="dxa"/>
          </w:tcPr>
          <w:p w:rsidR="00DD1D0C" w:rsidRDefault="004624D1" w:rsidP="000E1C11">
            <w:pPr>
              <w:pStyle w:val="ListParagraph"/>
              <w:ind w:left="0"/>
              <w:rPr>
                <w:lang w:val="sr-Cyrl-CS"/>
              </w:rPr>
            </w:pPr>
            <w:r>
              <w:rPr>
                <w:lang w:val="sr-Cyrl-CS"/>
              </w:rPr>
              <w:t>Свеже воће и поврће</w:t>
            </w:r>
          </w:p>
        </w:tc>
        <w:tc>
          <w:tcPr>
            <w:tcW w:w="3119" w:type="dxa"/>
          </w:tcPr>
          <w:p w:rsidR="00DD1D0C" w:rsidRDefault="004624D1" w:rsidP="000E1C11">
            <w:pPr>
              <w:pStyle w:val="ListParagraph"/>
              <w:ind w:left="0"/>
              <w:rPr>
                <w:lang w:val="sr-Cyrl-CS"/>
              </w:rPr>
            </w:pPr>
            <w:r>
              <w:rPr>
                <w:lang w:val="sr-Cyrl-CS"/>
              </w:rPr>
              <w:t>15300000 – Воће, поврћр и сродни производи</w:t>
            </w:r>
          </w:p>
        </w:tc>
        <w:tc>
          <w:tcPr>
            <w:tcW w:w="2141" w:type="dxa"/>
          </w:tcPr>
          <w:p w:rsidR="00DD1D0C" w:rsidRDefault="004624D1" w:rsidP="004624D1">
            <w:pPr>
              <w:pStyle w:val="ListParagraph"/>
              <w:ind w:left="0"/>
              <w:jc w:val="center"/>
              <w:rPr>
                <w:lang w:val="sr-Cyrl-CS"/>
              </w:rPr>
            </w:pPr>
            <w:r>
              <w:rPr>
                <w:lang w:val="sr-Cyrl-CS"/>
              </w:rPr>
              <w:t>736.091,00</w:t>
            </w:r>
          </w:p>
        </w:tc>
      </w:tr>
      <w:tr w:rsidR="00DD1D0C" w:rsidTr="00DD1D0C">
        <w:tc>
          <w:tcPr>
            <w:tcW w:w="948" w:type="dxa"/>
          </w:tcPr>
          <w:p w:rsidR="00DD1D0C" w:rsidRDefault="00DD1D0C" w:rsidP="000E1C11">
            <w:pPr>
              <w:pStyle w:val="ListParagraph"/>
              <w:ind w:left="0"/>
              <w:rPr>
                <w:lang w:val="sr-Cyrl-CS"/>
              </w:rPr>
            </w:pPr>
            <w:r>
              <w:rPr>
                <w:lang w:val="sr-Cyrl-CS"/>
              </w:rPr>
              <w:t>18.</w:t>
            </w:r>
          </w:p>
        </w:tc>
        <w:tc>
          <w:tcPr>
            <w:tcW w:w="3118" w:type="dxa"/>
          </w:tcPr>
          <w:p w:rsidR="00DD1D0C" w:rsidRDefault="004624D1" w:rsidP="000E1C11">
            <w:pPr>
              <w:pStyle w:val="ListParagraph"/>
              <w:ind w:left="0"/>
              <w:rPr>
                <w:lang w:val="sr-Cyrl-CS"/>
              </w:rPr>
            </w:pPr>
            <w:r>
              <w:rPr>
                <w:lang w:val="sr-Cyrl-CS"/>
              </w:rPr>
              <w:t>Безалкохолна пића</w:t>
            </w:r>
          </w:p>
        </w:tc>
        <w:tc>
          <w:tcPr>
            <w:tcW w:w="3119" w:type="dxa"/>
          </w:tcPr>
          <w:p w:rsidR="00DD1D0C" w:rsidRDefault="004624D1" w:rsidP="000E1C11">
            <w:pPr>
              <w:pStyle w:val="ListParagraph"/>
              <w:ind w:left="0"/>
              <w:rPr>
                <w:lang w:val="sr-Cyrl-CS"/>
              </w:rPr>
            </w:pPr>
            <w:r>
              <w:rPr>
                <w:lang w:val="sr-Cyrl-CS"/>
              </w:rPr>
              <w:t>15980000 – Безалкохолна пића</w:t>
            </w:r>
          </w:p>
        </w:tc>
        <w:tc>
          <w:tcPr>
            <w:tcW w:w="2141" w:type="dxa"/>
          </w:tcPr>
          <w:p w:rsidR="00DD1D0C" w:rsidRDefault="004624D1" w:rsidP="004624D1">
            <w:pPr>
              <w:pStyle w:val="ListParagraph"/>
              <w:ind w:left="0"/>
              <w:jc w:val="center"/>
              <w:rPr>
                <w:lang w:val="sr-Cyrl-CS"/>
              </w:rPr>
            </w:pPr>
            <w:r>
              <w:rPr>
                <w:lang w:val="sr-Cyrl-CS"/>
              </w:rPr>
              <w:t>33.333,00</w:t>
            </w:r>
          </w:p>
        </w:tc>
      </w:tr>
      <w:tr w:rsidR="00DD1D0C" w:rsidTr="00DD1D0C">
        <w:tc>
          <w:tcPr>
            <w:tcW w:w="948" w:type="dxa"/>
          </w:tcPr>
          <w:p w:rsidR="00DD1D0C" w:rsidRDefault="00DD1D0C" w:rsidP="000E1C11">
            <w:pPr>
              <w:pStyle w:val="ListParagraph"/>
              <w:ind w:left="0"/>
              <w:rPr>
                <w:lang w:val="sr-Cyrl-CS"/>
              </w:rPr>
            </w:pPr>
            <w:r>
              <w:rPr>
                <w:lang w:val="sr-Cyrl-CS"/>
              </w:rPr>
              <w:t>19.</w:t>
            </w:r>
          </w:p>
        </w:tc>
        <w:tc>
          <w:tcPr>
            <w:tcW w:w="3118" w:type="dxa"/>
          </w:tcPr>
          <w:p w:rsidR="00DD1D0C" w:rsidRDefault="004624D1" w:rsidP="000E1C11">
            <w:pPr>
              <w:pStyle w:val="ListParagraph"/>
              <w:ind w:left="0"/>
              <w:rPr>
                <w:lang w:val="sr-Cyrl-CS"/>
              </w:rPr>
            </w:pPr>
            <w:r>
              <w:rPr>
                <w:lang w:val="sr-Cyrl-CS"/>
              </w:rPr>
              <w:t>Јунеће месо</w:t>
            </w:r>
          </w:p>
        </w:tc>
        <w:tc>
          <w:tcPr>
            <w:tcW w:w="3119" w:type="dxa"/>
          </w:tcPr>
          <w:p w:rsidR="00DD1D0C" w:rsidRDefault="004624D1" w:rsidP="000E1C11">
            <w:pPr>
              <w:pStyle w:val="ListParagraph"/>
              <w:ind w:left="0"/>
              <w:rPr>
                <w:lang w:val="sr-Cyrl-CS"/>
              </w:rPr>
            </w:pPr>
            <w:r>
              <w:rPr>
                <w:lang w:val="sr-Cyrl-CS"/>
              </w:rPr>
              <w:t>15111100 – Јунетина</w:t>
            </w:r>
          </w:p>
        </w:tc>
        <w:tc>
          <w:tcPr>
            <w:tcW w:w="2141" w:type="dxa"/>
          </w:tcPr>
          <w:p w:rsidR="00DD1D0C" w:rsidRDefault="004624D1" w:rsidP="004624D1">
            <w:pPr>
              <w:pStyle w:val="ListParagraph"/>
              <w:ind w:left="0"/>
              <w:jc w:val="center"/>
              <w:rPr>
                <w:lang w:val="sr-Cyrl-CS"/>
              </w:rPr>
            </w:pPr>
            <w:r>
              <w:rPr>
                <w:lang w:val="sr-Cyrl-CS"/>
              </w:rPr>
              <w:t>247.273,00</w:t>
            </w:r>
          </w:p>
        </w:tc>
      </w:tr>
      <w:tr w:rsidR="00DD1D0C" w:rsidTr="00DD1D0C">
        <w:tc>
          <w:tcPr>
            <w:tcW w:w="948" w:type="dxa"/>
          </w:tcPr>
          <w:p w:rsidR="00DD1D0C" w:rsidRDefault="00DD1D0C" w:rsidP="000E1C11">
            <w:pPr>
              <w:pStyle w:val="ListParagraph"/>
              <w:ind w:left="0"/>
              <w:rPr>
                <w:lang w:val="sr-Cyrl-CS"/>
              </w:rPr>
            </w:pPr>
            <w:r>
              <w:rPr>
                <w:lang w:val="sr-Cyrl-CS"/>
              </w:rPr>
              <w:t>20.</w:t>
            </w:r>
          </w:p>
        </w:tc>
        <w:tc>
          <w:tcPr>
            <w:tcW w:w="3118" w:type="dxa"/>
          </w:tcPr>
          <w:p w:rsidR="00DD1D0C" w:rsidRDefault="004624D1" w:rsidP="000E1C11">
            <w:pPr>
              <w:pStyle w:val="ListParagraph"/>
              <w:ind w:left="0"/>
              <w:rPr>
                <w:lang w:val="sr-Cyrl-CS"/>
              </w:rPr>
            </w:pPr>
            <w:r>
              <w:rPr>
                <w:lang w:val="sr-Cyrl-CS"/>
              </w:rPr>
              <w:t>Свињско месо</w:t>
            </w:r>
          </w:p>
        </w:tc>
        <w:tc>
          <w:tcPr>
            <w:tcW w:w="3119" w:type="dxa"/>
          </w:tcPr>
          <w:p w:rsidR="00DD1D0C" w:rsidRDefault="004624D1" w:rsidP="000E1C11">
            <w:pPr>
              <w:pStyle w:val="ListParagraph"/>
              <w:ind w:left="0"/>
              <w:rPr>
                <w:lang w:val="sr-Cyrl-CS"/>
              </w:rPr>
            </w:pPr>
            <w:r>
              <w:rPr>
                <w:lang w:val="sr-Cyrl-CS"/>
              </w:rPr>
              <w:t>15113000 – Свињетина</w:t>
            </w:r>
          </w:p>
        </w:tc>
        <w:tc>
          <w:tcPr>
            <w:tcW w:w="2141" w:type="dxa"/>
          </w:tcPr>
          <w:p w:rsidR="00DD1D0C" w:rsidRDefault="004624D1" w:rsidP="004624D1">
            <w:pPr>
              <w:pStyle w:val="ListParagraph"/>
              <w:ind w:left="0"/>
              <w:jc w:val="center"/>
              <w:rPr>
                <w:lang w:val="sr-Cyrl-CS"/>
              </w:rPr>
            </w:pPr>
            <w:r>
              <w:rPr>
                <w:lang w:val="sr-Cyrl-CS"/>
              </w:rPr>
              <w:t>818.182,00</w:t>
            </w:r>
          </w:p>
        </w:tc>
      </w:tr>
      <w:tr w:rsidR="00DD1D0C" w:rsidTr="00DD1D0C">
        <w:tc>
          <w:tcPr>
            <w:tcW w:w="948" w:type="dxa"/>
          </w:tcPr>
          <w:p w:rsidR="00DD1D0C" w:rsidRDefault="00DD1D0C" w:rsidP="000E1C11">
            <w:pPr>
              <w:pStyle w:val="ListParagraph"/>
              <w:ind w:left="0"/>
              <w:rPr>
                <w:lang w:val="sr-Cyrl-CS"/>
              </w:rPr>
            </w:pPr>
            <w:r>
              <w:rPr>
                <w:lang w:val="sr-Cyrl-CS"/>
              </w:rPr>
              <w:t>21.</w:t>
            </w:r>
          </w:p>
        </w:tc>
        <w:tc>
          <w:tcPr>
            <w:tcW w:w="3118" w:type="dxa"/>
          </w:tcPr>
          <w:p w:rsidR="00DD1D0C" w:rsidRDefault="004624D1" w:rsidP="000E1C11">
            <w:pPr>
              <w:pStyle w:val="ListParagraph"/>
              <w:ind w:left="0"/>
              <w:rPr>
                <w:lang w:val="sr-Cyrl-CS"/>
              </w:rPr>
            </w:pPr>
            <w:r>
              <w:rPr>
                <w:lang w:val="sr-Cyrl-CS"/>
              </w:rPr>
              <w:t>Јаја</w:t>
            </w:r>
          </w:p>
        </w:tc>
        <w:tc>
          <w:tcPr>
            <w:tcW w:w="3119" w:type="dxa"/>
          </w:tcPr>
          <w:p w:rsidR="00DD1D0C" w:rsidRDefault="004624D1" w:rsidP="000E1C11">
            <w:pPr>
              <w:pStyle w:val="ListParagraph"/>
              <w:ind w:left="0"/>
              <w:rPr>
                <w:lang w:val="sr-Cyrl-CS"/>
              </w:rPr>
            </w:pPr>
            <w:r>
              <w:rPr>
                <w:lang w:val="sr-Cyrl-CS"/>
              </w:rPr>
              <w:t xml:space="preserve">03142500 </w:t>
            </w:r>
            <w:r w:rsidR="0003212A">
              <w:rPr>
                <w:lang w:val="sr-Cyrl-CS"/>
              </w:rPr>
              <w:t>– Јаја</w:t>
            </w:r>
          </w:p>
        </w:tc>
        <w:tc>
          <w:tcPr>
            <w:tcW w:w="2141" w:type="dxa"/>
          </w:tcPr>
          <w:p w:rsidR="00DD1D0C" w:rsidRDefault="0003212A" w:rsidP="0003212A">
            <w:pPr>
              <w:pStyle w:val="ListParagraph"/>
              <w:ind w:left="0"/>
              <w:jc w:val="center"/>
              <w:rPr>
                <w:lang w:val="sr-Cyrl-CS"/>
              </w:rPr>
            </w:pPr>
            <w:r>
              <w:rPr>
                <w:lang w:val="sr-Cyrl-CS"/>
              </w:rPr>
              <w:t>392.727,00</w:t>
            </w:r>
          </w:p>
        </w:tc>
      </w:tr>
    </w:tbl>
    <w:p w:rsidR="000E1C11" w:rsidRDefault="009318A9" w:rsidP="000E1C11">
      <w:pPr>
        <w:pStyle w:val="ListParagraph"/>
        <w:rPr>
          <w:lang w:val="sr-Cyrl-CS"/>
        </w:rPr>
      </w:pPr>
      <w:r>
        <w:rPr>
          <w:lang w:val="sr-Cyrl-CS"/>
        </w:rPr>
        <w:t xml:space="preserve">                                                                                                                            9.297.476,00</w:t>
      </w:r>
    </w:p>
    <w:p w:rsidR="000E1C11" w:rsidRPr="00F40CC1" w:rsidRDefault="00F40CC1" w:rsidP="000E1C11">
      <w:pPr>
        <w:pStyle w:val="ListParagraph"/>
        <w:rPr>
          <w:b/>
          <w:lang w:val="sr-Cyrl-CS"/>
        </w:rPr>
      </w:pPr>
      <w:r>
        <w:rPr>
          <w:b/>
          <w:lang w:val="sr-Cyrl-CS"/>
        </w:rPr>
        <w:t>Проверити процењене вредности</w:t>
      </w:r>
    </w:p>
    <w:p w:rsidR="004206CE" w:rsidRDefault="000E1C11" w:rsidP="004206CE">
      <w:pPr>
        <w:tabs>
          <w:tab w:val="left" w:pos="5790"/>
        </w:tabs>
        <w:jc w:val="both"/>
        <w:rPr>
          <w:b/>
          <w:sz w:val="28"/>
          <w:szCs w:val="28"/>
          <w:lang w:val="sr-Cyrl-CS"/>
        </w:rPr>
      </w:pPr>
      <w:r>
        <w:rPr>
          <w:b/>
          <w:sz w:val="28"/>
          <w:szCs w:val="28"/>
          <w:lang w:val="sr-Latn-CS"/>
        </w:rPr>
        <w:t xml:space="preserve">III </w:t>
      </w:r>
      <w:r>
        <w:rPr>
          <w:b/>
          <w:sz w:val="28"/>
          <w:szCs w:val="28"/>
          <w:lang w:val="sr-Cyrl-CS"/>
        </w:rPr>
        <w:t xml:space="preserve"> ВРСТА, ТЕХНИЧКЕ КАРАКТЕРИСТИКЕ, КВАЛИТЕТ, КОЛИЧИНА</w:t>
      </w:r>
    </w:p>
    <w:p w:rsidR="000E1C11" w:rsidRDefault="004206CE" w:rsidP="004206CE">
      <w:pPr>
        <w:tabs>
          <w:tab w:val="left" w:pos="5790"/>
        </w:tabs>
        <w:jc w:val="both"/>
        <w:rPr>
          <w:b/>
          <w:sz w:val="28"/>
          <w:szCs w:val="28"/>
          <w:lang w:val="sr-Cyrl-CS"/>
        </w:rPr>
      </w:pPr>
      <w:r>
        <w:rPr>
          <w:b/>
          <w:sz w:val="28"/>
          <w:szCs w:val="28"/>
          <w:lang w:val="sr-Cyrl-CS"/>
        </w:rPr>
        <w:t>И</w:t>
      </w:r>
      <w:r w:rsidR="000E1C11">
        <w:rPr>
          <w:b/>
          <w:sz w:val="28"/>
          <w:szCs w:val="28"/>
          <w:lang w:val="sr-Cyrl-CS"/>
        </w:rPr>
        <w:t xml:space="preserve"> ОПИС ДОБРА, НАЧИН СПРОВОЂЕЊА КОНТРОЛЕ И</w:t>
      </w:r>
      <w:r>
        <w:rPr>
          <w:b/>
          <w:sz w:val="28"/>
          <w:szCs w:val="28"/>
          <w:lang w:val="sr-Cyrl-CS"/>
        </w:rPr>
        <w:t xml:space="preserve">       ОБ</w:t>
      </w:r>
      <w:r w:rsidR="000E1C11">
        <w:rPr>
          <w:b/>
          <w:sz w:val="28"/>
          <w:szCs w:val="28"/>
          <w:lang w:val="sr-Cyrl-CS"/>
        </w:rPr>
        <w:t>ЕЗБЕЂИВАЊЕ  ГАРАНЦИЈЕ  КВАЛИТЕТА, РОК  ИЗВРШЕЊА, МЕСТО ИСПОРУКЕ ДОБРА</w:t>
      </w:r>
    </w:p>
    <w:p w:rsidR="000E1C11" w:rsidRDefault="000E1C11" w:rsidP="000E1C11">
      <w:pPr>
        <w:pStyle w:val="ListParagraph"/>
        <w:ind w:left="1080"/>
        <w:jc w:val="both"/>
        <w:rPr>
          <w:lang w:val="sr-Cyrl-CS"/>
        </w:rPr>
      </w:pPr>
    </w:p>
    <w:p w:rsidR="002F1DC9" w:rsidRDefault="002F1DC9" w:rsidP="000E1C11">
      <w:pPr>
        <w:pStyle w:val="ListParagraph"/>
        <w:ind w:left="0"/>
        <w:jc w:val="both"/>
        <w:rPr>
          <w:lang/>
        </w:rPr>
      </w:pPr>
    </w:p>
    <w:p w:rsidR="000E1C11" w:rsidRDefault="000E1C11" w:rsidP="000E1C11">
      <w:pPr>
        <w:pStyle w:val="ListParagraph"/>
        <w:ind w:left="0"/>
        <w:jc w:val="both"/>
        <w:rPr>
          <w:lang w:val="sr-Cyrl-CS"/>
        </w:rPr>
      </w:pPr>
      <w:r>
        <w:rPr>
          <w:lang w:val="sr-Cyrl-CS"/>
        </w:rPr>
        <w:t>Приликом преузимања добара врши се квалитативни и квантитативни пријем.</w:t>
      </w:r>
    </w:p>
    <w:p w:rsidR="000E1C11" w:rsidRDefault="000E1C11" w:rsidP="000E1C11">
      <w:pPr>
        <w:pStyle w:val="ListParagraph"/>
        <w:ind w:left="0"/>
        <w:jc w:val="both"/>
        <w:rPr>
          <w:lang w:val="sr-Cyrl-CS"/>
        </w:rPr>
      </w:pPr>
      <w:r>
        <w:rPr>
          <w:lang w:val="sr-Cyrl-CS"/>
        </w:rPr>
        <w:t>Продавац гарантује да добро које је предмет купопродаје нема никакве недостатке. Купац има право да одбије пријем добара  које не одговарају уговереним нормама квалитета односно која су оштећена у транспорту.</w:t>
      </w:r>
    </w:p>
    <w:p w:rsidR="002F1DC9" w:rsidRPr="002F1DC9" w:rsidRDefault="002F1DC9" w:rsidP="000E1C11">
      <w:pPr>
        <w:pStyle w:val="ListParagraph"/>
        <w:ind w:left="0"/>
        <w:jc w:val="both"/>
        <w:rPr>
          <w:lang/>
        </w:rPr>
      </w:pPr>
    </w:p>
    <w:p w:rsidR="002F1DC9" w:rsidRDefault="0031634B" w:rsidP="002F1DC9">
      <w:pPr>
        <w:pStyle w:val="ListParagraph"/>
        <w:ind w:left="0"/>
        <w:jc w:val="both"/>
        <w:rPr>
          <w:lang w:val="sr-Cyrl-CS"/>
        </w:rPr>
      </w:pPr>
      <w:r>
        <w:t>Спецификација представља оквирне потребе (количине) наручиоца, а детаљан опис дат је у Обрасцима структуре цене са упутсвом како да се попуни. Место испоруке добара: ФЦО наручилац</w:t>
      </w:r>
      <w:r w:rsidR="002F1DC9">
        <w:rPr>
          <w:lang/>
        </w:rPr>
        <w:t xml:space="preserve">- </w:t>
      </w:r>
      <w:r w:rsidR="002F1DC9">
        <w:rPr>
          <w:lang w:val="sr-Cyrl-CS"/>
        </w:rPr>
        <w:t>ма</w:t>
      </w:r>
      <w:r w:rsidR="000215F5">
        <w:rPr>
          <w:lang w:val="sr-Cyrl-CS"/>
        </w:rPr>
        <w:t>гацин Специјалне болнице за плућне болести „Др Будислав Бабић“ у Белој Цркви ул. С.Милетића бр.55</w:t>
      </w:r>
      <w:r w:rsidR="002F1DC9">
        <w:rPr>
          <w:lang w:val="sr-Cyrl-CS"/>
        </w:rPr>
        <w:t>.</w:t>
      </w:r>
    </w:p>
    <w:p w:rsidR="002F1DC9" w:rsidRDefault="0031634B" w:rsidP="002F1DC9">
      <w:pPr>
        <w:jc w:val="both"/>
      </w:pPr>
      <w:r>
        <w:t>Испорука добара је сукцесивна, дневна и недељна према потребама наручиоца, од дана склапања уговора у наредних 12 месеци, а на основу наруџбе путем телефона или писмено путем телефакса или електронске поште.</w:t>
      </w:r>
    </w:p>
    <w:p w:rsidR="0031634B" w:rsidRDefault="0031634B" w:rsidP="002F1DC9">
      <w:pPr>
        <w:jc w:val="both"/>
      </w:pPr>
      <w:r>
        <w:t xml:space="preserve">Добра морају бити I квалитета и здравствено безбедна. Квалитет испоручених добара треба да буде у складу са важећим стандардима за поједине врсте артикала, као и у складу са важећим санитарно – хигијенским прописима.  Понуђач одговара наручиоцу за квалитет добара у року означеном на декларацији производа. Примарна амбалажа мора да буде чиста и неоштећена. Особа која врши истовар мора да буде у чистој радној одећи, а достава се врши у чистим возилима са температурним режимом. Понуђач се обавезује да приликом испоруке добара животињског порекла на отпремници упише температуру (а која не сме да прелази +4 ºЦ ) на којој су добра чувана током транспорта, чиме гарантује да су иста транспортована у складу са важећим прописима те да својим потписом и овером потврди наведени податак.  Понуђач је у обавези да уз добра приликом испоруке достави  декларацију на српском језику, на основу које преузима одговорност за квалитет испоручених добара, </w:t>
      </w:r>
      <w:r w:rsidR="001D1263">
        <w:rPr>
          <w:lang/>
        </w:rPr>
        <w:t>информације о алергенима који се налазе у испорученим добрима,</w:t>
      </w:r>
      <w:r>
        <w:t>као и потврде или атест о контроли квалитета</w:t>
      </w:r>
      <w:r w:rsidR="001D1263">
        <w:t xml:space="preserve">, </w:t>
      </w:r>
      <w:r>
        <w:t xml:space="preserve">и исправности производа од овлашћене институције да предметна роба на основу здравствених, </w:t>
      </w:r>
      <w:r>
        <w:lastRenderedPageBreak/>
        <w:t>лабораторијских микробиолошких испитивања одговара прописима о здравственој исправности у складу са Законом о здравственој исправности животних намирница и предмета опште  употребе (''Сл. гласник РС' бр. 41/2009) и пратећим Правилницима: Правилник о општим  и посебним условима хигијене хране у било којој фази производње, прераде, и промета, Правилник о квалитету уситњеног меса, полупроизвода од меса и производа од меса, Правилник о квалитету и условима употребе адитива у намирницама и о другим захтевима за адитиве и њихове мешавине. Правилник о условима у погледу здравствене исправности предмета опште употреба који се могу стављати у промет, Правилник о декларисању</w:t>
      </w:r>
      <w:r w:rsidR="00804B05">
        <w:rPr>
          <w:lang/>
        </w:rPr>
        <w:t>,</w:t>
      </w:r>
      <w:r>
        <w:t xml:space="preserve"> означавању </w:t>
      </w:r>
      <w:r w:rsidR="00804B05">
        <w:rPr>
          <w:lang/>
        </w:rPr>
        <w:t>и рекламирањухране</w:t>
      </w:r>
      <w:r>
        <w:t xml:space="preserve">. Трошкове анализа сноси Понуђач. </w:t>
      </w:r>
    </w:p>
    <w:p w:rsidR="0031634B" w:rsidRDefault="0031634B" w:rsidP="0031634B"/>
    <w:p w:rsidR="00FC1916" w:rsidRPr="00FC1916" w:rsidRDefault="00FC1916" w:rsidP="00FC1916">
      <w:pPr>
        <w:pStyle w:val="ListParagraph"/>
        <w:suppressAutoHyphens/>
        <w:spacing w:line="100" w:lineRule="atLeast"/>
        <w:ind w:left="0"/>
        <w:contextualSpacing w:val="0"/>
        <w:jc w:val="both"/>
        <w:rPr>
          <w:noProof/>
          <w:lang/>
        </w:rPr>
      </w:pPr>
      <w:r w:rsidRPr="00FC1916">
        <w:rPr>
          <w:noProof/>
          <w:lang/>
        </w:rPr>
        <w:t>Производи и намирнице морају задовољавати важеће прописе Републике Србије за врсту производа и намирница која се испоручује, а нарочито:</w:t>
      </w:r>
    </w:p>
    <w:p w:rsidR="00FC1916" w:rsidRPr="00FC1916" w:rsidRDefault="00FC1916" w:rsidP="00FC1916">
      <w:pPr>
        <w:jc w:val="both"/>
        <w:rPr>
          <w:noProof/>
          <w:lang/>
        </w:rPr>
      </w:pPr>
      <w:r w:rsidRPr="00FC1916">
        <w:rPr>
          <w:noProof/>
          <w:lang/>
        </w:rPr>
        <w:t>1. Закон о безбедности хране ("Сл.гласник РС", бр. 41/2009)</w:t>
      </w:r>
    </w:p>
    <w:p w:rsidR="00FC1916" w:rsidRPr="00FC1916" w:rsidRDefault="00FC1916" w:rsidP="00FC1916">
      <w:pPr>
        <w:jc w:val="both"/>
        <w:rPr>
          <w:noProof/>
          <w:lang/>
        </w:rPr>
      </w:pPr>
      <w:r w:rsidRPr="00FC1916">
        <w:rPr>
          <w:noProof/>
          <w:lang/>
        </w:rPr>
        <w:t>2. Правилник о општим и посебним условима хигијене хране у било којој фази производње, прераде и промета ("Сл.гласник РС", бр. 72/2010)</w:t>
      </w:r>
    </w:p>
    <w:p w:rsidR="00FC1916" w:rsidRPr="00FC1916" w:rsidRDefault="00FC1916" w:rsidP="00FC1916">
      <w:pPr>
        <w:jc w:val="both"/>
        <w:rPr>
          <w:noProof/>
          <w:lang/>
        </w:rPr>
      </w:pPr>
      <w:r w:rsidRPr="00FC1916">
        <w:rPr>
          <w:noProof/>
          <w:lang/>
        </w:rPr>
        <w:t>3. Правилник о количинама пестицида, метала и металоида и других отровних супстанција, хемиотерапеутика, анаболика и других супстанција које се могу налазити у намирницама ("Сл.лист СРЈ</w:t>
      </w:r>
      <w:r w:rsidRPr="00FC1916">
        <w:rPr>
          <w:noProof/>
          <w:spacing w:val="-40"/>
          <w:lang/>
        </w:rPr>
        <w:t xml:space="preserve"> ",  </w:t>
      </w:r>
      <w:r w:rsidRPr="00FC1916">
        <w:rPr>
          <w:noProof/>
          <w:lang/>
        </w:rPr>
        <w:t>бр.5/92</w:t>
      </w:r>
      <w:r w:rsidRPr="00FC1916">
        <w:rPr>
          <w:noProof/>
          <w:spacing w:val="-40"/>
          <w:lang/>
        </w:rPr>
        <w:t xml:space="preserve">,  </w:t>
      </w:r>
      <w:r w:rsidRPr="00FC1916">
        <w:rPr>
          <w:noProof/>
          <w:lang/>
        </w:rPr>
        <w:t>11/92-испр. и 32/2002 и "Сл.гласник РС", бр. 25/2010 - др. правилник и 28/2011 - др. правилник)</w:t>
      </w:r>
    </w:p>
    <w:p w:rsidR="00FC1916" w:rsidRPr="00FC1916" w:rsidRDefault="00FC1916" w:rsidP="00FC1916">
      <w:pPr>
        <w:jc w:val="both"/>
        <w:rPr>
          <w:noProof/>
          <w:lang/>
        </w:rPr>
      </w:pPr>
      <w:r w:rsidRPr="00FC1916">
        <w:rPr>
          <w:noProof/>
          <w:lang/>
        </w:rPr>
        <w:t>4. Правилник о границама радиоактивне контаминације лица, радне и животне средине и начину спровођења деконтаминације ("Сл.гласник РС", бр. 38/2011)</w:t>
      </w:r>
    </w:p>
    <w:p w:rsidR="00FC1916" w:rsidRPr="00FC1916" w:rsidRDefault="00FC1916" w:rsidP="00FC1916">
      <w:pPr>
        <w:jc w:val="both"/>
        <w:rPr>
          <w:noProof/>
          <w:lang/>
        </w:rPr>
      </w:pPr>
      <w:r w:rsidRPr="00FC1916">
        <w:rPr>
          <w:noProof/>
          <w:lang/>
        </w:rPr>
        <w:t>5. Правилник о прехрамбеним адитивима ("Сл.гласник РС", бр. 63/2013)</w:t>
      </w:r>
    </w:p>
    <w:p w:rsidR="00FC1916" w:rsidRPr="00FC1916" w:rsidRDefault="00FC1916" w:rsidP="00FC1916">
      <w:pPr>
        <w:jc w:val="both"/>
        <w:rPr>
          <w:noProof/>
          <w:lang/>
        </w:rPr>
      </w:pPr>
      <w:r w:rsidRPr="00FC1916">
        <w:rPr>
          <w:noProof/>
          <w:lang/>
        </w:rPr>
        <w:t>6. Правилник о квалитету меса, стоке за клање, перади и дивљачи  ("Сл. лист СФРЈ", бр. 34/74, 26/75, 13/78 – др.правилник, 1/81 – др.правилник и 2/85 – др.правилник)</w:t>
      </w:r>
    </w:p>
    <w:p w:rsidR="00FC1916" w:rsidRPr="00FC1916" w:rsidRDefault="00FC1916" w:rsidP="00FC1916">
      <w:pPr>
        <w:jc w:val="both"/>
        <w:rPr>
          <w:noProof/>
          <w:lang/>
        </w:rPr>
      </w:pPr>
      <w:r w:rsidRPr="00FC1916">
        <w:rPr>
          <w:noProof/>
          <w:lang/>
        </w:rPr>
        <w:t>7. Правилник о декларисању и означавању упакованих намирница  ("Сл. лист СЦГ", бр. 4/2004, 12/2004 и  48/2004 и "Сл.гласник РС", бр. 85/2013 - др. правилник)</w:t>
      </w:r>
    </w:p>
    <w:p w:rsidR="00FC1916" w:rsidRPr="00FC1916" w:rsidRDefault="00FC1916" w:rsidP="00FC1916">
      <w:pPr>
        <w:jc w:val="both"/>
        <w:rPr>
          <w:noProof/>
          <w:lang/>
        </w:rPr>
      </w:pPr>
      <w:r w:rsidRPr="00FC1916">
        <w:rPr>
          <w:noProof/>
          <w:lang/>
        </w:rPr>
        <w:t>8. Правилник о квалитету закланих свиња и категоризацији свињског меса ("Сл. лист СФРЈ", бр. 2/85, 12/85   и 24/86)</w:t>
      </w:r>
    </w:p>
    <w:p w:rsidR="00FC1916" w:rsidRPr="00FC1916" w:rsidRDefault="00FC1916" w:rsidP="00FC1916">
      <w:pPr>
        <w:jc w:val="both"/>
        <w:rPr>
          <w:noProof/>
          <w:lang/>
        </w:rPr>
      </w:pPr>
      <w:r w:rsidRPr="00FC1916">
        <w:rPr>
          <w:noProof/>
          <w:lang/>
        </w:rPr>
        <w:t>9.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("Сл.гласник РС", бр. 29/2014, 37/2014-испр., 39/2014, 72/2014, 80/2015 и 84/2015)</w:t>
      </w:r>
    </w:p>
    <w:p w:rsidR="00FC1916" w:rsidRPr="00FC1916" w:rsidRDefault="00FC1916" w:rsidP="00FC1916">
      <w:pPr>
        <w:jc w:val="both"/>
        <w:rPr>
          <w:noProof/>
          <w:lang/>
        </w:rPr>
      </w:pPr>
      <w:r w:rsidRPr="00FC1916">
        <w:rPr>
          <w:noProof/>
          <w:lang/>
        </w:rPr>
        <w:t>10. Правилник о условима хигијене хране ("Сл.гласник РС", бр. 73/2010)</w:t>
      </w:r>
    </w:p>
    <w:p w:rsidR="00FC1916" w:rsidRPr="00FC1916" w:rsidRDefault="00FC1916" w:rsidP="00FC1916">
      <w:pPr>
        <w:jc w:val="both"/>
        <w:rPr>
          <w:bCs/>
          <w:noProof/>
          <w:lang/>
        </w:rPr>
      </w:pPr>
      <w:r w:rsidRPr="00FC1916">
        <w:rPr>
          <w:noProof/>
          <w:lang/>
        </w:rPr>
        <w:t>11. П</w:t>
      </w:r>
      <w:r w:rsidRPr="00FC1916">
        <w:rPr>
          <w:bCs/>
          <w:noProof/>
          <w:lang/>
        </w:rPr>
        <w:t>равилник о квалитету уситњеног меса, полупроизвода од меса и производа од меса ("Сл. гласник РС", бр. 94/2015 и 104/2015)</w:t>
      </w:r>
    </w:p>
    <w:p w:rsidR="00FC1916" w:rsidRPr="00FC1916" w:rsidRDefault="00FC1916" w:rsidP="00FC1916">
      <w:pPr>
        <w:jc w:val="both"/>
        <w:rPr>
          <w:noProof/>
          <w:lang/>
        </w:rPr>
      </w:pPr>
      <w:r w:rsidRPr="00FC1916">
        <w:rPr>
          <w:bCs/>
          <w:noProof/>
          <w:lang/>
        </w:rPr>
        <w:t>12. Правилник о декларисању, означавању и рекламирању хране ("Сл.гласник РС", бр. 85/2013</w:t>
      </w:r>
      <w:r>
        <w:rPr>
          <w:bCs/>
          <w:noProof/>
          <w:lang/>
        </w:rPr>
        <w:t>,</w:t>
      </w:r>
      <w:r w:rsidRPr="00FC1916">
        <w:rPr>
          <w:bCs/>
          <w:noProof/>
          <w:lang/>
        </w:rPr>
        <w:t xml:space="preserve"> 101/2013</w:t>
      </w:r>
      <w:r>
        <w:rPr>
          <w:bCs/>
          <w:noProof/>
          <w:lang/>
        </w:rPr>
        <w:t xml:space="preserve"> и 19/2017</w:t>
      </w:r>
      <w:r w:rsidRPr="00FC1916">
        <w:rPr>
          <w:bCs/>
          <w:noProof/>
          <w:lang/>
        </w:rPr>
        <w:t>)</w:t>
      </w:r>
    </w:p>
    <w:p w:rsidR="00FC1916" w:rsidRPr="00FC1916" w:rsidRDefault="00FC1916" w:rsidP="00FC1916">
      <w:pPr>
        <w:jc w:val="both"/>
        <w:rPr>
          <w:b/>
          <w:noProof/>
          <w:lang/>
        </w:rPr>
      </w:pPr>
    </w:p>
    <w:p w:rsidR="0031634B" w:rsidRDefault="0031634B" w:rsidP="0039532D">
      <w:pPr>
        <w:jc w:val="both"/>
      </w:pPr>
      <w:r>
        <w:t xml:space="preserve">Свеже воће по квалитативним особинама мора да испуњава следеће услове:  да је зрело,  да је свеже,  да није запрљано,  да није овлажено и натруло,  да не садржи остатке средстава за заштиту биља у количинама већим од дозвољених,   да нема стран и непријатан укус и мирис и да не садржи стране примесе,  да нема напрслина, убоја и оштећења проузрокованих биљним болестима и штеточинама. </w:t>
      </w:r>
    </w:p>
    <w:p w:rsidR="000215F5" w:rsidRPr="00817441" w:rsidRDefault="000215F5" w:rsidP="00817441">
      <w:pPr>
        <w:jc w:val="both"/>
        <w:rPr>
          <w:b/>
          <w:sz w:val="28"/>
          <w:szCs w:val="28"/>
          <w:lang w:val="sr-Cyrl-CS"/>
        </w:rPr>
      </w:pPr>
    </w:p>
    <w:p w:rsidR="000215F5" w:rsidRDefault="000215F5" w:rsidP="0039532D">
      <w:pPr>
        <w:pStyle w:val="ListParagraph"/>
        <w:ind w:left="1080"/>
        <w:jc w:val="both"/>
        <w:rPr>
          <w:b/>
          <w:sz w:val="28"/>
          <w:szCs w:val="28"/>
          <w:lang w:val="sr-Cyrl-CS"/>
        </w:rPr>
      </w:pPr>
    </w:p>
    <w:p w:rsidR="004206CE" w:rsidRDefault="000E1C11" w:rsidP="004206CE">
      <w:pPr>
        <w:jc w:val="both"/>
        <w:rPr>
          <w:b/>
          <w:sz w:val="28"/>
          <w:szCs w:val="28"/>
          <w:lang w:val="sr-Cyrl-CS"/>
        </w:rPr>
      </w:pPr>
      <w:r w:rsidRPr="004206CE">
        <w:rPr>
          <w:b/>
          <w:sz w:val="28"/>
          <w:szCs w:val="28"/>
          <w:lang w:val="sr-Latn-CS"/>
        </w:rPr>
        <w:t xml:space="preserve">IV </w:t>
      </w:r>
      <w:r w:rsidRPr="004206CE">
        <w:rPr>
          <w:b/>
          <w:sz w:val="28"/>
          <w:szCs w:val="28"/>
          <w:lang w:val="sr-Cyrl-CS"/>
        </w:rPr>
        <w:t xml:space="preserve"> УСЛОВИ ЗА УЧЕШЋЕ У ПОСТУПКУ ЈАВНЕ НАБАВКЕ </w:t>
      </w:r>
      <w:r>
        <w:rPr>
          <w:b/>
          <w:sz w:val="28"/>
          <w:szCs w:val="28"/>
          <w:lang w:val="sr-Cyrl-CS"/>
        </w:rPr>
        <w:t xml:space="preserve"> ИЗ ЧЛ. 75. И </w:t>
      </w:r>
    </w:p>
    <w:p w:rsidR="004206CE" w:rsidRDefault="000E1C11" w:rsidP="004206CE">
      <w:pPr>
        <w:jc w:val="both"/>
        <w:rPr>
          <w:b/>
          <w:sz w:val="28"/>
          <w:szCs w:val="28"/>
          <w:lang w:val="sr-Cyrl-CS"/>
        </w:rPr>
      </w:pPr>
      <w:r>
        <w:rPr>
          <w:b/>
          <w:sz w:val="28"/>
          <w:szCs w:val="28"/>
          <w:lang w:val="sr-Cyrl-CS"/>
        </w:rPr>
        <w:t xml:space="preserve">76. ЗАКОНА И УПУТСТВО КАКО СЕ ДОКАЗУЈЕ ИСПУЊЕНОСТ ТИХ </w:t>
      </w:r>
    </w:p>
    <w:p w:rsidR="000E1C11" w:rsidRDefault="000E1C11" w:rsidP="004206CE">
      <w:pPr>
        <w:jc w:val="both"/>
        <w:rPr>
          <w:b/>
          <w:sz w:val="28"/>
          <w:szCs w:val="28"/>
          <w:lang w:val="sr-Cyrl-CS"/>
        </w:rPr>
      </w:pPr>
      <w:r>
        <w:rPr>
          <w:b/>
          <w:sz w:val="28"/>
          <w:szCs w:val="28"/>
          <w:lang w:val="sr-Cyrl-CS"/>
        </w:rPr>
        <w:t>УСЛОВА</w:t>
      </w:r>
    </w:p>
    <w:p w:rsidR="000E1C11" w:rsidRDefault="000E1C11" w:rsidP="000E1C11">
      <w:pPr>
        <w:pStyle w:val="ListParagraph"/>
        <w:ind w:left="1080"/>
        <w:jc w:val="both"/>
        <w:rPr>
          <w:sz w:val="28"/>
          <w:szCs w:val="28"/>
          <w:lang w:val="sr-Cyrl-CS"/>
        </w:rPr>
      </w:pPr>
    </w:p>
    <w:p w:rsidR="000E1C11" w:rsidRDefault="000E1C11" w:rsidP="000E1C11">
      <w:pPr>
        <w:pStyle w:val="ListParagraph"/>
        <w:numPr>
          <w:ilvl w:val="0"/>
          <w:numId w:val="3"/>
        </w:numPr>
        <w:shd w:val="clear" w:color="auto" w:fill="D9D9D9" w:themeFill="background1" w:themeFillShade="D9"/>
        <w:rPr>
          <w:sz w:val="28"/>
          <w:szCs w:val="28"/>
          <w:lang w:val="sr-Cyrl-CS"/>
        </w:rPr>
      </w:pPr>
      <w:r>
        <w:rPr>
          <w:lang w:val="sr-Cyrl-CS"/>
        </w:rPr>
        <w:t>УСЛОВИ ЗА УЧЕШЋЕ У ПОСТУПКУ ЈАВНЕ НАБАВКЕ ИЗ ЧЛ. 75 И 76. ЗАКОНА</w:t>
      </w:r>
    </w:p>
    <w:p w:rsidR="000E1C11" w:rsidRDefault="000E1C11" w:rsidP="000E1C11">
      <w:pPr>
        <w:pStyle w:val="ListParagraph"/>
        <w:ind w:left="502"/>
        <w:rPr>
          <w:sz w:val="28"/>
          <w:szCs w:val="28"/>
          <w:lang w:val="sr-Cyrl-CS"/>
        </w:rPr>
      </w:pPr>
    </w:p>
    <w:p w:rsidR="000E1C11" w:rsidRDefault="000E1C11" w:rsidP="000E1C11">
      <w:pPr>
        <w:pStyle w:val="ListParagraph"/>
        <w:ind w:left="709"/>
        <w:rPr>
          <w:lang w:val="sr-Cyrl-CS"/>
        </w:rPr>
      </w:pPr>
      <w:r>
        <w:rPr>
          <w:b/>
          <w:lang w:val="sr-Cyrl-CS"/>
        </w:rPr>
        <w:t>1.1</w:t>
      </w:r>
      <w:r>
        <w:rPr>
          <w:lang w:val="sr-Cyrl-CS"/>
        </w:rPr>
        <w:t xml:space="preserve">.  Право на учешће у поступку предметне јавне набвке има понуђач који          испуњава </w:t>
      </w:r>
      <w:r>
        <w:rPr>
          <w:b/>
          <w:lang w:val="sr-Cyrl-CS"/>
        </w:rPr>
        <w:t>обавезне услове</w:t>
      </w:r>
      <w:r>
        <w:rPr>
          <w:lang w:val="sr-Cyrl-CS"/>
        </w:rPr>
        <w:t xml:space="preserve"> за учешће у поступку јавне набаке дефинисане чл. 75. Закона, и то:</w:t>
      </w:r>
    </w:p>
    <w:p w:rsidR="000E1C11" w:rsidRDefault="000E1C11" w:rsidP="000E1C11">
      <w:pPr>
        <w:pStyle w:val="ListParagraph"/>
        <w:numPr>
          <w:ilvl w:val="0"/>
          <w:numId w:val="4"/>
        </w:numPr>
        <w:jc w:val="both"/>
        <w:rPr>
          <w:lang w:val="sr-Cyrl-CS"/>
        </w:rPr>
      </w:pPr>
      <w:r>
        <w:rPr>
          <w:lang w:val="sr-Cyrl-CS"/>
        </w:rPr>
        <w:t>Да је регистрован код надлежног органа, односно уписан у одговарајући регистар (чл.75. ст.1 тач.1) Закона);</w:t>
      </w:r>
    </w:p>
    <w:p w:rsidR="000E1C11" w:rsidRDefault="000E1C11" w:rsidP="000E1C11">
      <w:pPr>
        <w:pStyle w:val="ListParagraph"/>
        <w:numPr>
          <w:ilvl w:val="0"/>
          <w:numId w:val="4"/>
        </w:numPr>
        <w:jc w:val="both"/>
        <w:rPr>
          <w:lang w:val="sr-Cyrl-CS"/>
        </w:rPr>
      </w:pPr>
      <w:r>
        <w:rPr>
          <w:lang w:val="sr-Cyrl-CS"/>
        </w:rPr>
        <w:t>Да он и његов законски заступник није осуђиван за неко од кривичних дела као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(чл.75.ст.1. тач.2) Закона);</w:t>
      </w:r>
    </w:p>
    <w:p w:rsidR="000E1C11" w:rsidRDefault="000E1C11" w:rsidP="000E1C11">
      <w:pPr>
        <w:pStyle w:val="ListParagraph"/>
        <w:numPr>
          <w:ilvl w:val="0"/>
          <w:numId w:val="4"/>
        </w:numPr>
        <w:jc w:val="both"/>
        <w:rPr>
          <w:lang w:val="sr-Cyrl-CS"/>
        </w:rPr>
      </w:pPr>
      <w:r>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(чл.75. ст.1 тач.4) Закона);</w:t>
      </w:r>
    </w:p>
    <w:p w:rsidR="000E1C11" w:rsidRDefault="000E1C11" w:rsidP="000E1C11">
      <w:pPr>
        <w:pStyle w:val="ListParagraph"/>
        <w:numPr>
          <w:ilvl w:val="0"/>
          <w:numId w:val="4"/>
        </w:numPr>
        <w:jc w:val="both"/>
        <w:rPr>
          <w:lang w:val="sr-Cyrl-CS"/>
        </w:rPr>
      </w:pPr>
      <w:r>
        <w:rPr>
          <w:lang w:val="sr-Cyrl-CS"/>
        </w:rPr>
        <w:t>Да има важећу дозволу надлежног органа за обављање делатности која је предмет јавне набаке (чл. 75 ст.1. тач.5) Закона)</w:t>
      </w:r>
      <w:r>
        <w:t>.</w:t>
      </w:r>
    </w:p>
    <w:p w:rsidR="000E1C11" w:rsidRDefault="000E1C11" w:rsidP="000E1C11">
      <w:pPr>
        <w:pStyle w:val="ListParagraph"/>
        <w:numPr>
          <w:ilvl w:val="0"/>
          <w:numId w:val="4"/>
        </w:numPr>
        <w:jc w:val="both"/>
        <w:rPr>
          <w:iCs/>
        </w:rPr>
      </w:pPr>
      <w:r>
        <w:rPr>
          <w:lang w:val="sr-Cyrl-CS"/>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t xml:space="preserve">као и да </w:t>
      </w:r>
      <w:r>
        <w:rPr>
          <w:lang w:val="sr-Cyrl-CS"/>
        </w:rPr>
        <w:t xml:space="preserve">нема </w:t>
      </w:r>
      <w:r>
        <w:t>забран</w:t>
      </w:r>
      <w:r>
        <w:rPr>
          <w:lang w:val="sr-Cyrl-CS"/>
        </w:rPr>
        <w:t>у</w:t>
      </w:r>
      <w:r>
        <w:t xml:space="preserve"> обављања делатностикоја је на снази у време објављивања позива за подношење понуде</w:t>
      </w:r>
    </w:p>
    <w:p w:rsidR="000E1C11" w:rsidRDefault="000E1C11" w:rsidP="000E1C11">
      <w:pPr>
        <w:pStyle w:val="ListParagraph"/>
        <w:ind w:left="1440"/>
        <w:jc w:val="both"/>
      </w:pPr>
      <w:r>
        <w:rPr>
          <w:lang w:val="sr-Cyrl-CS"/>
        </w:rPr>
        <w:t>(чл. 75 ст.2 Закона)</w:t>
      </w:r>
      <w:r>
        <w:t>.</w:t>
      </w:r>
    </w:p>
    <w:p w:rsidR="000E1C11" w:rsidRDefault="000E1C11" w:rsidP="000E1C11">
      <w:pPr>
        <w:pStyle w:val="ListParagraph"/>
        <w:ind w:left="1440"/>
        <w:jc w:val="both"/>
        <w:rPr>
          <w:lang w:val="sr-Cyrl-CS"/>
        </w:rPr>
      </w:pPr>
    </w:p>
    <w:p w:rsidR="000E1C11" w:rsidRDefault="000E1C11" w:rsidP="000E1C11">
      <w:pPr>
        <w:pStyle w:val="ListParagraph"/>
        <w:numPr>
          <w:ilvl w:val="1"/>
          <w:numId w:val="3"/>
        </w:numPr>
        <w:jc w:val="both"/>
        <w:rPr>
          <w:lang w:val="sr-Cyrl-CS"/>
        </w:rPr>
      </w:pPr>
      <w:r>
        <w:rPr>
          <w:lang w:val="sr-Cyrl-CS"/>
        </w:rPr>
        <w:t xml:space="preserve">  Понуђач који учествује у поступку предметне јавне набавке, мора да испуни </w:t>
      </w:r>
      <w:r>
        <w:rPr>
          <w:b/>
          <w:lang w:val="sr-Cyrl-CS"/>
        </w:rPr>
        <w:t>додатне услове</w:t>
      </w:r>
      <w:r>
        <w:rPr>
          <w:lang w:val="sr-Cyrl-CS"/>
        </w:rPr>
        <w:t xml:space="preserve"> за учешће у поступку јавне набавке, дефинисане чл.76. Закона, и то:  </w:t>
      </w:r>
    </w:p>
    <w:p w:rsidR="00331C85" w:rsidRDefault="00331C85" w:rsidP="00331C85">
      <w:pPr>
        <w:pStyle w:val="ListParagraph"/>
        <w:ind w:left="1069"/>
        <w:jc w:val="both"/>
        <w:rPr>
          <w:lang w:val="sr-Cyrl-CS"/>
        </w:rPr>
      </w:pPr>
    </w:p>
    <w:p w:rsidR="000E1C11" w:rsidRDefault="000E1C11" w:rsidP="000E1C11">
      <w:pPr>
        <w:pStyle w:val="ListParagraph"/>
        <w:numPr>
          <w:ilvl w:val="0"/>
          <w:numId w:val="5"/>
        </w:numPr>
        <w:jc w:val="both"/>
        <w:rPr>
          <w:lang w:val="sr-Cyrl-CS"/>
        </w:rPr>
      </w:pPr>
      <w:r>
        <w:rPr>
          <w:lang w:val="sr-Cyrl-CS"/>
        </w:rPr>
        <w:t xml:space="preserve">Да располаже неопходним </w:t>
      </w:r>
      <w:r>
        <w:rPr>
          <w:b/>
          <w:lang w:val="sr-Cyrl-CS"/>
        </w:rPr>
        <w:t>финансијским</w:t>
      </w:r>
      <w:r>
        <w:rPr>
          <w:lang w:val="sr-Cyrl-CS"/>
        </w:rPr>
        <w:t xml:space="preserve"> капацитетом и то:</w:t>
      </w:r>
    </w:p>
    <w:p w:rsidR="007B5E6E" w:rsidRPr="004A1213" w:rsidRDefault="000E1C11" w:rsidP="007B5E6E">
      <w:pPr>
        <w:pStyle w:val="ListParagraph"/>
        <w:ind w:left="1429"/>
        <w:jc w:val="both"/>
        <w:rPr>
          <w:lang/>
        </w:rPr>
      </w:pPr>
      <w:r w:rsidRPr="004A1213">
        <w:rPr>
          <w:lang w:val="sr-Cyrl-CS"/>
        </w:rPr>
        <w:t>а)</w:t>
      </w:r>
      <w:r w:rsidR="007B5E6E">
        <w:rPr>
          <w:lang w:val="sr-Cyrl-CS"/>
        </w:rPr>
        <w:t>да је у пре</w:t>
      </w:r>
      <w:r w:rsidR="007B5E6E">
        <w:rPr>
          <w:lang/>
        </w:rPr>
        <w:t>т</w:t>
      </w:r>
      <w:r w:rsidR="007B5E6E">
        <w:rPr>
          <w:lang w:val="sr-Cyrl-CS"/>
        </w:rPr>
        <w:t>ходне три године (релевантан је период од 3 године од дана истека рока за подношење понуда који је објављен на Порталу јавних набавки) закључио и реализовао најмање 3 купопродајна уговора о испоруци предмета набавке и да у року трајања уговора није било рекламација, а укупна вредност уговора није мања од процењене вредности партије за коју се подноси понуда.</w:t>
      </w:r>
    </w:p>
    <w:p w:rsidR="007B5E6E" w:rsidRDefault="007B5E6E" w:rsidP="00331C85">
      <w:pPr>
        <w:pStyle w:val="ListParagraph"/>
        <w:ind w:left="1418"/>
        <w:jc w:val="both"/>
        <w:rPr>
          <w:lang/>
        </w:rPr>
      </w:pPr>
      <w:r>
        <w:rPr>
          <w:lang w:val="sr-Cyrl-CS"/>
        </w:rPr>
        <w:t>в) да понуђач није био неликвидан 6 месеци пре објављивања позива за подношење понуда на Порталу јавних набаки.</w:t>
      </w:r>
    </w:p>
    <w:p w:rsidR="00331C85" w:rsidRPr="00331C85" w:rsidRDefault="00331C85" w:rsidP="00331C85">
      <w:pPr>
        <w:pStyle w:val="ListParagraph"/>
        <w:numPr>
          <w:ilvl w:val="0"/>
          <w:numId w:val="5"/>
        </w:numPr>
        <w:jc w:val="both"/>
        <w:rPr>
          <w:lang w:val="sr-Cyrl-CS"/>
        </w:rPr>
      </w:pPr>
      <w:r w:rsidRPr="00331C85">
        <w:rPr>
          <w:lang w:val="sr-Cyrl-CS"/>
        </w:rPr>
        <w:t xml:space="preserve">Да располаже са следећим </w:t>
      </w:r>
      <w:r w:rsidRPr="00331C85">
        <w:rPr>
          <w:b/>
          <w:lang w:val="sr-Cyrl-CS"/>
        </w:rPr>
        <w:t>техничким</w:t>
      </w:r>
      <w:r w:rsidRPr="00331C85">
        <w:rPr>
          <w:lang w:val="sr-Cyrl-CS"/>
        </w:rPr>
        <w:t xml:space="preserve"> капацитетом:</w:t>
      </w:r>
    </w:p>
    <w:p w:rsidR="00331C85" w:rsidRPr="00331C85" w:rsidRDefault="00F56405" w:rsidP="00331C85">
      <w:pPr>
        <w:pStyle w:val="ListParagraph"/>
        <w:ind w:left="1429"/>
        <w:jc w:val="both"/>
        <w:rPr>
          <w:lang w:val="sr-Cyrl-CS"/>
        </w:rPr>
      </w:pPr>
      <w:r>
        <w:rPr>
          <w:lang w:val="sr-Cyrl-CS"/>
        </w:rPr>
        <w:t xml:space="preserve">а) </w:t>
      </w:r>
      <w:r w:rsidR="00817441">
        <w:rPr>
          <w:lang w:val="sr-Cyrl-CS"/>
        </w:rPr>
        <w:t>За партије  1, 2, 3, 4, 5, 9,10,19 и 20 -</w:t>
      </w:r>
      <w:r w:rsidR="00331C85" w:rsidRPr="00331C85">
        <w:rPr>
          <w:lang w:val="sr-Cyrl-CS"/>
        </w:rPr>
        <w:t xml:space="preserve">  да понуђач у моменту подношења понуде поседује –користи  термо кинг возилo (возило са хладњачом).</w:t>
      </w:r>
    </w:p>
    <w:p w:rsidR="00331C85" w:rsidRPr="00331C85" w:rsidRDefault="00F56405" w:rsidP="00331C85">
      <w:pPr>
        <w:pStyle w:val="ListParagraph"/>
        <w:ind w:left="1429"/>
        <w:jc w:val="both"/>
        <w:rPr>
          <w:lang w:val="sr-Cyrl-CS"/>
        </w:rPr>
      </w:pPr>
      <w:r>
        <w:rPr>
          <w:lang w:val="sr-Cyrl-CS"/>
        </w:rPr>
        <w:t xml:space="preserve">б) </w:t>
      </w:r>
      <w:r w:rsidR="00817441">
        <w:rPr>
          <w:lang w:val="sr-Cyrl-CS"/>
        </w:rPr>
        <w:t>За партије 6, 7, 8, 11, 12</w:t>
      </w:r>
      <w:r w:rsidR="00331C85" w:rsidRPr="00331C85">
        <w:rPr>
          <w:lang w:val="sr-Cyrl-CS"/>
        </w:rPr>
        <w:t>, 13</w:t>
      </w:r>
      <w:r w:rsidR="00817441">
        <w:rPr>
          <w:lang w:val="sr-Cyrl-CS"/>
        </w:rPr>
        <w:t>,14,15,16,17,18 и 21</w:t>
      </w:r>
      <w:r w:rsidR="00331C85" w:rsidRPr="00331C85">
        <w:rPr>
          <w:lang w:val="sr-Cyrl-CS"/>
        </w:rPr>
        <w:t xml:space="preserve"> – да понуђач у моменту подношења понуде поседује  доставнo возилo.</w:t>
      </w:r>
    </w:p>
    <w:p w:rsidR="00331C85" w:rsidRPr="00331C85" w:rsidRDefault="00F56405" w:rsidP="00331C85">
      <w:pPr>
        <w:pStyle w:val="ListParagraph"/>
        <w:ind w:left="1429"/>
        <w:jc w:val="both"/>
        <w:rPr>
          <w:lang w:val="sr-Cyrl-CS"/>
        </w:rPr>
      </w:pPr>
      <w:r>
        <w:rPr>
          <w:lang w:val="sr-Cyrl-CS"/>
        </w:rPr>
        <w:lastRenderedPageBreak/>
        <w:t xml:space="preserve">в) </w:t>
      </w:r>
      <w:r w:rsidR="00817441">
        <w:rPr>
          <w:lang w:val="sr-Cyrl-CS"/>
        </w:rPr>
        <w:t>За партију 9</w:t>
      </w:r>
      <w:r w:rsidR="00331C85" w:rsidRPr="00331C85">
        <w:rPr>
          <w:lang w:val="sr-Cyrl-CS"/>
        </w:rPr>
        <w:t xml:space="preserve"> да располаже са најмање једним замрзивачем сандучаром капацитета 300-410 литара који испуњава НАССР стандард (електронски термостат), и које ће у случају закључења уговора уступити наручиоцу на коришћење.</w:t>
      </w:r>
    </w:p>
    <w:p w:rsidR="000E1C11" w:rsidRDefault="000E1C11" w:rsidP="000E1C11">
      <w:pPr>
        <w:pStyle w:val="ListParagraph"/>
        <w:numPr>
          <w:ilvl w:val="0"/>
          <w:numId w:val="5"/>
        </w:numPr>
        <w:jc w:val="both"/>
        <w:rPr>
          <w:lang w:val="sr-Cyrl-CS"/>
        </w:rPr>
      </w:pPr>
      <w:r>
        <w:rPr>
          <w:lang w:val="sr-Cyrl-CS"/>
        </w:rPr>
        <w:t xml:space="preserve">Да располаже </w:t>
      </w:r>
      <w:r>
        <w:rPr>
          <w:b/>
          <w:lang w:val="sr-Cyrl-CS"/>
        </w:rPr>
        <w:t>пословним капацитетом:</w:t>
      </w:r>
    </w:p>
    <w:p w:rsidR="000E1C11" w:rsidRDefault="000E1C11" w:rsidP="000E1C11">
      <w:pPr>
        <w:pStyle w:val="ListParagraph"/>
        <w:numPr>
          <w:ilvl w:val="0"/>
          <w:numId w:val="6"/>
        </w:numPr>
        <w:rPr>
          <w:b/>
          <w:iCs/>
          <w:lang w:val="sr-Cyrl-CS"/>
        </w:rPr>
      </w:pPr>
      <w:r>
        <w:rPr>
          <w:lang w:val="sr-Cyrl-CS"/>
        </w:rPr>
        <w:t xml:space="preserve">Да понуђач поседује Сертификат  </w:t>
      </w:r>
      <w:r>
        <w:rPr>
          <w:iCs/>
          <w:lang w:val="sr-Latn-CS"/>
        </w:rPr>
        <w:t>HACCP</w:t>
      </w:r>
      <w:r w:rsidR="006A4BC7">
        <w:rPr>
          <w:iCs/>
          <w:lang w:val="sr-Cyrl-CS"/>
        </w:rPr>
        <w:t>.</w:t>
      </w:r>
    </w:p>
    <w:p w:rsidR="000E1C11" w:rsidRDefault="000E1C11" w:rsidP="000E1C11">
      <w:pPr>
        <w:pStyle w:val="ListParagraph"/>
        <w:numPr>
          <w:ilvl w:val="0"/>
          <w:numId w:val="5"/>
        </w:numPr>
        <w:jc w:val="both"/>
        <w:rPr>
          <w:lang w:val="sr-Cyrl-CS"/>
        </w:rPr>
      </w:pPr>
      <w:r>
        <w:rPr>
          <w:lang w:val="sr-Cyrl-CS"/>
        </w:rPr>
        <w:t xml:space="preserve">Да има обезбеђену </w:t>
      </w:r>
      <w:r>
        <w:rPr>
          <w:b/>
          <w:lang w:val="sr-Cyrl-CS"/>
        </w:rPr>
        <w:t>контролу квалитета</w:t>
      </w:r>
      <w:r>
        <w:rPr>
          <w:lang w:val="sr-Cyrl-CS"/>
        </w:rPr>
        <w:t xml:space="preserve"> здравствене исправности намирница</w:t>
      </w:r>
      <w:r w:rsidR="00884738">
        <w:rPr>
          <w:lang w:val="sr-Cyrl-CS"/>
        </w:rPr>
        <w:t>.</w:t>
      </w:r>
    </w:p>
    <w:p w:rsidR="000E1C11" w:rsidRDefault="000E1C11" w:rsidP="000E1C11">
      <w:pPr>
        <w:pStyle w:val="ListParagraph"/>
        <w:ind w:left="1429"/>
        <w:jc w:val="both"/>
        <w:rPr>
          <w:lang w:val="sr-Cyrl-CS"/>
        </w:rPr>
      </w:pPr>
    </w:p>
    <w:p w:rsidR="000E1C11" w:rsidRDefault="000E1C11" w:rsidP="000E1C11">
      <w:pPr>
        <w:pStyle w:val="ListParagraph"/>
        <w:numPr>
          <w:ilvl w:val="1"/>
          <w:numId w:val="3"/>
        </w:numPr>
        <w:jc w:val="both"/>
        <w:rPr>
          <w:lang w:val="sr-Cyrl-CS"/>
        </w:rPr>
      </w:pPr>
      <w:r>
        <w:rPr>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тач.1) до 4</w:t>
      </w:r>
      <w:r>
        <w:rPr>
          <w:b/>
          <w:lang w:val="sr-Cyrl-CS"/>
        </w:rPr>
        <w:t>)</w:t>
      </w:r>
      <w:r>
        <w:rPr>
          <w:lang w:val="sr-Cyrl-CS"/>
        </w:rPr>
        <w:t xml:space="preserve"> Закона и услов из члана 75. став 1.тачка 5) Закона, за део набавке који ће понуђач извршити преко подизвођача.</w:t>
      </w:r>
    </w:p>
    <w:p w:rsidR="000E1C11" w:rsidRDefault="000E1C11" w:rsidP="00884738">
      <w:pPr>
        <w:tabs>
          <w:tab w:val="left" w:pos="1134"/>
        </w:tabs>
        <w:ind w:left="709"/>
        <w:jc w:val="both"/>
        <w:rPr>
          <w:lang w:val="sr-Cyrl-CS"/>
        </w:rPr>
      </w:pPr>
      <w:r>
        <w:rPr>
          <w:b/>
          <w:lang w:val="sr-Cyrl-CS"/>
        </w:rPr>
        <w:t>1.4.</w:t>
      </w:r>
      <w:r>
        <w:rPr>
          <w:lang w:val="sr-Cyrl-CS"/>
        </w:rPr>
        <w:t xml:space="preserve">  Уколико понуду подноси група понуђача, сваки понуђач из групе понуђача, </w:t>
      </w:r>
    </w:p>
    <w:p w:rsidR="000E1C11" w:rsidRDefault="000E1C11" w:rsidP="00884738">
      <w:pPr>
        <w:ind w:left="709"/>
        <w:jc w:val="both"/>
        <w:rPr>
          <w:lang w:val="sr-Cyrl-CS"/>
        </w:rPr>
      </w:pPr>
      <w:r>
        <w:rPr>
          <w:lang w:val="sr-Cyrl-CS"/>
        </w:rPr>
        <w:t xml:space="preserve">  мора да испуни обавезне услове из члана 75. став 1 тач. 1) до 4) Закона, а</w:t>
      </w:r>
    </w:p>
    <w:p w:rsidR="000E1C11" w:rsidRDefault="000E1C11" w:rsidP="000E1C11">
      <w:pPr>
        <w:ind w:left="709"/>
        <w:jc w:val="both"/>
        <w:rPr>
          <w:lang w:val="sr-Cyrl-CS"/>
        </w:rPr>
      </w:pPr>
      <w:r>
        <w:rPr>
          <w:lang w:val="sr-Cyrl-CS"/>
        </w:rPr>
        <w:t xml:space="preserve">      додатне услове испуњавају заједно.</w:t>
      </w:r>
    </w:p>
    <w:p w:rsidR="000E1C11" w:rsidRDefault="000E1C11" w:rsidP="000E1C11">
      <w:pPr>
        <w:pStyle w:val="ListParagraph"/>
        <w:ind w:left="1069"/>
        <w:rPr>
          <w:lang w:val="sr-Cyrl-CS"/>
        </w:rPr>
      </w:pPr>
      <w:r>
        <w:rPr>
          <w:lang w:val="sr-Cyrl-CS"/>
        </w:rPr>
        <w:t xml:space="preserve">Услов из члана 75. став1. тач. 5) Закона, дужан је да испуни понуђач из групе којем  је поверено извршење дела набавке за који је неопходна испуњеност тог услова. </w:t>
      </w:r>
    </w:p>
    <w:p w:rsidR="003E1EB8" w:rsidRDefault="003E1EB8" w:rsidP="000E1C11">
      <w:pPr>
        <w:pStyle w:val="ListParagraph"/>
        <w:ind w:left="1069"/>
        <w:rPr>
          <w:lang w:val="sr-Cyrl-CS"/>
        </w:rPr>
      </w:pPr>
    </w:p>
    <w:p w:rsidR="003E1EB8" w:rsidRDefault="003E1EB8" w:rsidP="000E1C11">
      <w:pPr>
        <w:pStyle w:val="ListParagraph"/>
        <w:ind w:left="1069"/>
        <w:rPr>
          <w:lang w:val="sr-Cyrl-CS"/>
        </w:rPr>
      </w:pPr>
    </w:p>
    <w:p w:rsidR="000E1C11" w:rsidRDefault="000E1C11" w:rsidP="000E1C11">
      <w:pPr>
        <w:tabs>
          <w:tab w:val="left" w:pos="5790"/>
        </w:tabs>
        <w:rPr>
          <w:b/>
          <w:sz w:val="28"/>
          <w:szCs w:val="28"/>
          <w:lang w:val="sr-Cyrl-CS"/>
        </w:rPr>
      </w:pPr>
    </w:p>
    <w:p w:rsidR="000E1C11" w:rsidRDefault="000E1C11" w:rsidP="000E1C11">
      <w:pPr>
        <w:pStyle w:val="ListParagraph"/>
        <w:numPr>
          <w:ilvl w:val="0"/>
          <w:numId w:val="3"/>
        </w:numPr>
        <w:shd w:val="clear" w:color="auto" w:fill="D9D9D9" w:themeFill="background1" w:themeFillShade="D9"/>
        <w:jc w:val="center"/>
        <w:rPr>
          <w:lang w:val="sr-Cyrl-CS"/>
        </w:rPr>
      </w:pPr>
      <w:r>
        <w:rPr>
          <w:lang w:val="sr-Cyrl-CS"/>
        </w:rPr>
        <w:t>УПУТСТВО КАКО СЕ ДОКАЗУЈЕ ИСПУЊЕНОСТ УСЛОВА</w:t>
      </w:r>
    </w:p>
    <w:p w:rsidR="000E1C11" w:rsidRDefault="000E1C11" w:rsidP="000E1C11">
      <w:pPr>
        <w:pStyle w:val="ListParagraph"/>
        <w:ind w:left="502"/>
        <w:jc w:val="both"/>
        <w:rPr>
          <w:lang w:val="sr-Cyrl-CS"/>
        </w:rPr>
      </w:pPr>
    </w:p>
    <w:p w:rsidR="000E1C11" w:rsidRDefault="000E1C11" w:rsidP="000E1C11">
      <w:pPr>
        <w:jc w:val="both"/>
        <w:rPr>
          <w:lang w:val="sr-Cyrl-CS"/>
        </w:rPr>
      </w:pPr>
      <w:r>
        <w:rPr>
          <w:b/>
          <w:lang w:val="sr-Cyrl-CS"/>
        </w:rPr>
        <w:t>2.1 Испуњеност обавезних услова</w:t>
      </w:r>
      <w:r>
        <w:rPr>
          <w:lang w:val="sr-Cyrl-CS"/>
        </w:rPr>
        <w:t xml:space="preserve"> за учешће у поступку предметне јавне набавке, понуђач доказује достављањем следећих доказа:</w:t>
      </w:r>
    </w:p>
    <w:p w:rsidR="000E1C11" w:rsidRDefault="000E1C11" w:rsidP="000E1C11">
      <w:pPr>
        <w:jc w:val="both"/>
        <w:rPr>
          <w:lang w:val="sr-Cyrl-CS"/>
        </w:rPr>
      </w:pPr>
    </w:p>
    <w:p w:rsidR="000E1C11" w:rsidRDefault="000E1C11" w:rsidP="000E1C11">
      <w:pPr>
        <w:pStyle w:val="ListParagraph"/>
        <w:numPr>
          <w:ilvl w:val="0"/>
          <w:numId w:val="7"/>
        </w:numPr>
        <w:jc w:val="both"/>
        <w:rPr>
          <w:lang w:val="sr-Cyrl-CS"/>
        </w:rPr>
      </w:pPr>
      <w:r>
        <w:rPr>
          <w:lang w:val="sr-Cyrl-CS"/>
        </w:rPr>
        <w:t xml:space="preserve">Услов из чл.75 ст.1. тач. 1) Закона – </w:t>
      </w:r>
      <w:r>
        <w:rPr>
          <w:b/>
          <w:lang w:val="sr-Cyrl-CS"/>
        </w:rPr>
        <w:t>Доказ: Извод</w:t>
      </w:r>
      <w:r>
        <w:rPr>
          <w:lang w:val="sr-Cyrl-CS"/>
        </w:rPr>
        <w:t xml:space="preserve"> из регистра Агенције за привредне регистре, односно извод из регистра надлежног Привредног суда (односно одговарајућег регистра).</w:t>
      </w:r>
    </w:p>
    <w:p w:rsidR="000E1C11" w:rsidRDefault="000E1C11" w:rsidP="000E1C11">
      <w:pPr>
        <w:pStyle w:val="ListParagraph"/>
        <w:ind w:left="900"/>
        <w:jc w:val="both"/>
        <w:rPr>
          <w:lang w:val="sr-Cyrl-CS"/>
        </w:rPr>
      </w:pPr>
    </w:p>
    <w:p w:rsidR="000E1C11" w:rsidRDefault="000E1C11" w:rsidP="000E1C11">
      <w:pPr>
        <w:pStyle w:val="ListParagraph"/>
        <w:numPr>
          <w:ilvl w:val="0"/>
          <w:numId w:val="7"/>
        </w:numPr>
        <w:jc w:val="both"/>
        <w:rPr>
          <w:lang w:val="sr-Cyrl-CS"/>
        </w:rPr>
      </w:pPr>
      <w:r>
        <w:rPr>
          <w:lang w:val="sr-Cyrl-CS"/>
        </w:rPr>
        <w:t xml:space="preserve">Услов из чл.75. ст.1. тач. 2) Закона – </w:t>
      </w:r>
      <w:r>
        <w:rPr>
          <w:b/>
          <w:lang w:val="sr-Cyrl-CS"/>
        </w:rPr>
        <w:t>Доказ:</w:t>
      </w:r>
      <w:r>
        <w:rPr>
          <w:u w:val="single"/>
          <w:lang w:val="sr-Cyrl-CS"/>
        </w:rPr>
        <w:t>ПРАВНА ЛИЦА:</w:t>
      </w:r>
      <w:r>
        <w:rPr>
          <w:b/>
          <w:lang w:val="sr-Cyrl-CS"/>
        </w:rPr>
        <w:t>1)Извод</w:t>
      </w:r>
      <w:r>
        <w:rPr>
          <w:lang w:val="sr-Cyrl-CS"/>
        </w:rPr>
        <w:t xml:space="preserve"> из </w:t>
      </w:r>
      <w:r>
        <w:rPr>
          <w:b/>
          <w:lang w:val="sr-Cyrl-CS"/>
        </w:rPr>
        <w:t>казнене евиденције</w:t>
      </w:r>
      <w:r>
        <w:rPr>
          <w:lang w:val="sr-Cyrl-CS"/>
        </w:rPr>
        <w:t xml:space="preserve">, односно </w:t>
      </w:r>
      <w:r>
        <w:rPr>
          <w:b/>
          <w:lang w:val="sr-Cyrl-CS"/>
        </w:rPr>
        <w:t>Уверење Основног суда</w:t>
      </w:r>
      <w:r>
        <w:t>(које обухвата и податке из казнене евиденције за кривична дела која су у надлежности редовног кривичног одељења Вишег суда)</w:t>
      </w:r>
      <w:r>
        <w:rPr>
          <w:lang w:val="sr-Cyrl-CS"/>
        </w:rPr>
        <w:t xml:space="preserve"> на чијем подручју се налази седиште домаћег правног лица, односно седиште представништва или огранка страног правног лица, који се потврђује да правно лице није осуђивано за кривична дела против привреде, кривучна дела против животне средине, кривично дело примања или давања мита, кривично дело преваре;</w:t>
      </w:r>
    </w:p>
    <w:p w:rsidR="000E1C11" w:rsidRDefault="000E1C11" w:rsidP="000E1C11">
      <w:pPr>
        <w:pStyle w:val="ListParagraph"/>
        <w:ind w:left="900"/>
        <w:jc w:val="both"/>
        <w:rPr>
          <w:lang w:val="sr-Cyrl-CS"/>
        </w:rPr>
      </w:pPr>
      <w:r>
        <w:rPr>
          <w:b/>
          <w:bCs/>
        </w:rPr>
        <w:t xml:space="preserve">Посебна напомена: </w:t>
      </w:r>
      <w:r>
        <w:t xml:space="preserve">Уколико уверење Основног суда не обухвата податке из казнене евиденције 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 </w:t>
      </w:r>
    </w:p>
    <w:p w:rsidR="00075FAC" w:rsidRDefault="00075FAC" w:rsidP="000E1C11">
      <w:pPr>
        <w:pStyle w:val="ListParagraph"/>
        <w:tabs>
          <w:tab w:val="left" w:pos="8364"/>
        </w:tabs>
        <w:ind w:left="900"/>
        <w:jc w:val="both"/>
        <w:rPr>
          <w:lang w:val="sr-Cyrl-CS"/>
        </w:rPr>
      </w:pPr>
    </w:p>
    <w:p w:rsidR="000E1C11" w:rsidRPr="00075FAC" w:rsidRDefault="000E1C11" w:rsidP="00075FAC">
      <w:pPr>
        <w:pStyle w:val="ListParagraph"/>
        <w:tabs>
          <w:tab w:val="left" w:pos="8364"/>
        </w:tabs>
        <w:ind w:left="900"/>
        <w:jc w:val="both"/>
        <w:rPr>
          <w:lang w:val="sr-Cyrl-CS"/>
        </w:rPr>
      </w:pPr>
      <w:r>
        <w:rPr>
          <w:b/>
          <w:lang w:val="sr-Cyrl-CS"/>
        </w:rPr>
        <w:lastRenderedPageBreak/>
        <w:t>2)Извод из</w:t>
      </w:r>
      <w:r w:rsidRPr="00075FAC">
        <w:rPr>
          <w:b/>
          <w:lang w:val="sr-Cyrl-CS"/>
        </w:rPr>
        <w:t>казнене евиденције</w:t>
      </w:r>
      <w:r w:rsidRPr="00075FAC">
        <w:rPr>
          <w:lang w:val="sr-Cyrl-CS"/>
        </w:rPr>
        <w:t xml:space="preserve">, односно </w:t>
      </w:r>
      <w:r w:rsidRPr="00075FAC">
        <w:rPr>
          <w:b/>
          <w:lang w:val="sr-Cyrl-CS"/>
        </w:rPr>
        <w:t>Уверење посебног одељења</w:t>
      </w:r>
      <w:r w:rsidRPr="00075FAC">
        <w:rPr>
          <w:lang w:val="sr-Cyrl-CS"/>
        </w:rPr>
        <w:t xml:space="preserve">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0E1C11" w:rsidRPr="00075FAC" w:rsidRDefault="000E1C11" w:rsidP="00075FAC">
      <w:pPr>
        <w:tabs>
          <w:tab w:val="left" w:pos="8505"/>
        </w:tabs>
        <w:jc w:val="both"/>
        <w:rPr>
          <w:b/>
          <w:lang w:val="sr-Cyrl-CS"/>
        </w:rPr>
      </w:pPr>
      <w:r w:rsidRPr="00075FAC">
        <w:rPr>
          <w:b/>
          <w:lang w:val="sr-Cyrl-CS"/>
        </w:rPr>
        <w:t xml:space="preserve">        3) Извод из казнене евиденције, </w:t>
      </w:r>
      <w:r w:rsidRPr="00075FAC">
        <w:rPr>
          <w:lang w:val="sr-Cyrl-CS"/>
        </w:rPr>
        <w:t>односно</w:t>
      </w:r>
      <w:r w:rsidRPr="00075FAC">
        <w:rPr>
          <w:b/>
          <w:lang w:val="sr-Cyrl-CS"/>
        </w:rPr>
        <w:t xml:space="preserve"> уверење надлежене полицијске управе МУП-а, </w:t>
      </w:r>
      <w:r w:rsidRPr="00075FAC">
        <w:rPr>
          <w:lang w:val="sr-Cyrl-CS"/>
        </w:rPr>
        <w:t xml:space="preserve">којом се потврђује да законски заступник понуђача није осуђиван за кривична дела против привреде, кривична дела против животне средине, кривично дело преваре и неко од кривичних дела организованог криминала ( захтев се може поднети према месту рођења или према месту пребивалишта законског заступника). </w:t>
      </w:r>
    </w:p>
    <w:p w:rsidR="000E1C11" w:rsidRDefault="000E1C11" w:rsidP="000E1C11">
      <w:pPr>
        <w:pStyle w:val="ListParagraph"/>
        <w:ind w:left="851" w:hanging="229"/>
        <w:jc w:val="both"/>
        <w:rPr>
          <w:u w:val="single"/>
          <w:lang w:val="sr-Cyrl-CS"/>
        </w:rPr>
      </w:pPr>
      <w:r>
        <w:rPr>
          <w:u w:val="single"/>
          <w:lang w:val="sr-Cyrl-CS"/>
        </w:rPr>
        <w:t xml:space="preserve">Уколико понуђач има више законских заступника дужан је да достави доказ за сваког од њих. </w:t>
      </w:r>
    </w:p>
    <w:p w:rsidR="000E1C11" w:rsidRDefault="000E1C11" w:rsidP="000E1C11">
      <w:pPr>
        <w:pStyle w:val="ListParagraph"/>
        <w:tabs>
          <w:tab w:val="left" w:pos="8505"/>
        </w:tabs>
        <w:ind w:left="1080"/>
        <w:jc w:val="both"/>
        <w:rPr>
          <w:lang w:val="sr-Cyrl-CS"/>
        </w:rPr>
      </w:pPr>
      <w:r>
        <w:rPr>
          <w:u w:val="single"/>
          <w:lang w:val="sr-Cyrl-CS"/>
        </w:rPr>
        <w:t>ПРЕДУЗЕТНИЦИ И ФИЗИЧКА ЛИЦА :</w:t>
      </w:r>
      <w:r>
        <w:rPr>
          <w:b/>
          <w:lang w:val="sr-Cyrl-CS"/>
        </w:rPr>
        <w:t>Извод</w:t>
      </w:r>
      <w:r>
        <w:rPr>
          <w:lang w:val="sr-Cyrl-CS"/>
        </w:rPr>
        <w:t xml:space="preserve"> из</w:t>
      </w:r>
    </w:p>
    <w:p w:rsidR="000E1C11" w:rsidRDefault="000E1C11" w:rsidP="000E1C11">
      <w:pPr>
        <w:pStyle w:val="ListParagraph"/>
        <w:tabs>
          <w:tab w:val="left" w:pos="8505"/>
        </w:tabs>
        <w:ind w:left="851" w:hanging="229"/>
        <w:jc w:val="both"/>
        <w:rPr>
          <w:u w:val="single"/>
          <w:lang w:val="sr-Cyrl-CS"/>
        </w:rPr>
      </w:pPr>
      <w:r>
        <w:rPr>
          <w:b/>
          <w:lang w:val="sr-Cyrl-CS"/>
        </w:rPr>
        <w:t xml:space="preserve">    казнене евиденције, односно уверење надлежнеполицијске управе МУП-а</w:t>
      </w:r>
      <w:r>
        <w:rPr>
          <w:lang w:val="sr-Cyrl-CS"/>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u w:val="single"/>
          <w:lang w:val="sr-Cyrl-CS"/>
        </w:rPr>
        <w:t>(захтев се може поднети према месту рођења или према месту пребивалишта).</w:t>
      </w:r>
    </w:p>
    <w:p w:rsidR="000E1C11" w:rsidRDefault="000E1C11" w:rsidP="000E1C11">
      <w:pPr>
        <w:pStyle w:val="ListParagraph"/>
        <w:tabs>
          <w:tab w:val="left" w:pos="8505"/>
        </w:tabs>
        <w:ind w:left="851" w:hanging="229"/>
        <w:jc w:val="both"/>
        <w:rPr>
          <w:b/>
          <w:lang w:val="sr-Cyrl-CS"/>
        </w:rPr>
      </w:pPr>
      <w:r>
        <w:rPr>
          <w:b/>
          <w:lang w:val="sr-Cyrl-CS"/>
        </w:rPr>
        <w:t xml:space="preserve">Докази не могу бити старији од два месеца пре отварања понуда;   </w:t>
      </w:r>
    </w:p>
    <w:p w:rsidR="000E1C11" w:rsidRDefault="000E1C11" w:rsidP="000E1C11">
      <w:pPr>
        <w:pStyle w:val="ListParagraph"/>
        <w:tabs>
          <w:tab w:val="left" w:pos="8505"/>
        </w:tabs>
        <w:ind w:left="851" w:hanging="229"/>
        <w:jc w:val="both"/>
        <w:rPr>
          <w:b/>
          <w:lang w:val="sr-Cyrl-CS"/>
        </w:rPr>
      </w:pPr>
    </w:p>
    <w:p w:rsidR="000E1C11" w:rsidRDefault="000E1C11" w:rsidP="000E1C11">
      <w:pPr>
        <w:pStyle w:val="ListParagraph"/>
        <w:numPr>
          <w:ilvl w:val="0"/>
          <w:numId w:val="7"/>
        </w:numPr>
        <w:tabs>
          <w:tab w:val="left" w:pos="8647"/>
        </w:tabs>
        <w:jc w:val="both"/>
        <w:rPr>
          <w:b/>
          <w:lang w:val="sr-Cyrl-CS"/>
        </w:rPr>
      </w:pPr>
      <w:r>
        <w:rPr>
          <w:lang w:val="sr-Cyrl-CS"/>
        </w:rPr>
        <w:t xml:space="preserve">Услов из члана 75. ст.1. тач.4) Закона – </w:t>
      </w:r>
      <w:r>
        <w:rPr>
          <w:b/>
          <w:lang w:val="sr-Cyrl-CS"/>
        </w:rPr>
        <w:t>Доказ:</w:t>
      </w:r>
      <w:r>
        <w:rPr>
          <w:b/>
        </w:rPr>
        <w:t xml:space="preserve">1. </w:t>
      </w:r>
      <w:r>
        <w:rPr>
          <w:b/>
          <w:lang w:val="sr-Cyrl-CS"/>
        </w:rPr>
        <w:t>Уверење Пореске управеМинистарства финансија</w:t>
      </w:r>
      <w:r>
        <w:rPr>
          <w:lang w:val="sr-Cyrl-CS"/>
        </w:rPr>
        <w:t xml:space="preserve"> да је измирио доспеле порезе и доприносе </w:t>
      </w:r>
      <w:r>
        <w:rPr>
          <w:b/>
          <w:lang w:val="sr-Cyrl-CS"/>
        </w:rPr>
        <w:t>и</w:t>
      </w:r>
    </w:p>
    <w:p w:rsidR="006E45E8" w:rsidRDefault="000E1C11" w:rsidP="000E1C11">
      <w:pPr>
        <w:pStyle w:val="ListParagraph"/>
        <w:tabs>
          <w:tab w:val="left" w:pos="8647"/>
        </w:tabs>
        <w:ind w:left="900"/>
        <w:jc w:val="both"/>
        <w:rPr>
          <w:lang w:val="sr-Cyrl-CS"/>
        </w:rPr>
      </w:pPr>
      <w:r>
        <w:rPr>
          <w:b/>
        </w:rPr>
        <w:t>2.</w:t>
      </w:r>
      <w:r>
        <w:rPr>
          <w:b/>
          <w:lang w:val="sr-Cyrl-CS"/>
        </w:rPr>
        <w:t xml:space="preserve"> Уверење надлежне управе локалне самоуправе </w:t>
      </w:r>
      <w:r>
        <w:rPr>
          <w:lang w:val="sr-Cyrl-CS"/>
        </w:rPr>
        <w:t xml:space="preserve">да је измирио обавезе по основу изворних локалних јавних прихода или </w:t>
      </w:r>
    </w:p>
    <w:p w:rsidR="000E1C11" w:rsidRDefault="000E1C11" w:rsidP="000E1C11">
      <w:pPr>
        <w:pStyle w:val="ListParagraph"/>
        <w:tabs>
          <w:tab w:val="left" w:pos="8647"/>
        </w:tabs>
        <w:ind w:left="900"/>
        <w:jc w:val="both"/>
        <w:rPr>
          <w:lang w:val="sr-Cyrl-CS"/>
        </w:rPr>
      </w:pPr>
      <w:r>
        <w:rPr>
          <w:lang w:val="sr-Cyrl-CS"/>
        </w:rPr>
        <w:t>потврду Агенције за приватизацију да се понуђач налази у поступку приватизације.</w:t>
      </w:r>
    </w:p>
    <w:p w:rsidR="000E1C11" w:rsidRDefault="000E1C11" w:rsidP="000E1C11">
      <w:pPr>
        <w:pStyle w:val="ListParagraph"/>
        <w:tabs>
          <w:tab w:val="left" w:pos="8647"/>
        </w:tabs>
        <w:ind w:left="900"/>
        <w:jc w:val="both"/>
        <w:rPr>
          <w:b/>
        </w:rPr>
      </w:pPr>
      <w:r>
        <w:rPr>
          <w:b/>
          <w:lang w:val="sr-Cyrl-CS"/>
        </w:rPr>
        <w:t>Докази не могу бити старији од два месеца пре отварања понуда.</w:t>
      </w:r>
    </w:p>
    <w:p w:rsidR="000E1C11" w:rsidRDefault="000E1C11" w:rsidP="000E1C11">
      <w:pPr>
        <w:pStyle w:val="ListParagraph"/>
        <w:tabs>
          <w:tab w:val="left" w:pos="8647"/>
        </w:tabs>
        <w:ind w:left="900"/>
        <w:jc w:val="both"/>
        <w:rPr>
          <w:b/>
          <w:lang w:val="sr-Cyrl-CS"/>
        </w:rPr>
      </w:pPr>
    </w:p>
    <w:p w:rsidR="00331C85" w:rsidRDefault="000E1C11" w:rsidP="00331C85">
      <w:pPr>
        <w:pStyle w:val="Default"/>
        <w:numPr>
          <w:ilvl w:val="0"/>
          <w:numId w:val="7"/>
        </w:numPr>
        <w:jc w:val="both"/>
        <w:rPr>
          <w:b/>
          <w:color w:val="FF0000"/>
          <w:lang w:val="sr-Cyrl-CS"/>
        </w:rPr>
      </w:pPr>
      <w:r w:rsidRPr="00331C85">
        <w:rPr>
          <w:color w:val="auto"/>
          <w:lang w:val="sr-Cyrl-CS"/>
        </w:rPr>
        <w:t xml:space="preserve">Услов из члана 75. ст.1. тач.5) Закона – </w:t>
      </w:r>
      <w:r w:rsidRPr="00331C85">
        <w:rPr>
          <w:b/>
          <w:color w:val="auto"/>
          <w:lang w:val="sr-Cyrl-CS"/>
        </w:rPr>
        <w:t>Доказ:</w:t>
      </w:r>
    </w:p>
    <w:p w:rsidR="00580890" w:rsidRDefault="00580890" w:rsidP="00580890">
      <w:pPr>
        <w:pStyle w:val="Default"/>
        <w:jc w:val="both"/>
        <w:rPr>
          <w:b/>
          <w:color w:val="FF0000"/>
          <w:lang w:val="sr-Cyrl-CS"/>
        </w:rPr>
      </w:pPr>
    </w:p>
    <w:p w:rsidR="00580890" w:rsidRPr="00765A89" w:rsidRDefault="00580890" w:rsidP="00580890">
      <w:pPr>
        <w:pStyle w:val="Default"/>
        <w:ind w:left="900"/>
        <w:jc w:val="both"/>
        <w:rPr>
          <w:lang w:val="sr-Cyrl-CS"/>
        </w:rPr>
      </w:pPr>
      <w:r>
        <w:rPr>
          <w:b/>
          <w:lang/>
        </w:rPr>
        <w:t>-</w:t>
      </w:r>
      <w:r w:rsidRPr="00765A89">
        <w:rPr>
          <w:b/>
          <w:lang/>
        </w:rPr>
        <w:t xml:space="preserve">за партију </w:t>
      </w:r>
      <w:r>
        <w:rPr>
          <w:b/>
          <w:lang/>
        </w:rPr>
        <w:t>1 и 10</w:t>
      </w:r>
      <w:r w:rsidRPr="00D045E5">
        <w:rPr>
          <w:b/>
          <w:lang/>
        </w:rPr>
        <w:t xml:space="preserve"> (Млеко и млечни производи)</w:t>
      </w:r>
      <w:r w:rsidRPr="00D045E5">
        <w:rPr>
          <w:b/>
          <w:lang w:val="sr-Cyrl-CS"/>
        </w:rPr>
        <w:t>:</w:t>
      </w:r>
    </w:p>
    <w:p w:rsidR="00580890" w:rsidRPr="00952AB1" w:rsidRDefault="00580890" w:rsidP="00580890">
      <w:pPr>
        <w:pStyle w:val="Default"/>
        <w:ind w:left="900"/>
        <w:jc w:val="both"/>
        <w:rPr>
          <w:u w:val="single"/>
          <w:lang/>
        </w:rPr>
      </w:pPr>
      <w:r w:rsidRPr="00765A89">
        <w:rPr>
          <w:u w:val="single"/>
          <w:lang/>
        </w:rPr>
        <w:t>Решење</w:t>
      </w:r>
      <w:r w:rsidRPr="00765A89">
        <w:rPr>
          <w:lang/>
        </w:rPr>
        <w:t xml:space="preserve"> Министарства пољопривреде, шумарства и водопривреде - Управа за ветерину о испуњености ветеринарско санитарних услова за објекте за производњу и промет хране животињског порекла – за обраду млека и израду производа (</w:t>
      </w:r>
      <w:r w:rsidRPr="00952AB1">
        <w:rPr>
          <w:u w:val="single"/>
          <w:lang/>
        </w:rPr>
        <w:t>Понуђаччија је делатност производња/прерада производа животињског порекла</w:t>
      </w:r>
      <w:r w:rsidRPr="00765A89">
        <w:rPr>
          <w:lang/>
        </w:rPr>
        <w:t>)</w:t>
      </w:r>
      <w:r w:rsidRPr="00375F3B">
        <w:rPr>
          <w:b/>
          <w:lang/>
        </w:rPr>
        <w:t>или</w:t>
      </w:r>
      <w:r w:rsidRPr="00765A89">
        <w:rPr>
          <w:u w:val="single"/>
          <w:lang/>
        </w:rPr>
        <w:t>Решење</w:t>
      </w:r>
      <w:r w:rsidRPr="00765A89">
        <w:rPr>
          <w:lang/>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w:t>
      </w:r>
      <w:r>
        <w:rPr>
          <w:lang/>
        </w:rPr>
        <w:t xml:space="preserve">  с</w:t>
      </w:r>
      <w:r w:rsidRPr="00765A89">
        <w:rPr>
          <w:lang/>
        </w:rPr>
        <w:t>кладиштењу и хлађењу производа животињског порекла (</w:t>
      </w:r>
      <w:r w:rsidRPr="00952AB1">
        <w:rPr>
          <w:u w:val="single"/>
          <w:lang/>
        </w:rPr>
        <w:t>Понуђач који обавља делатност промета производима животињског порекла</w:t>
      </w:r>
      <w:r w:rsidRPr="00952AB1">
        <w:rPr>
          <w:u w:val="single"/>
          <w:lang/>
        </w:rPr>
        <w:t>;</w:t>
      </w:r>
    </w:p>
    <w:p w:rsidR="00580890" w:rsidRDefault="00580890" w:rsidP="00580890">
      <w:pPr>
        <w:pStyle w:val="Default"/>
        <w:ind w:left="900"/>
        <w:jc w:val="both"/>
        <w:rPr>
          <w:b/>
          <w:lang w:val="sr-Cyrl-CS"/>
        </w:rPr>
      </w:pPr>
      <w:r w:rsidRPr="00BD73CC">
        <w:rPr>
          <w:b/>
          <w:lang w:val="sr-Cyrl-CS"/>
        </w:rPr>
        <w:t>-</w:t>
      </w:r>
      <w:r w:rsidRPr="00BD73CC">
        <w:rPr>
          <w:b/>
          <w:u w:val="single"/>
          <w:lang w:val="sr-Cyrl-CS"/>
        </w:rPr>
        <w:t xml:space="preserve">за партију </w:t>
      </w:r>
      <w:r>
        <w:rPr>
          <w:b/>
          <w:u w:val="single"/>
          <w:lang w:val="sr-Cyrl-CS"/>
        </w:rPr>
        <w:t>2</w:t>
      </w:r>
      <w:r w:rsidRPr="00BD73CC">
        <w:rPr>
          <w:b/>
          <w:u w:val="single"/>
          <w:lang w:val="sr-Cyrl-CS"/>
        </w:rPr>
        <w:t xml:space="preserve"> (</w:t>
      </w:r>
      <w:r>
        <w:rPr>
          <w:b/>
          <w:u w:val="single"/>
          <w:lang w:val="sr-Cyrl-CS"/>
        </w:rPr>
        <w:t>Живинско месо - замрзнуто</w:t>
      </w:r>
      <w:r w:rsidRPr="00BD73CC">
        <w:rPr>
          <w:b/>
          <w:u w:val="single"/>
          <w:lang w:val="sr-Cyrl-CS"/>
        </w:rPr>
        <w:t>)</w:t>
      </w:r>
      <w:r w:rsidRPr="00BD73CC">
        <w:rPr>
          <w:b/>
          <w:lang w:val="sr-Cyrl-CS"/>
        </w:rPr>
        <w:t>:</w:t>
      </w:r>
    </w:p>
    <w:p w:rsidR="00580890" w:rsidRPr="00580890" w:rsidRDefault="00580890" w:rsidP="00580890">
      <w:pPr>
        <w:pStyle w:val="Default"/>
        <w:ind w:left="900"/>
        <w:jc w:val="both"/>
        <w:rPr>
          <w:color w:val="auto"/>
          <w:u w:val="single"/>
          <w:lang/>
        </w:rPr>
      </w:pPr>
      <w:r w:rsidRPr="009C5446">
        <w:rPr>
          <w:color w:val="auto"/>
          <w:u w:val="single"/>
          <w:lang/>
        </w:rPr>
        <w:t>Решење</w:t>
      </w:r>
      <w:r w:rsidRPr="009C5446">
        <w:rPr>
          <w:color w:val="auto"/>
          <w:lang/>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 производњи</w:t>
      </w:r>
      <w:r w:rsidRPr="009C5446">
        <w:rPr>
          <w:color w:val="auto"/>
          <w:lang/>
        </w:rPr>
        <w:t>/</w:t>
      </w:r>
      <w:r w:rsidRPr="009C5446">
        <w:rPr>
          <w:color w:val="auto"/>
          <w:lang/>
        </w:rPr>
        <w:t>складиштењу/промет</w:t>
      </w:r>
      <w:r>
        <w:rPr>
          <w:color w:val="auto"/>
          <w:lang/>
        </w:rPr>
        <w:t>у</w:t>
      </w:r>
      <w:r w:rsidRPr="009C5446">
        <w:rPr>
          <w:color w:val="auto"/>
          <w:lang/>
        </w:rPr>
        <w:t xml:space="preserve"> или преради тражених производа - за делатност клања и расецања животиња – живине</w:t>
      </w:r>
      <w:r w:rsidRPr="009C5446">
        <w:rPr>
          <w:color w:val="auto"/>
          <w:lang/>
        </w:rPr>
        <w:t xml:space="preserve"> (</w:t>
      </w:r>
      <w:r>
        <w:rPr>
          <w:color w:val="auto"/>
          <w:lang/>
        </w:rPr>
        <w:t xml:space="preserve">замрзнута)  </w:t>
      </w:r>
      <w:r w:rsidRPr="009C5446">
        <w:rPr>
          <w:color w:val="auto"/>
          <w:lang/>
        </w:rPr>
        <w:t>(</w:t>
      </w:r>
      <w:r w:rsidRPr="00952AB1">
        <w:rPr>
          <w:color w:val="auto"/>
          <w:u w:val="single"/>
          <w:lang/>
        </w:rPr>
        <w:t>Понуђач чија је делатностпроизводња/прерада производа животињског порекла</w:t>
      </w:r>
      <w:r w:rsidRPr="009C5446">
        <w:rPr>
          <w:color w:val="auto"/>
          <w:lang/>
        </w:rPr>
        <w:t>)</w:t>
      </w:r>
      <w:r w:rsidRPr="00952AB1">
        <w:rPr>
          <w:b/>
          <w:color w:val="auto"/>
          <w:lang/>
        </w:rPr>
        <w:t>или</w:t>
      </w:r>
      <w:r w:rsidRPr="009C5446">
        <w:rPr>
          <w:color w:val="auto"/>
          <w:u w:val="single"/>
          <w:lang/>
        </w:rPr>
        <w:t>Решење</w:t>
      </w:r>
      <w:r w:rsidRPr="009C5446">
        <w:rPr>
          <w:color w:val="auto"/>
          <w:lang/>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 складиштењу</w:t>
      </w:r>
      <w:r w:rsidRPr="009C5446">
        <w:rPr>
          <w:color w:val="auto"/>
          <w:lang/>
        </w:rPr>
        <w:t xml:space="preserve">, </w:t>
      </w:r>
      <w:r w:rsidRPr="009C5446">
        <w:rPr>
          <w:color w:val="auto"/>
          <w:lang/>
        </w:rPr>
        <w:lastRenderedPageBreak/>
        <w:t>хлађењу</w:t>
      </w:r>
      <w:r w:rsidRPr="009C5446">
        <w:rPr>
          <w:color w:val="auto"/>
          <w:lang/>
        </w:rPr>
        <w:t>и з</w:t>
      </w:r>
      <w:r>
        <w:rPr>
          <w:color w:val="auto"/>
          <w:lang/>
        </w:rPr>
        <w:t>амрз</w:t>
      </w:r>
      <w:r w:rsidRPr="009C5446">
        <w:rPr>
          <w:color w:val="auto"/>
          <w:lang/>
        </w:rPr>
        <w:t>авању</w:t>
      </w:r>
      <w:r w:rsidRPr="009C5446">
        <w:rPr>
          <w:color w:val="auto"/>
          <w:lang/>
        </w:rPr>
        <w:t xml:space="preserve"> производа животињског порекла (</w:t>
      </w:r>
      <w:r w:rsidRPr="00952AB1">
        <w:rPr>
          <w:color w:val="auto"/>
          <w:u w:val="single"/>
          <w:lang/>
        </w:rPr>
        <w:t xml:space="preserve">Понуђач који обавља делатност промета производима животињског порекла); </w:t>
      </w:r>
    </w:p>
    <w:p w:rsidR="00580890" w:rsidRPr="003E1EB8" w:rsidRDefault="00580890" w:rsidP="00580890">
      <w:pPr>
        <w:pStyle w:val="Default"/>
        <w:ind w:left="900"/>
        <w:jc w:val="both"/>
        <w:rPr>
          <w:b/>
          <w:u w:val="single"/>
          <w:lang w:val="sr-Cyrl-CS"/>
        </w:rPr>
      </w:pPr>
      <w:r w:rsidRPr="003E1EB8">
        <w:rPr>
          <w:b/>
          <w:lang/>
        </w:rPr>
        <w:t>-</w:t>
      </w:r>
      <w:r w:rsidRPr="003E1EB8">
        <w:rPr>
          <w:b/>
          <w:u w:val="single"/>
          <w:lang/>
        </w:rPr>
        <w:t xml:space="preserve">за партију </w:t>
      </w:r>
      <w:r>
        <w:rPr>
          <w:b/>
          <w:u w:val="single"/>
          <w:lang/>
        </w:rPr>
        <w:t>3</w:t>
      </w:r>
      <w:r w:rsidRPr="003E1EB8">
        <w:rPr>
          <w:b/>
          <w:u w:val="single"/>
          <w:lang/>
        </w:rPr>
        <w:t xml:space="preserve"> (</w:t>
      </w:r>
      <w:r>
        <w:rPr>
          <w:b/>
          <w:u w:val="single"/>
          <w:lang/>
        </w:rPr>
        <w:t>Р</w:t>
      </w:r>
      <w:r w:rsidRPr="003E1EB8">
        <w:rPr>
          <w:b/>
          <w:u w:val="single"/>
          <w:lang w:val="hr-HR"/>
        </w:rPr>
        <w:t>иба</w:t>
      </w:r>
      <w:r>
        <w:rPr>
          <w:b/>
          <w:u w:val="single"/>
          <w:lang/>
        </w:rPr>
        <w:t xml:space="preserve"> -замрзнута</w:t>
      </w:r>
      <w:r w:rsidRPr="003E1EB8">
        <w:rPr>
          <w:b/>
          <w:u w:val="single"/>
          <w:lang/>
        </w:rPr>
        <w:t>)</w:t>
      </w:r>
      <w:r w:rsidRPr="003E1EB8">
        <w:rPr>
          <w:b/>
          <w:lang w:val="sr-Cyrl-CS"/>
        </w:rPr>
        <w:t>:</w:t>
      </w:r>
    </w:p>
    <w:p w:rsidR="00580890" w:rsidRPr="003E1EB8" w:rsidRDefault="00580890" w:rsidP="00580890">
      <w:pPr>
        <w:pStyle w:val="Default"/>
        <w:ind w:left="900"/>
        <w:jc w:val="both"/>
        <w:rPr>
          <w:lang/>
        </w:rPr>
      </w:pPr>
      <w:r w:rsidRPr="005C7F41">
        <w:rPr>
          <w:u w:val="single"/>
          <w:lang/>
        </w:rPr>
        <w:t>Решење</w:t>
      </w:r>
      <w:r w:rsidRPr="003E1EB8">
        <w:rPr>
          <w:lang/>
        </w:rPr>
        <w:t xml:space="preserve"> Министарства пољопривреде, шумарства и водопривреде - Управа за ветерину о испуњености ветеринарско – санитарних услова за објекте намењене производњи</w:t>
      </w:r>
      <w:r>
        <w:rPr>
          <w:lang/>
        </w:rPr>
        <w:t xml:space="preserve"> складиштењу/промету</w:t>
      </w:r>
      <w:r w:rsidRPr="003E1EB8">
        <w:rPr>
          <w:lang/>
        </w:rPr>
        <w:t xml:space="preserve"> или преради тражених производа, и то: риба (</w:t>
      </w:r>
      <w:r>
        <w:rPr>
          <w:lang/>
        </w:rPr>
        <w:t>зам</w:t>
      </w:r>
      <w:r w:rsidRPr="003E1EB8">
        <w:rPr>
          <w:lang/>
        </w:rPr>
        <w:t>рзнута), (</w:t>
      </w:r>
      <w:r w:rsidRPr="00952AB1">
        <w:rPr>
          <w:u w:val="single"/>
          <w:lang/>
        </w:rPr>
        <w:t>Понуђач чија је делатност производња/прерада производа животињскогпорекла</w:t>
      </w:r>
      <w:r w:rsidRPr="003E1EB8">
        <w:rPr>
          <w:lang/>
        </w:rPr>
        <w:t xml:space="preserve">) </w:t>
      </w:r>
      <w:r w:rsidRPr="00952AB1">
        <w:rPr>
          <w:b/>
          <w:lang/>
        </w:rPr>
        <w:t>и</w:t>
      </w:r>
      <w:r w:rsidRPr="00952AB1">
        <w:rPr>
          <w:b/>
          <w:lang/>
        </w:rPr>
        <w:t xml:space="preserve">ли </w:t>
      </w:r>
      <w:r w:rsidRPr="005C7F41">
        <w:rPr>
          <w:u w:val="single"/>
          <w:lang/>
        </w:rPr>
        <w:t>Решење</w:t>
      </w:r>
      <w:r w:rsidRPr="003E1EB8">
        <w:rPr>
          <w:lang/>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 складиштењу</w:t>
      </w:r>
      <w:r>
        <w:rPr>
          <w:lang/>
        </w:rPr>
        <w:t xml:space="preserve">, </w:t>
      </w:r>
      <w:r w:rsidRPr="003E1EB8">
        <w:rPr>
          <w:lang/>
        </w:rPr>
        <w:t>хлађењу</w:t>
      </w:r>
      <w:r>
        <w:rPr>
          <w:lang/>
        </w:rPr>
        <w:t xml:space="preserve"> и замрзавању</w:t>
      </w:r>
      <w:r w:rsidRPr="003E1EB8">
        <w:rPr>
          <w:lang/>
        </w:rPr>
        <w:t xml:space="preserve"> производа животињског порекла</w:t>
      </w:r>
      <w:r>
        <w:rPr>
          <w:lang/>
        </w:rPr>
        <w:t xml:space="preserve"> - рибе</w:t>
      </w:r>
      <w:r w:rsidRPr="003E1EB8">
        <w:rPr>
          <w:lang/>
        </w:rPr>
        <w:t xml:space="preserve"> (</w:t>
      </w:r>
      <w:r w:rsidRPr="00952AB1">
        <w:rPr>
          <w:u w:val="single"/>
          <w:lang/>
        </w:rPr>
        <w:t>Понуђач који обавља делатност промета производима животињског порекла</w:t>
      </w:r>
      <w:r w:rsidRPr="003E1EB8">
        <w:rPr>
          <w:lang/>
        </w:rPr>
        <w:t>);</w:t>
      </w:r>
    </w:p>
    <w:p w:rsidR="00580890" w:rsidRPr="00E9375B" w:rsidRDefault="00580890" w:rsidP="00580890">
      <w:pPr>
        <w:pStyle w:val="Default"/>
        <w:ind w:left="900"/>
        <w:jc w:val="both"/>
        <w:rPr>
          <w:color w:val="auto"/>
          <w:u w:val="single"/>
          <w:lang w:val="sr-Cyrl-CS"/>
        </w:rPr>
      </w:pPr>
      <w:r w:rsidRPr="00E9375B">
        <w:rPr>
          <w:b/>
          <w:color w:val="auto"/>
          <w:u w:val="single"/>
          <w:lang/>
        </w:rPr>
        <w:t>-</w:t>
      </w:r>
      <w:r w:rsidRPr="00E9375B">
        <w:rPr>
          <w:b/>
          <w:color w:val="auto"/>
          <w:u w:val="single"/>
          <w:lang w:val="sr-Cyrl-CS"/>
        </w:rPr>
        <w:t xml:space="preserve">за партију </w:t>
      </w:r>
      <w:r>
        <w:rPr>
          <w:b/>
          <w:color w:val="auto"/>
          <w:u w:val="single"/>
          <w:lang/>
        </w:rPr>
        <w:t>4</w:t>
      </w:r>
      <w:r w:rsidRPr="00E9375B">
        <w:rPr>
          <w:b/>
          <w:color w:val="auto"/>
          <w:u w:val="single"/>
          <w:lang w:val="sr-Cyrl-CS"/>
        </w:rPr>
        <w:t>(</w:t>
      </w:r>
      <w:r w:rsidRPr="00E9375B">
        <w:rPr>
          <w:b/>
          <w:color w:val="auto"/>
          <w:u w:val="single"/>
          <w:lang/>
        </w:rPr>
        <w:t>Месне прерађевине</w:t>
      </w:r>
      <w:r w:rsidRPr="00E9375B">
        <w:rPr>
          <w:b/>
          <w:color w:val="auto"/>
          <w:u w:val="single"/>
          <w:lang w:val="sr-Cyrl-CS"/>
        </w:rPr>
        <w:t>):</w:t>
      </w:r>
    </w:p>
    <w:p w:rsidR="00DB0ACD" w:rsidRDefault="00580890" w:rsidP="00DB0ACD">
      <w:pPr>
        <w:pStyle w:val="Default"/>
        <w:ind w:left="900"/>
        <w:jc w:val="both"/>
        <w:rPr>
          <w:color w:val="auto"/>
          <w:u w:val="single"/>
          <w:lang w:val="sr-Cyrl-CS"/>
        </w:rPr>
      </w:pPr>
      <w:r w:rsidRPr="00094C46">
        <w:rPr>
          <w:color w:val="auto"/>
          <w:u w:val="single"/>
          <w:lang w:val="sr-Cyrl-CS"/>
        </w:rPr>
        <w:t>Решење</w:t>
      </w:r>
      <w:r w:rsidRPr="00E9375B">
        <w:rPr>
          <w:color w:val="auto"/>
          <w:lang w:val="sr-Cyrl-CS"/>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 производњи и</w:t>
      </w:r>
      <w:r>
        <w:rPr>
          <w:color w:val="auto"/>
          <w:lang w:val="sr-Cyrl-CS"/>
        </w:rPr>
        <w:t>ли преради</w:t>
      </w:r>
      <w:r w:rsidRPr="00E9375B">
        <w:rPr>
          <w:color w:val="auto"/>
          <w:lang w:val="sr-Cyrl-CS"/>
        </w:rPr>
        <w:t xml:space="preserve"> тражених производа - за делатност клања, расецања и прераде животиња – папкара (</w:t>
      </w:r>
      <w:r w:rsidRPr="008F3837">
        <w:rPr>
          <w:color w:val="auto"/>
          <w:u w:val="single"/>
          <w:lang w:val="sr-Cyrl-CS"/>
        </w:rPr>
        <w:t>Понуђач чија је делатност производња/прерадапроизвода животињског порекла</w:t>
      </w:r>
      <w:r w:rsidRPr="00E9375B">
        <w:rPr>
          <w:color w:val="auto"/>
          <w:lang w:val="sr-Cyrl-CS"/>
        </w:rPr>
        <w:t xml:space="preserve">) </w:t>
      </w:r>
      <w:r w:rsidRPr="001548ED">
        <w:rPr>
          <w:b/>
          <w:color w:val="auto"/>
          <w:lang w:val="sr-Cyrl-CS"/>
        </w:rPr>
        <w:t xml:space="preserve">или </w:t>
      </w:r>
      <w:r w:rsidRPr="00094C46">
        <w:rPr>
          <w:color w:val="auto"/>
          <w:u w:val="single"/>
          <w:lang w:val="sr-Cyrl-CS"/>
        </w:rPr>
        <w:t>Решење</w:t>
      </w:r>
      <w:r w:rsidRPr="00E9375B">
        <w:rPr>
          <w:color w:val="auto"/>
          <w:lang w:val="sr-Cyrl-CS"/>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 складиштењу и хлађењу производа животињског порекла (</w:t>
      </w:r>
      <w:r w:rsidRPr="008F3837">
        <w:rPr>
          <w:color w:val="auto"/>
          <w:u w:val="single"/>
          <w:lang w:val="sr-Cyrl-CS"/>
        </w:rPr>
        <w:t>Понуђач који обавља делатност промета производима животињског порекла);</w:t>
      </w:r>
    </w:p>
    <w:p w:rsidR="00580890" w:rsidRPr="00DB0ACD" w:rsidRDefault="00580890" w:rsidP="00DB0ACD">
      <w:pPr>
        <w:pStyle w:val="Default"/>
        <w:ind w:left="900"/>
        <w:jc w:val="both"/>
        <w:rPr>
          <w:color w:val="auto"/>
          <w:u w:val="single"/>
          <w:lang w:val="sr-Cyrl-CS"/>
        </w:rPr>
      </w:pPr>
      <w:r w:rsidRPr="0097242C">
        <w:rPr>
          <w:b/>
          <w:color w:val="auto"/>
          <w:u w:val="single"/>
          <w:lang w:val="sr-Cyrl-CS"/>
        </w:rPr>
        <w:t>-за партију</w:t>
      </w:r>
      <w:r>
        <w:rPr>
          <w:b/>
          <w:color w:val="auto"/>
          <w:u w:val="single"/>
          <w:lang/>
        </w:rPr>
        <w:t xml:space="preserve"> 5,6,7 и 8</w:t>
      </w:r>
      <w:r w:rsidRPr="0097242C">
        <w:rPr>
          <w:b/>
          <w:color w:val="auto"/>
          <w:u w:val="single"/>
          <w:lang w:val="sr-Cyrl-CS"/>
        </w:rPr>
        <w:t xml:space="preserve"> (Конзер</w:t>
      </w:r>
      <w:r>
        <w:rPr>
          <w:b/>
          <w:color w:val="auto"/>
          <w:u w:val="single"/>
          <w:lang/>
        </w:rPr>
        <w:t xml:space="preserve">e – </w:t>
      </w:r>
      <w:r>
        <w:rPr>
          <w:b/>
          <w:color w:val="auto"/>
          <w:u w:val="single"/>
          <w:lang/>
        </w:rPr>
        <w:t>месне прерађевине</w:t>
      </w:r>
      <w:r w:rsidRPr="0097242C">
        <w:rPr>
          <w:b/>
          <w:color w:val="auto"/>
          <w:u w:val="single"/>
          <w:lang w:val="sr-Cyrl-CS"/>
        </w:rPr>
        <w:t>):</w:t>
      </w:r>
    </w:p>
    <w:p w:rsidR="00580890" w:rsidRPr="00E9375B" w:rsidRDefault="00580890" w:rsidP="00580890">
      <w:pPr>
        <w:pStyle w:val="Default"/>
        <w:ind w:left="900"/>
        <w:jc w:val="both"/>
        <w:rPr>
          <w:color w:val="auto"/>
          <w:lang w:val="sr-Cyrl-CS"/>
        </w:rPr>
      </w:pPr>
      <w:r w:rsidRPr="00094C46">
        <w:rPr>
          <w:color w:val="auto"/>
          <w:u w:val="single"/>
          <w:lang w:val="sr-Cyrl-CS"/>
        </w:rPr>
        <w:t>Потврда</w:t>
      </w:r>
      <w:r>
        <w:rPr>
          <w:color w:val="auto"/>
          <w:lang w:val="sr-Cyrl-CS"/>
        </w:rPr>
        <w:t>Министартва пољопривреде и заштите животне средине да је понуђач уписан у Централни регистар одобрених објекатао</w:t>
      </w:r>
      <w:r w:rsidRPr="0097242C">
        <w:rPr>
          <w:color w:val="auto"/>
          <w:lang w:val="sr-Cyrl-CS"/>
        </w:rPr>
        <w:t>,</w:t>
      </w:r>
      <w:r>
        <w:rPr>
          <w:color w:val="auto"/>
          <w:lang w:val="sr-Cyrl-CS"/>
        </w:rPr>
        <w:t xml:space="preserve"> а све у складу </w:t>
      </w:r>
      <w:r w:rsidRPr="0097242C">
        <w:rPr>
          <w:color w:val="auto"/>
          <w:lang w:val="sr-Cyrl-CS"/>
        </w:rPr>
        <w:t>са чл. 15 Закона о безбедности хране;</w:t>
      </w:r>
    </w:p>
    <w:p w:rsidR="00580890" w:rsidRPr="0097242C" w:rsidRDefault="00580890" w:rsidP="00580890">
      <w:pPr>
        <w:pStyle w:val="Default"/>
        <w:ind w:left="900"/>
        <w:jc w:val="both"/>
        <w:rPr>
          <w:b/>
          <w:color w:val="auto"/>
          <w:u w:val="single"/>
          <w:lang w:val="sr-Cyrl-CS"/>
        </w:rPr>
      </w:pPr>
      <w:r>
        <w:rPr>
          <w:b/>
          <w:color w:val="auto"/>
          <w:u w:val="single"/>
          <w:lang w:val="sr-Cyrl-CS"/>
        </w:rPr>
        <w:t>-за партију 9</w:t>
      </w:r>
      <w:r w:rsidRPr="0097242C">
        <w:rPr>
          <w:b/>
          <w:color w:val="auto"/>
          <w:u w:val="single"/>
          <w:lang w:val="sr-Cyrl-CS"/>
        </w:rPr>
        <w:t xml:space="preserve"> (</w:t>
      </w:r>
      <w:r>
        <w:rPr>
          <w:b/>
          <w:color w:val="auto"/>
          <w:u w:val="single"/>
          <w:lang w:val="sr-Cyrl-CS"/>
        </w:rPr>
        <w:t>Замрзнуто поврће</w:t>
      </w:r>
      <w:r w:rsidRPr="0097242C">
        <w:rPr>
          <w:b/>
          <w:color w:val="auto"/>
          <w:u w:val="single"/>
          <w:lang w:val="sr-Cyrl-CS"/>
        </w:rPr>
        <w:t>):</w:t>
      </w:r>
    </w:p>
    <w:p w:rsidR="00580890" w:rsidRDefault="00580890" w:rsidP="00580890">
      <w:pPr>
        <w:pStyle w:val="Default"/>
        <w:ind w:left="900"/>
        <w:jc w:val="both"/>
        <w:rPr>
          <w:color w:val="auto"/>
          <w:lang w:val="sr-Cyrl-CS"/>
        </w:rPr>
      </w:pPr>
      <w:r w:rsidRPr="00463A79">
        <w:rPr>
          <w:color w:val="auto"/>
          <w:u w:val="single"/>
          <w:lang w:val="sr-Cyrl-CS"/>
        </w:rPr>
        <w:t>Потврда</w:t>
      </w:r>
      <w:r w:rsidRPr="0097242C">
        <w:rPr>
          <w:color w:val="auto"/>
          <w:lang w:val="sr-Cyrl-CS"/>
        </w:rPr>
        <w:t xml:space="preserve"> Министартва пољопривреде и заштите животне средине да је понуђач уписан у Централни регистар одобрених објекатао, а све у складу са чл. 15 Закона о безбедности хране;</w:t>
      </w:r>
    </w:p>
    <w:p w:rsidR="00580890" w:rsidRPr="00D03D73" w:rsidRDefault="00580890" w:rsidP="00580890">
      <w:pPr>
        <w:pStyle w:val="Default"/>
        <w:ind w:left="900"/>
        <w:jc w:val="both"/>
        <w:rPr>
          <w:b/>
          <w:color w:val="auto"/>
          <w:u w:val="single"/>
          <w:lang/>
        </w:rPr>
      </w:pPr>
      <w:r w:rsidRPr="00331588">
        <w:rPr>
          <w:b/>
          <w:color w:val="auto"/>
          <w:u w:val="single"/>
          <w:lang w:val="sr-Cyrl-CS"/>
        </w:rPr>
        <w:t>-за партију 1</w:t>
      </w:r>
      <w:r>
        <w:rPr>
          <w:b/>
          <w:color w:val="auto"/>
          <w:u w:val="single"/>
          <w:lang/>
        </w:rPr>
        <w:t>1,13 и 14</w:t>
      </w:r>
      <w:r w:rsidRPr="00331588">
        <w:rPr>
          <w:b/>
          <w:color w:val="auto"/>
          <w:u w:val="single"/>
          <w:lang w:val="sr-Cyrl-CS"/>
        </w:rPr>
        <w:t xml:space="preserve"> (</w:t>
      </w:r>
      <w:r>
        <w:rPr>
          <w:b/>
          <w:color w:val="auto"/>
          <w:u w:val="single"/>
          <w:lang/>
        </w:rPr>
        <w:t>Остале намирнице широке потрошње</w:t>
      </w:r>
      <w:r w:rsidRPr="00331588">
        <w:rPr>
          <w:b/>
          <w:color w:val="auto"/>
          <w:u w:val="single"/>
          <w:lang w:val="sr-Cyrl-CS"/>
        </w:rPr>
        <w:t>):</w:t>
      </w:r>
    </w:p>
    <w:p w:rsidR="00580890" w:rsidRDefault="00580890" w:rsidP="00580890">
      <w:pPr>
        <w:pStyle w:val="Default"/>
        <w:ind w:left="900"/>
        <w:jc w:val="both"/>
        <w:rPr>
          <w:color w:val="auto"/>
          <w:lang w:val="sr-Cyrl-CS"/>
        </w:rPr>
      </w:pPr>
      <w:r w:rsidRPr="00463A79">
        <w:rPr>
          <w:color w:val="auto"/>
          <w:u w:val="single"/>
          <w:lang w:val="sr-Cyrl-CS"/>
        </w:rPr>
        <w:t>Потврда</w:t>
      </w:r>
      <w:r w:rsidRPr="00331588">
        <w:rPr>
          <w:color w:val="auto"/>
          <w:lang w:val="sr-Cyrl-CS"/>
        </w:rPr>
        <w:t xml:space="preserve"> Министартва пољопривреде и заштите животне средине да је понуђач уписан у Центра</w:t>
      </w:r>
      <w:r w:rsidR="00EF2C75">
        <w:rPr>
          <w:color w:val="auto"/>
          <w:lang w:val="sr-Cyrl-CS"/>
        </w:rPr>
        <w:t>лни регистар одобрених објеката</w:t>
      </w:r>
      <w:r w:rsidRPr="00331588">
        <w:rPr>
          <w:color w:val="auto"/>
          <w:lang w:val="sr-Cyrl-CS"/>
        </w:rPr>
        <w:t>, а све у складу са чл. 15 Закона о безбедности хране;</w:t>
      </w:r>
    </w:p>
    <w:p w:rsidR="00580890" w:rsidRPr="0018026A" w:rsidRDefault="00580890" w:rsidP="00580890">
      <w:pPr>
        <w:pStyle w:val="Default"/>
        <w:ind w:left="900"/>
        <w:jc w:val="both"/>
        <w:rPr>
          <w:color w:val="auto"/>
          <w:lang w:val="sr-Cyrl-CS"/>
        </w:rPr>
      </w:pPr>
      <w:r w:rsidRPr="0018026A">
        <w:rPr>
          <w:b/>
          <w:color w:val="auto"/>
          <w:u w:val="single"/>
          <w:lang w:val="sr-Cyrl-CS"/>
        </w:rPr>
        <w:t>-за партију 1</w:t>
      </w:r>
      <w:r>
        <w:rPr>
          <w:b/>
          <w:color w:val="auto"/>
          <w:u w:val="single"/>
          <w:lang w:val="sr-Cyrl-CS"/>
        </w:rPr>
        <w:t>2</w:t>
      </w:r>
      <w:r w:rsidRPr="0018026A">
        <w:rPr>
          <w:b/>
          <w:color w:val="auto"/>
          <w:u w:val="single"/>
          <w:lang w:val="sr-Cyrl-CS"/>
        </w:rPr>
        <w:t xml:space="preserve"> (Конзерe – </w:t>
      </w:r>
      <w:r>
        <w:rPr>
          <w:b/>
          <w:color w:val="auto"/>
          <w:u w:val="single"/>
          <w:lang w:val="sr-Cyrl-CS"/>
        </w:rPr>
        <w:t>конзервисано поврће</w:t>
      </w:r>
      <w:r w:rsidRPr="0018026A">
        <w:rPr>
          <w:color w:val="auto"/>
          <w:lang w:val="sr-Cyrl-CS"/>
        </w:rPr>
        <w:t>):</w:t>
      </w:r>
    </w:p>
    <w:p w:rsidR="00580890" w:rsidRDefault="00580890" w:rsidP="00580890">
      <w:pPr>
        <w:pStyle w:val="Default"/>
        <w:ind w:left="900"/>
        <w:jc w:val="both"/>
        <w:rPr>
          <w:color w:val="auto"/>
          <w:lang w:val="sr-Cyrl-CS"/>
        </w:rPr>
      </w:pPr>
      <w:r w:rsidRPr="00463A79">
        <w:rPr>
          <w:color w:val="auto"/>
          <w:u w:val="single"/>
          <w:lang w:val="sr-Cyrl-CS"/>
        </w:rPr>
        <w:t xml:space="preserve"> Потврда</w:t>
      </w:r>
      <w:r w:rsidRPr="0018026A">
        <w:rPr>
          <w:color w:val="auto"/>
          <w:lang w:val="sr-Cyrl-CS"/>
        </w:rPr>
        <w:t xml:space="preserve"> Министартва пољопривреде и заштите животне средине да је понуђач уписан у Централни регистар одобрених објеката, а све у складу са чл. 15 Закона о безбедности хране;</w:t>
      </w:r>
    </w:p>
    <w:p w:rsidR="00580890" w:rsidRPr="00177073" w:rsidRDefault="00580890" w:rsidP="00580890">
      <w:pPr>
        <w:pStyle w:val="Default"/>
        <w:ind w:left="900"/>
        <w:jc w:val="both"/>
        <w:rPr>
          <w:color w:val="auto"/>
          <w:lang w:val="sr-Cyrl-CS"/>
        </w:rPr>
      </w:pPr>
      <w:r>
        <w:rPr>
          <w:b/>
          <w:color w:val="auto"/>
          <w:lang w:val="sr-Cyrl-CS"/>
        </w:rPr>
        <w:t>-</w:t>
      </w:r>
      <w:r w:rsidRPr="00EF2C75">
        <w:rPr>
          <w:b/>
          <w:color w:val="auto"/>
          <w:u w:val="single"/>
          <w:lang w:val="sr-Cyrl-CS"/>
        </w:rPr>
        <w:t>за партију 15 (</w:t>
      </w:r>
      <w:r w:rsidRPr="00EF2C75">
        <w:rPr>
          <w:b/>
          <w:color w:val="auto"/>
          <w:u w:val="single"/>
          <w:lang/>
        </w:rPr>
        <w:t>Брашно и производи од брашна</w:t>
      </w:r>
      <w:r w:rsidRPr="00EF2C75">
        <w:rPr>
          <w:b/>
          <w:color w:val="auto"/>
          <w:u w:val="single"/>
          <w:lang w:val="sr-Cyrl-CS"/>
        </w:rPr>
        <w:t>):</w:t>
      </w:r>
    </w:p>
    <w:p w:rsidR="00580890" w:rsidRPr="00177073" w:rsidRDefault="00580890" w:rsidP="00580890">
      <w:pPr>
        <w:pStyle w:val="Default"/>
        <w:ind w:left="900"/>
        <w:jc w:val="both"/>
        <w:rPr>
          <w:color w:val="auto"/>
          <w:lang w:val="sr-Cyrl-CS"/>
        </w:rPr>
      </w:pPr>
      <w:r w:rsidRPr="00EE0071">
        <w:rPr>
          <w:color w:val="auto"/>
          <w:u w:val="single"/>
          <w:lang w:val="sr-Cyrl-CS"/>
        </w:rPr>
        <w:t>Решење</w:t>
      </w:r>
      <w:r w:rsidRPr="00177073">
        <w:rPr>
          <w:color w:val="auto"/>
          <w:lang w:val="sr-Cyrl-CS"/>
        </w:rPr>
        <w:t xml:space="preserve"> Министарства пољопривреде, шумарства и водопривреде - о испуњености услова за обављање делатности производње млинских производа и пекарских производа и </w:t>
      </w:r>
      <w:r w:rsidRPr="00765A89">
        <w:rPr>
          <w:color w:val="auto"/>
          <w:u w:val="single"/>
          <w:lang w:val="sr-Cyrl-CS"/>
        </w:rPr>
        <w:t>Решење</w:t>
      </w:r>
      <w:r w:rsidRPr="00177073">
        <w:rPr>
          <w:color w:val="auto"/>
          <w:lang w:val="sr-Cyrl-CS"/>
        </w:rPr>
        <w:t xml:space="preserve"> Министарства пољопривреде, шумарства и водопривреде да производни објекти понуђача испуњавају услове за обављање делатности производње </w:t>
      </w:r>
      <w:r w:rsidRPr="00177073">
        <w:rPr>
          <w:color w:val="auto"/>
          <w:lang w:val="sr-Cyrl-CS"/>
        </w:rPr>
        <w:lastRenderedPageBreak/>
        <w:t xml:space="preserve">млинских производа и пекарских производа </w:t>
      </w:r>
      <w:r w:rsidRPr="00F75370">
        <w:rPr>
          <w:color w:val="auto"/>
          <w:u w:val="single"/>
          <w:lang w:val="sr-Cyrl-CS"/>
        </w:rPr>
        <w:t>(Понуђач чија је делатност производњапроизвода биљног порекла)</w:t>
      </w:r>
      <w:r w:rsidRPr="00765A89">
        <w:rPr>
          <w:b/>
          <w:color w:val="auto"/>
          <w:lang w:val="sr-Cyrl-CS"/>
        </w:rPr>
        <w:t>или</w:t>
      </w:r>
    </w:p>
    <w:p w:rsidR="00580890" w:rsidRPr="00580890" w:rsidRDefault="00580890" w:rsidP="00580890">
      <w:pPr>
        <w:pStyle w:val="Default"/>
        <w:ind w:left="900"/>
        <w:jc w:val="both"/>
        <w:rPr>
          <w:b/>
          <w:color w:val="FF0000"/>
          <w:u w:val="single"/>
          <w:lang w:val="sr-Cyrl-CS"/>
        </w:rPr>
      </w:pPr>
      <w:r w:rsidRPr="00177073">
        <w:rPr>
          <w:color w:val="auto"/>
          <w:u w:val="single"/>
          <w:lang w:val="sr-Cyrl-CS"/>
        </w:rPr>
        <w:t>Потврда</w:t>
      </w:r>
      <w:r w:rsidRPr="00177073">
        <w:rPr>
          <w:color w:val="auto"/>
          <w:lang w:val="sr-Cyrl-CS"/>
        </w:rPr>
        <w:t xml:space="preserve"> о упису објекта у централни регистар Министарства пољопривреде, шумарства и водопривреде (</w:t>
      </w:r>
      <w:r w:rsidRPr="00F75370">
        <w:rPr>
          <w:color w:val="auto"/>
          <w:u w:val="single"/>
          <w:lang w:val="sr-Cyrl-CS"/>
        </w:rPr>
        <w:t>Понуђач који обавља делатност промета производимабиљног порекла);</w:t>
      </w:r>
    </w:p>
    <w:p w:rsidR="00331C85" w:rsidRPr="00177073" w:rsidRDefault="003E1EB8" w:rsidP="00331C85">
      <w:pPr>
        <w:pStyle w:val="Default"/>
        <w:ind w:left="900"/>
        <w:jc w:val="both"/>
        <w:rPr>
          <w:color w:val="auto"/>
          <w:lang w:val="sr-Cyrl-CS"/>
        </w:rPr>
      </w:pPr>
      <w:r>
        <w:rPr>
          <w:b/>
          <w:color w:val="auto"/>
          <w:lang w:val="sr-Cyrl-CS"/>
        </w:rPr>
        <w:t>-</w:t>
      </w:r>
      <w:r w:rsidR="00331C85" w:rsidRPr="00EF2C75">
        <w:rPr>
          <w:b/>
          <w:color w:val="auto"/>
          <w:u w:val="single"/>
          <w:lang w:val="sr-Cyrl-CS"/>
        </w:rPr>
        <w:t>за партију 1</w:t>
      </w:r>
      <w:r w:rsidR="00580890" w:rsidRPr="00EF2C75">
        <w:rPr>
          <w:b/>
          <w:color w:val="auto"/>
          <w:u w:val="single"/>
          <w:lang w:val="sr-Cyrl-CS"/>
        </w:rPr>
        <w:t>6</w:t>
      </w:r>
      <w:r w:rsidR="00331C85" w:rsidRPr="00EF2C75">
        <w:rPr>
          <w:b/>
          <w:color w:val="auto"/>
          <w:u w:val="single"/>
          <w:lang w:val="sr-Cyrl-CS"/>
        </w:rPr>
        <w:t xml:space="preserve">(Хлеб и </w:t>
      </w:r>
      <w:r w:rsidR="00177073" w:rsidRPr="00EF2C75">
        <w:rPr>
          <w:b/>
          <w:color w:val="auto"/>
          <w:u w:val="single"/>
          <w:lang w:val="sr-Cyrl-CS"/>
        </w:rPr>
        <w:t>свежи</w:t>
      </w:r>
      <w:r w:rsidR="00331C85" w:rsidRPr="00EF2C75">
        <w:rPr>
          <w:b/>
          <w:color w:val="auto"/>
          <w:u w:val="single"/>
          <w:lang w:val="sr-Cyrl-CS"/>
        </w:rPr>
        <w:t xml:space="preserve"> пекарски производи):</w:t>
      </w:r>
    </w:p>
    <w:p w:rsidR="00331C85" w:rsidRPr="00177073" w:rsidRDefault="00331C85" w:rsidP="00331C85">
      <w:pPr>
        <w:pStyle w:val="Default"/>
        <w:ind w:left="900"/>
        <w:jc w:val="both"/>
        <w:rPr>
          <w:color w:val="auto"/>
          <w:lang w:val="sr-Cyrl-CS"/>
        </w:rPr>
      </w:pPr>
      <w:r w:rsidRPr="00177073">
        <w:rPr>
          <w:color w:val="auto"/>
          <w:u w:val="single"/>
          <w:lang w:val="sr-Cyrl-CS"/>
        </w:rPr>
        <w:t>Решење</w:t>
      </w:r>
      <w:r w:rsidRPr="00177073">
        <w:rPr>
          <w:color w:val="auto"/>
          <w:lang w:val="sr-Cyrl-CS"/>
        </w:rPr>
        <w:t xml:space="preserve"> Министарства пољопривреде, шумарства и водопривреде - о испуњености услова за обављање делатности производње млинских производа и пекарских производа и </w:t>
      </w:r>
      <w:r w:rsidRPr="00B61981">
        <w:rPr>
          <w:color w:val="auto"/>
          <w:u w:val="single"/>
          <w:lang w:val="sr-Cyrl-CS"/>
        </w:rPr>
        <w:t>Решење</w:t>
      </w:r>
      <w:r w:rsidRPr="00177073">
        <w:rPr>
          <w:color w:val="auto"/>
          <w:lang w:val="sr-Cyrl-CS"/>
        </w:rPr>
        <w:t xml:space="preserve"> Министарства пољопривреде, шумарства и водопривреде да производни објекти понуђача испуњавају услове за обављање делатности производње млинских производа и пекарских производа </w:t>
      </w:r>
      <w:r w:rsidRPr="00F75370">
        <w:rPr>
          <w:color w:val="auto"/>
          <w:u w:val="single"/>
          <w:lang w:val="sr-Cyrl-CS"/>
        </w:rPr>
        <w:t>(Понуђач чија је делатност производ</w:t>
      </w:r>
      <w:r w:rsidR="00177073" w:rsidRPr="00F75370">
        <w:rPr>
          <w:color w:val="auto"/>
          <w:u w:val="single"/>
          <w:lang w:val="sr-Cyrl-CS"/>
        </w:rPr>
        <w:t>њапроизвода биљног порекла</w:t>
      </w:r>
      <w:r w:rsidR="00177073">
        <w:rPr>
          <w:color w:val="auto"/>
          <w:lang w:val="sr-Cyrl-CS"/>
        </w:rPr>
        <w:t xml:space="preserve">) </w:t>
      </w:r>
      <w:r w:rsidR="00177073" w:rsidRPr="00765A89">
        <w:rPr>
          <w:b/>
          <w:color w:val="auto"/>
          <w:lang w:val="sr-Cyrl-CS"/>
        </w:rPr>
        <w:t>или</w:t>
      </w:r>
    </w:p>
    <w:p w:rsidR="00177073" w:rsidRDefault="00331C85" w:rsidP="00177073">
      <w:pPr>
        <w:pStyle w:val="Default"/>
        <w:ind w:left="900"/>
        <w:jc w:val="both"/>
        <w:rPr>
          <w:b/>
          <w:color w:val="FF0000"/>
          <w:u w:val="single"/>
          <w:lang w:val="sr-Cyrl-CS"/>
        </w:rPr>
      </w:pPr>
      <w:r w:rsidRPr="00177073">
        <w:rPr>
          <w:color w:val="auto"/>
          <w:u w:val="single"/>
          <w:lang w:val="sr-Cyrl-CS"/>
        </w:rPr>
        <w:t>Потврда</w:t>
      </w:r>
      <w:r w:rsidRPr="00177073">
        <w:rPr>
          <w:color w:val="auto"/>
          <w:lang w:val="sr-Cyrl-CS"/>
        </w:rPr>
        <w:t xml:space="preserve"> о упису објекта у централни регистар Министарства пољопривреде, шумарства и водопривреде (</w:t>
      </w:r>
      <w:r w:rsidRPr="00F75370">
        <w:rPr>
          <w:color w:val="auto"/>
          <w:u w:val="single"/>
          <w:lang w:val="sr-Cyrl-CS"/>
        </w:rPr>
        <w:t>Понуђач који обавља делатност промета производимабиљног порекла);</w:t>
      </w:r>
    </w:p>
    <w:p w:rsidR="00EF2C75" w:rsidRPr="0097242C" w:rsidRDefault="00EF2C75" w:rsidP="00EF2C75">
      <w:pPr>
        <w:pStyle w:val="Default"/>
        <w:jc w:val="both"/>
        <w:rPr>
          <w:b/>
          <w:color w:val="auto"/>
          <w:u w:val="single"/>
          <w:lang w:val="sr-Cyrl-CS"/>
        </w:rPr>
      </w:pPr>
      <w:r w:rsidRPr="00EF2C75">
        <w:rPr>
          <w:b/>
          <w:color w:val="auto"/>
          <w:lang w:val="sr-Cyrl-CS"/>
        </w:rPr>
        <w:t xml:space="preserve">               -</w:t>
      </w:r>
      <w:r w:rsidRPr="00EF2C75">
        <w:rPr>
          <w:b/>
          <w:color w:val="auto"/>
          <w:u w:val="single"/>
          <w:lang w:val="sr-Cyrl-CS"/>
        </w:rPr>
        <w:t>за партију</w:t>
      </w:r>
      <w:r>
        <w:rPr>
          <w:b/>
          <w:color w:val="auto"/>
          <w:u w:val="single"/>
          <w:lang w:val="sr-Cyrl-CS"/>
        </w:rPr>
        <w:t xml:space="preserve"> 17</w:t>
      </w:r>
      <w:r w:rsidRPr="0097242C">
        <w:rPr>
          <w:b/>
          <w:color w:val="auto"/>
          <w:u w:val="single"/>
          <w:lang w:val="sr-Cyrl-CS"/>
        </w:rPr>
        <w:t xml:space="preserve"> (</w:t>
      </w:r>
      <w:r>
        <w:rPr>
          <w:b/>
          <w:color w:val="auto"/>
          <w:u w:val="single"/>
          <w:lang w:val="sr-Cyrl-CS"/>
        </w:rPr>
        <w:t>Свеже воће и поврће</w:t>
      </w:r>
      <w:r w:rsidRPr="0097242C">
        <w:rPr>
          <w:b/>
          <w:color w:val="auto"/>
          <w:u w:val="single"/>
          <w:lang w:val="sr-Cyrl-CS"/>
        </w:rPr>
        <w:t>):</w:t>
      </w:r>
    </w:p>
    <w:p w:rsidR="00DB0ACD" w:rsidRDefault="00EF2C75" w:rsidP="00DB0ACD">
      <w:pPr>
        <w:pStyle w:val="Default"/>
        <w:ind w:left="900"/>
        <w:jc w:val="both"/>
        <w:rPr>
          <w:color w:val="auto"/>
          <w:lang w:val="sr-Cyrl-CS"/>
        </w:rPr>
      </w:pPr>
      <w:r w:rsidRPr="00094C46">
        <w:rPr>
          <w:color w:val="auto"/>
          <w:u w:val="single"/>
          <w:lang w:val="sr-Cyrl-CS"/>
        </w:rPr>
        <w:t>Потврда</w:t>
      </w:r>
      <w:r w:rsidRPr="0097242C">
        <w:rPr>
          <w:color w:val="auto"/>
          <w:lang w:val="sr-Cyrl-CS"/>
        </w:rPr>
        <w:t xml:space="preserve"> Министартва пољопривреде и заштите животне средине да је понуђач уписан у Централни регистар одобрених објеката, а све у складу са чл. 15 Закона о без</w:t>
      </w:r>
      <w:r>
        <w:rPr>
          <w:color w:val="auto"/>
          <w:lang w:val="sr-Cyrl-CS"/>
        </w:rPr>
        <w:t xml:space="preserve">бедности хране, а доказ се односи на </w:t>
      </w:r>
      <w:r w:rsidRPr="008F3837">
        <w:rPr>
          <w:color w:val="auto"/>
          <w:u w:val="single"/>
          <w:lang w:val="sr-Cyrl-CS"/>
        </w:rPr>
        <w:t>понуђача који обавља делатност производње и/или промета производа биљног мешовитог порекла</w:t>
      </w:r>
      <w:r>
        <w:rPr>
          <w:color w:val="auto"/>
          <w:lang w:val="sr-Cyrl-CS"/>
        </w:rPr>
        <w:t>;</w:t>
      </w:r>
    </w:p>
    <w:p w:rsidR="00EF2C75" w:rsidRPr="00DB0ACD" w:rsidRDefault="00EF2C75" w:rsidP="00DB0ACD">
      <w:pPr>
        <w:pStyle w:val="Default"/>
        <w:ind w:left="900"/>
        <w:jc w:val="both"/>
        <w:rPr>
          <w:color w:val="auto"/>
          <w:lang w:val="sr-Cyrl-CS"/>
        </w:rPr>
      </w:pPr>
      <w:r>
        <w:rPr>
          <w:b/>
          <w:color w:val="auto"/>
          <w:u w:val="single"/>
          <w:lang w:val="sr-Cyrl-CS"/>
        </w:rPr>
        <w:t>-за партију 18</w:t>
      </w:r>
      <w:r w:rsidRPr="0097242C">
        <w:rPr>
          <w:b/>
          <w:color w:val="auto"/>
          <w:u w:val="single"/>
          <w:lang w:val="sr-Cyrl-CS"/>
        </w:rPr>
        <w:t xml:space="preserve"> (</w:t>
      </w:r>
      <w:r>
        <w:rPr>
          <w:b/>
          <w:color w:val="auto"/>
          <w:u w:val="single"/>
          <w:lang w:val="sr-Cyrl-CS"/>
        </w:rPr>
        <w:t>Безалкохолна пића</w:t>
      </w:r>
      <w:r w:rsidRPr="0097242C">
        <w:rPr>
          <w:b/>
          <w:color w:val="auto"/>
          <w:u w:val="single"/>
          <w:lang w:val="sr-Cyrl-CS"/>
        </w:rPr>
        <w:t>):</w:t>
      </w:r>
    </w:p>
    <w:p w:rsidR="00EF2C75" w:rsidRDefault="00EF2C75" w:rsidP="00EF2C75">
      <w:pPr>
        <w:pStyle w:val="Default"/>
        <w:ind w:left="900"/>
        <w:jc w:val="both"/>
        <w:rPr>
          <w:color w:val="auto"/>
          <w:lang w:val="sr-Cyrl-CS"/>
        </w:rPr>
      </w:pPr>
      <w:r w:rsidRPr="00463A79">
        <w:rPr>
          <w:color w:val="auto"/>
          <w:u w:val="single"/>
          <w:lang w:val="sr-Cyrl-CS"/>
        </w:rPr>
        <w:t>Потврда</w:t>
      </w:r>
      <w:r w:rsidRPr="00331588">
        <w:rPr>
          <w:color w:val="auto"/>
          <w:lang w:val="sr-Cyrl-CS"/>
        </w:rPr>
        <w:t xml:space="preserve"> Министартва пољопривреде и заштите животне средине да је понуђач уписан у Центра</w:t>
      </w:r>
      <w:r>
        <w:rPr>
          <w:color w:val="auto"/>
          <w:lang w:val="sr-Cyrl-CS"/>
        </w:rPr>
        <w:t>лни регистар одобрених објеката</w:t>
      </w:r>
      <w:r w:rsidRPr="00331588">
        <w:rPr>
          <w:color w:val="auto"/>
          <w:lang w:val="sr-Cyrl-CS"/>
        </w:rPr>
        <w:t>, а све у складу са чл. 15 Закона о безбедности хране;</w:t>
      </w:r>
    </w:p>
    <w:p w:rsidR="00EF2C75" w:rsidRPr="003E1EB8" w:rsidRDefault="00EF2C75" w:rsidP="00EF2C75">
      <w:pPr>
        <w:pStyle w:val="Default"/>
        <w:ind w:left="900"/>
        <w:rPr>
          <w:lang/>
        </w:rPr>
      </w:pPr>
      <w:r w:rsidRPr="003E1EB8">
        <w:rPr>
          <w:b/>
          <w:lang/>
        </w:rPr>
        <w:t>-</w:t>
      </w:r>
      <w:r w:rsidRPr="003E1EB8">
        <w:rPr>
          <w:b/>
          <w:u w:val="single"/>
        </w:rPr>
        <w:t xml:space="preserve">за партију </w:t>
      </w:r>
      <w:r>
        <w:rPr>
          <w:b/>
          <w:u w:val="single"/>
          <w:lang/>
        </w:rPr>
        <w:t>19 и 20</w:t>
      </w:r>
      <w:r w:rsidRPr="003E1EB8">
        <w:rPr>
          <w:b/>
          <w:u w:val="single"/>
        </w:rPr>
        <w:t>(Свеже м</w:t>
      </w:r>
      <w:r w:rsidRPr="003E1EB8">
        <w:rPr>
          <w:b/>
          <w:u w:val="single"/>
          <w:lang w:val="hr-HR"/>
        </w:rPr>
        <w:t>есо</w:t>
      </w:r>
      <w:r>
        <w:rPr>
          <w:b/>
          <w:u w:val="single"/>
          <w:lang/>
        </w:rPr>
        <w:t xml:space="preserve"> - свињско и јунеће</w:t>
      </w:r>
      <w:r w:rsidRPr="003E1EB8">
        <w:rPr>
          <w:b/>
          <w:u w:val="single"/>
        </w:rPr>
        <w:t>)</w:t>
      </w:r>
      <w:r w:rsidRPr="003E1EB8">
        <w:rPr>
          <w:b/>
          <w:lang w:val="sr-Cyrl-CS"/>
        </w:rPr>
        <w:t>:</w:t>
      </w:r>
    </w:p>
    <w:p w:rsidR="00EF2C75" w:rsidRPr="00EF2C75" w:rsidRDefault="00EF2C75" w:rsidP="00EF2C75">
      <w:pPr>
        <w:pStyle w:val="Default"/>
        <w:ind w:left="900"/>
        <w:jc w:val="both"/>
        <w:rPr>
          <w:u w:val="single"/>
          <w:lang/>
        </w:rPr>
      </w:pPr>
      <w:r w:rsidRPr="003E1EB8">
        <w:rPr>
          <w:u w:val="single"/>
          <w:lang/>
        </w:rPr>
        <w:t>Решење</w:t>
      </w:r>
      <w:r w:rsidRPr="003E1EB8">
        <w:rPr>
          <w:lang/>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 производњи или преради тражених производа - за делатност клања, расецања и прераде животиња – папкара (</w:t>
      </w:r>
      <w:r w:rsidRPr="00952AB1">
        <w:rPr>
          <w:u w:val="single"/>
          <w:lang/>
        </w:rPr>
        <w:t>Понуђач чија је делатност производња/прерадапроизвода животињског порекла)</w:t>
      </w:r>
      <w:r w:rsidRPr="00952AB1">
        <w:rPr>
          <w:b/>
          <w:lang/>
        </w:rPr>
        <w:t>или</w:t>
      </w:r>
      <w:r w:rsidRPr="003E1EB8">
        <w:rPr>
          <w:u w:val="single"/>
          <w:lang/>
        </w:rPr>
        <w:t>Решење</w:t>
      </w:r>
      <w:r w:rsidRPr="003E1EB8">
        <w:rPr>
          <w:lang/>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 складиштењу и хлађењу производа животињског порекла (</w:t>
      </w:r>
      <w:r w:rsidRPr="00952AB1">
        <w:rPr>
          <w:u w:val="single"/>
          <w:lang/>
        </w:rPr>
        <w:t>Понуђач који обавља делатност промета производима животињског порекла);</w:t>
      </w:r>
    </w:p>
    <w:p w:rsidR="003E1EB8" w:rsidRPr="003E1EB8" w:rsidRDefault="003E1EB8" w:rsidP="003E1EB8">
      <w:pPr>
        <w:pStyle w:val="Default"/>
        <w:ind w:left="900"/>
        <w:jc w:val="both"/>
        <w:rPr>
          <w:b/>
          <w:lang w:val="sr-Cyrl-CS"/>
        </w:rPr>
      </w:pPr>
      <w:r w:rsidRPr="003E1EB8">
        <w:rPr>
          <w:b/>
          <w:lang/>
        </w:rPr>
        <w:t>-</w:t>
      </w:r>
      <w:r w:rsidRPr="003E1EB8">
        <w:rPr>
          <w:b/>
          <w:u w:val="single"/>
          <w:lang/>
        </w:rPr>
        <w:t xml:space="preserve">за партију </w:t>
      </w:r>
      <w:r w:rsidR="00580890">
        <w:rPr>
          <w:b/>
          <w:u w:val="single"/>
          <w:lang/>
        </w:rPr>
        <w:t>21</w:t>
      </w:r>
      <w:r w:rsidRPr="003E1EB8">
        <w:rPr>
          <w:b/>
          <w:u w:val="single"/>
          <w:lang/>
        </w:rPr>
        <w:t xml:space="preserve"> (Јаја)</w:t>
      </w:r>
      <w:r w:rsidRPr="003E1EB8">
        <w:rPr>
          <w:b/>
          <w:lang w:val="sr-Cyrl-CS"/>
        </w:rPr>
        <w:t>:</w:t>
      </w:r>
    </w:p>
    <w:p w:rsidR="003E1EB8" w:rsidRPr="00EF2C75" w:rsidRDefault="003E1EB8" w:rsidP="00EF2C75">
      <w:pPr>
        <w:pStyle w:val="Default"/>
        <w:ind w:left="900"/>
        <w:jc w:val="both"/>
        <w:rPr>
          <w:u w:val="single"/>
          <w:lang/>
        </w:rPr>
      </w:pPr>
      <w:r w:rsidRPr="003E1EB8">
        <w:rPr>
          <w:u w:val="single"/>
          <w:lang/>
        </w:rPr>
        <w:t>Решење</w:t>
      </w:r>
      <w:r w:rsidRPr="003E1EB8">
        <w:rPr>
          <w:lang/>
        </w:rPr>
        <w:t xml:space="preserve"> Министарства пољопривреде, шумарства и водопривреде - Управа за ветерину о испуњености ветеринарско – санитарних услова за објекте намењене  производњи или преради тражених производа, и то: јаја (</w:t>
      </w:r>
      <w:r w:rsidRPr="00952AB1">
        <w:rPr>
          <w:u w:val="single"/>
          <w:lang/>
        </w:rPr>
        <w:t>Понуђач чија је делатностпроизводња/прерада производа животињског порекла</w:t>
      </w:r>
      <w:r w:rsidRPr="003E1EB8">
        <w:rPr>
          <w:lang/>
        </w:rPr>
        <w:t>)</w:t>
      </w:r>
      <w:r w:rsidR="00154BB2" w:rsidRPr="00952AB1">
        <w:rPr>
          <w:b/>
          <w:lang/>
        </w:rPr>
        <w:t>и</w:t>
      </w:r>
      <w:r w:rsidR="00952AB1" w:rsidRPr="00952AB1">
        <w:rPr>
          <w:b/>
          <w:lang/>
        </w:rPr>
        <w:t>ли</w:t>
      </w:r>
      <w:r w:rsidRPr="003E1EB8">
        <w:rPr>
          <w:u w:val="single"/>
          <w:lang/>
        </w:rPr>
        <w:t>Решење</w:t>
      </w:r>
      <w:r w:rsidRPr="003E1EB8">
        <w:rPr>
          <w:lang/>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 складиштењу и хлађењу производа животињског порекла (</w:t>
      </w:r>
      <w:r w:rsidRPr="00952AB1">
        <w:rPr>
          <w:u w:val="single"/>
          <w:lang/>
        </w:rPr>
        <w:t xml:space="preserve">Понуђач који обавља делатност промета производима животињског порекла); </w:t>
      </w:r>
    </w:p>
    <w:p w:rsidR="00177073" w:rsidRPr="008F3837" w:rsidRDefault="00177073" w:rsidP="00580890">
      <w:pPr>
        <w:pStyle w:val="Default"/>
        <w:ind w:left="900"/>
        <w:jc w:val="both"/>
        <w:rPr>
          <w:color w:val="auto"/>
          <w:u w:val="single"/>
          <w:lang w:val="sr-Cyrl-CS"/>
        </w:rPr>
      </w:pPr>
    </w:p>
    <w:p w:rsidR="00780F74" w:rsidRDefault="00331588" w:rsidP="0097242C">
      <w:pPr>
        <w:pStyle w:val="Default"/>
        <w:ind w:left="900"/>
        <w:jc w:val="both"/>
        <w:rPr>
          <w:color w:val="auto"/>
          <w:lang/>
        </w:rPr>
      </w:pPr>
      <w:r>
        <w:rPr>
          <w:color w:val="auto"/>
          <w:lang/>
        </w:rPr>
        <w:lastRenderedPageBreak/>
        <w:t>*</w:t>
      </w:r>
      <w:r w:rsidR="00780F74" w:rsidRPr="00780F74">
        <w:rPr>
          <w:color w:val="auto"/>
          <w:lang/>
        </w:rPr>
        <w:t xml:space="preserve"> Пољопривредно газдинство је уписано по посебном пропису у Управи за трезор и као такво не региструје се у Централном регистру Министарства пољопривреде и заштите животне средине, те самим тим нису у обавези да доставе захтевани доказ о упису у Централни регистар</w:t>
      </w:r>
      <w:r w:rsidR="00780F74">
        <w:rPr>
          <w:color w:val="auto"/>
          <w:lang/>
        </w:rPr>
        <w:t>;</w:t>
      </w:r>
    </w:p>
    <w:p w:rsidR="00580890" w:rsidRDefault="00580890" w:rsidP="0097242C">
      <w:pPr>
        <w:pStyle w:val="Default"/>
        <w:ind w:left="900"/>
        <w:jc w:val="both"/>
        <w:rPr>
          <w:color w:val="auto"/>
          <w:lang/>
        </w:rPr>
      </w:pPr>
    </w:p>
    <w:p w:rsidR="00580890" w:rsidRPr="00780F74" w:rsidRDefault="00580890" w:rsidP="0097242C">
      <w:pPr>
        <w:pStyle w:val="Default"/>
        <w:ind w:left="900"/>
        <w:jc w:val="both"/>
        <w:rPr>
          <w:color w:val="auto"/>
          <w:lang/>
        </w:rPr>
      </w:pPr>
    </w:p>
    <w:p w:rsidR="000E1C11" w:rsidRPr="00C578BC" w:rsidRDefault="000E1C11" w:rsidP="00580890">
      <w:pPr>
        <w:pStyle w:val="Default"/>
        <w:jc w:val="both"/>
        <w:rPr>
          <w:color w:val="FF0000"/>
          <w:lang w:val="sr-Cyrl-CS"/>
        </w:rPr>
      </w:pPr>
    </w:p>
    <w:p w:rsidR="000E1C11" w:rsidRDefault="000E1C11" w:rsidP="000E1C11">
      <w:pPr>
        <w:ind w:left="851"/>
        <w:jc w:val="both"/>
        <w:rPr>
          <w:b/>
          <w:bCs/>
          <w:sz w:val="23"/>
          <w:szCs w:val="23"/>
          <w:lang w:val="sr-Cyrl-CS"/>
        </w:rPr>
      </w:pPr>
      <w:r w:rsidRPr="00D03D73">
        <w:rPr>
          <w:b/>
          <w:bCs/>
        </w:rPr>
        <w:t xml:space="preserve">Напомена: - Уколико Понуђач понуду подноси са подизвођачем (има), дужан је да за подизвођача(е) у понуди достави доказе о испуњености обавезних услова из чл. 75 став.1 тач. 1) до </w:t>
      </w:r>
      <w:r w:rsidRPr="00D03D73">
        <w:rPr>
          <w:b/>
          <w:bCs/>
          <w:lang w:val="sr-Cyrl-CS"/>
        </w:rPr>
        <w:t>4</w:t>
      </w:r>
      <w:r w:rsidRPr="00D03D73">
        <w:rPr>
          <w:b/>
          <w:bCs/>
        </w:rPr>
        <w:t>) овог Закона, а доказ о испуњености услова из чл. 75. став 1. тачка 5) ЗЈН доставља ако ће понуђач тај део набавке поверити подизвођачу, а у складу са чл. 80 Закона о јавним набавкама, - Уколико понуду подноси група понуђача, сваки понуђач из групе понуђача мора да испуни обавезне услове из чл. 75 став. 1 тач. 1) до 4) овог Закона, док ће за доказ из чл. 75. став. 1 тач. 5) доставити понуђач из групе понуђача којем је поверено извршење дела набавке за које је неопходна</w:t>
      </w:r>
      <w:r w:rsidRPr="00D03D73">
        <w:rPr>
          <w:b/>
          <w:bCs/>
          <w:sz w:val="23"/>
          <w:szCs w:val="23"/>
        </w:rPr>
        <w:t xml:space="preserve"> испуњеност тог услова. Додатне услове испуњавају заједно, у </w:t>
      </w:r>
      <w:r>
        <w:rPr>
          <w:b/>
          <w:bCs/>
          <w:sz w:val="23"/>
          <w:szCs w:val="23"/>
        </w:rPr>
        <w:t>складу са чл. 81 Закона о јавним набавкама</w:t>
      </w:r>
      <w:r>
        <w:rPr>
          <w:b/>
          <w:bCs/>
          <w:sz w:val="23"/>
          <w:szCs w:val="23"/>
          <w:lang w:val="sr-Cyrl-CS"/>
        </w:rPr>
        <w:t>.</w:t>
      </w:r>
    </w:p>
    <w:p w:rsidR="000E1C11" w:rsidRDefault="000E1C11" w:rsidP="000E1C11">
      <w:pPr>
        <w:ind w:left="851"/>
        <w:jc w:val="both"/>
        <w:rPr>
          <w:b/>
          <w:bCs/>
          <w:sz w:val="23"/>
          <w:szCs w:val="23"/>
          <w:lang w:val="sr-Cyrl-CS"/>
        </w:rPr>
      </w:pPr>
    </w:p>
    <w:p w:rsidR="000E1C11" w:rsidRDefault="000E1C11" w:rsidP="000E1C11">
      <w:pPr>
        <w:pStyle w:val="ListParagraph"/>
        <w:numPr>
          <w:ilvl w:val="0"/>
          <w:numId w:val="7"/>
        </w:numPr>
        <w:tabs>
          <w:tab w:val="left" w:pos="8647"/>
        </w:tabs>
        <w:jc w:val="both"/>
        <w:rPr>
          <w:lang w:val="sr-Cyrl-CS"/>
        </w:rPr>
      </w:pPr>
      <w:r>
        <w:rPr>
          <w:lang w:val="sr-Cyrl-CS"/>
        </w:rPr>
        <w:t xml:space="preserve">Услов из члана 75. Став 2. Закона – </w:t>
      </w:r>
      <w:r>
        <w:rPr>
          <w:b/>
          <w:lang w:val="sr-Cyrl-CS"/>
        </w:rPr>
        <w:t xml:space="preserve">Доказ: </w:t>
      </w:r>
      <w:r>
        <w:rPr>
          <w:lang w:val="sr-Cyrl-CS"/>
        </w:rPr>
        <w:t>Потписан и оверен</w:t>
      </w:r>
      <w:r>
        <w:rPr>
          <w:b/>
          <w:i/>
          <w:lang w:val="sr-Cyrl-CS"/>
        </w:rPr>
        <w:t>Образац изјаве</w:t>
      </w:r>
      <w:r>
        <w:rPr>
          <w:i/>
          <w:lang w:val="sr-Cyrl-CS"/>
        </w:rPr>
        <w:t xml:space="preserve">(Образац изјаве, дат је у поглављу </w:t>
      </w:r>
      <w:r>
        <w:rPr>
          <w:i/>
          <w:lang w:val="sr-Latn-CS"/>
        </w:rPr>
        <w:t>VIII).</w:t>
      </w:r>
      <w:r>
        <w:rPr>
          <w:lang w:val="sr-Cyrl-CS"/>
        </w:rPr>
        <w:t>Изјава мора да буде потписана од стране овлашћеног лица понуђача и оверена печатом.</w:t>
      </w:r>
    </w:p>
    <w:p w:rsidR="000E1C11" w:rsidRDefault="000E1C11" w:rsidP="000E1C11">
      <w:pPr>
        <w:pStyle w:val="ListParagraph"/>
        <w:tabs>
          <w:tab w:val="left" w:pos="8647"/>
        </w:tabs>
        <w:ind w:left="900"/>
        <w:jc w:val="both"/>
        <w:rPr>
          <w:lang w:val="sr-Cyrl-CS"/>
        </w:rPr>
      </w:pPr>
      <w:r>
        <w:rPr>
          <w:b/>
          <w:u w:val="single"/>
          <w:lang w:val="sr-Cyrl-CS"/>
        </w:rPr>
        <w:t>Уколико понуду подноси група понуђача</w:t>
      </w:r>
      <w:r>
        <w:rPr>
          <w:lang w:val="sr-Cyrl-CS"/>
        </w:rPr>
        <w:t>, Изјава мора бити потписана од стране овлашћеног лица из групе понуђача и оверена печатом.</w:t>
      </w:r>
    </w:p>
    <w:p w:rsidR="000E1C11" w:rsidRDefault="000E1C11" w:rsidP="000E1C11">
      <w:pPr>
        <w:rPr>
          <w:lang w:val="sr-Cyrl-CS"/>
        </w:rPr>
      </w:pPr>
    </w:p>
    <w:p w:rsidR="00DB0ACD" w:rsidRDefault="00DB0ACD" w:rsidP="000E1C11">
      <w:pPr>
        <w:pStyle w:val="ListParagraph"/>
        <w:tabs>
          <w:tab w:val="left" w:pos="8647"/>
        </w:tabs>
        <w:ind w:left="0"/>
        <w:jc w:val="both"/>
        <w:rPr>
          <w:lang w:val="sr-Cyrl-CS"/>
        </w:rPr>
      </w:pPr>
      <w:r>
        <w:rPr>
          <w:b/>
          <w:lang w:val="sr-Cyrl-CS"/>
        </w:rPr>
        <w:t xml:space="preserve">              </w:t>
      </w:r>
      <w:r w:rsidR="000E1C11">
        <w:rPr>
          <w:b/>
          <w:lang w:val="sr-Cyrl-CS"/>
        </w:rPr>
        <w:t>2.2</w:t>
      </w:r>
      <w:r w:rsidR="000E1C11">
        <w:rPr>
          <w:lang w:val="sr-Cyrl-CS"/>
        </w:rPr>
        <w:t>.</w:t>
      </w:r>
      <w:r w:rsidR="000E1C11">
        <w:rPr>
          <w:b/>
          <w:lang w:val="sr-Cyrl-CS"/>
        </w:rPr>
        <w:t>Испуњеност додатних услова</w:t>
      </w:r>
      <w:r w:rsidR="000E1C11">
        <w:rPr>
          <w:lang w:val="sr-Cyrl-CS"/>
        </w:rPr>
        <w:t xml:space="preserve"> за учешће у поступку предметне јавне набавке, </w:t>
      </w:r>
      <w:r>
        <w:rPr>
          <w:lang w:val="sr-Cyrl-CS"/>
        </w:rPr>
        <w:t xml:space="preserve">   </w:t>
      </w:r>
    </w:p>
    <w:p w:rsidR="000E1C11" w:rsidRDefault="00DB0ACD" w:rsidP="000E1C11">
      <w:pPr>
        <w:pStyle w:val="ListParagraph"/>
        <w:tabs>
          <w:tab w:val="left" w:pos="8647"/>
        </w:tabs>
        <w:ind w:left="0"/>
        <w:jc w:val="both"/>
        <w:rPr>
          <w:b/>
          <w:lang w:val="sr-Cyrl-CS"/>
        </w:rPr>
      </w:pPr>
      <w:r>
        <w:rPr>
          <w:lang w:val="sr-Cyrl-CS"/>
        </w:rPr>
        <w:t xml:space="preserve">              </w:t>
      </w:r>
      <w:r w:rsidR="000E1C11">
        <w:rPr>
          <w:lang w:val="sr-Cyrl-CS"/>
        </w:rPr>
        <w:t xml:space="preserve">понуђач доказује достављањем следећих </w:t>
      </w:r>
      <w:r w:rsidR="000E1C11">
        <w:rPr>
          <w:b/>
          <w:lang w:val="sr-Cyrl-CS"/>
        </w:rPr>
        <w:t>доказа:</w:t>
      </w:r>
    </w:p>
    <w:p w:rsidR="000E1C11" w:rsidRPr="00823DB7" w:rsidRDefault="000E1C11" w:rsidP="000E1C11">
      <w:pPr>
        <w:tabs>
          <w:tab w:val="left" w:pos="8647"/>
        </w:tabs>
        <w:ind w:left="900"/>
        <w:jc w:val="both"/>
        <w:rPr>
          <w:b/>
          <w:lang/>
        </w:rPr>
      </w:pPr>
    </w:p>
    <w:p w:rsidR="00673D16" w:rsidRPr="00673D16" w:rsidRDefault="00823DB7" w:rsidP="00673D16">
      <w:pPr>
        <w:pStyle w:val="ListParagraph"/>
        <w:numPr>
          <w:ilvl w:val="1"/>
          <w:numId w:val="5"/>
        </w:numPr>
        <w:tabs>
          <w:tab w:val="clear" w:pos="1440"/>
          <w:tab w:val="num" w:pos="1134"/>
        </w:tabs>
        <w:autoSpaceDE w:val="0"/>
        <w:autoSpaceDN w:val="0"/>
        <w:adjustRightInd w:val="0"/>
        <w:ind w:left="993" w:hanging="142"/>
        <w:jc w:val="both"/>
        <w:rPr>
          <w:b/>
          <w:lang w:val="sr-Cyrl-CS"/>
        </w:rPr>
      </w:pPr>
      <w:r>
        <w:rPr>
          <w:b/>
          <w:lang/>
        </w:rPr>
        <w:t>a</w:t>
      </w:r>
      <w:r w:rsidR="000E1C11" w:rsidRPr="00673D16">
        <w:rPr>
          <w:b/>
          <w:lang w:val="sr-Cyrl-CS"/>
        </w:rPr>
        <w:t>)</w:t>
      </w:r>
      <w:r w:rsidR="005B1177" w:rsidRPr="005B1177">
        <w:rPr>
          <w:rFonts w:eastAsiaTheme="minorHAnsi"/>
          <w:lang/>
        </w:rPr>
        <w:t>Списак референтних купаца</w:t>
      </w:r>
      <w:r w:rsidR="00673D16" w:rsidRPr="00673D16">
        <w:rPr>
          <w:rFonts w:eastAsiaTheme="minorHAnsi"/>
        </w:rPr>
        <w:t>и потврде</w:t>
      </w:r>
      <w:r w:rsidR="005B1177">
        <w:rPr>
          <w:rFonts w:eastAsiaTheme="minorHAnsi"/>
          <w:lang w:val="sr-Cyrl-CS"/>
        </w:rPr>
        <w:t>о референтним набавкама</w:t>
      </w:r>
      <w:r w:rsidR="00673D16" w:rsidRPr="00673D16">
        <w:rPr>
          <w:rFonts w:eastAsiaTheme="minorHAnsi"/>
        </w:rPr>
        <w:t>Наручилаца/К</w:t>
      </w:r>
      <w:r w:rsidR="00673D16">
        <w:rPr>
          <w:rFonts w:eastAsiaTheme="minorHAnsi"/>
        </w:rPr>
        <w:t>упаца о реализацији тих уговора</w:t>
      </w:r>
      <w:r w:rsidR="00673D16">
        <w:rPr>
          <w:rFonts w:eastAsiaTheme="minorHAnsi"/>
          <w:lang w:val="sr-Cyrl-CS"/>
        </w:rPr>
        <w:t>.</w:t>
      </w:r>
    </w:p>
    <w:p w:rsidR="00673D16" w:rsidRPr="00024881" w:rsidRDefault="00560AF8" w:rsidP="00560AF8">
      <w:pPr>
        <w:pStyle w:val="ListParagraph"/>
        <w:tabs>
          <w:tab w:val="left" w:pos="4680"/>
        </w:tabs>
        <w:autoSpaceDE w:val="0"/>
        <w:autoSpaceDN w:val="0"/>
        <w:adjustRightInd w:val="0"/>
        <w:ind w:left="993"/>
        <w:jc w:val="both"/>
        <w:rPr>
          <w:lang w:val="sr-Cyrl-CS"/>
        </w:rPr>
      </w:pPr>
      <w:r>
        <w:rPr>
          <w:b/>
          <w:lang w:val="sr-Cyrl-CS"/>
        </w:rPr>
        <w:t xml:space="preserve">Доказ: </w:t>
      </w:r>
      <w:r w:rsidRPr="00024881">
        <w:rPr>
          <w:b/>
          <w:lang w:val="sr-Cyrl-CS"/>
        </w:rPr>
        <w:t>Попуњен и оверен образац</w:t>
      </w:r>
      <w:r w:rsidR="00024881" w:rsidRPr="00024881">
        <w:rPr>
          <w:lang w:val="sr-Cyrl-CS"/>
        </w:rPr>
        <w:t xml:space="preserve">у поглављу </w:t>
      </w:r>
      <w:r w:rsidR="00024881" w:rsidRPr="00024881">
        <w:rPr>
          <w:lang w:val="sr-Latn-CS"/>
        </w:rPr>
        <w:t xml:space="preserve">X </w:t>
      </w:r>
      <w:r w:rsidR="005B1177">
        <w:rPr>
          <w:lang/>
        </w:rPr>
        <w:t>и</w:t>
      </w:r>
      <w:r w:rsidR="00024881" w:rsidRPr="00024881">
        <w:rPr>
          <w:lang w:val="sr-Cyrl-CS"/>
        </w:rPr>
        <w:t xml:space="preserve"> образац  у поглављу </w:t>
      </w:r>
      <w:r w:rsidR="00024881" w:rsidRPr="00024881">
        <w:rPr>
          <w:lang w:val="sr-Latn-CS"/>
        </w:rPr>
        <w:t>XI</w:t>
      </w:r>
      <w:r w:rsidR="00024881" w:rsidRPr="00024881">
        <w:rPr>
          <w:lang w:val="sr-Cyrl-CS"/>
        </w:rPr>
        <w:t>.</w:t>
      </w:r>
    </w:p>
    <w:p w:rsidR="00673D16" w:rsidRPr="00673D16" w:rsidRDefault="00823DB7" w:rsidP="00823DB7">
      <w:pPr>
        <w:pStyle w:val="ListParagraph"/>
        <w:tabs>
          <w:tab w:val="left" w:pos="993"/>
          <w:tab w:val="left" w:pos="8647"/>
        </w:tabs>
        <w:ind w:left="1134"/>
        <w:jc w:val="both"/>
        <w:rPr>
          <w:sz w:val="23"/>
          <w:szCs w:val="23"/>
          <w:lang w:val="sr-Cyrl-CS"/>
        </w:rPr>
      </w:pPr>
      <w:r>
        <w:rPr>
          <w:b/>
          <w:lang/>
        </w:rPr>
        <w:t>б</w:t>
      </w:r>
      <w:r w:rsidR="00673D16" w:rsidRPr="00673D16">
        <w:rPr>
          <w:b/>
          <w:lang w:val="sr-Cyrl-CS"/>
        </w:rPr>
        <w:t>)</w:t>
      </w:r>
      <w:r w:rsidR="000E1C11" w:rsidRPr="00673D16">
        <w:rPr>
          <w:lang w:val="sr-Cyrl-CS"/>
        </w:rPr>
        <w:t xml:space="preserve">Да понуђач није био </w:t>
      </w:r>
      <w:r w:rsidR="000E1C11" w:rsidRPr="00673D16">
        <w:rPr>
          <w:b/>
          <w:lang w:val="sr-Cyrl-CS"/>
        </w:rPr>
        <w:t>неликвидан 6 м</w:t>
      </w:r>
      <w:r w:rsidR="00673D16" w:rsidRPr="00673D16">
        <w:rPr>
          <w:b/>
          <w:lang w:val="sr-Cyrl-CS"/>
        </w:rPr>
        <w:t>есеци</w:t>
      </w:r>
      <w:r w:rsidR="00673D16">
        <w:rPr>
          <w:lang w:val="sr-Cyrl-CS"/>
        </w:rPr>
        <w:t xml:space="preserve"> пре објављивања Позива за </w:t>
      </w:r>
    </w:p>
    <w:p w:rsidR="000E1C11" w:rsidRPr="00673D16" w:rsidRDefault="000E1C11" w:rsidP="00673D16">
      <w:pPr>
        <w:pStyle w:val="ListParagraph"/>
        <w:tabs>
          <w:tab w:val="left" w:pos="1134"/>
          <w:tab w:val="left" w:pos="8647"/>
        </w:tabs>
        <w:ind w:left="993"/>
        <w:jc w:val="both"/>
        <w:rPr>
          <w:sz w:val="23"/>
          <w:szCs w:val="23"/>
          <w:lang w:val="sr-Cyrl-CS"/>
        </w:rPr>
      </w:pPr>
      <w:r w:rsidRPr="00673D16">
        <w:rPr>
          <w:lang w:val="sr-Cyrl-CS"/>
        </w:rPr>
        <w:t>поднишење понуда на Порталу јавних набавки.</w:t>
      </w:r>
    </w:p>
    <w:p w:rsidR="000E1C11" w:rsidRDefault="000E1C11" w:rsidP="00021DDF">
      <w:pPr>
        <w:pStyle w:val="ListParagraph"/>
        <w:tabs>
          <w:tab w:val="left" w:pos="8647"/>
        </w:tabs>
        <w:ind w:left="993"/>
        <w:jc w:val="both"/>
        <w:rPr>
          <w:lang w:val="sr-Cyrl-CS"/>
        </w:rPr>
      </w:pPr>
      <w:r>
        <w:rPr>
          <w:b/>
          <w:lang w:val="sr-Cyrl-CS"/>
        </w:rPr>
        <w:t xml:space="preserve">Доказ: Потврда Народне банке Србије </w:t>
      </w:r>
      <w:r>
        <w:rPr>
          <w:lang w:val="sr-Cyrl-CS"/>
        </w:rPr>
        <w:t>о броју дана неликвидности у периоду од 6 месеци пре објављивања Позива за подношење понуда на Порталу јавних набавки. Услов који се односи на ликвидност мора да испуне поред понуђача и сви подизвођачи, за које је понуђач дужан да достави тражени диказ.</w:t>
      </w:r>
    </w:p>
    <w:p w:rsidR="000E1C11" w:rsidRDefault="000E1C11" w:rsidP="00021DDF">
      <w:pPr>
        <w:pStyle w:val="ListParagraph"/>
        <w:tabs>
          <w:tab w:val="left" w:pos="8647"/>
        </w:tabs>
        <w:ind w:left="993"/>
        <w:jc w:val="both"/>
        <w:rPr>
          <w:lang w:val="sr-Cyrl-CS"/>
        </w:rPr>
      </w:pPr>
      <w:r>
        <w:rPr>
          <w:lang w:val="sr-Cyrl-CS"/>
        </w:rPr>
        <w:t>Уколико понуђач наступа као група, потребно је да група понуђача испуњава овај услов кумулативно  и достави доказе.</w:t>
      </w:r>
    </w:p>
    <w:p w:rsidR="00447A42" w:rsidRPr="00673D16" w:rsidRDefault="00447A42" w:rsidP="00447A42">
      <w:pPr>
        <w:tabs>
          <w:tab w:val="left" w:pos="8647"/>
        </w:tabs>
        <w:jc w:val="both"/>
        <w:rPr>
          <w:b/>
          <w:lang w:val="sr-Cyrl-CS"/>
        </w:rPr>
      </w:pPr>
    </w:p>
    <w:p w:rsidR="000E1C11" w:rsidRDefault="000E1C11" w:rsidP="000E1C11">
      <w:pPr>
        <w:pStyle w:val="ListParagraph"/>
        <w:tabs>
          <w:tab w:val="left" w:pos="8647"/>
        </w:tabs>
        <w:jc w:val="both"/>
        <w:rPr>
          <w:lang w:val="sr-Cyrl-CS"/>
        </w:rPr>
      </w:pPr>
      <w:r>
        <w:rPr>
          <w:b/>
          <w:lang w:val="sr-Cyrl-CS"/>
        </w:rPr>
        <w:t>2.</w:t>
      </w:r>
      <w:r>
        <w:rPr>
          <w:lang w:val="sr-Cyrl-CS"/>
        </w:rPr>
        <w:t xml:space="preserve">  Да понуђач располаже техничким  капацитетом:</w:t>
      </w:r>
    </w:p>
    <w:p w:rsidR="00F40CC1" w:rsidRDefault="00F56405" w:rsidP="00F56405">
      <w:pPr>
        <w:jc w:val="both"/>
        <w:rPr>
          <w:lang w:val="sr-Cyrl-CS"/>
        </w:rPr>
      </w:pPr>
      <w:r>
        <w:rPr>
          <w:b/>
          <w:lang w:val="sr-Cyrl-CS"/>
        </w:rPr>
        <w:t xml:space="preserve">                а) </w:t>
      </w:r>
      <w:r w:rsidR="000E1C11" w:rsidRPr="00F56405">
        <w:rPr>
          <w:b/>
          <w:lang w:val="sr-Cyrl-CS"/>
        </w:rPr>
        <w:t xml:space="preserve">За партије од </w:t>
      </w:r>
      <w:r w:rsidR="00F40CC1" w:rsidRPr="00F40CC1">
        <w:rPr>
          <w:b/>
          <w:lang w:val="sr-Cyrl-CS"/>
        </w:rPr>
        <w:t>1, 2, 3, 4, 5, 9,10,19 и 20</w:t>
      </w:r>
      <w:r w:rsidR="000E1C11" w:rsidRPr="00F56405">
        <w:rPr>
          <w:lang w:val="sr-Cyrl-CS"/>
        </w:rPr>
        <w:t xml:space="preserve">да понуђач у моменту подношења понуде </w:t>
      </w:r>
    </w:p>
    <w:p w:rsidR="000E1C11" w:rsidRDefault="00F40CC1" w:rsidP="00F56405">
      <w:pPr>
        <w:jc w:val="both"/>
        <w:rPr>
          <w:lang w:val="sr-Cyrl-CS"/>
        </w:rPr>
      </w:pPr>
      <w:r>
        <w:rPr>
          <w:lang w:val="sr-Cyrl-CS"/>
        </w:rPr>
        <w:t xml:space="preserve">                поседује </w:t>
      </w:r>
      <w:r w:rsidR="000E1C11" w:rsidRPr="00F56405">
        <w:rPr>
          <w:lang w:val="sr-Cyrl-CS"/>
        </w:rPr>
        <w:t>–користи  термо кинг возил</w:t>
      </w:r>
      <w:r w:rsidR="000E1C11">
        <w:t>o</w:t>
      </w:r>
      <w:r w:rsidR="000E1C11" w:rsidRPr="00F56405">
        <w:rPr>
          <w:lang w:val="sr-Cyrl-CS"/>
        </w:rPr>
        <w:t xml:space="preserve"> (возило са хладњачом).</w:t>
      </w:r>
    </w:p>
    <w:p w:rsidR="00F56405" w:rsidRDefault="00DB0ACD" w:rsidP="00F56405">
      <w:pPr>
        <w:jc w:val="both"/>
        <w:rPr>
          <w:lang w:val="sr-Cyrl-CS"/>
        </w:rPr>
      </w:pPr>
      <w:r>
        <w:rPr>
          <w:b/>
          <w:lang w:val="sr-Cyrl-CS"/>
        </w:rPr>
        <w:t xml:space="preserve">                </w:t>
      </w:r>
      <w:r w:rsidR="00F56405" w:rsidRPr="00F56405">
        <w:rPr>
          <w:b/>
          <w:lang w:val="sr-Cyrl-CS"/>
        </w:rPr>
        <w:t>б)</w:t>
      </w:r>
      <w:r w:rsidR="00F40CC1">
        <w:rPr>
          <w:b/>
          <w:lang w:val="sr-Cyrl-CS"/>
        </w:rPr>
        <w:t xml:space="preserve">За партије </w:t>
      </w:r>
      <w:r w:rsidR="00F40CC1" w:rsidRPr="00F40CC1">
        <w:rPr>
          <w:b/>
          <w:lang w:val="sr-Cyrl-CS"/>
        </w:rPr>
        <w:t>6,7,8,11,12, 13,14,15,16,17,18 и 21</w:t>
      </w:r>
      <w:r w:rsidR="000E1C11">
        <w:rPr>
          <w:lang w:val="sr-Cyrl-CS"/>
        </w:rPr>
        <w:t xml:space="preserve"> –</w:t>
      </w:r>
      <w:r w:rsidR="00F40CC1">
        <w:rPr>
          <w:lang w:val="sr-Cyrl-CS"/>
        </w:rPr>
        <w:t xml:space="preserve"> да понуђач у моменту подношења                                                                                                                                                                                                                                                                                                                                                </w:t>
      </w:r>
    </w:p>
    <w:p w:rsidR="000E1C11" w:rsidRDefault="00DB0ACD" w:rsidP="00F56405">
      <w:pPr>
        <w:jc w:val="both"/>
        <w:rPr>
          <w:lang w:val="sr-Cyrl-CS"/>
        </w:rPr>
      </w:pPr>
      <w:r>
        <w:rPr>
          <w:lang w:val="sr-Cyrl-CS"/>
        </w:rPr>
        <w:t xml:space="preserve">                </w:t>
      </w:r>
      <w:r w:rsidR="00F40CC1">
        <w:rPr>
          <w:lang w:val="sr-Cyrl-CS"/>
        </w:rPr>
        <w:t xml:space="preserve">понуде  </w:t>
      </w:r>
      <w:r w:rsidR="000E1C11">
        <w:rPr>
          <w:lang w:val="sr-Cyrl-CS"/>
        </w:rPr>
        <w:t>поседује  доставн</w:t>
      </w:r>
      <w:r w:rsidR="000E1C11">
        <w:t>o</w:t>
      </w:r>
      <w:r w:rsidR="000E1C11">
        <w:rPr>
          <w:lang w:val="sr-Cyrl-CS"/>
        </w:rPr>
        <w:t xml:space="preserve"> возил</w:t>
      </w:r>
      <w:r w:rsidR="000E1C11">
        <w:t>o</w:t>
      </w:r>
      <w:r w:rsidR="000E1C11">
        <w:rPr>
          <w:lang w:val="sr-Cyrl-CS"/>
        </w:rPr>
        <w:t>.</w:t>
      </w:r>
    </w:p>
    <w:p w:rsidR="000E1C11" w:rsidRDefault="000E1C11" w:rsidP="00556065">
      <w:pPr>
        <w:pStyle w:val="ListParagraph"/>
        <w:tabs>
          <w:tab w:val="left" w:pos="5103"/>
          <w:tab w:val="left" w:pos="8647"/>
        </w:tabs>
        <w:ind w:left="851"/>
        <w:jc w:val="both"/>
        <w:rPr>
          <w:lang w:val="sr-Cyrl-CS"/>
        </w:rPr>
      </w:pPr>
      <w:r>
        <w:rPr>
          <w:b/>
          <w:lang w:val="sr-Cyrl-CS"/>
        </w:rPr>
        <w:lastRenderedPageBreak/>
        <w:t>Доказ</w:t>
      </w:r>
      <w:r>
        <w:rPr>
          <w:lang w:val="sr-Cyrl-CS"/>
        </w:rPr>
        <w:t xml:space="preserve">: </w:t>
      </w:r>
      <w:r>
        <w:rPr>
          <w:b/>
          <w:lang w:val="sr-Cyrl-CS"/>
        </w:rPr>
        <w:t xml:space="preserve">Изјава </w:t>
      </w:r>
      <w:r>
        <w:rPr>
          <w:lang w:val="sr-Cyrl-CS"/>
        </w:rPr>
        <w:t>понуђача о врсти доставног возила који поседује, са приложеним копијама саобраћајних дозвола, копијама уговора о набавци, закупу или лизингу за возило.</w:t>
      </w:r>
    </w:p>
    <w:p w:rsidR="000E1C11" w:rsidRDefault="000E1C11" w:rsidP="000E1C11">
      <w:pPr>
        <w:pStyle w:val="ListParagraph"/>
        <w:tabs>
          <w:tab w:val="left" w:pos="5103"/>
          <w:tab w:val="left" w:pos="8647"/>
        </w:tabs>
        <w:ind w:left="851"/>
        <w:jc w:val="both"/>
        <w:rPr>
          <w:lang w:val="sr-Cyrl-CS"/>
        </w:rPr>
      </w:pPr>
      <w:r>
        <w:t xml:space="preserve">Уколико понуђачнаступа самостално или са подизвођачима, неопходно је да понуђач самостално испуни овај услов и достави доказ. </w:t>
      </w:r>
    </w:p>
    <w:p w:rsidR="000E1C11" w:rsidRDefault="000E1C11" w:rsidP="000E1C11">
      <w:pPr>
        <w:pStyle w:val="ListParagraph"/>
        <w:tabs>
          <w:tab w:val="left" w:pos="5103"/>
          <w:tab w:val="left" w:pos="8647"/>
        </w:tabs>
        <w:ind w:left="851"/>
        <w:jc w:val="both"/>
        <w:rPr>
          <w:lang w:val="sr-Cyrl-CS"/>
        </w:rPr>
      </w:pPr>
      <w:r>
        <w:t>Уколико понуђачи наступају као група, потребно је да група понуђача испуњава овај услов</w:t>
      </w:r>
      <w:r>
        <w:rPr>
          <w:lang w:val="sr-Cyrl-CS"/>
        </w:rPr>
        <w:t xml:space="preserve"> кумулативно и достави доказ.</w:t>
      </w:r>
    </w:p>
    <w:p w:rsidR="00F56405" w:rsidRDefault="00F56405" w:rsidP="000E1C11">
      <w:pPr>
        <w:pStyle w:val="ListParagraph"/>
        <w:tabs>
          <w:tab w:val="left" w:pos="5103"/>
          <w:tab w:val="left" w:pos="8647"/>
        </w:tabs>
        <w:ind w:left="851"/>
        <w:jc w:val="both"/>
        <w:rPr>
          <w:lang w:val="sr-Cyrl-CS"/>
        </w:rPr>
      </w:pPr>
    </w:p>
    <w:p w:rsidR="00F56405" w:rsidRPr="00434E85" w:rsidRDefault="000E1C11" w:rsidP="00434E85">
      <w:pPr>
        <w:autoSpaceDE w:val="0"/>
        <w:autoSpaceDN w:val="0"/>
        <w:adjustRightInd w:val="0"/>
        <w:jc w:val="both"/>
        <w:rPr>
          <w:b/>
          <w:lang w:val="sr-Cyrl-CS"/>
        </w:rPr>
      </w:pPr>
      <w:r w:rsidRPr="00711DC3">
        <w:rPr>
          <w:lang w:val="sr-Cyrl-CS"/>
        </w:rPr>
        <w:t>Да поседује посл</w:t>
      </w:r>
      <w:r w:rsidR="00711DC3">
        <w:rPr>
          <w:lang w:val="sr-Cyrl-CS"/>
        </w:rPr>
        <w:t>овни капацитет</w:t>
      </w:r>
      <w:r w:rsidR="00D10078">
        <w:rPr>
          <w:lang w:val="sr-Cyrl-CS"/>
        </w:rPr>
        <w:t xml:space="preserve"> -</w:t>
      </w:r>
      <w:r w:rsidR="00F56405" w:rsidRPr="00F56405">
        <w:rPr>
          <w:iCs/>
          <w:lang/>
        </w:rPr>
        <w:t xml:space="preserve"> стандард НАССР  </w:t>
      </w:r>
      <w:r w:rsidR="00F56405" w:rsidRPr="00D10078">
        <w:rPr>
          <w:b/>
          <w:iCs/>
          <w:lang/>
        </w:rPr>
        <w:t>Доказ:</w:t>
      </w:r>
      <w:r w:rsidR="00F56405" w:rsidRPr="00F56405">
        <w:rPr>
          <w:iCs/>
          <w:lang/>
        </w:rPr>
        <w:t xml:space="preserve"> потврда произвођача</w:t>
      </w:r>
      <w:r w:rsidR="001A05DC">
        <w:rPr>
          <w:iCs/>
          <w:lang/>
        </w:rPr>
        <w:t xml:space="preserve"> о поседовању сертификата HACCP</w:t>
      </w:r>
      <w:r w:rsidR="00F56405" w:rsidRPr="00F56405">
        <w:rPr>
          <w:iCs/>
          <w:lang/>
        </w:rPr>
        <w:t xml:space="preserve">или одговарајућег сертификата. Сертификат НАССР „или одговарајући“ треба да поседује понуђач и сви субјекти у ланцу производње, прераде и промета храном, осим на нивоу примарне производње*, а у складу са одредбама Закона о безбедности хране („Сл. гласник РС“, бр. 41/09).  </w:t>
      </w:r>
    </w:p>
    <w:p w:rsidR="00D10078" w:rsidRDefault="00F56405" w:rsidP="00D10078">
      <w:pPr>
        <w:pStyle w:val="ListParagraph"/>
        <w:tabs>
          <w:tab w:val="left" w:pos="851"/>
        </w:tabs>
        <w:ind w:left="851"/>
        <w:jc w:val="both"/>
        <w:rPr>
          <w:iCs/>
          <w:lang/>
        </w:rPr>
      </w:pPr>
      <w:r w:rsidRPr="00F56405">
        <w:rPr>
          <w:iCs/>
          <w:lang/>
        </w:rPr>
        <w:t xml:space="preserve">Сертификат НАССР или одговарајући треба да буде достављен на српском језику, односно уколико је Сертификат издат на страном језику, наведени доказ је потребно доставити у преводу на српски језик, овереном од стране судског тумача за предметни страни језик.  Сертификат је обавезан за све партије.  Неће бити прихваћени докази о фази имплементације, већ само сертификати о имплементираном НАССР стандарду или другом одговарајућем. Овај доказ понуђач доставља и за подизвођача/е уколико је под контролом подизвођача делатност производње, прераде и промета хране (осим на нивоу примарне производње).  У случају подношења заједничке понуде, овај доказ доставља сваки члан из групе понуђача уколико је под контролом члана групе делатност производње, прераде и промета хране (осим на нивоу примарне производње).  </w:t>
      </w:r>
    </w:p>
    <w:p w:rsidR="0064664E" w:rsidRDefault="00F56405" w:rsidP="00D10078">
      <w:pPr>
        <w:pStyle w:val="ListParagraph"/>
        <w:tabs>
          <w:tab w:val="left" w:pos="851"/>
        </w:tabs>
        <w:ind w:left="851"/>
        <w:jc w:val="both"/>
        <w:rPr>
          <w:iCs/>
          <w:lang/>
        </w:rPr>
      </w:pPr>
      <w:r w:rsidRPr="00D10078">
        <w:rPr>
          <w:b/>
          <w:iCs/>
          <w:lang/>
        </w:rPr>
        <w:t>Напомена</w:t>
      </w:r>
      <w:r w:rsidRPr="00F56405">
        <w:rPr>
          <w:iCs/>
          <w:lang/>
        </w:rPr>
        <w:t>: Уколико понуђач није истовремено и произвођач добра које нуди, дужан је да за предметно добро достави доказ да произвођач тог добра има успостављен систем за осигурање безбедности хране, осим на нивоу примарне производње.</w:t>
      </w:r>
    </w:p>
    <w:p w:rsidR="00F56405" w:rsidRPr="00F56405" w:rsidRDefault="00F56405" w:rsidP="00D10078">
      <w:pPr>
        <w:pStyle w:val="ListParagraph"/>
        <w:tabs>
          <w:tab w:val="left" w:pos="851"/>
        </w:tabs>
        <w:ind w:left="851"/>
        <w:jc w:val="both"/>
        <w:rPr>
          <w:iCs/>
          <w:lang/>
        </w:rPr>
      </w:pPr>
      <w:r w:rsidRPr="00F56405">
        <w:rPr>
          <w:iCs/>
          <w:lang/>
        </w:rPr>
        <w:t xml:space="preserve">* Примарна производња јесте производња, узгој и гајење примарних пољопривредних производа, укључујући жетву и убирање плодова, мужа, гајење животиња пре клања, лов, риболов и сакупљање самониклих плодова и биљака, као и пратеће активности које се односе на складиштење и руковање примарних производа на месту производње, транспорт живих животиња, примарних производа, рибе и дивљачи од места производње до објекта.  </w:t>
      </w:r>
    </w:p>
    <w:p w:rsidR="000E1C11" w:rsidRDefault="000E1C11" w:rsidP="009922B6">
      <w:pPr>
        <w:pStyle w:val="ListParagraph"/>
        <w:tabs>
          <w:tab w:val="left" w:pos="1134"/>
        </w:tabs>
        <w:ind w:left="1058"/>
        <w:jc w:val="both"/>
        <w:rPr>
          <w:lang w:val="sr-Cyrl-CS"/>
        </w:rPr>
      </w:pPr>
    </w:p>
    <w:p w:rsidR="00556065" w:rsidRDefault="000E1C11" w:rsidP="00556065">
      <w:pPr>
        <w:pStyle w:val="ListParagraph"/>
        <w:tabs>
          <w:tab w:val="left" w:pos="1276"/>
          <w:tab w:val="left" w:pos="8647"/>
        </w:tabs>
        <w:ind w:left="851"/>
        <w:jc w:val="both"/>
        <w:rPr>
          <w:lang w:val="sr-Cyrl-CS"/>
        </w:rPr>
      </w:pPr>
      <w:r>
        <w:rPr>
          <w:b/>
          <w:lang w:val="sr-Cyrl-CS"/>
        </w:rPr>
        <w:t>4.</w:t>
      </w:r>
      <w:r>
        <w:rPr>
          <w:lang w:val="sr-Cyrl-CS"/>
        </w:rPr>
        <w:t xml:space="preserve"> Да има обезбеђену контролу квалитета здравствене исправности нам</w:t>
      </w:r>
      <w:r w:rsidR="00711DC3">
        <w:rPr>
          <w:lang w:val="sr-Cyrl-CS"/>
        </w:rPr>
        <w:t>ирница</w:t>
      </w:r>
      <w:r>
        <w:rPr>
          <w:lang w:val="sr-Cyrl-CS"/>
        </w:rPr>
        <w:t>.</w:t>
      </w:r>
    </w:p>
    <w:p w:rsidR="000E1C11" w:rsidRPr="00556065" w:rsidRDefault="000E1C11" w:rsidP="00556065">
      <w:pPr>
        <w:pStyle w:val="ListParagraph"/>
        <w:tabs>
          <w:tab w:val="left" w:pos="1276"/>
          <w:tab w:val="left" w:pos="8647"/>
        </w:tabs>
        <w:ind w:left="851"/>
        <w:jc w:val="both"/>
        <w:rPr>
          <w:lang w:val="sr-Cyrl-CS"/>
        </w:rPr>
      </w:pPr>
      <w:r w:rsidRPr="00556065">
        <w:rPr>
          <w:b/>
          <w:lang w:val="sr-Cyrl-CS"/>
        </w:rPr>
        <w:t>Доказ</w:t>
      </w:r>
      <w:r w:rsidRPr="00556065">
        <w:rPr>
          <w:b/>
          <w:sz w:val="23"/>
          <w:szCs w:val="23"/>
          <w:lang w:val="sr-Cyrl-CS"/>
        </w:rPr>
        <w:t xml:space="preserve">:        </w:t>
      </w:r>
      <w:r w:rsidR="002B1D0F" w:rsidRPr="00556065">
        <w:rPr>
          <w:b/>
          <w:sz w:val="23"/>
          <w:szCs w:val="23"/>
          <w:lang w:val="sr-Cyrl-CS"/>
        </w:rPr>
        <w:t xml:space="preserve">Копија </w:t>
      </w:r>
      <w:r w:rsidR="002B1D0F" w:rsidRPr="00556065">
        <w:rPr>
          <w:b/>
          <w:lang w:val="sr-Cyrl-CS"/>
        </w:rPr>
        <w:t xml:space="preserve"> важећег</w:t>
      </w:r>
      <w:r w:rsidRPr="00556065">
        <w:rPr>
          <w:b/>
          <w:lang w:val="sr-Cyrl-CS"/>
        </w:rPr>
        <w:t xml:space="preserve"> уговор</w:t>
      </w:r>
      <w:r w:rsidR="002B1D0F" w:rsidRPr="00556065">
        <w:rPr>
          <w:b/>
          <w:lang w:val="sr-Cyrl-CS"/>
        </w:rPr>
        <w:t xml:space="preserve">а  </w:t>
      </w:r>
      <w:r w:rsidRPr="00556065">
        <w:rPr>
          <w:lang w:val="sr-Cyrl-CS"/>
        </w:rPr>
        <w:t>са надлежном</w:t>
      </w:r>
    </w:p>
    <w:p w:rsidR="00A64B91" w:rsidRDefault="00A64B91" w:rsidP="002B1D0F">
      <w:pPr>
        <w:tabs>
          <w:tab w:val="left" w:pos="5103"/>
          <w:tab w:val="left" w:pos="8647"/>
        </w:tabs>
        <w:jc w:val="both"/>
        <w:rPr>
          <w:iCs/>
          <w:lang w:val="sr-Cyrl-CS"/>
        </w:rPr>
      </w:pPr>
      <w:r>
        <w:rPr>
          <w:lang w:val="sr-Cyrl-CS"/>
        </w:rPr>
        <w:t xml:space="preserve">овлашћеном </w:t>
      </w:r>
      <w:r w:rsidR="000E1C11">
        <w:rPr>
          <w:lang w:val="sr-Cyrl-CS"/>
        </w:rPr>
        <w:t xml:space="preserve"> институцијом за контролу квалитета</w:t>
      </w:r>
      <w:r>
        <w:rPr>
          <w:lang w:val="sr-Cyrl-CS"/>
        </w:rPr>
        <w:t>хран</w:t>
      </w:r>
      <w:r>
        <w:rPr>
          <w:iCs/>
          <w:lang w:val="sr-Cyrl-CS"/>
        </w:rPr>
        <w:t xml:space="preserve">е, </w:t>
      </w:r>
      <w:r w:rsidR="000E1C11">
        <w:rPr>
          <w:iCs/>
          <w:lang w:val="sr-Cyrl-CS"/>
        </w:rPr>
        <w:t xml:space="preserve"> складу са Законом о </w:t>
      </w:r>
    </w:p>
    <w:p w:rsidR="00A64B91" w:rsidRDefault="000E1C11" w:rsidP="002B1D0F">
      <w:pPr>
        <w:tabs>
          <w:tab w:val="left" w:pos="5103"/>
          <w:tab w:val="left" w:pos="8647"/>
        </w:tabs>
        <w:jc w:val="both"/>
        <w:rPr>
          <w:iCs/>
          <w:lang w:val="sr-Cyrl-CS"/>
        </w:rPr>
      </w:pPr>
      <w:r>
        <w:rPr>
          <w:iCs/>
          <w:lang w:val="sr-Cyrl-CS"/>
        </w:rPr>
        <w:t>безбедности</w:t>
      </w:r>
      <w:r w:rsidR="00A64B91">
        <w:rPr>
          <w:iCs/>
          <w:lang w:val="sr-Cyrl-CS"/>
        </w:rPr>
        <w:t xml:space="preserve"> хране,</w:t>
      </w:r>
      <w:r>
        <w:rPr>
          <w:iCs/>
          <w:lang w:val="sr-Cyrl-CS"/>
        </w:rPr>
        <w:t xml:space="preserve"> којим се потврђује да је извршена анализа на безбедност, квалитет</w:t>
      </w:r>
    </w:p>
    <w:p w:rsidR="000E1C11" w:rsidRDefault="000E1C11" w:rsidP="002B1D0F">
      <w:pPr>
        <w:tabs>
          <w:tab w:val="left" w:pos="5103"/>
          <w:tab w:val="left" w:pos="8647"/>
        </w:tabs>
        <w:jc w:val="both"/>
      </w:pPr>
      <w:r>
        <w:rPr>
          <w:iCs/>
          <w:lang w:val="sr-Cyrl-CS"/>
        </w:rPr>
        <w:t xml:space="preserve"> иштетнематерије. </w:t>
      </w:r>
    </w:p>
    <w:p w:rsidR="000E1C11" w:rsidRDefault="000E1C11" w:rsidP="000E1C11">
      <w:pPr>
        <w:pStyle w:val="ListParagraph"/>
        <w:tabs>
          <w:tab w:val="left" w:pos="5103"/>
          <w:tab w:val="left" w:pos="8647"/>
        </w:tabs>
        <w:ind w:left="851"/>
        <w:jc w:val="both"/>
        <w:rPr>
          <w:lang w:val="sr-Cyrl-CS"/>
        </w:rPr>
      </w:pPr>
      <w:r>
        <w:t xml:space="preserve">Уколико понуђач наступа самостално или са подизвођачима, неопходно је да понуђач самостално испуни овај услов и достави доказ. </w:t>
      </w:r>
    </w:p>
    <w:p w:rsidR="000E1C11" w:rsidRDefault="000E1C11" w:rsidP="000E1C11">
      <w:pPr>
        <w:pStyle w:val="ListParagraph"/>
        <w:tabs>
          <w:tab w:val="left" w:pos="5103"/>
          <w:tab w:val="left" w:pos="8647"/>
        </w:tabs>
        <w:ind w:left="851"/>
        <w:jc w:val="both"/>
        <w:rPr>
          <w:lang w:val="sr-Cyrl-CS"/>
        </w:rPr>
      </w:pPr>
      <w:r>
        <w:t>Уколико понуђачи наступају као група, потребно је да група понуђача испуњава овај услов</w:t>
      </w:r>
      <w:r>
        <w:rPr>
          <w:lang w:val="sr-Cyrl-CS"/>
        </w:rPr>
        <w:t xml:space="preserve"> кумулативно и достави доказ.</w:t>
      </w:r>
    </w:p>
    <w:p w:rsidR="000E1C11" w:rsidRDefault="000E1C11" w:rsidP="000E1C11">
      <w:pPr>
        <w:pStyle w:val="ListParagraph"/>
        <w:tabs>
          <w:tab w:val="left" w:pos="8647"/>
        </w:tabs>
        <w:ind w:left="900"/>
        <w:jc w:val="both"/>
        <w:rPr>
          <w:b/>
          <w:lang w:val="sr-Cyrl-CS"/>
        </w:rPr>
      </w:pPr>
    </w:p>
    <w:p w:rsidR="000E1C11" w:rsidRDefault="000E1C11" w:rsidP="000E1C11">
      <w:pPr>
        <w:pStyle w:val="ListParagraph"/>
        <w:tabs>
          <w:tab w:val="left" w:pos="8647"/>
        </w:tabs>
        <w:ind w:left="0"/>
        <w:jc w:val="both"/>
        <w:rPr>
          <w:lang w:val="sr-Cyrl-CS"/>
        </w:rPr>
      </w:pPr>
      <w:r>
        <w:rPr>
          <w:b/>
          <w:u w:val="single"/>
          <w:lang w:val="sr-Cyrl-CS"/>
        </w:rPr>
        <w:lastRenderedPageBreak/>
        <w:t>Уколико понуду подноси група понуђача</w:t>
      </w:r>
      <w:r>
        <w:rPr>
          <w:lang w:val="sr-Cyrl-CS"/>
        </w:rPr>
        <w:t xml:space="preserve"> понуђач је дужан да за сваког члана групе достави наведене доказе да испуљава услове из члана 75. став 1. тач.1) до 4), а доказ из члана 75. став 1. тач. 5) Закона, дужан је да достави понуђач из групе којем је поверено извршење дела набавке за који је непоходна испуњеност тог услова.</w:t>
      </w:r>
    </w:p>
    <w:p w:rsidR="000E1C11" w:rsidRDefault="000E1C11" w:rsidP="000E1C11">
      <w:pPr>
        <w:pStyle w:val="ListParagraph"/>
        <w:tabs>
          <w:tab w:val="left" w:pos="8647"/>
        </w:tabs>
        <w:ind w:left="0"/>
        <w:jc w:val="both"/>
        <w:rPr>
          <w:b/>
          <w:lang w:val="sr-Cyrl-CS"/>
        </w:rPr>
      </w:pPr>
      <w:r>
        <w:rPr>
          <w:b/>
          <w:lang w:val="sr-Cyrl-CS"/>
        </w:rPr>
        <w:t>Додатне услове група понуђача испуњава заједно.</w:t>
      </w:r>
    </w:p>
    <w:p w:rsidR="000E1C11" w:rsidRDefault="000E1C11" w:rsidP="000E1C11">
      <w:pPr>
        <w:pStyle w:val="ListParagraph"/>
        <w:tabs>
          <w:tab w:val="left" w:pos="8647"/>
        </w:tabs>
        <w:ind w:left="0"/>
        <w:jc w:val="both"/>
        <w:rPr>
          <w:b/>
          <w:lang w:val="sr-Cyrl-CS"/>
        </w:rPr>
      </w:pPr>
    </w:p>
    <w:p w:rsidR="000E1C11" w:rsidRDefault="000E1C11" w:rsidP="000E1C11">
      <w:pPr>
        <w:pStyle w:val="ListParagraph"/>
        <w:tabs>
          <w:tab w:val="left" w:pos="8647"/>
        </w:tabs>
        <w:ind w:left="0"/>
        <w:jc w:val="both"/>
        <w:rPr>
          <w:lang w:val="sr-Cyrl-CS"/>
        </w:rPr>
      </w:pPr>
      <w:r>
        <w:rPr>
          <w:b/>
          <w:u w:val="single"/>
          <w:lang w:val="sr-Cyrl-CS"/>
        </w:rPr>
        <w:t>Уколико понуђач подноси понуду са подизвођачем,</w:t>
      </w:r>
      <w:r>
        <w:rPr>
          <w:lang w:val="sr-Cyrl-CS"/>
        </w:rPr>
        <w:t xml:space="preserve"> понуђач је дужанда за подизвођача достави доказе да испуњава услове из члана 75. став 1. тач. 1) до 4) Закона , а доказ из члана 75. став 1. тач. 5) Закона, за део набавке који ће понуђач извршити преко подизвођача.</w:t>
      </w:r>
    </w:p>
    <w:p w:rsidR="000E1C11" w:rsidRDefault="000E1C11" w:rsidP="000E1C11">
      <w:pPr>
        <w:pStyle w:val="ListParagraph"/>
        <w:tabs>
          <w:tab w:val="left" w:pos="8647"/>
        </w:tabs>
        <w:ind w:left="0"/>
        <w:jc w:val="both"/>
        <w:rPr>
          <w:lang w:val="sr-Cyrl-CS"/>
        </w:rPr>
      </w:pPr>
    </w:p>
    <w:p w:rsidR="000E1C11" w:rsidRDefault="000E1C11" w:rsidP="000E1C11">
      <w:pPr>
        <w:pStyle w:val="ListParagraph"/>
        <w:tabs>
          <w:tab w:val="left" w:pos="8647"/>
        </w:tabs>
        <w:ind w:left="0"/>
        <w:jc w:val="both"/>
        <w:rPr>
          <w:lang w:val="sr-Cyrl-CS"/>
        </w:rPr>
      </w:pPr>
      <w:r>
        <w:rPr>
          <w:lang w:val="sr-Cyrl-CS"/>
        </w:rPr>
        <w:t xml:space="preserve">Навдене доказе о испуњености услова понуђач може доставити у виду </w:t>
      </w:r>
      <w:r>
        <w:rPr>
          <w:b/>
          <w:lang w:val="sr-Cyrl-CS"/>
        </w:rPr>
        <w:t>неоверенихфотокопија</w:t>
      </w:r>
      <w:r>
        <w:rPr>
          <w:lang w:val="sr-Cyrl-CS"/>
        </w:rPr>
        <w:t>,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оригинал или оверену копију свих или појединих доказа.</w:t>
      </w:r>
    </w:p>
    <w:p w:rsidR="000E1C11" w:rsidRDefault="000E1C11" w:rsidP="000E1C11">
      <w:pPr>
        <w:tabs>
          <w:tab w:val="left" w:pos="5790"/>
        </w:tabs>
        <w:rPr>
          <w:b/>
          <w:lang w:val="sr-Cyrl-CS"/>
        </w:rPr>
      </w:pPr>
    </w:p>
    <w:p w:rsidR="000E1C11" w:rsidRDefault="000E1C11" w:rsidP="000E1C11">
      <w:pPr>
        <w:pStyle w:val="ListParagraph"/>
        <w:tabs>
          <w:tab w:val="left" w:pos="8647"/>
        </w:tabs>
        <w:ind w:left="0"/>
        <w:jc w:val="both"/>
        <w:rPr>
          <w:lang w:val="sr-Cyrl-CS"/>
        </w:rPr>
      </w:pPr>
      <w:r>
        <w:rPr>
          <w:lang w:val="sr-Cyrl-CS"/>
        </w:rPr>
        <w:t>Ако понуђач у остављеном, примереном року који не може бити краћи од пет дана, не достави на увид оригинл или оверену копију тражених доказа, наручилац ће његову понуду одбити као неприхватљиву.</w:t>
      </w:r>
    </w:p>
    <w:p w:rsidR="000E1C11" w:rsidRDefault="000E1C11" w:rsidP="000E1C11">
      <w:pPr>
        <w:pStyle w:val="ListParagraph"/>
        <w:tabs>
          <w:tab w:val="left" w:pos="8647"/>
        </w:tabs>
        <w:ind w:left="0"/>
        <w:jc w:val="both"/>
        <w:rPr>
          <w:lang w:val="sr-Cyrl-CS"/>
        </w:rPr>
      </w:pPr>
    </w:p>
    <w:p w:rsidR="000E1C11" w:rsidRDefault="000E1C11" w:rsidP="000E1C11">
      <w:pPr>
        <w:pStyle w:val="ListParagraph"/>
        <w:tabs>
          <w:tab w:val="left" w:pos="8647"/>
        </w:tabs>
        <w:ind w:left="0"/>
        <w:jc w:val="both"/>
        <w:rPr>
          <w:b/>
          <w:lang w:val="sr-Cyrl-CS"/>
        </w:rPr>
      </w:pPr>
      <w:r>
        <w:rPr>
          <w:b/>
          <w:lang w:val="sr-Cyrl-CS"/>
        </w:rPr>
        <w:t xml:space="preserve">Понуђачи који су регистровани у регистру Понуђача који води Агенција за привредне регистре не морају да доставе доказе из члана 75. ст.1. тач. 1) до 4). </w:t>
      </w:r>
    </w:p>
    <w:p w:rsidR="000E1C11" w:rsidRDefault="000E1C11" w:rsidP="000E1C11">
      <w:pPr>
        <w:pStyle w:val="ListParagraph"/>
        <w:tabs>
          <w:tab w:val="left" w:pos="8647"/>
        </w:tabs>
        <w:ind w:left="0"/>
        <w:jc w:val="both"/>
        <w:rPr>
          <w:b/>
          <w:lang w:val="sr-Cyrl-CS"/>
        </w:rPr>
      </w:pPr>
    </w:p>
    <w:p w:rsidR="000E1C11" w:rsidRDefault="000E1C11" w:rsidP="000E1C11">
      <w:pPr>
        <w:pStyle w:val="ListParagraph"/>
        <w:tabs>
          <w:tab w:val="left" w:pos="8647"/>
        </w:tabs>
        <w:ind w:left="0"/>
        <w:jc w:val="both"/>
        <w:rPr>
          <w:lang w:val="sr-Cyrl-CS"/>
        </w:rPr>
      </w:pPr>
      <w:r>
        <w:rPr>
          <w:lang w:val="sr-Cyrl-CS"/>
        </w:rPr>
        <w:t xml:space="preserve">Наручилац неће одбити понуду као неприхватљиву, уколико не садржи доказ одређен конкурном документацијом, ако </w:t>
      </w:r>
      <w:r>
        <w:rPr>
          <w:b/>
          <w:lang w:val="sr-Cyrl-CS"/>
        </w:rPr>
        <w:t>понуђач наведе у понуди интернет страницу</w:t>
      </w:r>
      <w:r>
        <w:rPr>
          <w:lang w:val="sr-Cyrl-CS"/>
        </w:rPr>
        <w:t xml:space="preserve"> на којој су подаци који су тражени у оквиру услова, јавно доступни.</w:t>
      </w:r>
    </w:p>
    <w:p w:rsidR="000E1C11" w:rsidRDefault="000E1C11" w:rsidP="000E1C11">
      <w:pPr>
        <w:pStyle w:val="ListParagraph"/>
        <w:tabs>
          <w:tab w:val="left" w:pos="8647"/>
        </w:tabs>
        <w:ind w:left="0"/>
        <w:jc w:val="both"/>
        <w:rPr>
          <w:lang w:val="sr-Cyrl-CS"/>
        </w:rPr>
      </w:pPr>
    </w:p>
    <w:p w:rsidR="000E1C11" w:rsidRDefault="000E1C11" w:rsidP="000E1C11">
      <w:pPr>
        <w:pStyle w:val="ListParagraph"/>
        <w:tabs>
          <w:tab w:val="left" w:pos="8647"/>
        </w:tabs>
        <w:ind w:left="0"/>
        <w:jc w:val="both"/>
        <w:rPr>
          <w:lang w:val="sr-Cyrl-CS"/>
        </w:rPr>
      </w:pPr>
      <w:r>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надлежниморганом те државе.</w:t>
      </w:r>
    </w:p>
    <w:p w:rsidR="000E1C11" w:rsidRDefault="000E1C11" w:rsidP="000E1C11">
      <w:pPr>
        <w:pStyle w:val="ListParagraph"/>
        <w:tabs>
          <w:tab w:val="left" w:pos="8647"/>
        </w:tabs>
        <w:ind w:left="0"/>
        <w:jc w:val="both"/>
        <w:rPr>
          <w:lang w:val="sr-Cyrl-CS"/>
        </w:rPr>
      </w:pPr>
    </w:p>
    <w:p w:rsidR="000E1C11" w:rsidRDefault="000E1C11" w:rsidP="000E1C11">
      <w:pPr>
        <w:pStyle w:val="ListParagraph"/>
        <w:tabs>
          <w:tab w:val="left" w:pos="8647"/>
        </w:tabs>
        <w:ind w:left="0"/>
        <w:jc w:val="both"/>
        <w:rPr>
          <w:lang w:val="sr-Cyrl-CS"/>
        </w:rPr>
      </w:pPr>
      <w:r>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старне надлежнох органа те државе.</w:t>
      </w:r>
    </w:p>
    <w:p w:rsidR="000E1C11" w:rsidRDefault="000E1C11" w:rsidP="000E1C11">
      <w:pPr>
        <w:pStyle w:val="ListParagraph"/>
        <w:tabs>
          <w:tab w:val="left" w:pos="8647"/>
        </w:tabs>
        <w:ind w:left="0"/>
        <w:jc w:val="both"/>
        <w:rPr>
          <w:lang w:val="sr-Cyrl-CS"/>
        </w:rPr>
      </w:pPr>
    </w:p>
    <w:p w:rsidR="000E1C11" w:rsidRDefault="000E1C11" w:rsidP="000E1C11">
      <w:pPr>
        <w:pStyle w:val="ListParagraph"/>
        <w:tabs>
          <w:tab w:val="left" w:pos="8647"/>
        </w:tabs>
        <w:ind w:left="0"/>
        <w:jc w:val="both"/>
        <w:rPr>
          <w:lang w:val="sr-Cyrl-CS"/>
        </w:rPr>
      </w:pPr>
      <w:r>
        <w:rPr>
          <w:lang w:val="sr-Cyrl-CS"/>
        </w:rPr>
        <w:t>Понуђач је дужан да без одлагања писмено обавести наручиоца о било којој промени у вези са испуњеношћу услова из постипка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E1C11" w:rsidRDefault="000E1C11" w:rsidP="000E1C11">
      <w:pPr>
        <w:pStyle w:val="ListParagraph"/>
        <w:tabs>
          <w:tab w:val="left" w:pos="8647"/>
        </w:tabs>
        <w:ind w:left="0"/>
        <w:jc w:val="both"/>
        <w:rPr>
          <w:lang w:val="sr-Cyrl-CS"/>
        </w:rPr>
      </w:pPr>
    </w:p>
    <w:p w:rsidR="000E1C11" w:rsidRDefault="000E1C11" w:rsidP="000E1C11">
      <w:pPr>
        <w:tabs>
          <w:tab w:val="left" w:pos="5790"/>
        </w:tabs>
        <w:rPr>
          <w:b/>
          <w:sz w:val="28"/>
          <w:szCs w:val="28"/>
          <w:lang w:val="sr-Cyrl-CS"/>
        </w:rPr>
      </w:pPr>
    </w:p>
    <w:p w:rsidR="00434E85" w:rsidRDefault="00434E85" w:rsidP="000E1C11">
      <w:pPr>
        <w:tabs>
          <w:tab w:val="left" w:pos="5790"/>
        </w:tabs>
        <w:rPr>
          <w:b/>
          <w:sz w:val="28"/>
          <w:szCs w:val="28"/>
          <w:lang w:val="sr-Cyrl-CS"/>
        </w:rPr>
      </w:pPr>
    </w:p>
    <w:p w:rsidR="00434E85" w:rsidRDefault="00434E85" w:rsidP="000E1C11">
      <w:pPr>
        <w:tabs>
          <w:tab w:val="left" w:pos="5790"/>
        </w:tabs>
        <w:rPr>
          <w:b/>
          <w:sz w:val="28"/>
          <w:szCs w:val="28"/>
          <w:lang w:val="sr-Cyrl-CS"/>
        </w:rPr>
      </w:pPr>
    </w:p>
    <w:p w:rsidR="00434E85" w:rsidRDefault="00434E85" w:rsidP="000E1C11">
      <w:pPr>
        <w:tabs>
          <w:tab w:val="left" w:pos="5790"/>
        </w:tabs>
        <w:rPr>
          <w:b/>
          <w:sz w:val="28"/>
          <w:szCs w:val="28"/>
          <w:lang w:val="sr-Cyrl-CS"/>
        </w:rPr>
      </w:pPr>
    </w:p>
    <w:p w:rsidR="000E1C11" w:rsidRDefault="000E1C11" w:rsidP="000E1C11">
      <w:pPr>
        <w:pStyle w:val="ListParagraph"/>
        <w:shd w:val="clear" w:color="auto" w:fill="D9D9D9" w:themeFill="background1" w:themeFillShade="D9"/>
        <w:tabs>
          <w:tab w:val="left" w:pos="8647"/>
        </w:tabs>
        <w:ind w:left="0"/>
        <w:jc w:val="center"/>
        <w:rPr>
          <w:lang w:val="sr-Cyrl-CS"/>
        </w:rPr>
      </w:pPr>
      <w:r>
        <w:rPr>
          <w:lang w:val="sr-Latn-CS"/>
        </w:rPr>
        <w:lastRenderedPageBreak/>
        <w:t xml:space="preserve">V  </w:t>
      </w:r>
      <w:r>
        <w:rPr>
          <w:lang w:val="sr-Cyrl-CS"/>
        </w:rPr>
        <w:t>УПУТСТВО ПОНУЂАЧИМА КАКО ДА САЧИНЕ ПОНУДУ</w:t>
      </w:r>
    </w:p>
    <w:p w:rsidR="000E1C11" w:rsidRDefault="000E1C11" w:rsidP="000E1C11">
      <w:pPr>
        <w:rPr>
          <w:lang w:val="sr-Cyrl-CS"/>
        </w:rPr>
      </w:pPr>
    </w:p>
    <w:p w:rsidR="000E1C11" w:rsidRDefault="000E1C11" w:rsidP="000E1C11">
      <w:pPr>
        <w:pStyle w:val="ListParagraph"/>
        <w:numPr>
          <w:ilvl w:val="0"/>
          <w:numId w:val="8"/>
        </w:numPr>
        <w:rPr>
          <w:lang w:val="sr-Latn-CS"/>
        </w:rPr>
      </w:pPr>
      <w:r>
        <w:rPr>
          <w:lang w:val="sr-Cyrl-CS"/>
        </w:rPr>
        <w:t>ПОДАЦИ О ЈЕЗИКУ НА КОЈЕМ ПОНУДА МОРА ДА БУДЕ САСТАВЉЕНА</w:t>
      </w:r>
    </w:p>
    <w:p w:rsidR="000E1C11" w:rsidRDefault="000E1C11" w:rsidP="000E1C11">
      <w:pPr>
        <w:pStyle w:val="ListParagraph"/>
        <w:rPr>
          <w:lang w:val="sr-Cyrl-CS"/>
        </w:rPr>
      </w:pPr>
      <w:r>
        <w:rPr>
          <w:lang w:val="sr-Cyrl-CS"/>
        </w:rPr>
        <w:t>Понуђач подноси понуду на српском језику.</w:t>
      </w:r>
    </w:p>
    <w:p w:rsidR="000E1C11" w:rsidRDefault="000E1C11" w:rsidP="000E1C11">
      <w:pPr>
        <w:pStyle w:val="ListParagraph"/>
        <w:rPr>
          <w:lang w:val="sr-Cyrl-CS"/>
        </w:rPr>
      </w:pPr>
    </w:p>
    <w:p w:rsidR="000E1C11" w:rsidRDefault="000E1C11" w:rsidP="000E1C11">
      <w:pPr>
        <w:pStyle w:val="ListParagraph"/>
        <w:numPr>
          <w:ilvl w:val="0"/>
          <w:numId w:val="8"/>
        </w:numPr>
        <w:tabs>
          <w:tab w:val="left" w:pos="567"/>
          <w:tab w:val="left" w:pos="709"/>
        </w:tabs>
        <w:rPr>
          <w:lang w:val="sr-Cyrl-CS"/>
        </w:rPr>
      </w:pPr>
      <w:r>
        <w:rPr>
          <w:lang w:val="sr-Cyrl-CS"/>
        </w:rPr>
        <w:t xml:space="preserve">  НАЧИН НА КОЈИ ПОНУДА МОРА ДА БУДЕ САЧИЊЕНА</w:t>
      </w:r>
    </w:p>
    <w:p w:rsidR="000E1C11" w:rsidRDefault="000E1C11" w:rsidP="000E1C11">
      <w:pPr>
        <w:pStyle w:val="ListParagraph"/>
        <w:tabs>
          <w:tab w:val="left" w:pos="567"/>
        </w:tabs>
        <w:ind w:left="0" w:firstLine="720"/>
        <w:rPr>
          <w:lang w:val="sr-Cyrl-CS"/>
        </w:rPr>
      </w:pPr>
    </w:p>
    <w:p w:rsidR="000E1C11" w:rsidRDefault="000E1C11" w:rsidP="000E1C11">
      <w:pPr>
        <w:pStyle w:val="ListParagraph"/>
        <w:jc w:val="both"/>
        <w:rPr>
          <w:lang w:val="sr-Cyrl-CS"/>
        </w:rPr>
      </w:pPr>
      <w:r>
        <w:rPr>
          <w:lang w:val="sr-Cyrl-CS"/>
        </w:rPr>
        <w:t xml:space="preserve">-Понуђач понуду подноси у писаном облику, непосредно или путем поште препорученом пошиљком у затвореној коверти или кутији </w:t>
      </w:r>
      <w:r>
        <w:rPr>
          <w:b/>
          <w:lang w:val="sr-Cyrl-CS"/>
        </w:rPr>
        <w:t>повезана тако да сепојединачни документи не могу вадити</w:t>
      </w:r>
      <w:r>
        <w:rPr>
          <w:lang w:val="sr-Cyrl-CS"/>
        </w:rPr>
        <w:t xml:space="preserve">, затворену тако да се приликом отварања понуда са сигурношћу може утврдити да се </w:t>
      </w:r>
      <w:r>
        <w:rPr>
          <w:b/>
          <w:lang w:val="sr-Cyrl-CS"/>
        </w:rPr>
        <w:t>први пут отвара</w:t>
      </w:r>
      <w:r>
        <w:rPr>
          <w:lang w:val="sr-Cyrl-CS"/>
        </w:rPr>
        <w:t xml:space="preserve">. </w:t>
      </w:r>
    </w:p>
    <w:p w:rsidR="000E1C11" w:rsidRDefault="000E1C11" w:rsidP="000E1C11">
      <w:pPr>
        <w:pStyle w:val="ListParagraph"/>
        <w:jc w:val="both"/>
        <w:rPr>
          <w:lang w:val="sr-Cyrl-CS"/>
        </w:rPr>
      </w:pPr>
      <w:r>
        <w:rPr>
          <w:lang w:val="sr-Cyrl-CS"/>
        </w:rPr>
        <w:t>-На полеђини коверте обавезно навести назив, адресу, број телефона, факс и име особе за контакт.</w:t>
      </w:r>
    </w:p>
    <w:p w:rsidR="000E1C11" w:rsidRDefault="000E1C11" w:rsidP="000E1C11">
      <w:pPr>
        <w:pStyle w:val="ListParagraph"/>
        <w:jc w:val="both"/>
        <w:rPr>
          <w:lang w:val="sr-Cyrl-CS"/>
        </w:rPr>
      </w:pPr>
      <w:r>
        <w:rPr>
          <w:lang w:val="sr-Cyrl-CS"/>
        </w:rPr>
        <w:t>-У случају да понуду подноси група понуђача, на коверти је потребно назначити да се ради о групи понуђача и навести називе и адресу свух учесника у заједничкој понуди.</w:t>
      </w:r>
    </w:p>
    <w:p w:rsidR="000E1C11" w:rsidRDefault="000E1C11" w:rsidP="000E1C11">
      <w:pPr>
        <w:pStyle w:val="ListParagraph"/>
        <w:jc w:val="both"/>
        <w:rPr>
          <w:lang w:val="sr-Cyrl-CS"/>
        </w:rPr>
      </w:pPr>
      <w:r>
        <w:rPr>
          <w:lang w:val="sr-Cyrl-CS"/>
        </w:rPr>
        <w:t xml:space="preserve">-Понуду доставити на </w:t>
      </w:r>
      <w:r w:rsidR="00075FAC">
        <w:rPr>
          <w:lang w:val="sr-Cyrl-CS"/>
        </w:rPr>
        <w:t>адресу: Специјална болница за плућне болести „Др Будислав Бабић“,ул. С.Милетића бр. 55, 26340 Бела Црква</w:t>
      </w:r>
      <w:r>
        <w:rPr>
          <w:lang w:val="sr-Cyrl-CS"/>
        </w:rPr>
        <w:t>, са назнаком: „</w:t>
      </w:r>
      <w:r>
        <w:rPr>
          <w:b/>
          <w:lang w:val="sr-Cyrl-CS"/>
        </w:rPr>
        <w:t>Понуда за јавну набавку</w:t>
      </w:r>
      <w:r w:rsidR="00075FAC">
        <w:rPr>
          <w:lang w:val="sr-Cyrl-CS"/>
        </w:rPr>
        <w:t xml:space="preserve"> – добра- Намирнице за исхрану болесника</w:t>
      </w:r>
      <w:r w:rsidR="00DC50FD">
        <w:rPr>
          <w:lang w:val="sr-Cyrl-CS"/>
        </w:rPr>
        <w:t xml:space="preserve"> ЈН бр.2</w:t>
      </w:r>
      <w:r w:rsidR="00C42DAD">
        <w:rPr>
          <w:lang w:val="sr-Cyrl-CS"/>
        </w:rPr>
        <w:t>/</w:t>
      </w:r>
      <w:r>
        <w:rPr>
          <w:lang w:val="sr-Cyrl-CS"/>
        </w:rPr>
        <w:t>201</w:t>
      </w:r>
      <w:r w:rsidR="009B6799">
        <w:rPr>
          <w:lang/>
        </w:rPr>
        <w:t>8</w:t>
      </w:r>
      <w:r>
        <w:rPr>
          <w:lang w:val="sr-Cyrl-CS"/>
        </w:rPr>
        <w:t xml:space="preserve">– </w:t>
      </w:r>
      <w:r w:rsidR="001244E2">
        <w:rPr>
          <w:lang w:val="sr-Cyrl-CS"/>
        </w:rPr>
        <w:t>партија бр._____</w:t>
      </w:r>
      <w:r>
        <w:rPr>
          <w:b/>
          <w:lang w:val="sr-Cyrl-CS"/>
        </w:rPr>
        <w:t>НЕ ОТВАРАТИ</w:t>
      </w:r>
      <w:r>
        <w:rPr>
          <w:lang w:val="sr-Cyrl-CS"/>
        </w:rPr>
        <w:t xml:space="preserve">“. Понуда се сматра благовременом уколико је примљена од стране наручиоца до </w:t>
      </w:r>
      <w:r w:rsidR="00DC50FD">
        <w:rPr>
          <w:lang w:val="sr-Cyrl-CS"/>
        </w:rPr>
        <w:t>30</w:t>
      </w:r>
      <w:r>
        <w:rPr>
          <w:lang w:val="sr-Cyrl-CS"/>
        </w:rPr>
        <w:t>.</w:t>
      </w:r>
      <w:r w:rsidR="00075FAC">
        <w:rPr>
          <w:lang w:val="sr-Cyrl-CS"/>
        </w:rPr>
        <w:t>10</w:t>
      </w:r>
      <w:r w:rsidRPr="007F2E5C">
        <w:rPr>
          <w:lang w:val="sr-Cyrl-CS"/>
        </w:rPr>
        <w:t>.</w:t>
      </w:r>
      <w:r w:rsidR="007F2E5C" w:rsidRPr="007F2E5C">
        <w:rPr>
          <w:lang w:val="sr-Cyrl-CS"/>
        </w:rPr>
        <w:t>2018</w:t>
      </w:r>
      <w:r w:rsidR="005D3D93">
        <w:rPr>
          <w:lang w:val="sr-Cyrl-CS"/>
        </w:rPr>
        <w:t xml:space="preserve"> до 11</w:t>
      </w:r>
      <w:r>
        <w:rPr>
          <w:lang w:val="sr-Cyrl-CS"/>
        </w:rPr>
        <w:t>:00 часова.</w:t>
      </w:r>
    </w:p>
    <w:p w:rsidR="000E1C11" w:rsidRDefault="000E1C11" w:rsidP="000E1C11">
      <w:pPr>
        <w:pStyle w:val="ListParagraph"/>
        <w:jc w:val="both"/>
        <w:rPr>
          <w:lang w:val="sr-Cyrl-CS"/>
        </w:rPr>
      </w:pPr>
      <w:r>
        <w:rPr>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доствљена непосредно наручилац ће понуђачу предати потврду пријема понуде. У потврду о пријему наручилац ће навести датум и сат пријема понуде.</w:t>
      </w:r>
    </w:p>
    <w:p w:rsidR="000E1C11" w:rsidRDefault="000E1C11" w:rsidP="000E1C11">
      <w:pPr>
        <w:pStyle w:val="ListParagraph"/>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E1C11" w:rsidRDefault="000E1C11" w:rsidP="000E1C11">
      <w:pPr>
        <w:pStyle w:val="ListParagraph"/>
        <w:jc w:val="both"/>
        <w:rPr>
          <w:lang w:val="sr-Cyrl-CS"/>
        </w:rPr>
      </w:pPr>
    </w:p>
    <w:p w:rsidR="000E1C11" w:rsidRDefault="000E1C11" w:rsidP="000E1C11">
      <w:pPr>
        <w:pStyle w:val="ListParagraph"/>
        <w:jc w:val="both"/>
        <w:rPr>
          <w:lang w:val="sr-Cyrl-CS"/>
        </w:rPr>
      </w:pPr>
      <w:r>
        <w:rPr>
          <w:lang w:val="sr-Cyrl-CS"/>
        </w:rPr>
        <w:t>-</w:t>
      </w:r>
      <w:r>
        <w:rPr>
          <w:b/>
          <w:lang w:val="sr-Cyrl-CS"/>
        </w:rPr>
        <w:t>Понуда мора да садржи:</w:t>
      </w:r>
    </w:p>
    <w:p w:rsidR="000E1C11" w:rsidRDefault="0090148D" w:rsidP="0090148D">
      <w:pPr>
        <w:pStyle w:val="ListParagraph"/>
        <w:ind w:left="284"/>
        <w:jc w:val="both"/>
        <w:rPr>
          <w:lang w:val="sr-Cyrl-CS"/>
        </w:rPr>
      </w:pPr>
      <w:r w:rsidRPr="0090148D">
        <w:rPr>
          <w:b/>
          <w:lang w:val="sr-Cyrl-CS"/>
        </w:rPr>
        <w:t>1.</w:t>
      </w:r>
      <w:r>
        <w:rPr>
          <w:lang w:val="sr-Cyrl-CS"/>
        </w:rPr>
        <w:t xml:space="preserve">  неоверене фотокопије доказа </w:t>
      </w:r>
      <w:r w:rsidRPr="0090148D">
        <w:rPr>
          <w:rFonts w:eastAsiaTheme="minorHAnsi"/>
        </w:rPr>
        <w:t xml:space="preserve">обавезних и додатних </w:t>
      </w:r>
      <w:r w:rsidR="000E1C11">
        <w:rPr>
          <w:lang w:val="sr-Cyrl-CS"/>
        </w:rPr>
        <w:t>испуњености свих услова из чл. 75. и чл 76. наведених у конкурној документацији</w:t>
      </w:r>
    </w:p>
    <w:p w:rsidR="00C42DAD" w:rsidRDefault="000E1C11" w:rsidP="0090148D">
      <w:pPr>
        <w:pStyle w:val="ListParagraph"/>
        <w:numPr>
          <w:ilvl w:val="1"/>
          <w:numId w:val="5"/>
        </w:numPr>
        <w:ind w:hanging="447"/>
        <w:jc w:val="both"/>
        <w:rPr>
          <w:lang w:val="sr-Cyrl-CS"/>
        </w:rPr>
      </w:pPr>
      <w:r w:rsidRPr="00C42DAD">
        <w:rPr>
          <w:lang w:val="sr-Cyrl-CS"/>
        </w:rPr>
        <w:t>понуда мора бити дата на обрасцима из конкурсне документације. Све изјаве,</w:t>
      </w:r>
    </w:p>
    <w:p w:rsidR="000E1C11" w:rsidRPr="0090148D" w:rsidRDefault="000E1C11" w:rsidP="0090148D">
      <w:pPr>
        <w:jc w:val="both"/>
        <w:rPr>
          <w:lang w:val="sr-Cyrl-CS"/>
        </w:rPr>
      </w:pPr>
      <w:r w:rsidRPr="0090148D">
        <w:rPr>
          <w:lang w:val="sr-Cyrl-CS"/>
        </w:rPr>
        <w:t>обрасци и прилози који су саставни део понуде морају бити попуњени, потписани и оверени печатом од стране понуђача</w:t>
      </w:r>
      <w:r w:rsidR="0090148D" w:rsidRPr="0090148D">
        <w:rPr>
          <w:lang w:val="sr-Cyrl-CS"/>
        </w:rPr>
        <w:t>, и то:</w:t>
      </w:r>
    </w:p>
    <w:p w:rsidR="0090148D" w:rsidRDefault="0090148D" w:rsidP="0090148D">
      <w:pPr>
        <w:autoSpaceDE w:val="0"/>
        <w:autoSpaceDN w:val="0"/>
        <w:adjustRightInd w:val="0"/>
        <w:rPr>
          <w:rFonts w:eastAsiaTheme="minorHAnsi"/>
          <w:lang/>
        </w:rPr>
      </w:pPr>
      <w:r w:rsidRPr="0090148D">
        <w:rPr>
          <w:rFonts w:eastAsiaTheme="minorHAnsi"/>
        </w:rPr>
        <w:t>- Попуњен, потписан и оверен печатом образац структуре цене,</w:t>
      </w:r>
    </w:p>
    <w:p w:rsidR="009E6C58" w:rsidRPr="009E6C58" w:rsidRDefault="009E6C58" w:rsidP="009E6C58">
      <w:pPr>
        <w:rPr>
          <w:lang w:val="sr-Cyrl-CS"/>
        </w:rPr>
      </w:pPr>
      <w:r w:rsidRPr="009E6C58">
        <w:rPr>
          <w:lang w:val="sr-Cyrl-CS"/>
        </w:rPr>
        <w:t>-Попуњен потписан и оверен образац спецификације добара ( по партијама)</w:t>
      </w:r>
    </w:p>
    <w:p w:rsidR="0090148D" w:rsidRPr="0090148D" w:rsidRDefault="0090148D" w:rsidP="0090148D">
      <w:pPr>
        <w:autoSpaceDE w:val="0"/>
        <w:autoSpaceDN w:val="0"/>
        <w:adjustRightInd w:val="0"/>
        <w:rPr>
          <w:rFonts w:eastAsiaTheme="minorHAnsi"/>
        </w:rPr>
      </w:pPr>
      <w:r w:rsidRPr="0090148D">
        <w:rPr>
          <w:rFonts w:eastAsiaTheme="minorHAnsi"/>
        </w:rPr>
        <w:t>- Попуњен, потписан и оверен печатом модел оквирног споразума,</w:t>
      </w:r>
    </w:p>
    <w:p w:rsidR="0090148D" w:rsidRPr="0090148D" w:rsidRDefault="0090148D" w:rsidP="0090148D">
      <w:pPr>
        <w:autoSpaceDE w:val="0"/>
        <w:autoSpaceDN w:val="0"/>
        <w:adjustRightInd w:val="0"/>
        <w:rPr>
          <w:rFonts w:eastAsiaTheme="minorHAnsi"/>
        </w:rPr>
      </w:pPr>
      <w:r w:rsidRPr="0090148D">
        <w:rPr>
          <w:rFonts w:eastAsiaTheme="minorHAnsi"/>
        </w:rPr>
        <w:t>- Попуњен, потписан и оверен печатом модел уговора,</w:t>
      </w:r>
    </w:p>
    <w:p w:rsidR="0090148D" w:rsidRPr="0090148D" w:rsidRDefault="0090148D" w:rsidP="0090148D">
      <w:pPr>
        <w:autoSpaceDE w:val="0"/>
        <w:autoSpaceDN w:val="0"/>
        <w:adjustRightInd w:val="0"/>
        <w:rPr>
          <w:rFonts w:eastAsiaTheme="minorHAnsi"/>
        </w:rPr>
      </w:pPr>
      <w:r w:rsidRPr="0090148D">
        <w:rPr>
          <w:rFonts w:eastAsiaTheme="minorHAnsi"/>
        </w:rPr>
        <w:t>- Потписан и оверен образац изјаве о трошковима припремања понуде</w:t>
      </w:r>
      <w:r>
        <w:rPr>
          <w:rFonts w:eastAsiaTheme="minorHAnsi"/>
          <w:lang w:val="sr-Cyrl-CS"/>
        </w:rPr>
        <w:t xml:space="preserve"> (уколико постоје трошкови)</w:t>
      </w:r>
      <w:r w:rsidRPr="0090148D">
        <w:rPr>
          <w:rFonts w:eastAsiaTheme="minorHAnsi"/>
        </w:rPr>
        <w:t>,</w:t>
      </w:r>
    </w:p>
    <w:p w:rsidR="0090148D" w:rsidRPr="0090148D" w:rsidRDefault="0090148D" w:rsidP="0090148D">
      <w:pPr>
        <w:autoSpaceDE w:val="0"/>
        <w:autoSpaceDN w:val="0"/>
        <w:adjustRightInd w:val="0"/>
        <w:rPr>
          <w:rFonts w:eastAsiaTheme="minorHAnsi"/>
        </w:rPr>
      </w:pPr>
      <w:r w:rsidRPr="0090148D">
        <w:rPr>
          <w:rFonts w:eastAsiaTheme="minorHAnsi"/>
        </w:rPr>
        <w:t>- Попуњен, потписан и оверен печатом образац изјаве о независној понуди,</w:t>
      </w:r>
    </w:p>
    <w:p w:rsidR="0090148D" w:rsidRPr="0090148D" w:rsidRDefault="0090148D" w:rsidP="0090148D">
      <w:pPr>
        <w:autoSpaceDE w:val="0"/>
        <w:autoSpaceDN w:val="0"/>
        <w:adjustRightInd w:val="0"/>
        <w:rPr>
          <w:rFonts w:eastAsiaTheme="minorHAnsi"/>
        </w:rPr>
      </w:pPr>
      <w:r w:rsidRPr="0090148D">
        <w:rPr>
          <w:rFonts w:eastAsiaTheme="minorHAnsi"/>
        </w:rPr>
        <w:t>- Попуњен, потписан и оверен печатом образац изјаве о поштовању обавеза из чл. 75. став 2.</w:t>
      </w:r>
    </w:p>
    <w:p w:rsidR="0090148D" w:rsidRPr="0090148D" w:rsidRDefault="0090148D" w:rsidP="0090148D">
      <w:pPr>
        <w:autoSpaceDE w:val="0"/>
        <w:autoSpaceDN w:val="0"/>
        <w:adjustRightInd w:val="0"/>
        <w:rPr>
          <w:rFonts w:eastAsiaTheme="minorHAnsi"/>
        </w:rPr>
      </w:pPr>
      <w:r w:rsidRPr="0090148D">
        <w:rPr>
          <w:rFonts w:eastAsiaTheme="minorHAnsi"/>
        </w:rPr>
        <w:t>Закона о јавним набавкама,</w:t>
      </w:r>
    </w:p>
    <w:p w:rsidR="0090148D" w:rsidRPr="0090148D" w:rsidRDefault="0090148D" w:rsidP="0090148D">
      <w:pPr>
        <w:autoSpaceDE w:val="0"/>
        <w:autoSpaceDN w:val="0"/>
        <w:adjustRightInd w:val="0"/>
        <w:rPr>
          <w:rFonts w:eastAsiaTheme="minorHAnsi"/>
        </w:rPr>
      </w:pPr>
      <w:r w:rsidRPr="0090148D">
        <w:rPr>
          <w:rFonts w:eastAsiaTheme="minorHAnsi"/>
        </w:rPr>
        <w:lastRenderedPageBreak/>
        <w:t xml:space="preserve">- Попуњен, потписан и оверен печатом образац </w:t>
      </w:r>
      <w:r w:rsidR="005759DB">
        <w:rPr>
          <w:rFonts w:eastAsiaTheme="minorHAnsi"/>
          <w:lang/>
        </w:rPr>
        <w:t>списак референтних купаца</w:t>
      </w:r>
      <w:r w:rsidRPr="0090148D">
        <w:rPr>
          <w:rFonts w:eastAsiaTheme="minorHAnsi"/>
        </w:rPr>
        <w:t>,</w:t>
      </w:r>
    </w:p>
    <w:p w:rsidR="0090148D" w:rsidRPr="0090148D" w:rsidRDefault="0090148D" w:rsidP="0090148D">
      <w:pPr>
        <w:autoSpaceDE w:val="0"/>
        <w:autoSpaceDN w:val="0"/>
        <w:adjustRightInd w:val="0"/>
        <w:rPr>
          <w:rFonts w:eastAsiaTheme="minorHAnsi"/>
        </w:rPr>
      </w:pPr>
      <w:r w:rsidRPr="0090148D">
        <w:rPr>
          <w:rFonts w:eastAsiaTheme="minorHAnsi"/>
        </w:rPr>
        <w:t xml:space="preserve">- Попуњене, потписане и оверене потврде </w:t>
      </w:r>
      <w:r w:rsidR="009E6C58">
        <w:rPr>
          <w:rFonts w:eastAsiaTheme="minorHAnsi"/>
          <w:lang/>
        </w:rPr>
        <w:t>о референтним н</w:t>
      </w:r>
      <w:r w:rsidR="005759DB">
        <w:rPr>
          <w:rFonts w:eastAsiaTheme="minorHAnsi"/>
          <w:lang/>
        </w:rPr>
        <w:t>абавкама</w:t>
      </w:r>
      <w:r w:rsidRPr="0090148D">
        <w:rPr>
          <w:rFonts w:eastAsiaTheme="minorHAnsi"/>
        </w:rPr>
        <w:t>,</w:t>
      </w:r>
    </w:p>
    <w:p w:rsidR="0090148D" w:rsidRPr="0090148D" w:rsidRDefault="0090148D" w:rsidP="0090148D">
      <w:pPr>
        <w:autoSpaceDE w:val="0"/>
        <w:autoSpaceDN w:val="0"/>
        <w:adjustRightInd w:val="0"/>
        <w:rPr>
          <w:rFonts w:eastAsiaTheme="minorHAnsi"/>
        </w:rPr>
      </w:pPr>
      <w:r w:rsidRPr="0090148D">
        <w:rPr>
          <w:rFonts w:eastAsiaTheme="minorHAnsi"/>
        </w:rPr>
        <w:t xml:space="preserve">- Образац Изјаве о поседовању и уступању замрзивача (за партију </w:t>
      </w:r>
      <w:r w:rsidR="00021372">
        <w:rPr>
          <w:rFonts w:eastAsiaTheme="minorHAnsi"/>
          <w:lang w:val="sr-Cyrl-CS"/>
        </w:rPr>
        <w:t>12</w:t>
      </w:r>
      <w:r w:rsidRPr="0090148D">
        <w:rPr>
          <w:rFonts w:eastAsiaTheme="minorHAnsi"/>
        </w:rPr>
        <w:t>),</w:t>
      </w:r>
    </w:p>
    <w:p w:rsidR="0090148D" w:rsidRPr="0090148D" w:rsidRDefault="0090148D" w:rsidP="0090148D">
      <w:pPr>
        <w:autoSpaceDE w:val="0"/>
        <w:autoSpaceDN w:val="0"/>
        <w:adjustRightInd w:val="0"/>
        <w:rPr>
          <w:rFonts w:eastAsiaTheme="minorHAnsi"/>
        </w:rPr>
      </w:pPr>
      <w:r w:rsidRPr="0090148D">
        <w:rPr>
          <w:rFonts w:eastAsiaTheme="minorHAnsi"/>
        </w:rPr>
        <w:t>- Средство финансијског обезбеђења - меницу за озбиљност понуде, са меничним овлашћењем,</w:t>
      </w:r>
    </w:p>
    <w:p w:rsidR="0090148D" w:rsidRPr="0090148D" w:rsidRDefault="0090148D" w:rsidP="0090148D">
      <w:pPr>
        <w:autoSpaceDE w:val="0"/>
        <w:autoSpaceDN w:val="0"/>
        <w:adjustRightInd w:val="0"/>
        <w:rPr>
          <w:rFonts w:eastAsiaTheme="minorHAnsi"/>
        </w:rPr>
      </w:pPr>
      <w:r w:rsidRPr="0090148D">
        <w:rPr>
          <w:rFonts w:eastAsiaTheme="minorHAnsi"/>
        </w:rPr>
        <w:t>картоном депонованих потписа и потврдом о регистрацији менице код пословне банке,</w:t>
      </w:r>
    </w:p>
    <w:p w:rsidR="0090148D" w:rsidRPr="0090148D" w:rsidRDefault="0090148D" w:rsidP="00055B97">
      <w:pPr>
        <w:autoSpaceDE w:val="0"/>
        <w:autoSpaceDN w:val="0"/>
        <w:adjustRightInd w:val="0"/>
        <w:jc w:val="both"/>
        <w:rPr>
          <w:rFonts w:eastAsiaTheme="minorHAnsi"/>
        </w:rPr>
      </w:pPr>
      <w:r w:rsidRPr="0090148D">
        <w:rPr>
          <w:rFonts w:eastAsiaTheme="minorHAnsi"/>
        </w:rPr>
        <w:t>-  У случају заједничке понуде и понуде са подизвођачем, све у складу како је предвиђено</w:t>
      </w:r>
    </w:p>
    <w:p w:rsidR="0090148D" w:rsidRPr="0090148D" w:rsidRDefault="0090148D" w:rsidP="00055B97">
      <w:pPr>
        <w:autoSpaceDE w:val="0"/>
        <w:autoSpaceDN w:val="0"/>
        <w:adjustRightInd w:val="0"/>
        <w:jc w:val="both"/>
        <w:rPr>
          <w:rFonts w:eastAsiaTheme="minorHAnsi"/>
        </w:rPr>
      </w:pPr>
      <w:r w:rsidRPr="0090148D">
        <w:rPr>
          <w:rFonts w:eastAsiaTheme="minorHAnsi"/>
        </w:rPr>
        <w:t>конкурсном документацијом.</w:t>
      </w:r>
    </w:p>
    <w:p w:rsidR="0090148D" w:rsidRPr="0090148D" w:rsidRDefault="0090148D" w:rsidP="0090148D">
      <w:pPr>
        <w:pStyle w:val="ListParagraph"/>
        <w:jc w:val="both"/>
        <w:rPr>
          <w:lang w:val="sr-Cyrl-CS"/>
        </w:rPr>
      </w:pPr>
    </w:p>
    <w:p w:rsidR="000E1C11" w:rsidRDefault="000E1C11" w:rsidP="0090148D">
      <w:pPr>
        <w:pStyle w:val="ListParagraph"/>
        <w:numPr>
          <w:ilvl w:val="0"/>
          <w:numId w:val="5"/>
        </w:numPr>
        <w:tabs>
          <w:tab w:val="left" w:pos="426"/>
        </w:tabs>
        <w:jc w:val="both"/>
        <w:rPr>
          <w:lang w:val="sr-Cyrl-CS"/>
        </w:rPr>
      </w:pPr>
      <w:r>
        <w:rPr>
          <w:lang w:val="sr-Cyrl-CS"/>
        </w:rPr>
        <w:t>ПАРТИЈЕ</w:t>
      </w:r>
    </w:p>
    <w:p w:rsidR="000E1C11" w:rsidRDefault="000E1C11" w:rsidP="000E1C11">
      <w:pPr>
        <w:pStyle w:val="ListParagraph"/>
        <w:tabs>
          <w:tab w:val="left" w:pos="426"/>
        </w:tabs>
        <w:jc w:val="both"/>
      </w:pPr>
      <w:r>
        <w:rPr>
          <w:lang w:val="sr-Cyrl-CS"/>
        </w:rPr>
        <w:t>Предмет јавне набавке обликова</w:t>
      </w:r>
      <w:r w:rsidR="00556065">
        <w:rPr>
          <w:lang w:val="sr-Cyrl-CS"/>
        </w:rPr>
        <w:t>н је у 21 (двадесетједну) партију</w:t>
      </w:r>
      <w:r>
        <w:rPr>
          <w:lang w:val="sr-Cyrl-CS"/>
        </w:rPr>
        <w:t xml:space="preserve">. </w:t>
      </w:r>
    </w:p>
    <w:p w:rsidR="000E1C11" w:rsidRDefault="000E1C11" w:rsidP="000E1C11">
      <w:pPr>
        <w:pStyle w:val="ListParagraph"/>
        <w:numPr>
          <w:ilvl w:val="0"/>
          <w:numId w:val="9"/>
        </w:numPr>
        <w:tabs>
          <w:tab w:val="left" w:pos="426"/>
        </w:tabs>
        <w:jc w:val="both"/>
        <w:rPr>
          <w:lang w:val="sr-Cyrl-CS"/>
        </w:rPr>
      </w:pPr>
      <w:r>
        <w:rPr>
          <w:lang w:val="sr-Cyrl-CS"/>
        </w:rPr>
        <w:t xml:space="preserve">Понуђач може да поднесе понуду за једну или више партија. Понуда мора да обухвата </w:t>
      </w:r>
      <w:r>
        <w:rPr>
          <w:b/>
          <w:lang w:val="sr-Cyrl-CS"/>
        </w:rPr>
        <w:t>најмање једну целокупну партију</w:t>
      </w:r>
      <w:r>
        <w:rPr>
          <w:lang w:val="sr-Cyrl-CS"/>
        </w:rPr>
        <w:t>.</w:t>
      </w:r>
    </w:p>
    <w:p w:rsidR="000E1C11" w:rsidRDefault="000E1C11" w:rsidP="000E1C11">
      <w:pPr>
        <w:pStyle w:val="ListParagraph"/>
        <w:numPr>
          <w:ilvl w:val="0"/>
          <w:numId w:val="9"/>
        </w:numPr>
        <w:tabs>
          <w:tab w:val="left" w:pos="426"/>
        </w:tabs>
        <w:jc w:val="both"/>
        <w:rPr>
          <w:lang w:val="sr-Cyrl-CS"/>
        </w:rPr>
      </w:pPr>
      <w:r>
        <w:rPr>
          <w:lang w:val="sr-Cyrl-CS"/>
        </w:rPr>
        <w:t>Понуђач је дужан да у понуди наведе да ли се понуда односи на целокупну набавку или само на одређене партије.</w:t>
      </w:r>
    </w:p>
    <w:p w:rsidR="000E1C11" w:rsidRDefault="000E1C11" w:rsidP="000E1C11">
      <w:pPr>
        <w:pStyle w:val="ListParagraph"/>
        <w:numPr>
          <w:ilvl w:val="0"/>
          <w:numId w:val="9"/>
        </w:numPr>
        <w:tabs>
          <w:tab w:val="left" w:pos="426"/>
        </w:tabs>
        <w:jc w:val="both"/>
        <w:rPr>
          <w:lang w:val="sr-Cyrl-CS"/>
        </w:rPr>
      </w:pPr>
      <w:r>
        <w:rPr>
          <w:lang w:val="sr-Cyrl-CS"/>
        </w:rPr>
        <w:t xml:space="preserve">У случају да понуђач поднесе понуду за две или више партија, она мора бити поднета тако да се </w:t>
      </w:r>
      <w:r>
        <w:rPr>
          <w:b/>
          <w:lang w:val="sr-Cyrl-CS"/>
        </w:rPr>
        <w:t>може оцењивати за сваку партију посебно</w:t>
      </w:r>
      <w:r>
        <w:rPr>
          <w:lang w:val="sr-Cyrl-CS"/>
        </w:rPr>
        <w:t>.</w:t>
      </w:r>
    </w:p>
    <w:p w:rsidR="000E1C11" w:rsidRDefault="000E1C11" w:rsidP="000E1C11">
      <w:pPr>
        <w:pStyle w:val="ListParagraph"/>
        <w:numPr>
          <w:ilvl w:val="0"/>
          <w:numId w:val="9"/>
        </w:numPr>
        <w:tabs>
          <w:tab w:val="left" w:pos="426"/>
        </w:tabs>
        <w:jc w:val="both"/>
        <w:rPr>
          <w:lang w:val="sr-Cyrl-CS"/>
        </w:rPr>
      </w:pPr>
      <w:r>
        <w:rPr>
          <w:lang w:val="sr-Cyrl-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0E1C11" w:rsidRDefault="000E1C11" w:rsidP="000E1C11">
      <w:pPr>
        <w:pStyle w:val="ListParagraph"/>
        <w:numPr>
          <w:ilvl w:val="0"/>
          <w:numId w:val="9"/>
        </w:numPr>
        <w:tabs>
          <w:tab w:val="left" w:pos="426"/>
        </w:tabs>
        <w:jc w:val="both"/>
        <w:rPr>
          <w:lang w:val="sr-Cyrl-CS"/>
        </w:rPr>
      </w:pPr>
      <w:r w:rsidRPr="006B71FC">
        <w:rPr>
          <w:b/>
        </w:rPr>
        <w:t>Модел</w:t>
      </w:r>
      <w:r w:rsidR="006B71FC" w:rsidRPr="006B71FC">
        <w:rPr>
          <w:b/>
          <w:lang w:val="sr-Cyrl-CS"/>
        </w:rPr>
        <w:t xml:space="preserve"> оквирног споразума</w:t>
      </w:r>
      <w:r w:rsidR="006B71FC">
        <w:rPr>
          <w:lang w:val="sr-Cyrl-CS"/>
        </w:rPr>
        <w:t xml:space="preserve"> и </w:t>
      </w:r>
      <w:r w:rsidR="006B71FC" w:rsidRPr="006B71FC">
        <w:rPr>
          <w:b/>
          <w:lang w:val="sr-Cyrl-CS"/>
        </w:rPr>
        <w:t>модел</w:t>
      </w:r>
      <w:r w:rsidRPr="006B71FC">
        <w:rPr>
          <w:b/>
        </w:rPr>
        <w:t xml:space="preserve"> уговора</w:t>
      </w:r>
      <w:r>
        <w:t xml:space="preserve"> мора</w:t>
      </w:r>
      <w:r w:rsidR="006B71FC">
        <w:rPr>
          <w:lang w:val="sr-Cyrl-CS"/>
        </w:rPr>
        <w:t>ју</w:t>
      </w:r>
      <w:r>
        <w:t xml:space="preserve"> бити попуњен</w:t>
      </w:r>
      <w:r w:rsidR="006B71FC">
        <w:rPr>
          <w:lang w:val="sr-Cyrl-CS"/>
        </w:rPr>
        <w:t>и</w:t>
      </w:r>
      <w:r>
        <w:t>, тамо где је то предвиђено, оверен</w:t>
      </w:r>
      <w:r w:rsidR="006B71FC">
        <w:rPr>
          <w:lang w:val="sr-Cyrl-CS"/>
        </w:rPr>
        <w:t>и</w:t>
      </w:r>
      <w:r>
        <w:t xml:space="preserve"> печатом, обавезно потписан</w:t>
      </w:r>
      <w:r w:rsidR="006B71FC">
        <w:rPr>
          <w:lang w:val="sr-Cyrl-CS"/>
        </w:rPr>
        <w:t>и</w:t>
      </w:r>
      <w:r>
        <w:t xml:space="preserve"> од стране овлашћеног лица Понуђача, који наступа самостално или са подизвођачем, чиме Понуђач прихвата све елементе из модела </w:t>
      </w:r>
      <w:r w:rsidR="006B71FC">
        <w:rPr>
          <w:lang w:val="sr-Cyrl-CS"/>
        </w:rPr>
        <w:t xml:space="preserve">оквирног споразума и модела </w:t>
      </w:r>
      <w:r>
        <w:t xml:space="preserve">уговора. </w:t>
      </w:r>
    </w:p>
    <w:p w:rsidR="000E1C11" w:rsidRDefault="000E1C11" w:rsidP="000E1C11">
      <w:pPr>
        <w:pStyle w:val="ListParagraph"/>
        <w:numPr>
          <w:ilvl w:val="0"/>
          <w:numId w:val="9"/>
        </w:numPr>
        <w:tabs>
          <w:tab w:val="left" w:pos="426"/>
        </w:tabs>
        <w:jc w:val="both"/>
        <w:rPr>
          <w:lang w:val="sr-Cyrl-CS"/>
        </w:rPr>
      </w:pPr>
      <w:r>
        <w:t xml:space="preserve">Понуда мора бити комплетна. </w:t>
      </w:r>
    </w:p>
    <w:p w:rsidR="000E1C11" w:rsidRPr="00075FAC" w:rsidRDefault="000E1C11" w:rsidP="000E1C11">
      <w:pPr>
        <w:pStyle w:val="ListParagraph"/>
        <w:numPr>
          <w:ilvl w:val="0"/>
          <w:numId w:val="9"/>
        </w:numPr>
        <w:tabs>
          <w:tab w:val="left" w:pos="426"/>
        </w:tabs>
        <w:jc w:val="both"/>
        <w:rPr>
          <w:lang w:val="sr-Cyrl-CS"/>
        </w:rPr>
      </w:pPr>
      <w:r>
        <w:t xml:space="preserve">Некомплетне понуде неће се узети у разматрање.  Некомплетном понудом се сматра понуда која не садржи сваки тражени образац, документ, </w:t>
      </w:r>
      <w:r>
        <w:rPr>
          <w:lang w:val="sr-Cyrl-CS"/>
        </w:rPr>
        <w:t xml:space="preserve">модел </w:t>
      </w:r>
      <w:r>
        <w:t>уговор</w:t>
      </w:r>
      <w:r>
        <w:rPr>
          <w:lang w:val="sr-Cyrl-CS"/>
        </w:rPr>
        <w:t>а</w:t>
      </w:r>
      <w:r>
        <w:t xml:space="preserve">, или изјаву. </w:t>
      </w:r>
      <w:r>
        <w:rPr>
          <w:b/>
          <w:bCs/>
        </w:rPr>
        <w:t xml:space="preserve">Обрасце који су у конкретном случају непримењиви тј. не односе се на понуду понуђача (нпр. образац понуде за партије за које не конкурише, подаци о подизвођачу ако нема подизвођача, споразум о заједничкој понуди ако наступа самостално или са подизвођачем, и слично), понуђач није обавезан да доставља. </w:t>
      </w:r>
    </w:p>
    <w:p w:rsidR="000E1C11" w:rsidRDefault="000E1C11" w:rsidP="000E1C11">
      <w:pPr>
        <w:tabs>
          <w:tab w:val="left" w:pos="5790"/>
        </w:tabs>
        <w:rPr>
          <w:b/>
          <w:lang w:val="sr-Cyrl-CS"/>
        </w:rPr>
      </w:pPr>
    </w:p>
    <w:p w:rsidR="000E1C11" w:rsidRDefault="000E1C11" w:rsidP="0090148D">
      <w:pPr>
        <w:pStyle w:val="ListParagraph"/>
        <w:numPr>
          <w:ilvl w:val="0"/>
          <w:numId w:val="5"/>
        </w:numPr>
        <w:tabs>
          <w:tab w:val="left" w:pos="5790"/>
        </w:tabs>
        <w:rPr>
          <w:lang w:val="sr-Cyrl-CS"/>
        </w:rPr>
      </w:pPr>
      <w:r>
        <w:rPr>
          <w:lang w:val="sr-Cyrl-CS"/>
        </w:rPr>
        <w:t>ПОНУДА СА ВАРИЈАНТАМА</w:t>
      </w:r>
    </w:p>
    <w:p w:rsidR="000E1C11" w:rsidRDefault="000E1C11" w:rsidP="000E1C11">
      <w:pPr>
        <w:pStyle w:val="ListParagraph"/>
        <w:jc w:val="both"/>
        <w:rPr>
          <w:lang w:val="sr-Cyrl-CS"/>
        </w:rPr>
      </w:pPr>
      <w:r>
        <w:rPr>
          <w:lang w:val="sr-Cyrl-CS"/>
        </w:rPr>
        <w:t>Подношење понуда са варијантама није дозвољено.</w:t>
      </w:r>
    </w:p>
    <w:p w:rsidR="000E1C11" w:rsidRDefault="000E1C11" w:rsidP="000E1C11">
      <w:pPr>
        <w:pStyle w:val="ListParagraph"/>
        <w:jc w:val="both"/>
        <w:rPr>
          <w:lang w:val="sr-Cyrl-CS"/>
        </w:rPr>
      </w:pPr>
    </w:p>
    <w:p w:rsidR="000E1C11" w:rsidRDefault="000E1C11" w:rsidP="0090148D">
      <w:pPr>
        <w:pStyle w:val="ListParagraph"/>
        <w:numPr>
          <w:ilvl w:val="0"/>
          <w:numId w:val="5"/>
        </w:numPr>
        <w:jc w:val="both"/>
        <w:rPr>
          <w:lang w:val="sr-Cyrl-CS"/>
        </w:rPr>
      </w:pPr>
      <w:r>
        <w:rPr>
          <w:lang w:val="sr-Cyrl-CS"/>
        </w:rPr>
        <w:t>НАЧИН ИЗМЕНЕ, ДОПУНЕ И ОПОЗИВА ПОНУДЕ</w:t>
      </w:r>
    </w:p>
    <w:p w:rsidR="000E1C11" w:rsidRDefault="000E1C11" w:rsidP="000E1C11">
      <w:pPr>
        <w:jc w:val="both"/>
        <w:rPr>
          <w:lang w:val="sr-Cyrl-CS"/>
        </w:rPr>
      </w:pPr>
    </w:p>
    <w:p w:rsidR="000E1C11" w:rsidRDefault="000E1C11" w:rsidP="000E1C11">
      <w:pPr>
        <w:ind w:left="720"/>
        <w:jc w:val="both"/>
        <w:rPr>
          <w:lang w:val="sr-Cyrl-CS"/>
        </w:rPr>
      </w:pPr>
      <w:r>
        <w:rPr>
          <w:lang w:val="sr-Cyrl-CS"/>
        </w:rPr>
        <w:t>У року за подношење понуда понуђач може да измени, допуни и опозове своју понуду на начин који је одређен за подношење понуде.</w:t>
      </w:r>
    </w:p>
    <w:p w:rsidR="000E1C11" w:rsidRDefault="000E1C11" w:rsidP="000E1C11">
      <w:pPr>
        <w:tabs>
          <w:tab w:val="left" w:pos="5790"/>
        </w:tabs>
        <w:rPr>
          <w:b/>
          <w:lang w:val="sr-Cyrl-CS"/>
        </w:rPr>
      </w:pPr>
    </w:p>
    <w:p w:rsidR="000E1C11" w:rsidRDefault="000E1C11" w:rsidP="000E1C11">
      <w:pPr>
        <w:ind w:left="720"/>
        <w:jc w:val="both"/>
        <w:rPr>
          <w:lang w:val="sr-Cyrl-CS"/>
        </w:rPr>
      </w:pPr>
      <w:r>
        <w:rPr>
          <w:lang w:val="sr-Cyrl-CS"/>
        </w:rPr>
        <w:t>Понуђач је дужан да јасно назначи који део понуде мења односно која документа накнадно доставља.</w:t>
      </w:r>
    </w:p>
    <w:p w:rsidR="000E1C11" w:rsidRDefault="000E1C11" w:rsidP="000E1C11">
      <w:pPr>
        <w:ind w:left="720"/>
        <w:jc w:val="both"/>
        <w:rPr>
          <w:lang w:val="sr-Cyrl-CS"/>
        </w:rPr>
      </w:pPr>
      <w:r>
        <w:rPr>
          <w:lang w:val="sr-Cyrl-CS"/>
        </w:rPr>
        <w:lastRenderedPageBreak/>
        <w:t xml:space="preserve">Измену, допуну или опозив понуде треба доставити на </w:t>
      </w:r>
      <w:r w:rsidR="00075FAC">
        <w:rPr>
          <w:lang w:val="sr-Cyrl-CS"/>
        </w:rPr>
        <w:t xml:space="preserve">адресу:Специјална болница за плућне болести „Др Будислав Бабић“,ул. С.Милетића бр. 55, 26340 Бела Црква </w:t>
      </w:r>
      <w:r>
        <w:rPr>
          <w:lang w:val="sr-Cyrl-CS"/>
        </w:rPr>
        <w:t>, са назнаком:</w:t>
      </w:r>
    </w:p>
    <w:p w:rsidR="000E1C11" w:rsidRDefault="000E1C11" w:rsidP="000E1C11">
      <w:pPr>
        <w:ind w:left="720"/>
        <w:jc w:val="both"/>
        <w:rPr>
          <w:lang w:val="sr-Cyrl-CS"/>
        </w:rPr>
      </w:pPr>
      <w:r>
        <w:rPr>
          <w:lang w:val="sr-Cyrl-CS"/>
        </w:rPr>
        <w:t>„</w:t>
      </w:r>
      <w:r>
        <w:rPr>
          <w:b/>
          <w:lang w:val="sr-Cyrl-CS"/>
        </w:rPr>
        <w:t>Измена понуде за јавну набавку</w:t>
      </w:r>
      <w:r>
        <w:rPr>
          <w:lang w:val="sr-Cyrl-CS"/>
        </w:rPr>
        <w:t xml:space="preserve"> – добра – </w:t>
      </w:r>
      <w:r w:rsidR="00075FAC">
        <w:rPr>
          <w:lang w:val="sr-Cyrl-CS"/>
        </w:rPr>
        <w:t>Намирнице за исхрану болесника</w:t>
      </w:r>
      <w:r>
        <w:rPr>
          <w:lang w:val="sr-Cyrl-CS"/>
        </w:rPr>
        <w:t>,</w:t>
      </w:r>
    </w:p>
    <w:p w:rsidR="000E1C11" w:rsidRDefault="000E1C11" w:rsidP="000E1C11">
      <w:pPr>
        <w:ind w:left="720"/>
        <w:jc w:val="both"/>
        <w:rPr>
          <w:lang w:val="sr-Cyrl-CS"/>
        </w:rPr>
      </w:pPr>
      <w:r>
        <w:rPr>
          <w:lang w:val="sr-Cyrl-CS"/>
        </w:rPr>
        <w:t>ЈН бр.</w:t>
      </w:r>
      <w:r w:rsidR="00DC50FD">
        <w:rPr>
          <w:lang w:val="sr-Cyrl-CS"/>
        </w:rPr>
        <w:t>2</w:t>
      </w:r>
      <w:r>
        <w:rPr>
          <w:lang w:val="sr-Cyrl-CS"/>
        </w:rPr>
        <w:t>/201</w:t>
      </w:r>
      <w:r w:rsidR="00D64E51">
        <w:rPr>
          <w:lang/>
        </w:rPr>
        <w:t>8</w:t>
      </w:r>
      <w:r>
        <w:rPr>
          <w:lang w:val="sr-Cyrl-CS"/>
        </w:rPr>
        <w:t xml:space="preserve"> – </w:t>
      </w:r>
      <w:r>
        <w:rPr>
          <w:b/>
          <w:lang w:val="sr-Cyrl-CS"/>
        </w:rPr>
        <w:t>НЕ ОТВАРАТИ</w:t>
      </w:r>
      <w:r>
        <w:rPr>
          <w:lang w:val="sr-Cyrl-CS"/>
        </w:rPr>
        <w:t>“  или</w:t>
      </w:r>
    </w:p>
    <w:p w:rsidR="000E1C11" w:rsidRDefault="000E1C11" w:rsidP="000E1C11">
      <w:pPr>
        <w:ind w:left="720"/>
        <w:jc w:val="both"/>
        <w:rPr>
          <w:lang w:val="sr-Cyrl-CS"/>
        </w:rPr>
      </w:pPr>
      <w:r>
        <w:rPr>
          <w:lang w:val="sr-Cyrl-CS"/>
        </w:rPr>
        <w:t>„</w:t>
      </w:r>
      <w:r>
        <w:rPr>
          <w:b/>
          <w:lang w:val="sr-Cyrl-CS"/>
        </w:rPr>
        <w:t>Допуна понуде за јавну набавку</w:t>
      </w:r>
      <w:r>
        <w:rPr>
          <w:lang w:val="sr-Cyrl-CS"/>
        </w:rPr>
        <w:t xml:space="preserve"> – добра – </w:t>
      </w:r>
      <w:r w:rsidR="00075FAC">
        <w:rPr>
          <w:lang w:val="sr-Cyrl-CS"/>
        </w:rPr>
        <w:t>Намирнице за исхрану болесника</w:t>
      </w:r>
      <w:r>
        <w:rPr>
          <w:lang w:val="sr-Cyrl-CS"/>
        </w:rPr>
        <w:t>,</w:t>
      </w:r>
    </w:p>
    <w:p w:rsidR="000E1C11" w:rsidRDefault="000E1C11" w:rsidP="000E1C11">
      <w:pPr>
        <w:ind w:left="720"/>
        <w:jc w:val="both"/>
        <w:rPr>
          <w:lang w:val="sr-Cyrl-CS"/>
        </w:rPr>
      </w:pPr>
      <w:r>
        <w:rPr>
          <w:lang w:val="sr-Cyrl-CS"/>
        </w:rPr>
        <w:t>ЈН бр.</w:t>
      </w:r>
      <w:r w:rsidR="00DC50FD">
        <w:rPr>
          <w:lang w:val="sr-Cyrl-CS"/>
        </w:rPr>
        <w:t>2</w:t>
      </w:r>
      <w:r>
        <w:rPr>
          <w:lang w:val="sr-Cyrl-CS"/>
        </w:rPr>
        <w:t>/201</w:t>
      </w:r>
      <w:r w:rsidR="00D64E51">
        <w:rPr>
          <w:lang/>
        </w:rPr>
        <w:t>8</w:t>
      </w:r>
      <w:r>
        <w:rPr>
          <w:lang w:val="sr-Cyrl-CS"/>
        </w:rPr>
        <w:t xml:space="preserve"> – </w:t>
      </w:r>
      <w:r>
        <w:rPr>
          <w:b/>
          <w:lang w:val="sr-Cyrl-CS"/>
        </w:rPr>
        <w:t>НЕ ОТВАРАТИ</w:t>
      </w:r>
      <w:r>
        <w:rPr>
          <w:lang w:val="sr-Cyrl-CS"/>
        </w:rPr>
        <w:t>“  или</w:t>
      </w:r>
    </w:p>
    <w:p w:rsidR="000E1C11" w:rsidRDefault="000E1C11" w:rsidP="000E1C11">
      <w:pPr>
        <w:ind w:left="720"/>
        <w:jc w:val="both"/>
        <w:rPr>
          <w:lang w:val="sr-Cyrl-CS"/>
        </w:rPr>
      </w:pPr>
      <w:r>
        <w:rPr>
          <w:lang w:val="sr-Cyrl-CS"/>
        </w:rPr>
        <w:t>„</w:t>
      </w:r>
      <w:r>
        <w:rPr>
          <w:b/>
          <w:lang w:val="sr-Cyrl-CS"/>
        </w:rPr>
        <w:t>Опозив понуде за јавну набавку</w:t>
      </w:r>
      <w:r>
        <w:rPr>
          <w:lang w:val="sr-Cyrl-CS"/>
        </w:rPr>
        <w:t xml:space="preserve">– добра – </w:t>
      </w:r>
      <w:r w:rsidR="00075FAC">
        <w:rPr>
          <w:lang w:val="sr-Cyrl-CS"/>
        </w:rPr>
        <w:t>Намирнице за исхрану болесника</w:t>
      </w:r>
      <w:r>
        <w:rPr>
          <w:lang w:val="sr-Cyrl-CS"/>
        </w:rPr>
        <w:t>,</w:t>
      </w:r>
    </w:p>
    <w:p w:rsidR="000E1C11" w:rsidRDefault="000E1C11" w:rsidP="000E1C11">
      <w:pPr>
        <w:ind w:left="720"/>
        <w:jc w:val="both"/>
        <w:rPr>
          <w:lang w:val="sr-Cyrl-CS"/>
        </w:rPr>
      </w:pPr>
      <w:r>
        <w:rPr>
          <w:lang w:val="sr-Cyrl-CS"/>
        </w:rPr>
        <w:t>ЈН бр.</w:t>
      </w:r>
      <w:r w:rsidR="00DC50FD">
        <w:rPr>
          <w:lang w:val="sr-Cyrl-CS"/>
        </w:rPr>
        <w:t>2</w:t>
      </w:r>
      <w:r w:rsidR="009F0A9E">
        <w:rPr>
          <w:lang w:val="sr-Cyrl-CS"/>
        </w:rPr>
        <w:t>/201</w:t>
      </w:r>
      <w:r w:rsidR="00D64E51">
        <w:rPr>
          <w:lang/>
        </w:rPr>
        <w:t>8</w:t>
      </w:r>
      <w:r>
        <w:rPr>
          <w:lang w:val="sr-Cyrl-CS"/>
        </w:rPr>
        <w:t xml:space="preserve"> – </w:t>
      </w:r>
      <w:r>
        <w:rPr>
          <w:b/>
          <w:lang w:val="sr-Cyrl-CS"/>
        </w:rPr>
        <w:t>НЕ ОТВАРАТИ</w:t>
      </w:r>
      <w:r>
        <w:rPr>
          <w:lang w:val="sr-Cyrl-CS"/>
        </w:rPr>
        <w:t>“  или</w:t>
      </w:r>
    </w:p>
    <w:p w:rsidR="000E1C11" w:rsidRDefault="000E1C11" w:rsidP="000E1C11">
      <w:pPr>
        <w:ind w:left="720"/>
        <w:jc w:val="both"/>
        <w:rPr>
          <w:lang w:val="sr-Cyrl-CS"/>
        </w:rPr>
      </w:pPr>
      <w:r>
        <w:rPr>
          <w:lang w:val="sr-Cyrl-CS"/>
        </w:rPr>
        <w:t>„</w:t>
      </w:r>
      <w:r>
        <w:rPr>
          <w:b/>
          <w:lang w:val="sr-Cyrl-CS"/>
        </w:rPr>
        <w:t>Измена и допуна понудеза јавну набавку</w:t>
      </w:r>
      <w:r>
        <w:rPr>
          <w:lang w:val="sr-Cyrl-CS"/>
        </w:rPr>
        <w:t>– доб</w:t>
      </w:r>
      <w:r w:rsidR="00075FAC">
        <w:rPr>
          <w:lang w:val="sr-Cyrl-CS"/>
        </w:rPr>
        <w:t>ра – Намирнице за исхрану болесника</w:t>
      </w:r>
      <w:r>
        <w:rPr>
          <w:lang w:val="sr-Cyrl-CS"/>
        </w:rPr>
        <w:t>, ЈН бр.</w:t>
      </w:r>
      <w:r w:rsidR="00DC50FD">
        <w:rPr>
          <w:lang w:val="sr-Cyrl-CS"/>
        </w:rPr>
        <w:t>2</w:t>
      </w:r>
      <w:r>
        <w:rPr>
          <w:lang w:val="sr-Cyrl-CS"/>
        </w:rPr>
        <w:t>/201</w:t>
      </w:r>
      <w:r w:rsidR="00D64E51">
        <w:rPr>
          <w:lang/>
        </w:rPr>
        <w:t>8</w:t>
      </w:r>
      <w:r>
        <w:rPr>
          <w:lang w:val="sr-Cyrl-CS"/>
        </w:rPr>
        <w:t xml:space="preserve"> – </w:t>
      </w:r>
      <w:r>
        <w:rPr>
          <w:b/>
          <w:lang w:val="sr-Cyrl-CS"/>
        </w:rPr>
        <w:t>НЕ ОТВАРАТИ</w:t>
      </w:r>
      <w:r>
        <w:rPr>
          <w:lang w:val="sr-Cyrl-CS"/>
        </w:rPr>
        <w:t>“ .</w:t>
      </w:r>
    </w:p>
    <w:p w:rsidR="000E1C11" w:rsidRDefault="000E1C11" w:rsidP="000E1C11">
      <w:pPr>
        <w:ind w:left="720"/>
        <w:jc w:val="both"/>
        <w:rPr>
          <w:lang w:val="sr-Cyrl-CS"/>
        </w:rPr>
      </w:pPr>
      <w:r>
        <w:rPr>
          <w:lang w:val="sr-Cyrl-CS"/>
        </w:rPr>
        <w:t>На полеђини коверте или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и адресу свих учесника у  заједничкој понуди.</w:t>
      </w:r>
    </w:p>
    <w:p w:rsidR="000E1C11" w:rsidRDefault="000E1C11" w:rsidP="000E1C11">
      <w:pPr>
        <w:ind w:left="720"/>
        <w:jc w:val="both"/>
        <w:rPr>
          <w:lang w:val="sr-Cyrl-CS"/>
        </w:rPr>
      </w:pPr>
      <w:r>
        <w:rPr>
          <w:lang w:val="sr-Cyrl-CS"/>
        </w:rPr>
        <w:t>По истеку рока за подношење понуда понуђач не може да повуче нити да мења своју понуду.</w:t>
      </w:r>
    </w:p>
    <w:p w:rsidR="000E1C11" w:rsidRDefault="000E1C11" w:rsidP="000E1C11">
      <w:pPr>
        <w:ind w:left="720"/>
        <w:jc w:val="both"/>
        <w:rPr>
          <w:lang w:val="sr-Cyrl-CS"/>
        </w:rPr>
      </w:pPr>
    </w:p>
    <w:p w:rsidR="000E1C11" w:rsidRDefault="000E1C11" w:rsidP="0090148D">
      <w:pPr>
        <w:pStyle w:val="ListParagraph"/>
        <w:numPr>
          <w:ilvl w:val="0"/>
          <w:numId w:val="5"/>
        </w:numPr>
        <w:jc w:val="both"/>
        <w:rPr>
          <w:lang w:val="sr-Cyrl-CS"/>
        </w:rPr>
      </w:pPr>
      <w:r>
        <w:rPr>
          <w:lang w:val="sr-Cyrl-CS"/>
        </w:rPr>
        <w:t>УЧЕСТВОВАЊЕ У ЗАЈЕДНИЧКОЈ ПОНУДИ ИЛИ КАО ПОДИЗВОЂАЧ</w:t>
      </w:r>
    </w:p>
    <w:p w:rsidR="000E1C11" w:rsidRDefault="000E1C11" w:rsidP="000E1C11">
      <w:pPr>
        <w:ind w:left="360"/>
        <w:jc w:val="both"/>
        <w:rPr>
          <w:lang w:val="sr-Cyrl-CS"/>
        </w:rPr>
      </w:pPr>
    </w:p>
    <w:p w:rsidR="000E1C11" w:rsidRDefault="000E1C11" w:rsidP="000E1C11">
      <w:pPr>
        <w:ind w:left="360"/>
        <w:jc w:val="both"/>
        <w:rPr>
          <w:lang w:val="sr-Cyrl-CS"/>
        </w:rPr>
      </w:pPr>
      <w:r>
        <w:rPr>
          <w:lang w:val="sr-Cyrl-CS"/>
        </w:rPr>
        <w:t xml:space="preserve">     Понуђач може да поднесе само једну понуду.</w:t>
      </w:r>
    </w:p>
    <w:p w:rsidR="000E1C11" w:rsidRDefault="000E1C11" w:rsidP="000E1C11">
      <w:pPr>
        <w:tabs>
          <w:tab w:val="left" w:pos="709"/>
        </w:tabs>
        <w:ind w:left="360"/>
        <w:jc w:val="both"/>
        <w:rPr>
          <w:lang w:val="sr-Cyrl-CS"/>
        </w:rPr>
      </w:pPr>
      <w:r>
        <w:rPr>
          <w:lang w:val="sr-Cyrl-CS"/>
        </w:rPr>
        <w:t xml:space="preserve">     Понуђач који  је самостално  поднео понуду  не може  истовремено да учествује у    </w:t>
      </w:r>
    </w:p>
    <w:p w:rsidR="000E1C11" w:rsidRDefault="000E1C11" w:rsidP="000E1C11">
      <w:pPr>
        <w:tabs>
          <w:tab w:val="left" w:pos="709"/>
        </w:tabs>
        <w:ind w:left="360"/>
        <w:jc w:val="both"/>
        <w:rPr>
          <w:lang w:val="sr-Cyrl-CS"/>
        </w:rPr>
      </w:pPr>
      <w:r>
        <w:rPr>
          <w:lang w:val="sr-Cyrl-CS"/>
        </w:rPr>
        <w:t xml:space="preserve">     заједничкој понуди или као подизвођач, нити исто лице може учествовати у више   </w:t>
      </w:r>
    </w:p>
    <w:p w:rsidR="000E1C11" w:rsidRDefault="000E1C11" w:rsidP="000E1C11">
      <w:pPr>
        <w:tabs>
          <w:tab w:val="left" w:pos="709"/>
        </w:tabs>
        <w:ind w:left="360"/>
        <w:jc w:val="both"/>
        <w:rPr>
          <w:lang w:val="sr-Cyrl-CS"/>
        </w:rPr>
      </w:pPr>
      <w:r>
        <w:rPr>
          <w:lang w:val="sr-Cyrl-CS"/>
        </w:rPr>
        <w:t xml:space="preserve">     заједничких понуда.</w:t>
      </w:r>
    </w:p>
    <w:p w:rsidR="000E1C11" w:rsidRDefault="000E1C11" w:rsidP="000E1C11">
      <w:pPr>
        <w:tabs>
          <w:tab w:val="left" w:pos="709"/>
        </w:tabs>
        <w:ind w:left="360"/>
        <w:jc w:val="both"/>
        <w:rPr>
          <w:lang w:val="sr-Cyrl-CS"/>
        </w:rPr>
      </w:pPr>
      <w:r>
        <w:rPr>
          <w:lang w:val="sr-Cyrl-CS"/>
        </w:rPr>
        <w:t xml:space="preserve">     У Обрасцу понуде (поглавље </w:t>
      </w:r>
      <w:r>
        <w:rPr>
          <w:lang w:val="sr-Latn-CS"/>
        </w:rPr>
        <w:t xml:space="preserve">VI), </w:t>
      </w:r>
      <w:r>
        <w:rPr>
          <w:lang w:val="sr-Cyrl-CS"/>
        </w:rPr>
        <w:t xml:space="preserve">понуђач наводи на који начин подноси понуду, </w:t>
      </w:r>
    </w:p>
    <w:p w:rsidR="000E1C11" w:rsidRDefault="000E1C11" w:rsidP="000E1C11">
      <w:pPr>
        <w:tabs>
          <w:tab w:val="left" w:pos="709"/>
        </w:tabs>
        <w:ind w:left="360"/>
        <w:jc w:val="both"/>
        <w:rPr>
          <w:lang w:val="sr-Cyrl-CS"/>
        </w:rPr>
      </w:pPr>
      <w:r>
        <w:rPr>
          <w:lang w:val="sr-Cyrl-CS"/>
        </w:rPr>
        <w:t xml:space="preserve">     односно да ли подноси понуду самостално, или као заједничку понуду, или подноси </w:t>
      </w:r>
    </w:p>
    <w:p w:rsidR="000E1C11" w:rsidRDefault="000E1C11" w:rsidP="000E1C11">
      <w:pPr>
        <w:tabs>
          <w:tab w:val="left" w:pos="709"/>
        </w:tabs>
        <w:ind w:left="360"/>
        <w:jc w:val="both"/>
        <w:rPr>
          <w:lang w:val="sr-Cyrl-CS"/>
        </w:rPr>
      </w:pPr>
      <w:r>
        <w:rPr>
          <w:lang w:val="sr-Cyrl-CS"/>
        </w:rPr>
        <w:t xml:space="preserve">     понуду са подизвођачем. </w:t>
      </w:r>
    </w:p>
    <w:p w:rsidR="000E1C11" w:rsidRDefault="000E1C11" w:rsidP="0090148D">
      <w:pPr>
        <w:pStyle w:val="ListParagraph"/>
        <w:numPr>
          <w:ilvl w:val="0"/>
          <w:numId w:val="5"/>
        </w:numPr>
        <w:tabs>
          <w:tab w:val="left" w:pos="709"/>
        </w:tabs>
        <w:jc w:val="both"/>
        <w:rPr>
          <w:lang w:val="sr-Cyrl-CS"/>
        </w:rPr>
      </w:pPr>
      <w:r>
        <w:rPr>
          <w:lang w:val="sr-Cyrl-CS"/>
        </w:rPr>
        <w:t>ПОНУДА СА ПОДИЗВОЂАЧЕМ</w:t>
      </w:r>
    </w:p>
    <w:p w:rsidR="000E1C11" w:rsidRDefault="000E1C11" w:rsidP="000E1C11">
      <w:pPr>
        <w:pStyle w:val="ListParagraph"/>
        <w:tabs>
          <w:tab w:val="left" w:pos="709"/>
        </w:tabs>
        <w:jc w:val="both"/>
        <w:rPr>
          <w:lang w:val="sr-Cyrl-CS"/>
        </w:rPr>
      </w:pPr>
    </w:p>
    <w:p w:rsidR="000E1C11" w:rsidRDefault="000E1C11" w:rsidP="000E1C11">
      <w:pPr>
        <w:tabs>
          <w:tab w:val="left" w:pos="709"/>
        </w:tabs>
        <w:ind w:left="720"/>
        <w:jc w:val="both"/>
        <w:rPr>
          <w:lang w:val="sr-Cyrl-CS"/>
        </w:rPr>
      </w:pPr>
      <w:r>
        <w:rPr>
          <w:lang w:val="sr-Cyrl-CS"/>
        </w:rPr>
        <w:t xml:space="preserve">Уколико понуђач подноси понуду са подизвођачем дужан је да у Обрасцу понуде (поглавље </w:t>
      </w:r>
      <w:r>
        <w:rPr>
          <w:lang w:val="sr-Latn-CS"/>
        </w:rPr>
        <w:t>VI</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w:t>
      </w:r>
    </w:p>
    <w:p w:rsidR="000E1C11" w:rsidRDefault="000E1C11" w:rsidP="000E1C11">
      <w:pPr>
        <w:ind w:left="720"/>
        <w:jc w:val="both"/>
        <w:rPr>
          <w:lang w:val="sr-Cyrl-CS"/>
        </w:rPr>
      </w:pPr>
    </w:p>
    <w:p w:rsidR="000E1C11" w:rsidRDefault="000E1C11" w:rsidP="000E1C11">
      <w:pPr>
        <w:ind w:left="720"/>
        <w:jc w:val="both"/>
        <w:rPr>
          <w:lang w:val="sr-Cyrl-CS"/>
        </w:rPr>
      </w:pPr>
      <w:r>
        <w:rPr>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E1C11" w:rsidRDefault="000E1C11" w:rsidP="000E1C11">
      <w:pPr>
        <w:ind w:left="720"/>
        <w:jc w:val="both"/>
        <w:rPr>
          <w:lang w:val="sr-Cyrl-CS"/>
        </w:rPr>
      </w:pPr>
      <w:r>
        <w:rPr>
          <w:lang w:val="sr-Cyrl-CS"/>
        </w:rPr>
        <w:t xml:space="preserve">Понуђач је дужанда за подизвођаче достави доказе о испуњености услова који су наведени у поглавњу </w:t>
      </w:r>
      <w:r>
        <w:rPr>
          <w:lang w:val="sr-Latn-CS"/>
        </w:rPr>
        <w:t>IV</w:t>
      </w:r>
      <w:r>
        <w:rPr>
          <w:lang w:val="sr-Cyrl-CS"/>
        </w:rPr>
        <w:t>конкурсне документације, у складу са Упутством како се доказује испуњеност услова.</w:t>
      </w:r>
    </w:p>
    <w:p w:rsidR="000E1C11" w:rsidRDefault="000E1C11" w:rsidP="000E1C11">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уговорених обавеза, без обзира на број подизвођача.</w:t>
      </w:r>
    </w:p>
    <w:p w:rsidR="000E1C11" w:rsidRDefault="000E1C11" w:rsidP="000E1C11">
      <w:pPr>
        <w:ind w:left="720"/>
        <w:jc w:val="both"/>
        <w:rPr>
          <w:lang w:val="sr-Cyrl-CS"/>
        </w:rPr>
      </w:pPr>
      <w:r>
        <w:rPr>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0E1C11" w:rsidRDefault="000E1C11" w:rsidP="0090148D">
      <w:pPr>
        <w:pStyle w:val="ListParagraph"/>
        <w:numPr>
          <w:ilvl w:val="0"/>
          <w:numId w:val="5"/>
        </w:numPr>
        <w:jc w:val="both"/>
        <w:rPr>
          <w:lang w:val="sr-Cyrl-CS"/>
        </w:rPr>
      </w:pPr>
      <w:r>
        <w:rPr>
          <w:lang w:val="sr-Cyrl-CS"/>
        </w:rPr>
        <w:t>ЗАЈЕДНИЧКА ПОНУДА</w:t>
      </w:r>
    </w:p>
    <w:p w:rsidR="005872DE" w:rsidRDefault="005872DE" w:rsidP="005872DE">
      <w:pPr>
        <w:pStyle w:val="ListParagraph"/>
        <w:ind w:left="1429"/>
        <w:jc w:val="both"/>
        <w:rPr>
          <w:lang w:val="sr-Cyrl-CS"/>
        </w:rPr>
      </w:pPr>
    </w:p>
    <w:p w:rsidR="000E1C11" w:rsidRDefault="000E1C11" w:rsidP="000E1C11">
      <w:pPr>
        <w:pStyle w:val="ListParagraph"/>
        <w:jc w:val="both"/>
        <w:rPr>
          <w:lang w:val="sr-Cyrl-CS"/>
        </w:rPr>
      </w:pPr>
      <w:r>
        <w:rPr>
          <w:lang w:val="sr-Cyrl-CS"/>
        </w:rPr>
        <w:t>Понуду може поднети група понуђача.</w:t>
      </w:r>
    </w:p>
    <w:p w:rsidR="000E1C11" w:rsidRDefault="000E1C11" w:rsidP="000E1C11">
      <w:pPr>
        <w:tabs>
          <w:tab w:val="left" w:pos="5790"/>
        </w:tabs>
        <w:rPr>
          <w:b/>
          <w:lang w:val="sr-Cyrl-CS"/>
        </w:rPr>
      </w:pPr>
    </w:p>
    <w:p w:rsidR="000E1C11" w:rsidRDefault="000E1C11" w:rsidP="000E1C11">
      <w:pPr>
        <w:pStyle w:val="ListParagraph"/>
        <w:jc w:val="both"/>
        <w:rPr>
          <w:lang w:val="sr-Cyrl-CS"/>
        </w:rPr>
      </w:pPr>
      <w:r>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Pr>
          <w:b/>
          <w:lang w:val="sr-Cyrl-CS"/>
        </w:rPr>
        <w:t>обавезно</w:t>
      </w:r>
      <w:r>
        <w:rPr>
          <w:lang w:val="sr-Cyrl-CS"/>
        </w:rPr>
        <w:t xml:space="preserve"> садржи  податке из  члана 81. ст. 4. </w:t>
      </w:r>
    </w:p>
    <w:p w:rsidR="000E1C11" w:rsidRDefault="000E1C11" w:rsidP="000E1C11">
      <w:pPr>
        <w:pStyle w:val="ListParagraph"/>
        <w:jc w:val="both"/>
        <w:rPr>
          <w:lang w:val="sr-Cyrl-CS"/>
        </w:rPr>
      </w:pPr>
      <w:r>
        <w:rPr>
          <w:lang w:val="sr-Cyrl-CS"/>
        </w:rPr>
        <w:t>тач.  1) до 2) закона и то податке о:</w:t>
      </w:r>
    </w:p>
    <w:p w:rsidR="000E1C11" w:rsidRDefault="000E1C11" w:rsidP="000E1C11">
      <w:pPr>
        <w:pStyle w:val="ListParagraph"/>
        <w:numPr>
          <w:ilvl w:val="0"/>
          <w:numId w:val="10"/>
        </w:numPr>
        <w:jc w:val="both"/>
        <w:rPr>
          <w:lang w:val="sr-Cyrl-CS"/>
        </w:rPr>
      </w:pPr>
      <w:r>
        <w:rPr>
          <w:lang w:val="sr-Cyrl-CS"/>
        </w:rPr>
        <w:t>члану групе који ће бити носилац посла, односно који ће поднети понуду и који ће заступати групу понуђача пред наручиоцем,</w:t>
      </w:r>
    </w:p>
    <w:p w:rsidR="000E1C11" w:rsidRDefault="000E1C11" w:rsidP="000E1C11">
      <w:pPr>
        <w:pStyle w:val="ListParagraph"/>
        <w:numPr>
          <w:ilvl w:val="0"/>
          <w:numId w:val="10"/>
        </w:numPr>
        <w:jc w:val="both"/>
        <w:rPr>
          <w:lang w:val="sr-Cyrl-CS"/>
        </w:rPr>
      </w:pPr>
      <w:r>
        <w:rPr>
          <w:lang w:val="sr-Cyrl-CS"/>
        </w:rPr>
        <w:t>опис послова сваког понуђачаиз групе понуђача у извршењу уговора.</w:t>
      </w:r>
    </w:p>
    <w:p w:rsidR="000E1C11" w:rsidRDefault="000E1C11" w:rsidP="000E1C11">
      <w:pPr>
        <w:ind w:left="709"/>
        <w:jc w:val="both"/>
        <w:rPr>
          <w:lang w:val="sr-Cyrl-CS"/>
        </w:rPr>
      </w:pPr>
      <w:r>
        <w:rPr>
          <w:lang w:val="sr-Cyrl-CS"/>
        </w:rPr>
        <w:t xml:space="preserve">Група понуђача је дужна да достави све доказе о испуњености услова који су наведени у поглављу </w:t>
      </w:r>
      <w:r>
        <w:rPr>
          <w:lang w:val="sr-Latn-CS"/>
        </w:rPr>
        <w:t>IV</w:t>
      </w:r>
      <w:r>
        <w:rPr>
          <w:lang w:val="sr-Cyrl-CS"/>
        </w:rPr>
        <w:t>конкурсне докумнетације, у складу са Упутством како се доказује испуњеност услова.</w:t>
      </w:r>
    </w:p>
    <w:p w:rsidR="000E1C11" w:rsidRDefault="000E1C11" w:rsidP="000E1C11">
      <w:pPr>
        <w:ind w:left="709"/>
        <w:jc w:val="both"/>
        <w:rPr>
          <w:lang w:val="sr-Cyrl-CS"/>
        </w:rPr>
      </w:pPr>
      <w:r>
        <w:rPr>
          <w:lang w:val="sr-Cyrl-CS"/>
        </w:rPr>
        <w:t>Понуђачи из групе понуђача одговарају неограничено солидарно према наручиоцу.</w:t>
      </w:r>
    </w:p>
    <w:p w:rsidR="000E1C11" w:rsidRDefault="000E1C11" w:rsidP="000E1C11">
      <w:pPr>
        <w:ind w:left="709"/>
        <w:jc w:val="both"/>
        <w:rPr>
          <w:lang/>
        </w:rPr>
      </w:pPr>
      <w:r>
        <w:rPr>
          <w:lang w:val="sr-Cyrl-CS"/>
        </w:rPr>
        <w:t>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задргари.</w:t>
      </w:r>
    </w:p>
    <w:p w:rsidR="00D64E51" w:rsidRDefault="00D64E51" w:rsidP="000E1C11">
      <w:pPr>
        <w:ind w:left="709"/>
        <w:jc w:val="both"/>
        <w:rPr>
          <w:lang/>
        </w:rPr>
      </w:pPr>
    </w:p>
    <w:p w:rsidR="00D64E51" w:rsidRPr="00D64E51" w:rsidRDefault="00D64E51" w:rsidP="000E1C11">
      <w:pPr>
        <w:ind w:left="709"/>
        <w:jc w:val="both"/>
        <w:rPr>
          <w:lang/>
        </w:rPr>
      </w:pPr>
    </w:p>
    <w:p w:rsidR="000E1C11" w:rsidRDefault="000E1C11" w:rsidP="0090148D">
      <w:pPr>
        <w:pStyle w:val="ListParagraph"/>
        <w:numPr>
          <w:ilvl w:val="0"/>
          <w:numId w:val="5"/>
        </w:numPr>
        <w:jc w:val="both"/>
        <w:rPr>
          <w:lang w:val="sr-Cyrl-CS"/>
        </w:rPr>
      </w:pPr>
      <w:r>
        <w:rPr>
          <w:lang w:val="sr-Cyrl-CS"/>
        </w:rPr>
        <w:t>НАЧИН И УСЛОВИ ПЛАЋАЊА, ГАРАНТНИ РОК, КАО И ДРУГЕ ОКОЛНОСТИ ОД КОЈИХ ЗАВИСИ ПРИХВАТЉИВОС ПОНУДЕ</w:t>
      </w:r>
    </w:p>
    <w:p w:rsidR="000E1C11" w:rsidRDefault="000E1C11" w:rsidP="000E1C11">
      <w:pPr>
        <w:pStyle w:val="ListParagraph"/>
        <w:jc w:val="both"/>
        <w:rPr>
          <w:lang w:val="sr-Cyrl-CS"/>
        </w:rPr>
      </w:pPr>
    </w:p>
    <w:p w:rsidR="000E1C11" w:rsidRDefault="000E1C11" w:rsidP="0090148D">
      <w:pPr>
        <w:pStyle w:val="ListParagraph"/>
        <w:numPr>
          <w:ilvl w:val="1"/>
          <w:numId w:val="5"/>
        </w:numPr>
        <w:jc w:val="both"/>
        <w:rPr>
          <w:u w:val="single"/>
          <w:lang w:val="sr-Cyrl-CS"/>
        </w:rPr>
      </w:pPr>
      <w:r>
        <w:rPr>
          <w:u w:val="single"/>
          <w:lang w:val="sr-Cyrl-CS"/>
        </w:rPr>
        <w:t>Захтеви у погледу начина, рока и услова плаћања</w:t>
      </w:r>
    </w:p>
    <w:p w:rsidR="000E1C11" w:rsidRDefault="000E1C11" w:rsidP="000E1C11">
      <w:pPr>
        <w:pStyle w:val="ListParagraph"/>
        <w:ind w:left="709"/>
        <w:jc w:val="both"/>
        <w:rPr>
          <w:lang w:val="sr-Cyrl-CS"/>
        </w:rPr>
      </w:pPr>
      <w:r>
        <w:rPr>
          <w:lang w:val="sr-Cyrl-CS"/>
        </w:rPr>
        <w:t>Рок плаћања је законски рок до 45 календарских дана, од дана издавања рачуна  који  испоставља понуђач, а којим је потврђена испорука добара.</w:t>
      </w:r>
    </w:p>
    <w:p w:rsidR="000E1C11" w:rsidRDefault="000E1C11" w:rsidP="000E1C11">
      <w:pPr>
        <w:pStyle w:val="ListParagraph"/>
        <w:ind w:left="709"/>
        <w:jc w:val="both"/>
        <w:rPr>
          <w:lang w:val="sr-Cyrl-CS"/>
        </w:rPr>
      </w:pPr>
      <w:r>
        <w:rPr>
          <w:lang w:val="sr-Cyrl-CS"/>
        </w:rPr>
        <w:t>Плаћање се врши уплатом на рачун понуђача.</w:t>
      </w:r>
    </w:p>
    <w:p w:rsidR="000E1C11" w:rsidRDefault="000E1C11" w:rsidP="000E1C11">
      <w:pPr>
        <w:pStyle w:val="ListParagraph"/>
        <w:ind w:left="709"/>
        <w:jc w:val="both"/>
        <w:rPr>
          <w:lang w:val="sr-Cyrl-CS"/>
        </w:rPr>
      </w:pPr>
      <w:r>
        <w:rPr>
          <w:lang w:val="sr-Cyrl-CS"/>
        </w:rPr>
        <w:t>Понуђачу није дозвољено да захтева аванс.</w:t>
      </w:r>
    </w:p>
    <w:p w:rsidR="000E1C11" w:rsidRDefault="000E1C11" w:rsidP="000E1C11">
      <w:pPr>
        <w:pStyle w:val="ListParagraph"/>
        <w:ind w:left="709"/>
        <w:jc w:val="both"/>
        <w:rPr>
          <w:lang w:val="sr-Cyrl-CS"/>
        </w:rPr>
      </w:pPr>
    </w:p>
    <w:p w:rsidR="00075FAC" w:rsidRDefault="00075FAC" w:rsidP="000E1C11">
      <w:pPr>
        <w:pStyle w:val="ListParagraph"/>
        <w:ind w:left="709"/>
        <w:jc w:val="both"/>
        <w:rPr>
          <w:lang w:val="sr-Cyrl-CS"/>
        </w:rPr>
      </w:pPr>
    </w:p>
    <w:p w:rsidR="000E1C11" w:rsidRDefault="000E1C11" w:rsidP="0090148D">
      <w:pPr>
        <w:pStyle w:val="ListParagraph"/>
        <w:numPr>
          <w:ilvl w:val="1"/>
          <w:numId w:val="5"/>
        </w:numPr>
        <w:tabs>
          <w:tab w:val="left" w:pos="5790"/>
        </w:tabs>
        <w:rPr>
          <w:u w:val="single"/>
          <w:lang w:val="sr-Cyrl-CS"/>
        </w:rPr>
      </w:pPr>
      <w:r>
        <w:rPr>
          <w:u w:val="single"/>
          <w:lang w:val="sr-Cyrl-CS"/>
        </w:rPr>
        <w:t>Захтев у погледу гарантног рока</w:t>
      </w:r>
    </w:p>
    <w:p w:rsidR="000E1C11" w:rsidRDefault="000E1C11" w:rsidP="000E1C11">
      <w:pPr>
        <w:pStyle w:val="ListParagraph"/>
        <w:tabs>
          <w:tab w:val="left" w:pos="5790"/>
        </w:tabs>
        <w:ind w:left="709"/>
        <w:jc w:val="both"/>
        <w:rPr>
          <w:lang w:val="sr-Cyrl-CS"/>
        </w:rPr>
      </w:pPr>
      <w:r>
        <w:rPr>
          <w:lang w:val="sr-Cyrl-CS"/>
        </w:rPr>
        <w:t>Гаранција испоручених добара не може бити краћа од половине времена произвођачке гаранције од дана испоруке.</w:t>
      </w:r>
    </w:p>
    <w:p w:rsidR="000E1C11" w:rsidRDefault="000E1C11" w:rsidP="000E1C11">
      <w:pPr>
        <w:pStyle w:val="ListParagraph"/>
        <w:tabs>
          <w:tab w:val="left" w:pos="5790"/>
        </w:tabs>
        <w:ind w:left="709"/>
        <w:rPr>
          <w:lang w:val="sr-Cyrl-CS"/>
        </w:rPr>
      </w:pPr>
    </w:p>
    <w:p w:rsidR="000E1C11" w:rsidRDefault="000E1C11" w:rsidP="0090148D">
      <w:pPr>
        <w:pStyle w:val="ListParagraph"/>
        <w:numPr>
          <w:ilvl w:val="1"/>
          <w:numId w:val="5"/>
        </w:numPr>
        <w:tabs>
          <w:tab w:val="left" w:pos="5790"/>
        </w:tabs>
        <w:rPr>
          <w:u w:val="single"/>
          <w:lang w:val="sr-Cyrl-CS"/>
        </w:rPr>
      </w:pPr>
      <w:r>
        <w:rPr>
          <w:u w:val="single"/>
          <w:lang w:val="sr-Cyrl-CS"/>
        </w:rPr>
        <w:t>Захтев у погледу рока испоруке добара</w:t>
      </w:r>
    </w:p>
    <w:p w:rsidR="000E1C11" w:rsidRDefault="000E1C11" w:rsidP="000E1C11">
      <w:pPr>
        <w:pStyle w:val="Default"/>
        <w:ind w:left="720"/>
        <w:rPr>
          <w:lang w:val="sr-Cyrl-CS"/>
        </w:rPr>
      </w:pPr>
      <w:r>
        <w:t xml:space="preserve">* Понуђач је у обавези да испоруку добара врши сукцесивно, а све према динамици и количини коју одреди наручилац. </w:t>
      </w:r>
    </w:p>
    <w:p w:rsidR="000E1C11" w:rsidRDefault="000E1C11" w:rsidP="000E1C11">
      <w:pPr>
        <w:pStyle w:val="Default"/>
        <w:ind w:left="720"/>
        <w:jc w:val="both"/>
        <w:rPr>
          <w:lang w:val="sr-Cyrl-CS"/>
        </w:rPr>
      </w:pPr>
      <w:r>
        <w:t xml:space="preserve">* Рок испоруке се прецизира од дана пријема </w:t>
      </w:r>
      <w:r>
        <w:rPr>
          <w:lang w:val="sr-Cyrl-CS"/>
        </w:rPr>
        <w:t>поруџбине</w:t>
      </w:r>
      <w:r>
        <w:t xml:space="preserve"> представника наручиоца која се упућује у писаној форми укључујући и е-mаil. Наручивање добара наручилац ће </w:t>
      </w:r>
      <w:r>
        <w:lastRenderedPageBreak/>
        <w:t xml:space="preserve">вршити у времену до 14.00 часова, најкасније </w:t>
      </w:r>
      <w:r>
        <w:rPr>
          <w:lang w:val="sr-Cyrl-CS"/>
        </w:rPr>
        <w:t>18 сати</w:t>
      </w:r>
      <w:r w:rsidR="00FE210D">
        <w:t xml:space="preserve"> пре испоруке (осим за партију 16. – хлеб и </w:t>
      </w:r>
      <w:r w:rsidR="00FE210D">
        <w:rPr>
          <w:lang/>
        </w:rPr>
        <w:t xml:space="preserve">( </w:t>
      </w:r>
      <w:r w:rsidR="00FE210D">
        <w:t>коре за питу и гибаницу</w:t>
      </w:r>
      <w:r w:rsidR="00FE210D">
        <w:rPr>
          <w:lang/>
        </w:rPr>
        <w:t>)</w:t>
      </w:r>
      <w:r>
        <w:t>, где је неопходна свакодневна наруџбина).</w:t>
      </w:r>
    </w:p>
    <w:p w:rsidR="000E1C11" w:rsidRDefault="000E1C11" w:rsidP="000E1C11">
      <w:pPr>
        <w:pStyle w:val="Default"/>
        <w:ind w:left="720"/>
        <w:jc w:val="both"/>
        <w:rPr>
          <w:lang w:val="sr-Cyrl-CS"/>
        </w:rPr>
      </w:pPr>
    </w:p>
    <w:p w:rsidR="000E1C11" w:rsidRDefault="000E1C11" w:rsidP="000E1C11">
      <w:pPr>
        <w:pStyle w:val="Default"/>
        <w:ind w:left="720"/>
        <w:jc w:val="both"/>
        <w:rPr>
          <w:lang w:val="sr-Cyrl-CS"/>
        </w:rPr>
      </w:pPr>
      <w:r>
        <w:t xml:space="preserve"> * Наручилац оставља могућност за потребом хитне (изненадне) испоруке, коју је понуђач дужан да изврши у року не дужем од пет сати од пријема захтева.</w:t>
      </w:r>
    </w:p>
    <w:p w:rsidR="000E1C11" w:rsidRDefault="000E1C11" w:rsidP="000E1C11">
      <w:pPr>
        <w:pStyle w:val="Default"/>
        <w:ind w:left="720"/>
        <w:jc w:val="both"/>
        <w:rPr>
          <w:lang w:val="sr-Cyrl-CS"/>
        </w:rPr>
      </w:pPr>
    </w:p>
    <w:p w:rsidR="000E1C11" w:rsidRDefault="000E1C11" w:rsidP="000E1C11">
      <w:pPr>
        <w:pStyle w:val="Default"/>
        <w:ind w:left="720"/>
        <w:jc w:val="both"/>
        <w:rPr>
          <w:lang w:val="sr-Cyrl-CS"/>
        </w:rPr>
      </w:pPr>
      <w:r>
        <w:t>Лице задужено од стране наручиоца, захтев за хитном испоруком упутиће телефоном, с тим да ће истовремено упутити и писмену наруџбеницу путем факса или е-mаil-а у којој ће нагласити да је у питању хитна испорука.</w:t>
      </w:r>
    </w:p>
    <w:p w:rsidR="000E1C11" w:rsidRDefault="000E1C11" w:rsidP="000E1C11">
      <w:pPr>
        <w:pStyle w:val="Default"/>
        <w:ind w:left="720"/>
        <w:jc w:val="both"/>
        <w:rPr>
          <w:lang w:val="sr-Cyrl-CS"/>
        </w:rPr>
      </w:pPr>
    </w:p>
    <w:p w:rsidR="000E1C11" w:rsidRDefault="000E1C11" w:rsidP="000E1C11">
      <w:pPr>
        <w:pStyle w:val="Default"/>
        <w:ind w:left="720"/>
        <w:jc w:val="both"/>
        <w:rPr>
          <w:lang w:val="sr-Cyrl-CS"/>
        </w:rPr>
      </w:pPr>
      <w:r>
        <w:t xml:space="preserve">* Испорука свих добара се врши у магацин наручиоца у </w:t>
      </w:r>
      <w:r w:rsidR="00FE210D">
        <w:rPr>
          <w:lang w:val="sr-Cyrl-CS"/>
        </w:rPr>
        <w:t>Белој Цркви</w:t>
      </w:r>
      <w:r>
        <w:t xml:space="preserve">, на адреси: </w:t>
      </w:r>
      <w:r w:rsidR="00FE210D">
        <w:rPr>
          <w:lang w:val="sr-Cyrl-CS"/>
        </w:rPr>
        <w:t>С.Милетића бр. 55</w:t>
      </w:r>
      <w:r>
        <w:rPr>
          <w:lang w:val="sr-Cyrl-CS"/>
        </w:rPr>
        <w:t xml:space="preserve">. </w:t>
      </w:r>
      <w:r>
        <w:t>Понуђачи су обавезни да поштују време испоруке и то:</w:t>
      </w:r>
    </w:p>
    <w:p w:rsidR="000E1C11" w:rsidRDefault="000E1C11" w:rsidP="000E1C11">
      <w:pPr>
        <w:pStyle w:val="Default"/>
        <w:ind w:left="720"/>
        <w:jc w:val="both"/>
        <w:rPr>
          <w:lang w:val="sr-Cyrl-CS"/>
        </w:rPr>
      </w:pPr>
      <w:r>
        <w:t xml:space="preserve"> - Месо и месне прерађевине - достављају се до 07.00 часова;</w:t>
      </w:r>
    </w:p>
    <w:p w:rsidR="000E1C11" w:rsidRDefault="000E1C11" w:rsidP="000E1C11">
      <w:pPr>
        <w:pStyle w:val="Default"/>
        <w:ind w:left="720"/>
        <w:jc w:val="both"/>
        <w:rPr>
          <w:lang w:val="sr-Cyrl-CS"/>
        </w:rPr>
      </w:pPr>
      <w:r>
        <w:t xml:space="preserve">- Риба (смрзнута) – доставља се до 10,00 часова; </w:t>
      </w:r>
    </w:p>
    <w:p w:rsidR="000E1C11" w:rsidRDefault="000E1C11" w:rsidP="000E1C11">
      <w:pPr>
        <w:pStyle w:val="Default"/>
        <w:ind w:left="720"/>
        <w:jc w:val="both"/>
        <w:rPr>
          <w:lang w:val="sr-Cyrl-CS"/>
        </w:rPr>
      </w:pPr>
      <w:r>
        <w:t>- Млеко и млечни</w:t>
      </w:r>
      <w:r w:rsidR="00FE210D">
        <w:t xml:space="preserve"> производи - достављају се до 07.0</w:t>
      </w:r>
      <w:r>
        <w:t xml:space="preserve">0 часова; </w:t>
      </w:r>
    </w:p>
    <w:p w:rsidR="000E1C11" w:rsidRDefault="000E1C11" w:rsidP="000E1C11">
      <w:pPr>
        <w:pStyle w:val="Default"/>
        <w:ind w:left="720"/>
        <w:jc w:val="both"/>
        <w:rPr>
          <w:lang w:val="sr-Cyrl-CS"/>
        </w:rPr>
      </w:pPr>
      <w:r>
        <w:t>- Јаја - достављају се до 10.00 часова; -</w:t>
      </w:r>
    </w:p>
    <w:p w:rsidR="000E1C11" w:rsidRDefault="000E1C11" w:rsidP="000E1C11">
      <w:pPr>
        <w:pStyle w:val="Default"/>
        <w:ind w:left="720"/>
        <w:jc w:val="both"/>
        <w:rPr>
          <w:lang w:val="sr-Cyrl-CS"/>
        </w:rPr>
      </w:pPr>
      <w:r>
        <w:rPr>
          <w:lang w:val="sr-Cyrl-CS"/>
        </w:rPr>
        <w:t xml:space="preserve">- </w:t>
      </w:r>
      <w:r>
        <w:t>Хле</w:t>
      </w:r>
      <w:r w:rsidR="002B1089">
        <w:t>б и коре за питу и гибаницу</w:t>
      </w:r>
      <w:r w:rsidR="00FE210D">
        <w:t xml:space="preserve"> - доставља се до 06.3</w:t>
      </w:r>
      <w:r>
        <w:t xml:space="preserve">0 часова; </w:t>
      </w:r>
    </w:p>
    <w:p w:rsidR="000E1C11" w:rsidRDefault="000E1C11" w:rsidP="000E1C11">
      <w:pPr>
        <w:pStyle w:val="Default"/>
        <w:ind w:left="720"/>
        <w:jc w:val="both"/>
        <w:rPr>
          <w:lang w:val="sr-Cyrl-CS"/>
        </w:rPr>
      </w:pPr>
      <w:r>
        <w:t xml:space="preserve">- Конзервирано воће и повеће - доставља се до 10.00 часова; </w:t>
      </w:r>
    </w:p>
    <w:p w:rsidR="000E1C11" w:rsidRDefault="000E1C11" w:rsidP="000E1C11">
      <w:pPr>
        <w:pStyle w:val="Default"/>
        <w:ind w:left="720"/>
        <w:jc w:val="both"/>
        <w:rPr>
          <w:lang w:val="sr-Cyrl-CS"/>
        </w:rPr>
      </w:pPr>
      <w:r>
        <w:t xml:space="preserve">- Замрзнуто воће и поврће - доставља се до 10.00 часова; </w:t>
      </w:r>
    </w:p>
    <w:p w:rsidR="000E1C11" w:rsidRDefault="000E1C11" w:rsidP="000E1C11">
      <w:pPr>
        <w:pStyle w:val="Default"/>
        <w:ind w:left="720"/>
        <w:jc w:val="both"/>
        <w:rPr>
          <w:lang w:val="sr-Cyrl-CS"/>
        </w:rPr>
      </w:pPr>
      <w:r>
        <w:t xml:space="preserve">- Свеже воће и поврће - достављају се до 10.00 часова; </w:t>
      </w:r>
    </w:p>
    <w:p w:rsidR="000E1C11" w:rsidRDefault="000E1C11" w:rsidP="000E1C11">
      <w:pPr>
        <w:pStyle w:val="Default"/>
        <w:ind w:left="720"/>
        <w:jc w:val="both"/>
        <w:rPr>
          <w:lang w:val="sr-Cyrl-CS"/>
        </w:rPr>
      </w:pPr>
      <w:r>
        <w:t>- Остале животне намирнице широке потрошње - достављају се до 10.00 часова.</w:t>
      </w:r>
    </w:p>
    <w:p w:rsidR="000E1C11" w:rsidRDefault="000E1C11" w:rsidP="000E1C11">
      <w:pPr>
        <w:pStyle w:val="Default"/>
        <w:ind w:left="720"/>
        <w:jc w:val="both"/>
        <w:rPr>
          <w:lang w:val="sr-Cyrl-CS"/>
        </w:rPr>
      </w:pPr>
      <w:r>
        <w:t xml:space="preserve"> * Понуђач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p>
    <w:p w:rsidR="000E1C11" w:rsidRDefault="000E1C11" w:rsidP="000E1C11">
      <w:pPr>
        <w:pStyle w:val="Default"/>
        <w:ind w:left="720"/>
        <w:jc w:val="both"/>
        <w:rPr>
          <w:lang w:val="sr-Cyrl-CS"/>
        </w:rPr>
      </w:pPr>
    </w:p>
    <w:p w:rsidR="000E1C11" w:rsidRDefault="000E1C11" w:rsidP="000E1C11">
      <w:pPr>
        <w:pStyle w:val="Default"/>
        <w:ind w:left="720"/>
        <w:jc w:val="both"/>
        <w:rPr>
          <w:lang w:val="sr-Cyrl-CS"/>
        </w:rPr>
      </w:pPr>
      <w:r>
        <w:t xml:space="preserve"> * Понуђач одговара наручиоцу за квалитет добара у року означеном на декларацији производа. </w:t>
      </w:r>
    </w:p>
    <w:p w:rsidR="000E1C11" w:rsidRDefault="000E1C11" w:rsidP="000E1C11">
      <w:pPr>
        <w:pStyle w:val="Default"/>
        <w:ind w:left="720"/>
        <w:jc w:val="both"/>
        <w:rPr>
          <w:lang w:val="sr-Cyrl-CS"/>
        </w:rPr>
      </w:pPr>
    </w:p>
    <w:p w:rsidR="000E1C11" w:rsidRDefault="000E1C11" w:rsidP="000E1C11">
      <w:pPr>
        <w:pStyle w:val="Default"/>
        <w:ind w:left="720"/>
        <w:jc w:val="both"/>
        <w:rPr>
          <w:lang w:val="sr-Cyrl-CS"/>
        </w:rPr>
      </w:pPr>
      <w:r>
        <w:t>* Понуђач је дужан да задовољи критеријум за прихватљивост производа и то: - прилаже отпремницу и копију наруџбенице уз испоручену робу, - примарна амбалажа мора да буде чиста и неоштећена, - особа која врши истовар мора да буде у чистој радној одећи, - достава у чистим возилима са температурним режимом, - температура свежег меса на пријему мора да буде + 4</w:t>
      </w:r>
      <w:r w:rsidRPr="009922B6">
        <w:rPr>
          <w:vertAlign w:val="superscript"/>
        </w:rPr>
        <w:t>о</w:t>
      </w:r>
      <w:r>
        <w:t xml:space="preserve">C мерено у геометријском центру комада меса, а замрзнути производи без видљивих знакова одмрзавања. </w:t>
      </w:r>
    </w:p>
    <w:p w:rsidR="000E1C11" w:rsidRDefault="000E1C11" w:rsidP="000E1C11">
      <w:pPr>
        <w:pStyle w:val="Default"/>
        <w:ind w:left="720"/>
        <w:jc w:val="both"/>
        <w:rPr>
          <w:lang w:val="sr-Cyrl-CS"/>
        </w:rPr>
      </w:pPr>
    </w:p>
    <w:p w:rsidR="000E1C11" w:rsidRDefault="000E1C11" w:rsidP="000E1C11">
      <w:pPr>
        <w:pStyle w:val="Default"/>
        <w:ind w:left="720"/>
        <w:jc w:val="both"/>
        <w:rPr>
          <w:lang w:val="sr-Cyrl-CS"/>
        </w:rPr>
      </w:pPr>
      <w:r>
        <w:t xml:space="preserve">* Понуђач је дужан да испоручи наручиоцу ону количину намирница коју наручилац жели и дужан је да је тачно измери. </w:t>
      </w:r>
    </w:p>
    <w:p w:rsidR="000E1C11" w:rsidRDefault="000E1C11" w:rsidP="000E1C11">
      <w:pPr>
        <w:pStyle w:val="Default"/>
        <w:ind w:left="720"/>
        <w:jc w:val="both"/>
        <w:rPr>
          <w:lang w:val="sr-Cyrl-CS"/>
        </w:rPr>
      </w:pPr>
    </w:p>
    <w:p w:rsidR="000E1C11" w:rsidRDefault="000E1C11" w:rsidP="000E1C11">
      <w:pPr>
        <w:pStyle w:val="Default"/>
        <w:ind w:left="720"/>
        <w:jc w:val="both"/>
        <w:rPr>
          <w:lang w:val="sr-Cyrl-CS"/>
        </w:rPr>
      </w:pPr>
      <w:r>
        <w:t>* Наручилац и понуђач ће записнички констатовати преузимање добара приликом испоруке. У случају записнички утврђених недостатака у квалитету, квантитету и очигледних грешака испоручене робе, понуђач мора исте отклонити истог дана по сачињавању записника о рекламацији.</w:t>
      </w:r>
    </w:p>
    <w:p w:rsidR="000E1C11" w:rsidRDefault="000E1C11" w:rsidP="000E1C11">
      <w:pPr>
        <w:pStyle w:val="Default"/>
        <w:ind w:left="720"/>
        <w:jc w:val="both"/>
        <w:rPr>
          <w:lang w:val="sr-Cyrl-CS"/>
        </w:rPr>
      </w:pPr>
    </w:p>
    <w:p w:rsidR="000E1C11" w:rsidRPr="009922B6" w:rsidRDefault="000E1C11" w:rsidP="000E1C11">
      <w:pPr>
        <w:pStyle w:val="Default"/>
        <w:ind w:left="720"/>
        <w:jc w:val="both"/>
        <w:rPr>
          <w:bCs/>
          <w:lang w:val="sr-Cyrl-CS"/>
        </w:rPr>
      </w:pPr>
      <w:r w:rsidRPr="009922B6">
        <w:rPr>
          <w:bCs/>
        </w:rPr>
        <w:t>Понуђач је дужан да наручиоцу приликом достављања рачуна</w:t>
      </w:r>
      <w:r w:rsidRPr="009922B6">
        <w:rPr>
          <w:bCs/>
          <w:lang w:val="sr-Cyrl-CS"/>
        </w:rPr>
        <w:t>,</w:t>
      </w:r>
      <w:r w:rsidRPr="009922B6">
        <w:rPr>
          <w:bCs/>
        </w:rPr>
        <w:t xml:space="preserve"> а који саставља на основу документа - отпремнице којом се верификује квантитет и квалитет испоруке, приложи и копију наруџбенице чиме ће доказати да је поступио по захтеву наручиоца, а све везано за рок испоруке. </w:t>
      </w:r>
    </w:p>
    <w:p w:rsidR="000E1C11" w:rsidRDefault="000E1C11" w:rsidP="000E1C11">
      <w:pPr>
        <w:pStyle w:val="Default"/>
        <w:ind w:left="720"/>
        <w:jc w:val="both"/>
        <w:rPr>
          <w:b/>
          <w:bCs/>
          <w:lang w:val="sr-Cyrl-CS"/>
        </w:rPr>
      </w:pPr>
    </w:p>
    <w:p w:rsidR="000E1C11" w:rsidRDefault="000E1C11" w:rsidP="0090148D">
      <w:pPr>
        <w:pStyle w:val="ListParagraph"/>
        <w:numPr>
          <w:ilvl w:val="1"/>
          <w:numId w:val="5"/>
        </w:numPr>
        <w:tabs>
          <w:tab w:val="left" w:pos="5790"/>
        </w:tabs>
        <w:rPr>
          <w:u w:val="single"/>
        </w:rPr>
      </w:pPr>
      <w:r>
        <w:rPr>
          <w:u w:val="single"/>
          <w:lang w:val="sr-Cyrl-CS"/>
        </w:rPr>
        <w:t>Захтев у погледу рока важења понуде</w:t>
      </w:r>
    </w:p>
    <w:p w:rsidR="000E1C11" w:rsidRDefault="000E1C11" w:rsidP="000E1C11">
      <w:pPr>
        <w:pStyle w:val="ListParagraph"/>
        <w:tabs>
          <w:tab w:val="left" w:pos="5790"/>
        </w:tabs>
        <w:ind w:left="709"/>
        <w:jc w:val="both"/>
        <w:rPr>
          <w:lang w:val="sr-Cyrl-CS"/>
        </w:rPr>
      </w:pPr>
      <w:r>
        <w:rPr>
          <w:lang w:val="sr-Cyrl-CS"/>
        </w:rPr>
        <w:t xml:space="preserve">Рок важења понуде не може бити краћи од </w:t>
      </w:r>
      <w:r w:rsidR="00503979">
        <w:t>9</w:t>
      </w:r>
      <w:r>
        <w:rPr>
          <w:lang w:val="sr-Cyrl-CS"/>
        </w:rPr>
        <w:t>0 дана од отварања понуда. У случају истека рока важења понуде, наручилац је дужан да у писаном облику затражи од понуђача продужење рока важења понуде.</w:t>
      </w:r>
    </w:p>
    <w:p w:rsidR="000E1C11" w:rsidRDefault="000E1C11" w:rsidP="000E1C11">
      <w:pPr>
        <w:pStyle w:val="ListParagraph"/>
        <w:tabs>
          <w:tab w:val="left" w:pos="5790"/>
        </w:tabs>
        <w:ind w:left="709"/>
        <w:jc w:val="both"/>
        <w:rPr>
          <w:lang w:val="sr-Cyrl-CS"/>
        </w:rPr>
      </w:pPr>
      <w:r>
        <w:rPr>
          <w:lang w:val="sr-Cyrl-CS"/>
        </w:rPr>
        <w:t>Понуђач који прихвати захтев за продужење рока важења понуде на може мењати понуду.</w:t>
      </w:r>
    </w:p>
    <w:p w:rsidR="000E1C11" w:rsidRDefault="000E1C11" w:rsidP="000E1C11">
      <w:pPr>
        <w:pStyle w:val="ListParagraph"/>
        <w:tabs>
          <w:tab w:val="left" w:pos="5790"/>
        </w:tabs>
        <w:ind w:left="709"/>
        <w:jc w:val="both"/>
        <w:rPr>
          <w:lang w:val="sr-Cyrl-CS"/>
        </w:rPr>
      </w:pPr>
    </w:p>
    <w:p w:rsidR="000E1C11" w:rsidRDefault="000E1C11" w:rsidP="0090148D">
      <w:pPr>
        <w:pStyle w:val="ListParagraph"/>
        <w:numPr>
          <w:ilvl w:val="0"/>
          <w:numId w:val="5"/>
        </w:numPr>
        <w:tabs>
          <w:tab w:val="left" w:pos="5790"/>
        </w:tabs>
        <w:jc w:val="both"/>
        <w:rPr>
          <w:lang w:val="sr-Cyrl-CS"/>
        </w:rPr>
      </w:pPr>
      <w:r>
        <w:rPr>
          <w:lang w:val="sr-Cyrl-CS"/>
        </w:rPr>
        <w:t>ВАЛУТА И НАЧИН НА КОЈИ МОРА ДА БУДЕ НАВЕДНА И ИЗРАЖЕНА ЦЕНА У ПОНУДИ</w:t>
      </w:r>
    </w:p>
    <w:p w:rsidR="000E1C11" w:rsidRDefault="000E1C11" w:rsidP="000E1C11">
      <w:pPr>
        <w:pStyle w:val="ListParagraph"/>
        <w:tabs>
          <w:tab w:val="left" w:pos="5790"/>
        </w:tabs>
        <w:jc w:val="both"/>
        <w:rPr>
          <w:b/>
          <w:bCs/>
          <w:lang w:val="sr-Cyrl-CS"/>
        </w:rPr>
      </w:pPr>
      <w:r>
        <w:rPr>
          <w:b/>
          <w:bCs/>
        </w:rPr>
        <w:t xml:space="preserve">Валута и цена </w:t>
      </w:r>
    </w:p>
    <w:p w:rsidR="000E1C11" w:rsidRDefault="000E1C11" w:rsidP="000E1C11">
      <w:pPr>
        <w:pStyle w:val="ListParagraph"/>
        <w:tabs>
          <w:tab w:val="left" w:pos="5790"/>
        </w:tabs>
        <w:jc w:val="both"/>
        <w:rPr>
          <w:lang w:val="sr-Cyrl-CS"/>
        </w:rPr>
      </w:pPr>
      <w:r>
        <w:t xml:space="preserve">Цена добара која су предмет набавке мора бити исказана у динарима, са и без пореза на додату вредност, 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 </w:t>
      </w:r>
    </w:p>
    <w:p w:rsidR="000E1C11" w:rsidRDefault="000E1C11" w:rsidP="000E1C11">
      <w:pPr>
        <w:pStyle w:val="ListParagraph"/>
        <w:tabs>
          <w:tab w:val="left" w:pos="5790"/>
        </w:tabs>
        <w:jc w:val="both"/>
        <w:rPr>
          <w:lang w:val="sr-Cyrl-CS"/>
        </w:rPr>
      </w:pPr>
      <w:r>
        <w:t xml:space="preserve">Након закључења уговора наручилац може да дозволи промену цене </w:t>
      </w:r>
      <w:r>
        <w:rPr>
          <w:lang w:val="sr-Cyrl-CS"/>
        </w:rPr>
        <w:t xml:space="preserve">на више или на ниже, преко </w:t>
      </w:r>
      <w:r>
        <w:t>+</w:t>
      </w:r>
      <w:r w:rsidR="00214E05">
        <w:t xml:space="preserve"> -</w:t>
      </w:r>
      <w:r>
        <w:rPr>
          <w:lang w:val="sr-Cyrl-CS"/>
        </w:rPr>
        <w:t>5%, од уговорене цене,</w:t>
      </w:r>
      <w:r>
        <w:t xml:space="preserve"> само из објективних разлога у складу са чл. 115 ЗЈН. </w:t>
      </w:r>
    </w:p>
    <w:p w:rsidR="000E1C11" w:rsidRDefault="000E1C11" w:rsidP="000E1C11">
      <w:pPr>
        <w:pStyle w:val="ListParagraph"/>
        <w:tabs>
          <w:tab w:val="left" w:pos="5790"/>
        </w:tabs>
        <w:jc w:val="both"/>
        <w:rPr>
          <w:lang w:val="sr-Cyrl-CS"/>
        </w:rPr>
      </w:pPr>
      <w:r>
        <w:t xml:space="preserve">Цене из  су фиксне у периоду из </w:t>
      </w:r>
      <w:r>
        <w:rPr>
          <w:lang w:val="sr-Cyrl-CS"/>
        </w:rPr>
        <w:t>уговора</w:t>
      </w:r>
      <w:r>
        <w:t xml:space="preserve">, а након тога евентуална промена уговорене цене вршиће се у договору уговорних страна и регулисаће се </w:t>
      </w:r>
      <w:r>
        <w:rPr>
          <w:lang w:val="sr-Cyrl-CS"/>
        </w:rPr>
        <w:t xml:space="preserve">Изменом </w:t>
      </w:r>
      <w:r>
        <w:t xml:space="preserve">уговора. </w:t>
      </w:r>
    </w:p>
    <w:p w:rsidR="000E1C11" w:rsidRDefault="000E1C11" w:rsidP="000E1C11">
      <w:pPr>
        <w:pStyle w:val="ListParagraph"/>
        <w:tabs>
          <w:tab w:val="left" w:pos="5790"/>
        </w:tabs>
        <w:jc w:val="both"/>
        <w:rPr>
          <w:lang w:val="sr-Cyrl-CS"/>
        </w:rPr>
      </w:pPr>
      <w:r>
        <w:t>Промена уговорене цене на више или ниже,</w:t>
      </w:r>
      <w:r>
        <w:rPr>
          <w:lang w:val="sr-Cyrl-CS"/>
        </w:rPr>
        <w:t xml:space="preserve"> преко </w:t>
      </w:r>
      <w:r>
        <w:t>+-</w:t>
      </w:r>
      <w:r>
        <w:rPr>
          <w:lang w:val="sr-Cyrl-CS"/>
        </w:rPr>
        <w:t xml:space="preserve">5%, </w:t>
      </w:r>
      <w:r>
        <w:t xml:space="preserve"> дозвољава се само у следећим случајевима и под следећим условима:</w:t>
      </w:r>
    </w:p>
    <w:p w:rsidR="000E1C11" w:rsidRDefault="000E1C11" w:rsidP="000E1C11">
      <w:pPr>
        <w:pStyle w:val="ListParagraph"/>
        <w:tabs>
          <w:tab w:val="left" w:pos="5790"/>
        </w:tabs>
        <w:jc w:val="both"/>
        <w:rPr>
          <w:lang w:val="sr-Cyrl-CS"/>
        </w:rPr>
      </w:pPr>
      <w:r>
        <w:t xml:space="preserve"> а) да постоји образложени писани захтев за променом цена једне од уговорних страна. </w:t>
      </w:r>
    </w:p>
    <w:p w:rsidR="000E1C11" w:rsidRDefault="000E1C11" w:rsidP="000E1C11">
      <w:pPr>
        <w:pStyle w:val="ListParagraph"/>
        <w:tabs>
          <w:tab w:val="left" w:pos="5790"/>
        </w:tabs>
        <w:jc w:val="both"/>
        <w:rPr>
          <w:lang w:val="sr-Cyrl-CS"/>
        </w:rPr>
      </w:pPr>
      <w:r>
        <w:t xml:space="preserve">б) проценат умањења или повећања јединичних цена за поједине врсте роба које су предмет испоруке променљив је, а параметар су објављени подаци о кретању </w:t>
      </w:r>
      <w:r>
        <w:rPr>
          <w:lang w:val="sr-Cyrl-CS"/>
        </w:rPr>
        <w:t>потрошачких цена у Републици Србији</w:t>
      </w:r>
      <w:r>
        <w:t xml:space="preserve">. Као индекс кретања </w:t>
      </w:r>
      <w:r>
        <w:rPr>
          <w:lang w:val="sr-Cyrl-CS"/>
        </w:rPr>
        <w:t xml:space="preserve">потрошаких </w:t>
      </w:r>
      <w:r>
        <w:t>цена  узимају се подаци Система тржишних информација пољопривреде Србије, објављени на сајту Министарства Пољопривреде, шумарства и водопривреде РС</w:t>
      </w:r>
      <w:r>
        <w:rPr>
          <w:lang w:val="sr-Cyrl-CS"/>
        </w:rPr>
        <w:t xml:space="preserve"> и статистички подаци референтних институција  Републике Србије. </w:t>
      </w:r>
    </w:p>
    <w:p w:rsidR="000E1C11" w:rsidRDefault="000E1C11" w:rsidP="000E1C11">
      <w:pPr>
        <w:pStyle w:val="ListParagraph"/>
        <w:tabs>
          <w:tab w:val="left" w:pos="5790"/>
        </w:tabs>
        <w:jc w:val="both"/>
        <w:rPr>
          <w:lang w:val="sr-Cyrl-CS"/>
        </w:rPr>
      </w:pPr>
      <w:r>
        <w:rPr>
          <w:lang w:val="sr-Cyrl-CS"/>
        </w:rPr>
        <w:t>в</w:t>
      </w:r>
      <w:r>
        <w:t xml:space="preserve">) да се одговор на захтев за промену цена достави у року до </w:t>
      </w:r>
      <w:r>
        <w:rPr>
          <w:lang w:val="sr-Cyrl-CS"/>
        </w:rPr>
        <w:t>7</w:t>
      </w:r>
      <w:r>
        <w:t xml:space="preserve"> дана од дана пријема захтева, </w:t>
      </w:r>
    </w:p>
    <w:p w:rsidR="000E1C11" w:rsidRDefault="000E1C11" w:rsidP="000E1C11">
      <w:pPr>
        <w:pStyle w:val="ListParagraph"/>
        <w:tabs>
          <w:tab w:val="left" w:pos="5790"/>
        </w:tabs>
        <w:jc w:val="both"/>
        <w:rPr>
          <w:lang w:val="sr-Cyrl-CS"/>
        </w:rPr>
      </w:pPr>
      <w:r>
        <w:t>ђ) да од момента пријема захтева за промену цена до момента примене нових цена мора проћи најмање 1</w:t>
      </w:r>
      <w:r>
        <w:rPr>
          <w:lang w:val="sr-Cyrl-CS"/>
        </w:rPr>
        <w:t>0</w:t>
      </w:r>
      <w:r>
        <w:t xml:space="preserve"> дана, </w:t>
      </w:r>
    </w:p>
    <w:p w:rsidR="000E1C11" w:rsidRDefault="000E1C11" w:rsidP="000E1C11">
      <w:pPr>
        <w:pStyle w:val="ListParagraph"/>
        <w:tabs>
          <w:tab w:val="left" w:pos="5790"/>
        </w:tabs>
        <w:jc w:val="both"/>
        <w:rPr>
          <w:lang w:val="sr-Cyrl-CS"/>
        </w:rPr>
      </w:pPr>
    </w:p>
    <w:p w:rsidR="000E1C11" w:rsidRDefault="000E1C11" w:rsidP="000E1C11">
      <w:pPr>
        <w:pStyle w:val="ListParagraph"/>
        <w:tabs>
          <w:tab w:val="left" w:pos="5790"/>
        </w:tabs>
        <w:jc w:val="both"/>
        <w:rPr>
          <w:lang w:val="sr-Cyrl-CS"/>
        </w:rPr>
      </w:pPr>
      <w:r>
        <w:t xml:space="preserve">Ако је у понуди исказана неуобичајено ниска цена, наручилац ће поступити у складу са чланом 92. Закона. </w:t>
      </w:r>
    </w:p>
    <w:p w:rsidR="00431A16" w:rsidRDefault="00431A16" w:rsidP="000E1C11">
      <w:pPr>
        <w:pStyle w:val="ListParagraph"/>
        <w:tabs>
          <w:tab w:val="left" w:pos="5790"/>
        </w:tabs>
        <w:jc w:val="both"/>
        <w:rPr>
          <w:lang w:val="sr-Cyrl-CS"/>
        </w:rPr>
      </w:pPr>
    </w:p>
    <w:p w:rsidR="00DC50FD" w:rsidRDefault="00DC50FD" w:rsidP="000E1C11">
      <w:pPr>
        <w:pStyle w:val="ListParagraph"/>
        <w:tabs>
          <w:tab w:val="left" w:pos="5790"/>
        </w:tabs>
        <w:jc w:val="both"/>
        <w:rPr>
          <w:lang w:val="sr-Cyrl-CS"/>
        </w:rPr>
      </w:pPr>
    </w:p>
    <w:p w:rsidR="000E1C11" w:rsidRDefault="000E1C11" w:rsidP="0090148D">
      <w:pPr>
        <w:pStyle w:val="ListParagraph"/>
        <w:numPr>
          <w:ilvl w:val="0"/>
          <w:numId w:val="5"/>
        </w:numPr>
        <w:tabs>
          <w:tab w:val="left" w:pos="5790"/>
        </w:tabs>
        <w:jc w:val="both"/>
        <w:rPr>
          <w:lang w:val="sr-Cyrl-CS"/>
        </w:rPr>
      </w:pPr>
      <w:r>
        <w:rPr>
          <w:lang w:val="sr-Cyrl-CS"/>
        </w:rPr>
        <w:lastRenderedPageBreak/>
        <w:t xml:space="preserve">ПОДАЦИ О ВРСТИ, САДРЖИНИ, НАЧИНУ ПОДНОШЕЊА, ВИСИНИ И РОКОВИМА </w:t>
      </w:r>
      <w:r w:rsidR="00431A16">
        <w:rPr>
          <w:lang w:val="sr-Cyrl-CS"/>
        </w:rPr>
        <w:t xml:space="preserve">ФИНАНСИЈСКОГ </w:t>
      </w:r>
      <w:r>
        <w:rPr>
          <w:lang w:val="sr-Cyrl-CS"/>
        </w:rPr>
        <w:t>ОБЕЗБЕЂЕЊА ОБАВЕЗА ПОНУЂАЧА</w:t>
      </w:r>
    </w:p>
    <w:p w:rsidR="000E1C11" w:rsidRDefault="00FC5C16" w:rsidP="000E1C11">
      <w:pPr>
        <w:pStyle w:val="ListParagraph"/>
        <w:tabs>
          <w:tab w:val="left" w:pos="5790"/>
        </w:tabs>
        <w:jc w:val="both"/>
        <w:rPr>
          <w:lang w:val="sr-Cyrl-CS"/>
        </w:rPr>
      </w:pPr>
      <w:r w:rsidRPr="00A017B1">
        <w:rPr>
          <w:b/>
          <w:lang w:val="sr-Cyrl-CS"/>
        </w:rPr>
        <w:t>1</w:t>
      </w:r>
      <w:r>
        <w:rPr>
          <w:lang w:val="sr-Cyrl-CS"/>
        </w:rPr>
        <w:t xml:space="preserve">. </w:t>
      </w:r>
      <w:r w:rsidR="000E1C11">
        <w:t>Наручилац захтева да се уз понуду достав</w:t>
      </w:r>
      <w:r w:rsidR="00431A16">
        <w:rPr>
          <w:lang w:val="sr-Cyrl-CS"/>
        </w:rPr>
        <w:t>и ( за сваку партију за коју подноси понуду)</w:t>
      </w:r>
      <w:r w:rsidR="000E1C11">
        <w:t xml:space="preserve">, </w:t>
      </w:r>
      <w:r w:rsidR="0096011F">
        <w:rPr>
          <w:lang w:val="sr-Cyrl-CS"/>
        </w:rPr>
        <w:t xml:space="preserve">за </w:t>
      </w:r>
      <w:r w:rsidR="0096011F" w:rsidRPr="000A313E">
        <w:rPr>
          <w:b/>
          <w:lang w:val="sr-Cyrl-CS"/>
        </w:rPr>
        <w:t>обезбеђење испуњења обавеза</w:t>
      </w:r>
      <w:r w:rsidR="000A313E">
        <w:rPr>
          <w:b/>
          <w:bCs/>
        </w:rPr>
        <w:t xml:space="preserve">за </w:t>
      </w:r>
      <w:r w:rsidR="000A313E">
        <w:rPr>
          <w:b/>
          <w:bCs/>
          <w:lang w:val="sr-Cyrl-CS"/>
        </w:rPr>
        <w:t>озбиљност понуде</w:t>
      </w:r>
      <w:r w:rsidR="0096011F">
        <w:rPr>
          <w:lang w:val="sr-Cyrl-CS"/>
        </w:rPr>
        <w:t xml:space="preserve">у поступку јавне набавке </w:t>
      </w:r>
      <w:r w:rsidR="00AC1F1D">
        <w:rPr>
          <w:lang/>
        </w:rPr>
        <w:t>-</w:t>
      </w:r>
      <w:r w:rsidR="000E1C11" w:rsidRPr="0096011F">
        <w:rPr>
          <w:b/>
        </w:rPr>
        <w:t>бланко сопствену меницу</w:t>
      </w:r>
      <w:r w:rsidR="000E1C11">
        <w:t xml:space="preserve"> (соло меницу) уредно оверену и потписану од стране овлашћеног лица и менично овлашћење у висини од </w:t>
      </w:r>
      <w:r w:rsidR="00431A16">
        <w:rPr>
          <w:lang w:val="sr-Cyrl-CS"/>
        </w:rPr>
        <w:t>5</w:t>
      </w:r>
      <w:r w:rsidR="000E1C11">
        <w:t xml:space="preserve">% од укупне вредности </w:t>
      </w:r>
      <w:r w:rsidR="00431A16">
        <w:rPr>
          <w:lang w:val="sr-Cyrl-CS"/>
        </w:rPr>
        <w:t xml:space="preserve">понуде </w:t>
      </w:r>
      <w:r w:rsidR="000E1C11">
        <w:t xml:space="preserve"> без ПДВ-а, а у корист наручиоца, која треба да буде са клаузулом „без протеста“, роком доспећа „по виђењу“ и роком важења</w:t>
      </w:r>
      <w:r w:rsidR="000E1C11">
        <w:rPr>
          <w:lang w:val="sr-Cyrl-CS"/>
        </w:rPr>
        <w:t xml:space="preserve"> важења </w:t>
      </w:r>
      <w:r w:rsidR="0096011F">
        <w:rPr>
          <w:lang w:val="sr-Cyrl-CS"/>
        </w:rPr>
        <w:t>9</w:t>
      </w:r>
      <w:r w:rsidR="000E1C11">
        <w:rPr>
          <w:lang w:val="sr-Cyrl-CS"/>
        </w:rPr>
        <w:t xml:space="preserve">0 дана од </w:t>
      </w:r>
      <w:r w:rsidR="0096011F">
        <w:rPr>
          <w:lang w:val="sr-Cyrl-CS"/>
        </w:rPr>
        <w:t>јавног отварања.</w:t>
      </w:r>
    </w:p>
    <w:p w:rsidR="000E1C11" w:rsidRDefault="00885198" w:rsidP="000E1C11">
      <w:pPr>
        <w:pStyle w:val="ListParagraph"/>
        <w:tabs>
          <w:tab w:val="left" w:pos="5790"/>
        </w:tabs>
        <w:jc w:val="both"/>
        <w:rPr>
          <w:lang w:val="sr-Cyrl-CS"/>
        </w:rPr>
      </w:pPr>
      <w:r>
        <w:t xml:space="preserve">Понуђач је </w:t>
      </w:r>
      <w:r w:rsidR="000E1C11">
        <w:t xml:space="preserve">у обавези да приликом достављања сопствене менице и меничног овлашћења, преда копије картона са депонованим потписима овлашћених лица понуђача и ОП образац </w:t>
      </w:r>
      <w:r w:rsidR="000E1C11">
        <w:rPr>
          <w:lang w:val="sr-Cyrl-CS"/>
        </w:rPr>
        <w:t>и потврду да је меница регистрована код банке.</w:t>
      </w:r>
    </w:p>
    <w:p w:rsidR="001B6C7E" w:rsidRDefault="001B6C7E" w:rsidP="000E1C11">
      <w:pPr>
        <w:pStyle w:val="ListParagraph"/>
        <w:tabs>
          <w:tab w:val="left" w:pos="5790"/>
        </w:tabs>
        <w:jc w:val="both"/>
        <w:rPr>
          <w:lang w:val="sr-Cyrl-CS"/>
        </w:rPr>
      </w:pPr>
    </w:p>
    <w:p w:rsidR="000E1C11" w:rsidRPr="0032179B" w:rsidRDefault="0096011F" w:rsidP="000E1C11">
      <w:pPr>
        <w:pStyle w:val="ListParagraph"/>
        <w:tabs>
          <w:tab w:val="left" w:pos="5790"/>
        </w:tabs>
        <w:jc w:val="both"/>
        <w:rPr>
          <w:b/>
          <w:lang w:val="sr-Cyrl-CS"/>
        </w:rPr>
      </w:pPr>
      <w:r w:rsidRPr="0032179B">
        <w:rPr>
          <w:b/>
          <w:lang w:val="sr-Cyrl-CS"/>
        </w:rPr>
        <w:t xml:space="preserve">Недостављањем наведеног средства финансијског обезбеђења за озбиљност понуде сматраће се битним недостатком понуде. </w:t>
      </w:r>
    </w:p>
    <w:p w:rsidR="001B6C7E" w:rsidRPr="0032179B" w:rsidRDefault="001B6C7E" w:rsidP="000E1C11">
      <w:pPr>
        <w:pStyle w:val="ListParagraph"/>
        <w:tabs>
          <w:tab w:val="left" w:pos="5790"/>
        </w:tabs>
        <w:jc w:val="both"/>
        <w:rPr>
          <w:b/>
          <w:lang w:val="sr-Cyrl-CS"/>
        </w:rPr>
      </w:pPr>
    </w:p>
    <w:p w:rsidR="002F6E41" w:rsidRPr="0032179B" w:rsidRDefault="002F6E41" w:rsidP="002F6E41">
      <w:pPr>
        <w:pStyle w:val="Default"/>
        <w:ind w:left="709"/>
        <w:jc w:val="both"/>
      </w:pPr>
      <w:r w:rsidRPr="0032179B">
        <w:t xml:space="preserve">Наручилац задржава право да уновчи достављено средство финансијског обезбеђења за озбиљност понуде, у случају да Понуђач након јавног отварања понуда одустане од своје понуде, не испуни своје обавезе у поступку набавке, одбије да закључи </w:t>
      </w:r>
      <w:r w:rsidR="00AC1F1D">
        <w:rPr>
          <w:lang/>
        </w:rPr>
        <w:t>уговор</w:t>
      </w:r>
      <w:r w:rsidRPr="0032179B">
        <w:t xml:space="preserve"> или не поднесе средство финансијског обезбеђења за добро извршење посла у складу са захтевом из конкурсне документације. </w:t>
      </w:r>
    </w:p>
    <w:p w:rsidR="002F6E41" w:rsidRPr="0032179B" w:rsidRDefault="002F6E41" w:rsidP="002F6E41">
      <w:pPr>
        <w:pStyle w:val="Default"/>
        <w:ind w:left="709"/>
        <w:jc w:val="both"/>
      </w:pPr>
      <w:r w:rsidRPr="0032179B">
        <w:t xml:space="preserve">Понуђачима који не буду били изабрани, на њихов захтев, средство финансијског обезбеђења биће враћено одмах по закључењу оквирног споразума са изабраним понуђачем. </w:t>
      </w:r>
    </w:p>
    <w:p w:rsidR="002F6E41" w:rsidRPr="0032179B" w:rsidRDefault="002F6E41" w:rsidP="002F6E41">
      <w:pPr>
        <w:pStyle w:val="Default"/>
        <w:ind w:left="709"/>
        <w:jc w:val="both"/>
      </w:pPr>
      <w:r w:rsidRPr="0032179B">
        <w:t xml:space="preserve">Ако у току поступка јавне набавке, односно поступка доделе </w:t>
      </w:r>
      <w:r w:rsidR="00AC1F1D">
        <w:rPr>
          <w:lang/>
        </w:rPr>
        <w:t>закључења уговора</w:t>
      </w:r>
      <w:r w:rsidRPr="0032179B">
        <w:t xml:space="preserve">, истекне рок важења средства финансијског обезбеђења за озбиљност понуде, понуђач који продужи важење понуде дужан је да продужи и важење средства финансијског обезбеђења за озбиљност понуде, најкасније пре истека важећег средства финансијског обезбеђења. </w:t>
      </w:r>
    </w:p>
    <w:p w:rsidR="000D6CED" w:rsidRPr="000D6CED" w:rsidRDefault="002F6E41" w:rsidP="005E34AF">
      <w:pPr>
        <w:pStyle w:val="Default"/>
        <w:ind w:left="709"/>
        <w:jc w:val="both"/>
        <w:rPr>
          <w:lang w:val="sr-Cyrl-CS"/>
        </w:rPr>
      </w:pPr>
      <w:r w:rsidRPr="0032179B">
        <w:t>Понуђач са којим ће бити закључен</w:t>
      </w:r>
      <w:r w:rsidR="00AC1F1D">
        <w:rPr>
          <w:lang/>
        </w:rPr>
        <w:t xml:space="preserve"> уговор</w:t>
      </w:r>
      <w:r w:rsidRPr="0032179B">
        <w:t xml:space="preserve">дужан је да продужи важење средства финансијског обезбеђења за озбиљност понуде све док исто не буде замењено средством финансијског обезбеђења за добро извршење посла по основу </w:t>
      </w:r>
      <w:r w:rsidR="00AC1F1D">
        <w:rPr>
          <w:lang/>
        </w:rPr>
        <w:t>закљученог уговора</w:t>
      </w:r>
      <w:r w:rsidRPr="0032179B">
        <w:t xml:space="preserve">. </w:t>
      </w:r>
    </w:p>
    <w:p w:rsidR="0032179B" w:rsidRDefault="005E34AF" w:rsidP="0051097F">
      <w:pPr>
        <w:pStyle w:val="Default"/>
        <w:rPr>
          <w:b/>
          <w:bCs/>
          <w:lang/>
        </w:rPr>
      </w:pPr>
      <w:r>
        <w:rPr>
          <w:b/>
          <w:bCs/>
          <w:lang w:val="sr-Cyrl-CS"/>
        </w:rPr>
        <w:t>2</w:t>
      </w:r>
      <w:r w:rsidR="00FC5C16" w:rsidRPr="0032179B">
        <w:rPr>
          <w:b/>
          <w:bCs/>
          <w:lang w:val="sr-Cyrl-CS"/>
        </w:rPr>
        <w:t>.</w:t>
      </w:r>
      <w:r w:rsidR="0051097F" w:rsidRPr="0032179B">
        <w:rPr>
          <w:b/>
          <w:bCs/>
        </w:rPr>
        <w:t xml:space="preserve">Средство финансијског обезбеђења за добро извршење посла приликом </w:t>
      </w:r>
    </w:p>
    <w:p w:rsidR="0051097F" w:rsidRPr="0032179B" w:rsidRDefault="0032179B" w:rsidP="0051097F">
      <w:pPr>
        <w:pStyle w:val="Default"/>
        <w:rPr>
          <w:b/>
          <w:bCs/>
          <w:lang w:val="sr-Cyrl-CS"/>
        </w:rPr>
      </w:pPr>
      <w:r>
        <w:rPr>
          <w:b/>
          <w:bCs/>
          <w:lang/>
        </w:rPr>
        <w:t xml:space="preserve">                з</w:t>
      </w:r>
      <w:r w:rsidR="000D5E7C">
        <w:rPr>
          <w:b/>
          <w:bCs/>
          <w:lang/>
        </w:rPr>
        <w:t>а</w:t>
      </w:r>
      <w:r w:rsidR="0051097F" w:rsidRPr="0032179B">
        <w:rPr>
          <w:b/>
          <w:bCs/>
        </w:rPr>
        <w:t xml:space="preserve">кључења уговора </w:t>
      </w:r>
    </w:p>
    <w:p w:rsidR="0051097F" w:rsidRPr="0032179B" w:rsidRDefault="0051097F" w:rsidP="0051097F">
      <w:pPr>
        <w:pStyle w:val="ListParagraph"/>
        <w:tabs>
          <w:tab w:val="left" w:pos="5790"/>
        </w:tabs>
        <w:jc w:val="both"/>
        <w:rPr>
          <w:lang w:val="sr-Cyrl-CS"/>
        </w:rPr>
      </w:pPr>
      <w:r w:rsidRPr="0032179B">
        <w:t>Наручилац захтева</w:t>
      </w:r>
      <w:r w:rsidRPr="0032179B">
        <w:rPr>
          <w:lang w:val="sr-Cyrl-CS"/>
        </w:rPr>
        <w:t>,</w:t>
      </w:r>
      <w:r w:rsidRPr="0032179B">
        <w:t xml:space="preserve"> да </w:t>
      </w:r>
      <w:r w:rsidRPr="0032179B">
        <w:rPr>
          <w:lang w:val="sr-Cyrl-CS"/>
        </w:rPr>
        <w:t xml:space="preserve">приликом закључења уговора, </w:t>
      </w:r>
      <w:r w:rsidR="00DE6F7F" w:rsidRPr="0032179B">
        <w:rPr>
          <w:lang w:val="sr-Cyrl-CS"/>
        </w:rPr>
        <w:t>Понуђач</w:t>
      </w:r>
      <w:r w:rsidRPr="0032179B">
        <w:t xml:space="preserve"> достави бланко сопствену меницу (соло меницу) уредно оверену и потписану од стране овлашћеног лица и менично овлашћење </w:t>
      </w:r>
      <w:r w:rsidRPr="0032179B">
        <w:rPr>
          <w:b/>
          <w:bCs/>
        </w:rPr>
        <w:t xml:space="preserve">за добро извршење посла </w:t>
      </w:r>
      <w:r w:rsidRPr="0032179B">
        <w:t>у висини од 10% од укупне вредности уговора без ПДВ-а, а у корист наручиоца, која треба да буде са клаузулом „без протеста“, роком доспећа „по виђењу“ и роком важења</w:t>
      </w:r>
      <w:r w:rsidRPr="0032179B">
        <w:rPr>
          <w:lang w:val="sr-Cyrl-CS"/>
        </w:rPr>
        <w:t xml:space="preserve"> важења 30 дана дуже од дана трајања уговора.</w:t>
      </w:r>
      <w:r w:rsidRPr="0032179B">
        <w:t xml:space="preserve">. </w:t>
      </w:r>
    </w:p>
    <w:p w:rsidR="0051097F" w:rsidRPr="0032179B" w:rsidRDefault="0051097F" w:rsidP="0051097F">
      <w:pPr>
        <w:pStyle w:val="ListParagraph"/>
        <w:tabs>
          <w:tab w:val="left" w:pos="5790"/>
        </w:tabs>
        <w:jc w:val="both"/>
        <w:rPr>
          <w:lang w:val="sr-Cyrl-CS"/>
        </w:rPr>
      </w:pPr>
      <w:r w:rsidRPr="0032179B">
        <w:t xml:space="preserve">Понуђач је у обавези да приликом достављања сопствене менице и меничног овлашћења за добро извршење посла, преда копије картона са депонованим потписима </w:t>
      </w:r>
      <w:r w:rsidRPr="0032179B">
        <w:lastRenderedPageBreak/>
        <w:t xml:space="preserve">овлашћених лица понуђача и ОП образац </w:t>
      </w:r>
      <w:r w:rsidRPr="0032179B">
        <w:rPr>
          <w:lang w:val="sr-Cyrl-CS"/>
        </w:rPr>
        <w:t>и потврду да је меница регистрована код банке.</w:t>
      </w:r>
    </w:p>
    <w:p w:rsidR="0051097F" w:rsidRPr="0032179B" w:rsidRDefault="0051097F" w:rsidP="0051097F">
      <w:pPr>
        <w:pStyle w:val="ListParagraph"/>
        <w:tabs>
          <w:tab w:val="left" w:pos="5790"/>
        </w:tabs>
        <w:jc w:val="both"/>
        <w:rPr>
          <w:lang w:val="sr-Cyrl-CS"/>
        </w:rPr>
      </w:pPr>
      <w:r w:rsidRPr="0032179B">
        <w:rPr>
          <w:lang w:val="sr-Cyrl-CS"/>
        </w:rPr>
        <w:t>У случају да понуђач са којим је закључен уговор не испуњава преузете обавезе из уговора (везане за рок важења понуде, цену, рок испоруке добара и квалитет испоручених добара) наручилац има право да реализује средство финансијског обезбеђења достављено од стране онуђача.</w:t>
      </w:r>
    </w:p>
    <w:p w:rsidR="00DE6F7F" w:rsidRPr="0032179B" w:rsidRDefault="00DE6F7F" w:rsidP="00DE6F7F">
      <w:pPr>
        <w:pStyle w:val="Default"/>
        <w:ind w:left="709"/>
        <w:jc w:val="both"/>
        <w:rPr>
          <w:lang w:val="sr-Cyrl-CS"/>
        </w:rPr>
      </w:pPr>
      <w:r w:rsidRPr="0032179B">
        <w:t xml:space="preserve">По извршењу </w:t>
      </w:r>
      <w:r w:rsidRPr="0032179B">
        <w:rPr>
          <w:lang w:val="sr-Cyrl-CS"/>
        </w:rPr>
        <w:t>уговорених обавеза Понуђача</w:t>
      </w:r>
      <w:r w:rsidRPr="0032179B">
        <w:t xml:space="preserve">, средство финансијског обезбеђења за добро извршење посла, биће враћено </w:t>
      </w:r>
      <w:r w:rsidRPr="0032179B">
        <w:rPr>
          <w:lang w:val="sr-Cyrl-CS"/>
        </w:rPr>
        <w:t>Понуђачу</w:t>
      </w:r>
      <w:r w:rsidRPr="0032179B">
        <w:t xml:space="preserve">, на његов захтев. </w:t>
      </w:r>
    </w:p>
    <w:p w:rsidR="002021EE" w:rsidRPr="002021EE" w:rsidRDefault="002021EE" w:rsidP="002021EE">
      <w:pPr>
        <w:pStyle w:val="Default"/>
        <w:ind w:left="709"/>
        <w:jc w:val="both"/>
        <w:rPr>
          <w:sz w:val="23"/>
          <w:szCs w:val="23"/>
          <w:lang w:val="sr-Cyrl-CS"/>
        </w:rPr>
      </w:pPr>
    </w:p>
    <w:p w:rsidR="000E1C11" w:rsidRDefault="000E1C11" w:rsidP="00FC5C16">
      <w:pPr>
        <w:pStyle w:val="ListParagraph"/>
        <w:numPr>
          <w:ilvl w:val="0"/>
          <w:numId w:val="5"/>
        </w:numPr>
        <w:tabs>
          <w:tab w:val="left" w:pos="1560"/>
        </w:tabs>
        <w:ind w:left="709" w:firstLine="283"/>
        <w:jc w:val="both"/>
        <w:rPr>
          <w:lang w:val="sr-Cyrl-CS"/>
        </w:rPr>
      </w:pPr>
      <w:r>
        <w:rPr>
          <w:lang w:val="sr-Cyrl-CS"/>
        </w:rPr>
        <w:t>ЗАШТИТА ПОВЕРЉИВОСТИ ПОДАТАКА КОЈЕ НАРУЧИЛАЦ СТАВЉА ПОНУЂАЧИМА  НА РАСПОЛАГАЊЕ, УКЉУЧУЈУЋИ И ЊИХОВЕ ПОДИЗВОЂАЧЕ</w:t>
      </w:r>
    </w:p>
    <w:p w:rsidR="000E1C11" w:rsidRDefault="000E1C11" w:rsidP="000E1C11">
      <w:pPr>
        <w:pStyle w:val="ListParagraph"/>
        <w:tabs>
          <w:tab w:val="left" w:pos="5790"/>
        </w:tabs>
        <w:jc w:val="both"/>
        <w:rPr>
          <w:lang w:val="sr-Cyrl-CS"/>
        </w:rPr>
      </w:pPr>
      <w:r>
        <w:rPr>
          <w:lang w:val="sr-Cyrl-CS"/>
        </w:rPr>
        <w:t>Предмет набавке не садржи поверљиве информације које наручилац ставља на располагање.</w:t>
      </w:r>
    </w:p>
    <w:p w:rsidR="000E1C11" w:rsidRDefault="000E1C11" w:rsidP="000E1C11">
      <w:pPr>
        <w:pStyle w:val="ListParagraph"/>
        <w:tabs>
          <w:tab w:val="left" w:pos="5790"/>
        </w:tabs>
        <w:jc w:val="both"/>
        <w:rPr>
          <w:lang w:val="sr-Cyrl-CS"/>
        </w:rPr>
      </w:pPr>
    </w:p>
    <w:p w:rsidR="000E1C11" w:rsidRDefault="000E1C11" w:rsidP="00FC5C16">
      <w:pPr>
        <w:pStyle w:val="ListParagraph"/>
        <w:numPr>
          <w:ilvl w:val="0"/>
          <w:numId w:val="5"/>
        </w:numPr>
        <w:tabs>
          <w:tab w:val="left" w:pos="1560"/>
        </w:tabs>
        <w:ind w:left="709" w:firstLine="425"/>
        <w:jc w:val="both"/>
        <w:rPr>
          <w:lang w:val="sr-Cyrl-CS"/>
        </w:rPr>
      </w:pPr>
      <w:r>
        <w:rPr>
          <w:lang w:val="sr-Cyrl-CS"/>
        </w:rPr>
        <w:t>ДОДАТНЕ ИНФОРМАЦИЈЕ ИЛИ ПОЈАШЊЕЊА У ВЕЗИ СА ПРИПРЕМАЊЕМ ПОНУДЕ</w:t>
      </w:r>
    </w:p>
    <w:p w:rsidR="000E1C11" w:rsidRDefault="000E1C11" w:rsidP="000E1C11">
      <w:pPr>
        <w:pStyle w:val="ListParagraph"/>
        <w:ind w:left="709"/>
        <w:jc w:val="both"/>
        <w:rPr>
          <w:lang w:val="sr-Cyrl-CS"/>
        </w:rPr>
      </w:pPr>
      <w:r>
        <w:t>Заинтересовано лице може, у писаном облику путем поште на адресу наручиоца, електронске поште н</w:t>
      </w:r>
      <w:r w:rsidR="00FE210D">
        <w:t>а e-mail: tenderi@spbbelacrkva.org</w:t>
      </w:r>
      <w:r>
        <w:t>, или факсом на број 0</w:t>
      </w:r>
      <w:r>
        <w:rPr>
          <w:lang w:val="sr-Cyrl-CS"/>
        </w:rPr>
        <w:t>13</w:t>
      </w:r>
      <w:r>
        <w:t>/</w:t>
      </w:r>
      <w:r w:rsidR="00FE210D">
        <w:rPr>
          <w:lang w:val="sr-Cyrl-CS"/>
        </w:rPr>
        <w:t>851-001</w:t>
      </w:r>
      <w:r>
        <w:t>, тражити од наручиоца додатне информације или појашњења у вези са припремањем понуде, најкасније 5 дана пре истека рока за подношење понуде. 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Додатне информац</w:t>
      </w:r>
      <w:r w:rsidR="004464EA">
        <w:t>ије или појашњења упућују се са</w:t>
      </w:r>
      <w:r>
        <w:t xml:space="preserve">напоменом „Захтев за додатним информацијама или појашњењима конкурсне документације, </w:t>
      </w:r>
      <w:r>
        <w:rPr>
          <w:bCs/>
        </w:rPr>
        <w:t>ЈН бр.</w:t>
      </w:r>
      <w:r w:rsidR="0094526F">
        <w:rPr>
          <w:bCs/>
          <w:lang w:val="sr-Cyrl-CS"/>
        </w:rPr>
        <w:t xml:space="preserve"> 2/</w:t>
      </w:r>
      <w:r>
        <w:rPr>
          <w:bCs/>
          <w:lang w:val="sr-Cyrl-CS"/>
        </w:rPr>
        <w:t>201</w:t>
      </w:r>
      <w:r w:rsidR="000D5E7C">
        <w:rPr>
          <w:bCs/>
          <w:lang w:val="sr-Cyrl-CS"/>
        </w:rPr>
        <w:t>8</w:t>
      </w:r>
      <w:r>
        <w:rPr>
          <w:bCs/>
        </w:rPr>
        <w:t xml:space="preserve"> , партија број</w:t>
      </w:r>
      <w:r>
        <w:rPr>
          <w:bCs/>
          <w:lang w:val="sr-Cyrl-CS"/>
        </w:rPr>
        <w:t>_____“</w:t>
      </w:r>
      <w:r>
        <w:t xml:space="preserve">. </w:t>
      </w:r>
    </w:p>
    <w:p w:rsidR="000E1C11" w:rsidRDefault="000E1C11" w:rsidP="000E1C11">
      <w:pPr>
        <w:pStyle w:val="ListParagraph"/>
        <w:ind w:left="709"/>
        <w:jc w:val="both"/>
      </w:pPr>
      <w: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 </w:t>
      </w:r>
    </w:p>
    <w:p w:rsidR="00D85611" w:rsidRPr="00D85611" w:rsidRDefault="00D85611" w:rsidP="00914296">
      <w:pPr>
        <w:pStyle w:val="ListParagraph"/>
        <w:ind w:left="709"/>
        <w:jc w:val="both"/>
        <w:rPr>
          <w:lang w:val="sr-Cyrl-CS"/>
        </w:rPr>
      </w:pPr>
      <w:r w:rsidRPr="00D85611">
        <w:rPr>
          <w:b/>
          <w:bCs/>
        </w:rPr>
        <w:t xml:space="preserve">НАПОМЕНА: </w:t>
      </w:r>
      <w:r w:rsidRPr="00D85611">
        <w:t>Сходно чл. 20 Закона о јавним набавкама комуникација између наручиоца и понуђача у поступку јавне набавке се одвија писаним путем, односно путем поште, електронске поште или факсом</w:t>
      </w:r>
      <w:r w:rsidRPr="00D85611">
        <w:rPr>
          <w:lang w:val="sr-Cyrl-CS"/>
        </w:rPr>
        <w:t xml:space="preserve"> у времену </w:t>
      </w:r>
      <w:r w:rsidRPr="00D85611">
        <w:rPr>
          <w:b/>
          <w:lang w:val="sr-Cyrl-CS"/>
        </w:rPr>
        <w:t>од 7:00 до 13:00 радним даном</w:t>
      </w:r>
      <w:r w:rsidRPr="00D85611">
        <w:rPr>
          <w:lang w:val="sr-Cyrl-CS"/>
        </w:rPr>
        <w:t xml:space="preserve"> (</w:t>
      </w:r>
      <w:r w:rsidRPr="00D85611">
        <w:rPr>
          <w:b/>
          <w:lang w:val="sr-Cyrl-CS"/>
        </w:rPr>
        <w:t>електронска пошта и факс који стигну после 13:00 у петакрачунају се да су примљени у 7:00 у понедељак).</w:t>
      </w:r>
      <w:r w:rsidRPr="00D85611">
        <w:t xml:space="preserve"> Комуникација треба да се одвија на начин да се поштују рокови предвиђени Законом и да се у том циљу, када је то могуће, користе електронска средства.</w:t>
      </w:r>
    </w:p>
    <w:p w:rsidR="000E1C11" w:rsidRDefault="000E1C11" w:rsidP="0032179B">
      <w:pPr>
        <w:pStyle w:val="ListParagraph"/>
        <w:ind w:left="709"/>
        <w:rPr>
          <w:lang w:val="sr-Cyrl-CS"/>
        </w:rPr>
      </w:pPr>
    </w:p>
    <w:p w:rsidR="0094526F" w:rsidRDefault="0094526F" w:rsidP="0032179B">
      <w:pPr>
        <w:pStyle w:val="ListParagraph"/>
        <w:ind w:left="709"/>
        <w:rPr>
          <w:lang w:val="sr-Cyrl-CS"/>
        </w:rPr>
      </w:pPr>
    </w:p>
    <w:p w:rsidR="0094526F" w:rsidRDefault="0094526F" w:rsidP="0032179B">
      <w:pPr>
        <w:pStyle w:val="ListParagraph"/>
        <w:ind w:left="709"/>
        <w:rPr>
          <w:lang w:val="sr-Cyrl-CS"/>
        </w:rPr>
      </w:pPr>
    </w:p>
    <w:p w:rsidR="0094526F" w:rsidRDefault="0094526F" w:rsidP="0032179B">
      <w:pPr>
        <w:pStyle w:val="ListParagraph"/>
        <w:ind w:left="709"/>
        <w:rPr>
          <w:lang w:val="sr-Cyrl-CS"/>
        </w:rPr>
      </w:pPr>
    </w:p>
    <w:p w:rsidR="000E1C11" w:rsidRDefault="000E1C11" w:rsidP="0090148D">
      <w:pPr>
        <w:pStyle w:val="ListParagraph"/>
        <w:numPr>
          <w:ilvl w:val="0"/>
          <w:numId w:val="5"/>
        </w:numPr>
        <w:tabs>
          <w:tab w:val="left" w:pos="5790"/>
        </w:tabs>
        <w:jc w:val="both"/>
        <w:rPr>
          <w:lang w:val="sr-Cyrl-CS"/>
        </w:rPr>
      </w:pPr>
      <w:r>
        <w:rPr>
          <w:lang w:val="sr-Cyrl-CS"/>
        </w:rPr>
        <w:lastRenderedPageBreak/>
        <w:t>ДОДАТНА ОБЈАШЊЕЊА ОД ПОНУЂАЧА ПОСЛЕ ОТВАРАЊА ПОНУДА И КОНТРОЛА КОД ПОНУЂАЧА ОДНОСНО ЊЕГОВОГ ПОДИЗВОЂАЧА</w:t>
      </w:r>
    </w:p>
    <w:p w:rsidR="000E1C11" w:rsidRDefault="000E1C11" w:rsidP="000E1C11">
      <w:pPr>
        <w:pStyle w:val="ListParagraph"/>
        <w:tabs>
          <w:tab w:val="left" w:pos="5790"/>
        </w:tabs>
        <w:jc w:val="both"/>
      </w:pPr>
    </w:p>
    <w:p w:rsidR="000E1C11" w:rsidRDefault="000E1C11" w:rsidP="000E1C11">
      <w:pPr>
        <w:pStyle w:val="ListParagraph"/>
        <w:tabs>
          <w:tab w:val="left" w:pos="5790"/>
        </w:tabs>
        <w:jc w:val="both"/>
      </w:pPr>
      <w:r>
        <w:rPr>
          <w:lang w:val="sr-Cyrl-CS"/>
        </w:rPr>
        <w:t>После отварања понуда наручилац може приликом стручне оцене да у писаном облику захтева од понуђача додатна објашњења која ће му помоћи при прегледу, вредновању и упоређивању понуда, а може да врши контролу код понуђача, односно његовог подизвођача (чл.93 Закона).</w:t>
      </w:r>
    </w:p>
    <w:p w:rsidR="000E1C11" w:rsidRDefault="000E1C11" w:rsidP="000E1C11">
      <w:pPr>
        <w:pStyle w:val="ListParagraph"/>
        <w:tabs>
          <w:tab w:val="left" w:pos="5790"/>
        </w:tabs>
        <w:jc w:val="both"/>
      </w:pPr>
    </w:p>
    <w:p w:rsidR="000E1C11" w:rsidRDefault="000E1C11" w:rsidP="000E1C11">
      <w:pPr>
        <w:pStyle w:val="ListParagraph"/>
        <w:tabs>
          <w:tab w:val="left" w:pos="993"/>
        </w:tabs>
        <w:ind w:left="709"/>
        <w:jc w:val="both"/>
        <w:rPr>
          <w:lang w:val="sr-Cyrl-CS"/>
        </w:rPr>
      </w:pPr>
      <w:r>
        <w:rPr>
          <w:lang w:val="sr-Cyrl-CS"/>
        </w:rPr>
        <w:t xml:space="preserve">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E1C11" w:rsidRDefault="000E1C11" w:rsidP="000E1C11">
      <w:pPr>
        <w:pStyle w:val="ListParagraph"/>
        <w:tabs>
          <w:tab w:val="left" w:pos="5790"/>
        </w:tabs>
        <w:jc w:val="both"/>
        <w:rPr>
          <w:lang w:val="sr-Cyrl-CS"/>
        </w:rPr>
      </w:pPr>
      <w:r>
        <w:t xml:space="preserve">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 </w:t>
      </w:r>
    </w:p>
    <w:p w:rsidR="000E1C11" w:rsidRDefault="000E1C11" w:rsidP="000E1C11">
      <w:pPr>
        <w:pStyle w:val="ListParagraph"/>
        <w:tabs>
          <w:tab w:val="left" w:pos="5790"/>
        </w:tabs>
        <w:jc w:val="both"/>
        <w:rPr>
          <w:lang w:val="sr-Cyrl-CS"/>
        </w:rPr>
      </w:pPr>
      <w:r>
        <w:rPr>
          <w:lang w:val="sr-Cyrl-CS"/>
        </w:rPr>
        <w:t>Наручилац може уз сагласност понуђача да извши исправке рачунских грешака уочених приликом разматрања понуде по окончаном поступку отварања.</w:t>
      </w:r>
    </w:p>
    <w:p w:rsidR="000E1C11" w:rsidRDefault="000E1C11" w:rsidP="000E1C11">
      <w:pPr>
        <w:pStyle w:val="ListParagraph"/>
        <w:tabs>
          <w:tab w:val="left" w:pos="5790"/>
        </w:tabs>
        <w:jc w:val="both"/>
        <w:rPr>
          <w:lang w:val="sr-Cyrl-CS"/>
        </w:rPr>
      </w:pPr>
      <w:r>
        <w:rPr>
          <w:lang w:val="sr-Cyrl-CS"/>
        </w:rPr>
        <w:t>У случају разлике између јединичне и укупне цене, меродавна је јединична цена.</w:t>
      </w:r>
    </w:p>
    <w:p w:rsidR="000E1C11" w:rsidRDefault="000E1C11" w:rsidP="000E1C11">
      <w:pPr>
        <w:pStyle w:val="ListParagraph"/>
        <w:tabs>
          <w:tab w:val="left" w:pos="5790"/>
        </w:tabs>
        <w:jc w:val="both"/>
        <w:rPr>
          <w:lang w:val="sr-Cyrl-CS"/>
        </w:rPr>
      </w:pPr>
      <w:r>
        <w:rPr>
          <w:lang w:val="sr-Cyrl-CS"/>
        </w:rPr>
        <w:t>Ако се понуђач не сагласи са исправком рачунских грешака, наручилац ће његову понуду одбити као неприхватљиву.</w:t>
      </w:r>
    </w:p>
    <w:p w:rsidR="000E1C11" w:rsidRDefault="000E1C11" w:rsidP="000E1C11">
      <w:pPr>
        <w:pStyle w:val="ListParagraph"/>
        <w:tabs>
          <w:tab w:val="left" w:pos="5790"/>
        </w:tabs>
        <w:ind w:left="0"/>
        <w:jc w:val="both"/>
        <w:rPr>
          <w:lang w:val="sr-Cyrl-CS"/>
        </w:rPr>
      </w:pPr>
      <w:r>
        <w:rPr>
          <w:b/>
          <w:bCs/>
        </w:rPr>
        <w:t xml:space="preserve">НАПОМЕНА: </w:t>
      </w:r>
      <w:r>
        <w:t>Сходно чл. 20 Закона о јавним набавкама комуникација између наручиоца и понуђача у поступку јавне набавке се одвија писаним путем, односно путем поште, електронске поште или факсом. Комуникација треба да се одвија на начин да се поштују рокови предвиђени Законом и да се у том циљу, када је то могуће, користе електронска средства.</w:t>
      </w:r>
    </w:p>
    <w:p w:rsidR="000E1C11" w:rsidRDefault="000E1C11" w:rsidP="000E1C11">
      <w:pPr>
        <w:pStyle w:val="ListParagraph"/>
        <w:tabs>
          <w:tab w:val="left" w:pos="5790"/>
        </w:tabs>
        <w:ind w:left="0"/>
        <w:jc w:val="both"/>
        <w:rPr>
          <w:lang w:val="sr-Cyrl-CS"/>
        </w:rPr>
      </w:pPr>
      <w:r>
        <w:t xml:space="preserve"> Контакт особа: </w:t>
      </w:r>
      <w:r w:rsidR="0094526F">
        <w:rPr>
          <w:lang w:val="sr-Cyrl-CS"/>
        </w:rPr>
        <w:t>Ивана Милчић</w:t>
      </w:r>
      <w:r>
        <w:rPr>
          <w:lang w:val="sr-Cyrl-CS"/>
        </w:rPr>
        <w:t>,</w:t>
      </w:r>
      <w:r w:rsidR="00075FAC">
        <w:t xml:space="preserve"> е-mail: tenderi@spbbelacrkva.org</w:t>
      </w:r>
      <w:r>
        <w:t>, факс 0</w:t>
      </w:r>
      <w:r>
        <w:rPr>
          <w:lang w:val="sr-Cyrl-CS"/>
        </w:rPr>
        <w:t>13</w:t>
      </w:r>
      <w:r>
        <w:t>/</w:t>
      </w:r>
      <w:r w:rsidR="00075FAC">
        <w:rPr>
          <w:lang w:val="sr-Cyrl-CS"/>
        </w:rPr>
        <w:t>851-001</w:t>
      </w:r>
      <w:r>
        <w:rPr>
          <w:lang w:val="sr-Cyrl-CS"/>
        </w:rPr>
        <w:t>.</w:t>
      </w:r>
    </w:p>
    <w:p w:rsidR="000E1C11" w:rsidRDefault="000E1C11" w:rsidP="000E1C11">
      <w:pPr>
        <w:pStyle w:val="ListParagraph"/>
        <w:tabs>
          <w:tab w:val="left" w:pos="5790"/>
        </w:tabs>
        <w:ind w:left="0"/>
        <w:jc w:val="both"/>
        <w:rPr>
          <w:b/>
          <w:bCs/>
          <w:lang w:val="sr-Cyrl-CS"/>
        </w:rPr>
      </w:pPr>
      <w:r>
        <w:rPr>
          <w:b/>
          <w:bCs/>
        </w:rPr>
        <w:t xml:space="preserve">Понуђачи су дужни обавезно да наведу свој е-mail, а уколико немају електронску пошту – број факса, као и радно време и особу за контакт, ради исправног/валидног достављања докумената.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r>
        <w:t xml:space="preserve">Тражење додатних информација и појашњења телефоном у вези са конкурсном документацијом и припремом понуде, није дозвољено. </w:t>
      </w:r>
      <w:r>
        <w:rPr>
          <w:b/>
          <w:bCs/>
        </w:rPr>
        <w:t>За све што није посебно прецизирано овом конкурсном документацијом, важи Закон о јавним набавкама и подзаконск</w:t>
      </w:r>
      <w:r>
        <w:rPr>
          <w:b/>
          <w:bCs/>
          <w:lang w:val="sr-Cyrl-CS"/>
        </w:rPr>
        <w:t xml:space="preserve">а </w:t>
      </w:r>
      <w:r>
        <w:rPr>
          <w:b/>
          <w:bCs/>
        </w:rPr>
        <w:t>акт</w:t>
      </w:r>
      <w:r>
        <w:rPr>
          <w:b/>
          <w:bCs/>
          <w:lang w:val="sr-Cyrl-CS"/>
        </w:rPr>
        <w:t>а</w:t>
      </w:r>
      <w:r>
        <w:rPr>
          <w:b/>
          <w:bCs/>
        </w:rPr>
        <w:t xml:space="preserve"> кој</w:t>
      </w:r>
      <w:r>
        <w:rPr>
          <w:b/>
          <w:bCs/>
          <w:lang w:val="sr-Cyrl-CS"/>
        </w:rPr>
        <w:t>а</w:t>
      </w:r>
      <w:r>
        <w:rPr>
          <w:b/>
          <w:bCs/>
        </w:rPr>
        <w:t xml:space="preserve"> регулишу ову материју.</w:t>
      </w:r>
    </w:p>
    <w:p w:rsidR="000E1C11" w:rsidRDefault="000E1C11" w:rsidP="000E1C11">
      <w:pPr>
        <w:pStyle w:val="ListParagraph"/>
        <w:tabs>
          <w:tab w:val="left" w:pos="5790"/>
        </w:tabs>
        <w:jc w:val="both"/>
        <w:rPr>
          <w:lang w:val="sr-Cyrl-CS"/>
        </w:rPr>
      </w:pPr>
    </w:p>
    <w:p w:rsidR="000E1C11" w:rsidRDefault="000E1C11" w:rsidP="0090148D">
      <w:pPr>
        <w:pStyle w:val="ListParagraph"/>
        <w:numPr>
          <w:ilvl w:val="0"/>
          <w:numId w:val="5"/>
        </w:numPr>
        <w:jc w:val="both"/>
        <w:rPr>
          <w:lang w:val="sr-Cyrl-CS"/>
        </w:rPr>
      </w:pPr>
      <w:r>
        <w:rPr>
          <w:lang w:val="sr-Cyrl-CS"/>
        </w:rPr>
        <w:t>ДОДАТНО ОБЕЗБЕЂЕЊЕ ИСПУЊЕЊА УГОВОРНИХ ОБАВЕЗА ПОНУЂАЧА КОЈИ СЕ НАЛАЗЕ НА СПИСКУ НЕГАТИВНИХ РЕХЕРЕНЦИ</w:t>
      </w:r>
    </w:p>
    <w:p w:rsidR="000E1C11" w:rsidRDefault="000E1C11" w:rsidP="000E1C11">
      <w:pPr>
        <w:pStyle w:val="ListParagraph"/>
        <w:jc w:val="both"/>
        <w:rPr>
          <w:lang w:val="sr-Cyrl-CS"/>
        </w:rPr>
      </w:pPr>
    </w:p>
    <w:p w:rsidR="000E1C11" w:rsidRDefault="000E1C11" w:rsidP="00A93848">
      <w:pPr>
        <w:pStyle w:val="ListParagraph"/>
        <w:ind w:left="0"/>
        <w:jc w:val="both"/>
        <w:rPr>
          <w:bCs/>
        </w:rPr>
      </w:pPr>
      <w:r>
        <w:rPr>
          <w:bCs/>
        </w:rPr>
        <w:t xml:space="preserve">Понуђач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је дужан да, уколико му буде </w:t>
      </w:r>
      <w:r w:rsidR="00246B9F">
        <w:rPr>
          <w:bCs/>
          <w:lang w:val="sr-Cyrl-CS"/>
        </w:rPr>
        <w:t xml:space="preserve">потписан оквирни споразум и </w:t>
      </w:r>
      <w:r>
        <w:rPr>
          <w:bCs/>
        </w:rPr>
        <w:t xml:space="preserve">додељен уговор о јавној </w:t>
      </w:r>
      <w:r>
        <w:rPr>
          <w:bCs/>
        </w:rPr>
        <w:lastRenderedPageBreak/>
        <w:t>набавци, преда наручиоцу банкарску гаранцију за добро извршење посла</w:t>
      </w:r>
      <w:r>
        <w:rPr>
          <w:bCs/>
          <w:lang w:val="sr-Cyrl-CS"/>
        </w:rPr>
        <w:t>, безусловна и платива на први позив,</w:t>
      </w:r>
      <w:r>
        <w:rPr>
          <w:bCs/>
        </w:rPr>
        <w:t xml:space="preserve"> у висини од 15% вредности уговора без ПДВ-а</w:t>
      </w:r>
      <w:r>
        <w:rPr>
          <w:bCs/>
          <w:lang w:val="sr-Cyrl-CS"/>
        </w:rPr>
        <w:t xml:space="preserve">, са роком важења који је 30 дана дужи од истека рока за коначно извршење посла. </w:t>
      </w:r>
      <w:r>
        <w:rPr>
          <w:bCs/>
        </w:rPr>
        <w:t>Банкарску гаранцију дужан је да преда приликом закључења уговора.</w:t>
      </w:r>
    </w:p>
    <w:p w:rsidR="0008353D" w:rsidRDefault="0008353D" w:rsidP="00A93848">
      <w:pPr>
        <w:pStyle w:val="ListParagraph"/>
        <w:ind w:left="0"/>
        <w:jc w:val="both"/>
        <w:rPr>
          <w:bCs/>
          <w:lang w:val="sr-Cyrl-CS"/>
        </w:rPr>
      </w:pPr>
    </w:p>
    <w:p w:rsidR="0008353D" w:rsidRDefault="0008353D" w:rsidP="00A93848">
      <w:pPr>
        <w:pStyle w:val="ListParagraph"/>
        <w:ind w:left="0"/>
        <w:jc w:val="both"/>
        <w:rPr>
          <w:bCs/>
          <w:lang w:val="sr-Cyrl-CS"/>
        </w:rPr>
      </w:pPr>
    </w:p>
    <w:p w:rsidR="000E1C11" w:rsidRDefault="000E1C11" w:rsidP="0090148D">
      <w:pPr>
        <w:pStyle w:val="ListParagraph"/>
        <w:numPr>
          <w:ilvl w:val="0"/>
          <w:numId w:val="5"/>
        </w:numPr>
        <w:jc w:val="both"/>
        <w:rPr>
          <w:lang w:val="sr-Cyrl-CS"/>
        </w:rPr>
      </w:pPr>
      <w:r>
        <w:rPr>
          <w:bCs/>
          <w:lang w:val="sr-Cyrl-CS"/>
        </w:rPr>
        <w:t xml:space="preserve">ВРСТА КРИТЕРИЈУМА ЗА ДОДЕЛУ </w:t>
      </w:r>
      <w:r w:rsidR="00D0295A">
        <w:rPr>
          <w:bCs/>
          <w:lang w:val="sr-Cyrl-CS"/>
        </w:rPr>
        <w:t>ОКВИРНОГ СПОРАЗУМА</w:t>
      </w:r>
      <w:r>
        <w:rPr>
          <w:bCs/>
          <w:lang w:val="sr-Cyrl-CS"/>
        </w:rPr>
        <w:t>, ЕЛЕМЕНТИ КРИТЕРИЈУМАИ МЕТОДОЛОГИЈА ЗА ДОДЕЛУ ПОНДЕРА ЗА СВАКИ ЕЛЕМЕНТ КРИТРИЈУМА</w:t>
      </w:r>
    </w:p>
    <w:p w:rsidR="000E1C11" w:rsidRDefault="000E1C11" w:rsidP="000E1C11">
      <w:pPr>
        <w:pStyle w:val="Default"/>
        <w:rPr>
          <w:b/>
          <w:bCs/>
          <w:lang w:val="sr-Cyrl-CS"/>
        </w:rPr>
      </w:pPr>
    </w:p>
    <w:p w:rsidR="000E1C11" w:rsidRDefault="000E1C11" w:rsidP="000E1C11">
      <w:pPr>
        <w:pStyle w:val="Default"/>
        <w:rPr>
          <w:b/>
          <w:bCs/>
          <w:lang w:val="sr-Cyrl-CS"/>
        </w:rPr>
      </w:pPr>
      <w:r>
        <w:rPr>
          <w:b/>
          <w:bCs/>
        </w:rPr>
        <w:t xml:space="preserve">Критеријум за доделу </w:t>
      </w:r>
      <w:r w:rsidR="00D0295A">
        <w:rPr>
          <w:b/>
          <w:bCs/>
          <w:lang w:val="sr-Cyrl-CS"/>
        </w:rPr>
        <w:t>оквирног споразума</w:t>
      </w:r>
    </w:p>
    <w:p w:rsidR="000E1C11" w:rsidRDefault="000E1C11" w:rsidP="000E1C11">
      <w:pPr>
        <w:pStyle w:val="Default"/>
        <w:rPr>
          <w:b/>
          <w:bCs/>
          <w:lang w:val="sr-Cyrl-CS"/>
        </w:rPr>
      </w:pPr>
      <w:r>
        <w:t xml:space="preserve">Одлука од додели </w:t>
      </w:r>
      <w:r w:rsidR="00D0295A">
        <w:rPr>
          <w:lang w:val="sr-Cyrl-CS"/>
        </w:rPr>
        <w:t xml:space="preserve">оквирног споразума </w:t>
      </w:r>
      <w:r>
        <w:t xml:space="preserve"> у поступку предметне набавке  ће се извршити применом критеријума </w:t>
      </w:r>
      <w:r>
        <w:rPr>
          <w:b/>
          <w:bCs/>
        </w:rPr>
        <w:t xml:space="preserve">„Економски најповољнија понуда“. </w:t>
      </w:r>
    </w:p>
    <w:p w:rsidR="000E1C11" w:rsidRDefault="000E1C11" w:rsidP="000E1C11">
      <w:pPr>
        <w:pStyle w:val="Default"/>
        <w:rPr>
          <w:b/>
          <w:bCs/>
          <w:lang w:val="sr-Cyrl-CS"/>
        </w:rPr>
      </w:pPr>
    </w:p>
    <w:p w:rsidR="000E1C11" w:rsidRDefault="000E1C11" w:rsidP="000E1C11">
      <w:pPr>
        <w:pStyle w:val="Default"/>
      </w:pPr>
      <w:r>
        <w:t xml:space="preserve">Елементи критеријума: </w:t>
      </w:r>
    </w:p>
    <w:p w:rsidR="000E1C11" w:rsidRDefault="000E1C11" w:rsidP="000E1C11">
      <w:pPr>
        <w:pStyle w:val="Default"/>
        <w:spacing w:after="27"/>
      </w:pPr>
      <w:r>
        <w:t>1. Понуђена цена...................................................................................................</w:t>
      </w:r>
      <w:r w:rsidR="00324FB9">
        <w:rPr>
          <w:lang/>
        </w:rPr>
        <w:t>.</w:t>
      </w:r>
      <w:r>
        <w:t xml:space="preserve">. 70 </w:t>
      </w:r>
      <w:r>
        <w:rPr>
          <w:lang w:val="sr-Cyrl-CS"/>
        </w:rPr>
        <w:t xml:space="preserve">пондера </w:t>
      </w:r>
    </w:p>
    <w:p w:rsidR="000E1C11" w:rsidRDefault="000E1C11" w:rsidP="000E1C11">
      <w:pPr>
        <w:pStyle w:val="Default"/>
        <w:rPr>
          <w:lang w:val="sr-Cyrl-CS"/>
        </w:rPr>
      </w:pPr>
      <w:r>
        <w:t xml:space="preserve">2. Период од закључења </w:t>
      </w:r>
      <w:r w:rsidR="00434E85">
        <w:rPr>
          <w:lang/>
        </w:rPr>
        <w:t>уговора</w:t>
      </w:r>
      <w:r w:rsidR="00324FB9">
        <w:t xml:space="preserve"> у којем се цена неће мењати</w:t>
      </w:r>
      <w:r w:rsidR="00324FB9">
        <w:rPr>
          <w:lang/>
        </w:rPr>
        <w:t>..</w:t>
      </w:r>
      <w:r w:rsidR="00434E85">
        <w:rPr>
          <w:lang/>
        </w:rPr>
        <w:t>.......................</w:t>
      </w:r>
      <w:r>
        <w:t>30</w:t>
      </w:r>
      <w:r>
        <w:rPr>
          <w:lang w:val="sr-Cyrl-CS"/>
        </w:rPr>
        <w:t xml:space="preserve"> пондера </w:t>
      </w:r>
    </w:p>
    <w:p w:rsidR="000E1C11" w:rsidRDefault="000E1C11" w:rsidP="000E1C11">
      <w:pPr>
        <w:pStyle w:val="Default"/>
        <w:tabs>
          <w:tab w:val="left" w:pos="5640"/>
          <w:tab w:val="left" w:pos="6810"/>
        </w:tabs>
        <w:rPr>
          <w:lang w:val="sr-Cyrl-CS"/>
        </w:rPr>
      </w:pPr>
      <w:r>
        <w:rPr>
          <w:lang w:val="sr-Cyrl-CS"/>
        </w:rPr>
        <w:tab/>
        <w:t xml:space="preserve">   Укупно: 100 пондера</w:t>
      </w:r>
    </w:p>
    <w:p w:rsidR="000E1C11" w:rsidRDefault="000E1C11" w:rsidP="000E1C11">
      <w:pPr>
        <w:pStyle w:val="Default"/>
        <w:tabs>
          <w:tab w:val="left" w:pos="5640"/>
          <w:tab w:val="left" w:pos="6810"/>
        </w:tabs>
        <w:rPr>
          <w:lang w:val="sr-Cyrl-CS"/>
        </w:rPr>
      </w:pPr>
    </w:p>
    <w:p w:rsidR="000E1C11" w:rsidRDefault="000E1C11" w:rsidP="000E1C11">
      <w:pPr>
        <w:pStyle w:val="Default"/>
        <w:numPr>
          <w:ilvl w:val="0"/>
          <w:numId w:val="11"/>
        </w:numPr>
        <w:rPr>
          <w:b/>
          <w:bCs/>
          <w:lang w:val="sr-Cyrl-CS"/>
        </w:rPr>
      </w:pPr>
      <w:r>
        <w:rPr>
          <w:b/>
          <w:bCs/>
        </w:rPr>
        <w:t xml:space="preserve">Методологија за доделу пондера за елеменате критеријума израчунавају се: </w:t>
      </w:r>
    </w:p>
    <w:p w:rsidR="000E1C11" w:rsidRDefault="000E1C11" w:rsidP="000E1C11">
      <w:pPr>
        <w:pStyle w:val="Default"/>
        <w:ind w:left="720"/>
        <w:rPr>
          <w:lang w:val="sr-Cyrl-CS"/>
        </w:rPr>
      </w:pPr>
      <w:r>
        <w:t>„Понуђена цена“ израчунава се по формули:</w:t>
      </w:r>
    </w:p>
    <w:p w:rsidR="000E1C11" w:rsidRDefault="000E1C11" w:rsidP="000E1C11">
      <w:pPr>
        <w:pStyle w:val="Default"/>
        <w:ind w:left="720"/>
      </w:pPr>
    </w:p>
    <w:p w:rsidR="000E1C11" w:rsidRDefault="000E1C11" w:rsidP="000E1C11">
      <w:pPr>
        <w:pStyle w:val="Default"/>
        <w:ind w:left="360"/>
        <w:rPr>
          <w:u w:val="single"/>
          <w:lang w:val="sr-Cyrl-CS"/>
        </w:rPr>
      </w:pPr>
      <w:r>
        <w:t xml:space="preserve">Понуђена цена = </w:t>
      </w:r>
      <w:r>
        <w:rPr>
          <w:u w:val="single"/>
        </w:rPr>
        <w:t xml:space="preserve">70 х најнижа понуђена цена </w:t>
      </w:r>
    </w:p>
    <w:p w:rsidR="000E1C11" w:rsidRDefault="000E1C11" w:rsidP="000E1C11">
      <w:pPr>
        <w:pStyle w:val="Default"/>
        <w:ind w:left="360"/>
        <w:rPr>
          <w:lang w:val="sr-Cyrl-CS"/>
        </w:rPr>
      </w:pPr>
      <w:r>
        <w:t xml:space="preserve">понуђена цена конкретног понуђача </w:t>
      </w:r>
    </w:p>
    <w:p w:rsidR="000E1C11" w:rsidRDefault="000E1C11" w:rsidP="000E1C11">
      <w:pPr>
        <w:pStyle w:val="Default"/>
        <w:ind w:left="360"/>
        <w:rPr>
          <w:lang w:val="sr-Cyrl-CS"/>
        </w:rPr>
      </w:pPr>
      <w:r>
        <w:t>Највећи број бодова по овом критеријуму је 70.</w:t>
      </w:r>
    </w:p>
    <w:p w:rsidR="000E1C11" w:rsidRDefault="000E1C11" w:rsidP="000E1C11">
      <w:pPr>
        <w:pStyle w:val="Default"/>
        <w:ind w:left="360"/>
        <w:rPr>
          <w:lang w:val="sr-Cyrl-CS"/>
        </w:rPr>
      </w:pPr>
    </w:p>
    <w:p w:rsidR="000E1C11" w:rsidRDefault="000E1C11" w:rsidP="000E1C11">
      <w:pPr>
        <w:pStyle w:val="Default"/>
        <w:numPr>
          <w:ilvl w:val="0"/>
          <w:numId w:val="11"/>
        </w:numPr>
        <w:jc w:val="both"/>
        <w:rPr>
          <w:b/>
          <w:bCs/>
          <w:lang w:val="sr-Cyrl-CS"/>
        </w:rPr>
      </w:pPr>
      <w:r>
        <w:rPr>
          <w:b/>
          <w:bCs/>
        </w:rPr>
        <w:t xml:space="preserve">Методологија за доделу пондера за елемент критеријума „период од закључења </w:t>
      </w:r>
      <w:r w:rsidR="0032179B">
        <w:rPr>
          <w:b/>
          <w:bCs/>
          <w:lang/>
        </w:rPr>
        <w:t>о</w:t>
      </w:r>
      <w:r w:rsidR="0086332F">
        <w:rPr>
          <w:b/>
          <w:bCs/>
          <w:lang/>
        </w:rPr>
        <w:t>квирног споразума</w:t>
      </w:r>
      <w:r>
        <w:rPr>
          <w:b/>
          <w:bCs/>
        </w:rPr>
        <w:t xml:space="preserve"> у којем се цена неће мењати“ израчунава се по формули: </w:t>
      </w:r>
    </w:p>
    <w:p w:rsidR="000E1C11" w:rsidRDefault="000E1C11" w:rsidP="000E1C11">
      <w:pPr>
        <w:pStyle w:val="Default"/>
        <w:ind w:left="720"/>
        <w:jc w:val="both"/>
        <w:rPr>
          <w:b/>
          <w:bCs/>
          <w:lang w:val="sr-Cyrl-CS"/>
        </w:rPr>
      </w:pPr>
    </w:p>
    <w:p w:rsidR="000E1C11" w:rsidRDefault="000E1C11" w:rsidP="000E1C11">
      <w:pPr>
        <w:pStyle w:val="Default"/>
        <w:rPr>
          <w:u w:val="single"/>
          <w:lang w:val="sr-Cyrl-CS"/>
        </w:rPr>
      </w:pPr>
      <w:r>
        <w:rPr>
          <w:u w:val="single"/>
        </w:rPr>
        <w:t xml:space="preserve">30 x </w:t>
      </w:r>
      <w:r>
        <w:rPr>
          <w:u w:val="single"/>
          <w:lang w:val="sr-Cyrl-CS"/>
        </w:rPr>
        <w:t xml:space="preserve">понуђени </w:t>
      </w:r>
      <w:r>
        <w:rPr>
          <w:u w:val="single"/>
        </w:rPr>
        <w:t xml:space="preserve">број дана </w:t>
      </w:r>
      <w:r>
        <w:rPr>
          <w:u w:val="single"/>
          <w:lang w:val="sr-Cyrl-CS"/>
        </w:rPr>
        <w:t xml:space="preserve">конкр. понуђ. </w:t>
      </w:r>
      <w:r>
        <w:rPr>
          <w:u w:val="single"/>
        </w:rPr>
        <w:t>у којем се цена неће мењати</w:t>
      </w:r>
    </w:p>
    <w:p w:rsidR="000E1C11" w:rsidRDefault="000E1C11" w:rsidP="000E1C11">
      <w:pPr>
        <w:pStyle w:val="Default"/>
        <w:rPr>
          <w:lang w:val="sr-Cyrl-CS"/>
        </w:rPr>
      </w:pPr>
      <w:r>
        <w:rPr>
          <w:lang w:val="sr-Cyrl-CS"/>
        </w:rPr>
        <w:t>Период</w:t>
      </w:r>
      <w:r>
        <w:t xml:space="preserve"> не мењања цена =максималан број </w:t>
      </w:r>
      <w:r>
        <w:rPr>
          <w:lang w:val="sr-Cyrl-CS"/>
        </w:rPr>
        <w:t xml:space="preserve">понуђених </w:t>
      </w:r>
      <w:r>
        <w:t xml:space="preserve">дана у којем се цене неће мењати </w:t>
      </w:r>
    </w:p>
    <w:p w:rsidR="000E1C11" w:rsidRDefault="000E1C11" w:rsidP="000E1C11">
      <w:pPr>
        <w:pStyle w:val="Default"/>
        <w:ind w:left="720"/>
        <w:rPr>
          <w:lang w:val="sr-Cyrl-CS"/>
        </w:rPr>
      </w:pPr>
    </w:p>
    <w:p w:rsidR="000E1C11" w:rsidRDefault="000E1C11" w:rsidP="000E1C11">
      <w:pPr>
        <w:pStyle w:val="Default"/>
        <w:jc w:val="both"/>
        <w:rPr>
          <w:lang w:val="sr-Cyrl-CS"/>
        </w:rPr>
      </w:pPr>
      <w:r>
        <w:t xml:space="preserve">Под периодом у коме се цене неће мењати подразумева се временски период (у току реализације </w:t>
      </w:r>
      <w:r w:rsidR="00246B9F">
        <w:rPr>
          <w:lang w:val="sr-Cyrl-CS"/>
        </w:rPr>
        <w:t xml:space="preserve"> уговора</w:t>
      </w:r>
      <w:r>
        <w:t>) у коме понуђач нуди фиксне јединичне цене добара која су предмет јавне набавке, рачунајући од дана закључењ</w:t>
      </w:r>
      <w:r w:rsidR="00434E85">
        <w:rPr>
          <w:lang/>
        </w:rPr>
        <w:t>а уговора</w:t>
      </w:r>
      <w:r>
        <w:rPr>
          <w:lang w:val="sr-Cyrl-CS"/>
        </w:rPr>
        <w:t xml:space="preserve">. </w:t>
      </w:r>
    </w:p>
    <w:p w:rsidR="000E1C11" w:rsidRDefault="000E1C11" w:rsidP="000E1C11">
      <w:pPr>
        <w:pStyle w:val="Default"/>
        <w:rPr>
          <w:lang w:val="sr-Cyrl-CS"/>
        </w:rPr>
      </w:pPr>
    </w:p>
    <w:p w:rsidR="000E1C11" w:rsidRDefault="000E1C11" w:rsidP="000E1C11">
      <w:pPr>
        <w:pStyle w:val="Default"/>
        <w:rPr>
          <w:lang w:val="sr-Cyrl-CS"/>
        </w:rPr>
      </w:pPr>
      <w:r>
        <w:t xml:space="preserve">        Највећи број пондера по овом критеријуму је 30</w:t>
      </w:r>
      <w:r>
        <w:rPr>
          <w:lang w:val="sr-Cyrl-CS"/>
        </w:rPr>
        <w:t>.</w:t>
      </w:r>
    </w:p>
    <w:p w:rsidR="000E1C11" w:rsidRDefault="000E1C11" w:rsidP="000E1C11">
      <w:pPr>
        <w:pStyle w:val="Default"/>
        <w:ind w:left="720"/>
        <w:rPr>
          <w:b/>
          <w:bCs/>
          <w:lang w:val="sr-Cyrl-CS"/>
        </w:rPr>
      </w:pPr>
    </w:p>
    <w:p w:rsidR="000E1C11" w:rsidRDefault="000E1C11" w:rsidP="000E1C11">
      <w:pPr>
        <w:pStyle w:val="Default"/>
        <w:jc w:val="both"/>
        <w:rPr>
          <w:lang w:val="sr-Cyrl-CS"/>
        </w:rPr>
      </w:pPr>
      <w:r>
        <w:rPr>
          <w:b/>
          <w:bCs/>
        </w:rPr>
        <w:t xml:space="preserve">Напомена: </w:t>
      </w:r>
      <w:r>
        <w:t xml:space="preserve">У случају да две или више понуда-прве на ранг листи, добију исти број </w:t>
      </w:r>
      <w:r>
        <w:rPr>
          <w:lang w:val="sr-Cyrl-CS"/>
        </w:rPr>
        <w:t>пондера</w:t>
      </w:r>
      <w:r>
        <w:t xml:space="preserve">,  одлучујући фактор ће бити нижа понуђена цена. </w:t>
      </w:r>
    </w:p>
    <w:p w:rsidR="000E1C11" w:rsidRDefault="000E1C11" w:rsidP="000E1C11">
      <w:pPr>
        <w:pStyle w:val="Default"/>
        <w:jc w:val="both"/>
        <w:rPr>
          <w:lang w:val="sr-Cyrl-CS"/>
        </w:rPr>
      </w:pPr>
      <w:r>
        <w:t xml:space="preserve">Уколико две или више понуда имају </w:t>
      </w:r>
      <w:r>
        <w:rPr>
          <w:lang w:val="sr-Cyrl-CS"/>
        </w:rPr>
        <w:t xml:space="preserve">исти број пондера и </w:t>
      </w:r>
      <w:r>
        <w:t xml:space="preserve">једнаку понуђену цену, Комисија ће доделити уговор понуђачу чија је понуда </w:t>
      </w:r>
      <w:r>
        <w:rPr>
          <w:lang w:val="sr-Cyrl-CS"/>
        </w:rPr>
        <w:t>има дужи рок важења</w:t>
      </w:r>
      <w:r w:rsidR="00246B9F">
        <w:rPr>
          <w:lang w:val="sr-Cyrl-CS"/>
        </w:rPr>
        <w:t xml:space="preserve"> понуде</w:t>
      </w:r>
      <w:r>
        <w:rPr>
          <w:lang w:val="sr-Cyrl-CS"/>
        </w:rPr>
        <w:t xml:space="preserve">. </w:t>
      </w:r>
    </w:p>
    <w:p w:rsidR="000E1C11" w:rsidRDefault="000E1C11" w:rsidP="000E1C11">
      <w:pPr>
        <w:pStyle w:val="Default"/>
        <w:jc w:val="both"/>
        <w:rPr>
          <w:lang w:val="sr-Cyrl-CS"/>
        </w:rPr>
      </w:pPr>
    </w:p>
    <w:p w:rsidR="0094526F" w:rsidRDefault="0094526F" w:rsidP="000E1C11">
      <w:pPr>
        <w:pStyle w:val="Default"/>
        <w:jc w:val="both"/>
        <w:rPr>
          <w:lang w:val="sr-Cyrl-CS"/>
        </w:rPr>
      </w:pPr>
    </w:p>
    <w:p w:rsidR="00EA2C63" w:rsidRDefault="00EA2C63" w:rsidP="0090148D">
      <w:pPr>
        <w:pStyle w:val="ListParagraph"/>
        <w:numPr>
          <w:ilvl w:val="0"/>
          <w:numId w:val="5"/>
        </w:numPr>
        <w:tabs>
          <w:tab w:val="left" w:pos="5790"/>
        </w:tabs>
        <w:jc w:val="both"/>
        <w:rPr>
          <w:lang w:val="sr-Cyrl-CS"/>
        </w:rPr>
      </w:pPr>
      <w:r>
        <w:rPr>
          <w:lang w:val="sr-Cyrl-CS"/>
        </w:rPr>
        <w:lastRenderedPageBreak/>
        <w:t>РОК У КОЈЕМ ЋЕ ОКВИРНИ СПОРАЗУМ БИТИ ЗАКЉУЧЕН</w:t>
      </w:r>
    </w:p>
    <w:p w:rsidR="007D57CC" w:rsidRDefault="007D57CC" w:rsidP="007D57CC">
      <w:pPr>
        <w:pStyle w:val="ListParagraph"/>
        <w:tabs>
          <w:tab w:val="left" w:pos="5790"/>
        </w:tabs>
        <w:ind w:left="1429"/>
        <w:jc w:val="both"/>
        <w:rPr>
          <w:lang w:val="sr-Cyrl-CS"/>
        </w:rPr>
      </w:pPr>
    </w:p>
    <w:p w:rsidR="00DD4D0B" w:rsidRPr="00DD4D0B" w:rsidRDefault="00DD4D0B" w:rsidP="00DD4D0B">
      <w:pPr>
        <w:pStyle w:val="Default"/>
        <w:jc w:val="both"/>
      </w:pPr>
      <w:r w:rsidRPr="00DD4D0B">
        <w:t>Наручилац ће, у складу са чланом 108. Закона, а на основу извештаја о стручној оцени понуда, донети одлуку о закључењу оквирног споразума у року д</w:t>
      </w:r>
      <w:r w:rsidR="00352ACA">
        <w:rPr>
          <w:lang/>
        </w:rPr>
        <w:t>о</w:t>
      </w:r>
      <w:r w:rsidR="00A77001">
        <w:t>25</w:t>
      </w:r>
      <w:r w:rsidRPr="00DD4D0B">
        <w:t xml:space="preserve"> дана од дана јавног отварања понуда. </w:t>
      </w:r>
    </w:p>
    <w:p w:rsidR="00EA2C63" w:rsidRPr="00DD4D0B" w:rsidRDefault="00EA2C63" w:rsidP="009B13EF">
      <w:pPr>
        <w:pStyle w:val="ListParagraph"/>
        <w:tabs>
          <w:tab w:val="left" w:pos="5790"/>
        </w:tabs>
        <w:ind w:left="0"/>
        <w:jc w:val="both"/>
        <w:rPr>
          <w:lang w:val="sr-Cyrl-CS"/>
        </w:rPr>
      </w:pPr>
      <w:r w:rsidRPr="00D0295A">
        <w:rPr>
          <w:bCs/>
          <w:lang w:val="sr-Cyrl-CS"/>
        </w:rPr>
        <w:t xml:space="preserve">Оквирни споразум </w:t>
      </w:r>
      <w:r>
        <w:t xml:space="preserve"> о јавној набавци ће бити закључен са </w:t>
      </w:r>
      <w:r w:rsidRPr="00DC2035">
        <w:rPr>
          <w:b/>
          <w:lang w:val="sr-Cyrl-CS"/>
        </w:rPr>
        <w:t xml:space="preserve">прва три </w:t>
      </w:r>
      <w:r w:rsidRPr="00DC2035">
        <w:rPr>
          <w:b/>
        </w:rPr>
        <w:t>понуђач</w:t>
      </w:r>
      <w:r w:rsidRPr="00DC2035">
        <w:rPr>
          <w:b/>
          <w:lang w:val="sr-Cyrl-CS"/>
        </w:rPr>
        <w:t>а</w:t>
      </w:r>
      <w:r>
        <w:t xml:space="preserve"> кој</w:t>
      </w:r>
      <w:r>
        <w:rPr>
          <w:lang w:val="sr-Cyrl-CS"/>
        </w:rPr>
        <w:t>и</w:t>
      </w:r>
      <w:r>
        <w:t>м</w:t>
      </w:r>
      <w:r>
        <w:rPr>
          <w:lang w:val="sr-Cyrl-CS"/>
        </w:rPr>
        <w:t>а</w:t>
      </w:r>
      <w:r>
        <w:t xml:space="preserve"> је додељен </w:t>
      </w:r>
      <w:r>
        <w:rPr>
          <w:lang w:val="sr-Cyrl-CS"/>
        </w:rPr>
        <w:t>оквирни споразум</w:t>
      </w:r>
      <w:r>
        <w:t xml:space="preserve">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w:t>
      </w:r>
      <w:r>
        <w:rPr>
          <w:lang w:val="sr-Cyrl-CS"/>
        </w:rPr>
        <w:t xml:space="preserve">оквирни споразум </w:t>
      </w:r>
      <w:r>
        <w:t xml:space="preserve"> пре истека рока за подношење захтева за заштиту права, у складу са чланом 112. став 2. тачка 5) Закона. Услучају одустајања или неодазивања позиву за закључење </w:t>
      </w:r>
      <w:r w:rsidR="00DC2035">
        <w:rPr>
          <w:lang w:val="sr-Cyrl-CS"/>
        </w:rPr>
        <w:t>оквирног споразума</w:t>
      </w:r>
      <w:r>
        <w:t>,</w:t>
      </w:r>
      <w:r w:rsidR="000B67FA" w:rsidRPr="00DD4D0B">
        <w:t>Н</w:t>
      </w:r>
      <w:r w:rsidRPr="00DD4D0B">
        <w:t xml:space="preserve">аручилац има право да закључи </w:t>
      </w:r>
      <w:r w:rsidR="00DC2035" w:rsidRPr="00DD4D0B">
        <w:rPr>
          <w:lang w:val="sr-Cyrl-CS"/>
        </w:rPr>
        <w:t>оквирни споразум</w:t>
      </w:r>
      <w:r w:rsidRPr="00DD4D0B">
        <w:t xml:space="preserve"> понуђачем који је следећи на утврђеној ранг листи</w:t>
      </w:r>
      <w:r w:rsidRPr="00DD4D0B">
        <w:rPr>
          <w:lang w:val="sr-Cyrl-CS"/>
        </w:rPr>
        <w:t>.</w:t>
      </w:r>
    </w:p>
    <w:p w:rsidR="00EA2C63" w:rsidRDefault="00DD4D0B" w:rsidP="00EA2C63">
      <w:pPr>
        <w:tabs>
          <w:tab w:val="left" w:pos="5790"/>
        </w:tabs>
        <w:jc w:val="both"/>
        <w:rPr>
          <w:lang w:val="sr-Cyrl-CS"/>
        </w:rPr>
      </w:pPr>
      <w:r w:rsidRPr="00DD4D0B">
        <w:t xml:space="preserve">Након доношења образложене одлуке о закључењу оквирног споразума, односно одлуке о обустави поступка јавне набавке, Наручилац ће, у року од 3 дана од дана доношења одлуке, исту објавити на </w:t>
      </w:r>
      <w:r w:rsidR="00FC5C16">
        <w:t>Порталу јавних набавки</w:t>
      </w:r>
      <w:r w:rsidR="00FC5C16">
        <w:rPr>
          <w:lang w:val="sr-Cyrl-CS"/>
        </w:rPr>
        <w:t xml:space="preserve"> и</w:t>
      </w:r>
      <w:r w:rsidR="0094526F">
        <w:rPr>
          <w:lang w:val="sr-Cyrl-CS"/>
        </w:rPr>
        <w:t xml:space="preserve"> </w:t>
      </w:r>
      <w:r w:rsidR="00FC5C16">
        <w:rPr>
          <w:lang w:val="sr-Cyrl-CS"/>
        </w:rPr>
        <w:t xml:space="preserve">сајту </w:t>
      </w:r>
      <w:r w:rsidR="002B1089">
        <w:rPr>
          <w:lang w:val="sr-Cyrl-CS"/>
        </w:rPr>
        <w:t>Специјалне болнице за плућне болести „Др Будислав Бабић“</w:t>
      </w:r>
      <w:r>
        <w:rPr>
          <w:lang w:val="sr-Cyrl-CS"/>
        </w:rPr>
        <w:t>.</w:t>
      </w:r>
    </w:p>
    <w:p w:rsidR="00DD4D0B" w:rsidRDefault="00DD4D0B" w:rsidP="00EA2C63">
      <w:pPr>
        <w:tabs>
          <w:tab w:val="left" w:pos="5790"/>
        </w:tabs>
        <w:jc w:val="both"/>
        <w:rPr>
          <w:lang w:val="sr-Cyrl-CS"/>
        </w:rPr>
      </w:pPr>
    </w:p>
    <w:p w:rsidR="00FE210D" w:rsidRDefault="00FE210D" w:rsidP="00EA2C63">
      <w:pPr>
        <w:tabs>
          <w:tab w:val="left" w:pos="5790"/>
        </w:tabs>
        <w:jc w:val="both"/>
        <w:rPr>
          <w:lang w:val="sr-Cyrl-CS"/>
        </w:rPr>
      </w:pPr>
    </w:p>
    <w:p w:rsidR="00FE210D" w:rsidRPr="00DD4D0B" w:rsidRDefault="00FE210D" w:rsidP="00EA2C63">
      <w:pPr>
        <w:tabs>
          <w:tab w:val="left" w:pos="5790"/>
        </w:tabs>
        <w:jc w:val="both"/>
        <w:rPr>
          <w:lang w:val="sr-Cyrl-CS"/>
        </w:rPr>
      </w:pPr>
    </w:p>
    <w:p w:rsidR="00D0295A" w:rsidRDefault="00E247CC" w:rsidP="0090148D">
      <w:pPr>
        <w:pStyle w:val="ListParagraph"/>
        <w:numPr>
          <w:ilvl w:val="0"/>
          <w:numId w:val="5"/>
        </w:numPr>
        <w:tabs>
          <w:tab w:val="left" w:pos="5790"/>
        </w:tabs>
        <w:jc w:val="both"/>
        <w:rPr>
          <w:lang w:val="sr-Cyrl-CS"/>
        </w:rPr>
      </w:pPr>
      <w:r>
        <w:rPr>
          <w:lang w:val="sr-Cyrl-CS"/>
        </w:rPr>
        <w:t>НАЧИН И УСЛОВИ ЗАКЉУЧЕЊА ПОЈЕДИНАЧНИХ УГОВОРА О ЈАВНОЈ НАБАВЦИ</w:t>
      </w:r>
    </w:p>
    <w:p w:rsidR="00E247CC" w:rsidRPr="00E247CC" w:rsidRDefault="00E247CC" w:rsidP="00E247CC">
      <w:pPr>
        <w:pStyle w:val="Default"/>
        <w:jc w:val="both"/>
      </w:pPr>
      <w:r w:rsidRPr="00E247CC">
        <w:t xml:space="preserve">Након закључења оквирног споразума, када настане потреба за предметним добрима, </w:t>
      </w:r>
      <w:r>
        <w:rPr>
          <w:lang w:val="sr-Cyrl-CS"/>
        </w:rPr>
        <w:t>Н</w:t>
      </w:r>
      <w:r w:rsidRPr="00E247CC">
        <w:t xml:space="preserve">аручилац ће доставити </w:t>
      </w:r>
      <w:r>
        <w:rPr>
          <w:lang w:val="sr-Cyrl-CS"/>
        </w:rPr>
        <w:t>Понуђачу</w:t>
      </w:r>
      <w:r w:rsidR="000B67FA">
        <w:rPr>
          <w:lang w:val="sr-Cyrl-CS"/>
        </w:rPr>
        <w:t xml:space="preserve"> који је први на ранг листи </w:t>
      </w:r>
      <w:r w:rsidRPr="00E247CC">
        <w:t xml:space="preserve"> текст уговора о јавној набавци у циљу закључења уговора. </w:t>
      </w:r>
    </w:p>
    <w:p w:rsidR="00E247CC" w:rsidRPr="00E247CC" w:rsidRDefault="00E247CC" w:rsidP="00E247CC">
      <w:pPr>
        <w:pStyle w:val="Default"/>
        <w:jc w:val="both"/>
      </w:pPr>
      <w:r>
        <w:rPr>
          <w:lang w:val="sr-Cyrl-CS"/>
        </w:rPr>
        <w:t>Понуђач</w:t>
      </w:r>
      <w:r w:rsidRPr="00E247CC">
        <w:t xml:space="preserve"> је у обавези да достави </w:t>
      </w:r>
      <w:r>
        <w:rPr>
          <w:lang w:val="sr-Cyrl-CS"/>
        </w:rPr>
        <w:t>Н</w:t>
      </w:r>
      <w:r w:rsidRPr="00E247CC">
        <w:t xml:space="preserve">аручиоцу потписан и оверен уговор о јавној набавци (са заводним печатом ) у року од максимално </w:t>
      </w:r>
      <w:r w:rsidR="00352ACA">
        <w:rPr>
          <w:lang/>
        </w:rPr>
        <w:t>3</w:t>
      </w:r>
      <w:r w:rsidRPr="00E247CC">
        <w:t xml:space="preserve"> (</w:t>
      </w:r>
      <w:r w:rsidR="00352ACA">
        <w:rPr>
          <w:lang/>
        </w:rPr>
        <w:t>три</w:t>
      </w:r>
      <w:r w:rsidRPr="00E247CC">
        <w:t xml:space="preserve">) дана од дана достављања. </w:t>
      </w:r>
    </w:p>
    <w:p w:rsidR="00E247CC" w:rsidRPr="00E247CC" w:rsidRDefault="00E247CC" w:rsidP="00E247CC">
      <w:pPr>
        <w:pStyle w:val="Default"/>
        <w:jc w:val="both"/>
      </w:pPr>
      <w:r w:rsidRPr="00E247CC">
        <w:t xml:space="preserve">При закључењу појединачних уговора не могу се мењати битни услови из овог оквирног споразума ( цена, рок испоруке и сл.). </w:t>
      </w:r>
    </w:p>
    <w:p w:rsidR="00E247CC" w:rsidRDefault="00E247CC" w:rsidP="00E247CC">
      <w:pPr>
        <w:pStyle w:val="ListParagraph"/>
        <w:tabs>
          <w:tab w:val="left" w:pos="5790"/>
        </w:tabs>
        <w:ind w:left="0"/>
        <w:jc w:val="both"/>
      </w:pPr>
      <w:r w:rsidRPr="00E247CC">
        <w:t>Уколико</w:t>
      </w:r>
      <w:r w:rsidR="00EA2C63">
        <w:rPr>
          <w:lang w:val="sr-Cyrl-CS"/>
        </w:rPr>
        <w:t xml:space="preserve">понуђач </w:t>
      </w:r>
      <w:r w:rsidRPr="00E247CC">
        <w:t xml:space="preserve"> у наведеном року не достави потписан и оверен уговор о јавној набавци (са заводним печатом добављача), сматраће се да </w:t>
      </w:r>
      <w:r w:rsidR="00EA2C63">
        <w:rPr>
          <w:lang w:val="sr-Cyrl-CS"/>
        </w:rPr>
        <w:t>је понуђач</w:t>
      </w:r>
      <w:r w:rsidRPr="00E247CC">
        <w:t xml:space="preserve"> одбио да закључи уговор о јавној набавци, након чега ће наручилац активирати средство фин</w:t>
      </w:r>
      <w:r>
        <w:rPr>
          <w:lang w:val="sr-Cyrl-CS"/>
        </w:rPr>
        <w:t>сијског обезебеђења за добро извршење пос</w:t>
      </w:r>
      <w:r w:rsidR="009B13EF">
        <w:rPr>
          <w:lang w:val="sr-Cyrl-CS"/>
        </w:rPr>
        <w:t>ла по основу оквирног споразума и понудити уговор следећем понуђачу на ранга листи.</w:t>
      </w:r>
    </w:p>
    <w:p w:rsidR="00761D5F" w:rsidRDefault="00761D5F" w:rsidP="00E247CC">
      <w:pPr>
        <w:pStyle w:val="ListParagraph"/>
        <w:tabs>
          <w:tab w:val="left" w:pos="5790"/>
        </w:tabs>
        <w:ind w:left="0"/>
        <w:jc w:val="both"/>
        <w:rPr>
          <w:lang w:val="sr-Cyrl-CS"/>
        </w:rPr>
      </w:pPr>
      <w:r>
        <w:rPr>
          <w:lang w:val="sr-Cyrl-CS"/>
        </w:rPr>
        <w:t xml:space="preserve">Уколико се са понуђачем раскине уговор, из било којих разлога који су наведени у уговору,  Наручилац може склопити нови уговор са првим следећим понуђачем са ранг листе из оквирног споразума. </w:t>
      </w:r>
    </w:p>
    <w:p w:rsidR="0094526F" w:rsidRPr="00761D5F" w:rsidRDefault="0094526F" w:rsidP="00E247CC">
      <w:pPr>
        <w:pStyle w:val="ListParagraph"/>
        <w:tabs>
          <w:tab w:val="left" w:pos="5790"/>
        </w:tabs>
        <w:ind w:left="0"/>
        <w:jc w:val="both"/>
        <w:rPr>
          <w:lang w:val="sr-Cyrl-CS"/>
        </w:rPr>
      </w:pPr>
    </w:p>
    <w:p w:rsidR="000E1C11" w:rsidRDefault="000E1C11" w:rsidP="0090148D">
      <w:pPr>
        <w:pStyle w:val="ListParagraph"/>
        <w:numPr>
          <w:ilvl w:val="0"/>
          <w:numId w:val="5"/>
        </w:numPr>
        <w:tabs>
          <w:tab w:val="left" w:pos="5790"/>
        </w:tabs>
        <w:jc w:val="both"/>
        <w:rPr>
          <w:lang w:val="sr-Cyrl-CS"/>
        </w:rPr>
      </w:pPr>
      <w:r>
        <w:rPr>
          <w:lang w:val="sr-Cyrl-CS"/>
        </w:rPr>
        <w:t>КОРИШЋЕЊЕ ПАТЕНАТА И ОДГОВОРНОСТ ЗА ПОВРЕДУ ЗАШТИЋЕНИХ ПРАВА ИНТЕЛЕКТУАЛНЕ СВОЈИНЕ ТРЕЋИХ ЛИЦА</w:t>
      </w:r>
    </w:p>
    <w:p w:rsidR="000E1C11" w:rsidRDefault="000E1C11" w:rsidP="000E1C11">
      <w:pPr>
        <w:pStyle w:val="ListParagraph"/>
        <w:tabs>
          <w:tab w:val="left" w:pos="5790"/>
        </w:tabs>
        <w:ind w:left="0"/>
        <w:jc w:val="both"/>
        <w:rPr>
          <w:lang w:val="sr-Cyrl-CS"/>
        </w:rPr>
      </w:pPr>
      <w:r>
        <w:t>Накнаду за коришћење патената, као и одговорност за повреду заштићених права</w:t>
      </w:r>
      <w:r>
        <w:rPr>
          <w:lang w:val="sr-Cyrl-CS"/>
        </w:rPr>
        <w:t xml:space="preserve"> инетелектуалне својине трећих лица сноси понуђач.</w:t>
      </w:r>
    </w:p>
    <w:p w:rsidR="0094526F" w:rsidRDefault="0094526F" w:rsidP="000E1C11">
      <w:pPr>
        <w:pStyle w:val="ListParagraph"/>
        <w:tabs>
          <w:tab w:val="left" w:pos="5790"/>
        </w:tabs>
        <w:ind w:left="0"/>
        <w:jc w:val="both"/>
        <w:rPr>
          <w:lang w:val="sr-Cyrl-CS"/>
        </w:rPr>
      </w:pPr>
    </w:p>
    <w:p w:rsidR="0094526F" w:rsidRDefault="0094526F" w:rsidP="000E1C11">
      <w:pPr>
        <w:pStyle w:val="ListParagraph"/>
        <w:tabs>
          <w:tab w:val="left" w:pos="5790"/>
        </w:tabs>
        <w:ind w:left="0"/>
        <w:jc w:val="both"/>
        <w:rPr>
          <w:lang w:val="sr-Cyrl-CS"/>
        </w:rPr>
      </w:pPr>
    </w:p>
    <w:p w:rsidR="0094526F" w:rsidRDefault="0094526F" w:rsidP="000E1C11">
      <w:pPr>
        <w:pStyle w:val="ListParagraph"/>
        <w:tabs>
          <w:tab w:val="left" w:pos="5790"/>
        </w:tabs>
        <w:ind w:left="0"/>
        <w:jc w:val="both"/>
        <w:rPr>
          <w:lang w:val="sr-Cyrl-CS"/>
        </w:rPr>
      </w:pPr>
    </w:p>
    <w:p w:rsidR="007C4035" w:rsidRPr="0032179B" w:rsidRDefault="000E1C11" w:rsidP="007C4035">
      <w:pPr>
        <w:pStyle w:val="ListParagraph"/>
        <w:numPr>
          <w:ilvl w:val="0"/>
          <w:numId w:val="5"/>
        </w:numPr>
        <w:tabs>
          <w:tab w:val="left" w:pos="5790"/>
        </w:tabs>
        <w:jc w:val="both"/>
        <w:rPr>
          <w:lang w:val="sr-Cyrl-CS"/>
        </w:rPr>
      </w:pPr>
      <w:r w:rsidRPr="0032179B">
        <w:rPr>
          <w:lang w:val="sr-Cyrl-CS"/>
        </w:rPr>
        <w:lastRenderedPageBreak/>
        <w:t>НАЧИН И РОК ЗА ПОДНОШЕЊЕ ЗАХТЕВА ЗА ЗАШТИТУ ПРАВА ПОНУЂАЧА</w:t>
      </w:r>
    </w:p>
    <w:p w:rsidR="000E1C11" w:rsidRDefault="000E1C11" w:rsidP="000E1C11">
      <w:pPr>
        <w:pStyle w:val="ListParagraph"/>
        <w:ind w:left="0"/>
        <w:jc w:val="both"/>
        <w:rPr>
          <w:lang w:val="ru-RU"/>
        </w:rPr>
      </w:pPr>
      <w:r>
        <w:rPr>
          <w:lang w:val="ru-RU"/>
        </w:rPr>
        <w:t xml:space="preserve">Захтев за заштиту права може да поднесе понуђач, односно свако заинтересовано лице, који има интерес за доделу уговора и који је претрпео или могао да претрпи штету због поступања наручиоца противно одредбама Закона о јавним набавкама. </w:t>
      </w:r>
    </w:p>
    <w:p w:rsidR="000E1C11" w:rsidRDefault="000E1C11" w:rsidP="000E1C11">
      <w:pPr>
        <w:pStyle w:val="ListParagraph"/>
        <w:ind w:left="0"/>
        <w:jc w:val="both"/>
        <w:rPr>
          <w:lang w:val="ru-RU"/>
        </w:rPr>
      </w:pPr>
    </w:p>
    <w:p w:rsidR="000E1C11" w:rsidRDefault="000E1C11" w:rsidP="000E1C11">
      <w:pPr>
        <w:pStyle w:val="ListParagraph"/>
        <w:ind w:left="0"/>
        <w:jc w:val="both"/>
        <w:rPr>
          <w:lang w:val="ru-RU"/>
        </w:rPr>
      </w:pPr>
      <w:r>
        <w:rPr>
          <w:lang w:val="ru-RU"/>
        </w:rPr>
        <w:t xml:space="preserve">Захтев за заштиту права подноси се наручиоцу, а копија се истовремено доставља Републичкој комисији. </w:t>
      </w:r>
      <w:r>
        <w:rPr>
          <w:rFonts w:eastAsia="TimesNewRomanPSMT"/>
          <w:bCs/>
          <w:lang w:val="ru-RU"/>
        </w:rPr>
        <w:t>Захтев за заштиту права се доставља непосредно (радним даном од 8,00 до 13,00 часова) или препорученом пошиљком са повратницом.</w:t>
      </w:r>
      <w:r>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објављује обавештење на Порталу јавних набавки, најкасније у року од 2 дана од дана пријема захтева.</w:t>
      </w:r>
    </w:p>
    <w:p w:rsidR="0008353D" w:rsidRDefault="0008353D" w:rsidP="000E1C11">
      <w:pPr>
        <w:jc w:val="both"/>
        <w:rPr>
          <w:lang w:val="ru-RU"/>
        </w:rPr>
      </w:pPr>
    </w:p>
    <w:p w:rsidR="0008353D" w:rsidRDefault="0008353D" w:rsidP="000E1C11">
      <w:pPr>
        <w:jc w:val="both"/>
        <w:rPr>
          <w:lang w:val="ru-RU"/>
        </w:rPr>
      </w:pPr>
    </w:p>
    <w:p w:rsidR="000E1C11" w:rsidRDefault="000E1C11" w:rsidP="000E1C11">
      <w:pPr>
        <w:jc w:val="both"/>
        <w:rPr>
          <w:lang w:val="ru-RU"/>
        </w:rPr>
      </w:pPr>
      <w:r>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 63. став 2. овог закона указао наручиоцу на евентуалне недостатке и неправилности, а наручилац исте није уклонио.  </w:t>
      </w:r>
    </w:p>
    <w:p w:rsidR="000E1C11" w:rsidRDefault="000E1C11" w:rsidP="000E1C11">
      <w:pPr>
        <w:pStyle w:val="ListParagraph"/>
        <w:ind w:left="0"/>
        <w:jc w:val="both"/>
        <w:rPr>
          <w:lang w:val="ru-RU"/>
        </w:rPr>
      </w:pPr>
      <w:r>
        <w:rPr>
          <w:lang w:val="ru-RU"/>
        </w:rPr>
        <w:t xml:space="preserve">После доношења одлуке о додели уговора или одлуке о обустави поступка јавне набавке, рок за подношење захтева за заштиту права је 10дана од дана објављивања одлуке на Порталу јавних набавки. </w:t>
      </w:r>
    </w:p>
    <w:p w:rsidR="000E1C11" w:rsidRDefault="000E1C11" w:rsidP="000E1C11">
      <w:pPr>
        <w:pStyle w:val="ListParagraph"/>
        <w:ind w:left="0"/>
        <w:jc w:val="both"/>
        <w:rPr>
          <w:lang w:val="ru-RU"/>
        </w:rPr>
      </w:pPr>
      <w:r>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E1C11" w:rsidRDefault="000E1C11" w:rsidP="000E1C11">
      <w:pPr>
        <w:pStyle w:val="ListParagraph"/>
        <w:ind w:left="0"/>
        <w:jc w:val="both"/>
        <w:rPr>
          <w:rFonts w:eastAsia="TimesNewRomanPSMT"/>
          <w:bCs/>
          <w:lang w:val="ru-RU"/>
        </w:rPr>
      </w:pPr>
      <w:r>
        <w:rPr>
          <w:lang w:val="ru-RU"/>
        </w:rPr>
        <w:t>Ако је у истом поступку јавне набавке поново поднет захтев за заштиту права од стр</w:t>
      </w:r>
      <w:r>
        <w:rPr>
          <w:lang w:val="sr-Cyrl-CS"/>
        </w:rPr>
        <w:t>а</w:t>
      </w:r>
      <w:r>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E1C11" w:rsidRDefault="000E1C11" w:rsidP="000E1C11">
      <w:pPr>
        <w:ind w:left="360"/>
        <w:jc w:val="both"/>
        <w:rPr>
          <w:rFonts w:eastAsia="TimesNewRomanPSMT"/>
          <w:lang w:val="ru-RU"/>
        </w:rPr>
      </w:pPr>
      <w:r>
        <w:rPr>
          <w:rFonts w:eastAsia="TimesNewRomanPSMT"/>
          <w:lang w:val="ru-RU"/>
        </w:rPr>
        <w:t>Поступак заштите права понуђача регулисан је одредбама чл. 138. - 167. Закона.</w:t>
      </w:r>
    </w:p>
    <w:p w:rsidR="00FE210D" w:rsidRDefault="00FE210D" w:rsidP="000E1C11">
      <w:pPr>
        <w:ind w:left="360"/>
        <w:jc w:val="both"/>
        <w:rPr>
          <w:lang w:val="ru-RU"/>
        </w:rPr>
      </w:pPr>
    </w:p>
    <w:p w:rsidR="000E1C11" w:rsidRDefault="000E1C11" w:rsidP="0090148D">
      <w:pPr>
        <w:pStyle w:val="ListParagraph"/>
        <w:numPr>
          <w:ilvl w:val="0"/>
          <w:numId w:val="5"/>
        </w:numPr>
        <w:rPr>
          <w:lang w:val="sr-Cyrl-CS"/>
        </w:rPr>
      </w:pPr>
      <w:r>
        <w:rPr>
          <w:lang w:val="sr-Cyrl-CS"/>
        </w:rPr>
        <w:t>ОБУСТАВА ПОСТУПКА</w:t>
      </w:r>
    </w:p>
    <w:p w:rsidR="000E1C11" w:rsidRDefault="000E1C11" w:rsidP="007C4035">
      <w:pPr>
        <w:rPr>
          <w:lang w:val="sr-Cyrl-CS"/>
        </w:rPr>
      </w:pPr>
      <w:r w:rsidRPr="007C4035">
        <w:rPr>
          <w:lang w:val="sr-Cyrl-CS"/>
        </w:rPr>
        <w:t>Уколико се стекну услови, поступиће се сходно члану 109. Закона ЈН.</w:t>
      </w:r>
    </w:p>
    <w:p w:rsidR="00E81AF5" w:rsidRDefault="00E81AF5" w:rsidP="007C4035">
      <w:pPr>
        <w:rPr>
          <w:lang w:val="sr-Cyrl-CS"/>
        </w:rPr>
      </w:pPr>
    </w:p>
    <w:p w:rsidR="0008353D" w:rsidRDefault="0008353D" w:rsidP="007C4035">
      <w:pPr>
        <w:rPr>
          <w:lang w:val="sr-Cyrl-CS"/>
        </w:rPr>
      </w:pPr>
    </w:p>
    <w:p w:rsidR="0008353D" w:rsidRDefault="0008353D" w:rsidP="007C4035">
      <w:pPr>
        <w:rPr>
          <w:lang w:val="sr-Cyrl-CS"/>
        </w:rPr>
      </w:pPr>
    </w:p>
    <w:p w:rsidR="0008353D" w:rsidRDefault="0008353D" w:rsidP="007C4035">
      <w:pPr>
        <w:rPr>
          <w:lang w:val="sr-Cyrl-CS"/>
        </w:rPr>
      </w:pPr>
    </w:p>
    <w:p w:rsidR="0008353D" w:rsidRDefault="0008353D" w:rsidP="007C4035">
      <w:pPr>
        <w:rPr>
          <w:lang w:val="sr-Cyrl-CS"/>
        </w:rPr>
      </w:pPr>
    </w:p>
    <w:p w:rsidR="0008353D" w:rsidRDefault="0008353D" w:rsidP="007C4035">
      <w:pPr>
        <w:rPr>
          <w:lang w:val="sr-Cyrl-CS"/>
        </w:rPr>
      </w:pPr>
    </w:p>
    <w:p w:rsidR="0008353D" w:rsidRDefault="0008353D" w:rsidP="007C4035">
      <w:pPr>
        <w:rPr>
          <w:lang w:val="sr-Cyrl-CS"/>
        </w:rPr>
      </w:pPr>
    </w:p>
    <w:p w:rsidR="0008353D" w:rsidRDefault="0008353D" w:rsidP="007C4035">
      <w:pPr>
        <w:rPr>
          <w:lang w:val="sr-Cyrl-CS"/>
        </w:rPr>
      </w:pPr>
    </w:p>
    <w:p w:rsidR="0008353D" w:rsidRDefault="0008353D" w:rsidP="007C4035">
      <w:pPr>
        <w:rPr>
          <w:lang w:val="sr-Cyrl-CS"/>
        </w:rPr>
      </w:pPr>
    </w:p>
    <w:p w:rsidR="0008353D" w:rsidRDefault="0008353D" w:rsidP="007C4035">
      <w:pPr>
        <w:rPr>
          <w:lang w:val="sr-Cyrl-CS"/>
        </w:rPr>
      </w:pPr>
    </w:p>
    <w:p w:rsidR="0008353D" w:rsidRDefault="0008353D" w:rsidP="007C4035">
      <w:pPr>
        <w:rPr>
          <w:lang w:val="sr-Cyrl-CS"/>
        </w:rPr>
      </w:pPr>
    </w:p>
    <w:p w:rsidR="0008353D" w:rsidRDefault="0008353D" w:rsidP="007C4035">
      <w:pPr>
        <w:rPr>
          <w:lang w:val="sr-Cyrl-CS"/>
        </w:rPr>
      </w:pPr>
    </w:p>
    <w:p w:rsidR="0008353D" w:rsidRDefault="0008353D" w:rsidP="007C4035">
      <w:pPr>
        <w:rPr>
          <w:lang w:val="sr-Cyrl-CS"/>
        </w:rPr>
      </w:pPr>
    </w:p>
    <w:p w:rsidR="0008353D" w:rsidRDefault="0008353D" w:rsidP="007C4035">
      <w:pPr>
        <w:rPr>
          <w:lang w:val="sr-Cyrl-CS"/>
        </w:rPr>
      </w:pPr>
    </w:p>
    <w:p w:rsidR="0008353D" w:rsidRDefault="0008353D" w:rsidP="007C4035">
      <w:pPr>
        <w:rPr>
          <w:lang w:val="sr-Cyrl-CS"/>
        </w:rPr>
      </w:pPr>
    </w:p>
    <w:p w:rsidR="005E34AF" w:rsidRDefault="005E34AF" w:rsidP="007C4035">
      <w:pPr>
        <w:rPr>
          <w:lang w:val="sr-Cyrl-CS"/>
        </w:rPr>
      </w:pPr>
    </w:p>
    <w:p w:rsidR="000E1C11" w:rsidRDefault="000E1C11" w:rsidP="000E1C11">
      <w:pPr>
        <w:pStyle w:val="ListParagraph"/>
        <w:shd w:val="clear" w:color="auto" w:fill="D9D9D9" w:themeFill="background1" w:themeFillShade="D9"/>
        <w:tabs>
          <w:tab w:val="left" w:pos="8647"/>
        </w:tabs>
        <w:ind w:left="0"/>
        <w:jc w:val="center"/>
        <w:rPr>
          <w:lang w:val="sr-Cyrl-CS"/>
        </w:rPr>
      </w:pPr>
      <w:r w:rsidRPr="002B10FF">
        <w:rPr>
          <w:b/>
          <w:lang w:val="sr-Latn-CS"/>
        </w:rPr>
        <w:t xml:space="preserve">VI </w:t>
      </w:r>
      <w:r>
        <w:rPr>
          <w:b/>
          <w:lang w:val="sr-Cyrl-CS"/>
        </w:rPr>
        <w:t>ОБРАЗАЦ ПОНУДЕ</w:t>
      </w:r>
    </w:p>
    <w:p w:rsidR="000E1C11" w:rsidRDefault="000E1C11" w:rsidP="000E1C11">
      <w:pPr>
        <w:rPr>
          <w:lang w:val="sr-Cyrl-CS"/>
        </w:rPr>
      </w:pPr>
    </w:p>
    <w:p w:rsidR="000E1C11" w:rsidRDefault="000E1C11" w:rsidP="000E1C11">
      <w:pPr>
        <w:pStyle w:val="ListParagraph"/>
        <w:jc w:val="right"/>
        <w:rPr>
          <w:b/>
          <w:lang w:val="sr-Cyrl-CS"/>
        </w:rPr>
      </w:pPr>
    </w:p>
    <w:p w:rsidR="000E1C11" w:rsidRDefault="000E1C11" w:rsidP="000E1C11">
      <w:pPr>
        <w:pStyle w:val="ListParagraph"/>
        <w:tabs>
          <w:tab w:val="left" w:pos="6240"/>
        </w:tabs>
        <w:jc w:val="both"/>
        <w:rPr>
          <w:lang w:val="sr-Cyrl-CS"/>
        </w:rPr>
      </w:pPr>
      <w:r>
        <w:rPr>
          <w:lang w:val="sr-Cyrl-CS"/>
        </w:rPr>
        <w:t>Понуда бр._________од _________за јавну набавку_______________________</w:t>
      </w:r>
    </w:p>
    <w:p w:rsidR="000E1C11" w:rsidRDefault="000E1C11" w:rsidP="000E1C11">
      <w:pPr>
        <w:pStyle w:val="ListParagraph"/>
        <w:tabs>
          <w:tab w:val="left" w:pos="6240"/>
        </w:tabs>
        <w:jc w:val="both"/>
        <w:rPr>
          <w:lang w:val="sr-Cyrl-CS"/>
        </w:rPr>
      </w:pPr>
    </w:p>
    <w:p w:rsidR="000E1C11" w:rsidRDefault="000E1C11" w:rsidP="000E1C11">
      <w:pPr>
        <w:pStyle w:val="ListParagraph"/>
        <w:tabs>
          <w:tab w:val="left" w:pos="6240"/>
        </w:tabs>
        <w:jc w:val="both"/>
        <w:rPr>
          <w:lang w:val="sr-Cyrl-CS"/>
        </w:rPr>
      </w:pPr>
      <w:r>
        <w:rPr>
          <w:lang w:val="sr-Cyrl-CS"/>
        </w:rPr>
        <w:t>(навести предмет јавне набвке), ЈН број____________ .</w:t>
      </w:r>
    </w:p>
    <w:p w:rsidR="000E1C11" w:rsidRDefault="000E1C11" w:rsidP="000E1C11">
      <w:pPr>
        <w:pStyle w:val="ListParagraph"/>
        <w:tabs>
          <w:tab w:val="left" w:pos="6240"/>
        </w:tabs>
        <w:jc w:val="right"/>
        <w:rPr>
          <w:lang w:val="sr-Cyrl-CS"/>
        </w:rPr>
      </w:pPr>
    </w:p>
    <w:p w:rsidR="000E1C11" w:rsidRPr="007B7F2A" w:rsidRDefault="000E1C11" w:rsidP="007B7F2A">
      <w:pPr>
        <w:pStyle w:val="ListParagraph"/>
        <w:numPr>
          <w:ilvl w:val="0"/>
          <w:numId w:val="12"/>
        </w:numPr>
        <w:tabs>
          <w:tab w:val="left" w:pos="6240"/>
        </w:tabs>
        <w:rPr>
          <w:lang w:val="sr-Cyrl-CS"/>
        </w:rPr>
      </w:pPr>
      <w:r w:rsidRPr="007B7F2A">
        <w:rPr>
          <w:b/>
          <w:lang w:val="sr-Cyrl-CS"/>
        </w:rPr>
        <w:t>ОПШТИ ПОДАЦИ О ПОНУЂАЧУ</w:t>
      </w:r>
    </w:p>
    <w:tbl>
      <w:tblPr>
        <w:tblStyle w:val="TableGrid"/>
        <w:tblW w:w="0" w:type="auto"/>
        <w:tblInd w:w="720" w:type="dxa"/>
        <w:tblLook w:val="04A0"/>
      </w:tblPr>
      <w:tblGrid>
        <w:gridCol w:w="3499"/>
        <w:gridCol w:w="5543"/>
      </w:tblGrid>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p w:rsidR="000E1C11" w:rsidRDefault="000E1C11">
            <w:pPr>
              <w:pStyle w:val="ListParagraph"/>
              <w:tabs>
                <w:tab w:val="left" w:pos="6240"/>
              </w:tabs>
              <w:ind w:left="0"/>
              <w:rPr>
                <w:lang w:val="sr-Cyrl-CS"/>
              </w:rPr>
            </w:pPr>
            <w:r>
              <w:rPr>
                <w:lang w:val="sr-Cyrl-CS"/>
              </w:rPr>
              <w:t>Назив понуђача:</w:t>
            </w:r>
          </w:p>
          <w:p w:rsidR="000E1C11" w:rsidRDefault="000E1C11">
            <w:pPr>
              <w:pStyle w:val="ListParagraph"/>
              <w:tabs>
                <w:tab w:val="left" w:pos="6240"/>
              </w:tabs>
              <w:ind w:left="0"/>
              <w:jc w:val="center"/>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Адреса понуђача:</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Особа за контакт:</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Latn-CS"/>
              </w:rPr>
            </w:pPr>
            <w:r>
              <w:rPr>
                <w:lang w:val="sr-Latn-CS"/>
              </w:rPr>
              <w:t>e-mail:</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Телефон:</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Телефакс:</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Порески број понуђача (ПИБ):</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Матични број понуђача:</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Број рачуна понуђача и назив банке:</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rPr>
                <w:lang w:val="sr-Cyrl-CS"/>
              </w:rPr>
            </w:pPr>
            <w:r>
              <w:rPr>
                <w:lang w:val="sr-Cyrl-CS"/>
              </w:rPr>
              <w:t>Лице овлашћено за потписивање уговора:</w:t>
            </w: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bl>
    <w:p w:rsidR="000E1C11" w:rsidRDefault="000E1C11" w:rsidP="000E1C11">
      <w:pPr>
        <w:pStyle w:val="ListParagraph"/>
        <w:tabs>
          <w:tab w:val="left" w:pos="6240"/>
        </w:tabs>
        <w:jc w:val="center"/>
        <w:rPr>
          <w:lang w:val="sr-Cyrl-CS"/>
        </w:rPr>
      </w:pPr>
    </w:p>
    <w:p w:rsidR="000E1C11" w:rsidRDefault="000E1C11" w:rsidP="000E1C11">
      <w:pPr>
        <w:pStyle w:val="ListParagraph"/>
        <w:numPr>
          <w:ilvl w:val="0"/>
          <w:numId w:val="12"/>
        </w:numPr>
        <w:tabs>
          <w:tab w:val="left" w:pos="6240"/>
        </w:tabs>
        <w:rPr>
          <w:b/>
          <w:lang w:val="sr-Cyrl-CS"/>
        </w:rPr>
      </w:pPr>
      <w:r>
        <w:rPr>
          <w:b/>
          <w:lang w:val="sr-Cyrl-CS"/>
        </w:rPr>
        <w:t xml:space="preserve">ПОНУДУ ПОДНОСИ </w:t>
      </w:r>
    </w:p>
    <w:tbl>
      <w:tblPr>
        <w:tblStyle w:val="TableGrid"/>
        <w:tblW w:w="0" w:type="auto"/>
        <w:tblInd w:w="1080" w:type="dxa"/>
        <w:tblLook w:val="04A0"/>
      </w:tblPr>
      <w:tblGrid>
        <w:gridCol w:w="8966"/>
      </w:tblGrid>
      <w:tr w:rsidR="000E1C11" w:rsidTr="000E1C11">
        <w:tc>
          <w:tcPr>
            <w:tcW w:w="9621"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jc w:val="center"/>
              <w:rPr>
                <w:b/>
                <w:lang w:val="sr-Cyrl-CS"/>
              </w:rPr>
            </w:pPr>
            <w:r>
              <w:rPr>
                <w:b/>
                <w:lang w:val="sr-Cyrl-CS"/>
              </w:rPr>
              <w:t>А) САМОСТАЛНИО</w:t>
            </w:r>
          </w:p>
        </w:tc>
      </w:tr>
      <w:tr w:rsidR="000E1C11" w:rsidTr="000E1C11">
        <w:tc>
          <w:tcPr>
            <w:tcW w:w="9621"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jc w:val="center"/>
              <w:rPr>
                <w:b/>
                <w:lang w:val="sr-Cyrl-CS"/>
              </w:rPr>
            </w:pPr>
            <w:r>
              <w:rPr>
                <w:b/>
                <w:lang w:val="sr-Cyrl-CS"/>
              </w:rPr>
              <w:t>Б) СА ПОДИЗВОЂАЧЕМ</w:t>
            </w:r>
          </w:p>
        </w:tc>
      </w:tr>
      <w:tr w:rsidR="000E1C11" w:rsidTr="000E1C11">
        <w:tc>
          <w:tcPr>
            <w:tcW w:w="9621"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jc w:val="center"/>
              <w:rPr>
                <w:b/>
                <w:lang w:val="sr-Cyrl-CS"/>
              </w:rPr>
            </w:pPr>
            <w:r>
              <w:rPr>
                <w:b/>
                <w:lang w:val="sr-Cyrl-CS"/>
              </w:rPr>
              <w:t>В) КАО ЗАЈЕДНИЧКУ ПОНУДУ</w:t>
            </w:r>
          </w:p>
        </w:tc>
      </w:tr>
    </w:tbl>
    <w:p w:rsidR="000E1C11" w:rsidRDefault="000E1C11" w:rsidP="000E1C11">
      <w:pPr>
        <w:pStyle w:val="ListParagraph"/>
        <w:tabs>
          <w:tab w:val="left" w:pos="6240"/>
        </w:tabs>
        <w:ind w:left="1080"/>
        <w:rPr>
          <w:b/>
          <w:lang w:val="sr-Cyrl-CS"/>
        </w:rPr>
      </w:pP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i/>
          <w:lang w:val="sr-Cyrl-CS"/>
        </w:rPr>
      </w:pPr>
      <w:r>
        <w:rPr>
          <w:b/>
          <w:i/>
          <w:lang w:val="sr-Cyrl-CS"/>
        </w:rPr>
        <w:t>Напомена:</w:t>
      </w:r>
      <w:r>
        <w:rPr>
          <w:i/>
          <w:lang w:val="sr-Cyrl-CS"/>
        </w:rPr>
        <w:t xml:space="preserve"> заокружити начин подношења понуде и уписати податке о понуђачу, уколико се понуда подноси са подизвођачем, односно податке о свим учесницима заједничке понуде, уколико понуду подноси група понуђача.</w:t>
      </w: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lang w:val="sr-Cyrl-CS"/>
        </w:rPr>
      </w:pPr>
      <w:r>
        <w:rPr>
          <w:lang w:val="sr-Cyrl-CS"/>
        </w:rPr>
        <w:t xml:space="preserve">        Датум:                                        М.П.                                     Потпис понуђача</w:t>
      </w: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lang w:val="sr-Cyrl-CS"/>
        </w:rPr>
      </w:pPr>
      <w:r>
        <w:rPr>
          <w:lang w:val="sr-Cyrl-CS"/>
        </w:rPr>
        <w:t>____________                                                                              __________________</w:t>
      </w:r>
    </w:p>
    <w:p w:rsidR="000E1C11" w:rsidRDefault="000E1C11" w:rsidP="000E1C11">
      <w:pPr>
        <w:pStyle w:val="ListParagraph"/>
        <w:numPr>
          <w:ilvl w:val="0"/>
          <w:numId w:val="12"/>
        </w:numPr>
        <w:tabs>
          <w:tab w:val="left" w:pos="6240"/>
        </w:tabs>
        <w:rPr>
          <w:b/>
          <w:lang w:val="sr-Cyrl-CS"/>
        </w:rPr>
      </w:pPr>
      <w:r>
        <w:rPr>
          <w:b/>
          <w:lang w:val="sr-Cyrl-CS"/>
        </w:rPr>
        <w:t xml:space="preserve">ПОДАЦИ О ПОДИЗВОЂАЧУ </w:t>
      </w:r>
    </w:p>
    <w:p w:rsidR="000E1C11" w:rsidRDefault="000E1C11" w:rsidP="000E1C11">
      <w:pPr>
        <w:pStyle w:val="ListParagraph"/>
        <w:tabs>
          <w:tab w:val="left" w:pos="6240"/>
        </w:tabs>
        <w:jc w:val="center"/>
        <w:rPr>
          <w:lang w:val="sr-Cyrl-CS"/>
        </w:rPr>
      </w:pPr>
    </w:p>
    <w:tbl>
      <w:tblPr>
        <w:tblStyle w:val="TableGrid"/>
        <w:tblW w:w="0" w:type="auto"/>
        <w:tblInd w:w="720" w:type="dxa"/>
        <w:tblLook w:val="04A0"/>
      </w:tblPr>
      <w:tblGrid>
        <w:gridCol w:w="3499"/>
        <w:gridCol w:w="5543"/>
      </w:tblGrid>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p w:rsidR="000E1C11" w:rsidRDefault="000E1C11">
            <w:pPr>
              <w:pStyle w:val="ListParagraph"/>
              <w:tabs>
                <w:tab w:val="left" w:pos="6240"/>
              </w:tabs>
              <w:ind w:left="0"/>
              <w:rPr>
                <w:lang w:val="sr-Cyrl-CS"/>
              </w:rPr>
            </w:pPr>
            <w:r>
              <w:rPr>
                <w:lang w:val="sr-Cyrl-CS"/>
              </w:rPr>
              <w:t>Назив подизвођача:</w:t>
            </w:r>
          </w:p>
          <w:p w:rsidR="000E1C11" w:rsidRDefault="000E1C11">
            <w:pPr>
              <w:pStyle w:val="ListParagraph"/>
              <w:tabs>
                <w:tab w:val="left" w:pos="6240"/>
              </w:tabs>
              <w:ind w:left="0"/>
              <w:jc w:val="center"/>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Адреса подизвођача:</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Лице за контакт:</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Latn-CS"/>
              </w:rPr>
            </w:pPr>
            <w:r>
              <w:rPr>
                <w:lang w:val="sr-Latn-CS"/>
              </w:rPr>
              <w:t>e-mail:</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Телефон:</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Телефакс:</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Порески број ПИБ):</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Матични број:</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Број рачуна:</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rPr>
                <w:lang w:val="sr-Cyrl-CS"/>
              </w:rPr>
            </w:pPr>
            <w:r>
              <w:rPr>
                <w:lang w:val="sr-Cyrl-CS"/>
              </w:rPr>
              <w:t>Име особе за контакт:</w:t>
            </w: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p w:rsidR="006F1540" w:rsidRDefault="006F1540">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rPr>
                <w:lang w:val="sr-Cyrl-CS"/>
              </w:rPr>
            </w:pPr>
            <w:r>
              <w:rPr>
                <w:lang w:val="sr-Cyrl-CS"/>
              </w:rPr>
              <w:t xml:space="preserve">Проценат укупне вредности набавке коју ће поверити овом подизвођачу, не већи од 50% : </w:t>
            </w: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rPr>
                <w:lang w:val="sr-Cyrl-CS"/>
              </w:rPr>
            </w:pPr>
            <w:r>
              <w:rPr>
                <w:lang w:val="sr-Cyrl-CS"/>
              </w:rPr>
              <w:t>Део предмета набавке који ће извршити преко овог подизвођача:</w:t>
            </w: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bl>
    <w:p w:rsidR="000E1C11" w:rsidRDefault="000E1C11" w:rsidP="000E1C11">
      <w:pPr>
        <w:pStyle w:val="ListParagraph"/>
        <w:tabs>
          <w:tab w:val="left" w:pos="6240"/>
        </w:tabs>
        <w:jc w:val="center"/>
        <w:rPr>
          <w:lang w:val="sr-Cyrl-CS"/>
        </w:rPr>
      </w:pPr>
    </w:p>
    <w:p w:rsidR="000E1C11" w:rsidRDefault="000E1C11" w:rsidP="000E1C11">
      <w:pPr>
        <w:pStyle w:val="ListParagraph"/>
        <w:tabs>
          <w:tab w:val="left" w:pos="6240"/>
        </w:tabs>
        <w:jc w:val="center"/>
        <w:rPr>
          <w:lang w:val="sr-Cyrl-CS"/>
        </w:rPr>
      </w:pPr>
    </w:p>
    <w:p w:rsidR="000E1C11" w:rsidRDefault="000E1C11" w:rsidP="000E1C11">
      <w:pPr>
        <w:pStyle w:val="ListParagraph"/>
        <w:tabs>
          <w:tab w:val="left" w:pos="6240"/>
        </w:tabs>
        <w:rPr>
          <w:b/>
          <w:i/>
          <w:lang w:val="sr-Cyrl-CS"/>
        </w:rPr>
      </w:pPr>
      <w:r>
        <w:rPr>
          <w:b/>
          <w:i/>
          <w:lang w:val="sr-Cyrl-CS"/>
        </w:rPr>
        <w:t xml:space="preserve">Напомена: </w:t>
      </w:r>
    </w:p>
    <w:p w:rsidR="000E1C11" w:rsidRDefault="000E1C11" w:rsidP="000E1C11">
      <w:pPr>
        <w:pStyle w:val="ListParagraph"/>
        <w:tabs>
          <w:tab w:val="left" w:pos="6240"/>
        </w:tabs>
        <w:jc w:val="both"/>
        <w:rPr>
          <w:i/>
          <w:lang w:val="sr-Cyrl-CS"/>
        </w:rPr>
      </w:pPr>
      <w:r>
        <w:rPr>
          <w:i/>
          <w:lang w:val="sr-Cyrl-CS"/>
        </w:rPr>
        <w:t>Табелу „Подаци о подизвођачу“ попуњавају само они понуђачи који подносе понуду са подизвођачем, а уколико има већи број подизвођача, потребно је наведени образац копирати у довољном броју примерака, да се попуну и достави за сваког понуђача.</w:t>
      </w:r>
    </w:p>
    <w:p w:rsidR="000E1C11" w:rsidRDefault="000E1C11" w:rsidP="000E1C11">
      <w:pPr>
        <w:pStyle w:val="ListParagraph"/>
        <w:tabs>
          <w:tab w:val="left" w:pos="6240"/>
        </w:tabs>
        <w:jc w:val="both"/>
        <w:rPr>
          <w:i/>
          <w:lang w:val="sr-Cyrl-CS"/>
        </w:rPr>
      </w:pPr>
    </w:p>
    <w:p w:rsidR="000E1C11" w:rsidRDefault="000E1C11" w:rsidP="000E1C11">
      <w:pPr>
        <w:pStyle w:val="ListParagraph"/>
        <w:tabs>
          <w:tab w:val="left" w:pos="6240"/>
        </w:tabs>
        <w:jc w:val="right"/>
        <w:rPr>
          <w:b/>
          <w:lang w:val="sr-Cyrl-CS"/>
        </w:rPr>
      </w:pPr>
    </w:p>
    <w:p w:rsidR="000E1C11" w:rsidRDefault="000E1C11" w:rsidP="000E1C11">
      <w:pPr>
        <w:pStyle w:val="ListParagraph"/>
        <w:tabs>
          <w:tab w:val="left" w:pos="6240"/>
        </w:tabs>
        <w:jc w:val="right"/>
        <w:rPr>
          <w:b/>
          <w:lang w:val="sr-Cyrl-CS"/>
        </w:rPr>
      </w:pPr>
    </w:p>
    <w:p w:rsidR="000E1C11" w:rsidRDefault="000E1C11" w:rsidP="000E1C11">
      <w:pPr>
        <w:pStyle w:val="ListParagraph"/>
        <w:tabs>
          <w:tab w:val="left" w:pos="6240"/>
        </w:tabs>
        <w:jc w:val="right"/>
        <w:rPr>
          <w:b/>
          <w:lang w:val="sr-Cyrl-CS"/>
        </w:rPr>
      </w:pPr>
    </w:p>
    <w:p w:rsidR="000E1C11" w:rsidRDefault="000E1C11" w:rsidP="000E1C11">
      <w:pPr>
        <w:pStyle w:val="ListParagraph"/>
        <w:tabs>
          <w:tab w:val="left" w:pos="6240"/>
        </w:tabs>
        <w:jc w:val="right"/>
        <w:rPr>
          <w:b/>
          <w:lang w:val="sr-Cyrl-CS"/>
        </w:rPr>
      </w:pPr>
    </w:p>
    <w:p w:rsidR="000E1C11" w:rsidRDefault="000E1C11" w:rsidP="000E1C11">
      <w:pPr>
        <w:pStyle w:val="ListParagraph"/>
        <w:tabs>
          <w:tab w:val="left" w:pos="6240"/>
        </w:tabs>
        <w:jc w:val="right"/>
        <w:rPr>
          <w:b/>
          <w:lang w:val="sr-Cyrl-CS"/>
        </w:rPr>
      </w:pPr>
    </w:p>
    <w:p w:rsidR="000E1C11" w:rsidRDefault="000E1C11" w:rsidP="000E1C11">
      <w:pPr>
        <w:pStyle w:val="ListParagraph"/>
        <w:tabs>
          <w:tab w:val="left" w:pos="6240"/>
        </w:tabs>
        <w:jc w:val="right"/>
        <w:rPr>
          <w:b/>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E94872" w:rsidP="000E1C11">
      <w:pPr>
        <w:pStyle w:val="ListParagraph"/>
        <w:numPr>
          <w:ilvl w:val="0"/>
          <w:numId w:val="12"/>
        </w:numPr>
        <w:tabs>
          <w:tab w:val="left" w:pos="6240"/>
        </w:tabs>
        <w:rPr>
          <w:b/>
          <w:lang w:val="sr-Cyrl-CS"/>
        </w:rPr>
      </w:pPr>
      <w:r>
        <w:rPr>
          <w:b/>
          <w:lang w:val="sr-Cyrl-CS"/>
        </w:rPr>
        <w:t>ПОДАЦИ О О УЧЕСНИКУ У ЗАЈЕДНИЧКО</w:t>
      </w:r>
      <w:r w:rsidR="000E1C11">
        <w:rPr>
          <w:b/>
          <w:lang w:val="sr-Cyrl-CS"/>
        </w:rPr>
        <w:t>Ј ПОНУДИ</w:t>
      </w:r>
    </w:p>
    <w:p w:rsidR="000E1C11" w:rsidRDefault="000E1C11" w:rsidP="000E1C11">
      <w:pPr>
        <w:pStyle w:val="ListParagraph"/>
        <w:tabs>
          <w:tab w:val="left" w:pos="6240"/>
        </w:tabs>
        <w:jc w:val="center"/>
        <w:rPr>
          <w:lang w:val="sr-Cyrl-CS"/>
        </w:rPr>
      </w:pPr>
    </w:p>
    <w:tbl>
      <w:tblPr>
        <w:tblStyle w:val="TableGrid"/>
        <w:tblW w:w="0" w:type="auto"/>
        <w:tblInd w:w="720" w:type="dxa"/>
        <w:tblLook w:val="04A0"/>
      </w:tblPr>
      <w:tblGrid>
        <w:gridCol w:w="522"/>
        <w:gridCol w:w="2977"/>
        <w:gridCol w:w="5402"/>
      </w:tblGrid>
      <w:tr w:rsidR="000E1C11" w:rsidTr="000E1C11">
        <w:tc>
          <w:tcPr>
            <w:tcW w:w="522"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jc w:val="center"/>
              <w:rPr>
                <w:lang w:val="sr-Cyrl-CS"/>
              </w:rPr>
            </w:pPr>
            <w:r>
              <w:rPr>
                <w:lang w:val="sr-Cyrl-CS"/>
              </w:rPr>
              <w:t>1)</w:t>
            </w:r>
          </w:p>
        </w:tc>
        <w:tc>
          <w:tcPr>
            <w:tcW w:w="2977"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rPr>
                <w:lang w:val="sr-Cyrl-CS"/>
              </w:rPr>
            </w:pPr>
            <w:r>
              <w:rPr>
                <w:lang w:val="sr-Cyrl-CS"/>
              </w:rPr>
              <w:t>Назив учесника у заједничкој понуди:</w:t>
            </w: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Адреса:</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Матични број:</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ПИБ</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Име особе за контакт:</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jc w:val="center"/>
              <w:rPr>
                <w:lang w:val="sr-Cyrl-CS"/>
              </w:rPr>
            </w:pPr>
            <w:r>
              <w:rPr>
                <w:lang w:val="sr-Cyrl-CS"/>
              </w:rPr>
              <w:t>2)</w:t>
            </w:r>
          </w:p>
        </w:tc>
        <w:tc>
          <w:tcPr>
            <w:tcW w:w="2977"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rPr>
                <w:lang w:val="sr-Cyrl-CS"/>
              </w:rPr>
            </w:pPr>
            <w:r>
              <w:rPr>
                <w:lang w:val="sr-Cyrl-CS"/>
              </w:rPr>
              <w:t>Назив учесника у заједничкој понуди:</w:t>
            </w: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Адреса:</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Матични број:</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ПИБ</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Име особе за контакт:</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jc w:val="center"/>
              <w:rPr>
                <w:lang w:val="sr-Cyrl-CS"/>
              </w:rPr>
            </w:pPr>
            <w:r>
              <w:rPr>
                <w:lang w:val="sr-Cyrl-CS"/>
              </w:rPr>
              <w:t>3)</w:t>
            </w:r>
          </w:p>
        </w:tc>
        <w:tc>
          <w:tcPr>
            <w:tcW w:w="2977"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rPr>
                <w:lang w:val="sr-Cyrl-CS"/>
              </w:rPr>
            </w:pPr>
            <w:r>
              <w:rPr>
                <w:lang w:val="sr-Cyrl-CS"/>
              </w:rPr>
              <w:t>Назив учесника у заједничкој понуди:</w:t>
            </w: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Адреса:</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Матични број:</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ПИБ</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Име особе за контакт:</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bl>
    <w:p w:rsidR="000E1C11" w:rsidRDefault="000E1C11" w:rsidP="000E1C11">
      <w:pPr>
        <w:pStyle w:val="ListParagraph"/>
        <w:tabs>
          <w:tab w:val="left" w:pos="6240"/>
        </w:tabs>
        <w:jc w:val="center"/>
        <w:rPr>
          <w:lang w:val="sr-Cyrl-CS"/>
        </w:rPr>
      </w:pPr>
    </w:p>
    <w:p w:rsidR="000E1C11" w:rsidRDefault="000E1C11" w:rsidP="000E1C11">
      <w:pPr>
        <w:pStyle w:val="ListParagraph"/>
        <w:tabs>
          <w:tab w:val="left" w:pos="6240"/>
        </w:tabs>
        <w:jc w:val="center"/>
        <w:rPr>
          <w:lang w:val="sr-Cyrl-CS"/>
        </w:rPr>
      </w:pP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lang w:val="sr-Cyrl-CS"/>
        </w:rPr>
      </w:pPr>
    </w:p>
    <w:p w:rsidR="002B10FF" w:rsidRDefault="002B10FF" w:rsidP="000E1C11">
      <w:pPr>
        <w:pStyle w:val="ListParagraph"/>
        <w:tabs>
          <w:tab w:val="left" w:pos="6240"/>
        </w:tabs>
        <w:rPr>
          <w:lang w:val="sr-Cyrl-CS"/>
        </w:rPr>
      </w:pPr>
    </w:p>
    <w:p w:rsidR="002B10FF" w:rsidRDefault="002B10FF" w:rsidP="000E1C11">
      <w:pPr>
        <w:pStyle w:val="ListParagraph"/>
        <w:tabs>
          <w:tab w:val="left" w:pos="6240"/>
        </w:tabs>
        <w:rPr>
          <w:lang w:val="sr-Cyrl-CS"/>
        </w:rPr>
      </w:pP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lang w:val="sr-Cyrl-CS"/>
        </w:rPr>
      </w:pPr>
    </w:p>
    <w:p w:rsidR="002B10FF" w:rsidRDefault="002B10FF" w:rsidP="000E1C11">
      <w:pPr>
        <w:pStyle w:val="ListParagraph"/>
        <w:tabs>
          <w:tab w:val="left" w:pos="6240"/>
        </w:tabs>
        <w:rPr>
          <w:lang w:val="sr-Cyrl-CS"/>
        </w:rPr>
      </w:pPr>
    </w:p>
    <w:p w:rsidR="000E1C11" w:rsidRDefault="000E1C11" w:rsidP="000E1C11">
      <w:pPr>
        <w:pStyle w:val="ListParagraph"/>
        <w:numPr>
          <w:ilvl w:val="0"/>
          <w:numId w:val="12"/>
        </w:numPr>
        <w:tabs>
          <w:tab w:val="left" w:pos="6240"/>
        </w:tabs>
        <w:rPr>
          <w:lang w:val="sr-Cyrl-CS"/>
        </w:rPr>
      </w:pPr>
      <w:r>
        <w:rPr>
          <w:lang w:val="sr-Cyrl-CS"/>
        </w:rPr>
        <w:t>ОПИС ПРЕДМЕТА НАБАВКЕ</w:t>
      </w:r>
      <w:r w:rsidR="0094526F">
        <w:rPr>
          <w:lang w:val="sr-Cyrl-CS"/>
        </w:rPr>
        <w:t xml:space="preserve">  ЈН2</w:t>
      </w:r>
      <w:r w:rsidR="005032DA">
        <w:rPr>
          <w:lang w:val="sr-Cyrl-CS"/>
        </w:rPr>
        <w:t>/2018</w:t>
      </w:r>
      <w:r>
        <w:rPr>
          <w:lang w:val="sr-Cyrl-CS"/>
        </w:rPr>
        <w:t>___________________________</w:t>
      </w:r>
    </w:p>
    <w:p w:rsidR="000E1C11" w:rsidRDefault="000E1C11" w:rsidP="000E1C11">
      <w:pPr>
        <w:pStyle w:val="ListParagraph"/>
        <w:tabs>
          <w:tab w:val="left" w:pos="6240"/>
        </w:tabs>
        <w:ind w:left="1080"/>
        <w:rPr>
          <w:lang w:val="sr-Cyrl-CS"/>
        </w:rPr>
      </w:pPr>
    </w:p>
    <w:p w:rsidR="000E1C11" w:rsidRDefault="000E1C11" w:rsidP="000E1C11">
      <w:pPr>
        <w:pStyle w:val="ListParagraph"/>
        <w:tabs>
          <w:tab w:val="left" w:pos="6240"/>
        </w:tabs>
        <w:ind w:left="1080"/>
        <w:rPr>
          <w:lang w:val="sr-Cyrl-CS"/>
        </w:rPr>
      </w:pPr>
      <w:r>
        <w:rPr>
          <w:lang w:val="sr-Cyrl-CS"/>
        </w:rPr>
        <w:t>________________________________________________________________</w:t>
      </w:r>
    </w:p>
    <w:p w:rsidR="000E1C11" w:rsidRDefault="000E1C11" w:rsidP="000E1C11">
      <w:pPr>
        <w:pStyle w:val="ListParagraph"/>
        <w:tabs>
          <w:tab w:val="left" w:pos="6240"/>
        </w:tabs>
        <w:ind w:left="1080"/>
        <w:rPr>
          <w:lang w:val="sr-Cyrl-CS"/>
        </w:rPr>
      </w:pPr>
      <w:r>
        <w:rPr>
          <w:lang w:val="sr-Cyrl-CS"/>
        </w:rPr>
        <w:t>(</w:t>
      </w:r>
      <w:r>
        <w:rPr>
          <w:i/>
          <w:lang w:val="sr-Cyrl-CS"/>
        </w:rPr>
        <w:t xml:space="preserve">навести предмет јавне набавке- </w:t>
      </w:r>
      <w:r>
        <w:rPr>
          <w:b/>
          <w:i/>
          <w:lang w:val="sr-Cyrl-CS"/>
        </w:rPr>
        <w:t>број и назив партије</w:t>
      </w:r>
      <w:r>
        <w:rPr>
          <w:lang w:val="sr-Cyrl-CS"/>
        </w:rPr>
        <w:t>)</w:t>
      </w:r>
    </w:p>
    <w:p w:rsidR="000E1C11" w:rsidRDefault="000E1C11" w:rsidP="000E1C11"/>
    <w:p w:rsidR="000E1C11" w:rsidRDefault="000E1C11" w:rsidP="000E1C11"/>
    <w:p w:rsidR="000E1C11" w:rsidRDefault="000E1C11" w:rsidP="000E1C11"/>
    <w:tbl>
      <w:tblPr>
        <w:tblStyle w:val="TableGrid"/>
        <w:tblW w:w="0" w:type="auto"/>
        <w:tblInd w:w="817" w:type="dxa"/>
        <w:tblLook w:val="04A0"/>
      </w:tblPr>
      <w:tblGrid>
        <w:gridCol w:w="3993"/>
        <w:gridCol w:w="3095"/>
      </w:tblGrid>
      <w:tr w:rsidR="000E1C11" w:rsidTr="000E1C11">
        <w:tc>
          <w:tcPr>
            <w:tcW w:w="3993" w:type="dxa"/>
            <w:tcBorders>
              <w:top w:val="single" w:sz="4" w:space="0" w:color="auto"/>
              <w:left w:val="single" w:sz="4" w:space="0" w:color="auto"/>
              <w:bottom w:val="single" w:sz="4" w:space="0" w:color="auto"/>
              <w:right w:val="single" w:sz="4" w:space="0" w:color="auto"/>
            </w:tcBorders>
          </w:tcPr>
          <w:p w:rsidR="000E1C11" w:rsidRDefault="000E1C11">
            <w:pPr>
              <w:rPr>
                <w:lang w:val="sr-Cyrl-CS"/>
              </w:rPr>
            </w:pPr>
            <w:r>
              <w:rPr>
                <w:lang w:val="sr-Cyrl-CS"/>
              </w:rPr>
              <w:t>Укупна цена без ПДВ-а</w:t>
            </w:r>
          </w:p>
          <w:p w:rsidR="000E1C11" w:rsidRDefault="000E1C11">
            <w:pPr>
              <w:rPr>
                <w:lang w:val="sr-Cyrl-CS"/>
              </w:rPr>
            </w:pPr>
          </w:p>
        </w:tc>
        <w:tc>
          <w:tcPr>
            <w:tcW w:w="3095" w:type="dxa"/>
            <w:tcBorders>
              <w:top w:val="single" w:sz="4" w:space="0" w:color="auto"/>
              <w:left w:val="single" w:sz="4" w:space="0" w:color="auto"/>
              <w:bottom w:val="single" w:sz="4" w:space="0" w:color="auto"/>
              <w:right w:val="single" w:sz="4" w:space="0" w:color="auto"/>
            </w:tcBorders>
          </w:tcPr>
          <w:p w:rsidR="000E1C11" w:rsidRDefault="000E1C11">
            <w:pPr>
              <w:rPr>
                <w:sz w:val="22"/>
                <w:szCs w:val="22"/>
              </w:rPr>
            </w:pPr>
          </w:p>
        </w:tc>
      </w:tr>
      <w:tr w:rsidR="000E1C11" w:rsidTr="000E1C11">
        <w:tc>
          <w:tcPr>
            <w:tcW w:w="3993" w:type="dxa"/>
            <w:tcBorders>
              <w:top w:val="single" w:sz="4" w:space="0" w:color="auto"/>
              <w:left w:val="single" w:sz="4" w:space="0" w:color="auto"/>
              <w:bottom w:val="single" w:sz="4" w:space="0" w:color="auto"/>
              <w:right w:val="single" w:sz="4" w:space="0" w:color="auto"/>
            </w:tcBorders>
          </w:tcPr>
          <w:p w:rsidR="000E1C11" w:rsidRDefault="000E1C11">
            <w:pPr>
              <w:rPr>
                <w:lang w:val="sr-Cyrl-CS"/>
              </w:rPr>
            </w:pPr>
            <w:r>
              <w:rPr>
                <w:lang w:val="sr-Cyrl-CS"/>
              </w:rPr>
              <w:t>Укупна цена са ПДВ-а</w:t>
            </w:r>
          </w:p>
          <w:p w:rsidR="000E1C11" w:rsidRDefault="000E1C11">
            <w:pPr>
              <w:rPr>
                <w:sz w:val="22"/>
                <w:szCs w:val="22"/>
                <w:lang w:val="sr-Cyrl-CS"/>
              </w:rPr>
            </w:pPr>
          </w:p>
        </w:tc>
        <w:tc>
          <w:tcPr>
            <w:tcW w:w="3095" w:type="dxa"/>
            <w:tcBorders>
              <w:top w:val="single" w:sz="4" w:space="0" w:color="auto"/>
              <w:left w:val="single" w:sz="4" w:space="0" w:color="auto"/>
              <w:bottom w:val="single" w:sz="4" w:space="0" w:color="auto"/>
              <w:right w:val="single" w:sz="4" w:space="0" w:color="auto"/>
            </w:tcBorders>
          </w:tcPr>
          <w:p w:rsidR="000E1C11" w:rsidRDefault="000E1C11">
            <w:pPr>
              <w:rPr>
                <w:sz w:val="22"/>
                <w:szCs w:val="22"/>
              </w:rPr>
            </w:pPr>
          </w:p>
        </w:tc>
      </w:tr>
      <w:tr w:rsidR="000E1C11" w:rsidTr="000E1C11">
        <w:tc>
          <w:tcPr>
            <w:tcW w:w="3993" w:type="dxa"/>
            <w:tcBorders>
              <w:top w:val="single" w:sz="4" w:space="0" w:color="auto"/>
              <w:left w:val="single" w:sz="4" w:space="0" w:color="auto"/>
              <w:bottom w:val="single" w:sz="4" w:space="0" w:color="auto"/>
              <w:right w:val="single" w:sz="4" w:space="0" w:color="auto"/>
            </w:tcBorders>
          </w:tcPr>
          <w:p w:rsidR="000E1C11" w:rsidRDefault="000E1C11">
            <w:pPr>
              <w:rPr>
                <w:lang w:val="sr-Cyrl-CS"/>
              </w:rPr>
            </w:pPr>
            <w:r>
              <w:rPr>
                <w:lang w:val="sr-Cyrl-CS"/>
              </w:rPr>
              <w:t>Рок плаћања</w:t>
            </w:r>
          </w:p>
          <w:p w:rsidR="000E1C11" w:rsidRDefault="000E1C11">
            <w:pPr>
              <w:rPr>
                <w:sz w:val="22"/>
                <w:szCs w:val="22"/>
                <w:lang w:val="sr-Cyrl-CS"/>
              </w:rPr>
            </w:pPr>
          </w:p>
        </w:tc>
        <w:tc>
          <w:tcPr>
            <w:tcW w:w="3095" w:type="dxa"/>
            <w:tcBorders>
              <w:top w:val="single" w:sz="4" w:space="0" w:color="auto"/>
              <w:left w:val="single" w:sz="4" w:space="0" w:color="auto"/>
              <w:bottom w:val="single" w:sz="4" w:space="0" w:color="auto"/>
              <w:right w:val="single" w:sz="4" w:space="0" w:color="auto"/>
            </w:tcBorders>
            <w:hideMark/>
          </w:tcPr>
          <w:p w:rsidR="000E1C11" w:rsidRDefault="000E1C11">
            <w:pPr>
              <w:rPr>
                <w:sz w:val="22"/>
                <w:szCs w:val="22"/>
                <w:lang w:val="sr-Cyrl-CS"/>
              </w:rPr>
            </w:pPr>
            <w:r>
              <w:rPr>
                <w:lang w:val="sr-Cyrl-CS"/>
              </w:rPr>
              <w:t>до 45 дана од дана фактурисања</w:t>
            </w:r>
          </w:p>
        </w:tc>
      </w:tr>
      <w:tr w:rsidR="000E1C11" w:rsidTr="000E1C11">
        <w:tc>
          <w:tcPr>
            <w:tcW w:w="3993" w:type="dxa"/>
            <w:tcBorders>
              <w:top w:val="single" w:sz="4" w:space="0" w:color="auto"/>
              <w:left w:val="single" w:sz="4" w:space="0" w:color="auto"/>
              <w:bottom w:val="single" w:sz="4" w:space="0" w:color="auto"/>
              <w:right w:val="single" w:sz="4" w:space="0" w:color="auto"/>
            </w:tcBorders>
            <w:hideMark/>
          </w:tcPr>
          <w:p w:rsidR="000E1C11" w:rsidRDefault="000E1C11" w:rsidP="001F2F33">
            <w:pPr>
              <w:rPr>
                <w:sz w:val="22"/>
                <w:szCs w:val="22"/>
                <w:lang w:val="sr-Cyrl-CS"/>
              </w:rPr>
            </w:pPr>
            <w:r>
              <w:rPr>
                <w:lang w:val="sr-Cyrl-CS"/>
              </w:rPr>
              <w:t xml:space="preserve">Рок важења понуде-минимално </w:t>
            </w:r>
            <w:r w:rsidR="001F2F33">
              <w:rPr>
                <w:lang w:val="sr-Cyrl-CS"/>
              </w:rPr>
              <w:t>9</w:t>
            </w:r>
            <w:r>
              <w:rPr>
                <w:lang w:val="sr-Cyrl-CS"/>
              </w:rPr>
              <w:t>0 данаод дана отварања понуде</w:t>
            </w:r>
          </w:p>
        </w:tc>
        <w:tc>
          <w:tcPr>
            <w:tcW w:w="3095" w:type="dxa"/>
            <w:tcBorders>
              <w:top w:val="single" w:sz="4" w:space="0" w:color="auto"/>
              <w:left w:val="single" w:sz="4" w:space="0" w:color="auto"/>
              <w:bottom w:val="single" w:sz="4" w:space="0" w:color="auto"/>
              <w:right w:val="single" w:sz="4" w:space="0" w:color="auto"/>
            </w:tcBorders>
          </w:tcPr>
          <w:p w:rsidR="000E1C11" w:rsidRDefault="000E1C11">
            <w:pPr>
              <w:rPr>
                <w:lang w:val="sr-Cyrl-CS"/>
              </w:rPr>
            </w:pPr>
          </w:p>
          <w:p w:rsidR="000E1C11" w:rsidRDefault="000E1C11">
            <w:pPr>
              <w:rPr>
                <w:sz w:val="22"/>
                <w:szCs w:val="22"/>
                <w:lang w:val="sr-Cyrl-CS"/>
              </w:rPr>
            </w:pPr>
            <w:r>
              <w:rPr>
                <w:lang w:val="sr-Cyrl-CS"/>
              </w:rPr>
              <w:t>______________дана</w:t>
            </w:r>
          </w:p>
        </w:tc>
      </w:tr>
      <w:tr w:rsidR="000E1C11" w:rsidTr="000E1C11">
        <w:tc>
          <w:tcPr>
            <w:tcW w:w="3993" w:type="dxa"/>
            <w:tcBorders>
              <w:top w:val="single" w:sz="4" w:space="0" w:color="auto"/>
              <w:left w:val="single" w:sz="4" w:space="0" w:color="auto"/>
              <w:bottom w:val="single" w:sz="4" w:space="0" w:color="auto"/>
              <w:right w:val="single" w:sz="4" w:space="0" w:color="auto"/>
            </w:tcBorders>
          </w:tcPr>
          <w:p w:rsidR="000E1C11" w:rsidRDefault="000E1C11">
            <w:pPr>
              <w:rPr>
                <w:lang w:val="sr-Cyrl-CS"/>
              </w:rPr>
            </w:pPr>
            <w:r>
              <w:rPr>
                <w:lang w:val="sr-Cyrl-CS"/>
              </w:rPr>
              <w:t xml:space="preserve">Период од закључења </w:t>
            </w:r>
            <w:r w:rsidR="00637920">
              <w:rPr>
                <w:lang w:val="sr-Cyrl-CS"/>
              </w:rPr>
              <w:t xml:space="preserve">оквирног споразума </w:t>
            </w:r>
            <w:r>
              <w:rPr>
                <w:lang w:val="sr-Cyrl-CS"/>
              </w:rPr>
              <w:t xml:space="preserve"> у којем се цена неће мењати</w:t>
            </w:r>
          </w:p>
          <w:p w:rsidR="000E1C11" w:rsidRDefault="000E1C11">
            <w:pPr>
              <w:rPr>
                <w:sz w:val="22"/>
                <w:szCs w:val="22"/>
                <w:lang w:val="sr-Cyrl-CS"/>
              </w:rPr>
            </w:pPr>
          </w:p>
        </w:tc>
        <w:tc>
          <w:tcPr>
            <w:tcW w:w="3095" w:type="dxa"/>
            <w:tcBorders>
              <w:top w:val="single" w:sz="4" w:space="0" w:color="auto"/>
              <w:left w:val="single" w:sz="4" w:space="0" w:color="auto"/>
              <w:bottom w:val="single" w:sz="4" w:space="0" w:color="auto"/>
              <w:right w:val="single" w:sz="4" w:space="0" w:color="auto"/>
            </w:tcBorders>
          </w:tcPr>
          <w:p w:rsidR="000E1C11" w:rsidRDefault="000E1C11">
            <w:pPr>
              <w:rPr>
                <w:lang w:val="sr-Cyrl-CS"/>
              </w:rPr>
            </w:pPr>
          </w:p>
          <w:p w:rsidR="000E1C11" w:rsidRDefault="000E1C11">
            <w:pPr>
              <w:rPr>
                <w:sz w:val="22"/>
                <w:szCs w:val="22"/>
                <w:lang w:val="sr-Cyrl-CS"/>
              </w:rPr>
            </w:pPr>
            <w:r>
              <w:rPr>
                <w:lang w:val="sr-Cyrl-CS"/>
              </w:rPr>
              <w:t>______________дана</w:t>
            </w:r>
          </w:p>
        </w:tc>
      </w:tr>
    </w:tbl>
    <w:p w:rsidR="000E1C11" w:rsidRDefault="000E1C11" w:rsidP="000E1C11"/>
    <w:p w:rsidR="000E1C11" w:rsidRDefault="000E1C11" w:rsidP="000E1C11"/>
    <w:p w:rsidR="000E1C11" w:rsidRDefault="000E1C11" w:rsidP="000E1C11">
      <w:pPr>
        <w:rPr>
          <w:lang w:val="sr-Cyrl-CS"/>
        </w:rPr>
      </w:pPr>
      <w:r>
        <w:rPr>
          <w:lang w:val="sr-Cyrl-CS"/>
        </w:rPr>
        <w:t xml:space="preserve">     Датум                                                                         Понуђач</w:t>
      </w:r>
    </w:p>
    <w:p w:rsidR="000E1C11" w:rsidRDefault="000E1C11" w:rsidP="000E1C11"/>
    <w:p w:rsidR="000E1C11" w:rsidRDefault="000E1C11" w:rsidP="000E1C11">
      <w:pPr>
        <w:rPr>
          <w:lang w:val="sr-Cyrl-CS"/>
        </w:rPr>
      </w:pPr>
      <w:r>
        <w:rPr>
          <w:lang w:val="sr-Cyrl-CS"/>
        </w:rPr>
        <w:t>____________________                       М.П.                     ____________________</w:t>
      </w:r>
    </w:p>
    <w:p w:rsidR="000E1C11" w:rsidRDefault="000E1C11" w:rsidP="000E1C11">
      <w:pPr>
        <w:rPr>
          <w:lang w:val="sr-Cyrl-CS"/>
        </w:rPr>
      </w:pPr>
    </w:p>
    <w:p w:rsidR="000E1C11" w:rsidRDefault="000E1C11" w:rsidP="000E1C11">
      <w:pPr>
        <w:rPr>
          <w:b/>
          <w:lang w:val="sr-Cyrl-CS"/>
        </w:rPr>
      </w:pPr>
    </w:p>
    <w:p w:rsidR="000E1C11" w:rsidRDefault="000E1C11" w:rsidP="000E1C11">
      <w:pPr>
        <w:jc w:val="both"/>
        <w:rPr>
          <w:b/>
          <w:i/>
          <w:lang w:val="sr-Cyrl-CS"/>
        </w:rPr>
      </w:pPr>
      <w:r>
        <w:rPr>
          <w:b/>
          <w:i/>
          <w:lang w:val="sr-Cyrl-CS"/>
        </w:rPr>
        <w:t>Напомене:</w:t>
      </w:r>
    </w:p>
    <w:p w:rsidR="000E1C11" w:rsidRDefault="000E1C11" w:rsidP="000E1C11">
      <w:pPr>
        <w:jc w:val="both"/>
        <w:rPr>
          <w:i/>
          <w:lang w:val="sr-Cyrl-CS"/>
        </w:rPr>
      </w:pPr>
      <w:r>
        <w:rPr>
          <w:i/>
          <w:lang w:val="sr-Cyrl-CS"/>
        </w:rPr>
        <w:t xml:space="preserve">Образац понуде понуђач мора да попуни, овери печатом и потпише, чиме потврђије да су тачни подаци који су у обрасцу понуде наведени. Уколико понуђачи подносе </w:t>
      </w:r>
      <w:r>
        <w:rPr>
          <w:b/>
          <w:i/>
          <w:lang w:val="sr-Cyrl-CS"/>
        </w:rPr>
        <w:t xml:space="preserve">заједничку </w:t>
      </w:r>
      <w:r>
        <w:rPr>
          <w:i/>
          <w:lang w:val="sr-Cyrl-CS"/>
        </w:rPr>
        <w:t>понуду, група понуђача може да се определи да образац понуде потписују и печатом оверавају сви понуђачи из групе понуђача који ће попунити, потписати и печатом оверити образац понуде.</w:t>
      </w:r>
    </w:p>
    <w:p w:rsidR="000E1C11" w:rsidRDefault="000E1C11" w:rsidP="000E1C11">
      <w:pPr>
        <w:jc w:val="both"/>
        <w:rPr>
          <w:b/>
          <w:i/>
          <w:lang w:val="sr-Cyrl-CS"/>
        </w:rPr>
      </w:pPr>
      <w:r>
        <w:rPr>
          <w:b/>
          <w:i/>
          <w:lang w:val="sr-Cyrl-CS"/>
        </w:rPr>
        <w:t>Уколико је предмет јавне набавке обликован у више партија, понуђачи ће попуњавати образац понуде за сваку партију посебно.</w:t>
      </w:r>
    </w:p>
    <w:p w:rsidR="000E1C11" w:rsidRDefault="000E1C11" w:rsidP="000E1C11">
      <w:pPr>
        <w:jc w:val="both"/>
        <w:rPr>
          <w:b/>
          <w:i/>
        </w:rPr>
      </w:pPr>
    </w:p>
    <w:p w:rsidR="000E1C11" w:rsidRDefault="000E1C11" w:rsidP="000E1C11">
      <w:pPr>
        <w:rPr>
          <w:lang w:val="sr-Cyrl-CS"/>
        </w:rPr>
      </w:pPr>
    </w:p>
    <w:p w:rsidR="000E1C11" w:rsidRDefault="000E1C11" w:rsidP="000E1C11">
      <w:pPr>
        <w:rPr>
          <w:lang w:val="sr-Cyrl-CS"/>
        </w:rPr>
      </w:pPr>
    </w:p>
    <w:p w:rsidR="00EA4D91" w:rsidRDefault="00EA4D91" w:rsidP="000E1C11">
      <w:pPr>
        <w:rPr>
          <w:lang w:val="sr-Cyrl-CS"/>
        </w:rPr>
      </w:pPr>
    </w:p>
    <w:p w:rsidR="00EA4D91" w:rsidRDefault="00EA4D91" w:rsidP="000E1C11">
      <w:pPr>
        <w:rPr>
          <w:lang w:val="sr-Cyrl-CS"/>
        </w:rPr>
      </w:pPr>
    </w:p>
    <w:p w:rsidR="00EA4D91" w:rsidRDefault="00EA4D91" w:rsidP="000E1C11">
      <w:pPr>
        <w:rPr>
          <w:lang w:val="sr-Cyrl-CS"/>
        </w:rPr>
      </w:pPr>
    </w:p>
    <w:p w:rsidR="00EA4D91" w:rsidRDefault="00EA4D9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pStyle w:val="ListParagraph"/>
        <w:shd w:val="clear" w:color="auto" w:fill="D9D9D9" w:themeFill="background1" w:themeFillShade="D9"/>
        <w:tabs>
          <w:tab w:val="left" w:pos="8647"/>
        </w:tabs>
        <w:ind w:left="0"/>
        <w:jc w:val="center"/>
        <w:rPr>
          <w:b/>
          <w:lang w:val="sr-Cyrl-CS"/>
        </w:rPr>
      </w:pPr>
      <w:r>
        <w:rPr>
          <w:b/>
          <w:lang w:val="sr-Latn-CS"/>
        </w:rPr>
        <w:t xml:space="preserve">VII </w:t>
      </w:r>
      <w:r>
        <w:rPr>
          <w:b/>
          <w:lang w:val="sr-Cyrl-CS"/>
        </w:rPr>
        <w:t>ОБРАЗАЦ ИЗЈАВЕ О НЕЗАВИСНОЈ ПОНУДИ</w:t>
      </w:r>
    </w:p>
    <w:p w:rsidR="000E1C11" w:rsidRDefault="000E1C11" w:rsidP="000E1C11">
      <w:pPr>
        <w:jc w:val="center"/>
        <w:rPr>
          <w:lang w:val="sr-Cyrl-CS"/>
        </w:rPr>
      </w:pPr>
    </w:p>
    <w:p w:rsidR="000E1C11" w:rsidRDefault="000E1C11" w:rsidP="000E1C11">
      <w:pPr>
        <w:jc w:val="right"/>
        <w:rPr>
          <w:b/>
          <w:u w:val="single"/>
          <w:lang w:val="sr-Cyrl-CS"/>
        </w:rPr>
      </w:pPr>
    </w:p>
    <w:p w:rsidR="000E1C11" w:rsidRDefault="000E1C11" w:rsidP="000E1C11">
      <w:pPr>
        <w:jc w:val="center"/>
        <w:rPr>
          <w:b/>
          <w:u w:val="single"/>
          <w:lang w:val="sr-Cyrl-CS"/>
        </w:rPr>
      </w:pPr>
    </w:p>
    <w:p w:rsidR="000E1C11" w:rsidRDefault="000E1C11" w:rsidP="000E1C11">
      <w:pPr>
        <w:rPr>
          <w:lang w:val="sr-Cyrl-CS"/>
        </w:rPr>
      </w:pPr>
      <w:r>
        <w:rPr>
          <w:lang w:val="sr-Cyrl-CS"/>
        </w:rPr>
        <w:t>У складу са чланом 26. Закона________________________________________________,</w:t>
      </w:r>
    </w:p>
    <w:p w:rsidR="000E1C11" w:rsidRDefault="000E1C11" w:rsidP="000E1C11">
      <w:pPr>
        <w:rPr>
          <w:lang w:val="sr-Cyrl-CS"/>
        </w:rPr>
      </w:pPr>
      <w:r>
        <w:rPr>
          <w:lang w:val="sr-Cyrl-CS"/>
        </w:rPr>
        <w:t xml:space="preserve">                                                                  (Назив понуђача)</w:t>
      </w:r>
    </w:p>
    <w:p w:rsidR="000E1C11" w:rsidRDefault="000E1C11" w:rsidP="000E1C11">
      <w:pPr>
        <w:rPr>
          <w:lang w:val="sr-Cyrl-CS"/>
        </w:rPr>
      </w:pPr>
      <w:r>
        <w:rPr>
          <w:lang w:val="sr-Cyrl-CS"/>
        </w:rPr>
        <w:t>даје</w:t>
      </w:r>
    </w:p>
    <w:p w:rsidR="000E1C11" w:rsidRDefault="000E1C11" w:rsidP="000E1C11">
      <w:pPr>
        <w:rPr>
          <w:lang w:val="sr-Cyrl-CS"/>
        </w:rPr>
      </w:pPr>
    </w:p>
    <w:p w:rsidR="000E1C11" w:rsidRDefault="000E1C11" w:rsidP="000E1C11">
      <w:pPr>
        <w:jc w:val="center"/>
        <w:rPr>
          <w:b/>
          <w:u w:val="single"/>
          <w:lang w:val="sr-Cyrl-CS"/>
        </w:rPr>
      </w:pPr>
    </w:p>
    <w:p w:rsidR="000E1C11" w:rsidRDefault="000E1C11" w:rsidP="000E1C11">
      <w:pPr>
        <w:jc w:val="center"/>
        <w:rPr>
          <w:lang w:val="sr-Cyrl-CS"/>
        </w:rPr>
      </w:pPr>
      <w:r>
        <w:rPr>
          <w:lang w:val="sr-Cyrl-CS"/>
        </w:rPr>
        <w:t>ИЗЈАВУ</w:t>
      </w:r>
    </w:p>
    <w:p w:rsidR="000E1C11" w:rsidRDefault="000E1C11" w:rsidP="000E1C11">
      <w:pPr>
        <w:jc w:val="center"/>
        <w:rPr>
          <w:lang w:val="sr-Cyrl-CS"/>
        </w:rPr>
      </w:pPr>
      <w:r>
        <w:rPr>
          <w:lang w:val="sr-Cyrl-CS"/>
        </w:rPr>
        <w:t>О НЕЗАВИСНОЈ ПОНУДИ</w:t>
      </w:r>
    </w:p>
    <w:p w:rsidR="000E1C11" w:rsidRDefault="000E1C11" w:rsidP="000E1C11">
      <w:pPr>
        <w:jc w:val="center"/>
        <w:rPr>
          <w:lang w:val="sr-Cyrl-CS"/>
        </w:rPr>
      </w:pPr>
    </w:p>
    <w:p w:rsidR="000E1C11" w:rsidRDefault="000E1C11" w:rsidP="000E1C11">
      <w:pPr>
        <w:jc w:val="center"/>
        <w:rPr>
          <w:lang w:val="sr-Cyrl-CS"/>
        </w:rPr>
      </w:pPr>
    </w:p>
    <w:p w:rsidR="000E1C11" w:rsidRDefault="000E1C11" w:rsidP="000E1C11">
      <w:pPr>
        <w:pStyle w:val="ListParagraph"/>
        <w:ind w:left="0"/>
        <w:jc w:val="both"/>
        <w:rPr>
          <w:lang w:val="sr-Cyrl-CS"/>
        </w:rPr>
      </w:pPr>
      <w:r>
        <w:rPr>
          <w:lang w:val="sr-Cyrl-CS"/>
        </w:rPr>
        <w:t xml:space="preserve">Под пуном материјалном и кривичном одговорношћу потврђујем да сам понуду у </w:t>
      </w:r>
      <w:r w:rsidR="00E119EA">
        <w:rPr>
          <w:lang w:val="sr-Cyrl-CS"/>
        </w:rPr>
        <w:t>поступку јавне набавке добра – Н</w:t>
      </w:r>
      <w:r>
        <w:rPr>
          <w:lang w:val="sr-Cyrl-CS"/>
        </w:rPr>
        <w:t>а</w:t>
      </w:r>
      <w:r w:rsidR="00DD34F9">
        <w:rPr>
          <w:lang w:val="sr-Cyrl-CS"/>
        </w:rPr>
        <w:t>мирнице за исхрану болесника</w:t>
      </w:r>
      <w:r w:rsidR="0094526F">
        <w:rPr>
          <w:lang w:val="sr-Cyrl-CS"/>
        </w:rPr>
        <w:t xml:space="preserve"> бр. ЈН 2</w:t>
      </w:r>
      <w:r>
        <w:rPr>
          <w:lang w:val="sr-Cyrl-CS"/>
        </w:rPr>
        <w:t>/201</w:t>
      </w:r>
      <w:r w:rsidR="00320A31">
        <w:rPr>
          <w:lang w:val="sr-Cyrl-CS"/>
        </w:rPr>
        <w:t>8</w:t>
      </w:r>
      <w:r>
        <w:rPr>
          <w:lang w:val="sr-Cyrl-CS"/>
        </w:rPr>
        <w:t>, поднео независно, без договора са другим понуђачима или заинтересованим лицима.</w:t>
      </w:r>
    </w:p>
    <w:p w:rsidR="000E1C11" w:rsidRDefault="000E1C11" w:rsidP="000E1C11">
      <w:pPr>
        <w:jc w:val="both"/>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r>
        <w:rPr>
          <w:lang w:val="sr-Cyrl-CS"/>
        </w:rPr>
        <w:t xml:space="preserve">                   Датум:                                         М.П.                      Потпис понуђача              </w:t>
      </w:r>
    </w:p>
    <w:p w:rsidR="000E1C11" w:rsidRDefault="000E1C11" w:rsidP="000E1C11">
      <w:pPr>
        <w:rPr>
          <w:lang w:val="sr-Cyrl-CS"/>
        </w:rPr>
      </w:pPr>
    </w:p>
    <w:p w:rsidR="000E1C11" w:rsidRDefault="000E1C11" w:rsidP="000E1C11">
      <w:pPr>
        <w:rPr>
          <w:lang w:val="sr-Cyrl-CS"/>
        </w:rPr>
      </w:pPr>
      <w:r>
        <w:rPr>
          <w:lang w:val="sr-Cyrl-CS"/>
        </w:rPr>
        <w:t xml:space="preserve">______________________                                                    _______________________  </w:t>
      </w:r>
    </w:p>
    <w:p w:rsidR="000E1C11" w:rsidRDefault="000E1C11" w:rsidP="000E1C11">
      <w:pPr>
        <w:rPr>
          <w:lang w:val="sr-Cyrl-CS"/>
        </w:rPr>
      </w:pPr>
    </w:p>
    <w:p w:rsidR="000E1C11" w:rsidRDefault="000E1C11" w:rsidP="000E1C11">
      <w:pPr>
        <w:rPr>
          <w:lang w:val="sr-Cyrl-CS"/>
        </w:rPr>
      </w:pPr>
    </w:p>
    <w:p w:rsidR="000E1C11" w:rsidRDefault="000E1C11" w:rsidP="000E1C11">
      <w:pPr>
        <w:tabs>
          <w:tab w:val="left" w:pos="6028"/>
        </w:tabs>
        <w:autoSpaceDE w:val="0"/>
        <w:ind w:firstLine="900"/>
        <w:jc w:val="both"/>
        <w:rPr>
          <w:bCs/>
          <w:iCs/>
          <w:lang w:val="sr-Cyrl-CS"/>
        </w:rPr>
      </w:pPr>
      <w:r>
        <w:rPr>
          <w:b/>
          <w:bCs/>
          <w:iCs/>
          <w:u w:val="single"/>
          <w:lang w:val="ru-RU"/>
        </w:rPr>
        <w:t>Напомена:</w:t>
      </w:r>
      <w:r>
        <w:rPr>
          <w:bCs/>
          <w:iCs/>
        </w:rPr>
        <w:t>у</w:t>
      </w:r>
      <w:r>
        <w:rPr>
          <w:bCs/>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bCs/>
          <w:iCs/>
        </w:rPr>
        <w:t xml:space="preserve"> Повреда конкуренције представља негативну референцу, у смислу члана 82. став 1. тачка 2</w:t>
      </w:r>
      <w:r>
        <w:rPr>
          <w:bCs/>
          <w:iCs/>
          <w:lang w:val="sr-Cyrl-CS"/>
        </w:rPr>
        <w:t>)</w:t>
      </w:r>
      <w:r>
        <w:rPr>
          <w:bCs/>
          <w:iCs/>
        </w:rPr>
        <w:t xml:space="preserve"> Закона. </w:t>
      </w:r>
    </w:p>
    <w:p w:rsidR="000E1C11" w:rsidRDefault="000E1C11" w:rsidP="000E1C11">
      <w:pPr>
        <w:tabs>
          <w:tab w:val="left" w:pos="6028"/>
        </w:tabs>
        <w:autoSpaceDE w:val="0"/>
        <w:ind w:firstLine="900"/>
        <w:jc w:val="both"/>
        <w:rPr>
          <w:bCs/>
          <w:iCs/>
          <w:lang w:val="sr-Cyrl-CS"/>
        </w:rPr>
      </w:pPr>
    </w:p>
    <w:p w:rsidR="000E1C11" w:rsidRDefault="000E1C11" w:rsidP="000E1C11">
      <w:pPr>
        <w:tabs>
          <w:tab w:val="left" w:pos="6028"/>
        </w:tabs>
        <w:autoSpaceDE w:val="0"/>
        <w:ind w:firstLine="900"/>
        <w:jc w:val="both"/>
        <w:rPr>
          <w:bCs/>
          <w:iCs/>
          <w:lang w:val="sr-Cyrl-CS"/>
        </w:rPr>
      </w:pPr>
      <w:r>
        <w:rPr>
          <w:b/>
          <w:bCs/>
          <w:iCs/>
          <w:u w:val="single"/>
          <w:lang w:val="ru-RU"/>
        </w:rPr>
        <w:lastRenderedPageBreak/>
        <w:t>Уколико понуду подноси група понуђача</w:t>
      </w:r>
      <w:r>
        <w:rPr>
          <w:b/>
          <w:bCs/>
          <w:iCs/>
          <w:u w:val="single"/>
          <w:lang w:val="sr-Cyrl-CS"/>
        </w:rPr>
        <w:t>:</w:t>
      </w:r>
      <w:r>
        <w:rPr>
          <w:bCs/>
          <w:iCs/>
        </w:rPr>
        <w:t xml:space="preserve"> Изјава мора бити потписана од стране овлашћеног лица </w:t>
      </w:r>
      <w:r>
        <w:rPr>
          <w:bCs/>
          <w:iCs/>
          <w:lang w:val="ru-RU"/>
        </w:rPr>
        <w:t>свак</w:t>
      </w:r>
      <w:r>
        <w:rPr>
          <w:bCs/>
          <w:iCs/>
        </w:rPr>
        <w:t xml:space="preserve">ог </w:t>
      </w:r>
      <w:r>
        <w:rPr>
          <w:bCs/>
          <w:iCs/>
          <w:lang w:val="ru-RU"/>
        </w:rPr>
        <w:t>понуђач</w:t>
      </w:r>
      <w:r>
        <w:rPr>
          <w:bCs/>
          <w:iCs/>
        </w:rPr>
        <w:t>а</w:t>
      </w:r>
      <w:r>
        <w:rPr>
          <w:bCs/>
          <w:iCs/>
          <w:lang w:val="ru-RU"/>
        </w:rPr>
        <w:t xml:space="preserve"> из групе понуђача</w:t>
      </w:r>
      <w:r>
        <w:rPr>
          <w:bCs/>
          <w:iCs/>
        </w:rPr>
        <w:t xml:space="preserve"> и оверена печатом.</w:t>
      </w:r>
      <w:r>
        <w:rPr>
          <w:bCs/>
          <w:iCs/>
          <w:lang w:val="sr-Cyrl-CS"/>
        </w:rPr>
        <w:t xml:space="preserve"> У случају да понуду подноси група понуђача, образац копирати у довољан број примерака.</w:t>
      </w:r>
    </w:p>
    <w:p w:rsidR="000E1C11" w:rsidRDefault="000E1C11" w:rsidP="000E1C11">
      <w:pPr>
        <w:tabs>
          <w:tab w:val="left" w:pos="6028"/>
        </w:tabs>
        <w:autoSpaceDE w:val="0"/>
        <w:ind w:firstLine="900"/>
        <w:jc w:val="both"/>
        <w:rPr>
          <w:bCs/>
          <w:iCs/>
          <w:lang w:val="sr-Cyrl-CS"/>
        </w:rPr>
      </w:pPr>
      <w:r>
        <w:rPr>
          <w:b/>
          <w:bCs/>
          <w:iCs/>
          <w:u w:val="single"/>
          <w:lang w:val="ru-RU"/>
        </w:rPr>
        <w:t>Уколико понуду подноси понуђач са подизвођачем:</w:t>
      </w:r>
      <w:r>
        <w:rPr>
          <w:bCs/>
          <w:iCs/>
          <w:lang w:val="sr-Cyrl-CS"/>
        </w:rPr>
        <w:t xml:space="preserve"> Изјава мора бити потписана од стране овлашћених лица и понуђача и подизвођача. Следствено наведеном образац копирати у довољан број примерака.</w:t>
      </w:r>
    </w:p>
    <w:p w:rsidR="000E1C11" w:rsidRDefault="000E1C11" w:rsidP="000E1C11">
      <w:pPr>
        <w:tabs>
          <w:tab w:val="left" w:pos="6028"/>
        </w:tabs>
        <w:autoSpaceDE w:val="0"/>
        <w:jc w:val="both"/>
        <w:rPr>
          <w:bCs/>
          <w:iCs/>
          <w:lang w:val="ru-RU"/>
        </w:rPr>
      </w:pPr>
    </w:p>
    <w:p w:rsidR="000E1C11" w:rsidRDefault="000E1C11" w:rsidP="000E1C11">
      <w:pPr>
        <w:tabs>
          <w:tab w:val="left" w:pos="6028"/>
        </w:tabs>
        <w:autoSpaceDE w:val="0"/>
        <w:jc w:val="both"/>
        <w:rPr>
          <w:bCs/>
          <w:iCs/>
          <w:lang w:val="ru-RU"/>
        </w:rPr>
      </w:pPr>
    </w:p>
    <w:p w:rsidR="000E1C11" w:rsidRDefault="000E1C11" w:rsidP="000E1C11">
      <w:pPr>
        <w:rPr>
          <w:i/>
          <w:lang w:val="sr-Cyrl-CS"/>
        </w:rPr>
      </w:pPr>
    </w:p>
    <w:p w:rsidR="000E1C11" w:rsidRDefault="000E1C11" w:rsidP="000E1C11">
      <w:pPr>
        <w:jc w:val="both"/>
      </w:pPr>
    </w:p>
    <w:p w:rsidR="000E1C11" w:rsidRDefault="000E1C11" w:rsidP="000E1C11">
      <w:pPr>
        <w:pStyle w:val="ListParagraph"/>
        <w:shd w:val="clear" w:color="auto" w:fill="D9D9D9" w:themeFill="background1" w:themeFillShade="D9"/>
        <w:tabs>
          <w:tab w:val="left" w:pos="8647"/>
        </w:tabs>
        <w:ind w:left="0"/>
        <w:jc w:val="center"/>
        <w:rPr>
          <w:b/>
          <w:lang w:val="sr-Cyrl-CS"/>
        </w:rPr>
      </w:pPr>
      <w:r>
        <w:rPr>
          <w:b/>
          <w:lang w:val="sr-Latn-CS"/>
        </w:rPr>
        <w:t>VIII</w:t>
      </w:r>
      <w:r>
        <w:rPr>
          <w:b/>
          <w:lang w:val="sr-Cyrl-CS"/>
        </w:rPr>
        <w:t>ОБРАЗАЦ ИЗЈАВЕ О ПОШТОВАЊУ ОБАВЕЗА КОЈЕ ПРОИЗИЛАЗЕ ИЗ</w:t>
      </w:r>
    </w:p>
    <w:p w:rsidR="000E1C11" w:rsidRDefault="000E1C11" w:rsidP="000E1C11">
      <w:pPr>
        <w:pStyle w:val="ListParagraph"/>
        <w:shd w:val="clear" w:color="auto" w:fill="D9D9D9" w:themeFill="background1" w:themeFillShade="D9"/>
        <w:tabs>
          <w:tab w:val="left" w:pos="8647"/>
        </w:tabs>
        <w:ind w:left="0"/>
        <w:jc w:val="center"/>
        <w:rPr>
          <w:b/>
          <w:lang w:val="sr-Cyrl-CS"/>
        </w:rPr>
      </w:pPr>
      <w:r>
        <w:rPr>
          <w:b/>
          <w:lang w:val="sr-Cyrl-CS"/>
        </w:rPr>
        <w:t>ЧЛ</w:t>
      </w:r>
      <w:r>
        <w:rPr>
          <w:b/>
        </w:rPr>
        <w:t>.</w:t>
      </w:r>
      <w:r>
        <w:rPr>
          <w:b/>
          <w:lang w:val="sr-Cyrl-CS"/>
        </w:rPr>
        <w:t xml:space="preserve"> 75 СТ. 2. ЗАКОНА</w:t>
      </w:r>
    </w:p>
    <w:p w:rsidR="000E1C11" w:rsidRDefault="000E1C11" w:rsidP="000E1C11">
      <w:pPr>
        <w:rPr>
          <w:lang w:val="sr-Cyrl-CS"/>
        </w:rPr>
      </w:pPr>
    </w:p>
    <w:p w:rsidR="000E1C11" w:rsidRDefault="000E1C11" w:rsidP="000E1C11">
      <w:pPr>
        <w:rPr>
          <w:b/>
          <w:lang w:val="sr-Cyrl-CS"/>
        </w:rPr>
      </w:pPr>
    </w:p>
    <w:p w:rsidR="000E1C11" w:rsidRDefault="000E1C11" w:rsidP="000E1C11">
      <w:pPr>
        <w:rPr>
          <w:b/>
          <w:lang w:val="sr-Cyrl-CS"/>
        </w:rPr>
      </w:pPr>
    </w:p>
    <w:p w:rsidR="000E1C11" w:rsidRDefault="000E1C11" w:rsidP="000E1C11">
      <w:pPr>
        <w:rPr>
          <w:b/>
          <w:u w:val="single"/>
          <w:lang w:val="sr-Cyrl-CS"/>
        </w:rPr>
      </w:pPr>
    </w:p>
    <w:p w:rsidR="000E1C11" w:rsidRDefault="000E1C11" w:rsidP="000E1C11">
      <w:pPr>
        <w:rPr>
          <w:b/>
          <w:u w:val="single"/>
          <w:lang w:val="sr-Cyrl-CS"/>
        </w:rPr>
      </w:pPr>
    </w:p>
    <w:p w:rsidR="000E1C11" w:rsidRDefault="000E1C11" w:rsidP="000E1C11">
      <w:pPr>
        <w:rPr>
          <w:lang w:val="sr-Cyrl-CS"/>
        </w:rPr>
      </w:pPr>
      <w:r>
        <w:rPr>
          <w:lang w:val="sr-Cyrl-CS"/>
        </w:rPr>
        <w:t>У складу са чланом 75.став 2. Закона о јавним набавкама, као заступник понуђача дајем следећу</w:t>
      </w:r>
    </w:p>
    <w:p w:rsidR="000E1C11" w:rsidRDefault="000E1C11" w:rsidP="000E1C11">
      <w:pPr>
        <w:rPr>
          <w:lang w:val="sr-Cyrl-CS"/>
        </w:rPr>
      </w:pPr>
    </w:p>
    <w:p w:rsidR="000E1C11" w:rsidRDefault="000E1C11" w:rsidP="000E1C11">
      <w:pPr>
        <w:rPr>
          <w:lang w:val="sr-Cyrl-CS"/>
        </w:rPr>
      </w:pPr>
    </w:p>
    <w:p w:rsidR="000E1C11" w:rsidRDefault="000E1C11" w:rsidP="000E1C11">
      <w:pPr>
        <w:jc w:val="center"/>
        <w:rPr>
          <w:lang w:val="sr-Cyrl-CS"/>
        </w:rPr>
      </w:pPr>
      <w:r>
        <w:rPr>
          <w:lang w:val="sr-Cyrl-CS"/>
        </w:rPr>
        <w:t xml:space="preserve">ИЗЈАВУ </w:t>
      </w:r>
    </w:p>
    <w:p w:rsidR="000E1C11" w:rsidRDefault="000E1C11" w:rsidP="000E1C11">
      <w:pPr>
        <w:jc w:val="center"/>
        <w:rPr>
          <w:lang w:val="sr-Cyrl-CS"/>
        </w:rPr>
      </w:pPr>
      <w:r>
        <w:rPr>
          <w:lang w:val="sr-Cyrl-CS"/>
        </w:rPr>
        <w:t>О ПОШТОВАЊУ ОБАВЕЗА КОЈЕ ПРОИЗИЛАЗЕ ИЗ ВАЖЕЋИХ ПРОПИСА</w:t>
      </w:r>
    </w:p>
    <w:p w:rsidR="000E1C11" w:rsidRDefault="000E1C11" w:rsidP="000E1C11">
      <w:pPr>
        <w:jc w:val="center"/>
        <w:rPr>
          <w:lang w:val="sr-Cyrl-CS"/>
        </w:rPr>
      </w:pPr>
    </w:p>
    <w:p w:rsidR="000E1C11" w:rsidRDefault="000E1C11" w:rsidP="000E1C11">
      <w:pPr>
        <w:jc w:val="center"/>
        <w:rPr>
          <w:lang w:val="sr-Cyrl-CS"/>
        </w:rPr>
      </w:pPr>
    </w:p>
    <w:p w:rsidR="000E1C11" w:rsidRDefault="000E1C11" w:rsidP="000E1C11">
      <w:pPr>
        <w:jc w:val="both"/>
        <w:rPr>
          <w:lang w:val="sr-Cyrl-CS"/>
        </w:rPr>
      </w:pPr>
      <w:r>
        <w:rPr>
          <w:lang w:val="sr-Cyrl-CS"/>
        </w:rPr>
        <w:t xml:space="preserve">    Понуђач _____________________________________________</w:t>
      </w:r>
      <w:r w:rsidR="00783147">
        <w:rPr>
          <w:lang w:val="sr-Cyrl-CS"/>
        </w:rPr>
        <w:t>__ у поступку јавне набавке у отвореном</w:t>
      </w:r>
      <w:r w:rsidR="00D02FC1">
        <w:rPr>
          <w:lang w:val="sr-Cyrl-CS"/>
        </w:rPr>
        <w:t xml:space="preserve"> поступку</w:t>
      </w:r>
      <w:r w:rsidR="0008353D">
        <w:rPr>
          <w:lang w:val="sr-Cyrl-CS"/>
        </w:rPr>
        <w:t xml:space="preserve">:  добра – намирнице </w:t>
      </w:r>
      <w:r w:rsidR="0008353D">
        <w:rPr>
          <w:lang/>
        </w:rPr>
        <w:t>за исхрану болесника</w:t>
      </w:r>
      <w:r>
        <w:rPr>
          <w:lang w:val="sr-Cyrl-CS"/>
        </w:rPr>
        <w:t xml:space="preserve">  ЈН </w:t>
      </w:r>
      <w:r w:rsidR="0094526F">
        <w:rPr>
          <w:lang w:val="sr-Cyrl-CS"/>
        </w:rPr>
        <w:t>2</w:t>
      </w:r>
      <w:r>
        <w:rPr>
          <w:lang w:val="sr-Cyrl-CS"/>
        </w:rPr>
        <w:t>/201</w:t>
      </w:r>
      <w:r w:rsidR="00320A31">
        <w:rPr>
          <w:lang w:val="sr-Cyrl-CS"/>
        </w:rPr>
        <w:t>8</w:t>
      </w:r>
      <w:r>
        <w:rPr>
          <w:lang w:val="sr-Cyrl-CS"/>
        </w:rPr>
        <w:t>, је поштовао обавезе који произилазе из важећих прописа о заштити на раду, запошљавању и условима рада, заштита животне средине, као и да  нема забрану обављања делатности која је на снази у време објављивања позива за подношење понуде.</w:t>
      </w: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tabs>
          <w:tab w:val="left" w:pos="1155"/>
        </w:tabs>
        <w:rPr>
          <w:lang w:val="sr-Cyrl-CS"/>
        </w:rPr>
      </w:pPr>
      <w:r>
        <w:rPr>
          <w:lang w:val="sr-Cyrl-CS"/>
        </w:rPr>
        <w:tab/>
        <w:t>Датум:                                            М.П.                                  Потпис понуђача</w:t>
      </w:r>
    </w:p>
    <w:p w:rsidR="000E1C11" w:rsidRDefault="000E1C11" w:rsidP="000E1C11">
      <w:pPr>
        <w:tabs>
          <w:tab w:val="left" w:pos="1155"/>
        </w:tabs>
        <w:rPr>
          <w:lang w:val="sr-Cyrl-CS"/>
        </w:rPr>
      </w:pPr>
    </w:p>
    <w:p w:rsidR="000E1C11" w:rsidRDefault="000E1C11" w:rsidP="000E1C11">
      <w:pPr>
        <w:tabs>
          <w:tab w:val="left" w:pos="1155"/>
        </w:tabs>
        <w:rPr>
          <w:lang w:val="sr-Cyrl-CS"/>
        </w:rPr>
      </w:pPr>
      <w:r>
        <w:rPr>
          <w:lang w:val="sr-Cyrl-CS"/>
        </w:rPr>
        <w:t>______________________                                                            ___________________________</w:t>
      </w: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1F2F33" w:rsidRDefault="001F2F33"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F96EF7" w:rsidP="000E1C11">
      <w:pPr>
        <w:pStyle w:val="ListParagraph"/>
        <w:shd w:val="clear" w:color="auto" w:fill="D9D9D9" w:themeFill="background1" w:themeFillShade="D9"/>
        <w:tabs>
          <w:tab w:val="left" w:pos="8647"/>
        </w:tabs>
        <w:ind w:left="0"/>
        <w:jc w:val="center"/>
        <w:rPr>
          <w:b/>
          <w:lang w:val="sr-Cyrl-CS"/>
        </w:rPr>
      </w:pPr>
      <w:r>
        <w:rPr>
          <w:b/>
          <w:lang w:val="sr-Latn-CS"/>
        </w:rPr>
        <w:t>I</w:t>
      </w:r>
      <w:r w:rsidR="000E1C11">
        <w:rPr>
          <w:b/>
          <w:lang w:val="sr-Latn-CS"/>
        </w:rPr>
        <w:t>X</w:t>
      </w:r>
      <w:r w:rsidR="000E1C11">
        <w:rPr>
          <w:b/>
          <w:lang w:val="sr-Cyrl-CS"/>
        </w:rPr>
        <w:t>ОБРАЗАЦ  ТРОШКОВ</w:t>
      </w:r>
      <w:r w:rsidR="000E1C11">
        <w:rPr>
          <w:b/>
          <w:lang w:val="sr-Latn-CS"/>
        </w:rPr>
        <w:t xml:space="preserve">A </w:t>
      </w:r>
      <w:r w:rsidR="000E1C11">
        <w:rPr>
          <w:b/>
          <w:lang w:val="sr-Cyrl-CS"/>
        </w:rPr>
        <w:t xml:space="preserve"> ПРИПРЕМЕ ПОНУДЕ</w:t>
      </w:r>
    </w:p>
    <w:p w:rsidR="000E1C11" w:rsidRDefault="000E1C11" w:rsidP="000E1C11">
      <w:pPr>
        <w:rPr>
          <w:b/>
          <w:lang w:val="sr-Cyrl-CS"/>
        </w:rPr>
      </w:pPr>
    </w:p>
    <w:p w:rsidR="000E1C11" w:rsidRDefault="000E1C11" w:rsidP="000E1C11">
      <w:pPr>
        <w:rPr>
          <w:b/>
          <w:lang w:val="sr-Cyrl-CS"/>
        </w:rPr>
      </w:pPr>
    </w:p>
    <w:p w:rsidR="000E1C11" w:rsidRDefault="000E1C11" w:rsidP="000E1C11">
      <w:pPr>
        <w:jc w:val="center"/>
        <w:rPr>
          <w:b/>
          <w:u w:val="single"/>
          <w:lang w:val="sr-Cyrl-CS"/>
        </w:rPr>
      </w:pPr>
    </w:p>
    <w:p w:rsidR="000E1C11" w:rsidRDefault="000E1C11" w:rsidP="000E1C11">
      <w:pPr>
        <w:jc w:val="center"/>
        <w:rPr>
          <w:b/>
          <w:u w:val="single"/>
          <w:lang w:val="sr-Cyrl-CS"/>
        </w:rPr>
      </w:pPr>
    </w:p>
    <w:p w:rsidR="000E1C11" w:rsidRDefault="000E1C11" w:rsidP="000E1C11">
      <w:pPr>
        <w:jc w:val="center"/>
        <w:rPr>
          <w:lang w:val="sr-Cyrl-CS"/>
        </w:rPr>
      </w:pPr>
      <w:r>
        <w:rPr>
          <w:lang w:val="sr-Cyrl-CS"/>
        </w:rPr>
        <w:t xml:space="preserve">ИЗЈАВА </w:t>
      </w:r>
    </w:p>
    <w:p w:rsidR="000E1C11" w:rsidRDefault="000E1C11" w:rsidP="000E1C11">
      <w:pPr>
        <w:jc w:val="center"/>
        <w:rPr>
          <w:lang w:val="sr-Cyrl-CS"/>
        </w:rPr>
      </w:pPr>
      <w:r>
        <w:rPr>
          <w:lang w:val="sr-Cyrl-CS"/>
        </w:rPr>
        <w:t>О ТРОШКОВИМА ПРИПРЕМЕ ПОНУДЕ</w:t>
      </w:r>
    </w:p>
    <w:p w:rsidR="000E1C11" w:rsidRDefault="000E1C11" w:rsidP="000E1C11">
      <w:pPr>
        <w:jc w:val="center"/>
        <w:rPr>
          <w:lang w:val="sr-Cyrl-CS"/>
        </w:rPr>
      </w:pPr>
    </w:p>
    <w:p w:rsidR="000E1C11" w:rsidRDefault="000E1C11" w:rsidP="000E1C11">
      <w:pPr>
        <w:jc w:val="center"/>
        <w:rPr>
          <w:lang w:val="sr-Cyrl-CS"/>
        </w:rPr>
      </w:pPr>
    </w:p>
    <w:p w:rsidR="000E1C11" w:rsidRDefault="000E1C11" w:rsidP="000E1C11">
      <w:pPr>
        <w:jc w:val="center"/>
        <w:rPr>
          <w:lang w:val="sr-Cyrl-CS"/>
        </w:rPr>
      </w:pPr>
    </w:p>
    <w:p w:rsidR="000E1C11" w:rsidRDefault="000E1C11" w:rsidP="000E1C11">
      <w:pPr>
        <w:jc w:val="both"/>
        <w:rPr>
          <w:lang w:val="sr-Cyrl-CS"/>
        </w:rPr>
      </w:pPr>
      <w:r>
        <w:rPr>
          <w:lang w:val="sr-Cyrl-CS"/>
        </w:rPr>
        <w:t xml:space="preserve">   Изјављујем под пуном материјалном и кривичном одговорношћу да сам у предметном постипку јавне набавке има следеће трошкове :</w:t>
      </w:r>
    </w:p>
    <w:p w:rsidR="000E1C11" w:rsidRDefault="000E1C11" w:rsidP="000E1C11">
      <w:pPr>
        <w:jc w:val="both"/>
        <w:rPr>
          <w:lang w:val="sr-Cyrl-CS"/>
        </w:rPr>
      </w:pPr>
    </w:p>
    <w:tbl>
      <w:tblPr>
        <w:tblStyle w:val="TableGrid"/>
        <w:tblW w:w="0" w:type="auto"/>
        <w:tblLook w:val="04A0"/>
      </w:tblPr>
      <w:tblGrid>
        <w:gridCol w:w="4881"/>
        <w:gridCol w:w="4881"/>
      </w:tblGrid>
      <w:tr w:rsidR="000E1C11" w:rsidTr="000E1C11">
        <w:tc>
          <w:tcPr>
            <w:tcW w:w="4881" w:type="dxa"/>
            <w:tcBorders>
              <w:top w:val="single" w:sz="4" w:space="0" w:color="auto"/>
              <w:left w:val="single" w:sz="4" w:space="0" w:color="auto"/>
              <w:bottom w:val="single" w:sz="4" w:space="0" w:color="auto"/>
              <w:right w:val="single" w:sz="4" w:space="0" w:color="auto"/>
            </w:tcBorders>
            <w:hideMark/>
          </w:tcPr>
          <w:p w:rsidR="000E1C11" w:rsidRDefault="000E1C11">
            <w:pPr>
              <w:jc w:val="center"/>
              <w:rPr>
                <w:lang w:val="sr-Cyrl-CS"/>
              </w:rPr>
            </w:pPr>
            <w:r>
              <w:rPr>
                <w:lang w:val="sr-Cyrl-CS"/>
              </w:rPr>
              <w:t>НАЗИВ ТРОШКА</w:t>
            </w:r>
          </w:p>
        </w:tc>
        <w:tc>
          <w:tcPr>
            <w:tcW w:w="4881" w:type="dxa"/>
            <w:tcBorders>
              <w:top w:val="single" w:sz="4" w:space="0" w:color="auto"/>
              <w:left w:val="single" w:sz="4" w:space="0" w:color="auto"/>
              <w:bottom w:val="single" w:sz="4" w:space="0" w:color="auto"/>
              <w:right w:val="single" w:sz="4" w:space="0" w:color="auto"/>
            </w:tcBorders>
            <w:hideMark/>
          </w:tcPr>
          <w:p w:rsidR="000E1C11" w:rsidRDefault="000E1C11">
            <w:pPr>
              <w:jc w:val="center"/>
              <w:rPr>
                <w:sz w:val="22"/>
                <w:szCs w:val="22"/>
                <w:lang w:val="sr-Cyrl-CS"/>
              </w:rPr>
            </w:pPr>
            <w:r>
              <w:rPr>
                <w:lang w:val="sr-Cyrl-CS"/>
              </w:rPr>
              <w:t>ИЗНОС ТРОШКА</w:t>
            </w:r>
          </w:p>
        </w:tc>
      </w:tr>
      <w:tr w:rsidR="000E1C11" w:rsidTr="000E1C11">
        <w:tc>
          <w:tcPr>
            <w:tcW w:w="4881" w:type="dxa"/>
            <w:tcBorders>
              <w:top w:val="single" w:sz="4" w:space="0" w:color="auto"/>
              <w:left w:val="single" w:sz="4" w:space="0" w:color="auto"/>
              <w:bottom w:val="single" w:sz="4" w:space="0" w:color="auto"/>
              <w:right w:val="single" w:sz="4" w:space="0" w:color="auto"/>
            </w:tcBorders>
          </w:tcPr>
          <w:p w:rsidR="000E1C11" w:rsidRDefault="000E1C11">
            <w:pPr>
              <w:jc w:val="both"/>
              <w:rPr>
                <w:sz w:val="22"/>
                <w:szCs w:val="22"/>
                <w:lang w:val="sr-Cyrl-CS"/>
              </w:rPr>
            </w:pPr>
          </w:p>
        </w:tc>
        <w:tc>
          <w:tcPr>
            <w:tcW w:w="4881" w:type="dxa"/>
            <w:tcBorders>
              <w:top w:val="single" w:sz="4" w:space="0" w:color="auto"/>
              <w:left w:val="single" w:sz="4" w:space="0" w:color="auto"/>
              <w:bottom w:val="single" w:sz="4" w:space="0" w:color="auto"/>
              <w:right w:val="single" w:sz="4" w:space="0" w:color="auto"/>
            </w:tcBorders>
          </w:tcPr>
          <w:p w:rsidR="000E1C11" w:rsidRDefault="000E1C11">
            <w:pPr>
              <w:jc w:val="both"/>
              <w:rPr>
                <w:lang w:val="sr-Cyrl-CS"/>
              </w:rPr>
            </w:pPr>
            <w:r>
              <w:rPr>
                <w:lang w:val="sr-Cyrl-CS"/>
              </w:rPr>
              <w:t>______________________динара без ПДВ-а</w:t>
            </w:r>
          </w:p>
          <w:p w:rsidR="000E1C11" w:rsidRDefault="000E1C11">
            <w:pPr>
              <w:jc w:val="both"/>
              <w:rPr>
                <w:lang w:val="sr-Cyrl-CS"/>
              </w:rPr>
            </w:pPr>
          </w:p>
        </w:tc>
      </w:tr>
      <w:tr w:rsidR="000E1C11" w:rsidTr="000E1C11">
        <w:tc>
          <w:tcPr>
            <w:tcW w:w="4881" w:type="dxa"/>
            <w:tcBorders>
              <w:top w:val="single" w:sz="4" w:space="0" w:color="auto"/>
              <w:left w:val="single" w:sz="4" w:space="0" w:color="auto"/>
              <w:bottom w:val="single" w:sz="4" w:space="0" w:color="auto"/>
              <w:right w:val="single" w:sz="4" w:space="0" w:color="auto"/>
            </w:tcBorders>
          </w:tcPr>
          <w:p w:rsidR="000E1C11" w:rsidRDefault="000E1C11">
            <w:pPr>
              <w:jc w:val="both"/>
              <w:rPr>
                <w:sz w:val="22"/>
                <w:szCs w:val="22"/>
                <w:lang w:val="sr-Cyrl-CS"/>
              </w:rPr>
            </w:pPr>
          </w:p>
        </w:tc>
        <w:tc>
          <w:tcPr>
            <w:tcW w:w="4881" w:type="dxa"/>
            <w:tcBorders>
              <w:top w:val="single" w:sz="4" w:space="0" w:color="auto"/>
              <w:left w:val="single" w:sz="4" w:space="0" w:color="auto"/>
              <w:bottom w:val="single" w:sz="4" w:space="0" w:color="auto"/>
              <w:right w:val="single" w:sz="4" w:space="0" w:color="auto"/>
            </w:tcBorders>
          </w:tcPr>
          <w:p w:rsidR="000E1C11" w:rsidRDefault="000E1C11">
            <w:pPr>
              <w:jc w:val="both"/>
              <w:rPr>
                <w:lang w:val="sr-Cyrl-CS"/>
              </w:rPr>
            </w:pPr>
            <w:r>
              <w:rPr>
                <w:lang w:val="sr-Cyrl-CS"/>
              </w:rPr>
              <w:t>______________________динара без ПДВ-а</w:t>
            </w:r>
          </w:p>
          <w:p w:rsidR="000E1C11" w:rsidRDefault="000E1C11">
            <w:pPr>
              <w:jc w:val="both"/>
              <w:rPr>
                <w:lang w:val="sr-Cyrl-CS"/>
              </w:rPr>
            </w:pPr>
          </w:p>
        </w:tc>
      </w:tr>
      <w:tr w:rsidR="000E1C11" w:rsidTr="000E1C11">
        <w:tc>
          <w:tcPr>
            <w:tcW w:w="4881" w:type="dxa"/>
            <w:tcBorders>
              <w:top w:val="single" w:sz="4" w:space="0" w:color="auto"/>
              <w:left w:val="single" w:sz="4" w:space="0" w:color="auto"/>
              <w:bottom w:val="single" w:sz="4" w:space="0" w:color="auto"/>
              <w:right w:val="single" w:sz="4" w:space="0" w:color="auto"/>
            </w:tcBorders>
          </w:tcPr>
          <w:p w:rsidR="000E1C11" w:rsidRDefault="000E1C11">
            <w:pPr>
              <w:jc w:val="both"/>
              <w:rPr>
                <w:sz w:val="22"/>
                <w:szCs w:val="22"/>
                <w:lang w:val="sr-Cyrl-CS"/>
              </w:rPr>
            </w:pPr>
          </w:p>
        </w:tc>
        <w:tc>
          <w:tcPr>
            <w:tcW w:w="4881" w:type="dxa"/>
            <w:tcBorders>
              <w:top w:val="single" w:sz="4" w:space="0" w:color="auto"/>
              <w:left w:val="single" w:sz="4" w:space="0" w:color="auto"/>
              <w:bottom w:val="single" w:sz="4" w:space="0" w:color="auto"/>
              <w:right w:val="single" w:sz="4" w:space="0" w:color="auto"/>
            </w:tcBorders>
          </w:tcPr>
          <w:p w:rsidR="000E1C11" w:rsidRDefault="000E1C11">
            <w:pPr>
              <w:jc w:val="both"/>
              <w:rPr>
                <w:lang w:val="sr-Cyrl-CS"/>
              </w:rPr>
            </w:pPr>
            <w:r>
              <w:rPr>
                <w:lang w:val="sr-Cyrl-CS"/>
              </w:rPr>
              <w:t>______________________динара без ПДВ-а</w:t>
            </w:r>
          </w:p>
          <w:p w:rsidR="000E1C11" w:rsidRDefault="000E1C11">
            <w:pPr>
              <w:jc w:val="both"/>
              <w:rPr>
                <w:lang w:val="sr-Cyrl-CS"/>
              </w:rPr>
            </w:pPr>
          </w:p>
        </w:tc>
      </w:tr>
    </w:tbl>
    <w:p w:rsidR="000E1C11" w:rsidRDefault="000E1C11" w:rsidP="000E1C11">
      <w:pPr>
        <w:jc w:val="both"/>
        <w:rPr>
          <w:lang w:val="sr-Cyrl-CS"/>
        </w:rPr>
      </w:pPr>
    </w:p>
    <w:p w:rsidR="000E1C11" w:rsidRDefault="000E1C11" w:rsidP="000E1C11">
      <w:pPr>
        <w:jc w:val="both"/>
        <w:rPr>
          <w:lang w:val="sr-Cyrl-CS"/>
        </w:rPr>
      </w:pPr>
      <w:r>
        <w:rPr>
          <w:lang w:val="sr-Cyrl-CS"/>
        </w:rPr>
        <w:t xml:space="preserve">У складу са чланом 88. ЗЈН понуђач </w:t>
      </w:r>
      <w:r>
        <w:rPr>
          <w:b/>
          <w:lang w:val="sr-Cyrl-CS"/>
        </w:rPr>
        <w:t>може</w:t>
      </w:r>
      <w:r>
        <w:rPr>
          <w:lang w:val="sr-Cyrl-CS"/>
        </w:rPr>
        <w:t xml:space="preserve"> да у оквиру понуде достави укупан износ и структуру трошкова припремљенљ понуде.</w:t>
      </w:r>
    </w:p>
    <w:p w:rsidR="000E1C11" w:rsidRDefault="000E1C11" w:rsidP="000E1C11">
      <w:pPr>
        <w:jc w:val="both"/>
        <w:rPr>
          <w:lang w:val="sr-Cyrl-CS"/>
        </w:rPr>
      </w:pPr>
    </w:p>
    <w:p w:rsidR="000E1C11" w:rsidRDefault="000E1C11" w:rsidP="000E1C11">
      <w:pPr>
        <w:jc w:val="both"/>
        <w:rPr>
          <w:b/>
          <w:lang w:val="sr-Cyrl-CS"/>
        </w:rPr>
      </w:pPr>
      <w:r>
        <w:rPr>
          <w:b/>
          <w:lang w:val="sr-Cyrl-CS"/>
        </w:rPr>
        <w:t xml:space="preserve">   Трошкове припреме и подношења понуда сноси искњучиво понуђач и не може тражити од наручиоца накнаду трошкова.</w:t>
      </w:r>
    </w:p>
    <w:p w:rsidR="000E1C11" w:rsidRDefault="000E1C11" w:rsidP="000E1C11">
      <w:pPr>
        <w:jc w:val="both"/>
        <w:rPr>
          <w:lang w:val="sr-Cyrl-CS"/>
        </w:rPr>
      </w:pPr>
    </w:p>
    <w:p w:rsidR="000E1C11" w:rsidRDefault="000E1C11" w:rsidP="000E1C11">
      <w:pPr>
        <w:jc w:val="both"/>
        <w:rPr>
          <w:b/>
          <w:lang w:val="sr-Cyrl-CS"/>
        </w:rPr>
      </w:pPr>
      <w:r>
        <w:rPr>
          <w:b/>
          <w:lang w:val="sr-Cyrl-CS"/>
        </w:rPr>
        <w:t xml:space="preserve">   Ако је поступак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0E1C11" w:rsidRDefault="000E1C11" w:rsidP="000E1C11">
      <w:pPr>
        <w:jc w:val="both"/>
        <w:rPr>
          <w:b/>
          <w:lang w:val="sr-Cyrl-CS"/>
        </w:rPr>
      </w:pPr>
    </w:p>
    <w:p w:rsidR="000E1C11" w:rsidRDefault="000E1C11" w:rsidP="000E1C11">
      <w:pPr>
        <w:jc w:val="both"/>
        <w:rPr>
          <w:b/>
          <w:lang w:val="sr-Cyrl-CS"/>
        </w:rPr>
      </w:pPr>
    </w:p>
    <w:p w:rsidR="000E1C11" w:rsidRDefault="000E1C11" w:rsidP="000E1C11">
      <w:pPr>
        <w:ind w:left="360"/>
        <w:jc w:val="both"/>
        <w:rPr>
          <w:lang w:val="sr-Cyrl-CS"/>
        </w:rPr>
      </w:pPr>
    </w:p>
    <w:p w:rsidR="000E1C11" w:rsidRDefault="000E1C11" w:rsidP="000E1C11">
      <w:pPr>
        <w:ind w:left="360"/>
        <w:jc w:val="both"/>
        <w:rPr>
          <w:lang w:val="sr-Cyrl-CS"/>
        </w:rPr>
      </w:pPr>
    </w:p>
    <w:p w:rsidR="000E1C11" w:rsidRDefault="000E1C11" w:rsidP="000E1C11">
      <w:pPr>
        <w:ind w:left="360"/>
        <w:jc w:val="both"/>
        <w:rPr>
          <w:lang w:val="sr-Cyrl-CS"/>
        </w:rPr>
      </w:pPr>
      <w:r>
        <w:rPr>
          <w:lang w:val="sr-Cyrl-CS"/>
        </w:rPr>
        <w:t>НАПОМЕНА: ДОСТАВЉАЊЕ ОВЕ ИЗЈАВЕ НИЈЕ ОБАВЕЗНО</w:t>
      </w:r>
    </w:p>
    <w:p w:rsidR="000E1C11" w:rsidRDefault="000E1C11" w:rsidP="000E1C11">
      <w:pPr>
        <w:ind w:left="360"/>
        <w:jc w:val="both"/>
        <w:rPr>
          <w:lang w:val="sr-Cyrl-CS"/>
        </w:rPr>
      </w:pPr>
    </w:p>
    <w:p w:rsidR="000E1C11" w:rsidRDefault="000E1C11" w:rsidP="000E1C11">
      <w:pPr>
        <w:ind w:left="360"/>
        <w:jc w:val="both"/>
        <w:rPr>
          <w:lang w:val="sr-Cyrl-CS"/>
        </w:rPr>
      </w:pPr>
    </w:p>
    <w:p w:rsidR="000E1C11" w:rsidRDefault="000E1C11" w:rsidP="000E1C11">
      <w:pPr>
        <w:ind w:left="360"/>
        <w:jc w:val="both"/>
        <w:rPr>
          <w:lang w:val="sr-Cyrl-CS"/>
        </w:rPr>
      </w:pPr>
      <w:r>
        <w:rPr>
          <w:lang w:val="sr-Cyrl-CS"/>
        </w:rPr>
        <w:t xml:space="preserve">       Датум:                                          М.П.                                        Потпис понуђача</w:t>
      </w:r>
    </w:p>
    <w:p w:rsidR="000E1C11" w:rsidRDefault="000E1C11" w:rsidP="000E1C11">
      <w:pPr>
        <w:ind w:left="360"/>
        <w:jc w:val="both"/>
        <w:rPr>
          <w:lang w:val="sr-Cyrl-CS"/>
        </w:rPr>
      </w:pPr>
    </w:p>
    <w:p w:rsidR="000E1C11" w:rsidRDefault="000E1C11" w:rsidP="000E1C11">
      <w:pPr>
        <w:ind w:left="360"/>
        <w:jc w:val="both"/>
        <w:rPr>
          <w:lang w:val="sr-Cyrl-CS"/>
        </w:rPr>
      </w:pPr>
      <w:r>
        <w:rPr>
          <w:lang w:val="sr-Cyrl-CS"/>
        </w:rPr>
        <w:t>________________                                                                        ____________________</w:t>
      </w:r>
    </w:p>
    <w:p w:rsidR="000E1C11" w:rsidRDefault="000E1C11" w:rsidP="000E1C11">
      <w:pPr>
        <w:ind w:left="360"/>
        <w:jc w:val="right"/>
        <w:rPr>
          <w:lang w:val="sr-Cyrl-CS"/>
        </w:rPr>
      </w:pPr>
    </w:p>
    <w:p w:rsidR="002B10FF" w:rsidRDefault="002B10FF" w:rsidP="000E1C11">
      <w:pPr>
        <w:ind w:left="360"/>
        <w:jc w:val="right"/>
        <w:rPr>
          <w:lang w:val="sr-Cyrl-CS"/>
        </w:rPr>
      </w:pPr>
    </w:p>
    <w:p w:rsidR="005431ED" w:rsidRDefault="005431ED" w:rsidP="000E1C11">
      <w:pPr>
        <w:ind w:left="360"/>
        <w:jc w:val="right"/>
        <w:rPr>
          <w:lang w:val="sr-Cyrl-CS"/>
        </w:rPr>
      </w:pPr>
    </w:p>
    <w:p w:rsidR="005431ED" w:rsidRPr="00B71F75" w:rsidRDefault="005431ED" w:rsidP="005431ED">
      <w:pPr>
        <w:pStyle w:val="ListParagraph"/>
        <w:shd w:val="clear" w:color="auto" w:fill="D9D9D9" w:themeFill="background1" w:themeFillShade="D9"/>
        <w:tabs>
          <w:tab w:val="left" w:pos="8647"/>
        </w:tabs>
        <w:ind w:left="0"/>
        <w:jc w:val="center"/>
        <w:rPr>
          <w:b/>
          <w:lang w:val="sr-Cyrl-CS"/>
        </w:rPr>
      </w:pPr>
      <w:r>
        <w:rPr>
          <w:b/>
          <w:lang w:val="sr-Latn-CS"/>
        </w:rPr>
        <w:t>X</w:t>
      </w:r>
      <w:r w:rsidR="00F52044">
        <w:rPr>
          <w:b/>
          <w:lang/>
        </w:rPr>
        <w:t>СПИСАК  РЕФЕРЕНТНИХ  КУПАЦА</w:t>
      </w:r>
    </w:p>
    <w:p w:rsidR="005431ED" w:rsidRDefault="005431ED" w:rsidP="005431ED">
      <w:pPr>
        <w:rPr>
          <w:b/>
          <w:lang w:val="sr-Cyrl-CS"/>
        </w:rPr>
      </w:pPr>
    </w:p>
    <w:p w:rsidR="00F52044" w:rsidRDefault="00F52044" w:rsidP="00F52044">
      <w:pPr>
        <w:autoSpaceDE w:val="0"/>
        <w:autoSpaceDN w:val="0"/>
        <w:adjustRightInd w:val="0"/>
        <w:jc w:val="both"/>
        <w:rPr>
          <w:rFonts w:eastAsiaTheme="minorHAnsi"/>
          <w:color w:val="000000"/>
          <w:lang/>
        </w:rPr>
      </w:pPr>
      <w:r>
        <w:rPr>
          <w:rFonts w:eastAsiaTheme="minorHAnsi"/>
          <w:color w:val="000000"/>
          <w:lang/>
        </w:rPr>
        <w:t xml:space="preserve">Јавна </w:t>
      </w:r>
      <w:r w:rsidRPr="005431ED">
        <w:rPr>
          <w:rFonts w:eastAsiaTheme="minorHAnsi"/>
          <w:color w:val="000000"/>
        </w:rPr>
        <w:t xml:space="preserve"> набавку број </w:t>
      </w:r>
      <w:r w:rsidR="0094526F">
        <w:rPr>
          <w:rFonts w:eastAsiaTheme="minorHAnsi"/>
          <w:color w:val="000000"/>
          <w:lang w:val="sr-Cyrl-CS"/>
        </w:rPr>
        <w:t>ЈН 2</w:t>
      </w:r>
      <w:r>
        <w:rPr>
          <w:rFonts w:eastAsiaTheme="minorHAnsi"/>
          <w:color w:val="000000"/>
          <w:lang w:val="sr-Cyrl-CS"/>
        </w:rPr>
        <w:t>/201</w:t>
      </w:r>
      <w:r>
        <w:rPr>
          <w:rFonts w:eastAsiaTheme="minorHAnsi"/>
          <w:color w:val="000000"/>
          <w:lang/>
        </w:rPr>
        <w:t>8</w:t>
      </w:r>
      <w:r w:rsidRPr="005431ED">
        <w:rPr>
          <w:rFonts w:eastAsiaTheme="minorHAnsi"/>
          <w:color w:val="000000"/>
        </w:rPr>
        <w:t>, партија бр.________, назив партије _________</w:t>
      </w:r>
      <w:r>
        <w:rPr>
          <w:rFonts w:eastAsiaTheme="minorHAnsi"/>
          <w:color w:val="000000"/>
        </w:rPr>
        <w:t>_______</w:t>
      </w:r>
      <w:r>
        <w:rPr>
          <w:rFonts w:eastAsiaTheme="minorHAnsi"/>
          <w:color w:val="000000"/>
          <w:lang/>
        </w:rPr>
        <w:t>_________</w:t>
      </w:r>
    </w:p>
    <w:p w:rsidR="00F52044" w:rsidRPr="00F52044" w:rsidRDefault="00F52044" w:rsidP="00F52044">
      <w:pPr>
        <w:autoSpaceDE w:val="0"/>
        <w:autoSpaceDN w:val="0"/>
        <w:adjustRightInd w:val="0"/>
        <w:jc w:val="both"/>
        <w:rPr>
          <w:rFonts w:eastAsiaTheme="minorHAnsi"/>
          <w:color w:val="000000"/>
          <w:lang/>
        </w:rPr>
      </w:pPr>
    </w:p>
    <w:p w:rsidR="00F52044" w:rsidRPr="00F52044" w:rsidRDefault="00F52044" w:rsidP="00F52044">
      <w:pPr>
        <w:autoSpaceDE w:val="0"/>
        <w:autoSpaceDN w:val="0"/>
        <w:adjustRightInd w:val="0"/>
        <w:jc w:val="both"/>
        <w:rPr>
          <w:rFonts w:ascii="Arial" w:eastAsia="Arial Unicode MS" w:hAnsi="Arial" w:cs="Arial"/>
          <w:b/>
          <w:noProof/>
          <w:kern w:val="2"/>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86"/>
        <w:gridCol w:w="2005"/>
        <w:gridCol w:w="1738"/>
        <w:gridCol w:w="2059"/>
      </w:tblGrid>
      <w:tr w:rsidR="00F52044" w:rsidRPr="00F52044" w:rsidTr="00F52044">
        <w:trPr>
          <w:trHeight w:val="794"/>
          <w:jc w:val="center"/>
        </w:trPr>
        <w:tc>
          <w:tcPr>
            <w:tcW w:w="327"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Ред број</w:t>
            </w:r>
          </w:p>
        </w:tc>
        <w:tc>
          <w:tcPr>
            <w:tcW w:w="178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F52044" w:rsidRPr="00F52044" w:rsidRDefault="00F52044" w:rsidP="00F52044">
            <w:pPr>
              <w:suppressAutoHyphens/>
              <w:spacing w:line="100" w:lineRule="atLeast"/>
              <w:jc w:val="center"/>
              <w:rPr>
                <w:rFonts w:eastAsia="Arial Unicode MS"/>
                <w:bCs/>
                <w:iCs/>
                <w:noProof/>
                <w:kern w:val="2"/>
                <w:lang w:eastAsia="ar-SA"/>
              </w:rPr>
            </w:pPr>
            <w:r w:rsidRPr="00F52044">
              <w:rPr>
                <w:rFonts w:eastAsia="Arial Unicode MS"/>
                <w:bCs/>
                <w:iCs/>
                <w:noProof/>
                <w:kern w:val="2"/>
                <w:lang w:eastAsia="ar-SA"/>
              </w:rPr>
              <w:t>Референтни Купац</w:t>
            </w:r>
          </w:p>
        </w:tc>
        <w:tc>
          <w:tcPr>
            <w:tcW w:w="998"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F52044" w:rsidRPr="00F52044" w:rsidRDefault="00F52044" w:rsidP="00F52044">
            <w:pPr>
              <w:suppressAutoHyphens/>
              <w:spacing w:line="100" w:lineRule="atLeast"/>
              <w:jc w:val="center"/>
              <w:rPr>
                <w:rFonts w:eastAsia="Arial Unicode MS"/>
                <w:bCs/>
                <w:iCs/>
                <w:noProof/>
                <w:kern w:val="2"/>
                <w:lang w:eastAsia="ar-SA"/>
              </w:rPr>
            </w:pPr>
            <w:r w:rsidRPr="00F52044">
              <w:rPr>
                <w:rFonts w:eastAsia="Arial Unicode MS"/>
                <w:bCs/>
                <w:iCs/>
                <w:noProof/>
                <w:kern w:val="2"/>
                <w:lang w:eastAsia="ar-SA"/>
              </w:rPr>
              <w:t>Лице за контакт и број телефона</w:t>
            </w:r>
          </w:p>
        </w:tc>
        <w:tc>
          <w:tcPr>
            <w:tcW w:w="86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F52044" w:rsidRPr="00F52044" w:rsidRDefault="00F52044" w:rsidP="00F52044">
            <w:pPr>
              <w:suppressAutoHyphens/>
              <w:spacing w:line="100" w:lineRule="atLeast"/>
              <w:jc w:val="center"/>
              <w:rPr>
                <w:rFonts w:eastAsia="Arial Unicode MS"/>
                <w:bCs/>
                <w:iCs/>
                <w:noProof/>
                <w:kern w:val="2"/>
                <w:lang w:eastAsia="ar-SA"/>
              </w:rPr>
            </w:pPr>
            <w:r w:rsidRPr="00F52044">
              <w:rPr>
                <w:rFonts w:eastAsia="Arial Unicode MS"/>
                <w:bCs/>
                <w:iCs/>
                <w:noProof/>
                <w:kern w:val="2"/>
                <w:lang w:eastAsia="ar-SA"/>
              </w:rPr>
              <w:t>Датум закључења уговора</w:t>
            </w:r>
          </w:p>
        </w:tc>
        <w:tc>
          <w:tcPr>
            <w:tcW w:w="102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F52044" w:rsidRPr="00F52044" w:rsidRDefault="00F52044" w:rsidP="00F52044">
            <w:pPr>
              <w:suppressAutoHyphens/>
              <w:spacing w:line="100" w:lineRule="atLeast"/>
              <w:jc w:val="center"/>
              <w:rPr>
                <w:rFonts w:eastAsia="Arial Unicode MS"/>
                <w:bCs/>
                <w:iCs/>
                <w:noProof/>
                <w:kern w:val="2"/>
                <w:lang w:eastAsia="ar-SA"/>
              </w:rPr>
            </w:pPr>
            <w:r w:rsidRPr="00F52044">
              <w:rPr>
                <w:rFonts w:eastAsia="Arial Unicode MS"/>
                <w:bCs/>
                <w:iCs/>
                <w:noProof/>
                <w:kern w:val="2"/>
                <w:lang w:eastAsia="ar-SA"/>
              </w:rPr>
              <w:t xml:space="preserve">Вредност испоручених добара без </w:t>
            </w:r>
          </w:p>
          <w:p w:rsidR="00F52044" w:rsidRPr="00F52044" w:rsidRDefault="00F52044" w:rsidP="00F52044">
            <w:pPr>
              <w:suppressAutoHyphens/>
              <w:spacing w:line="100" w:lineRule="atLeast"/>
              <w:jc w:val="center"/>
              <w:rPr>
                <w:rFonts w:eastAsia="Arial Unicode MS"/>
                <w:bCs/>
                <w:iCs/>
                <w:noProof/>
                <w:kern w:val="2"/>
                <w:lang w:eastAsia="ar-SA"/>
              </w:rPr>
            </w:pPr>
            <w:r w:rsidRPr="00F52044">
              <w:rPr>
                <w:rFonts w:eastAsia="Arial Unicode MS"/>
                <w:bCs/>
                <w:iCs/>
                <w:noProof/>
                <w:kern w:val="2"/>
                <w:lang w:eastAsia="ar-SA"/>
              </w:rPr>
              <w:t>ПДВ-а (</w:t>
            </w:r>
            <w:r w:rsidRPr="00F52044">
              <w:rPr>
                <w:rFonts w:eastAsia="Arial Unicode MS"/>
                <w:bCs/>
                <w:i/>
                <w:iCs/>
                <w:noProof/>
                <w:kern w:val="2"/>
                <w:lang w:eastAsia="ar-SA"/>
              </w:rPr>
              <w:t>дин.</w:t>
            </w:r>
            <w:r w:rsidRPr="00F52044">
              <w:rPr>
                <w:rFonts w:eastAsia="Arial Unicode MS"/>
                <w:bCs/>
                <w:iCs/>
                <w:noProof/>
                <w:kern w:val="2"/>
                <w:lang w:eastAsia="ar-SA"/>
              </w:rPr>
              <w:t>)</w:t>
            </w: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1.</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2.</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3.</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4.</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5.</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6.</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7.</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8.</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9.</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10.</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567"/>
          <w:jc w:val="center"/>
        </w:trPr>
        <w:tc>
          <w:tcPr>
            <w:tcW w:w="3975"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F52044" w:rsidRPr="00F52044" w:rsidRDefault="00F52044" w:rsidP="00F52044">
            <w:pPr>
              <w:suppressAutoHyphens/>
              <w:spacing w:line="100" w:lineRule="atLeast"/>
              <w:jc w:val="right"/>
              <w:rPr>
                <w:rFonts w:eastAsia="Arial Unicode MS"/>
                <w:b/>
                <w:noProof/>
                <w:kern w:val="2"/>
                <w:lang w:eastAsia="ar-SA"/>
              </w:rPr>
            </w:pPr>
            <w:r w:rsidRPr="00F52044">
              <w:rPr>
                <w:rFonts w:eastAsia="Arial Unicode MS"/>
                <w:b/>
                <w:bCs/>
                <w:iCs/>
                <w:noProof/>
                <w:kern w:val="2"/>
                <w:lang w:eastAsia="ar-SA"/>
              </w:rPr>
              <w:t>Укупна вредност испоручених добара без ПДВ-а (динара)</w:t>
            </w:r>
          </w:p>
        </w:tc>
        <w:tc>
          <w:tcPr>
            <w:tcW w:w="1025" w:type="pct"/>
            <w:tcBorders>
              <w:top w:val="single" w:sz="4" w:space="0" w:color="auto"/>
              <w:left w:val="single" w:sz="4" w:space="0" w:color="auto"/>
              <w:bottom w:val="single" w:sz="4" w:space="0" w:color="auto"/>
              <w:right w:val="single" w:sz="4" w:space="0" w:color="auto"/>
            </w:tcBorders>
            <w:shd w:val="clear" w:color="auto" w:fill="BFBFBF"/>
            <w:vAlign w:val="center"/>
          </w:tcPr>
          <w:p w:rsidR="00F52044" w:rsidRPr="00F52044" w:rsidRDefault="00F52044" w:rsidP="00F52044">
            <w:pPr>
              <w:suppressAutoHyphens/>
              <w:spacing w:line="100" w:lineRule="atLeast"/>
              <w:jc w:val="right"/>
              <w:rPr>
                <w:rFonts w:eastAsia="Arial Unicode MS"/>
                <w:noProof/>
                <w:kern w:val="2"/>
                <w:lang w:eastAsia="ar-SA"/>
              </w:rPr>
            </w:pPr>
          </w:p>
        </w:tc>
      </w:tr>
    </w:tbl>
    <w:p w:rsidR="00F52044" w:rsidRPr="00F52044" w:rsidRDefault="00F52044" w:rsidP="00F52044">
      <w:pPr>
        <w:suppressAutoHyphens/>
        <w:spacing w:before="144" w:after="120" w:line="100" w:lineRule="atLeast"/>
        <w:jc w:val="center"/>
        <w:rPr>
          <w:rFonts w:eastAsia="Arial Unicode MS"/>
          <w:b/>
          <w:noProof/>
          <w:spacing w:val="2"/>
          <w:kern w:val="2"/>
          <w:lang w:eastAsia="ar-SA"/>
        </w:rPr>
      </w:pPr>
    </w:p>
    <w:tbl>
      <w:tblPr>
        <w:tblW w:w="0" w:type="auto"/>
        <w:tblLayout w:type="fixed"/>
        <w:tblLook w:val="04A0"/>
      </w:tblPr>
      <w:tblGrid>
        <w:gridCol w:w="3080"/>
        <w:gridCol w:w="3068"/>
        <w:gridCol w:w="3094"/>
      </w:tblGrid>
      <w:tr w:rsidR="00F52044" w:rsidRPr="00F52044" w:rsidTr="00F52044">
        <w:tc>
          <w:tcPr>
            <w:tcW w:w="3080" w:type="dxa"/>
            <w:vAlign w:val="center"/>
            <w:hideMark/>
          </w:tcPr>
          <w:p w:rsidR="00F52044" w:rsidRPr="00F52044" w:rsidRDefault="00F52044" w:rsidP="00F52044">
            <w:pPr>
              <w:suppressAutoHyphens/>
              <w:spacing w:after="120" w:line="100" w:lineRule="atLeast"/>
              <w:jc w:val="center"/>
              <w:rPr>
                <w:rFonts w:eastAsia="Arial Unicode MS"/>
                <w:noProof/>
                <w:color w:val="000000"/>
                <w:kern w:val="2"/>
                <w:lang w:eastAsia="ar-SA"/>
              </w:rPr>
            </w:pPr>
            <w:r w:rsidRPr="00F52044">
              <w:rPr>
                <w:rFonts w:eastAsia="Arial Unicode MS"/>
                <w:noProof/>
                <w:color w:val="000000"/>
                <w:kern w:val="2"/>
                <w:lang w:eastAsia="ar-SA"/>
              </w:rPr>
              <w:t>Датум:</w:t>
            </w:r>
          </w:p>
        </w:tc>
        <w:tc>
          <w:tcPr>
            <w:tcW w:w="3068" w:type="dxa"/>
            <w:vAlign w:val="center"/>
            <w:hideMark/>
          </w:tcPr>
          <w:p w:rsidR="00F52044" w:rsidRPr="00F52044" w:rsidRDefault="00F52044" w:rsidP="00F52044">
            <w:pPr>
              <w:suppressAutoHyphens/>
              <w:spacing w:after="120" w:line="100" w:lineRule="atLeast"/>
              <w:jc w:val="center"/>
              <w:rPr>
                <w:rFonts w:eastAsia="Arial Unicode MS"/>
                <w:noProof/>
                <w:color w:val="000000"/>
                <w:kern w:val="2"/>
                <w:lang w:eastAsia="ar-SA"/>
              </w:rPr>
            </w:pPr>
            <w:r w:rsidRPr="00F52044">
              <w:rPr>
                <w:rFonts w:eastAsia="Arial Unicode MS"/>
                <w:noProof/>
                <w:color w:val="000000"/>
                <w:kern w:val="2"/>
                <w:lang w:eastAsia="ar-SA"/>
              </w:rPr>
              <w:t>М.П.</w:t>
            </w:r>
          </w:p>
        </w:tc>
        <w:tc>
          <w:tcPr>
            <w:tcW w:w="3094" w:type="dxa"/>
            <w:vAlign w:val="center"/>
            <w:hideMark/>
          </w:tcPr>
          <w:p w:rsidR="00F52044" w:rsidRPr="00F52044" w:rsidRDefault="00F52044" w:rsidP="00F52044">
            <w:pPr>
              <w:suppressAutoHyphens/>
              <w:spacing w:after="120" w:line="100" w:lineRule="atLeast"/>
              <w:jc w:val="center"/>
              <w:rPr>
                <w:rFonts w:eastAsia="Arial Unicode MS"/>
                <w:noProof/>
                <w:color w:val="000000"/>
                <w:kern w:val="2"/>
                <w:lang w:eastAsia="ar-SA"/>
              </w:rPr>
            </w:pPr>
            <w:r w:rsidRPr="00F52044">
              <w:rPr>
                <w:rFonts w:eastAsia="Arial Unicode MS"/>
                <w:noProof/>
                <w:color w:val="000000"/>
                <w:kern w:val="2"/>
                <w:lang w:eastAsia="ar-SA"/>
              </w:rPr>
              <w:t>Потпис понуђача</w:t>
            </w:r>
          </w:p>
        </w:tc>
      </w:tr>
      <w:tr w:rsidR="00F52044" w:rsidRPr="00F52044" w:rsidTr="00F52044">
        <w:tc>
          <w:tcPr>
            <w:tcW w:w="3080" w:type="dxa"/>
            <w:tcBorders>
              <w:top w:val="nil"/>
              <w:left w:val="nil"/>
              <w:bottom w:val="single" w:sz="4" w:space="0" w:color="000000"/>
              <w:right w:val="nil"/>
            </w:tcBorders>
          </w:tcPr>
          <w:p w:rsidR="00F52044" w:rsidRPr="00F52044" w:rsidRDefault="00F52044" w:rsidP="00F52044">
            <w:pPr>
              <w:suppressAutoHyphens/>
              <w:snapToGrid w:val="0"/>
              <w:spacing w:after="120" w:line="100" w:lineRule="atLeast"/>
              <w:jc w:val="both"/>
              <w:rPr>
                <w:rFonts w:eastAsia="Arial Unicode MS"/>
                <w:noProof/>
                <w:color w:val="000000"/>
                <w:kern w:val="2"/>
                <w:lang w:eastAsia="ar-SA"/>
              </w:rPr>
            </w:pPr>
          </w:p>
        </w:tc>
        <w:tc>
          <w:tcPr>
            <w:tcW w:w="3068" w:type="dxa"/>
          </w:tcPr>
          <w:p w:rsidR="00F52044" w:rsidRPr="00F52044" w:rsidRDefault="00F52044" w:rsidP="00F52044">
            <w:pPr>
              <w:suppressAutoHyphens/>
              <w:snapToGrid w:val="0"/>
              <w:spacing w:after="120" w:line="100" w:lineRule="atLeast"/>
              <w:jc w:val="both"/>
              <w:rPr>
                <w:rFonts w:eastAsia="Arial Unicode MS"/>
                <w:noProof/>
                <w:color w:val="000000"/>
                <w:kern w:val="2"/>
                <w:lang w:eastAsia="ar-SA"/>
              </w:rPr>
            </w:pPr>
          </w:p>
        </w:tc>
        <w:tc>
          <w:tcPr>
            <w:tcW w:w="3094" w:type="dxa"/>
            <w:tcBorders>
              <w:top w:val="nil"/>
              <w:left w:val="nil"/>
              <w:bottom w:val="single" w:sz="4" w:space="0" w:color="000000"/>
              <w:right w:val="nil"/>
            </w:tcBorders>
          </w:tcPr>
          <w:p w:rsidR="00F52044" w:rsidRPr="00F52044" w:rsidRDefault="00F52044" w:rsidP="00F52044">
            <w:pPr>
              <w:suppressAutoHyphens/>
              <w:snapToGrid w:val="0"/>
              <w:spacing w:after="120" w:line="100" w:lineRule="atLeast"/>
              <w:jc w:val="both"/>
              <w:rPr>
                <w:rFonts w:eastAsia="Arial Unicode MS"/>
                <w:noProof/>
                <w:color w:val="000000"/>
                <w:kern w:val="2"/>
                <w:lang w:eastAsia="ar-SA"/>
              </w:rPr>
            </w:pPr>
          </w:p>
        </w:tc>
      </w:tr>
    </w:tbl>
    <w:p w:rsidR="00F52044" w:rsidRPr="00F52044" w:rsidRDefault="00F52044" w:rsidP="00F52044">
      <w:pPr>
        <w:suppressAutoHyphens/>
        <w:spacing w:before="144" w:after="120" w:line="100" w:lineRule="atLeast"/>
        <w:rPr>
          <w:rFonts w:ascii="Cambria" w:eastAsia="Arial Unicode MS" w:hAnsi="Cambria" w:cs="Arial"/>
          <w:b/>
          <w:noProof/>
          <w:spacing w:val="2"/>
          <w:kern w:val="2"/>
          <w:lang w:eastAsia="ar-SA"/>
        </w:rPr>
      </w:pPr>
      <w:r w:rsidRPr="00F52044">
        <w:rPr>
          <w:rFonts w:ascii="Cambria" w:eastAsia="Arial Unicode MS" w:hAnsi="Cambria" w:cs="Arial"/>
          <w:b/>
          <w:noProof/>
          <w:spacing w:val="2"/>
          <w:kern w:val="2"/>
          <w:lang w:eastAsia="ar-SA"/>
        </w:rPr>
        <w:t>Напомена:</w:t>
      </w:r>
    </w:p>
    <w:p w:rsidR="00F52044" w:rsidRPr="00F52044" w:rsidRDefault="00F52044" w:rsidP="00F52044">
      <w:pPr>
        <w:numPr>
          <w:ilvl w:val="0"/>
          <w:numId w:val="15"/>
        </w:numPr>
        <w:shd w:val="clear" w:color="auto" w:fill="FFFFFF"/>
        <w:tabs>
          <w:tab w:val="left" w:pos="7440"/>
        </w:tabs>
        <w:suppressAutoHyphens/>
        <w:spacing w:line="100" w:lineRule="atLeast"/>
        <w:jc w:val="both"/>
        <w:outlineLvl w:val="0"/>
        <w:rPr>
          <w:rFonts w:ascii="Cambria" w:hAnsi="Cambria" w:cs="Arial"/>
          <w:bCs/>
          <w:i/>
          <w:noProof/>
          <w:kern w:val="28"/>
          <w:lang w:eastAsia="ar-SA"/>
        </w:rPr>
      </w:pPr>
      <w:r w:rsidRPr="00F52044">
        <w:rPr>
          <w:rFonts w:ascii="Cambria" w:hAnsi="Cambria" w:cs="Arial"/>
          <w:bCs/>
          <w:i/>
          <w:noProof/>
          <w:kern w:val="28"/>
          <w:lang w:eastAsia="ar-SA"/>
        </w:rPr>
        <w:lastRenderedPageBreak/>
        <w:t>У случају да понуђач има више од 10 закључених и реализованих референтних уговора образац копирати.</w:t>
      </w:r>
    </w:p>
    <w:p w:rsidR="005431ED" w:rsidRDefault="00F52044" w:rsidP="00F52044">
      <w:pPr>
        <w:autoSpaceDE w:val="0"/>
        <w:autoSpaceDN w:val="0"/>
        <w:adjustRightInd w:val="0"/>
        <w:rPr>
          <w:rFonts w:eastAsiaTheme="minorHAnsi"/>
          <w:b/>
          <w:bCs/>
          <w:color w:val="000000"/>
          <w:lang w:val="sr-Cyrl-CS"/>
        </w:rPr>
      </w:pPr>
      <w:r w:rsidRPr="00F52044">
        <w:rPr>
          <w:rFonts w:ascii="Cambria" w:eastAsia="Arial Unicode MS" w:hAnsi="Cambria"/>
          <w:color w:val="000000"/>
          <w:kern w:val="2"/>
          <w:lang w:eastAsia="ar-SA"/>
        </w:rPr>
        <w:t xml:space="preserve">Узимају се у обзир и уговори који су закључени пре релевантног периода </w:t>
      </w:r>
      <w:r w:rsidRPr="00F52044">
        <w:rPr>
          <w:rFonts w:ascii="Cambria" w:eastAsia="Arial Unicode MS" w:hAnsi="Cambria"/>
          <w:i/>
          <w:color w:val="000000"/>
          <w:kern w:val="2"/>
          <w:lang w:eastAsia="ar-SA"/>
        </w:rPr>
        <w:t>(</w:t>
      </w:r>
      <w:r w:rsidRPr="00F52044">
        <w:rPr>
          <w:rFonts w:ascii="Cambria" w:eastAsia="Arial Unicode MS" w:hAnsi="Cambria" w:cs="Arial"/>
          <w:i/>
          <w:noProof/>
          <w:kern w:val="2"/>
          <w:lang w:eastAsia="ar-SA"/>
        </w:rPr>
        <w:t>релевантан је период од 3 године од дана истека рока за подношење понуда</w:t>
      </w:r>
    </w:p>
    <w:p w:rsidR="00B71F75" w:rsidRPr="00B71F75" w:rsidRDefault="00B71F75" w:rsidP="005431ED">
      <w:pPr>
        <w:autoSpaceDE w:val="0"/>
        <w:autoSpaceDN w:val="0"/>
        <w:adjustRightInd w:val="0"/>
        <w:rPr>
          <w:rFonts w:eastAsiaTheme="minorHAnsi"/>
          <w:color w:val="000000"/>
          <w:lang w:val="sr-Cyrl-CS"/>
        </w:rPr>
      </w:pPr>
    </w:p>
    <w:p w:rsidR="00B71F75" w:rsidRDefault="00B71F75" w:rsidP="005431ED">
      <w:pPr>
        <w:autoSpaceDE w:val="0"/>
        <w:autoSpaceDN w:val="0"/>
        <w:adjustRightInd w:val="0"/>
        <w:rPr>
          <w:rFonts w:asciiTheme="minorHAnsi" w:eastAsiaTheme="minorHAnsi" w:hAnsiTheme="minorHAnsi" w:cs="TimesNewRoman,Bold"/>
          <w:b/>
          <w:bCs/>
          <w:color w:val="000000"/>
          <w:sz w:val="28"/>
          <w:szCs w:val="28"/>
          <w:lang w:val="sr-Cyrl-CS"/>
        </w:rPr>
      </w:pPr>
    </w:p>
    <w:p w:rsidR="00C31CE7" w:rsidRDefault="00C31CE7" w:rsidP="005431ED">
      <w:pPr>
        <w:autoSpaceDE w:val="0"/>
        <w:autoSpaceDN w:val="0"/>
        <w:adjustRightInd w:val="0"/>
        <w:rPr>
          <w:rFonts w:asciiTheme="minorHAnsi" w:eastAsiaTheme="minorHAnsi" w:hAnsiTheme="minorHAnsi" w:cs="TimesNewRoman,Bold"/>
          <w:b/>
          <w:bCs/>
          <w:color w:val="000000"/>
          <w:sz w:val="28"/>
          <w:szCs w:val="28"/>
          <w:lang w:val="sr-Cyrl-CS"/>
        </w:rPr>
      </w:pPr>
    </w:p>
    <w:p w:rsidR="00B71F75" w:rsidRDefault="00B71F75" w:rsidP="005431ED">
      <w:pPr>
        <w:autoSpaceDE w:val="0"/>
        <w:autoSpaceDN w:val="0"/>
        <w:adjustRightInd w:val="0"/>
        <w:rPr>
          <w:rFonts w:asciiTheme="minorHAnsi" w:eastAsiaTheme="minorHAnsi" w:hAnsiTheme="minorHAnsi" w:cs="TimesNewRoman,Bold"/>
          <w:b/>
          <w:bCs/>
          <w:color w:val="000000"/>
          <w:sz w:val="28"/>
          <w:szCs w:val="28"/>
          <w:lang w:val="sr-Cyrl-CS"/>
        </w:rPr>
      </w:pPr>
    </w:p>
    <w:p w:rsidR="00C66297" w:rsidRPr="00B71F75" w:rsidRDefault="00C66297" w:rsidP="00C66297">
      <w:pPr>
        <w:pStyle w:val="ListParagraph"/>
        <w:shd w:val="clear" w:color="auto" w:fill="D9D9D9" w:themeFill="background1" w:themeFillShade="D9"/>
        <w:tabs>
          <w:tab w:val="left" w:pos="8647"/>
        </w:tabs>
        <w:ind w:left="0"/>
        <w:jc w:val="center"/>
        <w:rPr>
          <w:b/>
          <w:lang w:val="sr-Cyrl-CS"/>
        </w:rPr>
      </w:pPr>
      <w:r>
        <w:rPr>
          <w:b/>
          <w:lang w:val="sr-Latn-CS"/>
        </w:rPr>
        <w:t xml:space="preserve">XI   </w:t>
      </w:r>
      <w:r>
        <w:rPr>
          <w:b/>
          <w:lang w:val="sr-Cyrl-CS"/>
        </w:rPr>
        <w:t>ПОТВРДА</w:t>
      </w:r>
      <w:r w:rsidR="00F52044">
        <w:rPr>
          <w:b/>
          <w:lang w:val="sr-Cyrl-CS"/>
        </w:rPr>
        <w:t>О РЕФЕРЕНТНОМ НАБАВКАМА</w:t>
      </w:r>
    </w:p>
    <w:p w:rsidR="00C31CE7" w:rsidRDefault="00C31CE7" w:rsidP="00C31CE7">
      <w:pPr>
        <w:tabs>
          <w:tab w:val="left" w:pos="0"/>
          <w:tab w:val="left" w:pos="330"/>
          <w:tab w:val="left" w:pos="540"/>
        </w:tabs>
        <w:suppressAutoHyphens/>
        <w:spacing w:after="120" w:line="100" w:lineRule="atLeast"/>
        <w:rPr>
          <w:rFonts w:ascii="Cambria" w:eastAsia="Arial Unicode MS" w:hAnsi="Cambria" w:cs="Arial"/>
          <w:b/>
          <w:noProof/>
          <w:kern w:val="2"/>
          <w:lang w:eastAsia="ar-SA"/>
        </w:rPr>
      </w:pPr>
    </w:p>
    <w:p w:rsidR="00C31CE7" w:rsidRPr="00E81AF5" w:rsidRDefault="00C31CE7" w:rsidP="00C31CE7">
      <w:pPr>
        <w:tabs>
          <w:tab w:val="left" w:pos="0"/>
          <w:tab w:val="left" w:pos="330"/>
          <w:tab w:val="left" w:pos="540"/>
        </w:tabs>
        <w:suppressAutoHyphens/>
        <w:spacing w:after="120" w:line="100" w:lineRule="atLeast"/>
        <w:rPr>
          <w:rFonts w:eastAsia="Arial Unicode MS"/>
          <w:noProof/>
          <w:kern w:val="2"/>
          <w:lang w:eastAsia="ar-SA"/>
        </w:rPr>
      </w:pPr>
      <w:r w:rsidRPr="00E81AF5">
        <w:rPr>
          <w:rFonts w:eastAsia="Arial Unicode MS"/>
          <w:b/>
          <w:noProof/>
          <w:kern w:val="2"/>
          <w:lang w:eastAsia="ar-SA"/>
        </w:rPr>
        <w:t>Референтни КУПАЦ</w:t>
      </w:r>
      <w:r w:rsidRPr="00E81AF5">
        <w:rPr>
          <w:rFonts w:eastAsia="Arial Unicode MS"/>
          <w:noProof/>
          <w:kern w:val="2"/>
          <w:lang w:eastAsia="ar-SA"/>
        </w:rPr>
        <w:t xml:space="preserve"> предметних добара: </w:t>
      </w:r>
    </w:p>
    <w:p w:rsidR="00C31CE7" w:rsidRPr="00E81AF5" w:rsidRDefault="00C31CE7" w:rsidP="00C31CE7">
      <w:pPr>
        <w:tabs>
          <w:tab w:val="left" w:pos="0"/>
          <w:tab w:val="left" w:pos="330"/>
          <w:tab w:val="left" w:pos="540"/>
        </w:tabs>
        <w:suppressAutoHyphens/>
        <w:spacing w:line="100" w:lineRule="atLeast"/>
        <w:rPr>
          <w:rFonts w:eastAsia="Arial Unicode MS"/>
          <w:noProof/>
          <w:kern w:val="2"/>
          <w:lang w:eastAsia="ar-SA"/>
        </w:rPr>
      </w:pPr>
      <w:r w:rsidRPr="00E81AF5">
        <w:rPr>
          <w:rFonts w:eastAsia="Arial Unicode MS"/>
          <w:noProof/>
          <w:kern w:val="2"/>
          <w:lang w:eastAsia="ar-SA"/>
        </w:rPr>
        <w:t>...................................................................................................................................................................</w:t>
      </w:r>
    </w:p>
    <w:p w:rsidR="00C31CE7" w:rsidRPr="00E81AF5" w:rsidRDefault="00C31CE7" w:rsidP="00C31CE7">
      <w:pPr>
        <w:shd w:val="clear" w:color="auto" w:fill="FFFFFF"/>
        <w:tabs>
          <w:tab w:val="left" w:pos="7440"/>
        </w:tabs>
        <w:outlineLvl w:val="0"/>
        <w:rPr>
          <w:bCs/>
          <w:noProof/>
          <w:kern w:val="28"/>
          <w:lang w:eastAsia="ar-SA"/>
        </w:rPr>
      </w:pPr>
      <w:r w:rsidRPr="00E81AF5">
        <w:rPr>
          <w:bCs/>
          <w:noProof/>
          <w:kern w:val="28"/>
          <w:lang w:eastAsia="ar-SA"/>
        </w:rPr>
        <w:t xml:space="preserve">                                                                                   (назив и адреса)</w:t>
      </w:r>
    </w:p>
    <w:p w:rsidR="00C31CE7" w:rsidRPr="00E81AF5" w:rsidRDefault="00C31CE7" w:rsidP="00C31CE7">
      <w:pPr>
        <w:shd w:val="clear" w:color="auto" w:fill="FFFFFF"/>
        <w:tabs>
          <w:tab w:val="left" w:pos="7440"/>
        </w:tabs>
        <w:spacing w:after="120"/>
        <w:outlineLvl w:val="0"/>
        <w:rPr>
          <w:bCs/>
          <w:noProof/>
          <w:kern w:val="28"/>
          <w:lang w:eastAsia="ar-SA"/>
        </w:rPr>
      </w:pPr>
      <w:r w:rsidRPr="00E81AF5">
        <w:rPr>
          <w:bCs/>
          <w:noProof/>
          <w:kern w:val="28"/>
          <w:lang w:eastAsia="ar-SA"/>
        </w:rPr>
        <w:t xml:space="preserve">Лице за контакт: </w:t>
      </w:r>
    </w:p>
    <w:p w:rsidR="00C31CE7" w:rsidRPr="00E81AF5" w:rsidRDefault="00C31CE7" w:rsidP="00C31CE7">
      <w:pPr>
        <w:shd w:val="clear" w:color="auto" w:fill="FFFFFF"/>
        <w:tabs>
          <w:tab w:val="left" w:pos="7440"/>
        </w:tabs>
        <w:outlineLvl w:val="0"/>
        <w:rPr>
          <w:bCs/>
          <w:noProof/>
          <w:kern w:val="28"/>
          <w:lang w:eastAsia="ar-SA"/>
        </w:rPr>
      </w:pPr>
      <w:r w:rsidRPr="00E81AF5">
        <w:rPr>
          <w:bCs/>
          <w:noProof/>
          <w:kern w:val="28"/>
          <w:lang w:eastAsia="ar-SA"/>
        </w:rPr>
        <w:t>...................................................................................................................................................................</w:t>
      </w:r>
    </w:p>
    <w:p w:rsidR="00C31CE7" w:rsidRPr="00E81AF5" w:rsidRDefault="00C31CE7" w:rsidP="00C31CE7">
      <w:pPr>
        <w:shd w:val="clear" w:color="auto" w:fill="FFFFFF"/>
        <w:tabs>
          <w:tab w:val="left" w:pos="7440"/>
        </w:tabs>
        <w:outlineLvl w:val="0"/>
        <w:rPr>
          <w:bCs/>
          <w:noProof/>
          <w:kern w:val="28"/>
          <w:lang w:eastAsia="ar-SA"/>
        </w:rPr>
      </w:pPr>
      <w:r w:rsidRPr="00E81AF5">
        <w:rPr>
          <w:bCs/>
          <w:noProof/>
          <w:kern w:val="28"/>
          <w:lang w:eastAsia="ar-SA"/>
        </w:rPr>
        <w:t xml:space="preserve">                                                         (име, презиме, контакт телефон)</w:t>
      </w:r>
    </w:p>
    <w:p w:rsidR="00C31CE7" w:rsidRPr="00E81AF5" w:rsidRDefault="00C31CE7" w:rsidP="00C31CE7">
      <w:pPr>
        <w:shd w:val="clear" w:color="auto" w:fill="FFFFFF"/>
        <w:tabs>
          <w:tab w:val="left" w:pos="6960"/>
        </w:tabs>
        <w:spacing w:before="240" w:after="60"/>
        <w:jc w:val="both"/>
        <w:outlineLvl w:val="0"/>
        <w:rPr>
          <w:bCs/>
          <w:noProof/>
          <w:kern w:val="28"/>
          <w:lang w:eastAsia="ar-SA"/>
        </w:rPr>
      </w:pPr>
      <w:r w:rsidRPr="00E81AF5">
        <w:rPr>
          <w:bCs/>
          <w:noProof/>
          <w:kern w:val="28"/>
          <w:lang w:eastAsia="ar-SA"/>
        </w:rPr>
        <w:t>Овим путем потврђујем да је:</w:t>
      </w:r>
    </w:p>
    <w:p w:rsidR="00C31CE7" w:rsidRPr="00E81AF5" w:rsidRDefault="00C31CE7" w:rsidP="00C31CE7">
      <w:pPr>
        <w:shd w:val="clear" w:color="auto" w:fill="FFFFFF"/>
        <w:tabs>
          <w:tab w:val="left" w:pos="6960"/>
        </w:tabs>
        <w:spacing w:before="240" w:after="60"/>
        <w:jc w:val="both"/>
        <w:outlineLvl w:val="0"/>
        <w:rPr>
          <w:bCs/>
          <w:noProof/>
          <w:kern w:val="28"/>
          <w:lang w:eastAsia="ar-SA"/>
        </w:rPr>
      </w:pPr>
      <w:r w:rsidRPr="00E81AF5">
        <w:rPr>
          <w:bCs/>
          <w:noProof/>
          <w:kern w:val="28"/>
          <w:lang w:eastAsia="ar-SA"/>
        </w:rPr>
        <w:t xml:space="preserve"> ....................................................................................................... (навести назив понуђача) за наше </w:t>
      </w:r>
    </w:p>
    <w:p w:rsidR="00C31CE7" w:rsidRPr="00E81AF5" w:rsidRDefault="00C31CE7" w:rsidP="00C31CE7">
      <w:pPr>
        <w:shd w:val="clear" w:color="auto" w:fill="FFFFFF"/>
        <w:tabs>
          <w:tab w:val="left" w:pos="6960"/>
        </w:tabs>
        <w:spacing w:before="240" w:after="60"/>
        <w:jc w:val="both"/>
        <w:outlineLvl w:val="0"/>
        <w:rPr>
          <w:bCs/>
          <w:noProof/>
          <w:kern w:val="28"/>
          <w:lang w:eastAsia="ar-SA"/>
        </w:rPr>
      </w:pPr>
      <w:r w:rsidRPr="00E81AF5">
        <w:rPr>
          <w:bCs/>
          <w:noProof/>
          <w:kern w:val="28"/>
          <w:lang w:eastAsia="ar-SA"/>
        </w:rPr>
        <w:t>потребе испоручио .........................</w:t>
      </w:r>
      <w:r w:rsidR="00BB35BE" w:rsidRPr="00E81AF5">
        <w:rPr>
          <w:bCs/>
          <w:noProof/>
          <w:kern w:val="28"/>
          <w:lang w:eastAsia="ar-SA"/>
        </w:rPr>
        <w:t>.......................................</w:t>
      </w:r>
      <w:r w:rsidRPr="00E81AF5">
        <w:rPr>
          <w:bCs/>
          <w:noProof/>
          <w:kern w:val="28"/>
          <w:lang w:eastAsia="ar-SA"/>
        </w:rPr>
        <w:t>.........(назив добра)у уговореном року, обиму и квалитету.</w:t>
      </w:r>
    </w:p>
    <w:p w:rsidR="00C31CE7" w:rsidRPr="00E81AF5" w:rsidRDefault="00C31CE7" w:rsidP="00C31CE7">
      <w:pPr>
        <w:suppressAutoHyphens/>
        <w:spacing w:line="100" w:lineRule="atLeast"/>
        <w:rPr>
          <w:rFonts w:eastAsia="Arial Unicode MS"/>
          <w:noProof/>
          <w:kern w:val="2"/>
          <w:lang w:eastAsia="ar-SA"/>
        </w:rPr>
      </w:pPr>
    </w:p>
    <w:tbl>
      <w:tblPr>
        <w:tblStyle w:val="TableGrid1"/>
        <w:tblW w:w="0" w:type="auto"/>
        <w:tblLook w:val="04A0"/>
      </w:tblPr>
      <w:tblGrid>
        <w:gridCol w:w="2718"/>
        <w:gridCol w:w="3443"/>
        <w:gridCol w:w="3081"/>
      </w:tblGrid>
      <w:tr w:rsidR="00C31CE7" w:rsidRPr="00E81AF5" w:rsidTr="00C31CE7">
        <w:tc>
          <w:tcPr>
            <w:tcW w:w="27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31CE7" w:rsidRPr="00E81AF5" w:rsidRDefault="00C31CE7" w:rsidP="00C31CE7">
            <w:pPr>
              <w:suppressAutoHyphens/>
              <w:spacing w:line="100" w:lineRule="atLeast"/>
              <w:jc w:val="center"/>
              <w:rPr>
                <w:rFonts w:eastAsia="Arial Unicode MS"/>
                <w:noProof/>
                <w:kern w:val="2"/>
                <w:sz w:val="24"/>
                <w:szCs w:val="24"/>
                <w:lang w:eastAsia="ar-SA"/>
              </w:rPr>
            </w:pPr>
            <w:r w:rsidRPr="00E81AF5">
              <w:rPr>
                <w:rFonts w:eastAsia="Arial Unicode MS"/>
                <w:noProof/>
                <w:kern w:val="2"/>
                <w:sz w:val="24"/>
                <w:szCs w:val="24"/>
                <w:lang w:eastAsia="ar-SA"/>
              </w:rPr>
              <w:t>Датум закључења уговора</w:t>
            </w:r>
          </w:p>
        </w:tc>
        <w:tc>
          <w:tcPr>
            <w:tcW w:w="34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31CE7" w:rsidRPr="00E81AF5" w:rsidRDefault="00C31CE7" w:rsidP="00C31CE7">
            <w:pPr>
              <w:suppressAutoHyphens/>
              <w:spacing w:line="100" w:lineRule="atLeast"/>
              <w:jc w:val="center"/>
              <w:rPr>
                <w:rFonts w:eastAsia="Arial Unicode MS"/>
                <w:noProof/>
                <w:kern w:val="2"/>
                <w:sz w:val="24"/>
                <w:szCs w:val="24"/>
                <w:lang w:eastAsia="ar-SA"/>
              </w:rPr>
            </w:pPr>
            <w:r w:rsidRPr="00E81AF5">
              <w:rPr>
                <w:rFonts w:eastAsia="Arial Unicode MS"/>
                <w:noProof/>
                <w:kern w:val="2"/>
                <w:sz w:val="24"/>
                <w:szCs w:val="24"/>
                <w:lang w:eastAsia="ar-SA"/>
              </w:rPr>
              <w:t>Вредност уговора у динарима без ПДВ-а</w:t>
            </w:r>
          </w:p>
        </w:tc>
        <w:tc>
          <w:tcPr>
            <w:tcW w:w="308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31CE7" w:rsidRPr="00E81AF5" w:rsidRDefault="00C31CE7" w:rsidP="00C31CE7">
            <w:pPr>
              <w:suppressAutoHyphens/>
              <w:spacing w:line="100" w:lineRule="atLeast"/>
              <w:jc w:val="center"/>
              <w:rPr>
                <w:rFonts w:eastAsia="Arial Unicode MS"/>
                <w:noProof/>
                <w:kern w:val="2"/>
                <w:sz w:val="24"/>
                <w:szCs w:val="24"/>
                <w:lang w:eastAsia="ar-SA"/>
              </w:rPr>
            </w:pPr>
            <w:r w:rsidRPr="00E81AF5">
              <w:rPr>
                <w:rFonts w:eastAsia="Arial Unicode MS"/>
                <w:noProof/>
                <w:kern w:val="2"/>
                <w:sz w:val="24"/>
                <w:szCs w:val="24"/>
                <w:lang w:eastAsia="ar-SA"/>
              </w:rPr>
              <w:t>Вредност испоручених добара у динарима без ПДВ-а</w:t>
            </w:r>
          </w:p>
        </w:tc>
      </w:tr>
      <w:tr w:rsidR="00C31CE7" w:rsidRPr="00E81AF5" w:rsidTr="00C31CE7">
        <w:tc>
          <w:tcPr>
            <w:tcW w:w="2718"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p w:rsidR="00C31CE7" w:rsidRPr="00E81AF5" w:rsidRDefault="00C31CE7" w:rsidP="00C31CE7">
            <w:pPr>
              <w:suppressAutoHyphens/>
              <w:spacing w:line="100" w:lineRule="atLeast"/>
              <w:rPr>
                <w:rFonts w:eastAsia="Arial Unicode MS"/>
                <w:noProof/>
                <w:kern w:val="2"/>
                <w:sz w:val="24"/>
                <w:szCs w:val="24"/>
                <w:lang w:eastAsia="ar-SA"/>
              </w:rPr>
            </w:pPr>
          </w:p>
        </w:tc>
        <w:tc>
          <w:tcPr>
            <w:tcW w:w="3443"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p w:rsidR="00C31CE7" w:rsidRPr="00E81AF5" w:rsidRDefault="00C31CE7" w:rsidP="00C31CE7">
            <w:pPr>
              <w:suppressAutoHyphens/>
              <w:spacing w:line="100" w:lineRule="atLeast"/>
              <w:rPr>
                <w:rFonts w:eastAsia="Arial Unicode MS"/>
                <w:noProof/>
                <w:kern w:val="2"/>
                <w:sz w:val="24"/>
                <w:szCs w:val="24"/>
                <w:lang w:eastAsia="ar-SA"/>
              </w:rPr>
            </w:pPr>
          </w:p>
        </w:tc>
        <w:tc>
          <w:tcPr>
            <w:tcW w:w="3081"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p w:rsidR="00C31CE7" w:rsidRPr="00E81AF5" w:rsidRDefault="00C31CE7" w:rsidP="00C31CE7">
            <w:pPr>
              <w:suppressAutoHyphens/>
              <w:spacing w:line="100" w:lineRule="atLeast"/>
              <w:rPr>
                <w:rFonts w:eastAsia="Arial Unicode MS"/>
                <w:noProof/>
                <w:kern w:val="2"/>
                <w:sz w:val="24"/>
                <w:szCs w:val="24"/>
                <w:lang w:eastAsia="ar-SA"/>
              </w:rPr>
            </w:pPr>
          </w:p>
        </w:tc>
      </w:tr>
      <w:tr w:rsidR="00C31CE7" w:rsidRPr="00E81AF5" w:rsidTr="00C31CE7">
        <w:tc>
          <w:tcPr>
            <w:tcW w:w="2718"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p w:rsidR="00C31CE7" w:rsidRPr="00E81AF5" w:rsidRDefault="00C31CE7" w:rsidP="00C31CE7">
            <w:pPr>
              <w:suppressAutoHyphens/>
              <w:spacing w:line="100" w:lineRule="atLeast"/>
              <w:rPr>
                <w:rFonts w:eastAsia="Arial Unicode MS"/>
                <w:noProof/>
                <w:kern w:val="2"/>
                <w:sz w:val="24"/>
                <w:szCs w:val="24"/>
                <w:lang w:eastAsia="ar-SA"/>
              </w:rPr>
            </w:pPr>
          </w:p>
        </w:tc>
        <w:tc>
          <w:tcPr>
            <w:tcW w:w="3443"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tc>
        <w:tc>
          <w:tcPr>
            <w:tcW w:w="3081"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tc>
      </w:tr>
      <w:tr w:rsidR="00C31CE7" w:rsidRPr="00E81AF5" w:rsidTr="00C31CE7">
        <w:tc>
          <w:tcPr>
            <w:tcW w:w="2718"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p w:rsidR="00C31CE7" w:rsidRPr="00E81AF5" w:rsidRDefault="00C31CE7" w:rsidP="00C31CE7">
            <w:pPr>
              <w:suppressAutoHyphens/>
              <w:spacing w:line="100" w:lineRule="atLeast"/>
              <w:rPr>
                <w:rFonts w:eastAsia="Arial Unicode MS"/>
                <w:noProof/>
                <w:kern w:val="2"/>
                <w:sz w:val="24"/>
                <w:szCs w:val="24"/>
                <w:lang w:eastAsia="ar-SA"/>
              </w:rPr>
            </w:pPr>
          </w:p>
        </w:tc>
        <w:tc>
          <w:tcPr>
            <w:tcW w:w="3443"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tc>
        <w:tc>
          <w:tcPr>
            <w:tcW w:w="3081"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tc>
      </w:tr>
    </w:tbl>
    <w:p w:rsidR="00BB35BE" w:rsidRDefault="00BB35BE" w:rsidP="00C31CE7">
      <w:pPr>
        <w:suppressAutoHyphens/>
        <w:spacing w:line="100" w:lineRule="atLeast"/>
        <w:jc w:val="both"/>
        <w:rPr>
          <w:rFonts w:ascii="Cambria" w:eastAsia="Arial Unicode MS" w:hAnsi="Cambria" w:cs="Arial"/>
          <w:noProof/>
          <w:color w:val="000000"/>
          <w:kern w:val="2"/>
          <w:lang w:eastAsia="ar-SA"/>
        </w:rPr>
      </w:pPr>
    </w:p>
    <w:p w:rsidR="00C31CE7" w:rsidRPr="00C31CE7" w:rsidRDefault="00C31CE7" w:rsidP="00C31CE7">
      <w:pPr>
        <w:suppressAutoHyphens/>
        <w:spacing w:line="100" w:lineRule="atLeast"/>
        <w:jc w:val="both"/>
        <w:rPr>
          <w:rFonts w:ascii="Cambria" w:eastAsia="Arial Unicode MS" w:hAnsi="Cambria" w:cs="Arial"/>
          <w:noProof/>
          <w:color w:val="000000"/>
          <w:kern w:val="2"/>
          <w:lang w:eastAsia="ar-SA"/>
        </w:rPr>
      </w:pPr>
      <w:r w:rsidRPr="00C31CE7">
        <w:rPr>
          <w:rFonts w:ascii="Cambria" w:eastAsia="Arial Unicode MS" w:hAnsi="Cambria" w:cs="Arial"/>
          <w:noProof/>
          <w:color w:val="000000"/>
          <w:kern w:val="2"/>
          <w:lang w:eastAsia="ar-SA"/>
        </w:rPr>
        <w:t xml:space="preserve">Потврда се издаје ради учешћа наведеног понуђача у поступку јавне набавке број </w:t>
      </w:r>
      <w:r>
        <w:rPr>
          <w:rFonts w:ascii="Cambria" w:eastAsia="Arial Unicode MS" w:hAnsi="Cambria" w:cs="Arial"/>
          <w:noProof/>
          <w:color w:val="000000"/>
          <w:kern w:val="2"/>
          <w:lang w:eastAsia="ar-SA"/>
        </w:rPr>
        <w:t>ЈН 1/2018</w:t>
      </w:r>
      <w:r w:rsidRPr="00C31CE7">
        <w:rPr>
          <w:rFonts w:ascii="Cambria" w:eastAsia="Arial Unicode MS" w:hAnsi="Cambria" w:cs="Arial"/>
          <w:noProof/>
          <w:color w:val="000000"/>
          <w:kern w:val="2"/>
          <w:lang w:eastAsia="ar-SA"/>
        </w:rPr>
        <w:t xml:space="preserve">наручиоца </w:t>
      </w:r>
      <w:r w:rsidR="00505F41">
        <w:rPr>
          <w:rFonts w:ascii="Cambria" w:eastAsia="Arial Unicode MS" w:hAnsi="Cambria" w:cs="Arial"/>
          <w:noProof/>
          <w:color w:val="000000"/>
          <w:kern w:val="2"/>
          <w:lang w:eastAsia="ar-SA"/>
        </w:rPr>
        <w:t>Специјалне болнице за плућне болести „ДрБ Будислав Бабић“ из Беле Цркве</w:t>
      </w:r>
      <w:r w:rsidRPr="00C31CE7">
        <w:rPr>
          <w:rFonts w:ascii="Cambria" w:eastAsia="Arial Unicode MS" w:hAnsi="Cambria" w:cs="Arial"/>
          <w:noProof/>
          <w:color w:val="000000"/>
          <w:kern w:val="2"/>
          <w:lang w:eastAsia="ar-SA"/>
        </w:rPr>
        <w:t>и у друге сврхе се не може користити.</w:t>
      </w:r>
    </w:p>
    <w:p w:rsidR="00C31CE7" w:rsidRPr="00C31CE7" w:rsidRDefault="00C31CE7" w:rsidP="00C31CE7">
      <w:pPr>
        <w:suppressAutoHyphens/>
        <w:spacing w:line="100" w:lineRule="atLeast"/>
        <w:jc w:val="both"/>
        <w:rPr>
          <w:rFonts w:ascii="Cambria" w:eastAsia="Arial Unicode MS" w:hAnsi="Cambria" w:cs="Arial"/>
          <w:noProof/>
          <w:color w:val="000000"/>
          <w:kern w:val="2"/>
          <w:lang w:eastAsia="ar-SA"/>
        </w:rPr>
      </w:pPr>
    </w:p>
    <w:tbl>
      <w:tblPr>
        <w:tblW w:w="0" w:type="auto"/>
        <w:tblLook w:val="04A0"/>
      </w:tblPr>
      <w:tblGrid>
        <w:gridCol w:w="2843"/>
        <w:gridCol w:w="1511"/>
        <w:gridCol w:w="4888"/>
      </w:tblGrid>
      <w:tr w:rsidR="00C31CE7" w:rsidRPr="00C31CE7" w:rsidTr="00C31CE7">
        <w:tc>
          <w:tcPr>
            <w:tcW w:w="2843" w:type="dxa"/>
            <w:vAlign w:val="center"/>
          </w:tcPr>
          <w:p w:rsidR="00C31CE7" w:rsidRPr="00C31CE7" w:rsidRDefault="00C31CE7" w:rsidP="00C31CE7">
            <w:pPr>
              <w:tabs>
                <w:tab w:val="left" w:pos="6960"/>
              </w:tabs>
              <w:spacing w:line="276" w:lineRule="auto"/>
              <w:jc w:val="center"/>
              <w:outlineLvl w:val="0"/>
              <w:rPr>
                <w:rFonts w:ascii="Cambria" w:hAnsi="Cambria" w:cs="Arial"/>
                <w:bCs/>
                <w:noProof/>
                <w:kern w:val="28"/>
                <w:lang w:eastAsia="ar-SA"/>
              </w:rPr>
            </w:pPr>
            <w:r w:rsidRPr="00C31CE7">
              <w:rPr>
                <w:rFonts w:ascii="Cambria" w:hAnsi="Cambria" w:cs="Arial"/>
                <w:bCs/>
                <w:noProof/>
                <w:kern w:val="28"/>
                <w:lang w:eastAsia="ar-SA"/>
              </w:rPr>
              <w:t>Датум</w:t>
            </w:r>
          </w:p>
          <w:p w:rsidR="00C31CE7" w:rsidRPr="00C31CE7" w:rsidRDefault="00C31CE7" w:rsidP="00C31CE7">
            <w:pPr>
              <w:tabs>
                <w:tab w:val="left" w:pos="6960"/>
              </w:tabs>
              <w:spacing w:line="276" w:lineRule="auto"/>
              <w:jc w:val="center"/>
              <w:outlineLvl w:val="0"/>
              <w:rPr>
                <w:rFonts w:ascii="Cambria" w:hAnsi="Cambria" w:cs="Arial"/>
                <w:bCs/>
                <w:noProof/>
                <w:kern w:val="28"/>
                <w:lang w:eastAsia="ar-SA"/>
              </w:rPr>
            </w:pPr>
          </w:p>
          <w:p w:rsidR="00C31CE7" w:rsidRPr="00C31CE7" w:rsidRDefault="00C31CE7" w:rsidP="00C31CE7">
            <w:pPr>
              <w:tabs>
                <w:tab w:val="left" w:pos="6960"/>
              </w:tabs>
              <w:spacing w:line="276" w:lineRule="auto"/>
              <w:jc w:val="center"/>
              <w:outlineLvl w:val="0"/>
              <w:rPr>
                <w:rFonts w:ascii="Cambria" w:hAnsi="Cambria" w:cs="Arial"/>
                <w:bCs/>
                <w:noProof/>
                <w:kern w:val="28"/>
                <w:lang w:eastAsia="ar-SA"/>
              </w:rPr>
            </w:pPr>
            <w:r w:rsidRPr="00C31CE7">
              <w:rPr>
                <w:rFonts w:ascii="Cambria" w:hAnsi="Cambria" w:cs="Arial"/>
                <w:bCs/>
                <w:noProof/>
                <w:kern w:val="28"/>
                <w:lang w:eastAsia="ar-SA"/>
              </w:rPr>
              <w:t>________________</w:t>
            </w:r>
          </w:p>
        </w:tc>
        <w:tc>
          <w:tcPr>
            <w:tcW w:w="1511" w:type="dxa"/>
            <w:vAlign w:val="bottom"/>
            <w:hideMark/>
          </w:tcPr>
          <w:p w:rsidR="00C31CE7" w:rsidRPr="00C31CE7" w:rsidRDefault="00C31CE7" w:rsidP="00C31CE7">
            <w:pPr>
              <w:tabs>
                <w:tab w:val="left" w:pos="6960"/>
              </w:tabs>
              <w:spacing w:line="276" w:lineRule="auto"/>
              <w:jc w:val="center"/>
              <w:outlineLvl w:val="0"/>
              <w:rPr>
                <w:rFonts w:ascii="Cambria" w:hAnsi="Cambria" w:cs="Arial"/>
                <w:bCs/>
                <w:noProof/>
                <w:kern w:val="28"/>
                <w:lang w:eastAsia="ar-SA"/>
              </w:rPr>
            </w:pPr>
            <w:r w:rsidRPr="00C31CE7">
              <w:rPr>
                <w:rFonts w:ascii="Cambria" w:hAnsi="Cambria" w:cs="Arial"/>
                <w:bCs/>
                <w:noProof/>
                <w:kern w:val="28"/>
                <w:lang w:eastAsia="ar-SA"/>
              </w:rPr>
              <w:t>М.П.</w:t>
            </w:r>
          </w:p>
        </w:tc>
        <w:tc>
          <w:tcPr>
            <w:tcW w:w="4888" w:type="dxa"/>
            <w:vAlign w:val="center"/>
            <w:hideMark/>
          </w:tcPr>
          <w:p w:rsidR="00C31CE7" w:rsidRPr="00C31CE7" w:rsidRDefault="00C31CE7" w:rsidP="00C31CE7">
            <w:pPr>
              <w:tabs>
                <w:tab w:val="left" w:pos="6960"/>
              </w:tabs>
              <w:spacing w:line="276" w:lineRule="auto"/>
              <w:jc w:val="center"/>
              <w:outlineLvl w:val="0"/>
              <w:rPr>
                <w:rFonts w:ascii="Cambria" w:hAnsi="Cambria" w:cs="Arial"/>
                <w:bCs/>
                <w:noProof/>
                <w:kern w:val="28"/>
                <w:lang w:eastAsia="ar-SA"/>
              </w:rPr>
            </w:pPr>
            <w:r w:rsidRPr="00C31CE7">
              <w:rPr>
                <w:rFonts w:ascii="Cambria" w:hAnsi="Cambria" w:cs="Arial"/>
                <w:bCs/>
                <w:noProof/>
                <w:kern w:val="28"/>
                <w:lang w:eastAsia="ar-SA"/>
              </w:rPr>
              <w:t xml:space="preserve"> Потпис референтног купца</w:t>
            </w:r>
          </w:p>
          <w:p w:rsidR="00C31CE7" w:rsidRPr="00C31CE7" w:rsidRDefault="00C31CE7" w:rsidP="00C31CE7">
            <w:pPr>
              <w:tabs>
                <w:tab w:val="left" w:pos="6960"/>
              </w:tabs>
              <w:spacing w:line="276" w:lineRule="auto"/>
              <w:jc w:val="center"/>
              <w:outlineLvl w:val="0"/>
              <w:rPr>
                <w:rFonts w:ascii="Cambria" w:hAnsi="Cambria" w:cs="Arial"/>
                <w:bCs/>
                <w:noProof/>
                <w:kern w:val="28"/>
                <w:lang w:eastAsia="ar-SA"/>
              </w:rPr>
            </w:pPr>
            <w:r w:rsidRPr="00C31CE7">
              <w:rPr>
                <w:rFonts w:ascii="Cambria" w:hAnsi="Cambria" w:cs="Arial"/>
                <w:bCs/>
                <w:noProof/>
                <w:kern w:val="28"/>
                <w:lang w:eastAsia="ar-SA"/>
              </w:rPr>
              <w:t xml:space="preserve">  ___________________________________</w:t>
            </w:r>
          </w:p>
        </w:tc>
      </w:tr>
    </w:tbl>
    <w:p w:rsidR="00C31CE7" w:rsidRPr="00C31CE7" w:rsidRDefault="00C31CE7" w:rsidP="00C31CE7">
      <w:pPr>
        <w:shd w:val="clear" w:color="auto" w:fill="FFFFFF"/>
        <w:tabs>
          <w:tab w:val="left" w:pos="7440"/>
        </w:tabs>
        <w:outlineLvl w:val="0"/>
        <w:rPr>
          <w:rFonts w:ascii="Cambria" w:hAnsi="Cambria" w:cs="Arial"/>
          <w:bCs/>
          <w:noProof/>
          <w:kern w:val="28"/>
          <w:lang w:eastAsia="ar-SA"/>
        </w:rPr>
      </w:pPr>
    </w:p>
    <w:p w:rsidR="00C31CE7" w:rsidRPr="00C31CE7" w:rsidRDefault="00C31CE7" w:rsidP="00C31CE7">
      <w:pPr>
        <w:shd w:val="clear" w:color="auto" w:fill="FFFFFF"/>
        <w:tabs>
          <w:tab w:val="left" w:pos="7440"/>
        </w:tabs>
        <w:jc w:val="both"/>
        <w:outlineLvl w:val="0"/>
        <w:rPr>
          <w:bCs/>
          <w:noProof/>
          <w:kern w:val="28"/>
          <w:sz w:val="20"/>
          <w:szCs w:val="20"/>
          <w:lang w:eastAsia="ar-SA"/>
        </w:rPr>
      </w:pPr>
      <w:r w:rsidRPr="00C31CE7">
        <w:rPr>
          <w:b/>
          <w:bCs/>
          <w:noProof/>
          <w:kern w:val="28"/>
          <w:sz w:val="20"/>
          <w:szCs w:val="20"/>
          <w:u w:val="single"/>
          <w:lang w:eastAsia="ar-SA"/>
        </w:rPr>
        <w:t>Напомена</w:t>
      </w:r>
      <w:r w:rsidRPr="00C31CE7">
        <w:rPr>
          <w:b/>
          <w:bCs/>
          <w:noProof/>
          <w:kern w:val="28"/>
          <w:sz w:val="20"/>
          <w:szCs w:val="20"/>
          <w:lang w:eastAsia="ar-SA"/>
        </w:rPr>
        <w:t>:</w:t>
      </w:r>
    </w:p>
    <w:p w:rsidR="00C31CE7" w:rsidRPr="00C31CE7" w:rsidRDefault="00C31CE7" w:rsidP="00C31CE7">
      <w:pPr>
        <w:numPr>
          <w:ilvl w:val="0"/>
          <w:numId w:val="16"/>
        </w:numPr>
        <w:shd w:val="clear" w:color="auto" w:fill="FFFFFF"/>
        <w:tabs>
          <w:tab w:val="left" w:pos="7440"/>
        </w:tabs>
        <w:suppressAutoHyphens/>
        <w:spacing w:line="100" w:lineRule="atLeast"/>
        <w:jc w:val="both"/>
        <w:outlineLvl w:val="0"/>
        <w:rPr>
          <w:bCs/>
          <w:i/>
          <w:noProof/>
          <w:kern w:val="28"/>
          <w:sz w:val="20"/>
          <w:szCs w:val="20"/>
          <w:lang w:eastAsia="ar-SA"/>
        </w:rPr>
      </w:pPr>
      <w:r w:rsidRPr="00C31CE7">
        <w:rPr>
          <w:bCs/>
          <w:i/>
          <w:noProof/>
          <w:kern w:val="28"/>
          <w:sz w:val="20"/>
          <w:szCs w:val="20"/>
          <w:lang w:eastAsia="ar-SA"/>
        </w:rPr>
        <w:t>Образац потврде копирати и доставити за све референтне купце из референтне листе.</w:t>
      </w:r>
    </w:p>
    <w:p w:rsidR="00C31CE7" w:rsidRPr="00C31CE7" w:rsidRDefault="00C31CE7" w:rsidP="00C31CE7">
      <w:pPr>
        <w:numPr>
          <w:ilvl w:val="0"/>
          <w:numId w:val="16"/>
        </w:numPr>
        <w:suppressAutoHyphens/>
        <w:spacing w:line="100" w:lineRule="atLeast"/>
        <w:jc w:val="both"/>
        <w:rPr>
          <w:rFonts w:eastAsia="Arial Unicode MS"/>
          <w:color w:val="000000"/>
          <w:kern w:val="2"/>
          <w:sz w:val="20"/>
          <w:szCs w:val="20"/>
          <w:lang w:eastAsia="ar-SA"/>
        </w:rPr>
      </w:pPr>
      <w:r w:rsidRPr="00C31CE7">
        <w:rPr>
          <w:rFonts w:eastAsia="Arial Unicode MS"/>
          <w:color w:val="000000"/>
          <w:kern w:val="2"/>
          <w:sz w:val="20"/>
          <w:szCs w:val="20"/>
          <w:lang w:eastAsia="ar-SA"/>
        </w:rPr>
        <w:t xml:space="preserve">узимају се у обзир и уговори који су закључени пре релевантног периода </w:t>
      </w:r>
      <w:r w:rsidRPr="00C31CE7">
        <w:rPr>
          <w:rFonts w:eastAsia="Arial Unicode MS"/>
          <w:i/>
          <w:color w:val="000000"/>
          <w:kern w:val="2"/>
          <w:sz w:val="20"/>
          <w:szCs w:val="20"/>
          <w:lang w:eastAsia="ar-SA"/>
        </w:rPr>
        <w:t>(</w:t>
      </w:r>
      <w:r w:rsidRPr="00C31CE7">
        <w:rPr>
          <w:rFonts w:eastAsia="Arial Unicode MS"/>
          <w:i/>
          <w:noProof/>
          <w:kern w:val="2"/>
          <w:sz w:val="20"/>
          <w:szCs w:val="20"/>
          <w:lang w:eastAsia="ar-SA"/>
        </w:rPr>
        <w:t>релевантан је период од 3 године од дана истека рока за подношење понуда који је објављен на Порталу јавних набавки</w:t>
      </w:r>
      <w:r w:rsidRPr="00C31CE7">
        <w:rPr>
          <w:rFonts w:eastAsia="Arial Unicode MS"/>
          <w:i/>
          <w:color w:val="000000"/>
          <w:kern w:val="2"/>
          <w:sz w:val="20"/>
          <w:szCs w:val="20"/>
          <w:lang w:eastAsia="ar-SA"/>
        </w:rPr>
        <w:t>)</w:t>
      </w:r>
      <w:r w:rsidRPr="00C31CE7">
        <w:rPr>
          <w:rFonts w:eastAsia="Arial Unicode MS"/>
          <w:color w:val="000000"/>
          <w:kern w:val="2"/>
          <w:sz w:val="20"/>
          <w:szCs w:val="20"/>
          <w:lang w:eastAsia="ar-SA"/>
        </w:rPr>
        <w:t xml:space="preserve"> с тим да у смислу ове јавне набавке ТРЕБА УПИСАТИ САМО ИЗНОСЕ РЕАЛИЗАЦИЈЕ ЗА ПЕРИОД ОД ТРИ ГОДИНЕ ПРЕ ДАНА ИСТЕКА РОКА ЗА ПОДНОШЕЊЕ ПОНУДА КОЈИ ЈЕ ОБЈАВЉЕН НА ПОРТАЛУ ЈАВНИХ НАБАВКИ.</w:t>
      </w:r>
    </w:p>
    <w:p w:rsidR="000B1167" w:rsidRPr="00434E85" w:rsidRDefault="00C31CE7" w:rsidP="00434E85">
      <w:pPr>
        <w:autoSpaceDE w:val="0"/>
        <w:autoSpaceDN w:val="0"/>
        <w:adjustRightInd w:val="0"/>
        <w:rPr>
          <w:rFonts w:eastAsia="Arial Unicode MS"/>
          <w:i/>
          <w:noProof/>
          <w:spacing w:val="2"/>
          <w:kern w:val="2"/>
          <w:sz w:val="20"/>
          <w:szCs w:val="20"/>
          <w:lang w:eastAsia="ar-SA"/>
        </w:rPr>
      </w:pPr>
      <w:r w:rsidRPr="00BB35BE">
        <w:rPr>
          <w:rFonts w:eastAsia="Arial Unicode MS"/>
          <w:i/>
          <w:noProof/>
          <w:spacing w:val="2"/>
          <w:kern w:val="2"/>
          <w:sz w:val="20"/>
          <w:szCs w:val="20"/>
          <w:lang w:eastAsia="ar-SA"/>
        </w:rPr>
        <w:t>Понуђач који даје нетачне податке у погледу стручних референци, чини прекршај по члану 170. став 1. тачка 3. Закона о јавним набавкама. Давањ</w:t>
      </w:r>
      <w:r w:rsidR="00E81AF5">
        <w:rPr>
          <w:rFonts w:eastAsia="Arial Unicode MS"/>
          <w:i/>
          <w:noProof/>
          <w:spacing w:val="2"/>
          <w:kern w:val="2"/>
          <w:sz w:val="20"/>
          <w:szCs w:val="20"/>
          <w:lang w:eastAsia="ar-SA"/>
        </w:rPr>
        <w:t xml:space="preserve">е неистинитих </w:t>
      </w:r>
      <w:r w:rsidR="002E7CAF">
        <w:rPr>
          <w:rFonts w:eastAsia="Arial Unicode MS"/>
          <w:i/>
          <w:noProof/>
          <w:spacing w:val="2"/>
          <w:kern w:val="2"/>
          <w:sz w:val="20"/>
          <w:szCs w:val="20"/>
          <w:lang w:eastAsia="ar-SA"/>
        </w:rPr>
        <w:t>података у п</w:t>
      </w:r>
      <w:r w:rsidR="00906DCF">
        <w:rPr>
          <w:rFonts w:eastAsia="Arial Unicode MS"/>
          <w:i/>
          <w:noProof/>
          <w:spacing w:val="2"/>
          <w:kern w:val="2"/>
          <w:sz w:val="20"/>
          <w:szCs w:val="20"/>
          <w:lang w:eastAsia="ar-SA"/>
        </w:rPr>
        <w:t>онуди је основ за негативну референцу у смислу члана 82.став 1. Тачка 3) Закона.</w:t>
      </w:r>
    </w:p>
    <w:p w:rsidR="0024410C" w:rsidRDefault="0024410C" w:rsidP="000E1C11">
      <w:pPr>
        <w:rPr>
          <w:lang w:val="sr-Cyrl-CS"/>
        </w:rPr>
      </w:pPr>
    </w:p>
    <w:p w:rsidR="000B1167" w:rsidRPr="000B1167" w:rsidRDefault="000B1167" w:rsidP="000B1167">
      <w:pPr>
        <w:pStyle w:val="ListParagraph"/>
        <w:shd w:val="clear" w:color="auto" w:fill="D9D9D9" w:themeFill="background1" w:themeFillShade="D9"/>
        <w:tabs>
          <w:tab w:val="left" w:pos="8647"/>
        </w:tabs>
        <w:ind w:left="0"/>
        <w:jc w:val="center"/>
        <w:rPr>
          <w:b/>
          <w:lang w:val="sr-Cyrl-CS"/>
        </w:rPr>
      </w:pPr>
      <w:r>
        <w:rPr>
          <w:b/>
          <w:lang w:val="sr-Latn-CS"/>
        </w:rPr>
        <w:t xml:space="preserve">XII     </w:t>
      </w:r>
      <w:r>
        <w:rPr>
          <w:b/>
          <w:lang w:val="sr-Cyrl-CS"/>
        </w:rPr>
        <w:t>ОБРАЗАЦ -  СПЕЦИФИКАЦИЈЕ ДОБАРА</w:t>
      </w:r>
    </w:p>
    <w:p w:rsidR="00671F58" w:rsidRDefault="00671F58" w:rsidP="006C7D74">
      <w:pPr>
        <w:rPr>
          <w:lang w:val="sr-Cyrl-CS"/>
        </w:rPr>
      </w:pPr>
    </w:p>
    <w:p w:rsidR="006C7D74" w:rsidRPr="00122EA6" w:rsidRDefault="006C7D74" w:rsidP="00671F58">
      <w:pPr>
        <w:jc w:val="center"/>
        <w:rPr>
          <w:b/>
          <w:i/>
          <w:sz w:val="22"/>
          <w:szCs w:val="22"/>
          <w:u w:val="single"/>
          <w:lang w:val="ru-RU"/>
        </w:rPr>
      </w:pPr>
      <w:r w:rsidRPr="00122EA6">
        <w:rPr>
          <w:b/>
          <w:i/>
          <w:sz w:val="22"/>
          <w:szCs w:val="22"/>
          <w:u w:val="single"/>
          <w:lang w:val="ru-RU"/>
        </w:rPr>
        <w:t>ОБРАЗАЦ СТРУКТУРЕ ЦЕНЕ, СА УПУТСТВОМ КАКО ДА СЕ ПОПУНИ</w:t>
      </w:r>
    </w:p>
    <w:p w:rsidR="006C7D74" w:rsidRPr="005B08FD" w:rsidRDefault="006C7D74" w:rsidP="006C7D74">
      <w:pPr>
        <w:rPr>
          <w:b/>
          <w:sz w:val="22"/>
          <w:szCs w:val="22"/>
          <w:lang w:val="sr-Cyrl-CS"/>
        </w:rPr>
      </w:pP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P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b/>
          <w:sz w:val="20"/>
          <w:szCs w:val="20"/>
          <w:lang w:val="sr-Cyrl-CS"/>
        </w:rPr>
      </w:pPr>
    </w:p>
    <w:p w:rsidR="006C7D74" w:rsidRPr="00ED74E6" w:rsidRDefault="0094526F" w:rsidP="006C7D74">
      <w:pPr>
        <w:jc w:val="center"/>
        <w:rPr>
          <w:b/>
          <w:sz w:val="20"/>
          <w:szCs w:val="20"/>
          <w:lang w:val="sr-Cyrl-CS"/>
        </w:rPr>
      </w:pPr>
      <w:r>
        <w:rPr>
          <w:b/>
          <w:sz w:val="20"/>
          <w:szCs w:val="20"/>
          <w:lang w:val="sr-Cyrl-CS"/>
        </w:rPr>
        <w:t>СПЕЦИФИКАЦИЈА ЗА ТЕНДЕР 2</w:t>
      </w:r>
      <w:r w:rsidR="006C7D74">
        <w:rPr>
          <w:b/>
          <w:sz w:val="20"/>
          <w:szCs w:val="20"/>
          <w:lang w:val="sr-Cyrl-CS"/>
        </w:rPr>
        <w:t>/2018</w:t>
      </w:r>
    </w:p>
    <w:p w:rsidR="006C7D74" w:rsidRDefault="006C7D74" w:rsidP="006C7D74">
      <w:pPr>
        <w:jc w:val="cente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 1. МЛЕЧНИ ПРОИЗВОДИ</w:t>
      </w:r>
    </w:p>
    <w:tbl>
      <w:tblPr>
        <w:tblStyle w:val="TableGrid"/>
        <w:tblW w:w="9039" w:type="dxa"/>
        <w:tblLayout w:type="fixed"/>
        <w:tblLook w:val="04A0"/>
      </w:tblPr>
      <w:tblGrid>
        <w:gridCol w:w="546"/>
        <w:gridCol w:w="1689"/>
        <w:gridCol w:w="708"/>
        <w:gridCol w:w="851"/>
        <w:gridCol w:w="992"/>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851" w:type="dxa"/>
          </w:tcPr>
          <w:p w:rsidR="006C7D74" w:rsidRPr="00ED74E6" w:rsidRDefault="006C7D74" w:rsidP="00EF06E8">
            <w:pPr>
              <w:rPr>
                <w:b/>
                <w:sz w:val="20"/>
                <w:szCs w:val="20"/>
                <w:lang w:val="sr-Cyrl-CS"/>
              </w:rPr>
            </w:pPr>
            <w:r>
              <w:rPr>
                <w:b/>
                <w:sz w:val="20"/>
                <w:szCs w:val="20"/>
                <w:lang w:val="sr-Cyrl-CS"/>
              </w:rPr>
              <w:t>количина</w:t>
            </w:r>
          </w:p>
        </w:tc>
        <w:tc>
          <w:tcPr>
            <w:tcW w:w="992"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Крем сир 100гр</w:t>
            </w:r>
          </w:p>
        </w:tc>
        <w:tc>
          <w:tcPr>
            <w:tcW w:w="708" w:type="dxa"/>
          </w:tcPr>
          <w:p w:rsidR="006C7D74" w:rsidRDefault="006C7D74" w:rsidP="00EF06E8">
            <w:pPr>
              <w:rPr>
                <w:lang w:val="sr-Cyrl-CS"/>
              </w:rPr>
            </w:pPr>
            <w:r>
              <w:rPr>
                <w:lang w:val="sr-Cyrl-CS"/>
              </w:rPr>
              <w:t>ком</w:t>
            </w:r>
          </w:p>
        </w:tc>
        <w:tc>
          <w:tcPr>
            <w:tcW w:w="851" w:type="dxa"/>
          </w:tcPr>
          <w:p w:rsidR="006C7D74" w:rsidRPr="00452C78" w:rsidRDefault="006C7D74" w:rsidP="00EF06E8">
            <w:pPr>
              <w:rPr>
                <w:sz w:val="20"/>
                <w:szCs w:val="20"/>
                <w:lang w:val="sr-Cyrl-CS"/>
              </w:rPr>
            </w:pPr>
            <w:r>
              <w:rPr>
                <w:sz w:val="20"/>
                <w:szCs w:val="20"/>
                <w:lang w:val="sr-Cyrl-CS"/>
              </w:rPr>
              <w:t>6000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Сир (крављи млад)</w:t>
            </w:r>
          </w:p>
        </w:tc>
        <w:tc>
          <w:tcPr>
            <w:tcW w:w="708" w:type="dxa"/>
          </w:tcPr>
          <w:p w:rsidR="006C7D74" w:rsidRDefault="006C7D74" w:rsidP="00EF06E8">
            <w:pPr>
              <w:rPr>
                <w:lang w:val="sr-Cyrl-CS"/>
              </w:rPr>
            </w:pPr>
            <w:r>
              <w:rPr>
                <w:lang w:val="sr-Cyrl-CS"/>
              </w:rPr>
              <w:t>кг</w:t>
            </w:r>
          </w:p>
        </w:tc>
        <w:tc>
          <w:tcPr>
            <w:tcW w:w="851" w:type="dxa"/>
          </w:tcPr>
          <w:p w:rsidR="006C7D74" w:rsidRPr="00452C78" w:rsidRDefault="006C7D74" w:rsidP="00EF06E8">
            <w:pPr>
              <w:rPr>
                <w:sz w:val="20"/>
                <w:szCs w:val="20"/>
                <w:lang w:val="sr-Cyrl-CS"/>
              </w:rPr>
            </w:pPr>
            <w:r>
              <w:rPr>
                <w:sz w:val="20"/>
                <w:szCs w:val="20"/>
                <w:lang w:val="sr-Cyrl-CS"/>
              </w:rPr>
              <w:t>1200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3.</w:t>
            </w:r>
          </w:p>
        </w:tc>
        <w:tc>
          <w:tcPr>
            <w:tcW w:w="1689" w:type="dxa"/>
          </w:tcPr>
          <w:p w:rsidR="006C7D74" w:rsidRDefault="006C7D74" w:rsidP="00EF06E8">
            <w:pPr>
              <w:rPr>
                <w:lang w:val="sr-Cyrl-CS"/>
              </w:rPr>
            </w:pPr>
            <w:r>
              <w:rPr>
                <w:lang w:val="sr-Cyrl-CS"/>
              </w:rPr>
              <w:t>Јогурт- чаша 2,8% мм;</w:t>
            </w:r>
          </w:p>
        </w:tc>
        <w:tc>
          <w:tcPr>
            <w:tcW w:w="708" w:type="dxa"/>
          </w:tcPr>
          <w:p w:rsidR="006C7D74" w:rsidRDefault="006C7D74" w:rsidP="00EF06E8">
            <w:pPr>
              <w:rPr>
                <w:lang w:val="sr-Cyrl-CS"/>
              </w:rPr>
            </w:pPr>
            <w:r>
              <w:rPr>
                <w:lang w:val="sr-Cyrl-CS"/>
              </w:rPr>
              <w:t>ком</w:t>
            </w:r>
          </w:p>
        </w:tc>
        <w:tc>
          <w:tcPr>
            <w:tcW w:w="851" w:type="dxa"/>
          </w:tcPr>
          <w:p w:rsidR="006C7D74" w:rsidRPr="00452C78" w:rsidRDefault="006C7D74" w:rsidP="00EF06E8">
            <w:pPr>
              <w:rPr>
                <w:sz w:val="20"/>
                <w:szCs w:val="20"/>
                <w:lang w:val="sr-Cyrl-CS"/>
              </w:rPr>
            </w:pPr>
            <w:r>
              <w:rPr>
                <w:sz w:val="20"/>
                <w:szCs w:val="20"/>
                <w:lang w:val="sr-Cyrl-CS"/>
              </w:rPr>
              <w:t>15160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tbl>
      <w:tblPr>
        <w:tblStyle w:val="TableGrid"/>
        <w:tblW w:w="0" w:type="auto"/>
        <w:tblLook w:val="04A0"/>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lang/>
              </w:rPr>
            </w:pPr>
            <w:r>
              <w:rPr>
                <w:b/>
                <w:sz w:val="20"/>
                <w:szCs w:val="20"/>
                <w:lang/>
              </w:rPr>
              <w:t>HACCP</w:t>
            </w:r>
          </w:p>
        </w:tc>
        <w:tc>
          <w:tcPr>
            <w:tcW w:w="1241" w:type="dxa"/>
          </w:tcPr>
          <w:p w:rsidR="006C7D74" w:rsidRPr="008A4D7E" w:rsidRDefault="006C7D74" w:rsidP="00EF06E8">
            <w:pPr>
              <w:jc w:val="center"/>
              <w:rPr>
                <w:b/>
                <w:sz w:val="20"/>
                <w:szCs w:val="20"/>
                <w:lang/>
              </w:rPr>
            </w:pPr>
            <w:r>
              <w:rPr>
                <w:b/>
                <w:sz w:val="20"/>
                <w:szCs w:val="20"/>
                <w:lang/>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Крем сир 100гр</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Сир (крављи млад)</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Јогурт-чаша 2,8% мм;</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6C7D74" w:rsidRDefault="006C7D74" w:rsidP="006C7D74">
      <w:pPr>
        <w:rPr>
          <w:b/>
          <w:sz w:val="20"/>
          <w:szCs w:val="20"/>
          <w:lang/>
        </w:rPr>
      </w:pPr>
      <w:r>
        <w:rPr>
          <w:b/>
          <w:sz w:val="20"/>
          <w:szCs w:val="20"/>
          <w:lang/>
        </w:rPr>
        <w:t xml:space="preserve">Понуђач квалитет артикала доказује достављањем фотокопија </w:t>
      </w:r>
      <w:r>
        <w:rPr>
          <w:b/>
          <w:sz w:val="20"/>
          <w:szCs w:val="20"/>
          <w:lang/>
        </w:rPr>
        <w:t xml:space="preserve">certifikata ISO 9001 i HACCP </w:t>
      </w:r>
      <w:r>
        <w:rPr>
          <w:b/>
          <w:sz w:val="20"/>
          <w:szCs w:val="20"/>
          <w:lang/>
        </w:rPr>
        <w:t xml:space="preserve">од произвођача чије артикле нуди. </w:t>
      </w: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BF7B83" w:rsidRDefault="006C7D74" w:rsidP="006C7D74">
      <w:pPr>
        <w:rPr>
          <w:lang/>
        </w:rPr>
      </w:pP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Pr="008C70CE" w:rsidRDefault="006C7D74" w:rsidP="006C7D74">
      <w:pPr>
        <w:rPr>
          <w:lang w:val="sr-Latn-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94526F" w:rsidP="006C7D74">
      <w:pPr>
        <w:jc w:val="center"/>
        <w:rPr>
          <w:b/>
          <w:sz w:val="20"/>
          <w:szCs w:val="20"/>
          <w:lang w:val="sr-Cyrl-CS"/>
        </w:rPr>
      </w:pPr>
      <w:r>
        <w:rPr>
          <w:b/>
          <w:sz w:val="20"/>
          <w:szCs w:val="20"/>
          <w:lang w:val="sr-Cyrl-CS"/>
        </w:rPr>
        <w:t>СПЕЦИФИКАЦИЈА ЗА ТЕНДЕР 2</w:t>
      </w:r>
      <w:r w:rsidR="006C7D74">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2. ЖИВИНСКО МЕСО</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Пилећи батак и карабатак - смрзнуто</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300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Пилеће месо</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1800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lang/>
              </w:rPr>
            </w:pPr>
            <w:r>
              <w:rPr>
                <w:b/>
                <w:sz w:val="20"/>
                <w:szCs w:val="20"/>
                <w:lang/>
              </w:rPr>
              <w:t>HACCP</w:t>
            </w:r>
          </w:p>
        </w:tc>
        <w:tc>
          <w:tcPr>
            <w:tcW w:w="1241" w:type="dxa"/>
          </w:tcPr>
          <w:p w:rsidR="006C7D74" w:rsidRPr="008A4D7E" w:rsidRDefault="006C7D74" w:rsidP="00EF06E8">
            <w:pPr>
              <w:jc w:val="center"/>
              <w:rPr>
                <w:b/>
                <w:sz w:val="20"/>
                <w:szCs w:val="20"/>
                <w:lang/>
              </w:rPr>
            </w:pPr>
            <w:r>
              <w:rPr>
                <w:b/>
                <w:sz w:val="20"/>
                <w:szCs w:val="20"/>
                <w:lang/>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Пилећи батак и карабатак - смрзнуто</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Пилеће месо</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lang/>
        </w:rPr>
      </w:pPr>
      <w:r>
        <w:rPr>
          <w:b/>
          <w:sz w:val="20"/>
          <w:szCs w:val="20"/>
          <w:lang/>
        </w:rPr>
        <w:t xml:space="preserve">Понуђач квалитет артикала доказује достављањем фотокопија </w:t>
      </w:r>
      <w:r>
        <w:rPr>
          <w:b/>
          <w:sz w:val="20"/>
          <w:szCs w:val="20"/>
          <w:lang/>
        </w:rPr>
        <w:t xml:space="preserve">certifikata ISO 9001 i HACCP </w:t>
      </w:r>
      <w:r>
        <w:rPr>
          <w:b/>
          <w:sz w:val="20"/>
          <w:szCs w:val="20"/>
          <w:lang/>
        </w:rPr>
        <w:t xml:space="preserve">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BF7B83" w:rsidRDefault="006C7D74" w:rsidP="006C7D74">
      <w:pPr>
        <w:rPr>
          <w:lang/>
        </w:rPr>
      </w:pP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Default="006C7D74" w:rsidP="006C7D74">
      <w:pPr>
        <w:rPr>
          <w:b/>
          <w:bCs/>
          <w:lang w:val="ru-RU"/>
        </w:rPr>
      </w:pPr>
    </w:p>
    <w:p w:rsidR="006C7D74" w:rsidRDefault="006C7D74" w:rsidP="006C7D74">
      <w:pPr>
        <w:rPr>
          <w:b/>
          <w:bCs/>
          <w:lang w:val="ru-RU"/>
        </w:rPr>
      </w:pPr>
    </w:p>
    <w:p w:rsidR="006C7D74" w:rsidRDefault="006C7D74" w:rsidP="006C7D74">
      <w:pPr>
        <w:rPr>
          <w:b/>
          <w:bCs/>
          <w:lang w:val="ru-RU"/>
        </w:rPr>
      </w:pP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94526F" w:rsidP="006C7D74">
      <w:pPr>
        <w:jc w:val="center"/>
        <w:rPr>
          <w:b/>
          <w:sz w:val="20"/>
          <w:szCs w:val="20"/>
          <w:lang w:val="sr-Cyrl-CS"/>
        </w:rPr>
      </w:pPr>
      <w:r>
        <w:rPr>
          <w:b/>
          <w:sz w:val="20"/>
          <w:szCs w:val="20"/>
          <w:lang w:val="sr-Cyrl-CS"/>
        </w:rPr>
        <w:t>СПЕЦИФИКАЦИЈА ЗА ТЕНДЕР 2</w:t>
      </w:r>
      <w:r w:rsidR="006C7D74">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3. РИБА - СМРЗНУТА</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Смрзнути ослић филет паниран у кукурузном гризу</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1200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lang/>
              </w:rPr>
            </w:pPr>
            <w:r>
              <w:rPr>
                <w:b/>
                <w:sz w:val="20"/>
                <w:szCs w:val="20"/>
                <w:lang/>
              </w:rPr>
              <w:t>HACCP</w:t>
            </w:r>
          </w:p>
        </w:tc>
        <w:tc>
          <w:tcPr>
            <w:tcW w:w="1241" w:type="dxa"/>
          </w:tcPr>
          <w:p w:rsidR="006C7D74" w:rsidRPr="008A4D7E" w:rsidRDefault="006C7D74" w:rsidP="00EF06E8">
            <w:pPr>
              <w:jc w:val="center"/>
              <w:rPr>
                <w:b/>
                <w:sz w:val="20"/>
                <w:szCs w:val="20"/>
                <w:lang/>
              </w:rPr>
            </w:pPr>
            <w:r>
              <w:rPr>
                <w:b/>
                <w:sz w:val="20"/>
                <w:szCs w:val="20"/>
                <w:lang/>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Смрзнути ослић филет паниран у кукурузном гризу</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lang/>
        </w:rPr>
      </w:pPr>
      <w:r>
        <w:rPr>
          <w:b/>
          <w:sz w:val="20"/>
          <w:szCs w:val="20"/>
          <w:lang/>
        </w:rPr>
        <w:t xml:space="preserve">Понуђач квалитет артикала доказује достављањем фотокопија </w:t>
      </w:r>
      <w:r>
        <w:rPr>
          <w:b/>
          <w:sz w:val="20"/>
          <w:szCs w:val="20"/>
          <w:lang/>
        </w:rPr>
        <w:t xml:space="preserve">certifikata ISO 9001 i HACCP </w:t>
      </w:r>
      <w:r>
        <w:rPr>
          <w:b/>
          <w:sz w:val="20"/>
          <w:szCs w:val="20"/>
          <w:lang/>
        </w:rPr>
        <w:t xml:space="preserve">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BF7B83" w:rsidRDefault="006C7D74" w:rsidP="006C7D74">
      <w:pPr>
        <w:rPr>
          <w:lang/>
        </w:rPr>
      </w:pP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14393F">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Default="006C7D74" w:rsidP="006C7D74">
      <w:pPr>
        <w:rPr>
          <w:sz w:val="20"/>
          <w:szCs w:val="20"/>
          <w:lang w:val="sr-Cyrl-CS"/>
        </w:rPr>
      </w:pPr>
    </w:p>
    <w:p w:rsidR="006C7D74" w:rsidRDefault="006C7D74" w:rsidP="006C7D74">
      <w:pPr>
        <w:rPr>
          <w:sz w:val="20"/>
          <w:szCs w:val="20"/>
          <w:lang w:val="sr-Cyrl-CS"/>
        </w:rPr>
      </w:pPr>
    </w:p>
    <w:p w:rsidR="006C7D74" w:rsidRPr="00ED74E6" w:rsidRDefault="0094526F" w:rsidP="006C7D74">
      <w:pPr>
        <w:jc w:val="center"/>
        <w:rPr>
          <w:b/>
          <w:sz w:val="20"/>
          <w:szCs w:val="20"/>
          <w:lang w:val="sr-Cyrl-CS"/>
        </w:rPr>
      </w:pPr>
      <w:r>
        <w:rPr>
          <w:b/>
          <w:sz w:val="20"/>
          <w:szCs w:val="20"/>
          <w:lang w:val="sr-Cyrl-CS"/>
        </w:rPr>
        <w:t>СПЕЦИФИКАЦИЈА ЗА ТЕНДЕР 2</w:t>
      </w:r>
      <w:r w:rsidR="0014393F">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Pr>
          <w:b/>
          <w:sz w:val="20"/>
          <w:szCs w:val="20"/>
          <w:lang w:val="sr-Cyrl-CS"/>
        </w:rPr>
        <w:t>ПАРТИЈА БРОЈ 4. МЕСНЕ ПРЕРАЂЕВИНЕ</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Салама – пилећи паризер 1/1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900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Стишњена шунка 1/1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400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3.</w:t>
            </w:r>
          </w:p>
          <w:p w:rsidR="006C7D74" w:rsidRPr="00ED74E6" w:rsidRDefault="006C7D74" w:rsidP="00EF06E8">
            <w:pPr>
              <w:rPr>
                <w:b/>
                <w:sz w:val="20"/>
                <w:szCs w:val="20"/>
                <w:lang w:val="sr-Cyrl-CS"/>
              </w:rPr>
            </w:pPr>
          </w:p>
        </w:tc>
        <w:tc>
          <w:tcPr>
            <w:tcW w:w="1689" w:type="dxa"/>
          </w:tcPr>
          <w:p w:rsidR="006C7D74" w:rsidRDefault="006C7D74" w:rsidP="00EF06E8">
            <w:pPr>
              <w:rPr>
                <w:lang w:val="sr-Cyrl-CS"/>
              </w:rPr>
            </w:pPr>
            <w:r>
              <w:rPr>
                <w:lang w:val="sr-Cyrl-CS"/>
              </w:rPr>
              <w:t>Кобасица типа крањска – вакум паковање</w:t>
            </w:r>
          </w:p>
        </w:tc>
        <w:tc>
          <w:tcPr>
            <w:tcW w:w="708" w:type="dxa"/>
          </w:tcPr>
          <w:p w:rsidR="006C7D74" w:rsidRDefault="006C7D74" w:rsidP="00EF06E8">
            <w:pPr>
              <w:rPr>
                <w:lang w:val="sr-Cyrl-CS"/>
              </w:rPr>
            </w:pPr>
          </w:p>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500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4.</w:t>
            </w:r>
          </w:p>
        </w:tc>
        <w:tc>
          <w:tcPr>
            <w:tcW w:w="1689" w:type="dxa"/>
          </w:tcPr>
          <w:p w:rsidR="006C7D74" w:rsidRDefault="006C7D74" w:rsidP="00EF06E8">
            <w:pPr>
              <w:rPr>
                <w:lang w:val="sr-Cyrl-CS"/>
              </w:rPr>
            </w:pPr>
            <w:r>
              <w:rPr>
                <w:lang w:val="sr-Cyrl-CS"/>
              </w:rPr>
              <w:t>Пилећа прса у омоту 1/1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700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5.</w:t>
            </w:r>
          </w:p>
        </w:tc>
        <w:tc>
          <w:tcPr>
            <w:tcW w:w="1689" w:type="dxa"/>
          </w:tcPr>
          <w:p w:rsidR="006C7D74" w:rsidRDefault="006C7D74" w:rsidP="00EF06E8">
            <w:pPr>
              <w:rPr>
                <w:lang w:val="sr-Cyrl-CS"/>
              </w:rPr>
            </w:pPr>
            <w:r>
              <w:rPr>
                <w:lang w:val="sr-Cyrl-CS"/>
              </w:rPr>
              <w:t>Пилећа виршла – вакум паковање</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1000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tbl>
      <w:tblPr>
        <w:tblStyle w:val="TableGrid"/>
        <w:tblW w:w="0" w:type="auto"/>
        <w:tblLook w:val="04A0"/>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lang/>
              </w:rPr>
            </w:pPr>
            <w:r>
              <w:rPr>
                <w:b/>
                <w:sz w:val="20"/>
                <w:szCs w:val="20"/>
                <w:lang/>
              </w:rPr>
              <w:t>HACCP</w:t>
            </w:r>
          </w:p>
        </w:tc>
        <w:tc>
          <w:tcPr>
            <w:tcW w:w="1241" w:type="dxa"/>
          </w:tcPr>
          <w:p w:rsidR="006C7D74" w:rsidRPr="008A4D7E" w:rsidRDefault="006C7D74" w:rsidP="00EF06E8">
            <w:pPr>
              <w:jc w:val="center"/>
              <w:rPr>
                <w:b/>
                <w:sz w:val="20"/>
                <w:szCs w:val="20"/>
                <w:lang/>
              </w:rPr>
            </w:pPr>
            <w:r>
              <w:rPr>
                <w:b/>
                <w:sz w:val="20"/>
                <w:szCs w:val="20"/>
                <w:lang/>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Салама – пилећи паризер 1/1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Стишњена шунка 1/1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Кобасица типа крањска – вакум паковање</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Пилећа прса у омоту 1/1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Пилећа виршла – вакум паковање</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lang/>
        </w:rPr>
      </w:pPr>
      <w:r>
        <w:rPr>
          <w:b/>
          <w:sz w:val="20"/>
          <w:szCs w:val="20"/>
          <w:lang/>
        </w:rPr>
        <w:t xml:space="preserve">Понуђач квалитет артикала доказује достављањем фотокопија </w:t>
      </w:r>
      <w:r>
        <w:rPr>
          <w:b/>
          <w:sz w:val="20"/>
          <w:szCs w:val="20"/>
          <w:lang/>
        </w:rPr>
        <w:t xml:space="preserve">certifikata ISO 9001 i HACCP </w:t>
      </w:r>
      <w:r>
        <w:rPr>
          <w:b/>
          <w:sz w:val="20"/>
          <w:szCs w:val="20"/>
          <w:lang/>
        </w:rPr>
        <w:t xml:space="preserve">од произвођача чије артикле нуди </w:t>
      </w:r>
    </w:p>
    <w:p w:rsidR="006C7D74" w:rsidRDefault="006C7D74" w:rsidP="006C7D74">
      <w:pPr>
        <w:rPr>
          <w:lang w:val="sr-Cyrl-CS"/>
        </w:rPr>
      </w:pPr>
    </w:p>
    <w:p w:rsidR="006C7D74" w:rsidRPr="00BF7B83" w:rsidRDefault="006C7D74" w:rsidP="006C7D74">
      <w:pPr>
        <w:rPr>
          <w:lang w:val="sr-Cyrl-CS"/>
        </w:rPr>
      </w:pPr>
      <w:r w:rsidRPr="009B3393">
        <w:rPr>
          <w:lang w:val="sr-Cyrl-CS"/>
        </w:rPr>
        <w:lastRenderedPageBreak/>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14393F">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14393F"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0014393F">
        <w:rPr>
          <w:lang w:val="sr-Cyrl-CS"/>
        </w:rPr>
        <w:t xml:space="preserve">              _________________________</w:t>
      </w: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14393F" w:rsidP="006C7D74">
      <w:pPr>
        <w:jc w:val="center"/>
        <w:rPr>
          <w:b/>
          <w:sz w:val="20"/>
          <w:szCs w:val="20"/>
          <w:lang w:val="sr-Cyrl-CS"/>
        </w:rPr>
      </w:pPr>
      <w:r>
        <w:rPr>
          <w:b/>
          <w:sz w:val="20"/>
          <w:szCs w:val="20"/>
          <w:lang w:val="sr-Cyrl-CS"/>
        </w:rPr>
        <w:t>СПЕ</w:t>
      </w:r>
      <w:r w:rsidR="0094526F">
        <w:rPr>
          <w:b/>
          <w:sz w:val="20"/>
          <w:szCs w:val="20"/>
          <w:lang w:val="sr-Cyrl-CS"/>
        </w:rPr>
        <w:t>ЦИФИКАЦИЈА ЗА ТЕНДЕР 2</w:t>
      </w:r>
      <w:r>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5. СУХОМЕСНАТИ ПРОИЗВОДИ</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Хамбуршка сланина</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550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tbl>
      <w:tblPr>
        <w:tblStyle w:val="TableGrid"/>
        <w:tblW w:w="0" w:type="auto"/>
        <w:tblLook w:val="04A0"/>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lang/>
              </w:rPr>
            </w:pPr>
            <w:r>
              <w:rPr>
                <w:b/>
                <w:sz w:val="20"/>
                <w:szCs w:val="20"/>
                <w:lang/>
              </w:rPr>
              <w:t>HACCP</w:t>
            </w:r>
          </w:p>
        </w:tc>
        <w:tc>
          <w:tcPr>
            <w:tcW w:w="1241" w:type="dxa"/>
          </w:tcPr>
          <w:p w:rsidR="006C7D74" w:rsidRPr="008A4D7E" w:rsidRDefault="006C7D74" w:rsidP="00EF06E8">
            <w:pPr>
              <w:jc w:val="center"/>
              <w:rPr>
                <w:b/>
                <w:sz w:val="20"/>
                <w:szCs w:val="20"/>
                <w:lang/>
              </w:rPr>
            </w:pPr>
            <w:r>
              <w:rPr>
                <w:b/>
                <w:sz w:val="20"/>
                <w:szCs w:val="20"/>
                <w:lang/>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Хамбуршка сланина</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lang/>
        </w:rPr>
      </w:pPr>
      <w:r>
        <w:rPr>
          <w:b/>
          <w:sz w:val="20"/>
          <w:szCs w:val="20"/>
          <w:lang/>
        </w:rPr>
        <w:t xml:space="preserve">Понуђач квалитет артикала доказује достављањем фотокопија </w:t>
      </w:r>
      <w:r>
        <w:rPr>
          <w:b/>
          <w:sz w:val="20"/>
          <w:szCs w:val="20"/>
          <w:lang/>
        </w:rPr>
        <w:t xml:space="preserve">certifikata ISO 9001 i HACCP </w:t>
      </w:r>
      <w:r>
        <w:rPr>
          <w:b/>
          <w:sz w:val="20"/>
          <w:szCs w:val="20"/>
          <w:lang/>
        </w:rPr>
        <w:t xml:space="preserve">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w:t>
      </w:r>
      <w:r w:rsidR="0094526F">
        <w:rPr>
          <w:lang w:val="sr-Cyrl-CS"/>
        </w:rPr>
        <w:t xml:space="preserve"> </w:t>
      </w:r>
      <w:r w:rsidRPr="009B3393">
        <w:rPr>
          <w:lang w:val="sr-Cyrl-CS"/>
        </w:rPr>
        <w:t>6</w:t>
      </w:r>
      <w:r w:rsidRPr="009B3393">
        <w:rPr>
          <w:lang w:val="ru-RU"/>
        </w:rPr>
        <w:t xml:space="preserve">0 </w:t>
      </w:r>
      <w:r w:rsidRPr="009B3393">
        <w:rPr>
          <w:lang w:val="sr-Cyrl-CS"/>
        </w:rPr>
        <w:t>дана</w:t>
      </w:r>
      <w:r w:rsidRPr="009B3393">
        <w:rPr>
          <w:lang w:val="ru-RU"/>
        </w:rPr>
        <w:t>)</w:t>
      </w:r>
    </w:p>
    <w:p w:rsidR="006C7D74" w:rsidRPr="00BF7B83" w:rsidRDefault="006C7D74" w:rsidP="006C7D74">
      <w:pPr>
        <w:rPr>
          <w:lang/>
        </w:rPr>
      </w:pP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14393F">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Default="006C7D74" w:rsidP="006C7D74">
      <w:pPr>
        <w:spacing w:before="240" w:after="240"/>
        <w:jc w:val="center"/>
        <w:rPr>
          <w:b/>
          <w:bCs/>
          <w:lang w:val="ru-RU"/>
        </w:rPr>
      </w:pPr>
    </w:p>
    <w:p w:rsidR="006C7D74" w:rsidRDefault="006C7D74" w:rsidP="006C7D74">
      <w:pPr>
        <w:rPr>
          <w:sz w:val="20"/>
          <w:szCs w:val="20"/>
          <w:lang w:val="sr-Cyrl-CS"/>
        </w:rPr>
      </w:pPr>
    </w:p>
    <w:p w:rsidR="006C7D74" w:rsidRDefault="006C7D74" w:rsidP="006C7D74">
      <w:pPr>
        <w:rPr>
          <w:sz w:val="20"/>
          <w:szCs w:val="20"/>
          <w:lang w:val="sr-Cyrl-CS"/>
        </w:rPr>
      </w:pPr>
    </w:p>
    <w:p w:rsidR="006C7D74" w:rsidRDefault="006C7D74" w:rsidP="006C7D74">
      <w:pPr>
        <w:rPr>
          <w:sz w:val="20"/>
          <w:szCs w:val="20"/>
          <w:lang w:val="sr-Cyrl-CS"/>
        </w:rPr>
      </w:pPr>
    </w:p>
    <w:p w:rsidR="0014393F" w:rsidRDefault="0014393F" w:rsidP="006C7D74">
      <w:pPr>
        <w:rPr>
          <w:sz w:val="20"/>
          <w:szCs w:val="20"/>
          <w:lang w:val="sr-Cyrl-CS"/>
        </w:rPr>
      </w:pPr>
    </w:p>
    <w:p w:rsidR="0014393F" w:rsidRDefault="0014393F" w:rsidP="006C7D74">
      <w:pPr>
        <w:rPr>
          <w:sz w:val="20"/>
          <w:szCs w:val="20"/>
          <w:lang w:val="sr-Cyrl-CS"/>
        </w:rPr>
      </w:pP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94526F" w:rsidP="006C7D74">
      <w:pPr>
        <w:jc w:val="center"/>
        <w:rPr>
          <w:b/>
          <w:sz w:val="20"/>
          <w:szCs w:val="20"/>
          <w:lang w:val="sr-Cyrl-CS"/>
        </w:rPr>
      </w:pPr>
      <w:r>
        <w:rPr>
          <w:b/>
          <w:sz w:val="20"/>
          <w:szCs w:val="20"/>
          <w:lang w:val="sr-Cyrl-CS"/>
        </w:rPr>
        <w:t>СПЕЦИФИКАЦИЈА ЗА ТЕНДЕР 2</w:t>
      </w:r>
      <w:r w:rsidR="0014393F">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6. РИБА КОНЗЕРВА</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Default="006C7D74" w:rsidP="00EF06E8">
            <w:pPr>
              <w:rPr>
                <w:b/>
                <w:sz w:val="20"/>
                <w:szCs w:val="20"/>
                <w:lang w:val="sr-Cyrl-CS"/>
              </w:rPr>
            </w:pPr>
            <w:r>
              <w:rPr>
                <w:b/>
                <w:sz w:val="20"/>
                <w:szCs w:val="20"/>
                <w:lang w:val="sr-Cyrl-CS"/>
              </w:rPr>
              <w:t>1.</w:t>
            </w:r>
          </w:p>
          <w:p w:rsidR="006C7D74" w:rsidRPr="00ED74E6" w:rsidRDefault="006C7D74" w:rsidP="00EF06E8">
            <w:pPr>
              <w:rPr>
                <w:b/>
                <w:sz w:val="20"/>
                <w:szCs w:val="20"/>
                <w:lang w:val="sr-Cyrl-CS"/>
              </w:rPr>
            </w:pPr>
          </w:p>
        </w:tc>
        <w:tc>
          <w:tcPr>
            <w:tcW w:w="1689" w:type="dxa"/>
          </w:tcPr>
          <w:p w:rsidR="006C7D74" w:rsidRPr="00ED74E6" w:rsidRDefault="006C7D74" w:rsidP="00EF06E8">
            <w:pPr>
              <w:rPr>
                <w:lang w:val="sr-Cyrl-CS"/>
              </w:rPr>
            </w:pPr>
            <w:r>
              <w:rPr>
                <w:lang w:val="sr-Cyrl-CS"/>
              </w:rPr>
              <w:t>Сардина у уљу, конзерва 125 гр – отварање на потез</w:t>
            </w:r>
          </w:p>
        </w:tc>
        <w:tc>
          <w:tcPr>
            <w:tcW w:w="708" w:type="dxa"/>
          </w:tcPr>
          <w:p w:rsidR="006C7D74" w:rsidRDefault="006C7D74" w:rsidP="00EF06E8">
            <w:pPr>
              <w:rPr>
                <w:lang w:val="sr-Cyrl-CS"/>
              </w:rPr>
            </w:pPr>
          </w:p>
          <w:p w:rsidR="006C7D74" w:rsidRDefault="006C7D74" w:rsidP="00EF06E8">
            <w:pPr>
              <w:rPr>
                <w:lang w:val="sr-Cyrl-CS"/>
              </w:rPr>
            </w:pPr>
            <w:r>
              <w:rPr>
                <w:lang w:val="sr-Cyrl-CS"/>
              </w:rPr>
              <w:t>ком</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1800</w:t>
            </w:r>
          </w:p>
          <w:p w:rsidR="006C7D74" w:rsidRPr="00452C78" w:rsidRDefault="006C7D74" w:rsidP="00EF06E8">
            <w:pPr>
              <w:rPr>
                <w:sz w:val="20"/>
                <w:szCs w:val="20"/>
                <w:lang w:val="sr-Cyrl-CS"/>
              </w:rPr>
            </w:pP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Сардина у парадајз сосу, конзерва 125гр – отварање на потез</w:t>
            </w:r>
          </w:p>
        </w:tc>
        <w:tc>
          <w:tcPr>
            <w:tcW w:w="708" w:type="dxa"/>
          </w:tcPr>
          <w:p w:rsidR="006C7D74" w:rsidRDefault="006C7D74" w:rsidP="00EF06E8">
            <w:pPr>
              <w:rPr>
                <w:lang w:val="sr-Cyrl-CS"/>
              </w:rPr>
            </w:pPr>
          </w:p>
          <w:p w:rsidR="006C7D74" w:rsidRDefault="006C7D74" w:rsidP="00EF06E8">
            <w:pPr>
              <w:rPr>
                <w:lang w:val="sr-Cyrl-CS"/>
              </w:rPr>
            </w:pPr>
          </w:p>
          <w:p w:rsidR="006C7D74" w:rsidRDefault="006C7D74" w:rsidP="00EF06E8">
            <w:pPr>
              <w:rPr>
                <w:lang w:val="sr-Cyrl-CS"/>
              </w:rPr>
            </w:pPr>
            <w:r>
              <w:rPr>
                <w:lang w:val="sr-Cyrl-CS"/>
              </w:rPr>
              <w:t>ком</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2800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tbl>
      <w:tblPr>
        <w:tblStyle w:val="TableGrid"/>
        <w:tblW w:w="0" w:type="auto"/>
        <w:tblLook w:val="04A0"/>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lang/>
              </w:rPr>
            </w:pPr>
            <w:r>
              <w:rPr>
                <w:b/>
                <w:sz w:val="20"/>
                <w:szCs w:val="20"/>
                <w:lang/>
              </w:rPr>
              <w:t>HACCP</w:t>
            </w:r>
          </w:p>
        </w:tc>
        <w:tc>
          <w:tcPr>
            <w:tcW w:w="1241" w:type="dxa"/>
          </w:tcPr>
          <w:p w:rsidR="006C7D74" w:rsidRPr="008A4D7E" w:rsidRDefault="006C7D74" w:rsidP="00EF06E8">
            <w:pPr>
              <w:jc w:val="center"/>
              <w:rPr>
                <w:b/>
                <w:sz w:val="20"/>
                <w:szCs w:val="20"/>
                <w:lang/>
              </w:rPr>
            </w:pPr>
            <w:r>
              <w:rPr>
                <w:b/>
                <w:sz w:val="20"/>
                <w:szCs w:val="20"/>
                <w:lang/>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Сардина у уљу, конзерва 125 гр – отварање на потез</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Сардина у парадајз сосу, конзерва 125гр – отварање на потез</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lang/>
        </w:rPr>
      </w:pPr>
      <w:r>
        <w:rPr>
          <w:b/>
          <w:sz w:val="20"/>
          <w:szCs w:val="20"/>
          <w:lang/>
        </w:rPr>
        <w:t xml:space="preserve">Понуђач квалитет артикала доказује достављањем фотокопија </w:t>
      </w:r>
      <w:r>
        <w:rPr>
          <w:b/>
          <w:sz w:val="20"/>
          <w:szCs w:val="20"/>
          <w:lang/>
        </w:rPr>
        <w:t xml:space="preserve">certifikata ISO 9001 i HACCP </w:t>
      </w:r>
      <w:r>
        <w:rPr>
          <w:b/>
          <w:sz w:val="20"/>
          <w:szCs w:val="20"/>
          <w:lang/>
        </w:rPr>
        <w:t xml:space="preserve">од произвођача чије артикле нуди </w:t>
      </w: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lastRenderedPageBreak/>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BF7B83" w:rsidRDefault="006C7D74" w:rsidP="006C7D74">
      <w:pPr>
        <w:rPr>
          <w:lang/>
        </w:rPr>
      </w:pP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14393F">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14393F"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767745" w:rsidP="006C7D74">
      <w:pPr>
        <w:jc w:val="center"/>
        <w:rPr>
          <w:b/>
          <w:sz w:val="20"/>
          <w:szCs w:val="20"/>
          <w:lang w:val="sr-Cyrl-CS"/>
        </w:rPr>
      </w:pPr>
      <w:r>
        <w:rPr>
          <w:b/>
          <w:sz w:val="20"/>
          <w:szCs w:val="20"/>
          <w:lang w:val="sr-Cyrl-CS"/>
        </w:rPr>
        <w:t>СПЕЦИФИКАЦИЈА ЗА ТЕНДЕР 2</w:t>
      </w:r>
      <w:r w:rsidR="0014393F">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7. ПАШТЕТА</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Default="006C7D74" w:rsidP="00EF06E8">
            <w:pPr>
              <w:rPr>
                <w:b/>
                <w:sz w:val="20"/>
                <w:szCs w:val="20"/>
                <w:lang w:val="sr-Cyrl-CS"/>
              </w:rPr>
            </w:pPr>
            <w:r>
              <w:rPr>
                <w:b/>
                <w:sz w:val="20"/>
                <w:szCs w:val="20"/>
                <w:lang w:val="sr-Cyrl-CS"/>
              </w:rPr>
              <w:t>1.</w:t>
            </w:r>
          </w:p>
          <w:p w:rsidR="006C7D74" w:rsidRPr="00ED74E6" w:rsidRDefault="006C7D74" w:rsidP="00EF06E8">
            <w:pPr>
              <w:rPr>
                <w:b/>
                <w:sz w:val="20"/>
                <w:szCs w:val="20"/>
                <w:lang w:val="sr-Cyrl-CS"/>
              </w:rPr>
            </w:pPr>
          </w:p>
        </w:tc>
        <w:tc>
          <w:tcPr>
            <w:tcW w:w="1689" w:type="dxa"/>
          </w:tcPr>
          <w:p w:rsidR="006C7D74" w:rsidRPr="00ED74E6" w:rsidRDefault="006C7D74" w:rsidP="00EF06E8">
            <w:pPr>
              <w:rPr>
                <w:lang w:val="sr-Cyrl-CS"/>
              </w:rPr>
            </w:pPr>
            <w:r>
              <w:rPr>
                <w:lang w:val="sr-Cyrl-CS"/>
              </w:rPr>
              <w:t>Јетрена паштета 150гр-отварање на потез</w:t>
            </w:r>
          </w:p>
        </w:tc>
        <w:tc>
          <w:tcPr>
            <w:tcW w:w="708" w:type="dxa"/>
          </w:tcPr>
          <w:p w:rsidR="006C7D74" w:rsidRDefault="006C7D74" w:rsidP="00EF06E8">
            <w:pPr>
              <w:rPr>
                <w:lang w:val="sr-Cyrl-CS"/>
              </w:rPr>
            </w:pPr>
          </w:p>
          <w:p w:rsidR="006C7D74" w:rsidRDefault="006C7D74" w:rsidP="00EF06E8">
            <w:pPr>
              <w:rPr>
                <w:lang w:val="sr-Cyrl-CS"/>
              </w:rPr>
            </w:pPr>
            <w:r>
              <w:rPr>
                <w:lang w:val="sr-Cyrl-CS"/>
              </w:rPr>
              <w:t>ком</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2000</w:t>
            </w:r>
          </w:p>
          <w:p w:rsidR="006C7D74" w:rsidRPr="00452C78" w:rsidRDefault="006C7D74" w:rsidP="00EF06E8">
            <w:pPr>
              <w:rPr>
                <w:sz w:val="20"/>
                <w:szCs w:val="20"/>
                <w:lang w:val="sr-Cyrl-CS"/>
              </w:rPr>
            </w:pP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Пилећа паштета 150гр-отварање на потез</w:t>
            </w:r>
          </w:p>
        </w:tc>
        <w:tc>
          <w:tcPr>
            <w:tcW w:w="708" w:type="dxa"/>
          </w:tcPr>
          <w:p w:rsidR="006C7D74" w:rsidRDefault="006C7D74" w:rsidP="00EF06E8">
            <w:pPr>
              <w:rPr>
                <w:lang w:val="sr-Cyrl-CS"/>
              </w:rPr>
            </w:pPr>
          </w:p>
          <w:p w:rsidR="006C7D74" w:rsidRDefault="006C7D74" w:rsidP="00EF06E8">
            <w:pPr>
              <w:rPr>
                <w:lang w:val="sr-Cyrl-CS"/>
              </w:rPr>
            </w:pPr>
          </w:p>
          <w:p w:rsidR="006C7D74" w:rsidRDefault="006C7D74" w:rsidP="00EF06E8">
            <w:pPr>
              <w:rPr>
                <w:lang w:val="sr-Cyrl-CS"/>
              </w:rPr>
            </w:pPr>
            <w:r>
              <w:rPr>
                <w:lang w:val="sr-Cyrl-CS"/>
              </w:rPr>
              <w:t>ком</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1800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tbl>
      <w:tblPr>
        <w:tblStyle w:val="TableGrid"/>
        <w:tblW w:w="0" w:type="auto"/>
        <w:tblLook w:val="04A0"/>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lang/>
              </w:rPr>
            </w:pPr>
            <w:r>
              <w:rPr>
                <w:b/>
                <w:sz w:val="20"/>
                <w:szCs w:val="20"/>
                <w:lang/>
              </w:rPr>
              <w:t>HACCP</w:t>
            </w:r>
          </w:p>
        </w:tc>
        <w:tc>
          <w:tcPr>
            <w:tcW w:w="1241" w:type="dxa"/>
          </w:tcPr>
          <w:p w:rsidR="006C7D74" w:rsidRPr="008A4D7E" w:rsidRDefault="006C7D74" w:rsidP="00EF06E8">
            <w:pPr>
              <w:jc w:val="center"/>
              <w:rPr>
                <w:b/>
                <w:sz w:val="20"/>
                <w:szCs w:val="20"/>
                <w:lang/>
              </w:rPr>
            </w:pPr>
            <w:r>
              <w:rPr>
                <w:b/>
                <w:sz w:val="20"/>
                <w:szCs w:val="20"/>
                <w:lang/>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Јетрена паштета 150гр-отварање на потез</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Пилећа паштета 150гр-отварање на потез</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lang/>
        </w:rPr>
      </w:pPr>
      <w:r>
        <w:rPr>
          <w:b/>
          <w:sz w:val="20"/>
          <w:szCs w:val="20"/>
          <w:lang/>
        </w:rPr>
        <w:t xml:space="preserve">Понуђач квалитет артикала доказује достављањем фотокопија </w:t>
      </w:r>
      <w:r>
        <w:rPr>
          <w:b/>
          <w:sz w:val="20"/>
          <w:szCs w:val="20"/>
          <w:lang/>
        </w:rPr>
        <w:t xml:space="preserve">certifikata ISO 9001 i HACCP </w:t>
      </w:r>
      <w:r>
        <w:rPr>
          <w:b/>
          <w:sz w:val="20"/>
          <w:szCs w:val="20"/>
          <w:lang/>
        </w:rPr>
        <w:t xml:space="preserve">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BF7B83" w:rsidRDefault="006C7D74" w:rsidP="006C7D74">
      <w:pPr>
        <w:rPr>
          <w:lang/>
        </w:rPr>
      </w:pP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14393F">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14393F" w:rsidRDefault="006C7D74" w:rsidP="006C7D74">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0014393F">
        <w:rPr>
          <w:lang w:val="sr-Cyrl-CS"/>
        </w:rPr>
        <w:t xml:space="preserve">               _________________________</w:t>
      </w:r>
    </w:p>
    <w:p w:rsidR="006C7D74" w:rsidRPr="0014393F" w:rsidRDefault="006C7D74" w:rsidP="006C7D74">
      <w:pPr>
        <w:rPr>
          <w:lang w:val="sr-Latn-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767745" w:rsidP="006C7D74">
      <w:pPr>
        <w:jc w:val="center"/>
        <w:rPr>
          <w:b/>
          <w:sz w:val="20"/>
          <w:szCs w:val="20"/>
          <w:lang w:val="sr-Cyrl-CS"/>
        </w:rPr>
      </w:pPr>
      <w:r>
        <w:rPr>
          <w:b/>
          <w:sz w:val="20"/>
          <w:szCs w:val="20"/>
          <w:lang w:val="sr-Cyrl-CS"/>
        </w:rPr>
        <w:t>СПЕЦИФИКАЦИЈА ЗА ТЕНДЕР 2</w:t>
      </w:r>
      <w:r w:rsidR="0014393F">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8. МЕСНИ НАРЕЗАК</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Месни нарезак 100гр</w:t>
            </w:r>
          </w:p>
        </w:tc>
        <w:tc>
          <w:tcPr>
            <w:tcW w:w="708" w:type="dxa"/>
          </w:tcPr>
          <w:p w:rsidR="006C7D74" w:rsidRDefault="006C7D74" w:rsidP="00EF06E8">
            <w:pPr>
              <w:rPr>
                <w:lang w:val="sr-Cyrl-CS"/>
              </w:rPr>
            </w:pPr>
            <w:r>
              <w:rPr>
                <w:lang w:val="sr-Cyrl-CS"/>
              </w:rPr>
              <w:t>ком</w:t>
            </w:r>
          </w:p>
        </w:tc>
        <w:tc>
          <w:tcPr>
            <w:tcW w:w="709" w:type="dxa"/>
          </w:tcPr>
          <w:p w:rsidR="006C7D74" w:rsidRPr="00452C78" w:rsidRDefault="006C7D74" w:rsidP="00EF06E8">
            <w:pPr>
              <w:rPr>
                <w:sz w:val="20"/>
                <w:szCs w:val="20"/>
                <w:lang w:val="sr-Cyrl-CS"/>
              </w:rPr>
            </w:pPr>
            <w:r>
              <w:rPr>
                <w:sz w:val="20"/>
                <w:szCs w:val="20"/>
                <w:lang w:val="sr-Cyrl-CS"/>
              </w:rPr>
              <w:t>5700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lang/>
              </w:rPr>
            </w:pPr>
            <w:r>
              <w:rPr>
                <w:b/>
                <w:sz w:val="20"/>
                <w:szCs w:val="20"/>
                <w:lang/>
              </w:rPr>
              <w:t>HACCP</w:t>
            </w:r>
          </w:p>
        </w:tc>
        <w:tc>
          <w:tcPr>
            <w:tcW w:w="1241" w:type="dxa"/>
          </w:tcPr>
          <w:p w:rsidR="006C7D74" w:rsidRPr="008A4D7E" w:rsidRDefault="006C7D74" w:rsidP="00EF06E8">
            <w:pPr>
              <w:jc w:val="center"/>
              <w:rPr>
                <w:b/>
                <w:sz w:val="20"/>
                <w:szCs w:val="20"/>
                <w:lang/>
              </w:rPr>
            </w:pPr>
            <w:r>
              <w:rPr>
                <w:b/>
                <w:sz w:val="20"/>
                <w:szCs w:val="20"/>
                <w:lang/>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Месни нарезак 100гр</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lang/>
        </w:rPr>
      </w:pPr>
      <w:r>
        <w:rPr>
          <w:b/>
          <w:sz w:val="20"/>
          <w:szCs w:val="20"/>
          <w:lang/>
        </w:rPr>
        <w:t xml:space="preserve">Понуђач квалитет артикала доказује достављањем фотокопија </w:t>
      </w:r>
      <w:r>
        <w:rPr>
          <w:b/>
          <w:sz w:val="20"/>
          <w:szCs w:val="20"/>
          <w:lang/>
        </w:rPr>
        <w:t xml:space="preserve">certifikata ISO 9001 i HACCP </w:t>
      </w:r>
      <w:r>
        <w:rPr>
          <w:b/>
          <w:sz w:val="20"/>
          <w:szCs w:val="20"/>
          <w:lang/>
        </w:rPr>
        <w:t xml:space="preserve">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BF7B83" w:rsidRDefault="006C7D74" w:rsidP="006C7D74">
      <w:pPr>
        <w:rPr>
          <w:lang/>
        </w:rPr>
      </w:pP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14393F">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lastRenderedPageBreak/>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Default="006C7D74" w:rsidP="006C7D74">
      <w:pPr>
        <w:spacing w:before="240" w:after="240"/>
        <w:rPr>
          <w:b/>
          <w:bCs/>
          <w:lang w:val="ru-RU"/>
        </w:rPr>
      </w:pPr>
    </w:p>
    <w:p w:rsidR="006C7D74" w:rsidRPr="008B2AE7" w:rsidRDefault="006C7D74" w:rsidP="006C7D74">
      <w:pPr>
        <w:jc w:val="both"/>
        <w:rPr>
          <w:sz w:val="22"/>
          <w:szCs w:val="22"/>
          <w:lang w:val="sr-Cyrl-CS"/>
        </w:rPr>
      </w:pPr>
    </w:p>
    <w:p w:rsidR="006C7D74" w:rsidRDefault="006C7D74" w:rsidP="006C7D74">
      <w:pPr>
        <w:jc w:val="both"/>
        <w:rPr>
          <w:i/>
          <w:sz w:val="22"/>
          <w:szCs w:val="22"/>
          <w:u w:val="single"/>
          <w:lang w:val="sr-Cyrl-CS"/>
        </w:rPr>
      </w:pPr>
    </w:p>
    <w:p w:rsidR="00E3044B" w:rsidRDefault="00E3044B" w:rsidP="006C7D74">
      <w:pPr>
        <w:rPr>
          <w:i/>
          <w:sz w:val="22"/>
          <w:szCs w:val="22"/>
          <w:u w:val="single"/>
          <w:lang w:val="sr-Cyrl-CS"/>
        </w:rPr>
      </w:pP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6C7D74" w:rsidP="006C7D74">
      <w:pPr>
        <w:jc w:val="center"/>
        <w:rPr>
          <w:b/>
          <w:sz w:val="20"/>
          <w:szCs w:val="20"/>
          <w:lang w:val="sr-Cyrl-CS"/>
        </w:rPr>
      </w:pPr>
      <w:r w:rsidRPr="00ED74E6">
        <w:rPr>
          <w:b/>
          <w:sz w:val="20"/>
          <w:szCs w:val="20"/>
          <w:lang w:val="sr-Cyrl-CS"/>
        </w:rPr>
        <w:t>СПЕЦИФИКАЦИЈА</w:t>
      </w:r>
      <w:r w:rsidR="00767745">
        <w:rPr>
          <w:b/>
          <w:sz w:val="20"/>
          <w:szCs w:val="20"/>
          <w:lang w:val="sr-Cyrl-CS"/>
        </w:rPr>
        <w:t xml:space="preserve"> ЗА ТЕНДЕР 2</w:t>
      </w:r>
      <w:r w:rsidR="00E3044B">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Pr>
          <w:b/>
          <w:sz w:val="20"/>
          <w:szCs w:val="20"/>
          <w:lang w:val="sr-Cyrl-CS"/>
        </w:rPr>
        <w:t>ПАРТИЈА БРОЈ 9. ЗАМРЗНУТО ПОВРЋЕ</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Карфиол-замрзнут</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100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Грашак замрзнут 10/1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700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3.</w:t>
            </w:r>
          </w:p>
          <w:p w:rsidR="006C7D74" w:rsidRPr="00ED74E6" w:rsidRDefault="006C7D74" w:rsidP="00EF06E8">
            <w:pPr>
              <w:rPr>
                <w:b/>
                <w:sz w:val="20"/>
                <w:szCs w:val="20"/>
                <w:lang w:val="sr-Cyrl-CS"/>
              </w:rPr>
            </w:pPr>
          </w:p>
        </w:tc>
        <w:tc>
          <w:tcPr>
            <w:tcW w:w="1689" w:type="dxa"/>
          </w:tcPr>
          <w:p w:rsidR="006C7D74" w:rsidRDefault="006C7D74" w:rsidP="00EF06E8">
            <w:pPr>
              <w:rPr>
                <w:lang w:val="sr-Cyrl-CS"/>
              </w:rPr>
            </w:pPr>
            <w:r>
              <w:rPr>
                <w:lang w:val="sr-Cyrl-CS"/>
              </w:rPr>
              <w:t>Боранија замрзнута 10/1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700</w:t>
            </w:r>
          </w:p>
          <w:p w:rsidR="006C7D74" w:rsidRPr="00452C78" w:rsidRDefault="006C7D74" w:rsidP="00EF06E8">
            <w:pPr>
              <w:rPr>
                <w:sz w:val="20"/>
                <w:szCs w:val="20"/>
                <w:lang w:val="sr-Cyrl-CS"/>
              </w:rPr>
            </w:pP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tbl>
      <w:tblPr>
        <w:tblStyle w:val="TableGrid"/>
        <w:tblW w:w="0" w:type="auto"/>
        <w:tblLook w:val="04A0"/>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lang/>
              </w:rPr>
            </w:pPr>
            <w:r>
              <w:rPr>
                <w:b/>
                <w:sz w:val="20"/>
                <w:szCs w:val="20"/>
                <w:lang/>
              </w:rPr>
              <w:t>HACCP</w:t>
            </w:r>
          </w:p>
        </w:tc>
        <w:tc>
          <w:tcPr>
            <w:tcW w:w="1241" w:type="dxa"/>
          </w:tcPr>
          <w:p w:rsidR="006C7D74" w:rsidRPr="008A4D7E" w:rsidRDefault="006C7D74" w:rsidP="00EF06E8">
            <w:pPr>
              <w:jc w:val="center"/>
              <w:rPr>
                <w:b/>
                <w:sz w:val="20"/>
                <w:szCs w:val="20"/>
                <w:lang/>
              </w:rPr>
            </w:pPr>
            <w:r>
              <w:rPr>
                <w:b/>
                <w:sz w:val="20"/>
                <w:szCs w:val="20"/>
                <w:lang/>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Карфиол-замрзнут</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Грашак замрзнут 10/1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Боранија замрзнуао 10/1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lang/>
        </w:rPr>
      </w:pPr>
      <w:r>
        <w:rPr>
          <w:b/>
          <w:sz w:val="20"/>
          <w:szCs w:val="20"/>
          <w:lang/>
        </w:rPr>
        <w:t xml:space="preserve">Понуђач квалитет артикала доказује достављањем фотокопија </w:t>
      </w:r>
      <w:r>
        <w:rPr>
          <w:b/>
          <w:sz w:val="20"/>
          <w:szCs w:val="20"/>
          <w:lang/>
        </w:rPr>
        <w:t xml:space="preserve">certifikata ISO 9001 i HACCP </w:t>
      </w:r>
      <w:r>
        <w:rPr>
          <w:b/>
          <w:sz w:val="20"/>
          <w:szCs w:val="20"/>
          <w:lang/>
        </w:rPr>
        <w:t xml:space="preserve">од произвођача чије артикле нуди </w:t>
      </w: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E3044B">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DC7560" w:rsidRDefault="006C7D74" w:rsidP="006C7D74">
      <w:pPr>
        <w:jc w:val="both"/>
        <w:rPr>
          <w:sz w:val="22"/>
          <w:szCs w:val="22"/>
          <w:lang w:val="sr-Cyrl-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rPr>
          <w:i/>
          <w:sz w:val="22"/>
          <w:szCs w:val="22"/>
          <w:u w:val="single"/>
          <w:lang w:val="sr-Cyrl-CS"/>
        </w:rPr>
      </w:pPr>
    </w:p>
    <w:p w:rsidR="00E3044B" w:rsidRDefault="00E3044B" w:rsidP="006C7D74">
      <w:pPr>
        <w:rPr>
          <w:i/>
          <w:sz w:val="22"/>
          <w:szCs w:val="22"/>
          <w:u w:val="single"/>
          <w:lang w:val="sr-Cyrl-CS"/>
        </w:rPr>
      </w:pP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E3044B" w:rsidP="006C7D74">
      <w:pPr>
        <w:jc w:val="center"/>
        <w:rPr>
          <w:b/>
          <w:sz w:val="20"/>
          <w:szCs w:val="20"/>
          <w:lang w:val="sr-Cyrl-CS"/>
        </w:rPr>
      </w:pPr>
      <w:r>
        <w:rPr>
          <w:b/>
          <w:sz w:val="20"/>
          <w:szCs w:val="20"/>
          <w:lang w:val="sr-Cyrl-CS"/>
        </w:rPr>
        <w:t>СПЕЦИФИКАЦ</w:t>
      </w:r>
      <w:r w:rsidR="00767745">
        <w:rPr>
          <w:b/>
          <w:sz w:val="20"/>
          <w:szCs w:val="20"/>
          <w:lang w:val="sr-Cyrl-CS"/>
        </w:rPr>
        <w:t>ИЈА ЗА ТЕНДЕР 2</w:t>
      </w:r>
      <w:r>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10. МЛЕКО</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Свеже млеко 1,6% м.м. 1/1</w:t>
            </w:r>
          </w:p>
        </w:tc>
        <w:tc>
          <w:tcPr>
            <w:tcW w:w="708" w:type="dxa"/>
          </w:tcPr>
          <w:p w:rsidR="006C7D74" w:rsidRDefault="006C7D74" w:rsidP="00EF06E8">
            <w:pPr>
              <w:rPr>
                <w:lang w:val="sr-Cyrl-CS"/>
              </w:rPr>
            </w:pPr>
          </w:p>
          <w:p w:rsidR="006C7D74" w:rsidRDefault="006C7D74" w:rsidP="00EF06E8">
            <w:pPr>
              <w:rPr>
                <w:lang w:val="sr-Cyrl-CS"/>
              </w:rPr>
            </w:pPr>
            <w:r>
              <w:rPr>
                <w:lang w:val="sr-Cyrl-CS"/>
              </w:rPr>
              <w:t>лит.</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7800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lang/>
              </w:rPr>
            </w:pPr>
            <w:r>
              <w:rPr>
                <w:b/>
                <w:sz w:val="20"/>
                <w:szCs w:val="20"/>
                <w:lang/>
              </w:rPr>
              <w:t>HACCP</w:t>
            </w:r>
          </w:p>
        </w:tc>
        <w:tc>
          <w:tcPr>
            <w:tcW w:w="1241" w:type="dxa"/>
          </w:tcPr>
          <w:p w:rsidR="006C7D74" w:rsidRPr="008A4D7E" w:rsidRDefault="006C7D74" w:rsidP="00EF06E8">
            <w:pPr>
              <w:jc w:val="center"/>
              <w:rPr>
                <w:b/>
                <w:sz w:val="20"/>
                <w:szCs w:val="20"/>
                <w:lang/>
              </w:rPr>
            </w:pPr>
            <w:r>
              <w:rPr>
                <w:b/>
                <w:sz w:val="20"/>
                <w:szCs w:val="20"/>
                <w:lang/>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Свеже млеко 1,6% м.м. 1/1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lang/>
        </w:rPr>
      </w:pPr>
      <w:r>
        <w:rPr>
          <w:b/>
          <w:sz w:val="20"/>
          <w:szCs w:val="20"/>
          <w:lang/>
        </w:rPr>
        <w:t xml:space="preserve">Понуђач квалитет артикала доказује достављањем фотокопија </w:t>
      </w:r>
      <w:r>
        <w:rPr>
          <w:b/>
          <w:sz w:val="20"/>
          <w:szCs w:val="20"/>
          <w:lang/>
        </w:rPr>
        <w:t xml:space="preserve">certifikata ISO 9001 i HACCP </w:t>
      </w:r>
      <w:r>
        <w:rPr>
          <w:b/>
          <w:sz w:val="20"/>
          <w:szCs w:val="20"/>
          <w:lang/>
        </w:rPr>
        <w:t xml:space="preserve">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BF7B83" w:rsidRDefault="006C7D74" w:rsidP="006C7D74">
      <w:pPr>
        <w:rPr>
          <w:lang/>
        </w:rPr>
      </w:pP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E3044B">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Default="006C7D74" w:rsidP="006C7D74">
      <w:pPr>
        <w:spacing w:before="240" w:after="240"/>
        <w:rPr>
          <w:b/>
          <w:bCs/>
          <w:lang w:val="ru-RU"/>
        </w:rPr>
      </w:pPr>
    </w:p>
    <w:p w:rsidR="006C7D74" w:rsidRDefault="006C7D74" w:rsidP="006C7D74">
      <w:pPr>
        <w:jc w:val="both"/>
        <w:rPr>
          <w:sz w:val="22"/>
          <w:szCs w:val="22"/>
          <w:lang w:val="sr-Cyrl-CS"/>
        </w:rPr>
      </w:pPr>
    </w:p>
    <w:p w:rsidR="006C7D74" w:rsidRDefault="006C7D74" w:rsidP="006C7D74">
      <w:pPr>
        <w:jc w:val="both"/>
        <w:rPr>
          <w:sz w:val="22"/>
          <w:szCs w:val="22"/>
          <w:lang w:val="sr-Cyrl-CS"/>
        </w:rPr>
      </w:pPr>
    </w:p>
    <w:p w:rsidR="006C7D74" w:rsidRDefault="006C7D74" w:rsidP="006C7D74">
      <w:pPr>
        <w:jc w:val="both"/>
        <w:rPr>
          <w:sz w:val="22"/>
          <w:szCs w:val="22"/>
          <w:lang w:val="sr-Cyrl-CS"/>
        </w:rPr>
      </w:pP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767745" w:rsidP="006C7D74">
      <w:pPr>
        <w:jc w:val="center"/>
        <w:rPr>
          <w:b/>
          <w:sz w:val="20"/>
          <w:szCs w:val="20"/>
          <w:lang w:val="sr-Cyrl-CS"/>
        </w:rPr>
      </w:pPr>
      <w:r>
        <w:rPr>
          <w:b/>
          <w:sz w:val="20"/>
          <w:szCs w:val="20"/>
          <w:lang w:val="sr-Cyrl-CS"/>
        </w:rPr>
        <w:t>СПЕЦИФИКАЦИЈА ЗА ТЕНДЕР 2</w:t>
      </w:r>
      <w:r w:rsidR="00E3044B">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Pr>
          <w:b/>
          <w:sz w:val="20"/>
          <w:szCs w:val="20"/>
          <w:lang w:val="sr-Cyrl-CS"/>
        </w:rPr>
        <w:t>ПАРТИЈА БРОЈ 11. КОЛОНИЈАЛНА РОБА</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 xml:space="preserve">Бибер црни у праху </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12</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 xml:space="preserve">Алева паприка </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12</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3.</w:t>
            </w:r>
          </w:p>
          <w:p w:rsidR="006C7D74" w:rsidRPr="00ED74E6" w:rsidRDefault="006C7D74" w:rsidP="00EF06E8">
            <w:pPr>
              <w:rPr>
                <w:b/>
                <w:sz w:val="20"/>
                <w:szCs w:val="20"/>
                <w:lang w:val="sr-Cyrl-CS"/>
              </w:rPr>
            </w:pPr>
          </w:p>
        </w:tc>
        <w:tc>
          <w:tcPr>
            <w:tcW w:w="1689" w:type="dxa"/>
          </w:tcPr>
          <w:p w:rsidR="006C7D74" w:rsidRDefault="006C7D74" w:rsidP="00EF06E8">
            <w:pPr>
              <w:rPr>
                <w:lang w:val="sr-Cyrl-CS"/>
              </w:rPr>
            </w:pPr>
            <w:r>
              <w:rPr>
                <w:lang w:val="sr-Cyrl-CS"/>
              </w:rPr>
              <w:t>Суви зачин – вегета 5/1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130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4.</w:t>
            </w:r>
          </w:p>
        </w:tc>
        <w:tc>
          <w:tcPr>
            <w:tcW w:w="1689" w:type="dxa"/>
          </w:tcPr>
          <w:p w:rsidR="006C7D74" w:rsidRDefault="006C7D74" w:rsidP="00EF06E8">
            <w:pPr>
              <w:rPr>
                <w:lang w:val="sr-Cyrl-CS"/>
              </w:rPr>
            </w:pPr>
            <w:r>
              <w:rPr>
                <w:lang w:val="sr-Cyrl-CS"/>
              </w:rPr>
              <w:t>Лимунтус 10гр</w:t>
            </w:r>
          </w:p>
        </w:tc>
        <w:tc>
          <w:tcPr>
            <w:tcW w:w="708" w:type="dxa"/>
          </w:tcPr>
          <w:p w:rsidR="006C7D74" w:rsidRDefault="006C7D74" w:rsidP="00EF06E8">
            <w:pPr>
              <w:rPr>
                <w:lang w:val="sr-Cyrl-CS"/>
              </w:rPr>
            </w:pPr>
            <w:r>
              <w:rPr>
                <w:lang w:val="sr-Cyrl-CS"/>
              </w:rPr>
              <w:t>ком</w:t>
            </w:r>
          </w:p>
        </w:tc>
        <w:tc>
          <w:tcPr>
            <w:tcW w:w="709" w:type="dxa"/>
          </w:tcPr>
          <w:p w:rsidR="006C7D74" w:rsidRDefault="006C7D74" w:rsidP="00EF06E8">
            <w:pPr>
              <w:rPr>
                <w:sz w:val="20"/>
                <w:szCs w:val="20"/>
                <w:lang w:val="sr-Cyrl-CS"/>
              </w:rPr>
            </w:pPr>
            <w:r>
              <w:rPr>
                <w:sz w:val="20"/>
                <w:szCs w:val="20"/>
                <w:lang w:val="sr-Cyrl-CS"/>
              </w:rPr>
              <w:t>1000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5.</w:t>
            </w:r>
          </w:p>
        </w:tc>
        <w:tc>
          <w:tcPr>
            <w:tcW w:w="1689" w:type="dxa"/>
          </w:tcPr>
          <w:p w:rsidR="006C7D74" w:rsidRDefault="006C7D74" w:rsidP="00EF06E8">
            <w:pPr>
              <w:rPr>
                <w:lang w:val="sr-Cyrl-CS"/>
              </w:rPr>
            </w:pPr>
            <w:r>
              <w:rPr>
                <w:lang w:val="sr-Cyrl-CS"/>
              </w:rPr>
              <w:t>Пудинг 5/1</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r>
              <w:rPr>
                <w:sz w:val="20"/>
                <w:szCs w:val="20"/>
                <w:lang w:val="sr-Cyrl-CS"/>
              </w:rPr>
              <w:t>120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6.</w:t>
            </w:r>
          </w:p>
        </w:tc>
        <w:tc>
          <w:tcPr>
            <w:tcW w:w="1689" w:type="dxa"/>
          </w:tcPr>
          <w:p w:rsidR="006C7D74" w:rsidRDefault="006C7D74" w:rsidP="00EF06E8">
            <w:pPr>
              <w:rPr>
                <w:lang w:val="sr-Cyrl-CS"/>
              </w:rPr>
            </w:pPr>
            <w:r>
              <w:rPr>
                <w:lang w:val="sr-Cyrl-CS"/>
              </w:rPr>
              <w:t>Чоколада за кување 100гр</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5</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7.</w:t>
            </w:r>
          </w:p>
        </w:tc>
        <w:tc>
          <w:tcPr>
            <w:tcW w:w="1689" w:type="dxa"/>
          </w:tcPr>
          <w:p w:rsidR="006C7D74" w:rsidRDefault="006C7D74" w:rsidP="00EF06E8">
            <w:pPr>
              <w:rPr>
                <w:lang w:val="sr-Cyrl-CS"/>
              </w:rPr>
            </w:pPr>
            <w:r>
              <w:rPr>
                <w:lang w:val="sr-Cyrl-CS"/>
              </w:rPr>
              <w:t>Прашак за пециво</w:t>
            </w:r>
          </w:p>
        </w:tc>
        <w:tc>
          <w:tcPr>
            <w:tcW w:w="708" w:type="dxa"/>
          </w:tcPr>
          <w:p w:rsidR="006C7D74" w:rsidRDefault="006C7D74" w:rsidP="00EF06E8">
            <w:pPr>
              <w:rPr>
                <w:lang w:val="sr-Cyrl-CS"/>
              </w:rPr>
            </w:pPr>
            <w:r>
              <w:rPr>
                <w:lang w:val="sr-Cyrl-CS"/>
              </w:rPr>
              <w:t>ком</w:t>
            </w:r>
          </w:p>
        </w:tc>
        <w:tc>
          <w:tcPr>
            <w:tcW w:w="709" w:type="dxa"/>
          </w:tcPr>
          <w:p w:rsidR="006C7D74" w:rsidRDefault="006C7D74" w:rsidP="00EF06E8">
            <w:pPr>
              <w:jc w:val="center"/>
              <w:rPr>
                <w:sz w:val="20"/>
                <w:szCs w:val="20"/>
                <w:lang w:val="sr-Cyrl-CS"/>
              </w:rPr>
            </w:pPr>
            <w:r>
              <w:rPr>
                <w:sz w:val="20"/>
                <w:szCs w:val="20"/>
                <w:lang w:val="sr-Cyrl-CS"/>
              </w:rPr>
              <w:t>100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8.</w:t>
            </w:r>
          </w:p>
        </w:tc>
        <w:tc>
          <w:tcPr>
            <w:tcW w:w="1689" w:type="dxa"/>
          </w:tcPr>
          <w:p w:rsidR="006C7D74" w:rsidRDefault="006C7D74" w:rsidP="00EF06E8">
            <w:pPr>
              <w:rPr>
                <w:lang w:val="sr-Cyrl-CS"/>
              </w:rPr>
            </w:pPr>
            <w:r>
              <w:rPr>
                <w:lang w:val="sr-Cyrl-CS"/>
              </w:rPr>
              <w:t xml:space="preserve">Ловоров лист </w:t>
            </w:r>
          </w:p>
        </w:tc>
        <w:tc>
          <w:tcPr>
            <w:tcW w:w="708" w:type="dxa"/>
          </w:tcPr>
          <w:p w:rsidR="006C7D74" w:rsidRDefault="006C7D74" w:rsidP="00EF06E8">
            <w:pPr>
              <w:rPr>
                <w:lang w:val="sr-Cyrl-CS"/>
              </w:rPr>
            </w:pPr>
            <w:r>
              <w:rPr>
                <w:lang w:val="sr-Cyrl-CS"/>
              </w:rPr>
              <w:t>ком</w:t>
            </w:r>
          </w:p>
        </w:tc>
        <w:tc>
          <w:tcPr>
            <w:tcW w:w="709" w:type="dxa"/>
          </w:tcPr>
          <w:p w:rsidR="006C7D74" w:rsidRDefault="006C7D74" w:rsidP="00EF06E8">
            <w:pPr>
              <w:jc w:val="center"/>
              <w:rPr>
                <w:sz w:val="20"/>
                <w:szCs w:val="20"/>
                <w:lang w:val="sr-Cyrl-CS"/>
              </w:rPr>
            </w:pPr>
            <w:r>
              <w:rPr>
                <w:sz w:val="20"/>
                <w:szCs w:val="20"/>
                <w:lang w:val="sr-Cyrl-CS"/>
              </w:rPr>
              <w:t>25</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9.</w:t>
            </w:r>
          </w:p>
        </w:tc>
        <w:tc>
          <w:tcPr>
            <w:tcW w:w="1689" w:type="dxa"/>
          </w:tcPr>
          <w:p w:rsidR="006C7D74" w:rsidRDefault="006C7D74" w:rsidP="00EF06E8">
            <w:pPr>
              <w:rPr>
                <w:lang w:val="sr-Cyrl-CS"/>
              </w:rPr>
            </w:pPr>
            <w:r>
              <w:rPr>
                <w:lang w:val="sr-Cyrl-CS"/>
              </w:rPr>
              <w:t>Јодирана кухињска со 50/1</w:t>
            </w:r>
          </w:p>
        </w:tc>
        <w:tc>
          <w:tcPr>
            <w:tcW w:w="708" w:type="dxa"/>
          </w:tcPr>
          <w:p w:rsidR="006C7D74" w:rsidRDefault="006C7D74" w:rsidP="00EF06E8">
            <w:pPr>
              <w:jc w:val="center"/>
              <w:rPr>
                <w:lang w:val="sr-Cyrl-CS"/>
              </w:rPr>
            </w:pPr>
          </w:p>
          <w:p w:rsidR="006C7D74" w:rsidRDefault="006C7D74" w:rsidP="00EF06E8">
            <w:pPr>
              <w:jc w:val="center"/>
              <w:rPr>
                <w:lang w:val="sr-Cyrl-CS"/>
              </w:rPr>
            </w:pPr>
            <w:r>
              <w:rPr>
                <w:lang w:val="sr-Cyrl-CS"/>
              </w:rPr>
              <w:t>кг</w:t>
            </w:r>
          </w:p>
        </w:tc>
        <w:tc>
          <w:tcPr>
            <w:tcW w:w="709" w:type="dxa"/>
          </w:tcPr>
          <w:p w:rsidR="006C7D74" w:rsidRDefault="006C7D74" w:rsidP="00EF06E8">
            <w:pPr>
              <w:rPr>
                <w:sz w:val="20"/>
                <w:szCs w:val="20"/>
                <w:lang w:val="sr-Cyrl-CS"/>
              </w:rPr>
            </w:pPr>
          </w:p>
          <w:p w:rsidR="006C7D74" w:rsidRDefault="006C7D74" w:rsidP="00EF06E8">
            <w:pPr>
              <w:jc w:val="center"/>
              <w:rPr>
                <w:sz w:val="20"/>
                <w:szCs w:val="20"/>
                <w:lang w:val="sr-Cyrl-CS"/>
              </w:rPr>
            </w:pPr>
            <w:r>
              <w:rPr>
                <w:sz w:val="20"/>
                <w:szCs w:val="20"/>
                <w:lang w:val="sr-Cyrl-CS"/>
              </w:rPr>
              <w:t>150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10.</w:t>
            </w:r>
          </w:p>
        </w:tc>
        <w:tc>
          <w:tcPr>
            <w:tcW w:w="1689" w:type="dxa"/>
          </w:tcPr>
          <w:p w:rsidR="006C7D74" w:rsidRDefault="006C7D74" w:rsidP="00EF06E8">
            <w:pPr>
              <w:rPr>
                <w:lang w:val="sr-Cyrl-CS"/>
              </w:rPr>
            </w:pPr>
            <w:r>
              <w:rPr>
                <w:lang w:val="sr-Cyrl-CS"/>
              </w:rPr>
              <w:t>Кекс – ринфуз</w:t>
            </w:r>
          </w:p>
        </w:tc>
        <w:tc>
          <w:tcPr>
            <w:tcW w:w="708" w:type="dxa"/>
          </w:tcPr>
          <w:p w:rsidR="006C7D74" w:rsidRDefault="006C7D74" w:rsidP="00EF06E8">
            <w:pPr>
              <w:jc w:val="cente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150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11.</w:t>
            </w:r>
          </w:p>
        </w:tc>
        <w:tc>
          <w:tcPr>
            <w:tcW w:w="1689" w:type="dxa"/>
          </w:tcPr>
          <w:p w:rsidR="006C7D74" w:rsidRDefault="006C7D74" w:rsidP="00EF06E8">
            <w:pPr>
              <w:rPr>
                <w:lang w:val="sr-Cyrl-CS"/>
              </w:rPr>
            </w:pPr>
            <w:r>
              <w:rPr>
                <w:lang w:val="sr-Cyrl-CS"/>
              </w:rPr>
              <w:t>Концентрат говеђа супа 1/1</w:t>
            </w:r>
          </w:p>
        </w:tc>
        <w:tc>
          <w:tcPr>
            <w:tcW w:w="708" w:type="dxa"/>
          </w:tcPr>
          <w:p w:rsidR="006C7D74" w:rsidRDefault="006C7D74" w:rsidP="00EF06E8">
            <w:pPr>
              <w:rPr>
                <w:lang w:val="sr-Cyrl-CS"/>
              </w:rPr>
            </w:pPr>
          </w:p>
          <w:p w:rsidR="006C7D74" w:rsidRDefault="006C7D74" w:rsidP="00EF06E8">
            <w:pPr>
              <w:jc w:val="center"/>
              <w:rPr>
                <w:lang w:val="sr-Cyrl-CS"/>
              </w:rPr>
            </w:pPr>
            <w:r>
              <w:rPr>
                <w:lang w:val="sr-Cyrl-CS"/>
              </w:rPr>
              <w:t>кг</w:t>
            </w:r>
          </w:p>
        </w:tc>
        <w:tc>
          <w:tcPr>
            <w:tcW w:w="709" w:type="dxa"/>
          </w:tcPr>
          <w:p w:rsidR="006C7D74" w:rsidRDefault="006C7D74" w:rsidP="00EF06E8">
            <w:pPr>
              <w:rPr>
                <w:sz w:val="20"/>
                <w:szCs w:val="20"/>
                <w:lang w:val="sr-Cyrl-CS"/>
              </w:rPr>
            </w:pPr>
          </w:p>
          <w:p w:rsidR="006C7D74" w:rsidRDefault="006C7D74" w:rsidP="00EF06E8">
            <w:pPr>
              <w:jc w:val="center"/>
              <w:rPr>
                <w:sz w:val="20"/>
                <w:szCs w:val="20"/>
                <w:lang w:val="sr-Cyrl-CS"/>
              </w:rPr>
            </w:pPr>
            <w:r>
              <w:rPr>
                <w:sz w:val="20"/>
                <w:szCs w:val="20"/>
                <w:lang w:val="sr-Cyrl-CS"/>
              </w:rPr>
              <w:t>20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12.</w:t>
            </w:r>
          </w:p>
        </w:tc>
        <w:tc>
          <w:tcPr>
            <w:tcW w:w="1689" w:type="dxa"/>
          </w:tcPr>
          <w:p w:rsidR="006C7D74" w:rsidRDefault="006C7D74" w:rsidP="00EF06E8">
            <w:pPr>
              <w:rPr>
                <w:lang w:val="sr-Cyrl-CS"/>
              </w:rPr>
            </w:pPr>
            <w:r>
              <w:rPr>
                <w:lang w:val="sr-Cyrl-CS"/>
              </w:rPr>
              <w:t>Шећер 50/1</w:t>
            </w:r>
          </w:p>
        </w:tc>
        <w:tc>
          <w:tcPr>
            <w:tcW w:w="708" w:type="dxa"/>
          </w:tcPr>
          <w:p w:rsidR="006C7D74" w:rsidRDefault="006C7D74" w:rsidP="00EF06E8">
            <w:pPr>
              <w:jc w:val="cente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1200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13.</w:t>
            </w:r>
          </w:p>
        </w:tc>
        <w:tc>
          <w:tcPr>
            <w:tcW w:w="1689" w:type="dxa"/>
          </w:tcPr>
          <w:p w:rsidR="006C7D74" w:rsidRDefault="006C7D74" w:rsidP="00EF06E8">
            <w:pPr>
              <w:rPr>
                <w:lang w:val="sr-Cyrl-CS"/>
              </w:rPr>
            </w:pPr>
            <w:r>
              <w:rPr>
                <w:lang w:val="sr-Cyrl-CS"/>
              </w:rPr>
              <w:t>Сирће 1/1</w:t>
            </w:r>
          </w:p>
        </w:tc>
        <w:tc>
          <w:tcPr>
            <w:tcW w:w="708" w:type="dxa"/>
          </w:tcPr>
          <w:p w:rsidR="006C7D74" w:rsidRDefault="006C7D74" w:rsidP="00EF06E8">
            <w:pPr>
              <w:jc w:val="center"/>
              <w:rPr>
                <w:lang w:val="sr-Cyrl-CS"/>
              </w:rPr>
            </w:pPr>
            <w:r>
              <w:rPr>
                <w:lang w:val="sr-Cyrl-CS"/>
              </w:rPr>
              <w:t>лит.</w:t>
            </w:r>
          </w:p>
        </w:tc>
        <w:tc>
          <w:tcPr>
            <w:tcW w:w="709" w:type="dxa"/>
          </w:tcPr>
          <w:p w:rsidR="006C7D74" w:rsidRDefault="006C7D74" w:rsidP="00EF06E8">
            <w:pPr>
              <w:jc w:val="center"/>
              <w:rPr>
                <w:sz w:val="20"/>
                <w:szCs w:val="20"/>
                <w:lang w:val="sr-Cyrl-CS"/>
              </w:rPr>
            </w:pPr>
            <w:r>
              <w:rPr>
                <w:sz w:val="20"/>
                <w:szCs w:val="20"/>
                <w:lang w:val="sr-Cyrl-CS"/>
              </w:rPr>
              <w:t>70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14.</w:t>
            </w:r>
          </w:p>
        </w:tc>
        <w:tc>
          <w:tcPr>
            <w:tcW w:w="1689" w:type="dxa"/>
          </w:tcPr>
          <w:p w:rsidR="006C7D74" w:rsidRDefault="006C7D74" w:rsidP="00EF06E8">
            <w:pPr>
              <w:rPr>
                <w:lang w:val="sr-Cyrl-CS"/>
              </w:rPr>
            </w:pPr>
            <w:r>
              <w:rPr>
                <w:lang w:val="sr-Cyrl-CS"/>
              </w:rPr>
              <w:t>Уље 1/1</w:t>
            </w:r>
          </w:p>
        </w:tc>
        <w:tc>
          <w:tcPr>
            <w:tcW w:w="708" w:type="dxa"/>
          </w:tcPr>
          <w:p w:rsidR="006C7D74" w:rsidRDefault="006C7D74" w:rsidP="00EF06E8">
            <w:pPr>
              <w:jc w:val="center"/>
              <w:rPr>
                <w:lang w:val="sr-Cyrl-CS"/>
              </w:rPr>
            </w:pPr>
            <w:r>
              <w:rPr>
                <w:lang w:val="sr-Cyrl-CS"/>
              </w:rPr>
              <w:t>лит.</w:t>
            </w:r>
          </w:p>
        </w:tc>
        <w:tc>
          <w:tcPr>
            <w:tcW w:w="709" w:type="dxa"/>
          </w:tcPr>
          <w:p w:rsidR="006C7D74" w:rsidRDefault="006C7D74" w:rsidP="00EF06E8">
            <w:pPr>
              <w:jc w:val="center"/>
              <w:rPr>
                <w:sz w:val="20"/>
                <w:szCs w:val="20"/>
                <w:lang w:val="sr-Cyrl-CS"/>
              </w:rPr>
            </w:pPr>
            <w:r>
              <w:rPr>
                <w:sz w:val="20"/>
                <w:szCs w:val="20"/>
                <w:lang w:val="sr-Cyrl-CS"/>
              </w:rPr>
              <w:t>1800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15.</w:t>
            </w:r>
          </w:p>
        </w:tc>
        <w:tc>
          <w:tcPr>
            <w:tcW w:w="1689" w:type="dxa"/>
          </w:tcPr>
          <w:p w:rsidR="006C7D74" w:rsidRDefault="006C7D74" w:rsidP="00EF06E8">
            <w:pPr>
              <w:rPr>
                <w:lang w:val="sr-Cyrl-CS"/>
              </w:rPr>
            </w:pPr>
            <w:r>
              <w:rPr>
                <w:lang w:val="sr-Cyrl-CS"/>
              </w:rPr>
              <w:t>Чај (кутија-филтер врећа)</w:t>
            </w:r>
          </w:p>
        </w:tc>
        <w:tc>
          <w:tcPr>
            <w:tcW w:w="708" w:type="dxa"/>
          </w:tcPr>
          <w:p w:rsidR="006C7D74" w:rsidRDefault="006C7D74" w:rsidP="00EF06E8">
            <w:pPr>
              <w:rPr>
                <w:lang w:val="sr-Cyrl-CS"/>
              </w:rPr>
            </w:pPr>
          </w:p>
          <w:p w:rsidR="006C7D74" w:rsidRDefault="006C7D74" w:rsidP="00EF06E8">
            <w:pPr>
              <w:jc w:val="center"/>
              <w:rPr>
                <w:lang w:val="sr-Cyrl-CS"/>
              </w:rPr>
            </w:pPr>
            <w:r>
              <w:rPr>
                <w:lang w:val="sr-Cyrl-CS"/>
              </w:rPr>
              <w:t>ком</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1000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16.</w:t>
            </w:r>
          </w:p>
        </w:tc>
        <w:tc>
          <w:tcPr>
            <w:tcW w:w="1689" w:type="dxa"/>
          </w:tcPr>
          <w:p w:rsidR="006C7D74" w:rsidRDefault="006C7D74" w:rsidP="00EF06E8">
            <w:pPr>
              <w:rPr>
                <w:lang w:val="sr-Cyrl-CS"/>
              </w:rPr>
            </w:pPr>
            <w:r>
              <w:rPr>
                <w:lang w:val="sr-Cyrl-CS"/>
              </w:rPr>
              <w:t>Пиринач 25/1</w:t>
            </w:r>
          </w:p>
        </w:tc>
        <w:tc>
          <w:tcPr>
            <w:tcW w:w="708" w:type="dxa"/>
          </w:tcPr>
          <w:p w:rsidR="006C7D74" w:rsidRDefault="006C7D74" w:rsidP="00EF06E8">
            <w:pPr>
              <w:jc w:val="cente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500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17.</w:t>
            </w:r>
          </w:p>
        </w:tc>
        <w:tc>
          <w:tcPr>
            <w:tcW w:w="1689" w:type="dxa"/>
          </w:tcPr>
          <w:p w:rsidR="006C7D74" w:rsidRDefault="006C7D74" w:rsidP="00EF06E8">
            <w:pPr>
              <w:rPr>
                <w:lang w:val="sr-Cyrl-CS"/>
              </w:rPr>
            </w:pPr>
            <w:r>
              <w:rPr>
                <w:lang w:val="sr-Cyrl-CS"/>
              </w:rPr>
              <w:t>Пасуљ 25/1</w:t>
            </w:r>
          </w:p>
        </w:tc>
        <w:tc>
          <w:tcPr>
            <w:tcW w:w="708" w:type="dxa"/>
          </w:tcPr>
          <w:p w:rsidR="006C7D74" w:rsidRDefault="006C7D74" w:rsidP="00EF06E8">
            <w:pPr>
              <w:jc w:val="cente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500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lastRenderedPageBreak/>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E3044B" w:rsidRDefault="00E3044B" w:rsidP="006C7D74">
      <w:pPr>
        <w:rPr>
          <w:lang w:val="sr-Cyrl-CS"/>
        </w:rPr>
      </w:pPr>
    </w:p>
    <w:p w:rsidR="006C7D74" w:rsidRDefault="006C7D74" w:rsidP="006C7D74">
      <w:pPr>
        <w:rPr>
          <w:lang w:val="sr-Cyrl-CS"/>
        </w:rPr>
      </w:pPr>
    </w:p>
    <w:tbl>
      <w:tblPr>
        <w:tblStyle w:val="TableGrid"/>
        <w:tblW w:w="0" w:type="auto"/>
        <w:tblLook w:val="04A0"/>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lang/>
              </w:rPr>
            </w:pPr>
            <w:r>
              <w:rPr>
                <w:b/>
                <w:sz w:val="20"/>
                <w:szCs w:val="20"/>
                <w:lang/>
              </w:rPr>
              <w:t>HACCP</w:t>
            </w:r>
          </w:p>
        </w:tc>
        <w:tc>
          <w:tcPr>
            <w:tcW w:w="1241" w:type="dxa"/>
          </w:tcPr>
          <w:p w:rsidR="006C7D74" w:rsidRPr="008A4D7E" w:rsidRDefault="006C7D74" w:rsidP="00EF06E8">
            <w:pPr>
              <w:jc w:val="center"/>
              <w:rPr>
                <w:b/>
                <w:sz w:val="20"/>
                <w:szCs w:val="20"/>
                <w:lang/>
              </w:rPr>
            </w:pPr>
            <w:r>
              <w:rPr>
                <w:b/>
                <w:sz w:val="20"/>
                <w:szCs w:val="20"/>
                <w:lang/>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 xml:space="preserve">Бибер црни у праху </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 xml:space="preserve">Алева паприка </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Суви зачин – вегета 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Лимунтус 10гр</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Пудинг 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Чоколада за кување 100гр</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Прашак за пециво</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Ловоров лист</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Јодирана кухињска со 50/1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Кекс – ринфуз</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Концентрат говеђа супа 1/1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Шећер 50/1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Сирће 1/1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Уље 1/1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Чај (кутија-филтер врећа)</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Пиринач 25/1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Пасуљ 25/1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lang/>
        </w:rPr>
      </w:pPr>
      <w:r>
        <w:rPr>
          <w:b/>
          <w:sz w:val="20"/>
          <w:szCs w:val="20"/>
          <w:lang/>
        </w:rPr>
        <w:t xml:space="preserve">Понуђач квалитет артикала доказује достављањем фотокопија </w:t>
      </w:r>
      <w:r>
        <w:rPr>
          <w:b/>
          <w:sz w:val="20"/>
          <w:szCs w:val="20"/>
          <w:lang/>
        </w:rPr>
        <w:t xml:space="preserve">certifikata ISO 9001 i HACCP </w:t>
      </w:r>
      <w:r>
        <w:rPr>
          <w:b/>
          <w:sz w:val="20"/>
          <w:szCs w:val="20"/>
          <w:lang/>
        </w:rPr>
        <w:t xml:space="preserve">од произвођача чије артикле нуди </w:t>
      </w: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E3044B">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F65D83" w:rsidRDefault="006C7D74" w:rsidP="006C7D74">
      <w:pPr>
        <w:jc w:val="both"/>
        <w:rPr>
          <w:sz w:val="22"/>
          <w:szCs w:val="22"/>
          <w:lang w:val="sr-Cyrl-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E3044B" w:rsidRDefault="00E3044B" w:rsidP="006C7D74">
      <w:pPr>
        <w:rPr>
          <w:i/>
          <w:sz w:val="22"/>
          <w:szCs w:val="22"/>
          <w:u w:val="single"/>
          <w:lang w:val="sr-Cyrl-CS"/>
        </w:rPr>
      </w:pP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767745" w:rsidP="006C7D74">
      <w:pPr>
        <w:jc w:val="center"/>
        <w:rPr>
          <w:b/>
          <w:sz w:val="20"/>
          <w:szCs w:val="20"/>
          <w:lang w:val="sr-Cyrl-CS"/>
        </w:rPr>
      </w:pPr>
      <w:r>
        <w:rPr>
          <w:b/>
          <w:sz w:val="20"/>
          <w:szCs w:val="20"/>
          <w:lang w:val="sr-Cyrl-CS"/>
        </w:rPr>
        <w:t>СПЕЦИФИКАЦИЈА ЗА ТЕНДЕР 2</w:t>
      </w:r>
      <w:r w:rsidR="00E3044B">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Pr>
          <w:b/>
          <w:sz w:val="20"/>
          <w:szCs w:val="20"/>
          <w:lang w:val="sr-Cyrl-CS"/>
        </w:rPr>
        <w:t>ПАРТИЈА БРОЈ 12. КОНЗЕРВИРАНИ ПРОИЗВОДИ</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Парадајз –пире 5/1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650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Кисела салата – краставци 5/1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350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3.</w:t>
            </w:r>
          </w:p>
          <w:p w:rsidR="006C7D74" w:rsidRPr="00ED74E6" w:rsidRDefault="006C7D74" w:rsidP="00EF06E8">
            <w:pPr>
              <w:rPr>
                <w:b/>
                <w:sz w:val="20"/>
                <w:szCs w:val="20"/>
                <w:lang w:val="sr-Cyrl-CS"/>
              </w:rPr>
            </w:pPr>
          </w:p>
        </w:tc>
        <w:tc>
          <w:tcPr>
            <w:tcW w:w="1689" w:type="dxa"/>
          </w:tcPr>
          <w:p w:rsidR="006C7D74" w:rsidRDefault="006C7D74" w:rsidP="00EF06E8">
            <w:pPr>
              <w:rPr>
                <w:lang w:val="sr-Cyrl-CS"/>
              </w:rPr>
            </w:pPr>
            <w:r>
              <w:rPr>
                <w:lang w:val="sr-Cyrl-CS"/>
              </w:rPr>
              <w:t>Кисела салата – цвекла 5/1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300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4.</w:t>
            </w:r>
          </w:p>
        </w:tc>
        <w:tc>
          <w:tcPr>
            <w:tcW w:w="1689" w:type="dxa"/>
          </w:tcPr>
          <w:p w:rsidR="006C7D74" w:rsidRDefault="006C7D74" w:rsidP="00EF06E8">
            <w:pPr>
              <w:rPr>
                <w:lang w:val="sr-Cyrl-CS"/>
              </w:rPr>
            </w:pPr>
            <w:r>
              <w:rPr>
                <w:lang w:val="sr-Cyrl-CS"/>
              </w:rPr>
              <w:t>Кисела салата – паприка 5/1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350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5.</w:t>
            </w:r>
          </w:p>
        </w:tc>
        <w:tc>
          <w:tcPr>
            <w:tcW w:w="1689" w:type="dxa"/>
          </w:tcPr>
          <w:p w:rsidR="006C7D74" w:rsidRDefault="006C7D74" w:rsidP="00EF06E8">
            <w:pPr>
              <w:rPr>
                <w:lang w:val="sr-Cyrl-CS"/>
              </w:rPr>
            </w:pPr>
            <w:r>
              <w:rPr>
                <w:lang w:val="sr-Cyrl-CS"/>
              </w:rPr>
              <w:t>Ђувеч 5/1</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r>
              <w:rPr>
                <w:sz w:val="20"/>
                <w:szCs w:val="20"/>
                <w:lang w:val="sr-Cyrl-CS"/>
              </w:rPr>
              <w:t>400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tbl>
      <w:tblPr>
        <w:tblStyle w:val="TableGrid"/>
        <w:tblW w:w="0" w:type="auto"/>
        <w:tblLook w:val="04A0"/>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lang/>
              </w:rPr>
            </w:pPr>
            <w:r>
              <w:rPr>
                <w:b/>
                <w:sz w:val="20"/>
                <w:szCs w:val="20"/>
                <w:lang/>
              </w:rPr>
              <w:t>HACCP</w:t>
            </w:r>
          </w:p>
        </w:tc>
        <w:tc>
          <w:tcPr>
            <w:tcW w:w="1241" w:type="dxa"/>
          </w:tcPr>
          <w:p w:rsidR="006C7D74" w:rsidRPr="008A4D7E" w:rsidRDefault="006C7D74" w:rsidP="00EF06E8">
            <w:pPr>
              <w:jc w:val="center"/>
              <w:rPr>
                <w:b/>
                <w:sz w:val="20"/>
                <w:szCs w:val="20"/>
                <w:lang/>
              </w:rPr>
            </w:pPr>
            <w:r>
              <w:rPr>
                <w:b/>
                <w:sz w:val="20"/>
                <w:szCs w:val="20"/>
                <w:lang/>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Парадајз –пире 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Кисела салата – краставци 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Кисела салата – цвекла 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Кисела салата – паприка 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Ђувеч 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lang/>
        </w:rPr>
      </w:pPr>
      <w:r>
        <w:rPr>
          <w:b/>
          <w:sz w:val="20"/>
          <w:szCs w:val="20"/>
          <w:lang/>
        </w:rPr>
        <w:t xml:space="preserve">Понуђач квалитет артикала доказује достављањем фотокопија </w:t>
      </w:r>
      <w:r>
        <w:rPr>
          <w:b/>
          <w:sz w:val="20"/>
          <w:szCs w:val="20"/>
          <w:lang/>
        </w:rPr>
        <w:t xml:space="preserve">certifikata ISO 9001 i HACCP </w:t>
      </w:r>
      <w:r>
        <w:rPr>
          <w:b/>
          <w:sz w:val="20"/>
          <w:szCs w:val="20"/>
          <w:lang/>
        </w:rPr>
        <w:t xml:space="preserve">од произвођача чије артикле нуди </w:t>
      </w: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E3044B">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Pr="00575590" w:rsidRDefault="006C7D74" w:rsidP="006C7D74">
      <w:pPr>
        <w:jc w:val="both"/>
        <w:rPr>
          <w:sz w:val="22"/>
          <w:szCs w:val="22"/>
          <w:lang w:val="sr-Cyrl-CS"/>
        </w:rPr>
      </w:pPr>
    </w:p>
    <w:p w:rsidR="006C4994" w:rsidRDefault="006C4994" w:rsidP="006C7D74">
      <w:pPr>
        <w:rPr>
          <w:i/>
          <w:sz w:val="22"/>
          <w:szCs w:val="22"/>
          <w:u w:val="single"/>
          <w:lang w:val="sr-Cyrl-CS"/>
        </w:rPr>
      </w:pP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767745" w:rsidP="006C7D74">
      <w:pPr>
        <w:jc w:val="center"/>
        <w:rPr>
          <w:b/>
          <w:sz w:val="20"/>
          <w:szCs w:val="20"/>
          <w:lang w:val="sr-Cyrl-CS"/>
        </w:rPr>
      </w:pPr>
      <w:r>
        <w:rPr>
          <w:b/>
          <w:sz w:val="20"/>
          <w:szCs w:val="20"/>
          <w:lang w:val="sr-Cyrl-CS"/>
        </w:rPr>
        <w:t>СПЕЦИФИКАЦИЈА ЗА ТЕНДЕР 2</w:t>
      </w:r>
      <w:r w:rsidR="006C4994">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13. ТЕСТЕНИНЕ</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 xml:space="preserve">Макароне </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500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Тесто за супу - резанци</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100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lang/>
              </w:rPr>
            </w:pPr>
            <w:r>
              <w:rPr>
                <w:b/>
                <w:sz w:val="20"/>
                <w:szCs w:val="20"/>
                <w:lang/>
              </w:rPr>
              <w:t>HACCP</w:t>
            </w:r>
          </w:p>
        </w:tc>
        <w:tc>
          <w:tcPr>
            <w:tcW w:w="1241" w:type="dxa"/>
          </w:tcPr>
          <w:p w:rsidR="006C7D74" w:rsidRPr="008A4D7E" w:rsidRDefault="006C7D74" w:rsidP="00EF06E8">
            <w:pPr>
              <w:jc w:val="center"/>
              <w:rPr>
                <w:b/>
                <w:sz w:val="20"/>
                <w:szCs w:val="20"/>
                <w:lang/>
              </w:rPr>
            </w:pPr>
            <w:r>
              <w:rPr>
                <w:b/>
                <w:sz w:val="20"/>
                <w:szCs w:val="20"/>
                <w:lang/>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Макароне</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Тесто за супу - резанци</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lang/>
        </w:rPr>
      </w:pPr>
      <w:r>
        <w:rPr>
          <w:b/>
          <w:sz w:val="20"/>
          <w:szCs w:val="20"/>
          <w:lang/>
        </w:rPr>
        <w:t xml:space="preserve">Понуђач квалитет артикала доказује достављањем фотокопија </w:t>
      </w:r>
      <w:r>
        <w:rPr>
          <w:b/>
          <w:sz w:val="20"/>
          <w:szCs w:val="20"/>
          <w:lang/>
        </w:rPr>
        <w:t xml:space="preserve">certifikata ISO 9001 i HACCP </w:t>
      </w:r>
      <w:r>
        <w:rPr>
          <w:b/>
          <w:sz w:val="20"/>
          <w:szCs w:val="20"/>
          <w:lang/>
        </w:rPr>
        <w:t xml:space="preserve">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BF7B83" w:rsidRDefault="006C7D74" w:rsidP="006C7D74">
      <w:pPr>
        <w:rPr>
          <w:lang/>
        </w:rPr>
      </w:pP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6C4994">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Default="006C7D74" w:rsidP="006C7D74">
      <w:pPr>
        <w:spacing w:before="240" w:after="240"/>
        <w:jc w:val="center"/>
        <w:rPr>
          <w:b/>
          <w:bCs/>
          <w:lang w:val="ru-RU"/>
        </w:rPr>
      </w:pPr>
    </w:p>
    <w:p w:rsidR="006C7D74" w:rsidRPr="009C76CA" w:rsidRDefault="006C7D74" w:rsidP="006C7D74">
      <w:pPr>
        <w:jc w:val="both"/>
        <w:rPr>
          <w:sz w:val="22"/>
          <w:szCs w:val="22"/>
          <w:lang w:val="sr-Cyrl-CS"/>
        </w:rPr>
      </w:pPr>
    </w:p>
    <w:p w:rsidR="006C4994" w:rsidRDefault="006C4994" w:rsidP="006C7D74">
      <w:pPr>
        <w:rPr>
          <w:i/>
          <w:sz w:val="22"/>
          <w:szCs w:val="22"/>
          <w:u w:val="single"/>
          <w:lang w:val="sr-Cyrl-CS"/>
        </w:rPr>
      </w:pP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767745" w:rsidP="006C7D74">
      <w:pPr>
        <w:jc w:val="center"/>
        <w:rPr>
          <w:b/>
          <w:sz w:val="20"/>
          <w:szCs w:val="20"/>
          <w:lang w:val="sr-Cyrl-CS"/>
        </w:rPr>
      </w:pPr>
      <w:r>
        <w:rPr>
          <w:b/>
          <w:sz w:val="20"/>
          <w:szCs w:val="20"/>
          <w:lang w:val="sr-Cyrl-CS"/>
        </w:rPr>
        <w:t>СПЕЦИФИКАЦИЈА ЗА ТЕНДЕР 2</w:t>
      </w:r>
      <w:r w:rsidR="006C4994">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14. НАМАЗИ</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Маргарин за мазање,дијет-500 гр</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300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Мармелада 3/1</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320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3.</w:t>
            </w:r>
          </w:p>
        </w:tc>
        <w:tc>
          <w:tcPr>
            <w:tcW w:w="1689" w:type="dxa"/>
          </w:tcPr>
          <w:p w:rsidR="006C7D74" w:rsidRDefault="006C7D74" w:rsidP="00EF06E8">
            <w:pPr>
              <w:rPr>
                <w:lang w:val="sr-Cyrl-CS"/>
              </w:rPr>
            </w:pPr>
            <w:r>
              <w:rPr>
                <w:lang w:val="sr-Cyrl-CS"/>
              </w:rPr>
              <w:t>Маргарин за колаче 1/1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 xml:space="preserve"> 10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lang/>
              </w:rPr>
            </w:pPr>
            <w:r>
              <w:rPr>
                <w:b/>
                <w:sz w:val="20"/>
                <w:szCs w:val="20"/>
                <w:lang/>
              </w:rPr>
              <w:t>HACCP</w:t>
            </w:r>
          </w:p>
        </w:tc>
        <w:tc>
          <w:tcPr>
            <w:tcW w:w="1241" w:type="dxa"/>
          </w:tcPr>
          <w:p w:rsidR="006C7D74" w:rsidRPr="008A4D7E" w:rsidRDefault="006C7D74" w:rsidP="00EF06E8">
            <w:pPr>
              <w:jc w:val="center"/>
              <w:rPr>
                <w:b/>
                <w:sz w:val="20"/>
                <w:szCs w:val="20"/>
                <w:lang/>
              </w:rPr>
            </w:pPr>
            <w:r>
              <w:rPr>
                <w:b/>
                <w:sz w:val="20"/>
                <w:szCs w:val="20"/>
                <w:lang/>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Маргарин за мазање,дијет-500 гр</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Мармелада 3/1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Маргарин за колаче 1/1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lang/>
        </w:rPr>
      </w:pPr>
      <w:r>
        <w:rPr>
          <w:b/>
          <w:sz w:val="20"/>
          <w:szCs w:val="20"/>
          <w:lang/>
        </w:rPr>
        <w:t xml:space="preserve">Понуђач квалитет артикала доказује достављањем фотокопија </w:t>
      </w:r>
      <w:r>
        <w:rPr>
          <w:b/>
          <w:sz w:val="20"/>
          <w:szCs w:val="20"/>
          <w:lang/>
        </w:rPr>
        <w:t xml:space="preserve">certifikata ISO 9001 i HACCP </w:t>
      </w:r>
      <w:r>
        <w:rPr>
          <w:b/>
          <w:sz w:val="20"/>
          <w:szCs w:val="20"/>
          <w:lang/>
        </w:rPr>
        <w:t xml:space="preserve">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BF7B83" w:rsidRDefault="006C7D74" w:rsidP="006C7D74">
      <w:pPr>
        <w:rPr>
          <w:lang/>
        </w:rPr>
      </w:pP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6C4994">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4994" w:rsidRPr="006C4994" w:rsidRDefault="006C7D74" w:rsidP="006C7D74">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006C4994">
        <w:rPr>
          <w:lang w:val="sr-Cyrl-CS"/>
        </w:rPr>
        <w:t xml:space="preserve">               ______________________</w:t>
      </w: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767745" w:rsidP="006C7D74">
      <w:pPr>
        <w:jc w:val="center"/>
        <w:rPr>
          <w:b/>
          <w:sz w:val="20"/>
          <w:szCs w:val="20"/>
          <w:lang w:val="sr-Cyrl-CS"/>
        </w:rPr>
      </w:pPr>
      <w:r>
        <w:rPr>
          <w:b/>
          <w:sz w:val="20"/>
          <w:szCs w:val="20"/>
          <w:lang w:val="sr-Cyrl-CS"/>
        </w:rPr>
        <w:t>СПЕЦИФИКАЦИЈА ЗА ТЕНДЕР 2</w:t>
      </w:r>
      <w:r w:rsidR="006C4994">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15. БРАШНО И ПРОИЗВОДИ</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Брашно Т-500, 25/1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700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Кукурузни гриз 1/1</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520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3.</w:t>
            </w:r>
          </w:p>
        </w:tc>
        <w:tc>
          <w:tcPr>
            <w:tcW w:w="1689" w:type="dxa"/>
          </w:tcPr>
          <w:p w:rsidR="006C7D74" w:rsidRDefault="006C7D74" w:rsidP="00EF06E8">
            <w:pPr>
              <w:rPr>
                <w:lang w:val="sr-Cyrl-CS"/>
              </w:rPr>
            </w:pPr>
            <w:r>
              <w:rPr>
                <w:lang w:val="sr-Cyrl-CS"/>
              </w:rPr>
              <w:t>Пшенични гриз 25/1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 xml:space="preserve"> 150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lang/>
              </w:rPr>
            </w:pPr>
            <w:r>
              <w:rPr>
                <w:b/>
                <w:sz w:val="20"/>
                <w:szCs w:val="20"/>
                <w:lang/>
              </w:rPr>
              <w:t>HACCP</w:t>
            </w:r>
          </w:p>
        </w:tc>
        <w:tc>
          <w:tcPr>
            <w:tcW w:w="1241" w:type="dxa"/>
          </w:tcPr>
          <w:p w:rsidR="006C7D74" w:rsidRPr="008A4D7E" w:rsidRDefault="006C7D74" w:rsidP="00EF06E8">
            <w:pPr>
              <w:jc w:val="center"/>
              <w:rPr>
                <w:b/>
                <w:sz w:val="20"/>
                <w:szCs w:val="20"/>
                <w:lang/>
              </w:rPr>
            </w:pPr>
            <w:r>
              <w:rPr>
                <w:b/>
                <w:sz w:val="20"/>
                <w:szCs w:val="20"/>
                <w:lang/>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Брашно Т-500, 25/1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Кукурузни гриз 1/1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Пшенични гриз 25/1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lang/>
        </w:rPr>
      </w:pPr>
      <w:r>
        <w:rPr>
          <w:b/>
          <w:sz w:val="20"/>
          <w:szCs w:val="20"/>
          <w:lang/>
        </w:rPr>
        <w:t xml:space="preserve">Понуђач квалитет артикала доказује достављањем фотокопија </w:t>
      </w:r>
      <w:r>
        <w:rPr>
          <w:b/>
          <w:sz w:val="20"/>
          <w:szCs w:val="20"/>
          <w:lang/>
        </w:rPr>
        <w:t xml:space="preserve">certifikata ISO 9001 i HACCP </w:t>
      </w:r>
      <w:r>
        <w:rPr>
          <w:b/>
          <w:sz w:val="20"/>
          <w:szCs w:val="20"/>
          <w:lang/>
        </w:rPr>
        <w:t xml:space="preserve">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BF7B83" w:rsidRDefault="006C7D74" w:rsidP="006C7D74">
      <w:pPr>
        <w:rPr>
          <w:lang/>
        </w:rPr>
      </w:pP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6C4994">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EF06E8" w:rsidRDefault="00EF06E8" w:rsidP="006C7D74">
      <w:pPr>
        <w:rPr>
          <w:sz w:val="20"/>
          <w:szCs w:val="20"/>
          <w:lang w:val="sr-Cyrl-CS"/>
        </w:rPr>
      </w:pP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767745" w:rsidP="006C7D74">
      <w:pPr>
        <w:jc w:val="center"/>
        <w:rPr>
          <w:b/>
          <w:sz w:val="20"/>
          <w:szCs w:val="20"/>
          <w:lang w:val="sr-Cyrl-CS"/>
        </w:rPr>
      </w:pPr>
      <w:r>
        <w:rPr>
          <w:b/>
          <w:sz w:val="20"/>
          <w:szCs w:val="20"/>
          <w:lang w:val="sr-Cyrl-CS"/>
        </w:rPr>
        <w:t>СПЕЦИФИКАЦИЈА ЗА ТЕНДЕР 2</w:t>
      </w:r>
      <w:r w:rsidR="00EF06E8">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16. ХЛЕБ И КОРЕ ЗА ПИТУ И ГИБАНИЦУ</w:t>
      </w:r>
    </w:p>
    <w:tbl>
      <w:tblPr>
        <w:tblStyle w:val="TableGrid"/>
        <w:tblW w:w="9039" w:type="dxa"/>
        <w:tblLayout w:type="fixed"/>
        <w:tblLook w:val="04A0"/>
      </w:tblPr>
      <w:tblGrid>
        <w:gridCol w:w="546"/>
        <w:gridCol w:w="1689"/>
        <w:gridCol w:w="708"/>
        <w:gridCol w:w="851"/>
        <w:gridCol w:w="992"/>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851" w:type="dxa"/>
          </w:tcPr>
          <w:p w:rsidR="006C7D74" w:rsidRPr="00ED74E6" w:rsidRDefault="006C7D74" w:rsidP="00EF06E8">
            <w:pPr>
              <w:rPr>
                <w:b/>
                <w:sz w:val="20"/>
                <w:szCs w:val="20"/>
                <w:lang w:val="sr-Cyrl-CS"/>
              </w:rPr>
            </w:pPr>
            <w:r>
              <w:rPr>
                <w:b/>
                <w:sz w:val="20"/>
                <w:szCs w:val="20"/>
                <w:lang w:val="sr-Cyrl-CS"/>
              </w:rPr>
              <w:t>количина</w:t>
            </w:r>
          </w:p>
        </w:tc>
        <w:tc>
          <w:tcPr>
            <w:tcW w:w="992"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Хлеб Т-850-600, народни</w:t>
            </w:r>
          </w:p>
        </w:tc>
        <w:tc>
          <w:tcPr>
            <w:tcW w:w="708" w:type="dxa"/>
          </w:tcPr>
          <w:p w:rsidR="006C7D74" w:rsidRDefault="006C7D74" w:rsidP="00EF06E8">
            <w:pPr>
              <w:rPr>
                <w:lang w:val="sr-Cyrl-CS"/>
              </w:rPr>
            </w:pPr>
          </w:p>
          <w:p w:rsidR="006C7D74" w:rsidRDefault="006C7D74" w:rsidP="00EF06E8">
            <w:pPr>
              <w:rPr>
                <w:lang w:val="sr-Cyrl-CS"/>
              </w:rPr>
            </w:pPr>
            <w:r>
              <w:rPr>
                <w:lang w:val="sr-Cyrl-CS"/>
              </w:rPr>
              <w:t>ком</w:t>
            </w:r>
          </w:p>
        </w:tc>
        <w:tc>
          <w:tcPr>
            <w:tcW w:w="851"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32000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Коре за питу и гибаницу Т-500, 500 гр</w:t>
            </w:r>
          </w:p>
        </w:tc>
        <w:tc>
          <w:tcPr>
            <w:tcW w:w="708" w:type="dxa"/>
          </w:tcPr>
          <w:p w:rsidR="006C7D74" w:rsidRDefault="006C7D74" w:rsidP="00EF06E8">
            <w:pPr>
              <w:rPr>
                <w:lang w:val="sr-Cyrl-CS"/>
              </w:rPr>
            </w:pPr>
          </w:p>
          <w:p w:rsidR="006C7D74" w:rsidRDefault="006C7D74" w:rsidP="00EF06E8">
            <w:pPr>
              <w:rPr>
                <w:lang w:val="sr-Cyrl-CS"/>
              </w:rPr>
            </w:pPr>
            <w:r>
              <w:rPr>
                <w:lang w:val="sr-Cyrl-CS"/>
              </w:rPr>
              <w:t>ком</w:t>
            </w:r>
          </w:p>
        </w:tc>
        <w:tc>
          <w:tcPr>
            <w:tcW w:w="851"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1200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lang/>
              </w:rPr>
            </w:pPr>
            <w:r>
              <w:rPr>
                <w:b/>
                <w:sz w:val="20"/>
                <w:szCs w:val="20"/>
                <w:lang/>
              </w:rPr>
              <w:t>HACCP</w:t>
            </w:r>
          </w:p>
        </w:tc>
        <w:tc>
          <w:tcPr>
            <w:tcW w:w="1241" w:type="dxa"/>
          </w:tcPr>
          <w:p w:rsidR="006C7D74" w:rsidRPr="008A4D7E" w:rsidRDefault="006C7D74" w:rsidP="00EF06E8">
            <w:pPr>
              <w:jc w:val="center"/>
              <w:rPr>
                <w:b/>
                <w:sz w:val="20"/>
                <w:szCs w:val="20"/>
                <w:lang/>
              </w:rPr>
            </w:pPr>
            <w:r>
              <w:rPr>
                <w:b/>
                <w:sz w:val="20"/>
                <w:szCs w:val="20"/>
                <w:lang/>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Хлеб Т-850-600, народни</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Коре за питу и гибаницу Т-500, 500 гр</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lang/>
        </w:rPr>
      </w:pPr>
      <w:r>
        <w:rPr>
          <w:b/>
          <w:sz w:val="20"/>
          <w:szCs w:val="20"/>
          <w:lang/>
        </w:rPr>
        <w:t xml:space="preserve">Понуђач квалитет артикала доказује достављањем фотокопија </w:t>
      </w:r>
      <w:r>
        <w:rPr>
          <w:b/>
          <w:sz w:val="20"/>
          <w:szCs w:val="20"/>
          <w:lang/>
        </w:rPr>
        <w:t xml:space="preserve">certifikata ISO 9001 i HACCP </w:t>
      </w:r>
      <w:r>
        <w:rPr>
          <w:b/>
          <w:sz w:val="20"/>
          <w:szCs w:val="20"/>
          <w:lang/>
        </w:rPr>
        <w:t xml:space="preserve">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BF7B83" w:rsidRDefault="006C7D74" w:rsidP="006C7D74">
      <w:pPr>
        <w:rPr>
          <w:lang/>
        </w:rPr>
      </w:pP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EF06E8">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Pr="00E337A3" w:rsidRDefault="006C7D74" w:rsidP="006C7D74">
      <w:pPr>
        <w:jc w:val="both"/>
        <w:rPr>
          <w:sz w:val="22"/>
          <w:szCs w:val="22"/>
          <w:lang w:val="sr-Cyrl-CS"/>
        </w:rPr>
      </w:pPr>
    </w:p>
    <w:p w:rsidR="00EF06E8" w:rsidRDefault="00EF06E8" w:rsidP="006C7D74">
      <w:pPr>
        <w:rPr>
          <w:i/>
          <w:sz w:val="22"/>
          <w:szCs w:val="22"/>
          <w:u w:val="single"/>
          <w:lang w:val="sr-Cyrl-CS"/>
        </w:rPr>
      </w:pP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767745" w:rsidP="006C7D74">
      <w:pPr>
        <w:jc w:val="center"/>
        <w:rPr>
          <w:b/>
          <w:sz w:val="20"/>
          <w:szCs w:val="20"/>
          <w:lang w:val="sr-Cyrl-CS"/>
        </w:rPr>
      </w:pPr>
      <w:r>
        <w:rPr>
          <w:b/>
          <w:sz w:val="20"/>
          <w:szCs w:val="20"/>
          <w:lang w:val="sr-Cyrl-CS"/>
        </w:rPr>
        <w:t>СПЕЦИФИКАЦИЈА ЗА ТЕНДЕР 2</w:t>
      </w:r>
      <w:r w:rsidR="00EF06E8">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Pr>
          <w:b/>
          <w:sz w:val="20"/>
          <w:szCs w:val="20"/>
          <w:lang w:val="sr-Cyrl-CS"/>
        </w:rPr>
        <w:t>ПАРТИЈА БРОЈ 17. СВЕЖЕ ВОЋЕ И ПОВРЋЕ</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Црни лук</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jc w:val="center"/>
              <w:rPr>
                <w:sz w:val="20"/>
                <w:szCs w:val="20"/>
                <w:lang w:val="sr-Cyrl-CS"/>
              </w:rPr>
            </w:pPr>
            <w:r>
              <w:rPr>
                <w:sz w:val="20"/>
                <w:szCs w:val="20"/>
                <w:lang w:val="sr-Cyrl-CS"/>
              </w:rPr>
              <w:t>2000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Бели лук</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jc w:val="center"/>
              <w:rPr>
                <w:sz w:val="20"/>
                <w:szCs w:val="20"/>
                <w:lang w:val="sr-Cyrl-CS"/>
              </w:rPr>
            </w:pPr>
            <w:r>
              <w:rPr>
                <w:sz w:val="20"/>
                <w:szCs w:val="20"/>
                <w:lang w:val="sr-Cyrl-CS"/>
              </w:rPr>
              <w:t>20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3.</w:t>
            </w:r>
          </w:p>
          <w:p w:rsidR="006C7D74" w:rsidRPr="00ED74E6" w:rsidRDefault="006C7D74" w:rsidP="00EF06E8">
            <w:pPr>
              <w:rPr>
                <w:b/>
                <w:sz w:val="20"/>
                <w:szCs w:val="20"/>
                <w:lang w:val="sr-Cyrl-CS"/>
              </w:rPr>
            </w:pPr>
          </w:p>
        </w:tc>
        <w:tc>
          <w:tcPr>
            <w:tcW w:w="1689" w:type="dxa"/>
          </w:tcPr>
          <w:p w:rsidR="006C7D74" w:rsidRDefault="006C7D74" w:rsidP="00EF06E8">
            <w:pPr>
              <w:rPr>
                <w:lang w:val="sr-Cyrl-CS"/>
              </w:rPr>
            </w:pPr>
            <w:r>
              <w:rPr>
                <w:lang w:val="sr-Cyrl-CS"/>
              </w:rPr>
              <w:t>Краставац (свеж)</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jc w:val="center"/>
              <w:rPr>
                <w:sz w:val="20"/>
                <w:szCs w:val="20"/>
                <w:lang w:val="sr-Cyrl-CS"/>
              </w:rPr>
            </w:pPr>
            <w:r>
              <w:rPr>
                <w:sz w:val="20"/>
                <w:szCs w:val="20"/>
                <w:lang w:val="sr-Cyrl-CS"/>
              </w:rPr>
              <w:t>200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4.</w:t>
            </w:r>
          </w:p>
        </w:tc>
        <w:tc>
          <w:tcPr>
            <w:tcW w:w="1689" w:type="dxa"/>
          </w:tcPr>
          <w:p w:rsidR="006C7D74" w:rsidRDefault="006C7D74" w:rsidP="00EF06E8">
            <w:pPr>
              <w:rPr>
                <w:lang w:val="sr-Cyrl-CS"/>
              </w:rPr>
            </w:pPr>
            <w:r>
              <w:rPr>
                <w:lang w:val="sr-Cyrl-CS"/>
              </w:rPr>
              <w:t>Кромпир</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r>
              <w:rPr>
                <w:sz w:val="20"/>
                <w:szCs w:val="20"/>
                <w:lang w:val="sr-Cyrl-CS"/>
              </w:rPr>
              <w:t>6500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5.</w:t>
            </w:r>
          </w:p>
        </w:tc>
        <w:tc>
          <w:tcPr>
            <w:tcW w:w="1689" w:type="dxa"/>
          </w:tcPr>
          <w:p w:rsidR="006C7D74" w:rsidRDefault="006C7D74" w:rsidP="00EF06E8">
            <w:pPr>
              <w:rPr>
                <w:lang w:val="sr-Cyrl-CS"/>
              </w:rPr>
            </w:pPr>
            <w:r>
              <w:rPr>
                <w:lang w:val="sr-Cyrl-CS"/>
              </w:rPr>
              <w:t>Паприка (свежа)</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Default="006C7D74" w:rsidP="00EF06E8">
            <w:pPr>
              <w:jc w:val="center"/>
              <w:rPr>
                <w:sz w:val="20"/>
                <w:szCs w:val="20"/>
                <w:lang w:val="sr-Cyrl-CS"/>
              </w:rPr>
            </w:pPr>
            <w:r>
              <w:rPr>
                <w:sz w:val="20"/>
                <w:szCs w:val="20"/>
                <w:lang w:val="sr-Cyrl-CS"/>
              </w:rPr>
              <w:t>300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6.</w:t>
            </w:r>
          </w:p>
        </w:tc>
        <w:tc>
          <w:tcPr>
            <w:tcW w:w="1689" w:type="dxa"/>
          </w:tcPr>
          <w:p w:rsidR="006C7D74" w:rsidRDefault="006C7D74" w:rsidP="00EF06E8">
            <w:pPr>
              <w:rPr>
                <w:lang w:val="sr-Cyrl-CS"/>
              </w:rPr>
            </w:pPr>
            <w:r>
              <w:rPr>
                <w:lang w:val="sr-Cyrl-CS"/>
              </w:rPr>
              <w:t>Купус</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2500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7.</w:t>
            </w:r>
          </w:p>
        </w:tc>
        <w:tc>
          <w:tcPr>
            <w:tcW w:w="1689" w:type="dxa"/>
          </w:tcPr>
          <w:p w:rsidR="006C7D74" w:rsidRDefault="006C7D74" w:rsidP="00EF06E8">
            <w:pPr>
              <w:rPr>
                <w:lang w:val="sr-Cyrl-CS"/>
              </w:rPr>
            </w:pPr>
            <w:r>
              <w:rPr>
                <w:lang w:val="sr-Cyrl-CS"/>
              </w:rPr>
              <w:t>Парадајз (свеж)</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400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8.</w:t>
            </w:r>
          </w:p>
        </w:tc>
        <w:tc>
          <w:tcPr>
            <w:tcW w:w="1689" w:type="dxa"/>
          </w:tcPr>
          <w:p w:rsidR="006C7D74" w:rsidRDefault="006C7D74" w:rsidP="00EF06E8">
            <w:pPr>
              <w:rPr>
                <w:lang w:val="sr-Cyrl-CS"/>
              </w:rPr>
            </w:pPr>
            <w:r>
              <w:rPr>
                <w:lang w:val="sr-Cyrl-CS"/>
              </w:rPr>
              <w:t>Шаргарепа</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1100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9.</w:t>
            </w:r>
          </w:p>
        </w:tc>
        <w:tc>
          <w:tcPr>
            <w:tcW w:w="1689" w:type="dxa"/>
          </w:tcPr>
          <w:p w:rsidR="006C7D74" w:rsidRDefault="006C7D74" w:rsidP="00EF06E8">
            <w:pPr>
              <w:rPr>
                <w:lang w:val="sr-Cyrl-CS"/>
              </w:rPr>
            </w:pPr>
            <w:r>
              <w:rPr>
                <w:lang w:val="sr-Cyrl-CS"/>
              </w:rPr>
              <w:t>Воће - јабука</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400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10.</w:t>
            </w:r>
          </w:p>
        </w:tc>
        <w:tc>
          <w:tcPr>
            <w:tcW w:w="1689" w:type="dxa"/>
          </w:tcPr>
          <w:p w:rsidR="006C7D74" w:rsidRDefault="006C7D74" w:rsidP="00EF06E8">
            <w:pPr>
              <w:rPr>
                <w:lang w:val="sr-Cyrl-CS"/>
              </w:rPr>
            </w:pPr>
            <w:r>
              <w:rPr>
                <w:lang w:val="sr-Cyrl-CS"/>
              </w:rPr>
              <w:t>Јужно воће-банана</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400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11.</w:t>
            </w:r>
          </w:p>
        </w:tc>
        <w:tc>
          <w:tcPr>
            <w:tcW w:w="1689" w:type="dxa"/>
          </w:tcPr>
          <w:p w:rsidR="006C7D74" w:rsidRDefault="006C7D74" w:rsidP="00EF06E8">
            <w:pPr>
              <w:rPr>
                <w:lang w:val="sr-Cyrl-CS"/>
              </w:rPr>
            </w:pPr>
            <w:r>
              <w:rPr>
                <w:lang w:val="sr-Cyrl-CS"/>
              </w:rPr>
              <w:t>Лубеница</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400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12.</w:t>
            </w:r>
          </w:p>
        </w:tc>
        <w:tc>
          <w:tcPr>
            <w:tcW w:w="1689" w:type="dxa"/>
          </w:tcPr>
          <w:p w:rsidR="006C7D74" w:rsidRDefault="006C7D74" w:rsidP="00EF06E8">
            <w:pPr>
              <w:rPr>
                <w:lang w:val="sr-Cyrl-CS"/>
              </w:rPr>
            </w:pPr>
            <w:r>
              <w:rPr>
                <w:lang w:val="sr-Cyrl-CS"/>
              </w:rPr>
              <w:t>Бресква</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300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13.</w:t>
            </w:r>
          </w:p>
        </w:tc>
        <w:tc>
          <w:tcPr>
            <w:tcW w:w="1689" w:type="dxa"/>
          </w:tcPr>
          <w:p w:rsidR="006C7D74" w:rsidRDefault="006C7D74" w:rsidP="00EF06E8">
            <w:pPr>
              <w:rPr>
                <w:lang w:val="sr-Cyrl-CS"/>
              </w:rPr>
            </w:pPr>
            <w:r>
              <w:rPr>
                <w:lang w:val="sr-Cyrl-CS"/>
              </w:rPr>
              <w:t>Јужно воће -мандарина</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400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tbl>
      <w:tblPr>
        <w:tblStyle w:val="TableGrid"/>
        <w:tblW w:w="0" w:type="auto"/>
        <w:tblLook w:val="04A0"/>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lang/>
              </w:rPr>
            </w:pPr>
            <w:r>
              <w:rPr>
                <w:b/>
                <w:sz w:val="20"/>
                <w:szCs w:val="20"/>
                <w:lang/>
              </w:rPr>
              <w:t>HACCP</w:t>
            </w:r>
          </w:p>
        </w:tc>
        <w:tc>
          <w:tcPr>
            <w:tcW w:w="1241" w:type="dxa"/>
          </w:tcPr>
          <w:p w:rsidR="006C7D74" w:rsidRPr="008A4D7E" w:rsidRDefault="006C7D74" w:rsidP="00EF06E8">
            <w:pPr>
              <w:jc w:val="center"/>
              <w:rPr>
                <w:b/>
                <w:sz w:val="20"/>
                <w:szCs w:val="20"/>
                <w:lang/>
              </w:rPr>
            </w:pPr>
            <w:r>
              <w:rPr>
                <w:b/>
                <w:sz w:val="20"/>
                <w:szCs w:val="20"/>
                <w:lang/>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Црни лук</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Бели лук</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Краставац (свеж)</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Кромпир</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Паприка (свежа)</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Купус</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Парадајз (свеж)</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Шаргарепа</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Воће - јабука</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Јужно воће-банана</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lastRenderedPageBreak/>
              <w:t>Лубеница</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Бресква</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Јужно воће -мандарина</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b/>
          <w:sz w:val="20"/>
          <w:szCs w:val="20"/>
          <w:lang/>
        </w:rPr>
      </w:pPr>
    </w:p>
    <w:p w:rsidR="006C7D74" w:rsidRDefault="006C7D74" w:rsidP="006C7D74">
      <w:pPr>
        <w:rPr>
          <w:b/>
          <w:sz w:val="20"/>
          <w:szCs w:val="20"/>
          <w:lang/>
        </w:rPr>
      </w:pPr>
    </w:p>
    <w:p w:rsidR="006C7D74" w:rsidRDefault="006C7D74" w:rsidP="006C7D74">
      <w:pPr>
        <w:rPr>
          <w:b/>
          <w:sz w:val="20"/>
          <w:szCs w:val="20"/>
          <w:lang/>
        </w:rPr>
      </w:pPr>
    </w:p>
    <w:p w:rsidR="006C7D74" w:rsidRPr="008A4D7E" w:rsidRDefault="006C7D74" w:rsidP="006C7D74">
      <w:pPr>
        <w:rPr>
          <w:b/>
          <w:sz w:val="20"/>
          <w:szCs w:val="20"/>
          <w:lang/>
        </w:rPr>
      </w:pPr>
      <w:r>
        <w:rPr>
          <w:b/>
          <w:sz w:val="20"/>
          <w:szCs w:val="20"/>
          <w:lang/>
        </w:rPr>
        <w:t xml:space="preserve">Понуђач квалитет артикала доказује достављањем фотокопија </w:t>
      </w:r>
      <w:r>
        <w:rPr>
          <w:b/>
          <w:sz w:val="20"/>
          <w:szCs w:val="20"/>
          <w:lang/>
        </w:rPr>
        <w:t xml:space="preserve">certifikata ISO 9001 i HACCP </w:t>
      </w:r>
      <w:r>
        <w:rPr>
          <w:b/>
          <w:sz w:val="20"/>
          <w:szCs w:val="20"/>
          <w:lang/>
        </w:rPr>
        <w:t xml:space="preserve">од произвођача чије артикле нуди </w:t>
      </w: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4853FD">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F65D83" w:rsidRDefault="006C7D74" w:rsidP="006C7D74">
      <w:pPr>
        <w:jc w:val="both"/>
        <w:rPr>
          <w:sz w:val="22"/>
          <w:szCs w:val="22"/>
          <w:lang w:val="sr-Cyrl-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4853FD" w:rsidRDefault="004853FD" w:rsidP="006C7D74">
      <w:pPr>
        <w:rPr>
          <w:i/>
          <w:sz w:val="22"/>
          <w:szCs w:val="22"/>
          <w:u w:val="single"/>
          <w:lang w:val="sr-Cyrl-CS"/>
        </w:rPr>
      </w:pP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767745" w:rsidP="006C7D74">
      <w:pPr>
        <w:jc w:val="center"/>
        <w:rPr>
          <w:b/>
          <w:sz w:val="20"/>
          <w:szCs w:val="20"/>
          <w:lang w:val="sr-Cyrl-CS"/>
        </w:rPr>
      </w:pPr>
      <w:r>
        <w:rPr>
          <w:b/>
          <w:sz w:val="20"/>
          <w:szCs w:val="20"/>
          <w:lang w:val="sr-Cyrl-CS"/>
        </w:rPr>
        <w:t>СПЕЦИФИКАЦИЈА ЗА ТЕНДЕР 2</w:t>
      </w:r>
      <w:r w:rsidR="004853FD">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18. БЕЗАЛКОХОЛНА ПИЋА</w:t>
      </w:r>
    </w:p>
    <w:tbl>
      <w:tblPr>
        <w:tblStyle w:val="TableGrid"/>
        <w:tblW w:w="9039" w:type="dxa"/>
        <w:tblLayout w:type="fixed"/>
        <w:tblLook w:val="04A0"/>
      </w:tblPr>
      <w:tblGrid>
        <w:gridCol w:w="546"/>
        <w:gridCol w:w="1689"/>
        <w:gridCol w:w="708"/>
        <w:gridCol w:w="851"/>
        <w:gridCol w:w="992"/>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851" w:type="dxa"/>
          </w:tcPr>
          <w:p w:rsidR="006C7D74" w:rsidRPr="00ED74E6" w:rsidRDefault="006C7D74" w:rsidP="00EF06E8">
            <w:pPr>
              <w:rPr>
                <w:b/>
                <w:sz w:val="20"/>
                <w:szCs w:val="20"/>
                <w:lang w:val="sr-Cyrl-CS"/>
              </w:rPr>
            </w:pPr>
            <w:r>
              <w:rPr>
                <w:b/>
                <w:sz w:val="20"/>
                <w:szCs w:val="20"/>
                <w:lang w:val="sr-Cyrl-CS"/>
              </w:rPr>
              <w:t>количина</w:t>
            </w:r>
          </w:p>
        </w:tc>
        <w:tc>
          <w:tcPr>
            <w:tcW w:w="992"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Сок негазирани 2/1</w:t>
            </w:r>
          </w:p>
        </w:tc>
        <w:tc>
          <w:tcPr>
            <w:tcW w:w="708" w:type="dxa"/>
          </w:tcPr>
          <w:p w:rsidR="006C7D74" w:rsidRDefault="006C7D74" w:rsidP="00EF06E8">
            <w:pPr>
              <w:rPr>
                <w:lang w:val="sr-Cyrl-CS"/>
              </w:rPr>
            </w:pPr>
          </w:p>
          <w:p w:rsidR="006C7D74" w:rsidRDefault="006C7D74" w:rsidP="00EF06E8">
            <w:pPr>
              <w:rPr>
                <w:lang w:val="sr-Cyrl-CS"/>
              </w:rPr>
            </w:pPr>
            <w:r>
              <w:rPr>
                <w:lang w:val="sr-Cyrl-CS"/>
              </w:rPr>
              <w:t>лит</w:t>
            </w:r>
          </w:p>
        </w:tc>
        <w:tc>
          <w:tcPr>
            <w:tcW w:w="851" w:type="dxa"/>
          </w:tcPr>
          <w:p w:rsidR="006C7D74" w:rsidRDefault="006C7D74" w:rsidP="00EF06E8">
            <w:pPr>
              <w:rPr>
                <w:sz w:val="20"/>
                <w:szCs w:val="20"/>
                <w:lang w:val="sr-Cyrl-CS"/>
              </w:rPr>
            </w:pPr>
          </w:p>
          <w:p w:rsidR="006C7D74" w:rsidRPr="00452C78" w:rsidRDefault="006C7D74" w:rsidP="00EF06E8">
            <w:pPr>
              <w:jc w:val="center"/>
              <w:rPr>
                <w:sz w:val="20"/>
                <w:szCs w:val="20"/>
                <w:lang w:val="sr-Cyrl-CS"/>
              </w:rPr>
            </w:pPr>
            <w:r>
              <w:rPr>
                <w:sz w:val="20"/>
                <w:szCs w:val="20"/>
                <w:lang w:val="sr-Cyrl-CS"/>
              </w:rPr>
              <w:t>100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Кисела вода 2/1</w:t>
            </w:r>
          </w:p>
        </w:tc>
        <w:tc>
          <w:tcPr>
            <w:tcW w:w="708" w:type="dxa"/>
          </w:tcPr>
          <w:p w:rsidR="006C7D74" w:rsidRDefault="006C7D74" w:rsidP="00EF06E8">
            <w:pPr>
              <w:rPr>
                <w:lang w:val="sr-Cyrl-CS"/>
              </w:rPr>
            </w:pPr>
          </w:p>
          <w:p w:rsidR="006C7D74" w:rsidRDefault="006C7D74" w:rsidP="00EF06E8">
            <w:pPr>
              <w:rPr>
                <w:lang w:val="sr-Cyrl-CS"/>
              </w:rPr>
            </w:pPr>
            <w:r>
              <w:rPr>
                <w:lang w:val="sr-Cyrl-CS"/>
              </w:rPr>
              <w:t>ком</w:t>
            </w:r>
          </w:p>
        </w:tc>
        <w:tc>
          <w:tcPr>
            <w:tcW w:w="851" w:type="dxa"/>
          </w:tcPr>
          <w:p w:rsidR="006C7D74" w:rsidRDefault="006C7D74" w:rsidP="00EF06E8">
            <w:pPr>
              <w:rPr>
                <w:sz w:val="20"/>
                <w:szCs w:val="20"/>
                <w:lang w:val="sr-Cyrl-CS"/>
              </w:rPr>
            </w:pPr>
          </w:p>
          <w:p w:rsidR="006C7D74" w:rsidRPr="00452C78" w:rsidRDefault="006C7D74" w:rsidP="00EF06E8">
            <w:pPr>
              <w:jc w:val="center"/>
              <w:rPr>
                <w:sz w:val="20"/>
                <w:szCs w:val="20"/>
                <w:lang w:val="sr-Cyrl-CS"/>
              </w:rPr>
            </w:pPr>
            <w:r>
              <w:rPr>
                <w:sz w:val="20"/>
                <w:szCs w:val="20"/>
                <w:lang w:val="sr-Cyrl-CS"/>
              </w:rPr>
              <w:t>700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lang/>
              </w:rPr>
            </w:pPr>
            <w:r>
              <w:rPr>
                <w:b/>
                <w:sz w:val="20"/>
                <w:szCs w:val="20"/>
                <w:lang/>
              </w:rPr>
              <w:t>HACCP</w:t>
            </w:r>
          </w:p>
        </w:tc>
        <w:tc>
          <w:tcPr>
            <w:tcW w:w="1241" w:type="dxa"/>
          </w:tcPr>
          <w:p w:rsidR="006C7D74" w:rsidRPr="008A4D7E" w:rsidRDefault="006C7D74" w:rsidP="00EF06E8">
            <w:pPr>
              <w:jc w:val="center"/>
              <w:rPr>
                <w:b/>
                <w:sz w:val="20"/>
                <w:szCs w:val="20"/>
                <w:lang/>
              </w:rPr>
            </w:pPr>
            <w:r>
              <w:rPr>
                <w:b/>
                <w:sz w:val="20"/>
                <w:szCs w:val="20"/>
                <w:lang/>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Сок негазирани 2/1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Кисела вода 2/1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lang/>
        </w:rPr>
      </w:pPr>
      <w:r>
        <w:rPr>
          <w:b/>
          <w:sz w:val="20"/>
          <w:szCs w:val="20"/>
          <w:lang/>
        </w:rPr>
        <w:t xml:space="preserve">Понуђач квалитет артикала доказује достављањем фотокопија </w:t>
      </w:r>
      <w:r>
        <w:rPr>
          <w:b/>
          <w:sz w:val="20"/>
          <w:szCs w:val="20"/>
          <w:lang/>
        </w:rPr>
        <w:t xml:space="preserve">certifikata ISO 9001 i HACCP </w:t>
      </w:r>
      <w:r>
        <w:rPr>
          <w:b/>
          <w:sz w:val="20"/>
          <w:szCs w:val="20"/>
          <w:lang/>
        </w:rPr>
        <w:t xml:space="preserve">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BF7B83" w:rsidRDefault="006C7D74" w:rsidP="006C7D74">
      <w:pPr>
        <w:rPr>
          <w:lang/>
        </w:rPr>
      </w:pP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4853FD">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Pr="00E337A3" w:rsidRDefault="006C7D74" w:rsidP="006C7D74">
      <w:pPr>
        <w:jc w:val="both"/>
        <w:rPr>
          <w:sz w:val="22"/>
          <w:szCs w:val="22"/>
          <w:lang w:val="sr-Cyrl-CS"/>
        </w:rPr>
      </w:pPr>
    </w:p>
    <w:p w:rsidR="006C7D74" w:rsidRDefault="006C7D74" w:rsidP="006C7D74">
      <w:pPr>
        <w:jc w:val="both"/>
        <w:rPr>
          <w:i/>
          <w:sz w:val="22"/>
          <w:szCs w:val="22"/>
          <w:u w:val="single"/>
          <w:lang w:val="sr-Cyrl-CS"/>
        </w:rPr>
      </w:pPr>
    </w:p>
    <w:p w:rsidR="006C7D74" w:rsidRPr="00CC2D5B" w:rsidRDefault="006C7D74" w:rsidP="006C7D74">
      <w:pPr>
        <w:jc w:val="both"/>
        <w:rPr>
          <w:sz w:val="22"/>
          <w:szCs w:val="22"/>
          <w:lang w:val="sr-Cyrl-CS"/>
        </w:rPr>
      </w:pP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767745" w:rsidP="006C7D74">
      <w:pPr>
        <w:jc w:val="center"/>
        <w:rPr>
          <w:b/>
          <w:sz w:val="20"/>
          <w:szCs w:val="20"/>
          <w:lang w:val="sr-Cyrl-CS"/>
        </w:rPr>
      </w:pPr>
      <w:r>
        <w:rPr>
          <w:b/>
          <w:sz w:val="20"/>
          <w:szCs w:val="20"/>
          <w:lang w:val="sr-Cyrl-CS"/>
        </w:rPr>
        <w:t>СПЕЦИФИКАЦИЈА ЗА ТЕНДЕР 2</w:t>
      </w:r>
      <w:r w:rsidR="004853FD">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19. ЈУНЕЋЕ МЕСО</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Јунеће месо Б/К</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400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lang/>
              </w:rPr>
            </w:pPr>
            <w:r>
              <w:rPr>
                <w:b/>
                <w:sz w:val="20"/>
                <w:szCs w:val="20"/>
                <w:lang/>
              </w:rPr>
              <w:t>HACCP</w:t>
            </w:r>
          </w:p>
        </w:tc>
        <w:tc>
          <w:tcPr>
            <w:tcW w:w="1241" w:type="dxa"/>
          </w:tcPr>
          <w:p w:rsidR="006C7D74" w:rsidRPr="008A4D7E" w:rsidRDefault="006C7D74" w:rsidP="00EF06E8">
            <w:pPr>
              <w:jc w:val="center"/>
              <w:rPr>
                <w:b/>
                <w:sz w:val="20"/>
                <w:szCs w:val="20"/>
                <w:lang/>
              </w:rPr>
            </w:pPr>
            <w:r>
              <w:rPr>
                <w:b/>
                <w:sz w:val="20"/>
                <w:szCs w:val="20"/>
                <w:lang/>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Јунеће месо Б/К</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lang/>
        </w:rPr>
      </w:pPr>
      <w:r>
        <w:rPr>
          <w:b/>
          <w:sz w:val="20"/>
          <w:szCs w:val="20"/>
          <w:lang/>
        </w:rPr>
        <w:t xml:space="preserve">Понуђач квалитет артикала доказује достављањем фотокопија </w:t>
      </w:r>
      <w:r>
        <w:rPr>
          <w:b/>
          <w:sz w:val="20"/>
          <w:szCs w:val="20"/>
          <w:lang/>
        </w:rPr>
        <w:t xml:space="preserve">certifikata ISO 9001 i HACCP </w:t>
      </w:r>
      <w:r>
        <w:rPr>
          <w:b/>
          <w:sz w:val="20"/>
          <w:szCs w:val="20"/>
          <w:lang/>
        </w:rPr>
        <w:t xml:space="preserve">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BF7B83" w:rsidRDefault="006C7D74" w:rsidP="006C7D74">
      <w:pPr>
        <w:rPr>
          <w:lang/>
        </w:rPr>
      </w:pP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4853FD">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Default="006C7D74" w:rsidP="006C7D74">
      <w:pPr>
        <w:spacing w:before="240" w:after="240"/>
        <w:rPr>
          <w:b/>
          <w:bCs/>
          <w:lang w:val="ru-RU"/>
        </w:rPr>
      </w:pPr>
    </w:p>
    <w:p w:rsidR="006C7D74" w:rsidRPr="00616130" w:rsidRDefault="006C7D74" w:rsidP="006C7D74">
      <w:pPr>
        <w:jc w:val="both"/>
        <w:rPr>
          <w:sz w:val="22"/>
          <w:szCs w:val="22"/>
          <w:lang w:val="sr-Cyrl-CS"/>
        </w:rPr>
      </w:pPr>
    </w:p>
    <w:p w:rsidR="006C7D74" w:rsidRDefault="006C7D74" w:rsidP="006C7D74">
      <w:pPr>
        <w:jc w:val="both"/>
        <w:rPr>
          <w:i/>
          <w:sz w:val="22"/>
          <w:szCs w:val="22"/>
          <w:u w:val="single"/>
          <w:lang w:val="sr-Cyrl-CS"/>
        </w:rPr>
      </w:pPr>
    </w:p>
    <w:p w:rsidR="00D34275" w:rsidRDefault="00D34275" w:rsidP="006C7D74">
      <w:pPr>
        <w:rPr>
          <w:i/>
          <w:sz w:val="22"/>
          <w:szCs w:val="22"/>
          <w:u w:val="single"/>
          <w:lang w:val="sr-Cyrl-CS"/>
        </w:rPr>
      </w:pPr>
    </w:p>
    <w:p w:rsidR="006C7D74" w:rsidRDefault="006C7D74" w:rsidP="006C7D74">
      <w:pPr>
        <w:rPr>
          <w:sz w:val="20"/>
          <w:szCs w:val="20"/>
          <w:lang w:val="sr-Cyrl-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767745" w:rsidP="006C7D74">
      <w:pPr>
        <w:jc w:val="center"/>
        <w:rPr>
          <w:b/>
          <w:sz w:val="20"/>
          <w:szCs w:val="20"/>
          <w:lang w:val="sr-Cyrl-CS"/>
        </w:rPr>
      </w:pPr>
      <w:r>
        <w:rPr>
          <w:b/>
          <w:sz w:val="20"/>
          <w:szCs w:val="20"/>
          <w:lang w:val="sr-Cyrl-CS"/>
        </w:rPr>
        <w:t>СПЕЦИФИКАЦИЈА ЗА ТЕНДЕР 2</w:t>
      </w:r>
      <w:r w:rsidR="00D34275">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20. СВИЊСКО МЕСО</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Свињско месо Б/К</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2000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lang/>
              </w:rPr>
            </w:pPr>
            <w:r>
              <w:rPr>
                <w:b/>
                <w:sz w:val="20"/>
                <w:szCs w:val="20"/>
                <w:lang/>
              </w:rPr>
              <w:t>HACCP</w:t>
            </w:r>
          </w:p>
        </w:tc>
        <w:tc>
          <w:tcPr>
            <w:tcW w:w="1241" w:type="dxa"/>
          </w:tcPr>
          <w:p w:rsidR="006C7D74" w:rsidRPr="008A4D7E" w:rsidRDefault="006C7D74" w:rsidP="00EF06E8">
            <w:pPr>
              <w:jc w:val="center"/>
              <w:rPr>
                <w:b/>
                <w:sz w:val="20"/>
                <w:szCs w:val="20"/>
                <w:lang/>
              </w:rPr>
            </w:pPr>
            <w:r>
              <w:rPr>
                <w:b/>
                <w:sz w:val="20"/>
                <w:szCs w:val="20"/>
                <w:lang/>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Свињско месо Б/К</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lang/>
        </w:rPr>
      </w:pPr>
      <w:r>
        <w:rPr>
          <w:b/>
          <w:sz w:val="20"/>
          <w:szCs w:val="20"/>
          <w:lang/>
        </w:rPr>
        <w:t xml:space="preserve">Понуђач квалитет артикала доказује достављањем фотокопија </w:t>
      </w:r>
      <w:r>
        <w:rPr>
          <w:b/>
          <w:sz w:val="20"/>
          <w:szCs w:val="20"/>
          <w:lang/>
        </w:rPr>
        <w:t xml:space="preserve">certifikata ISO 9001 i HACCP </w:t>
      </w:r>
      <w:r>
        <w:rPr>
          <w:b/>
          <w:sz w:val="20"/>
          <w:szCs w:val="20"/>
          <w:lang/>
        </w:rPr>
        <w:t xml:space="preserve">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BF7B83" w:rsidRDefault="006C7D74" w:rsidP="006C7D74">
      <w:pPr>
        <w:rPr>
          <w:lang/>
        </w:rPr>
      </w:pP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D34275">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Default="006C7D74" w:rsidP="006C7D74">
      <w:pPr>
        <w:spacing w:before="240" w:after="240"/>
        <w:rPr>
          <w:b/>
          <w:bCs/>
          <w:lang w:val="ru-RU"/>
        </w:rPr>
      </w:pPr>
    </w:p>
    <w:p w:rsidR="006C7D74" w:rsidRPr="00616130" w:rsidRDefault="006C7D74" w:rsidP="006C7D74">
      <w:pPr>
        <w:jc w:val="both"/>
        <w:rPr>
          <w:sz w:val="22"/>
          <w:szCs w:val="22"/>
          <w:lang w:val="sr-Cyrl-CS"/>
        </w:rPr>
      </w:pPr>
    </w:p>
    <w:p w:rsidR="006C7D74" w:rsidRDefault="006C7D74" w:rsidP="006C7D74">
      <w:pPr>
        <w:jc w:val="both"/>
        <w:rPr>
          <w:i/>
          <w:sz w:val="22"/>
          <w:szCs w:val="22"/>
          <w:u w:val="single"/>
          <w:lang w:val="sr-Cyrl-CS"/>
        </w:rPr>
      </w:pPr>
    </w:p>
    <w:p w:rsidR="0042253B" w:rsidRDefault="0042253B" w:rsidP="006C7D74">
      <w:pPr>
        <w:rPr>
          <w:i/>
          <w:sz w:val="22"/>
          <w:szCs w:val="22"/>
          <w:u w:val="single"/>
          <w:lang w:val="sr-Cyrl-CS"/>
        </w:rPr>
      </w:pP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lastRenderedPageBreak/>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767745" w:rsidP="006C7D74">
      <w:pPr>
        <w:jc w:val="center"/>
        <w:rPr>
          <w:b/>
          <w:sz w:val="20"/>
          <w:szCs w:val="20"/>
          <w:lang w:val="sr-Cyrl-CS"/>
        </w:rPr>
      </w:pPr>
      <w:r>
        <w:rPr>
          <w:b/>
          <w:sz w:val="20"/>
          <w:szCs w:val="20"/>
          <w:lang w:val="sr-Cyrl-CS"/>
        </w:rPr>
        <w:t>СПЕЦИФИКАЦИЈА ЗА ТЕНДЕР 2</w:t>
      </w:r>
      <w:r w:rsidR="0042253B">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21. ЈАЈА</w:t>
      </w:r>
    </w:p>
    <w:tbl>
      <w:tblPr>
        <w:tblStyle w:val="TableGrid"/>
        <w:tblW w:w="9039" w:type="dxa"/>
        <w:tblLayout w:type="fixed"/>
        <w:tblLook w:val="04A0"/>
      </w:tblPr>
      <w:tblGrid>
        <w:gridCol w:w="546"/>
        <w:gridCol w:w="1689"/>
        <w:gridCol w:w="708"/>
        <w:gridCol w:w="851"/>
        <w:gridCol w:w="992"/>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851" w:type="dxa"/>
          </w:tcPr>
          <w:p w:rsidR="006C7D74" w:rsidRPr="00ED74E6" w:rsidRDefault="006C7D74" w:rsidP="00EF06E8">
            <w:pPr>
              <w:rPr>
                <w:b/>
                <w:sz w:val="20"/>
                <w:szCs w:val="20"/>
                <w:lang w:val="sr-Cyrl-CS"/>
              </w:rPr>
            </w:pPr>
            <w:r>
              <w:rPr>
                <w:b/>
                <w:sz w:val="20"/>
                <w:szCs w:val="20"/>
                <w:lang w:val="sr-Cyrl-CS"/>
              </w:rPr>
              <w:t>количина</w:t>
            </w:r>
          </w:p>
        </w:tc>
        <w:tc>
          <w:tcPr>
            <w:tcW w:w="992"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Јаја „С“ класа</w:t>
            </w:r>
          </w:p>
        </w:tc>
        <w:tc>
          <w:tcPr>
            <w:tcW w:w="708" w:type="dxa"/>
          </w:tcPr>
          <w:p w:rsidR="006C7D74" w:rsidRDefault="006C7D74" w:rsidP="00EF06E8">
            <w:pPr>
              <w:rPr>
                <w:lang w:val="sr-Cyrl-CS"/>
              </w:rPr>
            </w:pPr>
            <w:r>
              <w:rPr>
                <w:lang w:val="sr-Cyrl-CS"/>
              </w:rPr>
              <w:t>ком</w:t>
            </w:r>
          </w:p>
        </w:tc>
        <w:tc>
          <w:tcPr>
            <w:tcW w:w="851" w:type="dxa"/>
          </w:tcPr>
          <w:p w:rsidR="006C7D74" w:rsidRPr="00452C78" w:rsidRDefault="006C7D74" w:rsidP="00EF06E8">
            <w:pPr>
              <w:rPr>
                <w:sz w:val="20"/>
                <w:szCs w:val="20"/>
                <w:lang w:val="sr-Cyrl-CS"/>
              </w:rPr>
            </w:pPr>
            <w:r>
              <w:rPr>
                <w:sz w:val="20"/>
                <w:szCs w:val="20"/>
                <w:lang w:val="sr-Cyrl-CS"/>
              </w:rPr>
              <w:t>36000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lang/>
              </w:rPr>
            </w:pPr>
            <w:r>
              <w:rPr>
                <w:b/>
                <w:sz w:val="20"/>
                <w:szCs w:val="20"/>
                <w:lang/>
              </w:rPr>
              <w:t>HACCP</w:t>
            </w:r>
          </w:p>
        </w:tc>
        <w:tc>
          <w:tcPr>
            <w:tcW w:w="1241" w:type="dxa"/>
          </w:tcPr>
          <w:p w:rsidR="006C7D74" w:rsidRPr="008A4D7E" w:rsidRDefault="006C7D74" w:rsidP="00EF06E8">
            <w:pPr>
              <w:jc w:val="center"/>
              <w:rPr>
                <w:b/>
                <w:sz w:val="20"/>
                <w:szCs w:val="20"/>
                <w:lang/>
              </w:rPr>
            </w:pPr>
            <w:r>
              <w:rPr>
                <w:b/>
                <w:sz w:val="20"/>
                <w:szCs w:val="20"/>
                <w:lang/>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Јаја „С“ класа</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lang/>
        </w:rPr>
      </w:pPr>
      <w:r>
        <w:rPr>
          <w:b/>
          <w:sz w:val="20"/>
          <w:szCs w:val="20"/>
          <w:lang/>
        </w:rPr>
        <w:t xml:space="preserve">Понуђач квалитет артикала доказује достављањем фотокопија </w:t>
      </w:r>
      <w:r>
        <w:rPr>
          <w:b/>
          <w:sz w:val="20"/>
          <w:szCs w:val="20"/>
          <w:lang/>
        </w:rPr>
        <w:t xml:space="preserve">certifikata ISO 9001 i HACCP </w:t>
      </w:r>
      <w:r>
        <w:rPr>
          <w:b/>
          <w:sz w:val="20"/>
          <w:szCs w:val="20"/>
          <w:lang/>
        </w:rPr>
        <w:t xml:space="preserve">од произвођача чије артикле нуди </w:t>
      </w:r>
    </w:p>
    <w:p w:rsidR="006C7D74" w:rsidRDefault="006C7D74" w:rsidP="006C7D74">
      <w:pPr>
        <w:rPr>
          <w:b/>
          <w:sz w:val="22"/>
          <w:szCs w:val="22"/>
          <w:lang w:val="sr-Latn-CS"/>
        </w:rPr>
      </w:pPr>
    </w:p>
    <w:p w:rsidR="006C7D74" w:rsidRPr="005B08FD" w:rsidRDefault="006C7D74" w:rsidP="006C7D74">
      <w:pPr>
        <w:rPr>
          <w:b/>
          <w:sz w:val="22"/>
          <w:szCs w:val="22"/>
          <w:lang w:val="sr-Latn-CS"/>
        </w:rPr>
      </w:pPr>
      <w:r w:rsidRPr="005B08FD">
        <w:rPr>
          <w:b/>
          <w:sz w:val="22"/>
          <w:szCs w:val="22"/>
          <w:lang w:val="sr-Latn-CS"/>
        </w:rPr>
        <w:t>НАПОМЕНЕ:</w:t>
      </w:r>
    </w:p>
    <w:p w:rsidR="006C7D74" w:rsidRPr="005B08FD" w:rsidRDefault="006C7D74" w:rsidP="006C7D74">
      <w:pPr>
        <w:ind w:firstLine="360"/>
        <w:rPr>
          <w:b/>
          <w:sz w:val="22"/>
          <w:szCs w:val="22"/>
          <w:lang w:val="sr-Latn-CS"/>
        </w:rPr>
      </w:pPr>
    </w:p>
    <w:p w:rsidR="006C7D74" w:rsidRPr="00787931" w:rsidRDefault="006C7D74" w:rsidP="006C7D74">
      <w:pPr>
        <w:numPr>
          <w:ilvl w:val="0"/>
          <w:numId w:val="26"/>
        </w:numPr>
        <w:rPr>
          <w:sz w:val="22"/>
          <w:szCs w:val="22"/>
          <w:lang w:val="ru-RU"/>
        </w:rPr>
      </w:pPr>
      <w:r w:rsidRPr="005B08FD">
        <w:rPr>
          <w:sz w:val="22"/>
          <w:szCs w:val="22"/>
          <w:lang w:val="sr-Latn-CS"/>
        </w:rPr>
        <w:t>П</w:t>
      </w:r>
      <w:r w:rsidRPr="00787931">
        <w:rPr>
          <w:sz w:val="22"/>
          <w:szCs w:val="22"/>
          <w:lang w:val="ru-RU"/>
        </w:rPr>
        <w:t>онуђене цене треба дати у складу са обрасцем структуре цене.</w:t>
      </w:r>
    </w:p>
    <w:p w:rsidR="006C7D74" w:rsidRPr="007456DD" w:rsidRDefault="006C7D74" w:rsidP="006C7D74">
      <w:pPr>
        <w:numPr>
          <w:ilvl w:val="0"/>
          <w:numId w:val="26"/>
        </w:numPr>
        <w:rPr>
          <w:sz w:val="22"/>
          <w:szCs w:val="22"/>
          <w:lang w:val="sr-Latn-CS"/>
        </w:rPr>
      </w:pPr>
      <w:r w:rsidRPr="005B08FD">
        <w:rPr>
          <w:sz w:val="22"/>
          <w:szCs w:val="22"/>
          <w:lang w:val="sr-Latn-CS"/>
        </w:rPr>
        <w:t>Све исправке у оквиру Обрасца структуре цена морају бити потписане и оверене печатом понуђача</w:t>
      </w:r>
      <w:r>
        <w:rPr>
          <w:sz w:val="22"/>
          <w:szCs w:val="22"/>
          <w:lang w:val="sr-Latn-CS"/>
        </w:rPr>
        <w:t>.</w:t>
      </w: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BF7B83" w:rsidRDefault="006C7D74" w:rsidP="006C7D74">
      <w:pPr>
        <w:rPr>
          <w:lang/>
        </w:rPr>
      </w:pP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42253B">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Default="006C7D74" w:rsidP="000E1C11">
      <w:pPr>
        <w:rPr>
          <w:b/>
          <w:bCs/>
          <w:lang w:val="ru-RU"/>
        </w:rPr>
      </w:pPr>
    </w:p>
    <w:p w:rsidR="00671F58" w:rsidRDefault="00671F58" w:rsidP="000E1C11">
      <w:pPr>
        <w:rPr>
          <w:b/>
          <w:bCs/>
          <w:lang w:val="ru-RU"/>
        </w:rPr>
      </w:pPr>
    </w:p>
    <w:p w:rsidR="00671F58" w:rsidRDefault="00671F58" w:rsidP="000E1C11">
      <w:pPr>
        <w:rPr>
          <w:lang w:val="sr-Cyrl-CS"/>
        </w:rPr>
      </w:pPr>
    </w:p>
    <w:p w:rsidR="00A7208B" w:rsidRPr="001144DA" w:rsidRDefault="00A7208B" w:rsidP="001144DA">
      <w:pPr>
        <w:jc w:val="both"/>
      </w:pPr>
    </w:p>
    <w:p w:rsidR="00A7208B" w:rsidRDefault="00A7208B" w:rsidP="000E1C11">
      <w:pPr>
        <w:tabs>
          <w:tab w:val="left" w:pos="6135"/>
        </w:tabs>
        <w:rPr>
          <w:lang w:val="sr-Cyrl-CS"/>
        </w:rPr>
      </w:pPr>
    </w:p>
    <w:p w:rsidR="000E1C11" w:rsidRDefault="00671F58" w:rsidP="000E1C11">
      <w:pPr>
        <w:pStyle w:val="ListParagraph"/>
        <w:shd w:val="clear" w:color="auto" w:fill="D9D9D9" w:themeFill="background1" w:themeFillShade="D9"/>
        <w:tabs>
          <w:tab w:val="left" w:pos="8647"/>
        </w:tabs>
        <w:ind w:left="0"/>
        <w:jc w:val="center"/>
        <w:rPr>
          <w:b/>
          <w:lang w:val="sr-Cyrl-CS"/>
        </w:rPr>
      </w:pPr>
      <w:r>
        <w:rPr>
          <w:b/>
          <w:lang w:val="sr-Latn-CS"/>
        </w:rPr>
        <w:lastRenderedPageBreak/>
        <w:t>X</w:t>
      </w:r>
      <w:r w:rsidR="001144DA">
        <w:rPr>
          <w:b/>
          <w:lang w:val="sr-Latn-CS"/>
        </w:rPr>
        <w:t>I</w:t>
      </w:r>
      <w:r w:rsidR="00434E85">
        <w:rPr>
          <w:b/>
        </w:rPr>
        <w:t>II</w:t>
      </w:r>
      <w:r w:rsidR="00767745">
        <w:rPr>
          <w:b/>
          <w:lang/>
        </w:rPr>
        <w:t xml:space="preserve">  </w:t>
      </w:r>
      <w:r w:rsidR="000E1C11">
        <w:rPr>
          <w:b/>
          <w:lang w:val="sr-Cyrl-CS"/>
        </w:rPr>
        <w:t>МОДЕЛ УГОВОРА</w:t>
      </w:r>
    </w:p>
    <w:tbl>
      <w:tblPr>
        <w:tblpPr w:leftFromText="180" w:rightFromText="180" w:vertAnchor="text" w:horzAnchor="page" w:tblpX="4573" w:tblpY="79"/>
        <w:tblW w:w="0" w:type="auto"/>
        <w:tblLayout w:type="fixed"/>
        <w:tblLook w:val="0000"/>
      </w:tblPr>
      <w:tblGrid>
        <w:gridCol w:w="2210"/>
        <w:gridCol w:w="2987"/>
      </w:tblGrid>
      <w:tr w:rsidR="00793B45" w:rsidTr="00793B45">
        <w:trPr>
          <w:trHeight w:val="531"/>
        </w:trPr>
        <w:tc>
          <w:tcPr>
            <w:tcW w:w="2210" w:type="dxa"/>
            <w:shd w:val="clear" w:color="auto" w:fill="auto"/>
          </w:tcPr>
          <w:p w:rsidR="00793B45" w:rsidRDefault="00793B45" w:rsidP="00793B45">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Бела Црква,</w:t>
            </w:r>
          </w:p>
          <w:p w:rsidR="00793B45" w:rsidRDefault="00793B45" w:rsidP="00793B45">
            <w:pPr>
              <w:snapToGrid w:val="0"/>
              <w:rPr>
                <w:rFonts w:ascii="Liberation Serif" w:hAnsi="Liberation Serif" w:cs="Liberation Serif"/>
                <w:b/>
                <w:sz w:val="16"/>
                <w:szCs w:val="16"/>
              </w:rPr>
            </w:pPr>
            <w:r>
              <w:rPr>
                <w:rFonts w:ascii="Liberation Serif" w:hAnsi="Liberation Serif" w:cs="Liberation Serif"/>
                <w:b/>
                <w:sz w:val="16"/>
                <w:szCs w:val="16"/>
                <w:lang w:val="sr-Cyrl-CS"/>
              </w:rPr>
              <w:t>Светозара Милетића 55</w:t>
            </w:r>
          </w:p>
        </w:tc>
        <w:tc>
          <w:tcPr>
            <w:tcW w:w="2987" w:type="dxa"/>
            <w:shd w:val="clear" w:color="auto" w:fill="auto"/>
          </w:tcPr>
          <w:p w:rsidR="00793B45" w:rsidRPr="001945BA" w:rsidRDefault="00793B45" w:rsidP="00793B45">
            <w:pPr>
              <w:snapToGrid w:val="0"/>
              <w:rPr>
                <w:rFonts w:ascii="Liberation Serif" w:hAnsi="Liberation Serif" w:cs="Liberation Serif"/>
                <w:b/>
                <w:sz w:val="20"/>
                <w:szCs w:val="20"/>
              </w:rPr>
            </w:pPr>
            <w:r>
              <w:rPr>
                <w:rFonts w:ascii="Liberation Serif" w:hAnsi="Liberation Serif" w:cs="Liberation Serif"/>
                <w:b/>
                <w:sz w:val="16"/>
                <w:szCs w:val="16"/>
              </w:rPr>
              <w:t xml:space="preserve">e-mail:  </w:t>
            </w:r>
            <w:hyperlink r:id="rId10" w:history="1">
              <w:r w:rsidRPr="001945BA">
                <w:rPr>
                  <w:rStyle w:val="Hyperlink"/>
                  <w:rFonts w:ascii="Liberation Serif" w:hAnsi="Liberation Serif"/>
                  <w:sz w:val="20"/>
                  <w:szCs w:val="20"/>
                </w:rPr>
                <w:t>tenderi@spbbelacrkva.org</w:t>
              </w:r>
            </w:hyperlink>
          </w:p>
          <w:p w:rsidR="00793B45" w:rsidRDefault="00793B45" w:rsidP="00793B45">
            <w:pPr>
              <w:snapToGrid w:val="0"/>
              <w:rPr>
                <w:rFonts w:ascii="Liberation Serif" w:hAnsi="Liberation Serif" w:cs="Liberation Serif"/>
                <w:b/>
                <w:sz w:val="16"/>
                <w:szCs w:val="16"/>
              </w:rPr>
            </w:pPr>
          </w:p>
        </w:tc>
      </w:tr>
      <w:tr w:rsidR="00793B45" w:rsidTr="00793B45">
        <w:trPr>
          <w:trHeight w:val="426"/>
        </w:trPr>
        <w:tc>
          <w:tcPr>
            <w:tcW w:w="5197" w:type="dxa"/>
            <w:gridSpan w:val="2"/>
            <w:shd w:val="clear" w:color="auto" w:fill="auto"/>
          </w:tcPr>
          <w:p w:rsidR="00793B45" w:rsidRDefault="00793B45" w:rsidP="00793B45">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 xml:space="preserve">Телефони: (013) 851-241,   </w:t>
            </w:r>
          </w:p>
          <w:p w:rsidR="00793B45" w:rsidRDefault="00793B45" w:rsidP="00793B45">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 xml:space="preserve">Телефакс: (013)851-001, </w:t>
            </w:r>
          </w:p>
          <w:p w:rsidR="00793B45" w:rsidRDefault="00793B45" w:rsidP="00793B45">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Директор: (013) 852-146</w:t>
            </w:r>
          </w:p>
        </w:tc>
      </w:tr>
    </w:tbl>
    <w:p w:rsidR="00793B45" w:rsidRDefault="00793B45" w:rsidP="000E1C11">
      <w:r>
        <w:rPr>
          <w:noProof/>
        </w:rPr>
        <w:drawing>
          <wp:inline distT="0" distB="0" distL="0" distR="0">
            <wp:extent cx="1781175"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1175" cy="990600"/>
                    </a:xfrm>
                    <a:prstGeom prst="rect">
                      <a:avLst/>
                    </a:prstGeom>
                    <a:solidFill>
                      <a:srgbClr val="FFFFFF">
                        <a:alpha val="0"/>
                      </a:srgbClr>
                    </a:solidFill>
                    <a:ln>
                      <a:noFill/>
                    </a:ln>
                  </pic:spPr>
                </pic:pic>
              </a:graphicData>
            </a:graphic>
          </wp:inline>
        </w:drawing>
      </w:r>
    </w:p>
    <w:p w:rsidR="00793B45" w:rsidRDefault="00793B45" w:rsidP="000E1C11"/>
    <w:p w:rsidR="000E1C11" w:rsidRDefault="000E1C11" w:rsidP="000E1C11">
      <w:pPr>
        <w:rPr>
          <w:lang w:val="sr-Cyrl-CS"/>
        </w:rPr>
      </w:pPr>
      <w:r>
        <w:t>БРОЈ</w:t>
      </w:r>
      <w:r>
        <w:rPr>
          <w:lang w:val="sr-Cyrl-CS"/>
        </w:rPr>
        <w:t xml:space="preserve"> : ____</w:t>
      </w:r>
    </w:p>
    <w:p w:rsidR="000E1C11" w:rsidRDefault="000E1C11" w:rsidP="000E1C11">
      <w:r>
        <w:t xml:space="preserve">ДАНА </w:t>
      </w:r>
      <w:r>
        <w:rPr>
          <w:lang w:val="sr-Cyrl-CS"/>
        </w:rPr>
        <w:t>: ___________.</w:t>
      </w:r>
      <w:r>
        <w:t>године</w:t>
      </w:r>
    </w:p>
    <w:p w:rsidR="000E1C11" w:rsidRDefault="000E1C11" w:rsidP="000E1C11"/>
    <w:p w:rsidR="000E1C11" w:rsidRDefault="000E1C11" w:rsidP="000E1C11">
      <w:r>
        <w:t xml:space="preserve">              На основу спроведеног отвореног  поступка у </w:t>
      </w:r>
      <w:r>
        <w:rPr>
          <w:lang w:val="sr-Cyrl-CS"/>
        </w:rPr>
        <w:t>предмет</w:t>
      </w:r>
      <w:r w:rsidR="005E34AF">
        <w:rPr>
          <w:lang w:val="sr-Cyrl-CS"/>
        </w:rPr>
        <w:t>ној</w:t>
      </w:r>
      <w:r>
        <w:rPr>
          <w:lang w:val="sr-Cyrl-CS"/>
        </w:rPr>
        <w:t xml:space="preserve"> јавн</w:t>
      </w:r>
      <w:r w:rsidR="005E34AF">
        <w:rPr>
          <w:lang w:val="sr-Cyrl-CS"/>
        </w:rPr>
        <w:t>ој</w:t>
      </w:r>
      <w:r>
        <w:rPr>
          <w:lang w:val="sr-Cyrl-CS"/>
        </w:rPr>
        <w:t xml:space="preserve"> набав</w:t>
      </w:r>
      <w:r w:rsidR="005E34AF">
        <w:rPr>
          <w:lang w:val="sr-Cyrl-CS"/>
        </w:rPr>
        <w:t>ци</w:t>
      </w:r>
      <w:r>
        <w:t xml:space="preserve"> : добра – на</w:t>
      </w:r>
      <w:r w:rsidR="00793B45">
        <w:t>мирнице за исхрану болесника</w:t>
      </w:r>
      <w:r>
        <w:t>дел. бр.</w:t>
      </w:r>
      <w:r>
        <w:rPr>
          <w:lang w:val="sr-Cyrl-CS"/>
        </w:rPr>
        <w:t>____ о</w:t>
      </w:r>
      <w:r>
        <w:t>д</w:t>
      </w:r>
      <w:r>
        <w:rPr>
          <w:lang w:val="sr-Cyrl-CS"/>
        </w:rPr>
        <w:t>_____201</w:t>
      </w:r>
      <w:r w:rsidR="00CA5374">
        <w:rPr>
          <w:lang w:val="sr-Cyrl-CS"/>
        </w:rPr>
        <w:t>8</w:t>
      </w:r>
      <w:r>
        <w:rPr>
          <w:lang w:val="sr-Cyrl-CS"/>
        </w:rPr>
        <w:t>.</w:t>
      </w:r>
      <w:r>
        <w:t xml:space="preserve"> године закључује се :</w:t>
      </w:r>
    </w:p>
    <w:p w:rsidR="000E1C11" w:rsidRDefault="000E1C11" w:rsidP="000E1C11"/>
    <w:p w:rsidR="000E1C11" w:rsidRDefault="000E1C11" w:rsidP="000E1C11">
      <w:pPr>
        <w:jc w:val="center"/>
      </w:pPr>
      <w:r>
        <w:rPr>
          <w:b/>
        </w:rPr>
        <w:t>МОДЕЛ  УГОВО</w:t>
      </w:r>
      <w:r>
        <w:rPr>
          <w:b/>
          <w:lang w:val="sr-Cyrl-CS"/>
        </w:rPr>
        <w:t>Р</w:t>
      </w:r>
      <w:r>
        <w:rPr>
          <w:b/>
        </w:rPr>
        <w:t>А</w:t>
      </w:r>
    </w:p>
    <w:p w:rsidR="000E1C11" w:rsidRDefault="000E1C11" w:rsidP="000E1C11">
      <w:pPr>
        <w:rPr>
          <w:lang w:val="sr-Cyrl-CS"/>
        </w:rPr>
      </w:pPr>
    </w:p>
    <w:p w:rsidR="000E1C11" w:rsidRDefault="000E1C11" w:rsidP="000E1C11">
      <w:pPr>
        <w:rPr>
          <w:lang w:val="sr-Cyrl-CS"/>
        </w:rPr>
      </w:pPr>
      <w:r>
        <w:rPr>
          <w:lang w:val="sr-Cyrl-CS"/>
        </w:rPr>
        <w:t xml:space="preserve"> Дана</w:t>
      </w:r>
      <w:r>
        <w:t xml:space="preserve"> : </w:t>
      </w:r>
      <w:r>
        <w:rPr>
          <w:lang w:val="sr-Cyrl-CS"/>
        </w:rPr>
        <w:t>______________године између :</w:t>
      </w:r>
    </w:p>
    <w:p w:rsidR="000E1C11" w:rsidRDefault="000E1C11" w:rsidP="000E1C11">
      <w:pPr>
        <w:rPr>
          <w:lang w:val="sr-Cyrl-CS"/>
        </w:rPr>
      </w:pPr>
    </w:p>
    <w:p w:rsidR="000E1C11" w:rsidRDefault="007425F0" w:rsidP="000E1C11">
      <w:pPr>
        <w:numPr>
          <w:ilvl w:val="0"/>
          <w:numId w:val="13"/>
        </w:numPr>
      </w:pPr>
      <w:r>
        <w:rPr>
          <w:lang/>
        </w:rPr>
        <w:t>Специјална болница за плућне болести „Др Будислав Бабић“</w:t>
      </w:r>
      <w:r>
        <w:t xml:space="preserve"> из </w:t>
      </w:r>
      <w:r>
        <w:rPr>
          <w:lang/>
        </w:rPr>
        <w:t>Беле Цркве</w:t>
      </w:r>
      <w:r>
        <w:t xml:space="preserve"> ул. С.</w:t>
      </w:r>
      <w:r>
        <w:rPr>
          <w:lang/>
        </w:rPr>
        <w:t>Милетића</w:t>
      </w:r>
      <w:r>
        <w:t xml:space="preserve"> бр. 55 кога заступа в.д.д</w:t>
      </w:r>
      <w:r w:rsidR="000E1C11">
        <w:t>иректор</w:t>
      </w:r>
      <w:r>
        <w:rPr>
          <w:lang/>
        </w:rPr>
        <w:t>аЈуга др Будиша</w:t>
      </w:r>
      <w:r w:rsidR="000E1C11">
        <w:t xml:space="preserve"> ( у даљем тексту Наручилац ) сa једне стране и </w:t>
      </w:r>
    </w:p>
    <w:p w:rsidR="000E1C11" w:rsidRDefault="000E1C11" w:rsidP="000E1C11"/>
    <w:p w:rsidR="000E1C11" w:rsidRDefault="000E1C11" w:rsidP="000E1C11">
      <w:pPr>
        <w:numPr>
          <w:ilvl w:val="0"/>
          <w:numId w:val="13"/>
        </w:numPr>
      </w:pPr>
      <w:r>
        <w:rPr>
          <w:lang w:val="sr-Cyrl-CS"/>
        </w:rPr>
        <w:t>_______________________________</w:t>
      </w:r>
      <w:r>
        <w:t>из</w:t>
      </w:r>
      <w:r>
        <w:rPr>
          <w:lang w:val="sr-Cyrl-CS"/>
        </w:rPr>
        <w:t>______________ ул.______________________ бр.______кога заступа ____________________________  ( у даљем тексту Понуђач ) са друге стране</w:t>
      </w:r>
      <w:r>
        <w:t>.</w:t>
      </w:r>
    </w:p>
    <w:p w:rsidR="000E1C11" w:rsidRDefault="000E1C11" w:rsidP="000E1C11">
      <w:pPr>
        <w:ind w:left="720"/>
      </w:pPr>
    </w:p>
    <w:p w:rsidR="000E1C11" w:rsidRDefault="000E1C11" w:rsidP="003506B1">
      <w:pPr>
        <w:ind w:left="360"/>
        <w:rPr>
          <w:u w:val="single"/>
        </w:rPr>
      </w:pPr>
      <w:r>
        <w:rPr>
          <w:u w:val="single"/>
        </w:rPr>
        <w:t>Ако је дата заједничка понуда</w:t>
      </w:r>
    </w:p>
    <w:p w:rsidR="000E1C11" w:rsidRDefault="000E1C11" w:rsidP="000E1C11">
      <w:pPr>
        <w:pStyle w:val="ListParagraph"/>
        <w:rPr>
          <w:lang w:val="sr-Cyrl-CS"/>
        </w:rPr>
      </w:pPr>
      <w:r>
        <w:rPr>
          <w:lang w:val="sr-Cyrl-CS"/>
        </w:rPr>
        <w:t>2.____________________________и</w:t>
      </w:r>
      <w:r>
        <w:t>з</w:t>
      </w:r>
      <w:r>
        <w:rPr>
          <w:lang w:val="sr-Cyrl-CS"/>
        </w:rPr>
        <w:t>__________________</w:t>
      </w:r>
      <w:r>
        <w:t>ул</w:t>
      </w:r>
      <w:r>
        <w:rPr>
          <w:lang w:val="sr-Cyrl-CS"/>
        </w:rPr>
        <w:t>______________________бр.____</w:t>
      </w:r>
      <w:r>
        <w:t>мат.бр</w:t>
      </w:r>
      <w:r>
        <w:rPr>
          <w:lang w:val="sr-Cyrl-CS"/>
        </w:rPr>
        <w:t>_______________</w:t>
      </w:r>
      <w:r>
        <w:t>ПИБ</w:t>
      </w:r>
      <w:r>
        <w:rPr>
          <w:lang w:val="sr-Cyrl-CS"/>
        </w:rPr>
        <w:t>___________________,</w:t>
      </w:r>
      <w:r>
        <w:t>кога заступа( у даљем тексту: Добављач )</w:t>
      </w:r>
      <w:r>
        <w:rPr>
          <w:lang w:val="sr-Cyrl-CS"/>
        </w:rPr>
        <w:t xml:space="preserve"> који заједнички наступа са:</w:t>
      </w:r>
    </w:p>
    <w:p w:rsidR="000E1C11" w:rsidRDefault="000E1C11" w:rsidP="000E1C11">
      <w:pPr>
        <w:pStyle w:val="ListParagraph"/>
        <w:rPr>
          <w:lang w:val="sr-Cyrl-CS"/>
        </w:rPr>
      </w:pPr>
      <w:r>
        <w:rPr>
          <w:lang w:val="sr-Cyrl-CS"/>
        </w:rPr>
        <w:t>2.1.____________________________и</w:t>
      </w:r>
      <w:r>
        <w:t>з</w:t>
      </w:r>
      <w:r>
        <w:rPr>
          <w:lang w:val="sr-Cyrl-CS"/>
        </w:rPr>
        <w:t>__________________</w:t>
      </w:r>
      <w:r>
        <w:t>ул</w:t>
      </w:r>
      <w:r>
        <w:rPr>
          <w:lang w:val="sr-Cyrl-CS"/>
        </w:rPr>
        <w:t>____________________бр.____</w:t>
      </w:r>
      <w:r>
        <w:t>мат.бр</w:t>
      </w:r>
      <w:r>
        <w:rPr>
          <w:lang w:val="sr-Cyrl-CS"/>
        </w:rPr>
        <w:t>_______________</w:t>
      </w:r>
      <w:r>
        <w:t>ПИБ</w:t>
      </w:r>
      <w:r>
        <w:rPr>
          <w:lang w:val="sr-Cyrl-CS"/>
        </w:rPr>
        <w:t xml:space="preserve">_________________, </w:t>
      </w:r>
      <w:r>
        <w:t>(у даљем тексту: Добављач</w:t>
      </w:r>
      <w:r>
        <w:rPr>
          <w:lang w:val="sr-Cyrl-CS"/>
        </w:rPr>
        <w:t>)  кога заступа:______________________________.</w:t>
      </w:r>
    </w:p>
    <w:p w:rsidR="000E1C11" w:rsidRDefault="000E1C11" w:rsidP="000E1C11">
      <w:pPr>
        <w:pStyle w:val="ListParagraph"/>
        <w:rPr>
          <w:lang w:val="sr-Cyrl-CS"/>
        </w:rPr>
      </w:pPr>
      <w:r>
        <w:rPr>
          <w:lang w:val="sr-Cyrl-CS"/>
        </w:rPr>
        <w:t>2.2.____________________________и</w:t>
      </w:r>
      <w:r>
        <w:t>з</w:t>
      </w:r>
      <w:r>
        <w:rPr>
          <w:lang w:val="sr-Cyrl-CS"/>
        </w:rPr>
        <w:t>__________________</w:t>
      </w:r>
      <w:r>
        <w:t>ул</w:t>
      </w:r>
      <w:r>
        <w:rPr>
          <w:lang w:val="sr-Cyrl-CS"/>
        </w:rPr>
        <w:t>____________________бр.____</w:t>
      </w:r>
      <w:r>
        <w:t>мат.бр</w:t>
      </w:r>
      <w:r>
        <w:rPr>
          <w:lang w:val="sr-Cyrl-CS"/>
        </w:rPr>
        <w:t>_______________</w:t>
      </w:r>
      <w:r>
        <w:t>ПИБ</w:t>
      </w:r>
      <w:r>
        <w:rPr>
          <w:lang w:val="sr-Cyrl-CS"/>
        </w:rPr>
        <w:t xml:space="preserve">_________________, </w:t>
      </w:r>
      <w:r>
        <w:t>(у даљем тексту: Добављач</w:t>
      </w:r>
      <w:r>
        <w:rPr>
          <w:lang w:val="sr-Cyrl-CS"/>
        </w:rPr>
        <w:t>)  кога заступа:______________________________.</w:t>
      </w:r>
    </w:p>
    <w:p w:rsidR="000E1C11" w:rsidRDefault="000E1C11" w:rsidP="000E1C11">
      <w:pPr>
        <w:tabs>
          <w:tab w:val="left" w:pos="3135"/>
        </w:tabs>
        <w:rPr>
          <w:lang w:val="sr-Cyrl-CS"/>
        </w:rPr>
      </w:pPr>
    </w:p>
    <w:p w:rsidR="001945BA" w:rsidRDefault="001945BA" w:rsidP="000E1C11">
      <w:pPr>
        <w:jc w:val="center"/>
      </w:pPr>
    </w:p>
    <w:p w:rsidR="001945BA" w:rsidRDefault="001945BA" w:rsidP="000E1C11">
      <w:pPr>
        <w:jc w:val="center"/>
      </w:pPr>
    </w:p>
    <w:p w:rsidR="001945BA" w:rsidRDefault="001945BA" w:rsidP="000E1C11">
      <w:pPr>
        <w:jc w:val="center"/>
      </w:pPr>
    </w:p>
    <w:p w:rsidR="00671F58" w:rsidRDefault="00671F58" w:rsidP="000E1C11">
      <w:pPr>
        <w:jc w:val="center"/>
        <w:rPr>
          <w:lang/>
        </w:rPr>
      </w:pPr>
    </w:p>
    <w:p w:rsidR="00767745" w:rsidRDefault="00767745" w:rsidP="000E1C11">
      <w:pPr>
        <w:jc w:val="center"/>
        <w:rPr>
          <w:lang/>
        </w:rPr>
      </w:pPr>
    </w:p>
    <w:p w:rsidR="00767745" w:rsidRPr="00767745" w:rsidRDefault="00767745" w:rsidP="000E1C11">
      <w:pPr>
        <w:jc w:val="center"/>
        <w:rPr>
          <w:lang/>
        </w:rPr>
      </w:pPr>
    </w:p>
    <w:p w:rsidR="00671F58" w:rsidRDefault="00671F58" w:rsidP="000E1C11">
      <w:pPr>
        <w:jc w:val="center"/>
      </w:pPr>
    </w:p>
    <w:p w:rsidR="005E34AF" w:rsidRDefault="005E34AF" w:rsidP="000E1C11">
      <w:pPr>
        <w:jc w:val="center"/>
      </w:pPr>
    </w:p>
    <w:p w:rsidR="000E1C11" w:rsidRDefault="000E1C11" w:rsidP="000E1C11">
      <w:pPr>
        <w:jc w:val="center"/>
        <w:rPr>
          <w:lang w:val="sr-Cyrl-CS"/>
        </w:rPr>
      </w:pPr>
      <w:r>
        <w:lastRenderedPageBreak/>
        <w:t>Члан  1</w:t>
      </w:r>
      <w:r>
        <w:rPr>
          <w:lang w:val="sr-Cyrl-CS"/>
        </w:rPr>
        <w:t>.</w:t>
      </w:r>
    </w:p>
    <w:p w:rsidR="000E1C11" w:rsidRDefault="000E1C11" w:rsidP="000E1C11">
      <w:pPr>
        <w:jc w:val="both"/>
        <w:rPr>
          <w:lang w:val="sr-Cyrl-CS"/>
        </w:rPr>
      </w:pPr>
      <w:r>
        <w:t xml:space="preserve">  Наручилац додељује набавку, а Понуђач прихвата да за рачун и потребе Наручиоца врши</w:t>
      </w:r>
      <w:r>
        <w:rPr>
          <w:lang w:val="sr-Cyrl-CS"/>
        </w:rPr>
        <w:t xml:space="preserve"> испоруку</w:t>
      </w:r>
      <w:r w:rsidR="001244E2">
        <w:rPr>
          <w:lang w:val="sr-Cyrl-CS"/>
        </w:rPr>
        <w:t xml:space="preserve"> о свом трошку, на уговорену локацију</w:t>
      </w:r>
      <w:r w:rsidR="003506B1">
        <w:rPr>
          <w:lang w:val="sr-Cyrl-CS"/>
        </w:rPr>
        <w:t xml:space="preserve">, добра </w:t>
      </w:r>
      <w:r>
        <w:rPr>
          <w:lang w:val="sr-Cyrl-CS"/>
        </w:rPr>
        <w:t>___________________________</w:t>
      </w:r>
      <w:r w:rsidR="00451706">
        <w:rPr>
          <w:lang w:val="sr-Cyrl-CS"/>
        </w:rPr>
        <w:t>(</w:t>
      </w:r>
      <w:r>
        <w:t>партија бр.</w:t>
      </w:r>
      <w:r>
        <w:rPr>
          <w:lang w:val="sr-Cyrl-CS"/>
        </w:rPr>
        <w:t>____</w:t>
      </w:r>
      <w:r>
        <w:t xml:space="preserve"> ) у</w:t>
      </w:r>
      <w:r>
        <w:rPr>
          <w:lang w:val="sr-Cyrl-CS"/>
        </w:rPr>
        <w:t xml:space="preserve">  количинама и</w:t>
      </w:r>
      <w:r>
        <w:rPr>
          <w:lang w:val="ru-RU"/>
        </w:rPr>
        <w:t xml:space="preserve"> квалитету</w:t>
      </w:r>
      <w:r w:rsidR="0011091E">
        <w:rPr>
          <w:lang w:val="sr-Cyrl-CS"/>
        </w:rPr>
        <w:t xml:space="preserve"> под условима </w:t>
      </w:r>
      <w:r>
        <w:t xml:space="preserve">из понуде Понуђача </w:t>
      </w:r>
      <w:r>
        <w:rPr>
          <w:lang w:val="sr-Cyrl-CS"/>
        </w:rPr>
        <w:t>_____</w:t>
      </w:r>
      <w:r>
        <w:t>од</w:t>
      </w:r>
      <w:r>
        <w:rPr>
          <w:lang w:val="sr-Cyrl-CS"/>
        </w:rPr>
        <w:t>________</w:t>
      </w:r>
      <w:r>
        <w:t>године</w:t>
      </w:r>
      <w:r>
        <w:rPr>
          <w:lang w:val="sr-Cyrl-CS"/>
        </w:rPr>
        <w:t xml:space="preserve">  (попуњава Наручилац).</w:t>
      </w:r>
    </w:p>
    <w:p w:rsidR="000E1C11" w:rsidRDefault="000E1C11" w:rsidP="000E1C11">
      <w:pPr>
        <w:jc w:val="center"/>
      </w:pPr>
      <w:r>
        <w:t>Члан 1</w:t>
      </w:r>
      <w:r>
        <w:rPr>
          <w:lang w:val="sr-Cyrl-CS"/>
        </w:rPr>
        <w:t>.</w:t>
      </w:r>
      <w:r>
        <w:t>а</w:t>
      </w:r>
    </w:p>
    <w:p w:rsidR="000E1C11" w:rsidRDefault="000E1C11" w:rsidP="000E1C11">
      <w:pPr>
        <w:jc w:val="center"/>
      </w:pPr>
      <w:r>
        <w:rPr>
          <w:lang w:val="sr-Cyrl-CS"/>
        </w:rPr>
        <w:t>-</w:t>
      </w:r>
      <w:r>
        <w:t>Добављач је део набавке која је предмет овог уговора поверио подизвођачу</w:t>
      </w:r>
    </w:p>
    <w:p w:rsidR="000E1C11" w:rsidRDefault="000E1C11" w:rsidP="000E1C11">
      <w:pPr>
        <w:rPr>
          <w:lang w:val="sr-Cyrl-CS"/>
        </w:rPr>
      </w:pPr>
      <w:r>
        <w:rPr>
          <w:lang w:val="sr-Cyrl-CS"/>
        </w:rPr>
        <w:t>______________________________</w:t>
      </w:r>
      <w:r>
        <w:t>ПИБ</w:t>
      </w:r>
      <w:r>
        <w:rPr>
          <w:lang w:val="sr-Cyrl-CS"/>
        </w:rPr>
        <w:t>_____________</w:t>
      </w:r>
      <w:r>
        <w:t>мат.бр.</w:t>
      </w:r>
      <w:r>
        <w:rPr>
          <w:lang w:val="sr-Cyrl-CS"/>
        </w:rPr>
        <w:t>_______________</w:t>
      </w:r>
      <w:r>
        <w:t xml:space="preserve">, а који чини </w:t>
      </w:r>
      <w:r>
        <w:rPr>
          <w:lang w:val="sr-Cyrl-CS"/>
        </w:rPr>
        <w:t>________</w:t>
      </w:r>
      <w:r>
        <w:t>% од уговорене вредности</w:t>
      </w:r>
      <w:r>
        <w:rPr>
          <w:lang w:val="sr-Cyrl-CS"/>
        </w:rPr>
        <w:t>.</w:t>
      </w:r>
    </w:p>
    <w:p w:rsidR="000E1C11" w:rsidRDefault="000E1C11" w:rsidP="000E1C11">
      <w:pPr>
        <w:jc w:val="center"/>
      </w:pPr>
      <w:r>
        <w:rPr>
          <w:lang w:val="sr-Cyrl-CS"/>
        </w:rPr>
        <w:t>-</w:t>
      </w:r>
      <w:r>
        <w:t>Добављач је део набавке која је предмет овог уговора поверио подизвођачу</w:t>
      </w:r>
    </w:p>
    <w:p w:rsidR="000E1C11" w:rsidRDefault="000E1C11" w:rsidP="000E1C11">
      <w:r>
        <w:rPr>
          <w:lang w:val="sr-Cyrl-CS"/>
        </w:rPr>
        <w:t>______________________________</w:t>
      </w:r>
      <w:r>
        <w:t>ПИБ</w:t>
      </w:r>
      <w:r>
        <w:rPr>
          <w:lang w:val="sr-Cyrl-CS"/>
        </w:rPr>
        <w:t>_____________</w:t>
      </w:r>
      <w:r>
        <w:t>мат.бр.</w:t>
      </w:r>
      <w:r>
        <w:rPr>
          <w:lang w:val="sr-Cyrl-CS"/>
        </w:rPr>
        <w:t>_______________</w:t>
      </w:r>
      <w:r>
        <w:t xml:space="preserve">, а који чини </w:t>
      </w:r>
      <w:r>
        <w:rPr>
          <w:lang w:val="sr-Cyrl-CS"/>
        </w:rPr>
        <w:t>________</w:t>
      </w:r>
      <w:r>
        <w:t>% од уговорене вредности.</w:t>
      </w:r>
    </w:p>
    <w:p w:rsidR="000E1C11" w:rsidRDefault="000E1C11" w:rsidP="000E1C11">
      <w:pPr>
        <w:jc w:val="center"/>
        <w:rPr>
          <w:lang w:val="sr-Cyrl-CS"/>
        </w:rPr>
      </w:pPr>
    </w:p>
    <w:p w:rsidR="000E1C11" w:rsidRDefault="000E1C11" w:rsidP="000E1C11">
      <w:pPr>
        <w:jc w:val="center"/>
        <w:rPr>
          <w:lang w:val="sr-Cyrl-CS"/>
        </w:rPr>
      </w:pPr>
      <w:r>
        <w:t>Члан  2</w:t>
      </w:r>
      <w:r>
        <w:rPr>
          <w:lang w:val="sr-Cyrl-CS"/>
        </w:rPr>
        <w:t>.</w:t>
      </w:r>
    </w:p>
    <w:p w:rsidR="000E1C11" w:rsidRDefault="000E1C11" w:rsidP="000E1C11">
      <w:pPr>
        <w:jc w:val="both"/>
      </w:pPr>
      <w:r>
        <w:t xml:space="preserve">  Уговорне стране су сагласне да </w:t>
      </w:r>
      <w:r w:rsidR="00451706">
        <w:rPr>
          <w:lang w:val="sr-Cyrl-CS"/>
        </w:rPr>
        <w:t>процењена</w:t>
      </w:r>
      <w:r>
        <w:t xml:space="preserve"> укупна вредност</w:t>
      </w:r>
      <w:r>
        <w:rPr>
          <w:lang w:val="sr-Cyrl-CS"/>
        </w:rPr>
        <w:t xml:space="preserve">  из члана 1</w:t>
      </w:r>
      <w:r w:rsidR="007E496A">
        <w:rPr>
          <w:lang w:val="sr-Cyrl-CS"/>
        </w:rPr>
        <w:t>.</w:t>
      </w:r>
      <w:r>
        <w:rPr>
          <w:lang w:val="sr-Cyrl-CS"/>
        </w:rPr>
        <w:t xml:space="preserve"> овог уговора износи____________________________динара без ПДВ-а, а </w:t>
      </w:r>
      <w:r>
        <w:t>са обрачунатим ПДВ-ом</w:t>
      </w:r>
      <w:r>
        <w:rPr>
          <w:lang w:val="sr-Cyrl-CS"/>
        </w:rPr>
        <w:t xml:space="preserve"> _____________________</w:t>
      </w:r>
      <w:r>
        <w:t>динар</w:t>
      </w:r>
      <w:r>
        <w:rPr>
          <w:lang w:val="sr-Cyrl-CS"/>
        </w:rPr>
        <w:t>а</w:t>
      </w:r>
      <w:r>
        <w:t>, a у складу са законским прописима о обрачунавању ПДВ-а.</w:t>
      </w:r>
    </w:p>
    <w:p w:rsidR="000E1C11" w:rsidRDefault="000E1C11" w:rsidP="000E1C11">
      <w:pPr>
        <w:jc w:val="both"/>
        <w:rPr>
          <w:lang w:val="sr-Cyrl-CS"/>
        </w:rPr>
      </w:pPr>
      <w:r>
        <w:t xml:space="preserve"> Наручилац задржава право корекције уговорених количина добара, у случају измењених околности у пословању наручиоца</w:t>
      </w:r>
    </w:p>
    <w:p w:rsidR="000E1C11" w:rsidRDefault="000E1C11" w:rsidP="000E1C11">
      <w:pPr>
        <w:jc w:val="center"/>
        <w:rPr>
          <w:lang w:val="sr-Cyrl-CS"/>
        </w:rPr>
      </w:pPr>
      <w:r>
        <w:t>Члан  3</w:t>
      </w:r>
      <w:r>
        <w:rPr>
          <w:lang w:val="sr-Cyrl-CS"/>
        </w:rPr>
        <w:t>.</w:t>
      </w:r>
    </w:p>
    <w:p w:rsidR="000E1C11" w:rsidRDefault="000E1C11" w:rsidP="000E1C11">
      <w:pPr>
        <w:pStyle w:val="Default"/>
        <w:jc w:val="both"/>
      </w:pPr>
      <w:r>
        <w:t xml:space="preserve">Цене током важења уговора се могу кориговати по протеку </w:t>
      </w:r>
      <w:r>
        <w:rPr>
          <w:lang w:val="sr-Cyrl-CS"/>
        </w:rPr>
        <w:t xml:space="preserve"> „датог </w:t>
      </w:r>
      <w:r>
        <w:rPr>
          <w:bCs/>
        </w:rPr>
        <w:t>период</w:t>
      </w:r>
      <w:r>
        <w:rPr>
          <w:bCs/>
          <w:lang w:val="sr-Cyrl-CS"/>
        </w:rPr>
        <w:t xml:space="preserve">а од закључења уговора </w:t>
      </w:r>
      <w:r>
        <w:rPr>
          <w:bCs/>
        </w:rPr>
        <w:t>у којем се цена неће мењати“</w:t>
      </w:r>
      <w:r>
        <w:t>искључиво из објективних разлога и то :</w:t>
      </w:r>
    </w:p>
    <w:p w:rsidR="000E1C11" w:rsidRDefault="000E1C11" w:rsidP="000E1C11">
      <w:pPr>
        <w:numPr>
          <w:ilvl w:val="0"/>
          <w:numId w:val="14"/>
        </w:numPr>
        <w:jc w:val="both"/>
      </w:pPr>
      <w:r>
        <w:t>уколико цена робе зависи од кретања цене на домаћем тржишту, могуће је извршити промену цена на више или на ниже</w:t>
      </w:r>
      <w:r>
        <w:rPr>
          <w:lang w:val="sr-Cyrl-CS"/>
        </w:rPr>
        <w:t xml:space="preserve">, преко +-5%, од уговорене цене, </w:t>
      </w:r>
      <w:r>
        <w:t xml:space="preserve"> и то до износа раста или пада потрошачких цена у Републици Србији, према статистичким  подацима референтних институција у Републици Србији</w:t>
      </w:r>
    </w:p>
    <w:p w:rsidR="000E1C11" w:rsidRDefault="000E1C11" w:rsidP="000E1C11">
      <w:pPr>
        <w:tabs>
          <w:tab w:val="left" w:pos="284"/>
          <w:tab w:val="left" w:pos="851"/>
        </w:tabs>
        <w:jc w:val="both"/>
      </w:pPr>
      <w:r>
        <w:t>Захтев за промену цена могу поднети и наручилац и понуђач. Захтев  за промену цена садржи назив, односно списак добара за које се тражи промена цена, са понуђеном ценом</w:t>
      </w:r>
      <w:r>
        <w:rPr>
          <w:lang w:val="sr-Cyrl-CS"/>
        </w:rPr>
        <w:t xml:space="preserve"> из понуде</w:t>
      </w:r>
      <w:r>
        <w:t xml:space="preserve"> и новом ценом, датум примене нове цене, образложење разлога повећања односно смањења цена и друге одговарајуће доказе.</w:t>
      </w:r>
    </w:p>
    <w:p w:rsidR="000E1C11" w:rsidRDefault="000E1C11" w:rsidP="000E1C11">
      <w:pPr>
        <w:jc w:val="both"/>
      </w:pPr>
      <w:r>
        <w:t>У случају да понуђач неоправдано захтева промену цене и не докаже постојање објективних  разлога за промену цене и престане са испоруком робе, наручилац може раскинути уговор о јавној набавци са отказним роком од 10 дана од дана достављања писменог обавештења о отказу уговора, и задржава право наплате средстава обезбеђења – менице .</w:t>
      </w:r>
    </w:p>
    <w:p w:rsidR="000E1C11" w:rsidRDefault="000E1C11" w:rsidP="000E1C11">
      <w:pPr>
        <w:jc w:val="both"/>
        <w:rPr>
          <w:lang w:val="sr-Cyrl-CS"/>
        </w:rPr>
      </w:pPr>
      <w:r>
        <w:t xml:space="preserve">  Одговор на захтев за промену цена доставља се у року од 7 дана од дана пријема захтева, а од момента пријема захтева за промену цена до момента примене нових цена мора проћи најмање 10 дана након потписивања промене уговора.</w:t>
      </w:r>
    </w:p>
    <w:p w:rsidR="000E1C11" w:rsidRDefault="000E1C11" w:rsidP="000E1C11">
      <w:pPr>
        <w:jc w:val="both"/>
        <w:rPr>
          <w:lang w:val="sr-Cyrl-CS"/>
        </w:rPr>
      </w:pPr>
    </w:p>
    <w:p w:rsidR="000E1C11" w:rsidRDefault="000E1C11" w:rsidP="000E1C11">
      <w:pPr>
        <w:jc w:val="center"/>
        <w:rPr>
          <w:lang w:val="sr-Cyrl-CS"/>
        </w:rPr>
      </w:pPr>
      <w:r>
        <w:t>Члан  4</w:t>
      </w:r>
      <w:r>
        <w:rPr>
          <w:lang w:val="sr-Cyrl-CS"/>
        </w:rPr>
        <w:t>.</w:t>
      </w:r>
    </w:p>
    <w:p w:rsidR="000E1C11" w:rsidRDefault="000E1C11" w:rsidP="000E1C11">
      <w:pPr>
        <w:jc w:val="both"/>
      </w:pPr>
      <w:r>
        <w:t xml:space="preserve">   Понуђач се обавезује да испоруку  врши сукцесивно у количинама и роковима које је дао у понуди, а  које одреди Наручилац.</w:t>
      </w:r>
    </w:p>
    <w:p w:rsidR="000E1C11" w:rsidRDefault="000E1C11" w:rsidP="000E1C11">
      <w:pPr>
        <w:jc w:val="both"/>
      </w:pPr>
      <w:r>
        <w:t xml:space="preserve">  Наруџбина се врши писменом поруџбином </w:t>
      </w:r>
      <w:r>
        <w:rPr>
          <w:lang w:val="sr-Cyrl-CS"/>
        </w:rPr>
        <w:t>путем факса или</w:t>
      </w:r>
      <w:r>
        <w:t xml:space="preserve"> e-mail</w:t>
      </w:r>
      <w:r>
        <w:rPr>
          <w:lang w:val="sr-Cyrl-CS"/>
        </w:rPr>
        <w:t xml:space="preserve">-а </w:t>
      </w:r>
      <w:r>
        <w:t xml:space="preserve"> која се Понуђачу доставља најкасније </w:t>
      </w:r>
      <w:r>
        <w:rPr>
          <w:lang w:val="sr-Cyrl-CS"/>
        </w:rPr>
        <w:t xml:space="preserve">18 сати </w:t>
      </w:r>
      <w:r>
        <w:t>пре рока одређеног за испоруку</w:t>
      </w:r>
      <w:r>
        <w:rPr>
          <w:lang w:val="sr-Cyrl-CS"/>
        </w:rPr>
        <w:t>.</w:t>
      </w:r>
      <w:r>
        <w:t xml:space="preserve"> Датумом  испоруке сматра се датум на отпремници коју ј</w:t>
      </w:r>
      <w:r>
        <w:rPr>
          <w:lang w:val="sr-Cyrl-CS"/>
        </w:rPr>
        <w:t>е</w:t>
      </w:r>
      <w:r>
        <w:t xml:space="preserve"> Наручилац дужан да потпише.</w:t>
      </w:r>
    </w:p>
    <w:p w:rsidR="000E1C11" w:rsidRDefault="000E1C11" w:rsidP="000E1C11">
      <w:pPr>
        <w:jc w:val="both"/>
      </w:pPr>
      <w:r>
        <w:lastRenderedPageBreak/>
        <w:t xml:space="preserve">  Понуђач је дужан да у отпремници тачно  назначи број и датум, назив робе, каталошки број, јединицу мере , количину и укупан износ.</w:t>
      </w:r>
    </w:p>
    <w:p w:rsidR="000E1C11" w:rsidRDefault="000E1C11" w:rsidP="000E1C11">
      <w:pPr>
        <w:jc w:val="both"/>
      </w:pPr>
      <w:r>
        <w:t>Подаци назначени на отпремници морају бити идентични са подацима из рачуна који ће Понуђач доставити Наручиоцу.</w:t>
      </w:r>
    </w:p>
    <w:p w:rsidR="000E1C11" w:rsidRDefault="000E1C11" w:rsidP="000E1C11">
      <w:pPr>
        <w:jc w:val="both"/>
        <w:rPr>
          <w:lang w:val="ru-RU"/>
        </w:rPr>
      </w:pPr>
      <w:r>
        <w:t xml:space="preserve">  Понуђач прихвата испоруку франко магацин купца на </w:t>
      </w:r>
      <w:r w:rsidR="007425F0">
        <w:t xml:space="preserve">адресу </w:t>
      </w:r>
      <w:r w:rsidR="007425F0">
        <w:rPr>
          <w:lang/>
        </w:rPr>
        <w:t>Специјална болница за плућне болести „Др Будислав Бабић“</w:t>
      </w:r>
      <w:r>
        <w:t xml:space="preserve"> у</w:t>
      </w:r>
      <w:r w:rsidR="007425F0">
        <w:rPr>
          <w:lang/>
        </w:rPr>
        <w:t>Белој Цркви</w:t>
      </w:r>
      <w:r w:rsidR="007425F0">
        <w:t xml:space="preserve">  ул. С.</w:t>
      </w:r>
      <w:r w:rsidR="007425F0">
        <w:rPr>
          <w:lang/>
        </w:rPr>
        <w:t>Милетића</w:t>
      </w:r>
      <w:r w:rsidR="007425F0">
        <w:t xml:space="preserve"> бр. 55</w:t>
      </w:r>
      <w:r>
        <w:t>,</w:t>
      </w:r>
      <w:r>
        <w:rPr>
          <w:lang w:val="sr-Cyrl-CS"/>
        </w:rPr>
        <w:t xml:space="preserve"> а у времену </w:t>
      </w:r>
      <w:r>
        <w:t>које је дао у понуди, а одредио наручилац.</w:t>
      </w:r>
    </w:p>
    <w:p w:rsidR="000E1C11" w:rsidRDefault="000E1C11" w:rsidP="000E1C11">
      <w:pPr>
        <w:jc w:val="both"/>
      </w:pPr>
      <w:r>
        <w:rPr>
          <w:lang w:val="sr-Cyrl-CS"/>
        </w:rPr>
        <w:t>У случају закашњења у испоруци, односно испоруци  после одређеног рока који је Наручилац дао у својој поруџбини Понуђачу, а за коју је одговоран Понуђач, одредиће се накнадни рок, уз обавезу Понуђача на плаћање уговорене казне од 5% од вредности неиспорученог дела робе.</w:t>
      </w:r>
    </w:p>
    <w:p w:rsidR="000E1C11" w:rsidRDefault="000E1C11" w:rsidP="000E1C11">
      <w:pPr>
        <w:jc w:val="center"/>
        <w:rPr>
          <w:lang w:val="sr-Cyrl-CS"/>
        </w:rPr>
      </w:pPr>
    </w:p>
    <w:p w:rsidR="00635BD9" w:rsidRDefault="00635BD9" w:rsidP="000E1C11">
      <w:pPr>
        <w:jc w:val="center"/>
      </w:pPr>
    </w:p>
    <w:p w:rsidR="00635BD9" w:rsidRDefault="00635BD9" w:rsidP="000E1C11">
      <w:pPr>
        <w:jc w:val="center"/>
      </w:pPr>
    </w:p>
    <w:p w:rsidR="000E1C11" w:rsidRDefault="000E1C11" w:rsidP="000E1C11">
      <w:pPr>
        <w:jc w:val="center"/>
        <w:rPr>
          <w:lang w:val="sr-Cyrl-CS"/>
        </w:rPr>
      </w:pPr>
      <w:r>
        <w:t>Члан  5</w:t>
      </w:r>
      <w:r>
        <w:rPr>
          <w:lang w:val="sr-Cyrl-CS"/>
        </w:rPr>
        <w:t>.</w:t>
      </w:r>
    </w:p>
    <w:p w:rsidR="000E1C11" w:rsidRDefault="000E1C11" w:rsidP="000E1C11">
      <w:pPr>
        <w:jc w:val="both"/>
      </w:pPr>
      <w:r>
        <w:t xml:space="preserve">  Понуђач гарантује да ће испоручени производи </w:t>
      </w:r>
      <w:r>
        <w:rPr>
          <w:lang w:val="sr-Cyrl-CS"/>
        </w:rPr>
        <w:t xml:space="preserve">одговарати прописаним и прихваћеним стандардима и прописима </w:t>
      </w:r>
      <w:r>
        <w:t>и бити здравствено и хигијенски исправни, транспортовани по прописима за транспорт одређених намирница и прехрамбених производа у складу са НАССР системом и дужан је да у том смислу уз робу достави и потребну пратећу документацију.</w:t>
      </w:r>
    </w:p>
    <w:p w:rsidR="00635BD9" w:rsidRDefault="00635BD9" w:rsidP="00635BD9">
      <w:pPr>
        <w:suppressAutoHyphens/>
        <w:spacing w:line="100" w:lineRule="atLeast"/>
        <w:jc w:val="both"/>
        <w:rPr>
          <w:lang w:val="sr-Cyrl-CS"/>
        </w:rPr>
      </w:pPr>
      <w:r w:rsidRPr="00975923">
        <w:rPr>
          <w:rFonts w:asciiTheme="majorHAnsi" w:eastAsia="Arial Unicode MS" w:hAnsiTheme="majorHAnsi"/>
          <w:bCs/>
          <w:noProof/>
          <w:color w:val="000000"/>
          <w:lang/>
        </w:rPr>
        <w:t>Уколико се производ испоручује у појединачном паковању декларација мора да садржи све потребне податке о датом производу према Правилнику о декларисању означавању и рекламирању хране ("Сл.гласник РС", бр. 85/2013</w:t>
      </w:r>
      <w:r>
        <w:rPr>
          <w:rFonts w:asciiTheme="majorHAnsi" w:eastAsia="Arial Unicode MS" w:hAnsiTheme="majorHAnsi"/>
          <w:bCs/>
          <w:noProof/>
          <w:color w:val="000000"/>
          <w:lang/>
        </w:rPr>
        <w:t>,</w:t>
      </w:r>
      <w:r w:rsidRPr="00975923">
        <w:rPr>
          <w:rFonts w:asciiTheme="majorHAnsi" w:eastAsia="Arial Unicode MS" w:hAnsiTheme="majorHAnsi"/>
          <w:bCs/>
          <w:noProof/>
          <w:color w:val="000000"/>
          <w:lang/>
        </w:rPr>
        <w:t xml:space="preserve"> 101/2013</w:t>
      </w:r>
      <w:r>
        <w:rPr>
          <w:rFonts w:asciiTheme="majorHAnsi" w:eastAsia="Arial Unicode MS" w:hAnsiTheme="majorHAnsi"/>
          <w:bCs/>
          <w:noProof/>
          <w:color w:val="000000"/>
          <w:lang/>
        </w:rPr>
        <w:t>и 19/2017</w:t>
      </w:r>
      <w:r w:rsidRPr="00975923">
        <w:rPr>
          <w:rFonts w:asciiTheme="majorHAnsi" w:eastAsia="Arial Unicode MS" w:hAnsiTheme="majorHAnsi"/>
          <w:bCs/>
          <w:noProof/>
          <w:color w:val="000000"/>
          <w:lang/>
        </w:rPr>
        <w:t>).</w:t>
      </w:r>
    </w:p>
    <w:p w:rsidR="000E1C11" w:rsidRDefault="000E1C11" w:rsidP="00CA5374">
      <w:pPr>
        <w:jc w:val="both"/>
        <w:rPr>
          <w:lang w:val="sr-Cyrl-CS"/>
        </w:rPr>
      </w:pPr>
      <w:r>
        <w:t>Уколико се на роби установи било какав недостатак или неисправност Наручилац је дужан да о томе сачини записник и да је одмах врати Понуђачу, а Понуђач се обавезује да изврши замену рекламиране робе истог дана.</w:t>
      </w:r>
    </w:p>
    <w:p w:rsidR="000E1C11" w:rsidRDefault="000E1C11" w:rsidP="000E1C11">
      <w:pPr>
        <w:jc w:val="both"/>
        <w:rPr>
          <w:lang w:val="sr-Cyrl-CS"/>
        </w:rPr>
      </w:pPr>
      <w:r>
        <w:rPr>
          <w:lang w:val="sr-Cyrl-CS"/>
        </w:rPr>
        <w:t xml:space="preserve">Наручилац има право, у случају да није задовољан робом одређеног произвођача, да тражи од Понуђача исту врсту робе </w:t>
      </w:r>
      <w:r>
        <w:rPr>
          <w:lang w:val="ru-RU"/>
        </w:rPr>
        <w:t xml:space="preserve"> прве или А класе </w:t>
      </w:r>
      <w:r>
        <w:rPr>
          <w:lang w:val="sr-Cyrl-CS"/>
        </w:rPr>
        <w:t>другог произвођача.</w:t>
      </w:r>
    </w:p>
    <w:p w:rsidR="000E1C11" w:rsidRDefault="000E1C11" w:rsidP="000E1C11">
      <w:pPr>
        <w:jc w:val="both"/>
        <w:rPr>
          <w:lang w:val="sr-Cyrl-CS"/>
        </w:rPr>
      </w:pPr>
      <w:r>
        <w:t xml:space="preserve">  Сви трошкови транспорта, утовара, истовара и осигурања производа до ускладиштења у магацин наручиоца падају на терет понуђача.</w:t>
      </w:r>
    </w:p>
    <w:p w:rsidR="000E1C11" w:rsidRDefault="000E1C11" w:rsidP="000E1C11">
      <w:pPr>
        <w:jc w:val="both"/>
        <w:rPr>
          <w:lang w:val="sr-Cyrl-CS"/>
        </w:rPr>
      </w:pPr>
    </w:p>
    <w:p w:rsidR="000E1C11" w:rsidRDefault="000E1C11" w:rsidP="000E1C11">
      <w:pPr>
        <w:jc w:val="center"/>
        <w:rPr>
          <w:lang w:val="sr-Cyrl-CS"/>
        </w:rPr>
      </w:pPr>
      <w:r>
        <w:t>Члан 6</w:t>
      </w:r>
      <w:r>
        <w:rPr>
          <w:lang w:val="sr-Cyrl-CS"/>
        </w:rPr>
        <w:t>.</w:t>
      </w:r>
    </w:p>
    <w:p w:rsidR="000E1C11" w:rsidRDefault="000E1C11" w:rsidP="000E1C11">
      <w:pPr>
        <w:jc w:val="both"/>
      </w:pPr>
      <w:r>
        <w:t xml:space="preserve">  Понуђач за испоручене  производе</w:t>
      </w:r>
      <w:r>
        <w:rPr>
          <w:lang w:val="sr-Cyrl-CS"/>
        </w:rPr>
        <w:t xml:space="preserve"> доставља фактуру Наручиоцу</w:t>
      </w:r>
      <w:r>
        <w:t>.</w:t>
      </w:r>
    </w:p>
    <w:p w:rsidR="000E1C11" w:rsidRDefault="000E1C11" w:rsidP="000E1C11">
      <w:pPr>
        <w:jc w:val="both"/>
        <w:rPr>
          <w:lang w:val="sr-Cyrl-CS"/>
        </w:rPr>
      </w:pPr>
      <w:r>
        <w:t>Наручилац се обавезује да износ</w:t>
      </w:r>
      <w:r>
        <w:rPr>
          <w:lang w:val="sr-Cyrl-CS"/>
        </w:rPr>
        <w:t xml:space="preserve"> из достављене </w:t>
      </w:r>
      <w:r>
        <w:t xml:space="preserve">фактуре уплати на текући рачун Понуђача бр. </w:t>
      </w:r>
      <w:r>
        <w:rPr>
          <w:lang w:val="sr-Cyrl-CS"/>
        </w:rPr>
        <w:t xml:space="preserve">_______________________________ </w:t>
      </w:r>
      <w:r>
        <w:t xml:space="preserve">у року </w:t>
      </w:r>
      <w:r>
        <w:rPr>
          <w:lang w:val="sr-Cyrl-CS"/>
        </w:rPr>
        <w:t>до 45 д</w:t>
      </w:r>
      <w:r>
        <w:t>ана по испостављеној фактури</w:t>
      </w:r>
      <w:r>
        <w:rPr>
          <w:lang w:val="sr-Cyrl-CS"/>
        </w:rPr>
        <w:t>.</w:t>
      </w:r>
    </w:p>
    <w:p w:rsidR="000E1C11" w:rsidRDefault="000E1C11" w:rsidP="000E1C11">
      <w:pPr>
        <w:jc w:val="both"/>
      </w:pPr>
      <w:r>
        <w:rPr>
          <w:lang w:val="sr-Cyrl-CS"/>
        </w:rPr>
        <w:t xml:space="preserve">Због </w:t>
      </w:r>
      <w:r>
        <w:t>неоправданог кашњења плаћања Понуђач има право на обрачунату законску камату, осим у случају да Наручилац није био у могућности да изврши исплату због непребацивања средстава</w:t>
      </w:r>
      <w:r w:rsidR="00671F58">
        <w:t xml:space="preserve"> од стране </w:t>
      </w:r>
      <w:r w:rsidR="00671F58">
        <w:rPr>
          <w:lang/>
        </w:rPr>
        <w:t>Републичког фонда РФЗО-а</w:t>
      </w:r>
      <w:r w:rsidR="007425F0">
        <w:t xml:space="preserve"> на рачун </w:t>
      </w:r>
      <w:r w:rsidR="007425F0">
        <w:rPr>
          <w:lang/>
        </w:rPr>
        <w:t>Специјалне болнице за плућне болести „Др Будислав Бабић“</w:t>
      </w:r>
      <w:r>
        <w:t xml:space="preserve">.У том случају Наручилац је у обавези да исплату изврши одмах по приспећу </w:t>
      </w:r>
      <w:r w:rsidR="00671F58">
        <w:t xml:space="preserve">средстава од стране </w:t>
      </w:r>
      <w:r w:rsidR="00671F58">
        <w:rPr>
          <w:lang/>
        </w:rPr>
        <w:t>РФЗО-а</w:t>
      </w:r>
      <w:r>
        <w:t>.</w:t>
      </w:r>
    </w:p>
    <w:p w:rsidR="000E1C11" w:rsidRDefault="000E1C11" w:rsidP="000E1C11">
      <w:pPr>
        <w:jc w:val="both"/>
        <w:rPr>
          <w:lang w:val="sr-Cyrl-CS"/>
        </w:rPr>
      </w:pPr>
      <w:r>
        <w:rPr>
          <w:lang w:val="sr-Cyrl-CS"/>
        </w:rPr>
        <w:t>Обавезе које доспевају у наредној буџетској години, 201</w:t>
      </w:r>
      <w:r w:rsidR="00CA5374">
        <w:rPr>
          <w:lang w:val="sr-Cyrl-CS"/>
        </w:rPr>
        <w:t>9</w:t>
      </w:r>
      <w:r>
        <w:rPr>
          <w:lang w:val="sr-Cyrl-CS"/>
        </w:rPr>
        <w:t>. години, ће бити реализоване до износа средстава која ће Наручиоцу за ту намену бити одобрена у 201</w:t>
      </w:r>
      <w:r w:rsidR="00CA5374">
        <w:rPr>
          <w:lang w:val="sr-Cyrl-CS"/>
        </w:rPr>
        <w:t>9</w:t>
      </w:r>
      <w:r>
        <w:rPr>
          <w:lang w:val="sr-Cyrl-CS"/>
        </w:rPr>
        <w:t>.години.</w:t>
      </w:r>
    </w:p>
    <w:p w:rsidR="000E1C11" w:rsidRDefault="000E1C11" w:rsidP="000E1C11">
      <w:pPr>
        <w:jc w:val="center"/>
        <w:rPr>
          <w:lang w:val="sr-Cyrl-CS"/>
        </w:rPr>
      </w:pPr>
    </w:p>
    <w:p w:rsidR="000E1C11" w:rsidRDefault="000E1C11" w:rsidP="000E1C11">
      <w:pPr>
        <w:jc w:val="center"/>
        <w:rPr>
          <w:lang w:val="sr-Cyrl-CS"/>
        </w:rPr>
      </w:pPr>
      <w:r>
        <w:t>Члан 7</w:t>
      </w:r>
      <w:r>
        <w:rPr>
          <w:lang w:val="sr-Cyrl-CS"/>
        </w:rPr>
        <w:t>.</w:t>
      </w:r>
    </w:p>
    <w:p w:rsidR="000E1C11" w:rsidRDefault="000E1C11" w:rsidP="000E1C11">
      <w:pPr>
        <w:jc w:val="both"/>
        <w:rPr>
          <w:lang w:val="sr-Cyrl-CS"/>
        </w:rPr>
      </w:pPr>
      <w:r>
        <w:rPr>
          <w:lang w:val="sr-Cyrl-CS"/>
        </w:rPr>
        <w:t xml:space="preserve">   Понуђач  приликом потписивања уговора </w:t>
      </w:r>
      <w:r>
        <w:t>достав</w:t>
      </w:r>
      <w:r>
        <w:rPr>
          <w:lang w:val="sr-Cyrl-CS"/>
        </w:rPr>
        <w:t xml:space="preserve">ља  </w:t>
      </w:r>
      <w:r>
        <w:t xml:space="preserve">бланко сопствену меницу(соло меницу) уредно оверену и потписану од стране овлашћеног лица и менично овлашћење за </w:t>
      </w:r>
      <w:r>
        <w:rPr>
          <w:b/>
        </w:rPr>
        <w:t xml:space="preserve">добро </w:t>
      </w:r>
      <w:r>
        <w:rPr>
          <w:b/>
        </w:rPr>
        <w:lastRenderedPageBreak/>
        <w:t>извршење посла</w:t>
      </w:r>
      <w:r>
        <w:t xml:space="preserve"> у висини од 10% од укупне вредности уговора без ПДВ-а, а у корист Наручиоца, са клаузулом „без протеста“, роком доспећа „по виђењу“ и роком важења  30 дана дуже од дана трајања уговора.</w:t>
      </w:r>
    </w:p>
    <w:p w:rsidR="000E1C11" w:rsidRDefault="000E1C11" w:rsidP="000E1C11">
      <w:pPr>
        <w:pStyle w:val="ListParagraph"/>
        <w:tabs>
          <w:tab w:val="left" w:pos="5790"/>
        </w:tabs>
        <w:ind w:left="0"/>
        <w:jc w:val="both"/>
        <w:rPr>
          <w:lang w:val="sr-Cyrl-CS"/>
        </w:rPr>
      </w:pPr>
      <w:r>
        <w:t xml:space="preserve">Понуђач  доставља копије картона са депонованим потписима овлашћених лица понуђача и ОП образац </w:t>
      </w:r>
      <w:r>
        <w:rPr>
          <w:lang w:val="sr-Cyrl-CS"/>
        </w:rPr>
        <w:t>и потврду да је меница регистрована код банке.</w:t>
      </w:r>
    </w:p>
    <w:p w:rsidR="000E1C11" w:rsidRDefault="000E1C11" w:rsidP="000E1C11">
      <w:pPr>
        <w:pStyle w:val="ListParagraph"/>
        <w:tabs>
          <w:tab w:val="left" w:pos="5790"/>
        </w:tabs>
        <w:ind w:left="0"/>
        <w:jc w:val="both"/>
        <w:rPr>
          <w:lang w:val="sr-Cyrl-CS"/>
        </w:rPr>
      </w:pPr>
      <w:r>
        <w:rPr>
          <w:lang w:val="sr-Cyrl-CS"/>
        </w:rPr>
        <w:t xml:space="preserve">    У случају да понуђач не испуњава преузете обавезе из уговора (везане за квалитет испоручених добара) наручилац има право да реализује средство финансијског обезбеђења достављено од стране понуђача.</w:t>
      </w:r>
    </w:p>
    <w:p w:rsidR="000E1C11" w:rsidRDefault="000E1C11" w:rsidP="000E1C11">
      <w:pPr>
        <w:jc w:val="center"/>
        <w:rPr>
          <w:lang w:val="sr-Cyrl-CS"/>
        </w:rPr>
      </w:pPr>
      <w:r>
        <w:t>Члан  8</w:t>
      </w:r>
      <w:r>
        <w:rPr>
          <w:lang w:val="sr-Cyrl-CS"/>
        </w:rPr>
        <w:t>.</w:t>
      </w:r>
    </w:p>
    <w:p w:rsidR="000E1C11" w:rsidRDefault="000E1C11" w:rsidP="000E1C11">
      <w:pPr>
        <w:jc w:val="both"/>
        <w:rPr>
          <w:lang w:val="ru-RU"/>
        </w:rPr>
      </w:pPr>
      <w:r>
        <w:t xml:space="preserve">  Уговорне стране могу отказати овај уговор без икаквих последица за себе у следећим случајевима </w:t>
      </w:r>
      <w:r>
        <w:rPr>
          <w:lang w:val="ru-RU"/>
        </w:rPr>
        <w:t>:</w:t>
      </w:r>
    </w:p>
    <w:p w:rsidR="000E1C11" w:rsidRDefault="000E1C11" w:rsidP="000E1C11">
      <w:pPr>
        <w:jc w:val="both"/>
      </w:pPr>
      <w:r>
        <w:t>НАРУЧИЛАЦ –</w:t>
      </w:r>
    </w:p>
    <w:p w:rsidR="000E1C11" w:rsidRDefault="000E1C11" w:rsidP="000E1C11">
      <w:pPr>
        <w:numPr>
          <w:ilvl w:val="0"/>
          <w:numId w:val="14"/>
        </w:numPr>
        <w:jc w:val="both"/>
      </w:pPr>
      <w:r>
        <w:t>ако Понуђач супротно члану 3 овог уговора повећа цену по усвојеним ставкама понуде</w:t>
      </w:r>
    </w:p>
    <w:p w:rsidR="000E1C11" w:rsidRDefault="000E1C11" w:rsidP="000E1C11">
      <w:pPr>
        <w:numPr>
          <w:ilvl w:val="0"/>
          <w:numId w:val="14"/>
        </w:numPr>
        <w:jc w:val="both"/>
      </w:pPr>
      <w:r>
        <w:t>Ако Понуђач три или више пута не испоштује рокове испоруке из члана 4 овог уговора</w:t>
      </w:r>
    </w:p>
    <w:p w:rsidR="000E1C11" w:rsidRDefault="000E1C11" w:rsidP="000E1C11">
      <w:pPr>
        <w:numPr>
          <w:ilvl w:val="0"/>
          <w:numId w:val="14"/>
        </w:numPr>
        <w:jc w:val="both"/>
        <w:rPr>
          <w:lang w:val="sr-Cyrl-CS"/>
        </w:rPr>
      </w:pPr>
      <w:r>
        <w:rPr>
          <w:lang w:val="sr-Cyrl-CS"/>
        </w:rPr>
        <w:t>Ако Понуђач одбије да изврши замену робе из члана 5 став 2 овог  уговора</w:t>
      </w:r>
    </w:p>
    <w:p w:rsidR="000E1C11" w:rsidRDefault="000E1C11" w:rsidP="000E1C11">
      <w:pPr>
        <w:ind w:left="360"/>
        <w:jc w:val="both"/>
        <w:rPr>
          <w:lang w:val="sr-Cyrl-CS"/>
        </w:rPr>
      </w:pPr>
      <w:r>
        <w:t xml:space="preserve">Рекламације од стране наручиоца констатоваће се записнички, с тим што се записник доставља понуђачу. </w:t>
      </w:r>
    </w:p>
    <w:p w:rsidR="000E1C11" w:rsidRDefault="000E1C11" w:rsidP="000E1C11">
      <w:pPr>
        <w:ind w:left="142"/>
        <w:jc w:val="both"/>
      </w:pPr>
      <w:r>
        <w:t>ПОНУЂАЧ :</w:t>
      </w:r>
    </w:p>
    <w:p w:rsidR="000E1C11" w:rsidRDefault="000E1C11" w:rsidP="000E1C11">
      <w:pPr>
        <w:numPr>
          <w:ilvl w:val="0"/>
          <w:numId w:val="14"/>
        </w:numPr>
        <w:jc w:val="both"/>
      </w:pPr>
      <w:r>
        <w:t>у случају да Наручилац два или више пута неоправдано не испоштује рокове плаћања фактуре из члана 6 став 2 овог уговора</w:t>
      </w:r>
    </w:p>
    <w:p w:rsidR="000E1C11" w:rsidRDefault="000E1C11" w:rsidP="000E1C11">
      <w:pPr>
        <w:numPr>
          <w:ilvl w:val="0"/>
          <w:numId w:val="14"/>
        </w:numPr>
      </w:pPr>
      <w:r>
        <w:t>отказни рок за обе стране износи 10 дана</w:t>
      </w:r>
    </w:p>
    <w:p w:rsidR="000E1C11" w:rsidRDefault="000E1C11" w:rsidP="000E1C11">
      <w:pPr>
        <w:ind w:left="360"/>
        <w:jc w:val="center"/>
        <w:rPr>
          <w:lang w:val="sr-Cyrl-CS"/>
        </w:rPr>
      </w:pPr>
    </w:p>
    <w:p w:rsidR="000E1C11" w:rsidRDefault="000E1C11" w:rsidP="000E1C11">
      <w:pPr>
        <w:ind w:left="360"/>
        <w:jc w:val="center"/>
        <w:rPr>
          <w:lang w:val="sr-Cyrl-CS"/>
        </w:rPr>
      </w:pPr>
      <w:r>
        <w:t>Члан 9</w:t>
      </w:r>
      <w:r>
        <w:rPr>
          <w:lang w:val="sr-Cyrl-CS"/>
        </w:rPr>
        <w:t>.</w:t>
      </w:r>
    </w:p>
    <w:p w:rsidR="000E1C11" w:rsidRDefault="000E1C11" w:rsidP="000E1C11">
      <w:pPr>
        <w:ind w:left="360"/>
      </w:pPr>
      <w:r>
        <w:t xml:space="preserve">  За све што није уговорено примењиваће се се одредбе Закона о облигационим односима.</w:t>
      </w:r>
    </w:p>
    <w:p w:rsidR="000E1C11" w:rsidRDefault="000E1C11" w:rsidP="000E1C11">
      <w:pPr>
        <w:ind w:left="360"/>
        <w:jc w:val="center"/>
        <w:rPr>
          <w:lang w:val="sr-Cyrl-CS"/>
        </w:rPr>
      </w:pPr>
      <w:r>
        <w:t>Члан  10</w:t>
      </w:r>
      <w:r>
        <w:rPr>
          <w:lang w:val="sr-Cyrl-CS"/>
        </w:rPr>
        <w:t>.</w:t>
      </w:r>
    </w:p>
    <w:p w:rsidR="000E1C11" w:rsidRDefault="000E1C11" w:rsidP="000E1C11">
      <w:pPr>
        <w:ind w:left="360"/>
      </w:pPr>
      <w:r>
        <w:t xml:space="preserve"> Све евентуалне спорове уговорне стране ће решавати споразумно. Уколико до споразума не дође, уговара се надлежност </w:t>
      </w:r>
      <w:r>
        <w:rPr>
          <w:lang w:val="sr-Cyrl-CS"/>
        </w:rPr>
        <w:t>Привредног</w:t>
      </w:r>
      <w:r>
        <w:t xml:space="preserve"> суда у Панчеву.</w:t>
      </w:r>
    </w:p>
    <w:p w:rsidR="000E1C11" w:rsidRDefault="000E1C11" w:rsidP="000E1C11">
      <w:pPr>
        <w:ind w:left="360"/>
        <w:jc w:val="center"/>
        <w:rPr>
          <w:lang w:val="sr-Cyrl-CS"/>
        </w:rPr>
      </w:pPr>
    </w:p>
    <w:p w:rsidR="000E1C11" w:rsidRDefault="000E1C11" w:rsidP="000E1C11">
      <w:pPr>
        <w:ind w:left="360"/>
        <w:jc w:val="center"/>
        <w:rPr>
          <w:lang w:val="sr-Cyrl-CS"/>
        </w:rPr>
      </w:pPr>
      <w:r>
        <w:t>Члан 11</w:t>
      </w:r>
      <w:r>
        <w:rPr>
          <w:lang w:val="sr-Cyrl-CS"/>
        </w:rPr>
        <w:t>.</w:t>
      </w:r>
    </w:p>
    <w:p w:rsidR="000E1C11" w:rsidRDefault="000E1C11" w:rsidP="000E1C11">
      <w:pPr>
        <w:ind w:left="360"/>
        <w:jc w:val="both"/>
      </w:pPr>
      <w:r>
        <w:t xml:space="preserve">   Овај уговор ступа на снагу даном потписа свих уговорних страна и важи годину дана након потписивања.</w:t>
      </w:r>
    </w:p>
    <w:p w:rsidR="000E1C11" w:rsidRDefault="000E1C11" w:rsidP="000E1C11">
      <w:pPr>
        <w:ind w:left="360"/>
        <w:jc w:val="center"/>
        <w:rPr>
          <w:lang w:val="sr-Cyrl-CS"/>
        </w:rPr>
      </w:pPr>
      <w:r>
        <w:t>Члан 12</w:t>
      </w:r>
      <w:r>
        <w:rPr>
          <w:lang w:val="sr-Cyrl-CS"/>
        </w:rPr>
        <w:t>.</w:t>
      </w:r>
    </w:p>
    <w:p w:rsidR="000E1C11" w:rsidRDefault="000E1C11" w:rsidP="000E1C11">
      <w:pPr>
        <w:ind w:left="360"/>
        <w:jc w:val="both"/>
        <w:rPr>
          <w:lang w:val="sr-Cyrl-CS"/>
        </w:rPr>
      </w:pPr>
      <w:r>
        <w:t xml:space="preserve">  Овај уговор сачињен је у 4 истоветна примерка од којих свака страна задржава по 2 примерка.</w:t>
      </w:r>
    </w:p>
    <w:p w:rsidR="000E1C11" w:rsidRDefault="000E1C11" w:rsidP="000E1C11">
      <w:pPr>
        <w:ind w:left="360"/>
        <w:jc w:val="both"/>
        <w:rPr>
          <w:lang w:val="sr-Cyrl-CS"/>
        </w:rPr>
      </w:pPr>
    </w:p>
    <w:p w:rsidR="000E1C11" w:rsidRDefault="000E1C11" w:rsidP="000E1C11">
      <w:pPr>
        <w:ind w:left="360"/>
        <w:jc w:val="both"/>
        <w:rPr>
          <w:lang w:val="sr-Cyrl-CS"/>
        </w:rPr>
      </w:pPr>
    </w:p>
    <w:p w:rsidR="000E1C11" w:rsidRDefault="000E1C11" w:rsidP="000E1C11">
      <w:pPr>
        <w:ind w:left="360"/>
      </w:pPr>
      <w:r>
        <w:t xml:space="preserve">     ПОНУЂАЧ</w:t>
      </w:r>
      <w:r>
        <w:tab/>
      </w:r>
      <w:r>
        <w:tab/>
      </w:r>
      <w:r>
        <w:tab/>
      </w:r>
      <w:r>
        <w:tab/>
      </w:r>
      <w:r>
        <w:tab/>
      </w:r>
      <w:r w:rsidR="00767745">
        <w:rPr>
          <w:lang/>
        </w:rPr>
        <w:t xml:space="preserve">                      </w:t>
      </w:r>
      <w:r>
        <w:t>НАРУЧИЛАЦ</w:t>
      </w:r>
    </w:p>
    <w:p w:rsidR="005E34AF" w:rsidRPr="005E34AF" w:rsidRDefault="005E34AF" w:rsidP="000E1C11">
      <w:pPr>
        <w:ind w:left="360"/>
        <w:rPr>
          <w:lang/>
        </w:rPr>
      </w:pPr>
      <w:r>
        <w:rPr>
          <w:lang/>
        </w:rPr>
        <w:t xml:space="preserve">                                                                                                     в.д.директора:</w:t>
      </w:r>
    </w:p>
    <w:p w:rsidR="005E34AF" w:rsidRPr="005E34AF" w:rsidRDefault="005E34AF" w:rsidP="000E1C11">
      <w:pPr>
        <w:ind w:left="360"/>
        <w:rPr>
          <w:lang/>
        </w:rPr>
      </w:pPr>
      <w:r>
        <w:rPr>
          <w:lang/>
        </w:rPr>
        <w:t xml:space="preserve">                                                                                                    Југа др Будиша</w:t>
      </w:r>
    </w:p>
    <w:p w:rsidR="000E1C11" w:rsidRDefault="000E1C11" w:rsidP="000E1C11">
      <w:pPr>
        <w:ind w:left="360"/>
        <w:rPr>
          <w:lang w:val="sr-Cyrl-CS"/>
        </w:rPr>
      </w:pPr>
      <w:r>
        <w:rPr>
          <w:lang w:val="sr-Cyrl-CS"/>
        </w:rPr>
        <w:t>____________________                            __________________________</w:t>
      </w:r>
    </w:p>
    <w:p w:rsidR="000E1C11" w:rsidRDefault="000E1C11"/>
    <w:sectPr w:rsidR="000E1C11" w:rsidSect="000E1C11">
      <w:footerReference w:type="default" r:id="rId11"/>
      <w:pgSz w:w="12240" w:h="15840"/>
      <w:pgMar w:top="1417" w:right="1134"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0FD" w:rsidRDefault="00DC50FD" w:rsidP="00E17BC8">
      <w:r>
        <w:separator/>
      </w:r>
    </w:p>
  </w:endnote>
  <w:endnote w:type="continuationSeparator" w:id="1">
    <w:p w:rsidR="00DC50FD" w:rsidRDefault="00DC50FD" w:rsidP="00E17B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416">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iberation Serif">
    <w:altName w:val="MS PMincho"/>
    <w:charset w:val="80"/>
    <w:family w:val="roman"/>
    <w:pitch w:val="variable"/>
    <w:sig w:usb0="00000000" w:usb1="00000000" w:usb2="00000000" w:usb3="00000000" w:csb0="00000000" w:csb1="00000000"/>
  </w:font>
  <w:font w:name="DejaVu Sans">
    <w:charset w:val="00"/>
    <w:family w:val="auto"/>
    <w:pitch w:val="variable"/>
    <w:sig w:usb0="00000000" w:usb1="00000000" w:usb2="00000000" w:usb3="00000000" w:csb0="00000000"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1541"/>
      <w:docPartObj>
        <w:docPartGallery w:val="Page Numbers (Bottom of Page)"/>
        <w:docPartUnique/>
      </w:docPartObj>
    </w:sdtPr>
    <w:sdtContent>
      <w:sdt>
        <w:sdtPr>
          <w:id w:val="10861542"/>
          <w:docPartObj>
            <w:docPartGallery w:val="Page Numbers (Top of Page)"/>
            <w:docPartUnique/>
          </w:docPartObj>
        </w:sdtPr>
        <w:sdtContent>
          <w:sdt>
            <w:sdtPr>
              <w:id w:val="10861543"/>
              <w:docPartObj>
                <w:docPartGallery w:val="Page Numbers (Bottom of Page)"/>
                <w:docPartUnique/>
              </w:docPartObj>
            </w:sdtPr>
            <w:sdtEndPr>
              <w:rPr>
                <w:i/>
              </w:rPr>
            </w:sdtEndPr>
            <w:sdtContent>
              <w:sdt>
                <w:sdtPr>
                  <w:rPr>
                    <w:i/>
                  </w:rPr>
                  <w:id w:val="10861544"/>
                  <w:docPartObj>
                    <w:docPartGallery w:val="Page Numbers (Top of Page)"/>
                    <w:docPartUnique/>
                  </w:docPartObj>
                </w:sdtPr>
                <w:sdtContent>
                  <w:p w:rsidR="00DC50FD" w:rsidRPr="00673AFF" w:rsidRDefault="00DC50FD" w:rsidP="000B5909">
                    <w:pPr>
                      <w:pStyle w:val="Footer"/>
                      <w:jc w:val="center"/>
                      <w:rPr>
                        <w:i/>
                        <w:lang w:val="sr-Cyrl-CS"/>
                      </w:rPr>
                    </w:pPr>
                    <w:r w:rsidRPr="00673AFF">
                      <w:rPr>
                        <w:i/>
                        <w:lang w:val="sr-Cyrl-CS"/>
                      </w:rPr>
                      <w:t>Конкурсна документација ЈН</w:t>
                    </w:r>
                    <w:r>
                      <w:rPr>
                        <w:i/>
                        <w:lang w:val="sr-Cyrl-CS"/>
                      </w:rPr>
                      <w:t xml:space="preserve">   </w:t>
                    </w:r>
                    <w:r>
                      <w:rPr>
                        <w:i/>
                      </w:rPr>
                      <w:t>2</w:t>
                    </w:r>
                    <w:r w:rsidRPr="00673AFF">
                      <w:rPr>
                        <w:i/>
                        <w:lang w:val="sr-Cyrl-CS"/>
                      </w:rPr>
                      <w:t>/201</w:t>
                    </w:r>
                    <w:r>
                      <w:rPr>
                        <w:i/>
                        <w:lang w:val="sr-Cyrl-CS"/>
                      </w:rPr>
                      <w:t>8</w:t>
                    </w:r>
                    <w:r w:rsidRPr="00673AFF">
                      <w:rPr>
                        <w:i/>
                        <w:lang w:val="sr-Cyrl-CS"/>
                      </w:rPr>
                      <w:t>-Н</w:t>
                    </w:r>
                    <w:r>
                      <w:rPr>
                        <w:i/>
                        <w:lang w:val="sr-Cyrl-CS"/>
                      </w:rPr>
                      <w:t>амирнице за исхрану болесника</w:t>
                    </w:r>
                  </w:p>
                  <w:p w:rsidR="00DC50FD" w:rsidRPr="00673AFF" w:rsidRDefault="00DC50FD" w:rsidP="000B5909">
                    <w:pPr>
                      <w:pStyle w:val="Footer"/>
                      <w:jc w:val="center"/>
                      <w:rPr>
                        <w:i/>
                      </w:rPr>
                    </w:pPr>
                    <w:r w:rsidRPr="00673AFF">
                      <w:rPr>
                        <w:i/>
                        <w:lang w:val="sr-Cyrl-CS"/>
                      </w:rPr>
                      <w:t xml:space="preserve">Страна </w:t>
                    </w:r>
                    <w:r w:rsidRPr="00673AFF">
                      <w:rPr>
                        <w:i/>
                      </w:rPr>
                      <w:fldChar w:fldCharType="begin"/>
                    </w:r>
                    <w:r w:rsidRPr="00673AFF">
                      <w:rPr>
                        <w:i/>
                      </w:rPr>
                      <w:instrText xml:space="preserve"> PAGE </w:instrText>
                    </w:r>
                    <w:r w:rsidRPr="00673AFF">
                      <w:rPr>
                        <w:i/>
                      </w:rPr>
                      <w:fldChar w:fldCharType="separate"/>
                    </w:r>
                    <w:r w:rsidR="004B0B9E">
                      <w:rPr>
                        <w:i/>
                        <w:noProof/>
                      </w:rPr>
                      <w:t>26</w:t>
                    </w:r>
                    <w:r w:rsidRPr="00673AFF">
                      <w:rPr>
                        <w:i/>
                      </w:rPr>
                      <w:fldChar w:fldCharType="end"/>
                    </w:r>
                    <w:r w:rsidRPr="00673AFF">
                      <w:rPr>
                        <w:i/>
                        <w:lang w:val="sr-Cyrl-CS"/>
                      </w:rPr>
                      <w:t>од</w:t>
                    </w:r>
                    <w:r w:rsidRPr="00673AFF">
                      <w:rPr>
                        <w:i/>
                      </w:rPr>
                      <w:fldChar w:fldCharType="begin"/>
                    </w:r>
                    <w:r w:rsidRPr="00673AFF">
                      <w:rPr>
                        <w:i/>
                      </w:rPr>
                      <w:instrText xml:space="preserve"> NUMPAGES  </w:instrText>
                    </w:r>
                    <w:r w:rsidRPr="00673AFF">
                      <w:rPr>
                        <w:i/>
                      </w:rPr>
                      <w:fldChar w:fldCharType="separate"/>
                    </w:r>
                    <w:r w:rsidR="004B0B9E">
                      <w:rPr>
                        <w:i/>
                        <w:noProof/>
                      </w:rPr>
                      <w:t>62</w:t>
                    </w:r>
                    <w:r w:rsidRPr="00673AFF">
                      <w:rPr>
                        <w:i/>
                      </w:rPr>
                      <w:fldChar w:fldCharType="end"/>
                    </w:r>
                  </w:p>
                </w:sdtContent>
              </w:sdt>
            </w:sdtContent>
          </w:sdt>
          <w:p w:rsidR="00DC50FD" w:rsidRDefault="00DC50FD" w:rsidP="00673AFF">
            <w:pPr>
              <w:pStyle w:val="Footer"/>
            </w:pPr>
          </w:p>
          <w:p w:rsidR="00DC50FD" w:rsidRDefault="00DC50FD" w:rsidP="00E17BC8">
            <w:pPr>
              <w:pStyle w:val="Footer"/>
            </w:pPr>
          </w:p>
        </w:sdtContent>
      </w:sdt>
    </w:sdtContent>
  </w:sdt>
  <w:p w:rsidR="00DC50FD" w:rsidRDefault="00DC50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0FD" w:rsidRDefault="00DC50FD" w:rsidP="00E17BC8">
      <w:r>
        <w:separator/>
      </w:r>
    </w:p>
  </w:footnote>
  <w:footnote w:type="continuationSeparator" w:id="1">
    <w:p w:rsidR="00DC50FD" w:rsidRDefault="00DC50FD" w:rsidP="00E17B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b/>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15657771"/>
    <w:multiLevelType w:val="hybridMultilevel"/>
    <w:tmpl w:val="51246022"/>
    <w:lvl w:ilvl="0" w:tplc="766C7268">
      <w:start w:val="1"/>
      <w:numFmt w:val="decimal"/>
      <w:lvlText w:val="%1."/>
      <w:lvlJc w:val="left"/>
      <w:pPr>
        <w:tabs>
          <w:tab w:val="num" w:pos="360"/>
        </w:tabs>
        <w:ind w:left="360" w:hanging="360"/>
      </w:pPr>
      <w:rPr>
        <w:rFonts w:cs="Tahoma" w:hint="default"/>
        <w:b w:val="0"/>
        <w:sz w:val="22"/>
      </w:rPr>
    </w:lvl>
    <w:lvl w:ilvl="1" w:tplc="281A0019" w:tentative="1">
      <w:start w:val="1"/>
      <w:numFmt w:val="lowerLetter"/>
      <w:lvlText w:val="%2."/>
      <w:lvlJc w:val="left"/>
      <w:pPr>
        <w:tabs>
          <w:tab w:val="num" w:pos="1080"/>
        </w:tabs>
        <w:ind w:left="1080" w:hanging="360"/>
      </w:pPr>
    </w:lvl>
    <w:lvl w:ilvl="2" w:tplc="281A001B" w:tentative="1">
      <w:start w:val="1"/>
      <w:numFmt w:val="lowerRoman"/>
      <w:lvlText w:val="%3."/>
      <w:lvlJc w:val="right"/>
      <w:pPr>
        <w:tabs>
          <w:tab w:val="num" w:pos="1800"/>
        </w:tabs>
        <w:ind w:left="1800" w:hanging="180"/>
      </w:pPr>
    </w:lvl>
    <w:lvl w:ilvl="3" w:tplc="281A000F" w:tentative="1">
      <w:start w:val="1"/>
      <w:numFmt w:val="decimal"/>
      <w:lvlText w:val="%4."/>
      <w:lvlJc w:val="left"/>
      <w:pPr>
        <w:tabs>
          <w:tab w:val="num" w:pos="2520"/>
        </w:tabs>
        <w:ind w:left="2520" w:hanging="360"/>
      </w:pPr>
    </w:lvl>
    <w:lvl w:ilvl="4" w:tplc="281A0019" w:tentative="1">
      <w:start w:val="1"/>
      <w:numFmt w:val="lowerLetter"/>
      <w:lvlText w:val="%5."/>
      <w:lvlJc w:val="left"/>
      <w:pPr>
        <w:tabs>
          <w:tab w:val="num" w:pos="3240"/>
        </w:tabs>
        <w:ind w:left="3240" w:hanging="360"/>
      </w:pPr>
    </w:lvl>
    <w:lvl w:ilvl="5" w:tplc="281A001B" w:tentative="1">
      <w:start w:val="1"/>
      <w:numFmt w:val="lowerRoman"/>
      <w:lvlText w:val="%6."/>
      <w:lvlJc w:val="right"/>
      <w:pPr>
        <w:tabs>
          <w:tab w:val="num" w:pos="3960"/>
        </w:tabs>
        <w:ind w:left="3960" w:hanging="180"/>
      </w:pPr>
    </w:lvl>
    <w:lvl w:ilvl="6" w:tplc="281A000F" w:tentative="1">
      <w:start w:val="1"/>
      <w:numFmt w:val="decimal"/>
      <w:lvlText w:val="%7."/>
      <w:lvlJc w:val="left"/>
      <w:pPr>
        <w:tabs>
          <w:tab w:val="num" w:pos="4680"/>
        </w:tabs>
        <w:ind w:left="4680" w:hanging="360"/>
      </w:pPr>
    </w:lvl>
    <w:lvl w:ilvl="7" w:tplc="281A0019" w:tentative="1">
      <w:start w:val="1"/>
      <w:numFmt w:val="lowerLetter"/>
      <w:lvlText w:val="%8."/>
      <w:lvlJc w:val="left"/>
      <w:pPr>
        <w:tabs>
          <w:tab w:val="num" w:pos="5400"/>
        </w:tabs>
        <w:ind w:left="5400" w:hanging="360"/>
      </w:pPr>
    </w:lvl>
    <w:lvl w:ilvl="8" w:tplc="281A001B" w:tentative="1">
      <w:start w:val="1"/>
      <w:numFmt w:val="lowerRoman"/>
      <w:lvlText w:val="%9."/>
      <w:lvlJc w:val="right"/>
      <w:pPr>
        <w:tabs>
          <w:tab w:val="num" w:pos="6120"/>
        </w:tabs>
        <w:ind w:left="6120" w:hanging="180"/>
      </w:pPr>
    </w:lvl>
  </w:abstractNum>
  <w:abstractNum w:abstractNumId="6">
    <w:nsid w:val="1B6A5758"/>
    <w:multiLevelType w:val="multilevel"/>
    <w:tmpl w:val="92EAA9FE"/>
    <w:lvl w:ilvl="0">
      <w:start w:val="1"/>
      <w:numFmt w:val="decimal"/>
      <w:lvlText w:val="%1."/>
      <w:lvlJc w:val="left"/>
      <w:pPr>
        <w:ind w:left="502" w:hanging="360"/>
      </w:pPr>
      <w:rPr>
        <w:b/>
        <w:sz w:val="24"/>
      </w:rPr>
    </w:lvl>
    <w:lvl w:ilvl="1">
      <w:start w:val="2"/>
      <w:numFmt w:val="decimal"/>
      <w:isLgl/>
      <w:lvlText w:val="%1.%2."/>
      <w:lvlJc w:val="left"/>
      <w:pPr>
        <w:ind w:left="1069" w:hanging="360"/>
      </w:pPr>
      <w:rPr>
        <w:b/>
      </w:rPr>
    </w:lvl>
    <w:lvl w:ilvl="2">
      <w:start w:val="1"/>
      <w:numFmt w:val="decimal"/>
      <w:isLgl/>
      <w:lvlText w:val="%1.%2.%3."/>
      <w:lvlJc w:val="left"/>
      <w:pPr>
        <w:ind w:left="1996" w:hanging="720"/>
      </w:pPr>
    </w:lvl>
    <w:lvl w:ilvl="3">
      <w:start w:val="1"/>
      <w:numFmt w:val="decimal"/>
      <w:isLgl/>
      <w:lvlText w:val="%1.%2.%3.%4."/>
      <w:lvlJc w:val="left"/>
      <w:pPr>
        <w:ind w:left="2563" w:hanging="720"/>
      </w:pPr>
    </w:lvl>
    <w:lvl w:ilvl="4">
      <w:start w:val="1"/>
      <w:numFmt w:val="decimal"/>
      <w:isLgl/>
      <w:lvlText w:val="%1.%2.%3.%4.%5."/>
      <w:lvlJc w:val="left"/>
      <w:pPr>
        <w:ind w:left="3490" w:hanging="1080"/>
      </w:pPr>
    </w:lvl>
    <w:lvl w:ilvl="5">
      <w:start w:val="1"/>
      <w:numFmt w:val="decimal"/>
      <w:isLgl/>
      <w:lvlText w:val="%1.%2.%3.%4.%5.%6."/>
      <w:lvlJc w:val="left"/>
      <w:pPr>
        <w:ind w:left="4057" w:hanging="1080"/>
      </w:pPr>
    </w:lvl>
    <w:lvl w:ilvl="6">
      <w:start w:val="1"/>
      <w:numFmt w:val="decimal"/>
      <w:isLgl/>
      <w:lvlText w:val="%1.%2.%3.%4.%5.%6.%7."/>
      <w:lvlJc w:val="left"/>
      <w:pPr>
        <w:ind w:left="4984" w:hanging="1440"/>
      </w:pPr>
    </w:lvl>
    <w:lvl w:ilvl="7">
      <w:start w:val="1"/>
      <w:numFmt w:val="decimal"/>
      <w:isLgl/>
      <w:lvlText w:val="%1.%2.%3.%4.%5.%6.%7.%8."/>
      <w:lvlJc w:val="left"/>
      <w:pPr>
        <w:ind w:left="5551" w:hanging="1440"/>
      </w:pPr>
    </w:lvl>
    <w:lvl w:ilvl="8">
      <w:start w:val="1"/>
      <w:numFmt w:val="decimal"/>
      <w:isLgl/>
      <w:lvlText w:val="%1.%2.%3.%4.%5.%6.%7.%8.%9."/>
      <w:lvlJc w:val="left"/>
      <w:pPr>
        <w:ind w:left="6478" w:hanging="1800"/>
      </w:pPr>
    </w:lvl>
  </w:abstractNum>
  <w:abstractNum w:abstractNumId="7">
    <w:nsid w:val="1EB07400"/>
    <w:multiLevelType w:val="hybridMultilevel"/>
    <w:tmpl w:val="D3F04856"/>
    <w:lvl w:ilvl="0" w:tplc="80BC4EDA">
      <w:start w:val="12"/>
      <w:numFmt w:val="bullet"/>
      <w:lvlText w:val="-"/>
      <w:lvlJc w:val="left"/>
      <w:pPr>
        <w:tabs>
          <w:tab w:val="num" w:pos="720"/>
        </w:tabs>
        <w:ind w:left="720" w:hanging="360"/>
      </w:pPr>
      <w:rPr>
        <w:rFonts w:ascii="Arial" w:eastAsia="TimesNewRomanPSMT"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692705C"/>
    <w:multiLevelType w:val="hybridMultilevel"/>
    <w:tmpl w:val="4DDC5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43E36"/>
    <w:multiLevelType w:val="hybridMultilevel"/>
    <w:tmpl w:val="51768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7C58BF"/>
    <w:multiLevelType w:val="hybridMultilevel"/>
    <w:tmpl w:val="E0860E1A"/>
    <w:lvl w:ilvl="0" w:tplc="7B529F40">
      <w:start w:val="1"/>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A7D0B"/>
    <w:multiLevelType w:val="hybridMultilevel"/>
    <w:tmpl w:val="6136C612"/>
    <w:lvl w:ilvl="0" w:tplc="8C4CA24A">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14909CB"/>
    <w:multiLevelType w:val="multilevel"/>
    <w:tmpl w:val="75605D00"/>
    <w:lvl w:ilvl="0">
      <w:start w:val="1"/>
      <w:numFmt w:val="decimal"/>
      <w:lvlText w:val="%1."/>
      <w:lvlJc w:val="left"/>
      <w:pPr>
        <w:ind w:left="720" w:hanging="360"/>
      </w:pPr>
    </w:lvl>
    <w:lvl w:ilvl="1">
      <w:start w:val="2"/>
      <w:numFmt w:val="decimal"/>
      <w:isLgl/>
      <w:lvlText w:val="%1.%2"/>
      <w:lvlJc w:val="left"/>
      <w:pPr>
        <w:ind w:left="795" w:hanging="375"/>
      </w:pPr>
    </w:lvl>
    <w:lvl w:ilvl="2">
      <w:start w:val="1"/>
      <w:numFmt w:val="decimal"/>
      <w:isLgl/>
      <w:lvlText w:val="%1.%2.%3"/>
      <w:lvlJc w:val="left"/>
      <w:pPr>
        <w:ind w:left="1200" w:hanging="720"/>
      </w:pPr>
    </w:lvl>
    <w:lvl w:ilvl="3">
      <w:start w:val="1"/>
      <w:numFmt w:val="decimal"/>
      <w:isLgl/>
      <w:lvlText w:val="%1.%2.%3.%4"/>
      <w:lvlJc w:val="left"/>
      <w:pPr>
        <w:ind w:left="1620" w:hanging="1080"/>
      </w:pPr>
    </w:lvl>
    <w:lvl w:ilvl="4">
      <w:start w:val="1"/>
      <w:numFmt w:val="decimal"/>
      <w:isLgl/>
      <w:lvlText w:val="%1.%2.%3.%4.%5"/>
      <w:lvlJc w:val="left"/>
      <w:pPr>
        <w:ind w:left="1680" w:hanging="1080"/>
      </w:pPr>
    </w:lvl>
    <w:lvl w:ilvl="5">
      <w:start w:val="1"/>
      <w:numFmt w:val="decimal"/>
      <w:isLgl/>
      <w:lvlText w:val="%1.%2.%3.%4.%5.%6"/>
      <w:lvlJc w:val="left"/>
      <w:pPr>
        <w:ind w:left="2100" w:hanging="1440"/>
      </w:pPr>
    </w:lvl>
    <w:lvl w:ilvl="6">
      <w:start w:val="1"/>
      <w:numFmt w:val="decimal"/>
      <w:isLgl/>
      <w:lvlText w:val="%1.%2.%3.%4.%5.%6.%7"/>
      <w:lvlJc w:val="left"/>
      <w:pPr>
        <w:ind w:left="2160" w:hanging="1440"/>
      </w:pPr>
    </w:lvl>
    <w:lvl w:ilvl="7">
      <w:start w:val="1"/>
      <w:numFmt w:val="decimal"/>
      <w:isLgl/>
      <w:lvlText w:val="%1.%2.%3.%4.%5.%6.%7.%8"/>
      <w:lvlJc w:val="left"/>
      <w:pPr>
        <w:ind w:left="2580" w:hanging="1800"/>
      </w:pPr>
    </w:lvl>
    <w:lvl w:ilvl="8">
      <w:start w:val="1"/>
      <w:numFmt w:val="decimal"/>
      <w:isLgl/>
      <w:lvlText w:val="%1.%2.%3.%4.%5.%6.%7.%8.%9"/>
      <w:lvlJc w:val="left"/>
      <w:pPr>
        <w:ind w:left="3000" w:hanging="2160"/>
      </w:pPr>
    </w:lvl>
  </w:abstractNum>
  <w:abstractNum w:abstractNumId="13">
    <w:nsid w:val="388A43CB"/>
    <w:multiLevelType w:val="multilevel"/>
    <w:tmpl w:val="4D4E0842"/>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4">
    <w:nsid w:val="39146CC0"/>
    <w:multiLevelType w:val="hybridMultilevel"/>
    <w:tmpl w:val="76EEFE84"/>
    <w:lvl w:ilvl="0" w:tplc="D62E21EC">
      <w:start w:val="1"/>
      <w:numFmt w:val="decimal"/>
      <w:lvlText w:val="%1."/>
      <w:lvlJc w:val="left"/>
      <w:pPr>
        <w:tabs>
          <w:tab w:val="num" w:pos="810"/>
        </w:tabs>
        <w:ind w:left="81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9621794"/>
    <w:multiLevelType w:val="hybridMultilevel"/>
    <w:tmpl w:val="FC747C66"/>
    <w:lvl w:ilvl="0" w:tplc="EF506470">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9937685"/>
    <w:multiLevelType w:val="multilevel"/>
    <w:tmpl w:val="D0F60E48"/>
    <w:lvl w:ilvl="0">
      <w:start w:val="1"/>
      <w:numFmt w:val="decimal"/>
      <w:lvlText w:val="%1."/>
      <w:lvlJc w:val="left"/>
      <w:pPr>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nsid w:val="40CF065B"/>
    <w:multiLevelType w:val="hybridMultilevel"/>
    <w:tmpl w:val="404AC43E"/>
    <w:lvl w:ilvl="0" w:tplc="C3AE900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12D17A6"/>
    <w:multiLevelType w:val="multilevel"/>
    <w:tmpl w:val="8144740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4C03D16"/>
    <w:multiLevelType w:val="hybridMultilevel"/>
    <w:tmpl w:val="8B52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B00841"/>
    <w:multiLevelType w:val="hybridMultilevel"/>
    <w:tmpl w:val="4DDC5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7D39B9"/>
    <w:multiLevelType w:val="hybridMultilevel"/>
    <w:tmpl w:val="40847A8A"/>
    <w:lvl w:ilvl="0" w:tplc="EA22989A">
      <w:start w:val="3"/>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FD73F20"/>
    <w:multiLevelType w:val="hybridMultilevel"/>
    <w:tmpl w:val="DCEA9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C0107C"/>
    <w:multiLevelType w:val="hybridMultilevel"/>
    <w:tmpl w:val="5360FEC6"/>
    <w:lvl w:ilvl="0" w:tplc="8A126928">
      <w:start w:val="15"/>
      <w:numFmt w:val="decimal"/>
      <w:lvlText w:val="%1."/>
      <w:lvlJc w:val="left"/>
      <w:pPr>
        <w:ind w:left="87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DD24DA8">
      <w:start w:val="1"/>
      <w:numFmt w:val="decimal"/>
      <w:lvlText w:val="%2)"/>
      <w:lvlJc w:val="left"/>
      <w:pPr>
        <w:ind w:left="10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8B47BDC">
      <w:start w:val="1"/>
      <w:numFmt w:val="lowerRoman"/>
      <w:lvlText w:val="%3"/>
      <w:lvlJc w:val="left"/>
      <w:pPr>
        <w:ind w:left="16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DB269A0">
      <w:start w:val="1"/>
      <w:numFmt w:val="decimal"/>
      <w:lvlText w:val="%4"/>
      <w:lvlJc w:val="left"/>
      <w:pPr>
        <w:ind w:left="23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7F62A92">
      <w:start w:val="1"/>
      <w:numFmt w:val="lowerLetter"/>
      <w:lvlText w:val="%5"/>
      <w:lvlJc w:val="left"/>
      <w:pPr>
        <w:ind w:left="3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3E063BE">
      <w:start w:val="1"/>
      <w:numFmt w:val="lowerRoman"/>
      <w:lvlText w:val="%6"/>
      <w:lvlJc w:val="left"/>
      <w:pPr>
        <w:ind w:left="37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35A8312">
      <w:start w:val="1"/>
      <w:numFmt w:val="decimal"/>
      <w:lvlText w:val="%7"/>
      <w:lvlJc w:val="left"/>
      <w:pPr>
        <w:ind w:left="44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DCE87C8">
      <w:start w:val="1"/>
      <w:numFmt w:val="lowerLetter"/>
      <w:lvlText w:val="%8"/>
      <w:lvlJc w:val="left"/>
      <w:pPr>
        <w:ind w:left="52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FECA316">
      <w:start w:val="1"/>
      <w:numFmt w:val="lowerRoman"/>
      <w:lvlText w:val="%9"/>
      <w:lvlJc w:val="left"/>
      <w:pPr>
        <w:ind w:left="59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nsid w:val="54976819"/>
    <w:multiLevelType w:val="hybridMultilevel"/>
    <w:tmpl w:val="6D90BC06"/>
    <w:lvl w:ilvl="0" w:tplc="C128D630">
      <w:start w:val="3"/>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B8004C8"/>
    <w:multiLevelType w:val="hybridMultilevel"/>
    <w:tmpl w:val="1302AFD8"/>
    <w:lvl w:ilvl="0" w:tplc="A2621E6A">
      <w:numFmt w:val="bullet"/>
      <w:lvlText w:val="-"/>
      <w:lvlJc w:val="left"/>
      <w:pPr>
        <w:ind w:left="1789"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65E7473"/>
    <w:multiLevelType w:val="hybridMultilevel"/>
    <w:tmpl w:val="EE585742"/>
    <w:lvl w:ilvl="0" w:tplc="D3367672">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A494D87"/>
    <w:multiLevelType w:val="hybridMultilevel"/>
    <w:tmpl w:val="E88A9108"/>
    <w:lvl w:ilvl="0" w:tplc="56708528">
      <w:start w:val="1"/>
      <w:numFmt w:val="decimal"/>
      <w:lvlText w:val="%1)"/>
      <w:lvlJc w:val="left"/>
      <w:pPr>
        <w:ind w:left="1429" w:hanging="360"/>
      </w:pPr>
    </w:lvl>
    <w:lvl w:ilvl="1" w:tplc="5E1CD71E">
      <w:start w:val="1"/>
      <w:numFmt w:val="decimal"/>
      <w:lvlText w:val="%2."/>
      <w:lvlJc w:val="left"/>
      <w:pPr>
        <w:tabs>
          <w:tab w:val="num" w:pos="1440"/>
        </w:tabs>
        <w:ind w:left="1440" w:hanging="360"/>
      </w:pPr>
      <w:rPr>
        <w:b/>
      </w:rPr>
    </w:lvl>
    <w:lvl w:ilvl="2" w:tplc="DD4C711E">
      <w:start w:val="1"/>
      <w:numFmt w:val="decimal"/>
      <w:lvlText w:val="%3."/>
      <w:lvlJc w:val="left"/>
      <w:pPr>
        <w:tabs>
          <w:tab w:val="num" w:pos="2160"/>
        </w:tabs>
        <w:ind w:left="216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A74453A"/>
    <w:multiLevelType w:val="hybridMultilevel"/>
    <w:tmpl w:val="4126E506"/>
    <w:lvl w:ilvl="0" w:tplc="9252CE1E">
      <w:start w:val="1"/>
      <w:numFmt w:val="decimal"/>
      <w:lvlText w:val="%1)"/>
      <w:lvlJc w:val="left"/>
      <w:pPr>
        <w:ind w:left="90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4C34002"/>
    <w:multiLevelType w:val="hybridMultilevel"/>
    <w:tmpl w:val="A72CDAB6"/>
    <w:lvl w:ilvl="0" w:tplc="3D02C51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9BE32DF"/>
    <w:multiLevelType w:val="hybridMultilevel"/>
    <w:tmpl w:val="BCCC579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A881042"/>
    <w:multiLevelType w:val="hybridMultilevel"/>
    <w:tmpl w:val="73447F94"/>
    <w:lvl w:ilvl="0" w:tplc="CCD6D6F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7"/>
  </w:num>
  <w:num w:numId="17">
    <w:abstractNumId w:val="22"/>
  </w:num>
  <w:num w:numId="18">
    <w:abstractNumId w:val="0"/>
  </w:num>
  <w:num w:numId="19">
    <w:abstractNumId w:val="19"/>
  </w:num>
  <w:num w:numId="20">
    <w:abstractNumId w:val="10"/>
  </w:num>
  <w:num w:numId="21">
    <w:abstractNumId w:val="9"/>
  </w:num>
  <w:num w:numId="22">
    <w:abstractNumId w:val="18"/>
  </w:num>
  <w:num w:numId="23">
    <w:abstractNumId w:val="31"/>
  </w:num>
  <w:num w:numId="24">
    <w:abstractNumId w:val="3"/>
  </w:num>
  <w:num w:numId="25">
    <w:abstractNumId w:val="4"/>
  </w:num>
  <w:num w:numId="26">
    <w:abstractNumId w:val="5"/>
  </w:num>
  <w:num w:numId="27">
    <w:abstractNumId w:val="20"/>
  </w:num>
  <w:num w:numId="28">
    <w:abstractNumId w:val="14"/>
  </w:num>
  <w:num w:numId="29">
    <w:abstractNumId w:val="2"/>
  </w:num>
  <w:num w:numId="30">
    <w:abstractNumId w:val="8"/>
  </w:num>
  <w:num w:numId="31">
    <w:abstractNumId w:val="23"/>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0E1C11"/>
    <w:rsid w:val="000002B1"/>
    <w:rsid w:val="0001111E"/>
    <w:rsid w:val="00014E67"/>
    <w:rsid w:val="00021372"/>
    <w:rsid w:val="000215F5"/>
    <w:rsid w:val="00021DDF"/>
    <w:rsid w:val="00024881"/>
    <w:rsid w:val="0003212A"/>
    <w:rsid w:val="00040607"/>
    <w:rsid w:val="0005202D"/>
    <w:rsid w:val="00055B97"/>
    <w:rsid w:val="00060A9B"/>
    <w:rsid w:val="00064F4C"/>
    <w:rsid w:val="00074920"/>
    <w:rsid w:val="00075FAC"/>
    <w:rsid w:val="0008353D"/>
    <w:rsid w:val="00094C46"/>
    <w:rsid w:val="000A313E"/>
    <w:rsid w:val="000A3343"/>
    <w:rsid w:val="000B1167"/>
    <w:rsid w:val="000B2BF6"/>
    <w:rsid w:val="000B42C0"/>
    <w:rsid w:val="000B5909"/>
    <w:rsid w:val="000B67FA"/>
    <w:rsid w:val="000C1924"/>
    <w:rsid w:val="000C1FE6"/>
    <w:rsid w:val="000D2F8E"/>
    <w:rsid w:val="000D39F8"/>
    <w:rsid w:val="000D5E7C"/>
    <w:rsid w:val="000D6CED"/>
    <w:rsid w:val="000D6FCB"/>
    <w:rsid w:val="000E1C11"/>
    <w:rsid w:val="000E53B4"/>
    <w:rsid w:val="000F0429"/>
    <w:rsid w:val="000F5A17"/>
    <w:rsid w:val="000F67E6"/>
    <w:rsid w:val="000F7EEB"/>
    <w:rsid w:val="0011091E"/>
    <w:rsid w:val="00113188"/>
    <w:rsid w:val="00114288"/>
    <w:rsid w:val="001144DA"/>
    <w:rsid w:val="0011780D"/>
    <w:rsid w:val="00122A6E"/>
    <w:rsid w:val="00123E1C"/>
    <w:rsid w:val="001244E2"/>
    <w:rsid w:val="001310FE"/>
    <w:rsid w:val="00131E97"/>
    <w:rsid w:val="0013425D"/>
    <w:rsid w:val="00143173"/>
    <w:rsid w:val="0014393F"/>
    <w:rsid w:val="001443FF"/>
    <w:rsid w:val="00147C2F"/>
    <w:rsid w:val="001540F3"/>
    <w:rsid w:val="001548ED"/>
    <w:rsid w:val="00154BB2"/>
    <w:rsid w:val="00154F95"/>
    <w:rsid w:val="00157B5D"/>
    <w:rsid w:val="00170038"/>
    <w:rsid w:val="00173913"/>
    <w:rsid w:val="00177073"/>
    <w:rsid w:val="0018026A"/>
    <w:rsid w:val="00191FAE"/>
    <w:rsid w:val="001945BA"/>
    <w:rsid w:val="001A05DC"/>
    <w:rsid w:val="001B09A0"/>
    <w:rsid w:val="001B6C7E"/>
    <w:rsid w:val="001B785A"/>
    <w:rsid w:val="001C2E45"/>
    <w:rsid w:val="001C6077"/>
    <w:rsid w:val="001C7E8A"/>
    <w:rsid w:val="001D1263"/>
    <w:rsid w:val="001D17C0"/>
    <w:rsid w:val="001D5AF8"/>
    <w:rsid w:val="001E21DE"/>
    <w:rsid w:val="001F2F33"/>
    <w:rsid w:val="002021EE"/>
    <w:rsid w:val="00206D93"/>
    <w:rsid w:val="00214E05"/>
    <w:rsid w:val="002152CF"/>
    <w:rsid w:val="00222F74"/>
    <w:rsid w:val="00223AD1"/>
    <w:rsid w:val="002272C0"/>
    <w:rsid w:val="0024410C"/>
    <w:rsid w:val="00246B9F"/>
    <w:rsid w:val="00251212"/>
    <w:rsid w:val="00293344"/>
    <w:rsid w:val="002961D8"/>
    <w:rsid w:val="002A4066"/>
    <w:rsid w:val="002B1089"/>
    <w:rsid w:val="002B10FF"/>
    <w:rsid w:val="002B1D0F"/>
    <w:rsid w:val="002B4D19"/>
    <w:rsid w:val="002B7339"/>
    <w:rsid w:val="002E7CAF"/>
    <w:rsid w:val="002F07E6"/>
    <w:rsid w:val="002F1DC9"/>
    <w:rsid w:val="002F6E41"/>
    <w:rsid w:val="00303D0C"/>
    <w:rsid w:val="0030715C"/>
    <w:rsid w:val="00312479"/>
    <w:rsid w:val="00313961"/>
    <w:rsid w:val="0031634B"/>
    <w:rsid w:val="00320A31"/>
    <w:rsid w:val="00320E35"/>
    <w:rsid w:val="0032179B"/>
    <w:rsid w:val="00324DD9"/>
    <w:rsid w:val="00324FB9"/>
    <w:rsid w:val="00325C49"/>
    <w:rsid w:val="00331588"/>
    <w:rsid w:val="00331C85"/>
    <w:rsid w:val="00347A91"/>
    <w:rsid w:val="003506B1"/>
    <w:rsid w:val="00352ACA"/>
    <w:rsid w:val="00357833"/>
    <w:rsid w:val="0036507E"/>
    <w:rsid w:val="00370384"/>
    <w:rsid w:val="00375F3B"/>
    <w:rsid w:val="003773BC"/>
    <w:rsid w:val="0039445F"/>
    <w:rsid w:val="0039532D"/>
    <w:rsid w:val="003A44B4"/>
    <w:rsid w:val="003A59A2"/>
    <w:rsid w:val="003C7E8E"/>
    <w:rsid w:val="003D11F4"/>
    <w:rsid w:val="003D2CD7"/>
    <w:rsid w:val="003D2E80"/>
    <w:rsid w:val="003D5DF5"/>
    <w:rsid w:val="003E1EB8"/>
    <w:rsid w:val="003E4368"/>
    <w:rsid w:val="003E7F48"/>
    <w:rsid w:val="003F1B78"/>
    <w:rsid w:val="003F4D2D"/>
    <w:rsid w:val="004056C4"/>
    <w:rsid w:val="00407B08"/>
    <w:rsid w:val="004114FE"/>
    <w:rsid w:val="00414543"/>
    <w:rsid w:val="00417F0E"/>
    <w:rsid w:val="004206CE"/>
    <w:rsid w:val="0042253B"/>
    <w:rsid w:val="00431A16"/>
    <w:rsid w:val="00434E85"/>
    <w:rsid w:val="004423C4"/>
    <w:rsid w:val="004464EA"/>
    <w:rsid w:val="00447A42"/>
    <w:rsid w:val="00451706"/>
    <w:rsid w:val="00453B6A"/>
    <w:rsid w:val="00453E78"/>
    <w:rsid w:val="00456021"/>
    <w:rsid w:val="004624D1"/>
    <w:rsid w:val="00463A79"/>
    <w:rsid w:val="004656C4"/>
    <w:rsid w:val="00473EFD"/>
    <w:rsid w:val="00480DCE"/>
    <w:rsid w:val="00484E75"/>
    <w:rsid w:val="004853FD"/>
    <w:rsid w:val="0048671D"/>
    <w:rsid w:val="0049276B"/>
    <w:rsid w:val="00495C6F"/>
    <w:rsid w:val="004A1213"/>
    <w:rsid w:val="004A28F8"/>
    <w:rsid w:val="004A41C0"/>
    <w:rsid w:val="004B0B9E"/>
    <w:rsid w:val="004C7561"/>
    <w:rsid w:val="004E4203"/>
    <w:rsid w:val="004E56ED"/>
    <w:rsid w:val="004F1BE0"/>
    <w:rsid w:val="004F4B20"/>
    <w:rsid w:val="004F4F60"/>
    <w:rsid w:val="005032DA"/>
    <w:rsid w:val="00503979"/>
    <w:rsid w:val="00503A2A"/>
    <w:rsid w:val="00505F41"/>
    <w:rsid w:val="0051097F"/>
    <w:rsid w:val="00512110"/>
    <w:rsid w:val="00523A9A"/>
    <w:rsid w:val="00527F3F"/>
    <w:rsid w:val="00532624"/>
    <w:rsid w:val="00532FE7"/>
    <w:rsid w:val="005416AE"/>
    <w:rsid w:val="005431ED"/>
    <w:rsid w:val="00543E28"/>
    <w:rsid w:val="00551944"/>
    <w:rsid w:val="00556065"/>
    <w:rsid w:val="00560AF8"/>
    <w:rsid w:val="00563D22"/>
    <w:rsid w:val="00566C96"/>
    <w:rsid w:val="005676C5"/>
    <w:rsid w:val="0057192A"/>
    <w:rsid w:val="005745BA"/>
    <w:rsid w:val="005759DB"/>
    <w:rsid w:val="00580890"/>
    <w:rsid w:val="00580AFF"/>
    <w:rsid w:val="005863FE"/>
    <w:rsid w:val="005872DE"/>
    <w:rsid w:val="00597E33"/>
    <w:rsid w:val="005A007C"/>
    <w:rsid w:val="005A3D01"/>
    <w:rsid w:val="005B1177"/>
    <w:rsid w:val="005C4F3A"/>
    <w:rsid w:val="005C7F41"/>
    <w:rsid w:val="005D2B4F"/>
    <w:rsid w:val="005D3D93"/>
    <w:rsid w:val="005D4F61"/>
    <w:rsid w:val="005E34AF"/>
    <w:rsid w:val="00600EFC"/>
    <w:rsid w:val="00612847"/>
    <w:rsid w:val="006139DF"/>
    <w:rsid w:val="00624EAB"/>
    <w:rsid w:val="00625EED"/>
    <w:rsid w:val="00626BAC"/>
    <w:rsid w:val="00634D60"/>
    <w:rsid w:val="00635BD9"/>
    <w:rsid w:val="00637920"/>
    <w:rsid w:val="00643C83"/>
    <w:rsid w:val="006458F3"/>
    <w:rsid w:val="0064664E"/>
    <w:rsid w:val="006531D0"/>
    <w:rsid w:val="00671F58"/>
    <w:rsid w:val="00673AFF"/>
    <w:rsid w:val="00673D16"/>
    <w:rsid w:val="00675A9D"/>
    <w:rsid w:val="00680CBF"/>
    <w:rsid w:val="006879DE"/>
    <w:rsid w:val="006921DA"/>
    <w:rsid w:val="00692523"/>
    <w:rsid w:val="006A1622"/>
    <w:rsid w:val="006A4BC7"/>
    <w:rsid w:val="006B6BF3"/>
    <w:rsid w:val="006B71FC"/>
    <w:rsid w:val="006C4994"/>
    <w:rsid w:val="006C7D74"/>
    <w:rsid w:val="006D2F5C"/>
    <w:rsid w:val="006E45E8"/>
    <w:rsid w:val="006F1540"/>
    <w:rsid w:val="006F2F10"/>
    <w:rsid w:val="00702BB0"/>
    <w:rsid w:val="0070409F"/>
    <w:rsid w:val="00711DC3"/>
    <w:rsid w:val="00734174"/>
    <w:rsid w:val="007425F0"/>
    <w:rsid w:val="007505CF"/>
    <w:rsid w:val="00760A77"/>
    <w:rsid w:val="00761D5F"/>
    <w:rsid w:val="00765041"/>
    <w:rsid w:val="00765A89"/>
    <w:rsid w:val="00767000"/>
    <w:rsid w:val="00767745"/>
    <w:rsid w:val="00780F74"/>
    <w:rsid w:val="00781CEA"/>
    <w:rsid w:val="00783147"/>
    <w:rsid w:val="00790EBD"/>
    <w:rsid w:val="00793B45"/>
    <w:rsid w:val="007B3BC6"/>
    <w:rsid w:val="007B44CF"/>
    <w:rsid w:val="007B5E6E"/>
    <w:rsid w:val="007B75D8"/>
    <w:rsid w:val="007B7F2A"/>
    <w:rsid w:val="007C4035"/>
    <w:rsid w:val="007D57CC"/>
    <w:rsid w:val="007E14CC"/>
    <w:rsid w:val="007E2EFA"/>
    <w:rsid w:val="007E496A"/>
    <w:rsid w:val="007F2E5C"/>
    <w:rsid w:val="0080367A"/>
    <w:rsid w:val="00804B05"/>
    <w:rsid w:val="0081288B"/>
    <w:rsid w:val="008150BF"/>
    <w:rsid w:val="00817441"/>
    <w:rsid w:val="00823C99"/>
    <w:rsid w:val="00823DB7"/>
    <w:rsid w:val="008317B1"/>
    <w:rsid w:val="008405DF"/>
    <w:rsid w:val="008419BA"/>
    <w:rsid w:val="008461E0"/>
    <w:rsid w:val="00847A7A"/>
    <w:rsid w:val="0085644F"/>
    <w:rsid w:val="0086167E"/>
    <w:rsid w:val="00861B40"/>
    <w:rsid w:val="0086332F"/>
    <w:rsid w:val="00864CA6"/>
    <w:rsid w:val="0087059F"/>
    <w:rsid w:val="00884738"/>
    <w:rsid w:val="00885198"/>
    <w:rsid w:val="008859B7"/>
    <w:rsid w:val="008915A8"/>
    <w:rsid w:val="00895BA6"/>
    <w:rsid w:val="0089666F"/>
    <w:rsid w:val="008B2365"/>
    <w:rsid w:val="008B469F"/>
    <w:rsid w:val="008C377F"/>
    <w:rsid w:val="008C68C4"/>
    <w:rsid w:val="008D4D0B"/>
    <w:rsid w:val="008F3837"/>
    <w:rsid w:val="0090148D"/>
    <w:rsid w:val="00902819"/>
    <w:rsid w:val="00906DCF"/>
    <w:rsid w:val="00914296"/>
    <w:rsid w:val="00917019"/>
    <w:rsid w:val="00924E48"/>
    <w:rsid w:val="009318A9"/>
    <w:rsid w:val="0094526F"/>
    <w:rsid w:val="00952AB1"/>
    <w:rsid w:val="0096011F"/>
    <w:rsid w:val="00962AA4"/>
    <w:rsid w:val="0097242C"/>
    <w:rsid w:val="00972575"/>
    <w:rsid w:val="0097638B"/>
    <w:rsid w:val="00982526"/>
    <w:rsid w:val="009922B6"/>
    <w:rsid w:val="009922DF"/>
    <w:rsid w:val="009A63C6"/>
    <w:rsid w:val="009B13EF"/>
    <w:rsid w:val="009B6799"/>
    <w:rsid w:val="009C5446"/>
    <w:rsid w:val="009E5516"/>
    <w:rsid w:val="009E6C58"/>
    <w:rsid w:val="009F0A9E"/>
    <w:rsid w:val="009F564E"/>
    <w:rsid w:val="009F656F"/>
    <w:rsid w:val="00A017B1"/>
    <w:rsid w:val="00A050B0"/>
    <w:rsid w:val="00A058F8"/>
    <w:rsid w:val="00A20CC1"/>
    <w:rsid w:val="00A27ACF"/>
    <w:rsid w:val="00A443F7"/>
    <w:rsid w:val="00A56AB6"/>
    <w:rsid w:val="00A634E9"/>
    <w:rsid w:val="00A648A9"/>
    <w:rsid w:val="00A64B91"/>
    <w:rsid w:val="00A7208B"/>
    <w:rsid w:val="00A75ED2"/>
    <w:rsid w:val="00A77001"/>
    <w:rsid w:val="00A81F3E"/>
    <w:rsid w:val="00A829EE"/>
    <w:rsid w:val="00A93848"/>
    <w:rsid w:val="00A9470E"/>
    <w:rsid w:val="00AA1261"/>
    <w:rsid w:val="00AA3E43"/>
    <w:rsid w:val="00AB4288"/>
    <w:rsid w:val="00AB53DB"/>
    <w:rsid w:val="00AB56AB"/>
    <w:rsid w:val="00AC1B6F"/>
    <w:rsid w:val="00AC1F1D"/>
    <w:rsid w:val="00AC28A2"/>
    <w:rsid w:val="00AC53BA"/>
    <w:rsid w:val="00AD1EA1"/>
    <w:rsid w:val="00AE0410"/>
    <w:rsid w:val="00AE149F"/>
    <w:rsid w:val="00B14737"/>
    <w:rsid w:val="00B33D73"/>
    <w:rsid w:val="00B4599A"/>
    <w:rsid w:val="00B50A02"/>
    <w:rsid w:val="00B5778A"/>
    <w:rsid w:val="00B61981"/>
    <w:rsid w:val="00B628E8"/>
    <w:rsid w:val="00B6361C"/>
    <w:rsid w:val="00B71F75"/>
    <w:rsid w:val="00B738C0"/>
    <w:rsid w:val="00B81102"/>
    <w:rsid w:val="00B8454A"/>
    <w:rsid w:val="00BA054F"/>
    <w:rsid w:val="00BA0B42"/>
    <w:rsid w:val="00BA290A"/>
    <w:rsid w:val="00BB35BE"/>
    <w:rsid w:val="00BB4182"/>
    <w:rsid w:val="00BC0050"/>
    <w:rsid w:val="00BD73CC"/>
    <w:rsid w:val="00BD761E"/>
    <w:rsid w:val="00BE7251"/>
    <w:rsid w:val="00C0249C"/>
    <w:rsid w:val="00C06EB9"/>
    <w:rsid w:val="00C11243"/>
    <w:rsid w:val="00C113C9"/>
    <w:rsid w:val="00C1387B"/>
    <w:rsid w:val="00C14482"/>
    <w:rsid w:val="00C31CE7"/>
    <w:rsid w:val="00C42DAD"/>
    <w:rsid w:val="00C5761F"/>
    <w:rsid w:val="00C578BC"/>
    <w:rsid w:val="00C57BF2"/>
    <w:rsid w:val="00C60477"/>
    <w:rsid w:val="00C66297"/>
    <w:rsid w:val="00C70696"/>
    <w:rsid w:val="00C70E31"/>
    <w:rsid w:val="00C72B94"/>
    <w:rsid w:val="00C735FB"/>
    <w:rsid w:val="00C83916"/>
    <w:rsid w:val="00C85149"/>
    <w:rsid w:val="00C87702"/>
    <w:rsid w:val="00C90278"/>
    <w:rsid w:val="00CA2B8A"/>
    <w:rsid w:val="00CA5374"/>
    <w:rsid w:val="00CA614D"/>
    <w:rsid w:val="00CC248B"/>
    <w:rsid w:val="00CC772B"/>
    <w:rsid w:val="00CE04BB"/>
    <w:rsid w:val="00CE0A44"/>
    <w:rsid w:val="00CE6C38"/>
    <w:rsid w:val="00CF0947"/>
    <w:rsid w:val="00CF26A0"/>
    <w:rsid w:val="00CF70D3"/>
    <w:rsid w:val="00D0295A"/>
    <w:rsid w:val="00D02FC1"/>
    <w:rsid w:val="00D03D73"/>
    <w:rsid w:val="00D045E5"/>
    <w:rsid w:val="00D06A69"/>
    <w:rsid w:val="00D06E9D"/>
    <w:rsid w:val="00D10078"/>
    <w:rsid w:val="00D14C03"/>
    <w:rsid w:val="00D207DD"/>
    <w:rsid w:val="00D25BF7"/>
    <w:rsid w:val="00D27F3A"/>
    <w:rsid w:val="00D34275"/>
    <w:rsid w:val="00D37634"/>
    <w:rsid w:val="00D4103E"/>
    <w:rsid w:val="00D45D3E"/>
    <w:rsid w:val="00D47EE6"/>
    <w:rsid w:val="00D61E00"/>
    <w:rsid w:val="00D64E51"/>
    <w:rsid w:val="00D70867"/>
    <w:rsid w:val="00D77447"/>
    <w:rsid w:val="00D83DCA"/>
    <w:rsid w:val="00D85338"/>
    <w:rsid w:val="00D85611"/>
    <w:rsid w:val="00D93BD3"/>
    <w:rsid w:val="00DA78DB"/>
    <w:rsid w:val="00DB0ACD"/>
    <w:rsid w:val="00DB231A"/>
    <w:rsid w:val="00DB7A80"/>
    <w:rsid w:val="00DC0C62"/>
    <w:rsid w:val="00DC2035"/>
    <w:rsid w:val="00DC50FD"/>
    <w:rsid w:val="00DC758B"/>
    <w:rsid w:val="00DD1D0C"/>
    <w:rsid w:val="00DD20FD"/>
    <w:rsid w:val="00DD34F9"/>
    <w:rsid w:val="00DD4D0B"/>
    <w:rsid w:val="00DE2E81"/>
    <w:rsid w:val="00DE3C20"/>
    <w:rsid w:val="00DE6F7F"/>
    <w:rsid w:val="00DF1850"/>
    <w:rsid w:val="00E0046B"/>
    <w:rsid w:val="00E115C2"/>
    <w:rsid w:val="00E119EA"/>
    <w:rsid w:val="00E1618C"/>
    <w:rsid w:val="00E17BC8"/>
    <w:rsid w:val="00E20644"/>
    <w:rsid w:val="00E247CC"/>
    <w:rsid w:val="00E3044B"/>
    <w:rsid w:val="00E44B79"/>
    <w:rsid w:val="00E53FE2"/>
    <w:rsid w:val="00E54A43"/>
    <w:rsid w:val="00E740D3"/>
    <w:rsid w:val="00E81AF5"/>
    <w:rsid w:val="00E83A15"/>
    <w:rsid w:val="00E859FF"/>
    <w:rsid w:val="00E9375B"/>
    <w:rsid w:val="00E943DF"/>
    <w:rsid w:val="00E94872"/>
    <w:rsid w:val="00EA2C63"/>
    <w:rsid w:val="00EA4D91"/>
    <w:rsid w:val="00EA6346"/>
    <w:rsid w:val="00EB3129"/>
    <w:rsid w:val="00EC4EAA"/>
    <w:rsid w:val="00ED15D3"/>
    <w:rsid w:val="00ED7896"/>
    <w:rsid w:val="00EE0071"/>
    <w:rsid w:val="00EF06E8"/>
    <w:rsid w:val="00EF2C75"/>
    <w:rsid w:val="00EF55E6"/>
    <w:rsid w:val="00EF6350"/>
    <w:rsid w:val="00F12EBF"/>
    <w:rsid w:val="00F27474"/>
    <w:rsid w:val="00F40CC1"/>
    <w:rsid w:val="00F50568"/>
    <w:rsid w:val="00F505F9"/>
    <w:rsid w:val="00F52044"/>
    <w:rsid w:val="00F56405"/>
    <w:rsid w:val="00F6623E"/>
    <w:rsid w:val="00F6640F"/>
    <w:rsid w:val="00F721DC"/>
    <w:rsid w:val="00F75370"/>
    <w:rsid w:val="00F7549C"/>
    <w:rsid w:val="00F83A7B"/>
    <w:rsid w:val="00F84729"/>
    <w:rsid w:val="00F911CC"/>
    <w:rsid w:val="00F922D5"/>
    <w:rsid w:val="00F96EF7"/>
    <w:rsid w:val="00FA4B2B"/>
    <w:rsid w:val="00FB4C85"/>
    <w:rsid w:val="00FB67C7"/>
    <w:rsid w:val="00FC0DE0"/>
    <w:rsid w:val="00FC1916"/>
    <w:rsid w:val="00FC5C16"/>
    <w:rsid w:val="00FD3E4E"/>
    <w:rsid w:val="00FE0C3E"/>
    <w:rsid w:val="00FE210D"/>
    <w:rsid w:val="00FE2724"/>
    <w:rsid w:val="00FE3B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11"/>
    <w:pPr>
      <w:spacing w:after="0" w:line="240" w:lineRule="auto"/>
    </w:pPr>
    <w:rPr>
      <w:rFonts w:eastAsia="Times New Roman"/>
    </w:rPr>
  </w:style>
  <w:style w:type="paragraph" w:styleId="Heading1">
    <w:name w:val="heading 1"/>
    <w:basedOn w:val="Normal"/>
    <w:next w:val="BodyText"/>
    <w:link w:val="Heading1Char"/>
    <w:qFormat/>
    <w:rsid w:val="006C7D74"/>
    <w:pPr>
      <w:keepNext/>
      <w:keepLines/>
      <w:suppressAutoHyphens/>
      <w:spacing w:before="480" w:line="100" w:lineRule="atLeast"/>
      <w:outlineLvl w:val="0"/>
    </w:pPr>
    <w:rPr>
      <w:rFonts w:ascii="Cambria" w:eastAsia="Arial Unicode MS" w:hAnsi="Cambria" w:cs="font416"/>
      <w:b/>
      <w:bCs/>
      <w:color w:val="365F91"/>
      <w:kern w:val="1"/>
      <w:sz w:val="28"/>
      <w:szCs w:val="28"/>
      <w:lang w:eastAsia="ar-SA"/>
    </w:rPr>
  </w:style>
  <w:style w:type="paragraph" w:styleId="Heading2">
    <w:name w:val="heading 2"/>
    <w:basedOn w:val="Normal"/>
    <w:next w:val="BodyText"/>
    <w:link w:val="Heading2Char"/>
    <w:qFormat/>
    <w:rsid w:val="006C7D74"/>
    <w:pPr>
      <w:keepNext/>
      <w:numPr>
        <w:ilvl w:val="1"/>
        <w:numId w:val="18"/>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6C7D74"/>
    <w:pPr>
      <w:keepNext/>
      <w:numPr>
        <w:ilvl w:val="2"/>
        <w:numId w:val="18"/>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C7D74"/>
    <w:pPr>
      <w:keepNext/>
      <w:numPr>
        <w:ilvl w:val="3"/>
        <w:numId w:val="18"/>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C7D74"/>
    <w:pPr>
      <w:numPr>
        <w:ilvl w:val="4"/>
        <w:numId w:val="18"/>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C7D74"/>
    <w:pPr>
      <w:keepNext/>
      <w:numPr>
        <w:ilvl w:val="5"/>
        <w:numId w:val="18"/>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C7D74"/>
    <w:pPr>
      <w:keepNext/>
      <w:numPr>
        <w:ilvl w:val="6"/>
        <w:numId w:val="18"/>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6C7D74"/>
    <w:pPr>
      <w:keepNext/>
      <w:numPr>
        <w:ilvl w:val="7"/>
        <w:numId w:val="18"/>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C7D74"/>
    <w:pPr>
      <w:numPr>
        <w:ilvl w:val="8"/>
        <w:numId w:val="18"/>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1C11"/>
    <w:pPr>
      <w:tabs>
        <w:tab w:val="center" w:pos="4702"/>
        <w:tab w:val="right" w:pos="9405"/>
      </w:tabs>
    </w:pPr>
  </w:style>
  <w:style w:type="character" w:customStyle="1" w:styleId="HeaderChar">
    <w:name w:val="Header Char"/>
    <w:basedOn w:val="DefaultParagraphFont"/>
    <w:link w:val="Header"/>
    <w:rsid w:val="000E1C11"/>
    <w:rPr>
      <w:rFonts w:eastAsia="Times New Roman"/>
    </w:rPr>
  </w:style>
  <w:style w:type="paragraph" w:styleId="Footer">
    <w:name w:val="footer"/>
    <w:basedOn w:val="Normal"/>
    <w:link w:val="FooterChar"/>
    <w:uiPriority w:val="99"/>
    <w:unhideWhenUsed/>
    <w:rsid w:val="000E1C11"/>
    <w:pPr>
      <w:tabs>
        <w:tab w:val="center" w:pos="4702"/>
        <w:tab w:val="right" w:pos="9405"/>
      </w:tabs>
    </w:pPr>
  </w:style>
  <w:style w:type="character" w:customStyle="1" w:styleId="FooterChar">
    <w:name w:val="Footer Char"/>
    <w:basedOn w:val="DefaultParagraphFont"/>
    <w:link w:val="Footer"/>
    <w:uiPriority w:val="99"/>
    <w:rsid w:val="000E1C11"/>
    <w:rPr>
      <w:rFonts w:eastAsia="Times New Roman"/>
    </w:rPr>
  </w:style>
  <w:style w:type="paragraph" w:styleId="BalloonText">
    <w:name w:val="Balloon Text"/>
    <w:basedOn w:val="Normal"/>
    <w:link w:val="BalloonTextChar"/>
    <w:unhideWhenUsed/>
    <w:rsid w:val="000E1C11"/>
    <w:rPr>
      <w:rFonts w:ascii="Tahoma" w:hAnsi="Tahoma" w:cs="Tahoma"/>
      <w:sz w:val="16"/>
      <w:szCs w:val="16"/>
    </w:rPr>
  </w:style>
  <w:style w:type="character" w:customStyle="1" w:styleId="BalloonTextChar">
    <w:name w:val="Balloon Text Char"/>
    <w:basedOn w:val="DefaultParagraphFont"/>
    <w:link w:val="BalloonText"/>
    <w:rsid w:val="000E1C11"/>
    <w:rPr>
      <w:rFonts w:ascii="Tahoma" w:eastAsia="Times New Roman" w:hAnsi="Tahoma" w:cs="Tahoma"/>
      <w:sz w:val="16"/>
      <w:szCs w:val="16"/>
    </w:rPr>
  </w:style>
  <w:style w:type="paragraph" w:styleId="ListParagraph">
    <w:name w:val="List Paragraph"/>
    <w:basedOn w:val="Normal"/>
    <w:qFormat/>
    <w:rsid w:val="000E1C11"/>
    <w:pPr>
      <w:ind w:left="720"/>
      <w:contextualSpacing/>
    </w:pPr>
  </w:style>
  <w:style w:type="paragraph" w:customStyle="1" w:styleId="Default">
    <w:name w:val="Default"/>
    <w:rsid w:val="000E1C11"/>
    <w:pPr>
      <w:autoSpaceDE w:val="0"/>
      <w:autoSpaceDN w:val="0"/>
      <w:adjustRightInd w:val="0"/>
      <w:spacing w:after="0" w:line="240" w:lineRule="auto"/>
    </w:pPr>
    <w:rPr>
      <w:color w:val="000000"/>
    </w:rPr>
  </w:style>
  <w:style w:type="table" w:styleId="TableGrid">
    <w:name w:val="Table Grid"/>
    <w:basedOn w:val="TableNormal"/>
    <w:uiPriority w:val="59"/>
    <w:rsid w:val="000E1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C31CE7"/>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5909"/>
    <w:rPr>
      <w:color w:val="000080"/>
      <w:u w:val="single"/>
    </w:rPr>
  </w:style>
  <w:style w:type="character" w:customStyle="1" w:styleId="Heading1Char">
    <w:name w:val="Heading 1 Char"/>
    <w:basedOn w:val="DefaultParagraphFont"/>
    <w:link w:val="Heading1"/>
    <w:rsid w:val="006C7D74"/>
    <w:rPr>
      <w:rFonts w:ascii="Cambria" w:eastAsia="Arial Unicode MS" w:hAnsi="Cambria" w:cs="font416"/>
      <w:b/>
      <w:bCs/>
      <w:color w:val="365F91"/>
      <w:kern w:val="1"/>
      <w:sz w:val="28"/>
      <w:szCs w:val="28"/>
      <w:lang w:eastAsia="ar-SA"/>
    </w:rPr>
  </w:style>
  <w:style w:type="character" w:customStyle="1" w:styleId="Heading2Char">
    <w:name w:val="Heading 2 Char"/>
    <w:basedOn w:val="DefaultParagraphFont"/>
    <w:link w:val="Heading2"/>
    <w:rsid w:val="006C7D74"/>
    <w:rPr>
      <w:rFonts w:ascii="Book Antiqua" w:eastAsia="Times New Roman" w:hAnsi="Book Antiqua"/>
      <w:b/>
      <w:bCs/>
      <w:color w:val="000000"/>
      <w:kern w:val="1"/>
      <w:sz w:val="28"/>
      <w:lang w:eastAsia="ar-SA"/>
    </w:rPr>
  </w:style>
  <w:style w:type="character" w:customStyle="1" w:styleId="Heading3Char">
    <w:name w:val="Heading 3 Char"/>
    <w:basedOn w:val="DefaultParagraphFont"/>
    <w:link w:val="Heading3"/>
    <w:rsid w:val="006C7D74"/>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C7D74"/>
    <w:rPr>
      <w:rFonts w:ascii="Book Antiqua" w:eastAsia="Times New Roman" w:hAnsi="Book Antiqua"/>
      <w:b/>
      <w:bCs/>
      <w:color w:val="000000"/>
      <w:kern w:val="1"/>
      <w:sz w:val="28"/>
      <w:u w:val="single"/>
      <w:lang w:eastAsia="ar-SA"/>
    </w:rPr>
  </w:style>
  <w:style w:type="character" w:customStyle="1" w:styleId="Heading5Char">
    <w:name w:val="Heading 5 Char"/>
    <w:basedOn w:val="DefaultParagraphFont"/>
    <w:link w:val="Heading5"/>
    <w:rsid w:val="006C7D74"/>
    <w:rPr>
      <w:rFonts w:eastAsia="Times New Roman"/>
      <w:b/>
      <w:bCs/>
      <w:i/>
      <w:iCs/>
      <w:color w:val="000000"/>
      <w:kern w:val="1"/>
      <w:sz w:val="26"/>
      <w:szCs w:val="26"/>
      <w:lang w:eastAsia="ar-SA"/>
    </w:rPr>
  </w:style>
  <w:style w:type="character" w:customStyle="1" w:styleId="Heading6Char">
    <w:name w:val="Heading 6 Char"/>
    <w:basedOn w:val="DefaultParagraphFont"/>
    <w:link w:val="Heading6"/>
    <w:rsid w:val="006C7D74"/>
    <w:rPr>
      <w:rFonts w:ascii="Book Antiqua" w:eastAsia="Times New Roman" w:hAnsi="Book Antiqua"/>
      <w:color w:val="000000"/>
      <w:kern w:val="1"/>
      <w:sz w:val="28"/>
      <w:lang w:eastAsia="ar-SA"/>
    </w:rPr>
  </w:style>
  <w:style w:type="character" w:customStyle="1" w:styleId="Heading7Char">
    <w:name w:val="Heading 7 Char"/>
    <w:basedOn w:val="DefaultParagraphFont"/>
    <w:link w:val="Heading7"/>
    <w:rsid w:val="006C7D74"/>
    <w:rPr>
      <w:rFonts w:ascii="Book Antiqua" w:eastAsia="Times New Roman" w:hAnsi="Book Antiqua" w:cs="Arial"/>
      <w:b/>
      <w:bCs/>
      <w:color w:val="000000"/>
      <w:kern w:val="1"/>
      <w:lang w:eastAsia="ar-SA"/>
    </w:rPr>
  </w:style>
  <w:style w:type="character" w:customStyle="1" w:styleId="Heading8Char">
    <w:name w:val="Heading 8 Char"/>
    <w:basedOn w:val="DefaultParagraphFont"/>
    <w:link w:val="Heading8"/>
    <w:rsid w:val="006C7D74"/>
    <w:rPr>
      <w:rFonts w:eastAsia="Times New Roman"/>
      <w:b/>
      <w:color w:val="000000"/>
      <w:kern w:val="1"/>
      <w:lang w:eastAsia="ar-SA"/>
    </w:rPr>
  </w:style>
  <w:style w:type="character" w:customStyle="1" w:styleId="Heading9Char">
    <w:name w:val="Heading 9 Char"/>
    <w:basedOn w:val="DefaultParagraphFont"/>
    <w:link w:val="Heading9"/>
    <w:rsid w:val="006C7D74"/>
    <w:rPr>
      <w:rFonts w:ascii="Arial" w:eastAsia="Times New Roman" w:hAnsi="Arial" w:cs="Arial"/>
      <w:color w:val="000000"/>
      <w:kern w:val="1"/>
      <w:lang w:eastAsia="ar-SA"/>
    </w:rPr>
  </w:style>
  <w:style w:type="paragraph" w:styleId="BodyText">
    <w:name w:val="Body Text"/>
    <w:basedOn w:val="Normal"/>
    <w:link w:val="BodyTextChar"/>
    <w:rsid w:val="006C7D74"/>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C7D74"/>
    <w:rPr>
      <w:rFonts w:eastAsia="Arial Unicode MS"/>
      <w:color w:val="000000"/>
      <w:kern w:val="1"/>
      <w:lang w:eastAsia="ar-SA"/>
    </w:rPr>
  </w:style>
  <w:style w:type="character" w:customStyle="1" w:styleId="WW8Num2z0">
    <w:name w:val="WW8Num2z0"/>
    <w:rsid w:val="006C7D74"/>
    <w:rPr>
      <w:rFonts w:ascii="Symbol" w:hAnsi="Symbol" w:cs="Symbol"/>
    </w:rPr>
  </w:style>
  <w:style w:type="character" w:customStyle="1" w:styleId="WW8Num2z1">
    <w:name w:val="WW8Num2z1"/>
    <w:rsid w:val="006C7D74"/>
    <w:rPr>
      <w:rFonts w:ascii="Courier New" w:hAnsi="Courier New" w:cs="Courier New"/>
    </w:rPr>
  </w:style>
  <w:style w:type="character" w:customStyle="1" w:styleId="WW8Num2z2">
    <w:name w:val="WW8Num2z2"/>
    <w:rsid w:val="006C7D74"/>
    <w:rPr>
      <w:rFonts w:ascii="Wingdings" w:hAnsi="Wingdings" w:cs="Wingdings"/>
    </w:rPr>
  </w:style>
  <w:style w:type="character" w:customStyle="1" w:styleId="WW8Num3z1">
    <w:name w:val="WW8Num3z1"/>
    <w:rsid w:val="006C7D74"/>
    <w:rPr>
      <w:b/>
      <w:i w:val="0"/>
      <w:sz w:val="24"/>
      <w:szCs w:val="24"/>
    </w:rPr>
  </w:style>
  <w:style w:type="character" w:customStyle="1" w:styleId="WW8Num4z0">
    <w:name w:val="WW8Num4z0"/>
    <w:rsid w:val="006C7D74"/>
    <w:rPr>
      <w:rFonts w:cs="Arial"/>
      <w:i w:val="0"/>
      <w:sz w:val="24"/>
    </w:rPr>
  </w:style>
  <w:style w:type="character" w:customStyle="1" w:styleId="WW8Num4z1">
    <w:name w:val="WW8Num4z1"/>
    <w:rsid w:val="006C7D74"/>
    <w:rPr>
      <w:rFonts w:ascii="Courier New" w:hAnsi="Courier New" w:cs="Courier New"/>
    </w:rPr>
  </w:style>
  <w:style w:type="character" w:customStyle="1" w:styleId="WW8Num4z2">
    <w:name w:val="WW8Num4z2"/>
    <w:rsid w:val="006C7D74"/>
    <w:rPr>
      <w:rFonts w:ascii="Wingdings" w:hAnsi="Wingdings" w:cs="Wingdings"/>
    </w:rPr>
  </w:style>
  <w:style w:type="character" w:customStyle="1" w:styleId="WW8Num4z3">
    <w:name w:val="WW8Num4z3"/>
    <w:rsid w:val="006C7D74"/>
    <w:rPr>
      <w:rFonts w:ascii="Symbol" w:hAnsi="Symbol" w:cs="Symbol"/>
    </w:rPr>
  </w:style>
  <w:style w:type="character" w:customStyle="1" w:styleId="WW8Num5z0">
    <w:name w:val="WW8Num5z0"/>
    <w:rsid w:val="006C7D74"/>
    <w:rPr>
      <w:rFonts w:cs="Arial"/>
      <w:b w:val="0"/>
      <w:i w:val="0"/>
      <w:sz w:val="24"/>
    </w:rPr>
  </w:style>
  <w:style w:type="character" w:customStyle="1" w:styleId="WW8Num5z1">
    <w:name w:val="WW8Num5z1"/>
    <w:rsid w:val="006C7D74"/>
    <w:rPr>
      <w:rFonts w:ascii="Courier New" w:hAnsi="Courier New" w:cs="Courier New"/>
    </w:rPr>
  </w:style>
  <w:style w:type="character" w:customStyle="1" w:styleId="WW8Num5z2">
    <w:name w:val="WW8Num5z2"/>
    <w:rsid w:val="006C7D74"/>
    <w:rPr>
      <w:rFonts w:ascii="Wingdings" w:hAnsi="Wingdings" w:cs="Wingdings"/>
    </w:rPr>
  </w:style>
  <w:style w:type="character" w:customStyle="1" w:styleId="WW8Num6z0">
    <w:name w:val="WW8Num6z0"/>
    <w:rsid w:val="006C7D74"/>
    <w:rPr>
      <w:rFonts w:ascii="Symbol" w:hAnsi="Symbol" w:cs="Symbol"/>
    </w:rPr>
  </w:style>
  <w:style w:type="character" w:customStyle="1" w:styleId="WW8Num6z1">
    <w:name w:val="WW8Num6z1"/>
    <w:rsid w:val="006C7D74"/>
    <w:rPr>
      <w:rFonts w:ascii="Courier New" w:hAnsi="Courier New" w:cs="Courier New"/>
    </w:rPr>
  </w:style>
  <w:style w:type="character" w:customStyle="1" w:styleId="WW8Num6z2">
    <w:name w:val="WW8Num6z2"/>
    <w:rsid w:val="006C7D74"/>
    <w:rPr>
      <w:rFonts w:ascii="Wingdings" w:hAnsi="Wingdings" w:cs="Wingdings"/>
    </w:rPr>
  </w:style>
  <w:style w:type="character" w:customStyle="1" w:styleId="WW8Num8z1">
    <w:name w:val="WW8Num8z1"/>
    <w:rsid w:val="006C7D74"/>
    <w:rPr>
      <w:rFonts w:ascii="Courier New" w:hAnsi="Courier New" w:cs="Courier New"/>
    </w:rPr>
  </w:style>
  <w:style w:type="character" w:customStyle="1" w:styleId="WW8Num8z2">
    <w:name w:val="WW8Num8z2"/>
    <w:rsid w:val="006C7D74"/>
    <w:rPr>
      <w:rFonts w:ascii="Wingdings" w:hAnsi="Wingdings" w:cs="Wingdings"/>
    </w:rPr>
  </w:style>
  <w:style w:type="character" w:customStyle="1" w:styleId="WW8Num8z3">
    <w:name w:val="WW8Num8z3"/>
    <w:rsid w:val="006C7D74"/>
    <w:rPr>
      <w:rFonts w:ascii="Symbol" w:hAnsi="Symbol" w:cs="Symbol"/>
    </w:rPr>
  </w:style>
  <w:style w:type="character" w:customStyle="1" w:styleId="WW8Num9z0">
    <w:name w:val="WW8Num9z0"/>
    <w:rsid w:val="006C7D74"/>
    <w:rPr>
      <w:i w:val="0"/>
    </w:rPr>
  </w:style>
  <w:style w:type="character" w:customStyle="1" w:styleId="WW8Num9z1">
    <w:name w:val="WW8Num9z1"/>
    <w:rsid w:val="006C7D74"/>
    <w:rPr>
      <w:rFonts w:ascii="Courier New" w:hAnsi="Courier New" w:cs="Courier New"/>
    </w:rPr>
  </w:style>
  <w:style w:type="character" w:customStyle="1" w:styleId="WW8Num9z2">
    <w:name w:val="WW8Num9z2"/>
    <w:rsid w:val="006C7D74"/>
    <w:rPr>
      <w:rFonts w:ascii="Wingdings" w:hAnsi="Wingdings" w:cs="Wingdings"/>
    </w:rPr>
  </w:style>
  <w:style w:type="character" w:customStyle="1" w:styleId="WW8Num9z3">
    <w:name w:val="WW8Num9z3"/>
    <w:rsid w:val="006C7D74"/>
    <w:rPr>
      <w:rFonts w:ascii="Symbol" w:hAnsi="Symbol" w:cs="Symbol"/>
    </w:rPr>
  </w:style>
  <w:style w:type="character" w:customStyle="1" w:styleId="WW8Num10z1">
    <w:name w:val="WW8Num10z1"/>
    <w:rsid w:val="006C7D74"/>
    <w:rPr>
      <w:rFonts w:ascii="Courier New" w:hAnsi="Courier New" w:cs="Courier New"/>
    </w:rPr>
  </w:style>
  <w:style w:type="character" w:customStyle="1" w:styleId="WW8Num10z2">
    <w:name w:val="WW8Num10z2"/>
    <w:rsid w:val="006C7D74"/>
    <w:rPr>
      <w:rFonts w:ascii="Wingdings" w:hAnsi="Wingdings" w:cs="Wingdings"/>
    </w:rPr>
  </w:style>
  <w:style w:type="character" w:customStyle="1" w:styleId="WW8Num10z3">
    <w:name w:val="WW8Num10z3"/>
    <w:rsid w:val="006C7D74"/>
    <w:rPr>
      <w:rFonts w:ascii="Symbol" w:hAnsi="Symbol" w:cs="Symbol"/>
    </w:rPr>
  </w:style>
  <w:style w:type="character" w:customStyle="1" w:styleId="WW8Num5z3">
    <w:name w:val="WW8Num5z3"/>
    <w:rsid w:val="006C7D74"/>
    <w:rPr>
      <w:rFonts w:ascii="Symbol" w:hAnsi="Symbol" w:cs="Symbol"/>
    </w:rPr>
  </w:style>
  <w:style w:type="character" w:customStyle="1" w:styleId="WW8Num7z0">
    <w:name w:val="WW8Num7z0"/>
    <w:rsid w:val="006C7D74"/>
    <w:rPr>
      <w:b w:val="0"/>
      <w:i w:val="0"/>
      <w:color w:val="00000A"/>
    </w:rPr>
  </w:style>
  <w:style w:type="character" w:customStyle="1" w:styleId="WW8Num8z0">
    <w:name w:val="WW8Num8z0"/>
    <w:rsid w:val="006C7D74"/>
    <w:rPr>
      <w:rFonts w:ascii="Symbol" w:hAnsi="Symbol" w:cs="Symbol"/>
    </w:rPr>
  </w:style>
  <w:style w:type="character" w:customStyle="1" w:styleId="WW8Num11z0">
    <w:name w:val="WW8Num11z0"/>
    <w:rsid w:val="006C7D74"/>
    <w:rPr>
      <w:rFonts w:ascii="Wingdings" w:hAnsi="Wingdings" w:cs="Wingdings"/>
      <w:b w:val="0"/>
      <w:i w:val="0"/>
      <w:color w:val="00000A"/>
    </w:rPr>
  </w:style>
  <w:style w:type="character" w:customStyle="1" w:styleId="WW8Num11z1">
    <w:name w:val="WW8Num11z1"/>
    <w:rsid w:val="006C7D74"/>
    <w:rPr>
      <w:rFonts w:ascii="Courier New" w:hAnsi="Courier New" w:cs="Arial"/>
      <w:b w:val="0"/>
      <w:i w:val="0"/>
      <w:sz w:val="24"/>
    </w:rPr>
  </w:style>
  <w:style w:type="character" w:customStyle="1" w:styleId="WW8Num11z2">
    <w:name w:val="WW8Num11z2"/>
    <w:rsid w:val="006C7D74"/>
    <w:rPr>
      <w:rFonts w:ascii="Wingdings" w:hAnsi="Wingdings" w:cs="Wingdings"/>
    </w:rPr>
  </w:style>
  <w:style w:type="character" w:customStyle="1" w:styleId="WW8Num11z3">
    <w:name w:val="WW8Num11z3"/>
    <w:rsid w:val="006C7D74"/>
    <w:rPr>
      <w:rFonts w:ascii="Symbol" w:hAnsi="Symbol" w:cs="Symbol"/>
    </w:rPr>
  </w:style>
  <w:style w:type="character" w:customStyle="1" w:styleId="WW8Num12z0">
    <w:name w:val="WW8Num12z0"/>
    <w:rsid w:val="006C7D74"/>
    <w:rPr>
      <w:b w:val="0"/>
    </w:rPr>
  </w:style>
  <w:style w:type="character" w:customStyle="1" w:styleId="WW8Num12z1">
    <w:name w:val="WW8Num12z1"/>
    <w:rsid w:val="006C7D74"/>
    <w:rPr>
      <w:rFonts w:ascii="Courier New" w:hAnsi="Courier New" w:cs="Arial"/>
      <w:b w:val="0"/>
      <w:i w:val="0"/>
      <w:sz w:val="24"/>
    </w:rPr>
  </w:style>
  <w:style w:type="character" w:customStyle="1" w:styleId="WW8Num12z2">
    <w:name w:val="WW8Num12z2"/>
    <w:rsid w:val="006C7D74"/>
    <w:rPr>
      <w:rFonts w:ascii="Wingdings" w:hAnsi="Wingdings" w:cs="Wingdings"/>
    </w:rPr>
  </w:style>
  <w:style w:type="character" w:customStyle="1" w:styleId="WW8Num12z3">
    <w:name w:val="WW8Num12z3"/>
    <w:rsid w:val="006C7D74"/>
    <w:rPr>
      <w:rFonts w:ascii="Symbol" w:hAnsi="Symbol" w:cs="Symbol"/>
    </w:rPr>
  </w:style>
  <w:style w:type="character" w:customStyle="1" w:styleId="WW8Num14z0">
    <w:name w:val="WW8Num14z0"/>
    <w:rsid w:val="006C7D74"/>
    <w:rPr>
      <w:rFonts w:ascii="Wingdings" w:hAnsi="Wingdings" w:cs="Wingdings"/>
    </w:rPr>
  </w:style>
  <w:style w:type="character" w:customStyle="1" w:styleId="WW8Num14z1">
    <w:name w:val="WW8Num14z1"/>
    <w:rsid w:val="006C7D74"/>
    <w:rPr>
      <w:rFonts w:ascii="Courier New" w:hAnsi="Courier New" w:cs="Arial"/>
      <w:b w:val="0"/>
      <w:i w:val="0"/>
      <w:sz w:val="24"/>
    </w:rPr>
  </w:style>
  <w:style w:type="character" w:customStyle="1" w:styleId="WW8Num14z3">
    <w:name w:val="WW8Num14z3"/>
    <w:rsid w:val="006C7D74"/>
    <w:rPr>
      <w:rFonts w:ascii="Symbol" w:hAnsi="Symbol" w:cs="Symbol"/>
    </w:rPr>
  </w:style>
  <w:style w:type="character" w:customStyle="1" w:styleId="WW8Num15z1">
    <w:name w:val="WW8Num15z1"/>
    <w:rsid w:val="006C7D74"/>
    <w:rPr>
      <w:b/>
      <w:i w:val="0"/>
      <w:sz w:val="24"/>
      <w:szCs w:val="24"/>
    </w:rPr>
  </w:style>
  <w:style w:type="character" w:customStyle="1" w:styleId="WW8Num16z1">
    <w:name w:val="WW8Num16z1"/>
    <w:rsid w:val="006C7D74"/>
    <w:rPr>
      <w:rFonts w:ascii="Courier New" w:hAnsi="Courier New" w:cs="Arial"/>
      <w:b w:val="0"/>
      <w:i w:val="0"/>
      <w:sz w:val="24"/>
    </w:rPr>
  </w:style>
  <w:style w:type="character" w:customStyle="1" w:styleId="WW8Num16z2">
    <w:name w:val="WW8Num16z2"/>
    <w:rsid w:val="006C7D74"/>
    <w:rPr>
      <w:rFonts w:ascii="Wingdings" w:hAnsi="Wingdings" w:cs="Wingdings"/>
    </w:rPr>
  </w:style>
  <w:style w:type="character" w:customStyle="1" w:styleId="WW8Num16z3">
    <w:name w:val="WW8Num16z3"/>
    <w:rsid w:val="006C7D74"/>
    <w:rPr>
      <w:rFonts w:ascii="Symbol" w:hAnsi="Symbol" w:cs="Symbol"/>
    </w:rPr>
  </w:style>
  <w:style w:type="character" w:customStyle="1" w:styleId="WW8Num7z1">
    <w:name w:val="WW8Num7z1"/>
    <w:rsid w:val="006C7D74"/>
    <w:rPr>
      <w:rFonts w:ascii="Courier New" w:hAnsi="Courier New" w:cs="Courier New"/>
    </w:rPr>
  </w:style>
  <w:style w:type="character" w:customStyle="1" w:styleId="WW8Num7z2">
    <w:name w:val="WW8Num7z2"/>
    <w:rsid w:val="006C7D74"/>
    <w:rPr>
      <w:rFonts w:ascii="Wingdings" w:hAnsi="Wingdings" w:cs="Wingdings"/>
    </w:rPr>
  </w:style>
  <w:style w:type="character" w:customStyle="1" w:styleId="WW8Num10z0">
    <w:name w:val="WW8Num10z0"/>
    <w:rsid w:val="006C7D74"/>
    <w:rPr>
      <w:rFonts w:ascii="Symbol" w:hAnsi="Symbol" w:cs="Symbol"/>
    </w:rPr>
  </w:style>
  <w:style w:type="character" w:customStyle="1" w:styleId="WW-DefaultParagraphFont">
    <w:name w:val="WW-Default Paragraph Font"/>
    <w:rsid w:val="006C7D74"/>
  </w:style>
  <w:style w:type="character" w:customStyle="1" w:styleId="WW-DefaultParagraphFont1">
    <w:name w:val="WW-Default Paragraph Font1"/>
    <w:rsid w:val="006C7D74"/>
  </w:style>
  <w:style w:type="character" w:customStyle="1" w:styleId="ListParagraphChar">
    <w:name w:val="List Paragraph Char"/>
    <w:rsid w:val="006C7D74"/>
  </w:style>
  <w:style w:type="character" w:customStyle="1" w:styleId="CommentReference1">
    <w:name w:val="Comment Reference1"/>
    <w:rsid w:val="006C7D74"/>
    <w:rPr>
      <w:sz w:val="16"/>
      <w:szCs w:val="16"/>
    </w:rPr>
  </w:style>
  <w:style w:type="character" w:customStyle="1" w:styleId="CommentTextChar">
    <w:name w:val="Comment Text Char"/>
    <w:rsid w:val="006C7D74"/>
    <w:rPr>
      <w:sz w:val="20"/>
      <w:szCs w:val="20"/>
    </w:rPr>
  </w:style>
  <w:style w:type="character" w:customStyle="1" w:styleId="CommentSubjectChar">
    <w:name w:val="Comment Subject Char"/>
    <w:rsid w:val="006C7D74"/>
    <w:rPr>
      <w:b/>
      <w:bCs/>
      <w:sz w:val="20"/>
      <w:szCs w:val="20"/>
    </w:rPr>
  </w:style>
  <w:style w:type="character" w:customStyle="1" w:styleId="BodyText2Char">
    <w:name w:val="Body Text 2 Char"/>
    <w:rsid w:val="006C7D74"/>
    <w:rPr>
      <w:sz w:val="24"/>
      <w:szCs w:val="24"/>
    </w:rPr>
  </w:style>
  <w:style w:type="character" w:customStyle="1" w:styleId="BodyText2Char1">
    <w:name w:val="Body Text 2 Char1"/>
    <w:basedOn w:val="WW-DefaultParagraphFont1"/>
    <w:rsid w:val="006C7D74"/>
  </w:style>
  <w:style w:type="character" w:customStyle="1" w:styleId="BodyText3Char">
    <w:name w:val="Body Text 3 Char"/>
    <w:rsid w:val="006C7D74"/>
    <w:rPr>
      <w:rFonts w:ascii="Times New Roman" w:eastAsia="Times New Roman" w:hAnsi="Times New Roman" w:cs="Times New Roman"/>
      <w:sz w:val="16"/>
      <w:szCs w:val="16"/>
    </w:rPr>
  </w:style>
  <w:style w:type="character" w:customStyle="1" w:styleId="NoSpacingChar">
    <w:name w:val="No Spacing Char"/>
    <w:rsid w:val="006C7D74"/>
    <w:rPr>
      <w:rFonts w:cs="font416"/>
      <w:lang w:val="en-US"/>
    </w:rPr>
  </w:style>
  <w:style w:type="character" w:customStyle="1" w:styleId="ListLabel1">
    <w:name w:val="ListLabel 1"/>
    <w:rsid w:val="006C7D74"/>
    <w:rPr>
      <w:rFonts w:cs="Courier New"/>
    </w:rPr>
  </w:style>
  <w:style w:type="character" w:customStyle="1" w:styleId="ListLabel2">
    <w:name w:val="ListLabel 2"/>
    <w:rsid w:val="006C7D74"/>
    <w:rPr>
      <w:b/>
      <w:i w:val="0"/>
      <w:sz w:val="24"/>
      <w:szCs w:val="24"/>
    </w:rPr>
  </w:style>
  <w:style w:type="character" w:customStyle="1" w:styleId="ListLabel3">
    <w:name w:val="ListLabel 3"/>
    <w:rsid w:val="006C7D74"/>
    <w:rPr>
      <w:rFonts w:cs="Arial"/>
      <w:i w:val="0"/>
      <w:sz w:val="24"/>
    </w:rPr>
  </w:style>
  <w:style w:type="character" w:customStyle="1" w:styleId="ListLabel4">
    <w:name w:val="ListLabel 4"/>
    <w:rsid w:val="006C7D74"/>
    <w:rPr>
      <w:rFonts w:cs="Arial"/>
      <w:b w:val="0"/>
      <w:i w:val="0"/>
      <w:sz w:val="24"/>
    </w:rPr>
  </w:style>
  <w:style w:type="character" w:customStyle="1" w:styleId="ListLabel5">
    <w:name w:val="ListLabel 5"/>
    <w:rsid w:val="006C7D74"/>
    <w:rPr>
      <w:rFonts w:cs="Calibri"/>
    </w:rPr>
  </w:style>
  <w:style w:type="character" w:customStyle="1" w:styleId="ListLabel6">
    <w:name w:val="ListLabel 6"/>
    <w:rsid w:val="006C7D74"/>
    <w:rPr>
      <w:b w:val="0"/>
      <w:i w:val="0"/>
      <w:color w:val="00000A"/>
    </w:rPr>
  </w:style>
  <w:style w:type="character" w:customStyle="1" w:styleId="ListLabel7">
    <w:name w:val="ListLabel 7"/>
    <w:rsid w:val="006C7D74"/>
    <w:rPr>
      <w:rFonts w:eastAsia="TimesNewRomanPSMT" w:cs="Times New Roman"/>
    </w:rPr>
  </w:style>
  <w:style w:type="character" w:customStyle="1" w:styleId="ListLabel8">
    <w:name w:val="ListLabel 8"/>
    <w:rsid w:val="006C7D74"/>
    <w:rPr>
      <w:i w:val="0"/>
    </w:rPr>
  </w:style>
  <w:style w:type="character" w:customStyle="1" w:styleId="NumberingSymbols">
    <w:name w:val="Numbering Symbols"/>
    <w:rsid w:val="006C7D74"/>
  </w:style>
  <w:style w:type="character" w:customStyle="1" w:styleId="FootnoteCharacters">
    <w:name w:val="Footnote Characters"/>
    <w:rsid w:val="006C7D74"/>
    <w:rPr>
      <w:vertAlign w:val="superscript"/>
    </w:rPr>
  </w:style>
  <w:style w:type="paragraph" w:customStyle="1" w:styleId="Heading">
    <w:name w:val="Heading"/>
    <w:basedOn w:val="Normal"/>
    <w:next w:val="BodyText"/>
    <w:rsid w:val="006C7D74"/>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6C7D74"/>
    <w:rPr>
      <w:rFonts w:cs="Mangal"/>
    </w:rPr>
  </w:style>
  <w:style w:type="paragraph" w:styleId="Caption">
    <w:name w:val="caption"/>
    <w:basedOn w:val="Normal"/>
    <w:qFormat/>
    <w:rsid w:val="006C7D74"/>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6C7D74"/>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6C7D74"/>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6C7D74"/>
    <w:rPr>
      <w:b/>
      <w:bCs/>
    </w:rPr>
  </w:style>
  <w:style w:type="character" w:customStyle="1" w:styleId="BalloonTextChar1">
    <w:name w:val="Balloon Text Char1"/>
    <w:basedOn w:val="DefaultParagraphFont"/>
    <w:rsid w:val="006C7D7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C7D74"/>
    <w:pPr>
      <w:suppressLineNumbers/>
    </w:pPr>
    <w:rPr>
      <w:sz w:val="32"/>
      <w:szCs w:val="32"/>
    </w:rPr>
  </w:style>
  <w:style w:type="paragraph" w:styleId="BodyText2">
    <w:name w:val="Body Text 2"/>
    <w:basedOn w:val="Normal"/>
    <w:link w:val="BodyText2Char2"/>
    <w:rsid w:val="006C7D74"/>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6C7D74"/>
    <w:rPr>
      <w:rFonts w:eastAsia="Arial Unicode MS"/>
      <w:color w:val="000000"/>
      <w:kern w:val="1"/>
      <w:lang w:eastAsia="ar-SA"/>
    </w:rPr>
  </w:style>
  <w:style w:type="paragraph" w:styleId="BodyText3">
    <w:name w:val="Body Text 3"/>
    <w:basedOn w:val="Normal"/>
    <w:link w:val="BodyText3Char1"/>
    <w:rsid w:val="006C7D74"/>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6C7D74"/>
    <w:rPr>
      <w:rFonts w:eastAsia="Times New Roman"/>
      <w:color w:val="000000"/>
      <w:kern w:val="1"/>
      <w:sz w:val="16"/>
      <w:szCs w:val="16"/>
      <w:lang w:eastAsia="ar-SA"/>
    </w:rPr>
  </w:style>
  <w:style w:type="paragraph" w:styleId="NoSpacing">
    <w:name w:val="No Spacing"/>
    <w:qFormat/>
    <w:rsid w:val="006C7D74"/>
    <w:pPr>
      <w:suppressAutoHyphens/>
      <w:spacing w:after="0" w:line="100" w:lineRule="atLeast"/>
    </w:pPr>
    <w:rPr>
      <w:rFonts w:ascii="Calibri" w:eastAsia="Arial Unicode MS" w:hAnsi="Calibri" w:cs="Calibri"/>
      <w:kern w:val="1"/>
      <w:sz w:val="22"/>
      <w:szCs w:val="22"/>
      <w:lang w:eastAsia="ar-SA"/>
    </w:rPr>
  </w:style>
  <w:style w:type="character" w:customStyle="1" w:styleId="HeaderChar1">
    <w:name w:val="Header Char1"/>
    <w:basedOn w:val="DefaultParagraphFont"/>
    <w:rsid w:val="006C7D74"/>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uiPriority w:val="99"/>
    <w:rsid w:val="006C7D7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C7D74"/>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6C7D74"/>
    <w:pPr>
      <w:jc w:val="center"/>
    </w:pPr>
    <w:rPr>
      <w:b/>
      <w:bCs/>
    </w:rPr>
  </w:style>
  <w:style w:type="character" w:styleId="CommentReference">
    <w:name w:val="annotation reference"/>
    <w:rsid w:val="006C7D74"/>
    <w:rPr>
      <w:sz w:val="16"/>
      <w:szCs w:val="16"/>
    </w:rPr>
  </w:style>
  <w:style w:type="paragraph" w:styleId="CommentText">
    <w:name w:val="annotation text"/>
    <w:basedOn w:val="Normal"/>
    <w:link w:val="CommentTextChar1"/>
    <w:rsid w:val="006C7D74"/>
    <w:pPr>
      <w:suppressAutoHyphens/>
      <w:spacing w:line="100" w:lineRule="atLeast"/>
    </w:pPr>
    <w:rPr>
      <w:rFonts w:eastAsia="Arial Unicode MS"/>
      <w:color w:val="000000"/>
      <w:kern w:val="1"/>
      <w:sz w:val="20"/>
      <w:szCs w:val="20"/>
      <w:lang w:eastAsia="ar-SA"/>
    </w:rPr>
  </w:style>
  <w:style w:type="character" w:customStyle="1" w:styleId="CommentTextChar1">
    <w:name w:val="Comment Text Char1"/>
    <w:basedOn w:val="DefaultParagraphFont"/>
    <w:link w:val="CommentText"/>
    <w:rsid w:val="006C7D74"/>
    <w:rPr>
      <w:rFonts w:eastAsia="Arial Unicode MS"/>
      <w:color w:val="000000"/>
      <w:kern w:val="1"/>
      <w:sz w:val="20"/>
      <w:szCs w:val="20"/>
      <w:lang w:eastAsia="ar-SA"/>
    </w:rPr>
  </w:style>
  <w:style w:type="character" w:customStyle="1" w:styleId="CommentSubjectChar1">
    <w:name w:val="Comment Subject Char1"/>
    <w:basedOn w:val="CommentTextChar1"/>
    <w:link w:val="CommentSubject"/>
    <w:semiHidden/>
    <w:rsid w:val="006C7D74"/>
    <w:rPr>
      <w:rFonts w:eastAsia="Arial Unicode MS"/>
      <w:b/>
      <w:bCs/>
      <w:color w:val="000000"/>
      <w:kern w:val="1"/>
      <w:sz w:val="20"/>
      <w:szCs w:val="20"/>
      <w:lang w:eastAsia="ar-SA"/>
    </w:rPr>
  </w:style>
  <w:style w:type="paragraph" w:styleId="CommentSubject">
    <w:name w:val="annotation subject"/>
    <w:basedOn w:val="CommentText"/>
    <w:next w:val="CommentText"/>
    <w:link w:val="CommentSubjectChar1"/>
    <w:semiHidden/>
    <w:rsid w:val="006C7D74"/>
    <w:rPr>
      <w:b/>
      <w:bCs/>
    </w:rPr>
  </w:style>
  <w:style w:type="character" w:customStyle="1" w:styleId="CommentSubjectChar2">
    <w:name w:val="Comment Subject Char2"/>
    <w:basedOn w:val="CommentTextChar1"/>
    <w:uiPriority w:val="99"/>
    <w:semiHidden/>
    <w:rsid w:val="006C7D74"/>
    <w:rPr>
      <w:rFonts w:eastAsia="Arial Unicode MS"/>
      <w:b/>
      <w:bCs/>
      <w:color w:val="000000"/>
      <w:kern w:val="1"/>
      <w:sz w:val="20"/>
      <w:szCs w:val="20"/>
      <w:lang w:eastAsia="ar-SA"/>
    </w:rPr>
  </w:style>
  <w:style w:type="paragraph" w:customStyle="1" w:styleId="Normalno">
    <w:name w:val="Normalno"/>
    <w:basedOn w:val="Normal"/>
    <w:link w:val="NormalnoChar"/>
    <w:rsid w:val="006C7D74"/>
    <w:rPr>
      <w:rFonts w:ascii="Arial Narrow" w:hAnsi="Arial Narrow"/>
      <w:lang w:val="sr-Latn-CS"/>
    </w:rPr>
  </w:style>
  <w:style w:type="character" w:customStyle="1" w:styleId="NormalnoChar">
    <w:name w:val="Normalno Char"/>
    <w:link w:val="Normalno"/>
    <w:rsid w:val="006C7D74"/>
    <w:rPr>
      <w:rFonts w:ascii="Arial Narrow" w:eastAsia="Times New Roman" w:hAnsi="Arial Narrow"/>
      <w:lang w:val="sr-Latn-CS"/>
    </w:rPr>
  </w:style>
  <w:style w:type="paragraph" w:styleId="NormalWeb">
    <w:name w:val="Normal (Web)"/>
    <w:basedOn w:val="Normal"/>
    <w:rsid w:val="006C7D74"/>
    <w:pPr>
      <w:spacing w:before="100" w:beforeAutospacing="1" w:after="100" w:afterAutospacing="1"/>
    </w:pPr>
    <w:rPr>
      <w:rFonts w:ascii="Arial Unicode MS" w:eastAsia="Arial Unicode MS" w:hAnsi="Arial Unicode MS" w:cs="Arial Unicode MS"/>
      <w:lang w:val="en-GB"/>
    </w:rPr>
  </w:style>
  <w:style w:type="paragraph" w:styleId="BlockText">
    <w:name w:val="Block Text"/>
    <w:basedOn w:val="Normal"/>
    <w:rsid w:val="006C7D74"/>
    <w:pPr>
      <w:keepLines/>
      <w:suppressAutoHyphens/>
      <w:spacing w:before="60"/>
      <w:ind w:left="284" w:right="47"/>
      <w:jc w:val="both"/>
    </w:pPr>
    <w:rPr>
      <w:rFonts w:ascii="Franklin Gothic Book" w:hAnsi="Franklin Gothic Book" w:cs="Franklin Gothic Book"/>
      <w:b/>
      <w:smallCaps/>
      <w:szCs w:val="20"/>
      <w:lang w:val="sr-Cyrl-CS" w:eastAsia="ar-SA"/>
    </w:rPr>
  </w:style>
  <w:style w:type="character" w:styleId="PageNumber">
    <w:name w:val="page number"/>
    <w:basedOn w:val="DefaultParagraphFont"/>
    <w:rsid w:val="006C7D74"/>
  </w:style>
  <w:style w:type="character" w:styleId="Strong">
    <w:name w:val="Strong"/>
    <w:qFormat/>
    <w:rsid w:val="006C7D74"/>
    <w:rPr>
      <w:b/>
      <w:bCs/>
    </w:rPr>
  </w:style>
  <w:style w:type="character" w:customStyle="1" w:styleId="Izrazitonaglaavanje">
    <w:name w:val="Izrazito naglašavanje"/>
    <w:qFormat/>
    <w:rsid w:val="006C7D74"/>
    <w:rPr>
      <w:rFonts w:ascii="Arial" w:hAnsi="Arial" w:cs="Arial" w:hint="default"/>
      <w:b/>
      <w:bCs/>
      <w:iCs/>
      <w:color w:val="auto"/>
      <w:sz w:val="28"/>
      <w:u w:val="single"/>
    </w:rPr>
  </w:style>
  <w:style w:type="paragraph" w:customStyle="1" w:styleId="Standard">
    <w:name w:val="Standard"/>
    <w:rsid w:val="006C7D74"/>
    <w:pPr>
      <w:widowControl w:val="0"/>
      <w:suppressAutoHyphens/>
      <w:autoSpaceDN w:val="0"/>
      <w:spacing w:after="0" w:line="240" w:lineRule="auto"/>
      <w:textAlignment w:val="baseline"/>
    </w:pPr>
    <w:rPr>
      <w:rFonts w:ascii="Liberation Serif" w:eastAsia="DejaVu Sans" w:hAnsi="Liberation Serif" w:cs="DejaVu Sans"/>
      <w:kern w:val="3"/>
      <w:lang w:eastAsia="zh-CN" w:bidi="hi-IN"/>
    </w:rPr>
  </w:style>
</w:styles>
</file>

<file path=word/webSettings.xml><?xml version="1.0" encoding="utf-8"?>
<w:webSettings xmlns:r="http://schemas.openxmlformats.org/officeDocument/2006/relationships" xmlns:w="http://schemas.openxmlformats.org/wordprocessingml/2006/main">
  <w:divs>
    <w:div w:id="752774822">
      <w:bodyDiv w:val="1"/>
      <w:marLeft w:val="0"/>
      <w:marRight w:val="0"/>
      <w:marTop w:val="0"/>
      <w:marBottom w:val="0"/>
      <w:divBdr>
        <w:top w:val="none" w:sz="0" w:space="0" w:color="auto"/>
        <w:left w:val="none" w:sz="0" w:space="0" w:color="auto"/>
        <w:bottom w:val="none" w:sz="0" w:space="0" w:color="auto"/>
        <w:right w:val="none" w:sz="0" w:space="0" w:color="auto"/>
      </w:divBdr>
    </w:div>
    <w:div w:id="824201192">
      <w:bodyDiv w:val="1"/>
      <w:marLeft w:val="0"/>
      <w:marRight w:val="0"/>
      <w:marTop w:val="0"/>
      <w:marBottom w:val="0"/>
      <w:divBdr>
        <w:top w:val="none" w:sz="0" w:space="0" w:color="auto"/>
        <w:left w:val="none" w:sz="0" w:space="0" w:color="auto"/>
        <w:bottom w:val="none" w:sz="0" w:space="0" w:color="auto"/>
        <w:right w:val="none" w:sz="0" w:space="0" w:color="auto"/>
      </w:divBdr>
    </w:div>
    <w:div w:id="202343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i@spbbelacrkv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i@spbbelacrkva.or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F9F4D-2A0E-49EB-BCE3-E932AD66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2747</TotalTime>
  <Pages>62</Pages>
  <Words>15032</Words>
  <Characters>85689</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Dom Ucenika Vrsac</Company>
  <LinksUpToDate>false</LinksUpToDate>
  <CharactersWithSpaces>100520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dc:creator>
  <cp:keywords/>
  <dc:description/>
  <cp:lastModifiedBy>Sekretarica</cp:lastModifiedBy>
  <cp:revision>165</cp:revision>
  <cp:lastPrinted>2018-10-01T07:52:00Z</cp:lastPrinted>
  <dcterms:created xsi:type="dcterms:W3CDTF">2017-02-08T08:03:00Z</dcterms:created>
  <dcterms:modified xsi:type="dcterms:W3CDTF">2018-10-01T08:21:00Z</dcterms:modified>
</cp:coreProperties>
</file>