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26" w:rsidRPr="003929BC" w:rsidRDefault="002A0626" w:rsidP="002A0626">
      <w:pPr>
        <w:pStyle w:val="Standard"/>
        <w:snapToGrid w:val="0"/>
        <w:rPr>
          <w:rFonts w:cs="Liberation Serif"/>
          <w:b/>
          <w:sz w:val="16"/>
          <w:szCs w:val="16"/>
          <w:lang w:val="sr-Cyrl-RS"/>
        </w:rPr>
      </w:pPr>
    </w:p>
    <w:p w:rsidR="002A0626" w:rsidRDefault="002A0626" w:rsidP="002A0626">
      <w:pPr>
        <w:pStyle w:val="Standard"/>
        <w:snapToGrid w:val="0"/>
        <w:rPr>
          <w:rFonts w:cs="Liberation Serif"/>
          <w:b/>
          <w:sz w:val="16"/>
          <w:szCs w:val="16"/>
        </w:rPr>
      </w:pPr>
    </w:p>
    <w:tbl>
      <w:tblPr>
        <w:tblpPr w:leftFromText="180" w:rightFromText="180" w:horzAnchor="margin" w:tblpXSpec="right" w:tblpY="285"/>
        <w:tblW w:w="5197" w:type="dxa"/>
        <w:tblLayout w:type="fixed"/>
        <w:tblCellMar>
          <w:left w:w="10" w:type="dxa"/>
          <w:right w:w="10" w:type="dxa"/>
        </w:tblCellMar>
        <w:tblLook w:val="04A0" w:firstRow="1" w:lastRow="0" w:firstColumn="1" w:lastColumn="0" w:noHBand="0" w:noVBand="1"/>
      </w:tblPr>
      <w:tblGrid>
        <w:gridCol w:w="2210"/>
        <w:gridCol w:w="2987"/>
      </w:tblGrid>
      <w:tr w:rsidR="009928FF" w:rsidTr="009928FF">
        <w:trPr>
          <w:trHeight w:val="531"/>
        </w:trPr>
        <w:tc>
          <w:tcPr>
            <w:tcW w:w="2210" w:type="dxa"/>
            <w:shd w:val="clear" w:color="auto" w:fill="auto"/>
            <w:tcMar>
              <w:top w:w="0" w:type="dxa"/>
              <w:left w:w="108" w:type="dxa"/>
              <w:bottom w:w="0" w:type="dxa"/>
              <w:right w:w="108" w:type="dxa"/>
            </w:tcMar>
          </w:tcPr>
          <w:p w:rsidR="009928FF" w:rsidRDefault="009928FF" w:rsidP="009928FF">
            <w:pPr>
              <w:pStyle w:val="Standard"/>
              <w:snapToGrid w:val="0"/>
              <w:rPr>
                <w:rFonts w:cs="Liberation Serif"/>
                <w:b/>
                <w:sz w:val="16"/>
                <w:szCs w:val="16"/>
              </w:rPr>
            </w:pPr>
            <w:r>
              <w:rPr>
                <w:rFonts w:cs="Liberation Serif"/>
                <w:b/>
                <w:sz w:val="16"/>
                <w:szCs w:val="16"/>
              </w:rPr>
              <w:t>Бела Црква,</w:t>
            </w:r>
          </w:p>
          <w:p w:rsidR="009928FF" w:rsidRDefault="009928FF" w:rsidP="009928FF">
            <w:pPr>
              <w:pStyle w:val="Standard"/>
              <w:snapToGrid w:val="0"/>
              <w:spacing w:after="200"/>
              <w:rPr>
                <w:rFonts w:cs="Liberation Serif"/>
                <w:b/>
                <w:sz w:val="16"/>
                <w:szCs w:val="16"/>
              </w:rPr>
            </w:pPr>
            <w:r>
              <w:rPr>
                <w:rFonts w:cs="Liberation Serif"/>
                <w:b/>
                <w:sz w:val="16"/>
                <w:szCs w:val="16"/>
              </w:rPr>
              <w:t xml:space="preserve">Светозара Милетића 55                            </w:t>
            </w:r>
          </w:p>
        </w:tc>
        <w:tc>
          <w:tcPr>
            <w:tcW w:w="2987" w:type="dxa"/>
            <w:shd w:val="clear" w:color="auto" w:fill="auto"/>
            <w:tcMar>
              <w:top w:w="0" w:type="dxa"/>
              <w:left w:w="108" w:type="dxa"/>
              <w:bottom w:w="0" w:type="dxa"/>
              <w:right w:w="108" w:type="dxa"/>
            </w:tcMar>
          </w:tcPr>
          <w:p w:rsidR="009928FF" w:rsidRDefault="009928FF" w:rsidP="009928FF">
            <w:pPr>
              <w:pStyle w:val="Standard"/>
              <w:snapToGrid w:val="0"/>
            </w:pPr>
            <w:r>
              <w:rPr>
                <w:rFonts w:cs="Liberation Serif"/>
                <w:b/>
                <w:sz w:val="16"/>
                <w:szCs w:val="16"/>
              </w:rPr>
              <w:t xml:space="preserve">e-mail:  </w:t>
            </w:r>
            <w:hyperlink r:id="rId8" w:history="1">
              <w:r>
                <w:t>tenderi@spbbelacrkva.org</w:t>
              </w:r>
            </w:hyperlink>
          </w:p>
          <w:p w:rsidR="009928FF" w:rsidRDefault="009928FF" w:rsidP="009928FF">
            <w:pPr>
              <w:pStyle w:val="Standard"/>
              <w:snapToGrid w:val="0"/>
              <w:spacing w:after="200"/>
              <w:rPr>
                <w:rFonts w:cs="Liberation Serif"/>
                <w:b/>
                <w:sz w:val="16"/>
                <w:szCs w:val="16"/>
              </w:rPr>
            </w:pPr>
          </w:p>
        </w:tc>
      </w:tr>
      <w:tr w:rsidR="009928FF" w:rsidTr="009928FF">
        <w:trPr>
          <w:trHeight w:val="426"/>
        </w:trPr>
        <w:tc>
          <w:tcPr>
            <w:tcW w:w="5197" w:type="dxa"/>
            <w:gridSpan w:val="2"/>
            <w:shd w:val="clear" w:color="auto" w:fill="auto"/>
            <w:tcMar>
              <w:top w:w="0" w:type="dxa"/>
              <w:left w:w="108" w:type="dxa"/>
              <w:bottom w:w="0" w:type="dxa"/>
              <w:right w:w="108" w:type="dxa"/>
            </w:tcMar>
          </w:tcPr>
          <w:p w:rsidR="009928FF" w:rsidRDefault="009928FF" w:rsidP="009928FF">
            <w:pPr>
              <w:pStyle w:val="Standard"/>
              <w:snapToGrid w:val="0"/>
              <w:rPr>
                <w:rFonts w:cs="Liberation Serif"/>
                <w:b/>
                <w:sz w:val="16"/>
                <w:szCs w:val="16"/>
              </w:rPr>
            </w:pPr>
            <w:r>
              <w:rPr>
                <w:rFonts w:cs="Liberation Serif"/>
                <w:b/>
                <w:sz w:val="16"/>
                <w:szCs w:val="16"/>
              </w:rPr>
              <w:t>Телефони: (013) 851-241,   852-146</w:t>
            </w:r>
          </w:p>
          <w:p w:rsidR="009928FF" w:rsidRDefault="009928FF" w:rsidP="009928FF">
            <w:pPr>
              <w:pStyle w:val="Standard"/>
              <w:snapToGrid w:val="0"/>
              <w:rPr>
                <w:rFonts w:cs="Liberation Serif"/>
                <w:b/>
                <w:sz w:val="16"/>
                <w:szCs w:val="16"/>
              </w:rPr>
            </w:pPr>
            <w:r>
              <w:rPr>
                <w:rFonts w:cs="Liberation Serif"/>
                <w:b/>
                <w:sz w:val="16"/>
                <w:szCs w:val="16"/>
              </w:rPr>
              <w:t>Телефакс: (013)851-001,</w:t>
            </w:r>
          </w:p>
          <w:p w:rsidR="009928FF" w:rsidRDefault="009928FF" w:rsidP="009928FF">
            <w:pPr>
              <w:pStyle w:val="Standard"/>
              <w:snapToGrid w:val="0"/>
              <w:spacing w:after="200"/>
              <w:rPr>
                <w:rFonts w:cs="Liberation Serif"/>
                <w:b/>
                <w:sz w:val="16"/>
                <w:szCs w:val="16"/>
              </w:rPr>
            </w:pPr>
            <w:r>
              <w:rPr>
                <w:rFonts w:cs="Liberation Serif"/>
                <w:b/>
                <w:sz w:val="16"/>
                <w:szCs w:val="16"/>
              </w:rPr>
              <w:t>Директор: (013) 852-146</w:t>
            </w:r>
          </w:p>
        </w:tc>
      </w:tr>
    </w:tbl>
    <w:p w:rsidR="00DD465D" w:rsidRPr="009928FF" w:rsidRDefault="00C90AAC" w:rsidP="00DD465D">
      <w:pPr>
        <w:rPr>
          <w:rFonts w:eastAsia="Calibri"/>
          <w:b w:val="0"/>
          <w:sz w:val="22"/>
          <w:szCs w:val="22"/>
          <w:lang w:eastAsia="sr-Latn-RS"/>
        </w:rPr>
      </w:pPr>
      <w:r>
        <w:rPr>
          <w:noProof/>
          <w:lang w:val="en-US"/>
        </w:rPr>
        <w:drawing>
          <wp:anchor distT="0" distB="0" distL="114300" distR="114300" simplePos="0" relativeHeight="251656704" behindDoc="0" locked="0" layoutInCell="1" allowOverlap="1" wp14:anchorId="763B2D66" wp14:editId="5749A21B">
            <wp:simplePos x="914400" y="1085850"/>
            <wp:positionH relativeFrom="column">
              <wp:align>left</wp:align>
            </wp:positionH>
            <wp:positionV relativeFrom="paragraph">
              <wp:align>top</wp:align>
            </wp:positionV>
            <wp:extent cx="1780519" cy="991118"/>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bright="-50000"/>
                      <a:alphaModFix/>
                      <a:extLst>
                        <a:ext uri="{28A0092B-C50C-407E-A947-70E740481C1C}">
                          <a14:useLocalDpi xmlns:a14="http://schemas.microsoft.com/office/drawing/2010/main" val="0"/>
                        </a:ext>
                      </a:extLst>
                    </a:blip>
                    <a:srcRect/>
                    <a:stretch>
                      <a:fillRect/>
                    </a:stretch>
                  </pic:blipFill>
                  <pic:spPr>
                    <a:xfrm>
                      <a:off x="0" y="0"/>
                      <a:ext cx="1780519" cy="991118"/>
                    </a:xfrm>
                    <a:prstGeom prst="rect">
                      <a:avLst/>
                    </a:prstGeom>
                    <a:solidFill>
                      <a:srgbClr val="FFFFFF"/>
                    </a:solidFill>
                    <a:ln>
                      <a:noFill/>
                      <a:prstDash/>
                    </a:ln>
                  </pic:spPr>
                </pic:pic>
              </a:graphicData>
            </a:graphic>
          </wp:anchor>
        </w:drawing>
      </w:r>
      <w:r w:rsidR="002A0626">
        <w:rPr>
          <w:rFonts w:eastAsia="Calibri"/>
          <w:b w:val="0"/>
          <w:sz w:val="22"/>
          <w:szCs w:val="22"/>
          <w:lang w:eastAsia="sr-Latn-RS"/>
        </w:rPr>
        <w:br w:type="textWrapping" w:clear="all"/>
      </w:r>
      <w:r w:rsidR="008013C7" w:rsidRPr="00C90AAC">
        <w:rPr>
          <w:b w:val="0"/>
          <w:sz w:val="22"/>
          <w:szCs w:val="22"/>
          <w:lang w:val="ru-RU"/>
        </w:rPr>
        <w:t>Број</w:t>
      </w:r>
      <w:r w:rsidR="008013C7" w:rsidRPr="00C90AAC">
        <w:rPr>
          <w:b w:val="0"/>
          <w:sz w:val="22"/>
          <w:szCs w:val="22"/>
          <w:lang w:val="sr-Latn-RS"/>
        </w:rPr>
        <w:t xml:space="preserve">: </w:t>
      </w:r>
      <w:r w:rsidR="00E33944">
        <w:rPr>
          <w:b w:val="0"/>
          <w:sz w:val="22"/>
          <w:szCs w:val="22"/>
          <w:lang w:val="sr-Latn-RS"/>
        </w:rPr>
        <w:t>317/3</w:t>
      </w:r>
    </w:p>
    <w:p w:rsidR="00DD465D" w:rsidRPr="00C90AAC" w:rsidRDefault="00DD465D" w:rsidP="00DD465D">
      <w:pPr>
        <w:rPr>
          <w:b w:val="0"/>
          <w:sz w:val="22"/>
          <w:szCs w:val="22"/>
          <w:lang w:val="sr-Cyrl-RS"/>
        </w:rPr>
      </w:pPr>
      <w:r w:rsidRPr="00C90AAC">
        <w:rPr>
          <w:b w:val="0"/>
          <w:sz w:val="22"/>
          <w:szCs w:val="22"/>
        </w:rPr>
        <w:t>Датум:</w:t>
      </w:r>
      <w:r w:rsidR="003F601E">
        <w:rPr>
          <w:b w:val="0"/>
          <w:sz w:val="22"/>
          <w:szCs w:val="22"/>
        </w:rPr>
        <w:t>09</w:t>
      </w:r>
      <w:r w:rsidR="00550919">
        <w:rPr>
          <w:b w:val="0"/>
          <w:sz w:val="22"/>
          <w:szCs w:val="22"/>
          <w:lang w:val="sr-Latn-RS"/>
        </w:rPr>
        <w:t>.0</w:t>
      </w:r>
      <w:r w:rsidR="003F601E">
        <w:rPr>
          <w:b w:val="0"/>
          <w:sz w:val="22"/>
          <w:szCs w:val="22"/>
          <w:lang w:val="sr-Latn-RS"/>
        </w:rPr>
        <w:t>7</w:t>
      </w:r>
      <w:r w:rsidR="00A33D1D" w:rsidRPr="00C90AAC">
        <w:rPr>
          <w:b w:val="0"/>
          <w:sz w:val="22"/>
          <w:szCs w:val="22"/>
          <w:lang w:val="sr-Latn-RS"/>
        </w:rPr>
        <w:t>.2018</w:t>
      </w:r>
      <w:r w:rsidR="008013C7" w:rsidRPr="00C90AAC">
        <w:rPr>
          <w:b w:val="0"/>
          <w:sz w:val="22"/>
          <w:szCs w:val="22"/>
          <w:lang w:val="sr-Cyrl-RS"/>
        </w:rPr>
        <w:t>.године</w:t>
      </w:r>
    </w:p>
    <w:p w:rsidR="005D115A" w:rsidRPr="00085EFE" w:rsidRDefault="005D115A" w:rsidP="005D115A">
      <w:pPr>
        <w:jc w:val="center"/>
        <w:rPr>
          <w:sz w:val="22"/>
          <w:szCs w:val="22"/>
        </w:rPr>
      </w:pPr>
    </w:p>
    <w:p w:rsidR="005D6AFC" w:rsidRPr="00085EFE" w:rsidRDefault="005D6AFC" w:rsidP="005D115A">
      <w:pPr>
        <w:jc w:val="center"/>
        <w:rPr>
          <w:sz w:val="22"/>
          <w:szCs w:val="22"/>
        </w:rPr>
      </w:pPr>
    </w:p>
    <w:p w:rsidR="005D6AFC" w:rsidRPr="00085EFE" w:rsidRDefault="005D6AFC" w:rsidP="005D115A">
      <w:pPr>
        <w:jc w:val="center"/>
        <w:rPr>
          <w:sz w:val="22"/>
          <w:szCs w:val="22"/>
        </w:rPr>
      </w:pPr>
    </w:p>
    <w:p w:rsidR="005D6AFC" w:rsidRPr="00085EFE" w:rsidRDefault="005D6AFC" w:rsidP="005D115A">
      <w:pPr>
        <w:jc w:val="center"/>
        <w:rPr>
          <w:sz w:val="22"/>
          <w:szCs w:val="22"/>
        </w:rPr>
      </w:pPr>
    </w:p>
    <w:p w:rsidR="005D6AFC" w:rsidRPr="00085EFE" w:rsidRDefault="005D6AFC" w:rsidP="005D115A">
      <w:pPr>
        <w:jc w:val="center"/>
        <w:rPr>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86"/>
      </w:tblGrid>
      <w:tr w:rsidR="005D115A" w:rsidRPr="00085EFE">
        <w:trPr>
          <w:trHeight w:val="1706"/>
          <w:tblCellSpacing w:w="20" w:type="dxa"/>
        </w:trPr>
        <w:tc>
          <w:tcPr>
            <w:tcW w:w="9696" w:type="dxa"/>
            <w:shd w:val="clear" w:color="auto" w:fill="E6E6E6"/>
          </w:tcPr>
          <w:p w:rsidR="005D115A" w:rsidRPr="00085EFE" w:rsidRDefault="005D115A" w:rsidP="00954FB4">
            <w:pPr>
              <w:jc w:val="center"/>
              <w:rPr>
                <w:b w:val="0"/>
                <w:sz w:val="22"/>
                <w:szCs w:val="22"/>
              </w:rPr>
            </w:pPr>
          </w:p>
          <w:p w:rsidR="005D115A" w:rsidRPr="00085EFE" w:rsidRDefault="005D115A" w:rsidP="00954FB4">
            <w:pPr>
              <w:jc w:val="center"/>
              <w:rPr>
                <w:sz w:val="22"/>
                <w:szCs w:val="22"/>
                <w:lang w:val="ru-RU"/>
              </w:rPr>
            </w:pPr>
            <w:r w:rsidRPr="00085EFE">
              <w:rPr>
                <w:sz w:val="22"/>
                <w:szCs w:val="22"/>
                <w:lang w:val="ru-RU"/>
              </w:rPr>
              <w:t>КОНКУРСНА ДОКУМЕНТАЦИЈА</w:t>
            </w:r>
          </w:p>
          <w:p w:rsidR="005D115A" w:rsidRPr="00085EFE" w:rsidRDefault="005D115A" w:rsidP="00954FB4">
            <w:pPr>
              <w:jc w:val="center"/>
              <w:rPr>
                <w:sz w:val="22"/>
                <w:szCs w:val="22"/>
              </w:rPr>
            </w:pPr>
            <w:r w:rsidRPr="00085EFE">
              <w:rPr>
                <w:sz w:val="22"/>
                <w:szCs w:val="22"/>
                <w:lang w:val="ru-RU"/>
              </w:rPr>
              <w:t xml:space="preserve">ЗА ЈАВНУ НАБАВКУ </w:t>
            </w:r>
            <w:r w:rsidRPr="00085EFE">
              <w:rPr>
                <w:sz w:val="22"/>
                <w:szCs w:val="22"/>
              </w:rPr>
              <w:t xml:space="preserve">ДОБАРА – </w:t>
            </w:r>
            <w:r w:rsidR="00FB1495" w:rsidRPr="00085EFE">
              <w:rPr>
                <w:sz w:val="22"/>
                <w:szCs w:val="22"/>
                <w:lang w:val="sr-Cyrl-RS"/>
              </w:rPr>
              <w:t>САНИТЕТСКОГ</w:t>
            </w:r>
            <w:r w:rsidR="009A72F6" w:rsidRPr="00085EFE">
              <w:rPr>
                <w:sz w:val="22"/>
                <w:szCs w:val="22"/>
              </w:rPr>
              <w:t xml:space="preserve"> МАТЕРИЈАЛ</w:t>
            </w:r>
            <w:r w:rsidR="000E65AC" w:rsidRPr="00085EFE">
              <w:rPr>
                <w:sz w:val="22"/>
                <w:szCs w:val="22"/>
              </w:rPr>
              <w:t>А</w:t>
            </w:r>
          </w:p>
          <w:p w:rsidR="00CC4FF3" w:rsidRPr="00085EFE" w:rsidRDefault="00B71E2C" w:rsidP="00954FB4">
            <w:pPr>
              <w:jc w:val="center"/>
              <w:rPr>
                <w:sz w:val="22"/>
                <w:szCs w:val="22"/>
                <w:lang w:val="sr-Cyrl-RS"/>
              </w:rPr>
            </w:pPr>
            <w:r>
              <w:rPr>
                <w:sz w:val="22"/>
                <w:szCs w:val="22"/>
              </w:rPr>
              <w:t>ОБЛИКОВАН</w:t>
            </w:r>
            <w:r>
              <w:rPr>
                <w:sz w:val="22"/>
                <w:szCs w:val="22"/>
                <w:lang w:val="sr-Cyrl-RS"/>
              </w:rPr>
              <w:t>У</w:t>
            </w:r>
            <w:r w:rsidR="005D115A" w:rsidRPr="00085EFE">
              <w:rPr>
                <w:sz w:val="22"/>
                <w:szCs w:val="22"/>
              </w:rPr>
              <w:t xml:space="preserve"> ПО ПАРТИЈАМА ОД 1 ДО </w:t>
            </w:r>
            <w:r w:rsidR="00B9071B">
              <w:rPr>
                <w:sz w:val="22"/>
                <w:szCs w:val="22"/>
                <w:lang w:val="sr-Cyrl-RS"/>
              </w:rPr>
              <w:t>21</w:t>
            </w:r>
            <w:r w:rsidR="00AD6197" w:rsidRPr="00085EFE">
              <w:rPr>
                <w:sz w:val="22"/>
                <w:szCs w:val="22"/>
              </w:rPr>
              <w:t xml:space="preserve"> </w:t>
            </w:r>
          </w:p>
          <w:p w:rsidR="005D115A" w:rsidRPr="00085EFE" w:rsidRDefault="005D115A" w:rsidP="00954FB4">
            <w:pPr>
              <w:jc w:val="center"/>
              <w:rPr>
                <w:sz w:val="22"/>
                <w:szCs w:val="22"/>
              </w:rPr>
            </w:pPr>
            <w:r w:rsidRPr="00085EFE">
              <w:rPr>
                <w:sz w:val="22"/>
                <w:szCs w:val="22"/>
              </w:rPr>
              <w:t>У ПОСТУПКУ ЈАВНЕ НАБАВКЕ МАЛЕ ВРЕДНОСИ</w:t>
            </w:r>
          </w:p>
          <w:p w:rsidR="005D115A" w:rsidRPr="00085EFE" w:rsidRDefault="00C54D25" w:rsidP="00AD6197">
            <w:pPr>
              <w:tabs>
                <w:tab w:val="left" w:pos="0"/>
              </w:tabs>
              <w:jc w:val="center"/>
              <w:rPr>
                <w:b w:val="0"/>
                <w:sz w:val="22"/>
                <w:szCs w:val="22"/>
                <w:lang w:val="sr-Latn-RS"/>
              </w:rPr>
            </w:pPr>
            <w:r w:rsidRPr="00085EFE">
              <w:rPr>
                <w:sz w:val="22"/>
                <w:szCs w:val="22"/>
              </w:rPr>
              <w:t>ЈН</w:t>
            </w:r>
            <w:r w:rsidR="005D115A" w:rsidRPr="00085EFE">
              <w:rPr>
                <w:sz w:val="22"/>
                <w:szCs w:val="22"/>
              </w:rPr>
              <w:t xml:space="preserve">МВ </w:t>
            </w:r>
            <w:r w:rsidR="00221CCA">
              <w:rPr>
                <w:sz w:val="22"/>
                <w:szCs w:val="22"/>
                <w:lang w:val="sr-Cyrl-RS"/>
              </w:rPr>
              <w:t>8</w:t>
            </w:r>
            <w:r w:rsidR="00AD6197" w:rsidRPr="00085EFE">
              <w:rPr>
                <w:sz w:val="22"/>
                <w:szCs w:val="22"/>
              </w:rPr>
              <w:t>/201</w:t>
            </w:r>
            <w:r w:rsidR="008A2FA7">
              <w:rPr>
                <w:sz w:val="22"/>
                <w:szCs w:val="22"/>
                <w:lang w:val="sr-Latn-RS"/>
              </w:rPr>
              <w:t>8</w:t>
            </w:r>
          </w:p>
        </w:tc>
      </w:tr>
    </w:tbl>
    <w:p w:rsidR="005D115A" w:rsidRPr="00085EFE" w:rsidRDefault="005D115A" w:rsidP="005D115A">
      <w:pPr>
        <w:rPr>
          <w:b w:val="0"/>
          <w:sz w:val="22"/>
          <w:szCs w:val="22"/>
        </w:rPr>
      </w:pPr>
    </w:p>
    <w:p w:rsidR="005D115A" w:rsidRPr="00085EFE" w:rsidRDefault="005D115A" w:rsidP="005D115A">
      <w:pPr>
        <w:rPr>
          <w:b w:val="0"/>
          <w:sz w:val="22"/>
          <w:szCs w:val="22"/>
        </w:rPr>
      </w:pPr>
    </w:p>
    <w:p w:rsidR="005D115A" w:rsidRPr="00085EFE" w:rsidRDefault="005D115A" w:rsidP="005D115A">
      <w:pPr>
        <w:rPr>
          <w:b w:val="0"/>
          <w:sz w:val="22"/>
          <w:szCs w:val="22"/>
        </w:rPr>
      </w:pPr>
    </w:p>
    <w:p w:rsidR="005D115A" w:rsidRPr="00085EFE" w:rsidRDefault="00AA1539" w:rsidP="005D115A">
      <w:pPr>
        <w:rPr>
          <w:b w:val="0"/>
          <w:sz w:val="22"/>
          <w:szCs w:val="22"/>
          <w:lang w:val="sr-Latn-RS"/>
        </w:rPr>
      </w:pPr>
      <w:r w:rsidRPr="00085EFE">
        <w:rPr>
          <w:b w:val="0"/>
          <w:sz w:val="22"/>
          <w:szCs w:val="22"/>
        </w:rPr>
        <w:t>Ов</w:t>
      </w:r>
      <w:r w:rsidR="00826C6E" w:rsidRPr="00085EFE">
        <w:rPr>
          <w:b w:val="0"/>
          <w:sz w:val="22"/>
          <w:szCs w:val="22"/>
        </w:rPr>
        <w:t xml:space="preserve">а документација садржи укупно </w:t>
      </w:r>
      <w:r w:rsidR="00B9071B">
        <w:rPr>
          <w:b w:val="0"/>
          <w:sz w:val="22"/>
          <w:szCs w:val="22"/>
          <w:lang w:val="sr-Cyrl-RS"/>
        </w:rPr>
        <w:t>64</w:t>
      </w:r>
      <w:r w:rsidR="00826C6E" w:rsidRPr="00085EFE">
        <w:rPr>
          <w:b w:val="0"/>
          <w:sz w:val="22"/>
          <w:szCs w:val="22"/>
        </w:rPr>
        <w:t xml:space="preserve"> стран</w:t>
      </w:r>
      <w:r w:rsidR="00400DA5">
        <w:rPr>
          <w:b w:val="0"/>
          <w:sz w:val="22"/>
          <w:szCs w:val="22"/>
          <w:lang w:val="sr-Latn-RS"/>
        </w:rPr>
        <w:t>е</w:t>
      </w:r>
    </w:p>
    <w:p w:rsidR="005D115A" w:rsidRPr="00085EFE" w:rsidRDefault="005D115A" w:rsidP="005D115A">
      <w:pPr>
        <w:rPr>
          <w:b w:val="0"/>
          <w:sz w:val="22"/>
          <w:szCs w:val="22"/>
        </w:rPr>
      </w:pPr>
    </w:p>
    <w:p w:rsidR="005D115A" w:rsidRDefault="005D115A" w:rsidP="005D115A">
      <w:pPr>
        <w:rPr>
          <w:b w:val="0"/>
          <w:sz w:val="22"/>
          <w:szCs w:val="22"/>
          <w:lang w:val="sr-Cyrl-RS"/>
        </w:rPr>
      </w:pPr>
    </w:p>
    <w:p w:rsidR="007E4BC7" w:rsidRDefault="007E4BC7" w:rsidP="005D115A">
      <w:pPr>
        <w:rPr>
          <w:b w:val="0"/>
          <w:sz w:val="22"/>
          <w:szCs w:val="22"/>
          <w:lang w:val="sr-Cyrl-RS"/>
        </w:rPr>
      </w:pPr>
    </w:p>
    <w:p w:rsidR="007E4BC7" w:rsidRPr="007E4BC7" w:rsidRDefault="007E4BC7" w:rsidP="005D115A">
      <w:pPr>
        <w:rPr>
          <w:b w:val="0"/>
          <w:sz w:val="22"/>
          <w:szCs w:val="22"/>
          <w:lang w:val="sr-Cyrl-RS"/>
        </w:rPr>
      </w:pPr>
    </w:p>
    <w:p w:rsidR="005D115A" w:rsidRPr="00085EFE" w:rsidRDefault="005D115A" w:rsidP="005D115A">
      <w:pPr>
        <w:rPr>
          <w:b w:val="0"/>
          <w:sz w:val="22"/>
          <w:szCs w:val="22"/>
          <w:lang w:val="ru-RU"/>
        </w:rPr>
      </w:pPr>
    </w:p>
    <w:p w:rsidR="005D115A" w:rsidRPr="004E65E5" w:rsidRDefault="00034312" w:rsidP="00034312">
      <w:pPr>
        <w:jc w:val="center"/>
        <w:rPr>
          <w:b w:val="0"/>
          <w:sz w:val="22"/>
          <w:szCs w:val="22"/>
          <w:lang w:val="ru-RU"/>
        </w:rPr>
      </w:pPr>
      <w:r w:rsidRPr="004E65E5">
        <w:rPr>
          <w:b w:val="0"/>
          <w:sz w:val="22"/>
          <w:szCs w:val="22"/>
          <w:lang w:val="ru-RU"/>
        </w:rPr>
        <w:t xml:space="preserve">Рок за достављање понуда: </w:t>
      </w:r>
      <w:r w:rsidR="00B9071B">
        <w:rPr>
          <w:b w:val="0"/>
          <w:sz w:val="22"/>
          <w:szCs w:val="22"/>
          <w:lang w:val="ru-RU"/>
        </w:rPr>
        <w:t>20</w:t>
      </w:r>
      <w:r w:rsidR="008000D2">
        <w:rPr>
          <w:b w:val="0"/>
          <w:sz w:val="22"/>
          <w:szCs w:val="22"/>
          <w:lang w:val="ru-RU"/>
        </w:rPr>
        <w:t>.07</w:t>
      </w:r>
      <w:r w:rsidR="008A2FA7">
        <w:rPr>
          <w:b w:val="0"/>
          <w:sz w:val="22"/>
          <w:szCs w:val="22"/>
          <w:lang w:val="ru-RU"/>
        </w:rPr>
        <w:t>.2018</w:t>
      </w:r>
      <w:r w:rsidR="00720083">
        <w:rPr>
          <w:b w:val="0"/>
          <w:sz w:val="22"/>
          <w:szCs w:val="22"/>
          <w:lang w:val="ru-RU"/>
        </w:rPr>
        <w:t>.године до 10:</w:t>
      </w:r>
      <w:r w:rsidRPr="004E65E5">
        <w:rPr>
          <w:b w:val="0"/>
          <w:sz w:val="22"/>
          <w:szCs w:val="22"/>
          <w:lang w:val="ru-RU"/>
        </w:rPr>
        <w:t>00</w:t>
      </w:r>
    </w:p>
    <w:p w:rsidR="00034312" w:rsidRPr="00085EFE" w:rsidRDefault="00034312" w:rsidP="00034312">
      <w:pPr>
        <w:jc w:val="center"/>
        <w:rPr>
          <w:b w:val="0"/>
          <w:sz w:val="22"/>
          <w:szCs w:val="22"/>
          <w:lang w:val="ru-RU"/>
        </w:rPr>
      </w:pPr>
      <w:r w:rsidRPr="004E65E5">
        <w:rPr>
          <w:b w:val="0"/>
          <w:sz w:val="22"/>
          <w:szCs w:val="22"/>
          <w:lang w:val="ru-RU"/>
        </w:rPr>
        <w:t xml:space="preserve">Датум отварања понуда: </w:t>
      </w:r>
      <w:r w:rsidR="00B9071B">
        <w:rPr>
          <w:b w:val="0"/>
          <w:sz w:val="22"/>
          <w:szCs w:val="22"/>
          <w:lang w:val="ru-RU"/>
        </w:rPr>
        <w:t>20.</w:t>
      </w:r>
      <w:r w:rsidR="008000D2">
        <w:rPr>
          <w:b w:val="0"/>
          <w:sz w:val="22"/>
          <w:szCs w:val="22"/>
          <w:lang w:val="ru-RU"/>
        </w:rPr>
        <w:t>07</w:t>
      </w:r>
      <w:r w:rsidR="008A2FA7">
        <w:rPr>
          <w:b w:val="0"/>
          <w:sz w:val="22"/>
          <w:szCs w:val="22"/>
          <w:lang w:val="ru-RU"/>
        </w:rPr>
        <w:t>.2018</w:t>
      </w:r>
      <w:r w:rsidR="00720083">
        <w:rPr>
          <w:b w:val="0"/>
          <w:sz w:val="22"/>
          <w:szCs w:val="22"/>
          <w:lang w:val="ru-RU"/>
        </w:rPr>
        <w:t>.године у 10:</w:t>
      </w:r>
      <w:r w:rsidRPr="004E65E5">
        <w:rPr>
          <w:b w:val="0"/>
          <w:sz w:val="22"/>
          <w:szCs w:val="22"/>
          <w:lang w:val="ru-RU"/>
        </w:rPr>
        <w:t>30</w:t>
      </w: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740D56" w:rsidRPr="00085EFE" w:rsidRDefault="00740D56" w:rsidP="005D115A">
      <w:pPr>
        <w:rPr>
          <w:b w:val="0"/>
          <w:sz w:val="22"/>
          <w:szCs w:val="22"/>
          <w:lang w:val="sr-Cyrl-RS"/>
        </w:rPr>
      </w:pPr>
    </w:p>
    <w:p w:rsidR="00740D56" w:rsidRDefault="00740D56" w:rsidP="005D115A">
      <w:pPr>
        <w:rPr>
          <w:b w:val="0"/>
          <w:sz w:val="22"/>
          <w:szCs w:val="22"/>
          <w:lang w:val="sr-Cyrl-RS"/>
        </w:rPr>
      </w:pPr>
    </w:p>
    <w:p w:rsidR="007E4BC7" w:rsidRDefault="007E4BC7" w:rsidP="005D115A">
      <w:pPr>
        <w:rPr>
          <w:b w:val="0"/>
          <w:sz w:val="22"/>
          <w:szCs w:val="22"/>
          <w:lang w:val="sr-Cyrl-RS"/>
        </w:rPr>
      </w:pPr>
    </w:p>
    <w:p w:rsidR="007E4BC7" w:rsidRPr="007E4BC7" w:rsidRDefault="007E4BC7" w:rsidP="005D115A">
      <w:pPr>
        <w:rPr>
          <w:b w:val="0"/>
          <w:sz w:val="22"/>
          <w:szCs w:val="22"/>
          <w:lang w:val="sr-Cyrl-RS"/>
        </w:rPr>
      </w:pPr>
    </w:p>
    <w:p w:rsidR="00740D56" w:rsidRPr="00085EFE" w:rsidRDefault="00740D56" w:rsidP="005D115A">
      <w:pPr>
        <w:rPr>
          <w:b w:val="0"/>
          <w:sz w:val="22"/>
          <w:szCs w:val="22"/>
        </w:rPr>
      </w:pPr>
    </w:p>
    <w:p w:rsidR="00DC7A7F" w:rsidRPr="00085EFE" w:rsidRDefault="00DC7A7F" w:rsidP="005D115A">
      <w:pPr>
        <w:rPr>
          <w:b w:val="0"/>
          <w:sz w:val="22"/>
          <w:szCs w:val="22"/>
          <w:lang w:val="sr-Cyrl-RS"/>
        </w:rPr>
      </w:pPr>
    </w:p>
    <w:p w:rsidR="00740D56" w:rsidRPr="00085EFE" w:rsidRDefault="00400DA5" w:rsidP="00740D56">
      <w:pPr>
        <w:jc w:val="center"/>
        <w:rPr>
          <w:sz w:val="22"/>
          <w:szCs w:val="22"/>
        </w:rPr>
      </w:pPr>
      <w:r>
        <w:rPr>
          <w:sz w:val="22"/>
          <w:szCs w:val="22"/>
        </w:rPr>
        <w:t>Бела Црква</w:t>
      </w:r>
      <w:r w:rsidR="00034312" w:rsidRPr="00085EFE">
        <w:rPr>
          <w:sz w:val="22"/>
          <w:szCs w:val="22"/>
        </w:rPr>
        <w:t xml:space="preserve">, </w:t>
      </w:r>
      <w:r w:rsidR="003F601E">
        <w:rPr>
          <w:sz w:val="22"/>
          <w:szCs w:val="22"/>
          <w:lang w:val="sr-Cyrl-RS"/>
        </w:rPr>
        <w:t>јул</w:t>
      </w:r>
      <w:r w:rsidR="008A2FA7">
        <w:rPr>
          <w:sz w:val="22"/>
          <w:szCs w:val="22"/>
          <w:lang w:val="sr-Cyrl-RS"/>
        </w:rPr>
        <w:t xml:space="preserve"> 2018</w:t>
      </w:r>
      <w:r w:rsidR="00740D56" w:rsidRPr="00085EFE">
        <w:rPr>
          <w:sz w:val="22"/>
          <w:szCs w:val="22"/>
        </w:rPr>
        <w:t>. године</w:t>
      </w:r>
    </w:p>
    <w:p w:rsidR="00DC7A7F" w:rsidRPr="00085EFE" w:rsidRDefault="00DC7A7F" w:rsidP="005D115A">
      <w:pPr>
        <w:rPr>
          <w:b w:val="0"/>
          <w:sz w:val="22"/>
          <w:szCs w:val="22"/>
          <w:lang w:val="sr-Latn-CS"/>
        </w:rPr>
      </w:pPr>
    </w:p>
    <w:p w:rsidR="00DC7A7F" w:rsidRPr="00085EFE" w:rsidRDefault="00DC7A7F" w:rsidP="005D115A">
      <w:pPr>
        <w:rPr>
          <w:b w:val="0"/>
          <w:sz w:val="22"/>
          <w:szCs w:val="22"/>
          <w:lang w:val="sr-Latn-CS"/>
        </w:rPr>
      </w:pPr>
    </w:p>
    <w:p w:rsidR="005D115A" w:rsidRPr="00085EFE" w:rsidRDefault="005D115A" w:rsidP="005D115A">
      <w:pPr>
        <w:ind w:firstLine="720"/>
        <w:jc w:val="both"/>
        <w:rPr>
          <w:b w:val="0"/>
          <w:sz w:val="22"/>
          <w:szCs w:val="22"/>
        </w:rPr>
      </w:pPr>
      <w:r w:rsidRPr="00085EFE">
        <w:rPr>
          <w:b w:val="0"/>
          <w:sz w:val="22"/>
          <w:szCs w:val="22"/>
          <w:lang w:val="ru-RU"/>
        </w:rPr>
        <w:lastRenderedPageBreak/>
        <w:t xml:space="preserve">На основу члана </w:t>
      </w:r>
      <w:r w:rsidR="00F2004E" w:rsidRPr="00085EFE">
        <w:rPr>
          <w:b w:val="0"/>
          <w:sz w:val="22"/>
          <w:szCs w:val="22"/>
          <w:lang w:val="ru-RU"/>
        </w:rPr>
        <w:t xml:space="preserve">39. и </w:t>
      </w:r>
      <w:r w:rsidRPr="00085EFE">
        <w:rPr>
          <w:b w:val="0"/>
          <w:sz w:val="22"/>
          <w:szCs w:val="22"/>
          <w:lang w:val="ru-RU"/>
        </w:rPr>
        <w:t>61. Закона о јавним набавкама (</w:t>
      </w:r>
      <w:r w:rsidRPr="00085EFE">
        <w:rPr>
          <w:b w:val="0"/>
          <w:sz w:val="22"/>
          <w:szCs w:val="22"/>
        </w:rPr>
        <w:t>„</w:t>
      </w:r>
      <w:r w:rsidRPr="00085EFE">
        <w:rPr>
          <w:b w:val="0"/>
          <w:sz w:val="22"/>
          <w:szCs w:val="22"/>
          <w:lang w:val="ru-RU"/>
        </w:rPr>
        <w:t>Службени гласник РС“, бр. 124/</w:t>
      </w:r>
      <w:r w:rsidRPr="00085EFE">
        <w:rPr>
          <w:b w:val="0"/>
          <w:sz w:val="22"/>
          <w:szCs w:val="22"/>
        </w:rPr>
        <w:t>20</w:t>
      </w:r>
      <w:r w:rsidRPr="00085EFE">
        <w:rPr>
          <w:b w:val="0"/>
          <w:sz w:val="22"/>
          <w:szCs w:val="22"/>
          <w:lang w:val="ru-RU"/>
        </w:rPr>
        <w:t>12</w:t>
      </w:r>
      <w:r w:rsidR="00920969" w:rsidRPr="00085EFE">
        <w:rPr>
          <w:b w:val="0"/>
          <w:sz w:val="22"/>
          <w:szCs w:val="22"/>
          <w:lang w:val="ru-RU"/>
        </w:rPr>
        <w:t>, 14/2015, 68/2015, у даљем тексту: Закон</w:t>
      </w:r>
      <w:r w:rsidR="00B134D4" w:rsidRPr="00085EFE">
        <w:rPr>
          <w:b w:val="0"/>
          <w:sz w:val="22"/>
          <w:szCs w:val="22"/>
          <w:lang w:val="ru-RU"/>
        </w:rPr>
        <w:t xml:space="preserve">), </w:t>
      </w:r>
      <w:r w:rsidRPr="00085EFE">
        <w:rPr>
          <w:b w:val="0"/>
          <w:sz w:val="22"/>
          <w:szCs w:val="22"/>
          <w:lang w:val="ru-RU"/>
        </w:rPr>
        <w:t>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085EFE">
        <w:rPr>
          <w:b w:val="0"/>
          <w:sz w:val="22"/>
          <w:szCs w:val="22"/>
        </w:rPr>
        <w:t>,</w:t>
      </w:r>
      <w:r w:rsidRPr="00085EFE">
        <w:rPr>
          <w:b w:val="0"/>
          <w:sz w:val="22"/>
          <w:szCs w:val="22"/>
          <w:lang w:val="ru-RU"/>
        </w:rPr>
        <w:t xml:space="preserve"> бр.</w:t>
      </w:r>
      <w:r w:rsidR="00F2004E" w:rsidRPr="00085EFE">
        <w:rPr>
          <w:b w:val="0"/>
          <w:sz w:val="22"/>
          <w:szCs w:val="22"/>
          <w:lang w:val="ru-RU"/>
        </w:rPr>
        <w:t>86/2015</w:t>
      </w:r>
      <w:r w:rsidRPr="00085EFE">
        <w:rPr>
          <w:b w:val="0"/>
          <w:sz w:val="22"/>
          <w:szCs w:val="22"/>
          <w:lang w:val="ru-RU"/>
        </w:rPr>
        <w:t>)</w:t>
      </w:r>
      <w:r w:rsidRPr="00085EFE">
        <w:rPr>
          <w:b w:val="0"/>
          <w:sz w:val="22"/>
          <w:szCs w:val="22"/>
        </w:rPr>
        <w:t xml:space="preserve">, </w:t>
      </w:r>
      <w:r w:rsidR="00F2004E" w:rsidRPr="00085EFE">
        <w:rPr>
          <w:b w:val="0"/>
          <w:sz w:val="22"/>
          <w:szCs w:val="22"/>
          <w:lang w:val="sr-Cyrl-RS"/>
        </w:rPr>
        <w:t xml:space="preserve"> а у вези са </w:t>
      </w:r>
      <w:r w:rsidR="00F2004E" w:rsidRPr="00085EFE">
        <w:rPr>
          <w:b w:val="0"/>
          <w:sz w:val="22"/>
          <w:szCs w:val="22"/>
          <w:lang w:val="ru-RU"/>
        </w:rPr>
        <w:t>Одлуком</w:t>
      </w:r>
      <w:r w:rsidRPr="00085EFE">
        <w:rPr>
          <w:b w:val="0"/>
          <w:sz w:val="22"/>
          <w:szCs w:val="22"/>
          <w:lang w:val="ru-RU"/>
        </w:rPr>
        <w:t xml:space="preserve"> о покретању поступка јавне набавке мале вредност</w:t>
      </w:r>
      <w:r w:rsidR="00B134D4" w:rsidRPr="00085EFE">
        <w:rPr>
          <w:b w:val="0"/>
          <w:sz w:val="22"/>
          <w:szCs w:val="22"/>
          <w:lang w:val="ru-RU"/>
        </w:rPr>
        <w:t>и</w:t>
      </w:r>
      <w:r w:rsidR="00F2004E" w:rsidRPr="00085EFE">
        <w:rPr>
          <w:b w:val="0"/>
          <w:sz w:val="22"/>
          <w:szCs w:val="22"/>
          <w:lang w:val="ru-RU"/>
        </w:rPr>
        <w:t xml:space="preserve"> </w:t>
      </w:r>
      <w:r w:rsidR="00443351">
        <w:rPr>
          <w:b w:val="0"/>
          <w:sz w:val="22"/>
          <w:szCs w:val="22"/>
          <w:lang w:val="ru-RU"/>
        </w:rPr>
        <w:t>број 317/1</w:t>
      </w:r>
      <w:r w:rsidR="00354AEC" w:rsidRPr="00085EFE">
        <w:rPr>
          <w:b w:val="0"/>
          <w:sz w:val="22"/>
          <w:szCs w:val="22"/>
        </w:rPr>
        <w:t xml:space="preserve"> од </w:t>
      </w:r>
      <w:r w:rsidR="00443351">
        <w:rPr>
          <w:b w:val="0"/>
          <w:sz w:val="22"/>
          <w:szCs w:val="22"/>
          <w:lang w:val="sr-Cyrl-RS"/>
        </w:rPr>
        <w:t>02.07</w:t>
      </w:r>
      <w:r w:rsidR="0095765C">
        <w:rPr>
          <w:b w:val="0"/>
          <w:sz w:val="22"/>
          <w:szCs w:val="22"/>
          <w:lang w:val="sr-Cyrl-RS"/>
        </w:rPr>
        <w:t>.2018</w:t>
      </w:r>
      <w:r w:rsidR="00354AEC" w:rsidRPr="00085EFE">
        <w:rPr>
          <w:b w:val="0"/>
          <w:sz w:val="22"/>
          <w:szCs w:val="22"/>
        </w:rPr>
        <w:t>.</w:t>
      </w:r>
      <w:r w:rsidRPr="00085EFE">
        <w:rPr>
          <w:b w:val="0"/>
          <w:sz w:val="22"/>
          <w:szCs w:val="22"/>
          <w:lang w:val="ru-RU"/>
        </w:rPr>
        <w:t>године</w:t>
      </w:r>
      <w:r w:rsidR="00F2004E" w:rsidRPr="00085EFE">
        <w:rPr>
          <w:b w:val="0"/>
          <w:sz w:val="22"/>
          <w:szCs w:val="22"/>
          <w:lang w:val="ru-RU"/>
        </w:rPr>
        <w:t>,</w:t>
      </w:r>
      <w:r w:rsidR="00B134D4" w:rsidRPr="00085EFE">
        <w:rPr>
          <w:b w:val="0"/>
          <w:sz w:val="22"/>
          <w:szCs w:val="22"/>
        </w:rPr>
        <w:t xml:space="preserve"> </w:t>
      </w:r>
      <w:r w:rsidR="00F2004E" w:rsidRPr="00085EFE">
        <w:rPr>
          <w:b w:val="0"/>
          <w:sz w:val="22"/>
          <w:szCs w:val="22"/>
        </w:rPr>
        <w:t>Комисиј</w:t>
      </w:r>
      <w:r w:rsidR="00F2004E" w:rsidRPr="00085EFE">
        <w:rPr>
          <w:b w:val="0"/>
          <w:sz w:val="22"/>
          <w:szCs w:val="22"/>
          <w:lang w:val="sr-Cyrl-RS"/>
        </w:rPr>
        <w:t>а</w:t>
      </w:r>
      <w:r w:rsidR="00B134D4" w:rsidRPr="00085EFE">
        <w:rPr>
          <w:b w:val="0"/>
          <w:sz w:val="22"/>
          <w:szCs w:val="22"/>
        </w:rPr>
        <w:t xml:space="preserve"> за </w:t>
      </w:r>
      <w:r w:rsidR="00F2004E" w:rsidRPr="00085EFE">
        <w:rPr>
          <w:b w:val="0"/>
          <w:sz w:val="22"/>
          <w:szCs w:val="22"/>
          <w:lang w:val="sr-Cyrl-RS"/>
        </w:rPr>
        <w:t xml:space="preserve">спровођење поступка </w:t>
      </w:r>
      <w:r w:rsidR="00F2004E" w:rsidRPr="00085EFE">
        <w:rPr>
          <w:b w:val="0"/>
          <w:sz w:val="22"/>
          <w:szCs w:val="22"/>
        </w:rPr>
        <w:t>јавн</w:t>
      </w:r>
      <w:r w:rsidR="00F2004E" w:rsidRPr="00085EFE">
        <w:rPr>
          <w:b w:val="0"/>
          <w:sz w:val="22"/>
          <w:szCs w:val="22"/>
          <w:lang w:val="sr-Cyrl-RS"/>
        </w:rPr>
        <w:t>е</w:t>
      </w:r>
      <w:r w:rsidR="00F2004E" w:rsidRPr="00085EFE">
        <w:rPr>
          <w:b w:val="0"/>
          <w:sz w:val="22"/>
          <w:szCs w:val="22"/>
        </w:rPr>
        <w:t xml:space="preserve"> набавк</w:t>
      </w:r>
      <w:r w:rsidR="00F2004E" w:rsidRPr="00085EFE">
        <w:rPr>
          <w:b w:val="0"/>
          <w:sz w:val="22"/>
          <w:szCs w:val="22"/>
          <w:lang w:val="sr-Cyrl-RS"/>
        </w:rPr>
        <w:t>е</w:t>
      </w:r>
      <w:r w:rsidR="00062C35" w:rsidRPr="00085EFE">
        <w:rPr>
          <w:b w:val="0"/>
          <w:sz w:val="22"/>
          <w:szCs w:val="22"/>
        </w:rPr>
        <w:t xml:space="preserve"> мале вредности</w:t>
      </w:r>
      <w:r w:rsidR="00BB2D0C" w:rsidRPr="00085EFE">
        <w:rPr>
          <w:b w:val="0"/>
          <w:sz w:val="22"/>
          <w:szCs w:val="22"/>
          <w:lang w:val="sr-Cyrl-RS"/>
        </w:rPr>
        <w:t xml:space="preserve"> образована Р</w:t>
      </w:r>
      <w:r w:rsidR="00B134D4" w:rsidRPr="00085EFE">
        <w:rPr>
          <w:b w:val="0"/>
          <w:sz w:val="22"/>
          <w:szCs w:val="22"/>
        </w:rPr>
        <w:t>ешење</w:t>
      </w:r>
      <w:r w:rsidR="00BB2D0C" w:rsidRPr="00085EFE">
        <w:rPr>
          <w:b w:val="0"/>
          <w:sz w:val="22"/>
          <w:szCs w:val="22"/>
          <w:lang w:val="sr-Cyrl-RS"/>
        </w:rPr>
        <w:t xml:space="preserve">м </w:t>
      </w:r>
      <w:r w:rsidR="0095765C">
        <w:rPr>
          <w:b w:val="0"/>
          <w:sz w:val="22"/>
          <w:szCs w:val="22"/>
          <w:lang w:val="sr-Cyrl-RS"/>
        </w:rPr>
        <w:t>в.д.директора СПБ“Др Будислав Бабић“</w:t>
      </w:r>
      <w:r w:rsidR="00BB2D0C" w:rsidRPr="00085EFE">
        <w:rPr>
          <w:b w:val="0"/>
          <w:sz w:val="22"/>
          <w:szCs w:val="22"/>
          <w:lang w:val="sr-Cyrl-RS"/>
        </w:rPr>
        <w:t>,</w:t>
      </w:r>
      <w:r w:rsidR="00443351">
        <w:rPr>
          <w:b w:val="0"/>
          <w:sz w:val="22"/>
          <w:szCs w:val="22"/>
        </w:rPr>
        <w:t xml:space="preserve"> број 317/2</w:t>
      </w:r>
      <w:r w:rsidR="007D717A" w:rsidRPr="00085EFE">
        <w:rPr>
          <w:b w:val="0"/>
          <w:sz w:val="22"/>
          <w:szCs w:val="22"/>
        </w:rPr>
        <w:t xml:space="preserve"> </w:t>
      </w:r>
      <w:r w:rsidR="00354AEC" w:rsidRPr="00085EFE">
        <w:rPr>
          <w:b w:val="0"/>
          <w:sz w:val="22"/>
          <w:szCs w:val="22"/>
        </w:rPr>
        <w:t xml:space="preserve">од </w:t>
      </w:r>
      <w:r w:rsidR="00443351">
        <w:rPr>
          <w:b w:val="0"/>
          <w:sz w:val="22"/>
          <w:szCs w:val="22"/>
          <w:lang w:val="sr-Cyrl-RS"/>
        </w:rPr>
        <w:t>02.07</w:t>
      </w:r>
      <w:r w:rsidR="0095765C">
        <w:rPr>
          <w:b w:val="0"/>
          <w:sz w:val="22"/>
          <w:szCs w:val="22"/>
          <w:lang w:val="sr-Cyrl-RS"/>
        </w:rPr>
        <w:t>.2018</w:t>
      </w:r>
      <w:r w:rsidR="00354AEC" w:rsidRPr="00085EFE">
        <w:rPr>
          <w:b w:val="0"/>
          <w:sz w:val="22"/>
          <w:szCs w:val="22"/>
        </w:rPr>
        <w:t>.</w:t>
      </w:r>
      <w:r w:rsidR="00B134D4" w:rsidRPr="00085EFE">
        <w:rPr>
          <w:b w:val="0"/>
          <w:sz w:val="22"/>
          <w:szCs w:val="22"/>
        </w:rPr>
        <w:t>године, припрем</w:t>
      </w:r>
      <w:r w:rsidR="00BB2D0C" w:rsidRPr="00085EFE">
        <w:rPr>
          <w:b w:val="0"/>
          <w:sz w:val="22"/>
          <w:szCs w:val="22"/>
          <w:lang w:val="sr-Cyrl-RS"/>
        </w:rPr>
        <w:t>ила</w:t>
      </w:r>
      <w:r w:rsidR="00443351">
        <w:rPr>
          <w:b w:val="0"/>
          <w:sz w:val="22"/>
          <w:szCs w:val="22"/>
        </w:rPr>
        <w:t xml:space="preserve"> је</w:t>
      </w:r>
    </w:p>
    <w:p w:rsidR="005D115A" w:rsidRPr="00085EFE" w:rsidRDefault="005D115A" w:rsidP="005D115A">
      <w:pPr>
        <w:rPr>
          <w:b w:val="0"/>
          <w:sz w:val="22"/>
          <w:szCs w:val="22"/>
          <w:lang w:val="ru-RU"/>
        </w:rPr>
      </w:pPr>
    </w:p>
    <w:p w:rsidR="005D115A" w:rsidRPr="00085EFE" w:rsidRDefault="005D115A" w:rsidP="005D115A">
      <w:pPr>
        <w:jc w:val="center"/>
        <w:rPr>
          <w:b w:val="0"/>
          <w:sz w:val="22"/>
          <w:szCs w:val="22"/>
          <w:lang w:val="ru-RU"/>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2"/>
      </w:tblGrid>
      <w:tr w:rsidR="00813E1B" w:rsidRPr="00085EFE" w:rsidTr="00813E1B">
        <w:trPr>
          <w:trHeight w:val="1602"/>
        </w:trPr>
        <w:tc>
          <w:tcPr>
            <w:tcW w:w="9352" w:type="dxa"/>
          </w:tcPr>
          <w:p w:rsidR="00D05AF8" w:rsidRPr="00085EFE" w:rsidRDefault="00D05AF8" w:rsidP="00813E1B">
            <w:pPr>
              <w:jc w:val="center"/>
              <w:rPr>
                <w:sz w:val="22"/>
                <w:szCs w:val="22"/>
                <w:lang w:val="ru-RU"/>
              </w:rPr>
            </w:pPr>
          </w:p>
          <w:p w:rsidR="00813E1B" w:rsidRPr="00085EFE" w:rsidRDefault="00D05AF8" w:rsidP="00813E1B">
            <w:pPr>
              <w:jc w:val="center"/>
              <w:rPr>
                <w:sz w:val="22"/>
                <w:szCs w:val="22"/>
                <w:lang w:val="ru-RU"/>
              </w:rPr>
            </w:pPr>
            <w:r w:rsidRPr="00085EFE">
              <w:rPr>
                <w:sz w:val="22"/>
                <w:szCs w:val="22"/>
                <w:lang w:val="ru-RU"/>
              </w:rPr>
              <w:t>КОНКУРСНУ ДОКУМЕНТАЦИЈУ</w:t>
            </w:r>
          </w:p>
          <w:p w:rsidR="00813E1B" w:rsidRPr="00085EFE" w:rsidRDefault="00813E1B" w:rsidP="00813E1B">
            <w:pPr>
              <w:jc w:val="center"/>
              <w:rPr>
                <w:sz w:val="22"/>
                <w:szCs w:val="22"/>
              </w:rPr>
            </w:pPr>
            <w:r w:rsidRPr="00085EFE">
              <w:rPr>
                <w:sz w:val="22"/>
                <w:szCs w:val="22"/>
                <w:lang w:val="ru-RU"/>
              </w:rPr>
              <w:t xml:space="preserve">ЗА ЈАВНУ НАБАВКУ </w:t>
            </w:r>
            <w:r w:rsidRPr="00085EFE">
              <w:rPr>
                <w:sz w:val="22"/>
                <w:szCs w:val="22"/>
              </w:rPr>
              <w:t xml:space="preserve">ДОБАРА – </w:t>
            </w:r>
            <w:r w:rsidRPr="00085EFE">
              <w:rPr>
                <w:sz w:val="22"/>
                <w:szCs w:val="22"/>
                <w:lang w:val="sr-Cyrl-RS"/>
              </w:rPr>
              <w:t>САНИТЕТСКОГ</w:t>
            </w:r>
            <w:r w:rsidRPr="00085EFE">
              <w:rPr>
                <w:sz w:val="22"/>
                <w:szCs w:val="22"/>
              </w:rPr>
              <w:t xml:space="preserve"> МАТЕРИЈАЛА</w:t>
            </w:r>
          </w:p>
          <w:p w:rsidR="00813E1B" w:rsidRPr="00085EFE" w:rsidRDefault="00813E1B" w:rsidP="00813E1B">
            <w:pPr>
              <w:jc w:val="center"/>
              <w:rPr>
                <w:sz w:val="22"/>
                <w:szCs w:val="22"/>
                <w:lang w:val="sr-Cyrl-RS"/>
              </w:rPr>
            </w:pPr>
            <w:r w:rsidRPr="00085EFE">
              <w:rPr>
                <w:sz w:val="22"/>
                <w:szCs w:val="22"/>
              </w:rPr>
              <w:t xml:space="preserve">ОБЛИКОВАНЕ ПО ПАРТИЈАМА ОД 1 ДО </w:t>
            </w:r>
            <w:r w:rsidR="003F7E48">
              <w:rPr>
                <w:sz w:val="22"/>
                <w:szCs w:val="22"/>
                <w:lang w:val="sr-Cyrl-RS"/>
              </w:rPr>
              <w:t>21</w:t>
            </w:r>
          </w:p>
          <w:p w:rsidR="00813E1B" w:rsidRPr="00085EFE" w:rsidRDefault="00813E1B" w:rsidP="00813E1B">
            <w:pPr>
              <w:jc w:val="center"/>
              <w:rPr>
                <w:sz w:val="22"/>
                <w:szCs w:val="22"/>
              </w:rPr>
            </w:pPr>
            <w:r w:rsidRPr="00085EFE">
              <w:rPr>
                <w:sz w:val="22"/>
                <w:szCs w:val="22"/>
              </w:rPr>
              <w:t>У ПОСТУПКУ ЈАВНЕ НАБАВКЕ МАЛЕ ВРЕДНОСИ</w:t>
            </w:r>
          </w:p>
          <w:p w:rsidR="00813E1B" w:rsidRPr="00085EFE" w:rsidRDefault="00813E1B" w:rsidP="00813E1B">
            <w:pPr>
              <w:jc w:val="center"/>
              <w:rPr>
                <w:sz w:val="22"/>
                <w:szCs w:val="22"/>
                <w:lang w:val="sr-Cyrl-RS"/>
              </w:rPr>
            </w:pPr>
            <w:r w:rsidRPr="00085EFE">
              <w:rPr>
                <w:sz w:val="22"/>
                <w:szCs w:val="22"/>
              </w:rPr>
              <w:t xml:space="preserve">ЈНМВ </w:t>
            </w:r>
            <w:r w:rsidR="00221CCA">
              <w:rPr>
                <w:sz w:val="22"/>
                <w:szCs w:val="22"/>
                <w:lang w:val="sr-Cyrl-RS"/>
              </w:rPr>
              <w:t>8</w:t>
            </w:r>
            <w:r w:rsidRPr="00085EFE">
              <w:rPr>
                <w:sz w:val="22"/>
                <w:szCs w:val="22"/>
              </w:rPr>
              <w:t>/201</w:t>
            </w:r>
            <w:r w:rsidR="0095765C">
              <w:rPr>
                <w:sz w:val="22"/>
                <w:szCs w:val="22"/>
                <w:lang w:val="sr-Cyrl-RS"/>
              </w:rPr>
              <w:t>8</w:t>
            </w:r>
          </w:p>
          <w:p w:rsidR="00813E1B" w:rsidRPr="00085EFE" w:rsidRDefault="00813E1B" w:rsidP="00813E1B">
            <w:pPr>
              <w:jc w:val="center"/>
              <w:rPr>
                <w:sz w:val="22"/>
                <w:szCs w:val="22"/>
                <w:lang w:val="ru-RU"/>
              </w:rPr>
            </w:pPr>
          </w:p>
        </w:tc>
      </w:tr>
    </w:tbl>
    <w:p w:rsidR="00C22AEB" w:rsidRPr="00085EFE" w:rsidRDefault="005D115A" w:rsidP="005D115A">
      <w:pPr>
        <w:rPr>
          <w:b w:val="0"/>
          <w:sz w:val="22"/>
          <w:szCs w:val="22"/>
          <w:lang w:val="ru-RU"/>
        </w:rPr>
      </w:pPr>
      <w:r w:rsidRPr="00085EFE">
        <w:rPr>
          <w:b w:val="0"/>
          <w:sz w:val="22"/>
          <w:szCs w:val="22"/>
          <w:lang w:val="ru-RU"/>
        </w:rPr>
        <w:tab/>
      </w:r>
    </w:p>
    <w:p w:rsidR="005D115A" w:rsidRPr="00085EFE" w:rsidRDefault="00C22AEB" w:rsidP="005D115A">
      <w:pPr>
        <w:rPr>
          <w:b w:val="0"/>
          <w:sz w:val="22"/>
          <w:szCs w:val="22"/>
          <w:lang w:val="ru-RU"/>
        </w:rPr>
      </w:pPr>
      <w:r w:rsidRPr="00085EFE">
        <w:rPr>
          <w:b w:val="0"/>
          <w:sz w:val="22"/>
          <w:szCs w:val="22"/>
          <w:lang w:val="ru-RU"/>
        </w:rPr>
        <w:t xml:space="preserve">             </w:t>
      </w:r>
      <w:r w:rsidR="005D115A" w:rsidRPr="00085EFE">
        <w:rPr>
          <w:b w:val="0"/>
          <w:sz w:val="22"/>
          <w:szCs w:val="22"/>
          <w:lang w:val="ru-RU"/>
        </w:rPr>
        <w:t>Конкурсна документација садржи:</w:t>
      </w:r>
    </w:p>
    <w:p w:rsidR="005D115A" w:rsidRPr="00085EFE" w:rsidRDefault="005D115A" w:rsidP="005D115A">
      <w:pPr>
        <w:rPr>
          <w:b w:val="0"/>
          <w:sz w:val="22"/>
          <w:szCs w:val="22"/>
          <w:lang w:val="ru-RU"/>
        </w:rPr>
      </w:pPr>
    </w:p>
    <w:tbl>
      <w:tblPr>
        <w:tblW w:w="9408" w:type="dxa"/>
        <w:tblCellSpacing w:w="20" w:type="dxa"/>
        <w:tblInd w:w="-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73"/>
        <w:gridCol w:w="6580"/>
        <w:gridCol w:w="1655"/>
      </w:tblGrid>
      <w:tr w:rsidR="00BD787E" w:rsidRPr="008D6149" w:rsidTr="00E50F6D">
        <w:trPr>
          <w:trHeight w:val="562"/>
          <w:tblCellSpacing w:w="20" w:type="dxa"/>
        </w:trPr>
        <w:tc>
          <w:tcPr>
            <w:tcW w:w="1113" w:type="dxa"/>
            <w:shd w:val="clear" w:color="auto" w:fill="auto"/>
          </w:tcPr>
          <w:p w:rsidR="00BD787E" w:rsidRPr="00BD787E" w:rsidRDefault="00BD787E" w:rsidP="00BD787E">
            <w:pPr>
              <w:jc w:val="center"/>
              <w:rPr>
                <w:rFonts w:eastAsia="TimesNewRomanPSMT"/>
                <w:i/>
                <w:sz w:val="22"/>
                <w:szCs w:val="22"/>
                <w:lang w:eastAsia="sr-Latn-CS"/>
              </w:rPr>
            </w:pPr>
          </w:p>
          <w:p w:rsidR="00BD787E" w:rsidRPr="008D6149" w:rsidRDefault="00BD787E" w:rsidP="00BD787E">
            <w:pPr>
              <w:jc w:val="center"/>
              <w:rPr>
                <w:rFonts w:eastAsia="TimesNewRomanPSMT"/>
                <w:i/>
                <w:sz w:val="22"/>
                <w:szCs w:val="22"/>
                <w:lang w:val="en-US" w:eastAsia="sr-Latn-CS"/>
              </w:rPr>
            </w:pPr>
            <w:r w:rsidRPr="008D6149">
              <w:rPr>
                <w:rFonts w:eastAsia="TimesNewRomanPSMT"/>
                <w:i/>
                <w:sz w:val="22"/>
                <w:szCs w:val="22"/>
                <w:lang w:eastAsia="sr-Latn-CS"/>
              </w:rPr>
              <w:t>Део</w:t>
            </w:r>
          </w:p>
        </w:tc>
        <w:tc>
          <w:tcPr>
            <w:tcW w:w="6540" w:type="dxa"/>
            <w:shd w:val="clear" w:color="auto" w:fill="auto"/>
          </w:tcPr>
          <w:p w:rsidR="00BD787E" w:rsidRPr="008D6149" w:rsidRDefault="00BD787E" w:rsidP="00BD787E">
            <w:pPr>
              <w:jc w:val="both"/>
              <w:rPr>
                <w:rFonts w:eastAsia="TimesNewRomanPSMT"/>
                <w:i/>
                <w:sz w:val="22"/>
                <w:szCs w:val="22"/>
                <w:lang w:eastAsia="sr-Latn-CS"/>
              </w:rPr>
            </w:pPr>
          </w:p>
          <w:p w:rsidR="00BD787E" w:rsidRPr="008D6149" w:rsidRDefault="00BD787E" w:rsidP="00BD787E">
            <w:pPr>
              <w:jc w:val="both"/>
              <w:rPr>
                <w:rFonts w:eastAsia="TimesNewRomanPSMT"/>
                <w:i/>
                <w:sz w:val="22"/>
                <w:szCs w:val="22"/>
                <w:lang w:val="en-US" w:eastAsia="sr-Latn-CS"/>
              </w:rPr>
            </w:pPr>
            <w:r w:rsidRPr="008D6149">
              <w:rPr>
                <w:rFonts w:eastAsia="TimesNewRomanPSMT"/>
                <w:i/>
                <w:sz w:val="22"/>
                <w:szCs w:val="22"/>
                <w:lang w:val="en-US" w:eastAsia="sr-Latn-CS"/>
              </w:rPr>
              <w:t>Назив</w:t>
            </w:r>
            <w:r w:rsidRPr="008D6149">
              <w:rPr>
                <w:rFonts w:eastAsia="TimesNewRomanPSMT"/>
                <w:i/>
                <w:sz w:val="22"/>
                <w:szCs w:val="22"/>
                <w:lang w:eastAsia="sr-Latn-CS"/>
              </w:rPr>
              <w:t xml:space="preserve"> поглавља</w:t>
            </w:r>
          </w:p>
        </w:tc>
        <w:tc>
          <w:tcPr>
            <w:tcW w:w="1595" w:type="dxa"/>
            <w:shd w:val="clear" w:color="auto" w:fill="auto"/>
          </w:tcPr>
          <w:p w:rsidR="00BD787E" w:rsidRPr="008D6149" w:rsidRDefault="00BD787E" w:rsidP="00BD787E">
            <w:pPr>
              <w:jc w:val="both"/>
              <w:rPr>
                <w:rFonts w:eastAsia="TimesNewRomanPSMT"/>
                <w:i/>
                <w:sz w:val="22"/>
                <w:szCs w:val="22"/>
                <w:lang w:val="en-US" w:eastAsia="sr-Latn-CS"/>
              </w:rPr>
            </w:pPr>
            <w:r w:rsidRPr="008D6149">
              <w:rPr>
                <w:rFonts w:eastAsia="TimesNewRomanPSMT"/>
                <w:i/>
                <w:sz w:val="22"/>
                <w:szCs w:val="22"/>
                <w:lang w:val="en-US" w:eastAsia="sr-Latn-CS"/>
              </w:rPr>
              <w:t>Страна</w:t>
            </w:r>
          </w:p>
        </w:tc>
      </w:tr>
      <w:tr w:rsidR="00BD787E" w:rsidRPr="008D6149" w:rsidTr="00E50F6D">
        <w:trPr>
          <w:tblCellSpacing w:w="20" w:type="dxa"/>
        </w:trPr>
        <w:tc>
          <w:tcPr>
            <w:tcW w:w="1113" w:type="dxa"/>
            <w:shd w:val="clear" w:color="auto" w:fill="auto"/>
          </w:tcPr>
          <w:p w:rsidR="00BD787E" w:rsidRPr="008D6149" w:rsidRDefault="00BD787E" w:rsidP="00BD787E">
            <w:pPr>
              <w:snapToGrid w:val="0"/>
              <w:jc w:val="center"/>
              <w:rPr>
                <w:rFonts w:eastAsia="TimesNewRomanPSMT"/>
                <w:sz w:val="22"/>
                <w:szCs w:val="22"/>
                <w:lang w:val="sr-Cyrl-RS" w:eastAsia="sr-Latn-CS"/>
              </w:rPr>
            </w:pPr>
            <w:r w:rsidRPr="008D6149">
              <w:rPr>
                <w:bCs/>
                <w:iCs/>
                <w:sz w:val="22"/>
                <w:szCs w:val="22"/>
                <w:lang w:val="sr-Cyrl-RS" w:eastAsia="sr-Latn-CS"/>
              </w:rPr>
              <w:t>1</w:t>
            </w:r>
          </w:p>
        </w:tc>
        <w:tc>
          <w:tcPr>
            <w:tcW w:w="6540" w:type="dxa"/>
            <w:shd w:val="clear" w:color="auto" w:fill="auto"/>
          </w:tcPr>
          <w:p w:rsidR="00BD787E" w:rsidRPr="008D6149" w:rsidRDefault="00BD787E" w:rsidP="00BD787E">
            <w:pPr>
              <w:snapToGrid w:val="0"/>
              <w:jc w:val="both"/>
              <w:rPr>
                <w:rFonts w:eastAsia="TimesNewRomanPSMT"/>
                <w:b w:val="0"/>
                <w:sz w:val="22"/>
                <w:szCs w:val="22"/>
                <w:lang w:val="sr-Latn-CS" w:eastAsia="sr-Latn-CS"/>
              </w:rPr>
            </w:pPr>
            <w:r w:rsidRPr="008D6149">
              <w:rPr>
                <w:rFonts w:eastAsia="TimesNewRomanPSMT"/>
                <w:b w:val="0"/>
                <w:sz w:val="22"/>
                <w:szCs w:val="22"/>
                <w:lang w:val="sr-Latn-CS" w:eastAsia="sr-Latn-CS"/>
              </w:rPr>
              <w:t>Општи подаци о јавној набавци</w:t>
            </w:r>
          </w:p>
        </w:tc>
        <w:tc>
          <w:tcPr>
            <w:tcW w:w="1595" w:type="dxa"/>
            <w:shd w:val="clear" w:color="auto" w:fill="auto"/>
          </w:tcPr>
          <w:p w:rsidR="00BD787E" w:rsidRPr="008D6149" w:rsidRDefault="00BD787E" w:rsidP="00BD787E">
            <w:pPr>
              <w:snapToGrid w:val="0"/>
              <w:jc w:val="center"/>
              <w:rPr>
                <w:b w:val="0"/>
                <w:bCs/>
                <w:iCs/>
                <w:sz w:val="22"/>
                <w:szCs w:val="22"/>
                <w:lang w:val="sr-Latn-CS" w:eastAsia="sr-Latn-CS"/>
              </w:rPr>
            </w:pPr>
            <w:r w:rsidRPr="008D6149">
              <w:rPr>
                <w:rFonts w:eastAsia="TimesNewRomanPSMT"/>
                <w:b w:val="0"/>
                <w:sz w:val="22"/>
                <w:szCs w:val="22"/>
                <w:lang w:val="sr-Latn-CS" w:eastAsia="sr-Latn-CS"/>
              </w:rPr>
              <w:t>3</w:t>
            </w:r>
          </w:p>
        </w:tc>
      </w:tr>
      <w:tr w:rsidR="00BD787E" w:rsidRPr="00BD787E" w:rsidTr="00E50F6D">
        <w:trPr>
          <w:tblCellSpacing w:w="20" w:type="dxa"/>
        </w:trPr>
        <w:tc>
          <w:tcPr>
            <w:tcW w:w="1113" w:type="dxa"/>
            <w:shd w:val="clear" w:color="auto" w:fill="auto"/>
          </w:tcPr>
          <w:p w:rsidR="00BD787E" w:rsidRPr="008D6149" w:rsidRDefault="00BD787E" w:rsidP="00BD787E">
            <w:pPr>
              <w:snapToGrid w:val="0"/>
              <w:jc w:val="center"/>
              <w:rPr>
                <w:rFonts w:eastAsia="TimesNewRomanPSMT"/>
                <w:sz w:val="22"/>
                <w:szCs w:val="22"/>
                <w:lang w:val="sr-Cyrl-RS" w:eastAsia="sr-Latn-CS"/>
              </w:rPr>
            </w:pPr>
            <w:r w:rsidRPr="008D6149">
              <w:rPr>
                <w:bCs/>
                <w:iCs/>
                <w:sz w:val="22"/>
                <w:szCs w:val="22"/>
                <w:lang w:val="sr-Cyrl-RS" w:eastAsia="sr-Latn-CS"/>
              </w:rPr>
              <w:t>2</w:t>
            </w:r>
          </w:p>
        </w:tc>
        <w:tc>
          <w:tcPr>
            <w:tcW w:w="6540" w:type="dxa"/>
            <w:shd w:val="clear" w:color="auto" w:fill="auto"/>
          </w:tcPr>
          <w:p w:rsidR="00BD787E" w:rsidRPr="008D6149" w:rsidRDefault="00BD787E" w:rsidP="00BD787E">
            <w:pPr>
              <w:snapToGrid w:val="0"/>
              <w:jc w:val="both"/>
              <w:rPr>
                <w:rFonts w:eastAsia="TimesNewRomanPSMT"/>
                <w:b w:val="0"/>
                <w:sz w:val="22"/>
                <w:szCs w:val="22"/>
                <w:lang w:val="sr-Latn-CS" w:eastAsia="sr-Latn-CS"/>
              </w:rPr>
            </w:pPr>
            <w:r w:rsidRPr="008D6149">
              <w:rPr>
                <w:rFonts w:eastAsia="TimesNewRomanPSMT"/>
                <w:b w:val="0"/>
                <w:sz w:val="22"/>
                <w:szCs w:val="22"/>
                <w:lang w:val="sr-Latn-CS" w:eastAsia="sr-Latn-CS"/>
              </w:rPr>
              <w:t>Подаци о предмету јавне набавке</w:t>
            </w:r>
          </w:p>
        </w:tc>
        <w:tc>
          <w:tcPr>
            <w:tcW w:w="1595" w:type="dxa"/>
            <w:shd w:val="clear" w:color="auto" w:fill="auto"/>
          </w:tcPr>
          <w:p w:rsidR="00BD787E" w:rsidRPr="008D6149" w:rsidRDefault="00A94ED8" w:rsidP="00BD787E">
            <w:pPr>
              <w:snapToGrid w:val="0"/>
              <w:jc w:val="center"/>
              <w:rPr>
                <w:rFonts w:eastAsia="TimesNewRomanPSMT"/>
                <w:b w:val="0"/>
                <w:sz w:val="22"/>
                <w:szCs w:val="22"/>
                <w:lang w:val="sr-Latn-CS" w:eastAsia="sr-Latn-CS"/>
              </w:rPr>
            </w:pPr>
            <w:r>
              <w:rPr>
                <w:rFonts w:eastAsia="TimesNewRomanPSMT"/>
                <w:b w:val="0"/>
                <w:sz w:val="22"/>
                <w:szCs w:val="22"/>
                <w:lang w:val="sr-Latn-CS" w:eastAsia="sr-Latn-CS"/>
              </w:rPr>
              <w:t>4</w:t>
            </w:r>
          </w:p>
        </w:tc>
      </w:tr>
      <w:tr w:rsidR="00BD787E" w:rsidRPr="00BD787E" w:rsidTr="00E50F6D">
        <w:trPr>
          <w:trHeight w:val="457"/>
          <w:tblCellSpacing w:w="20" w:type="dxa"/>
        </w:trPr>
        <w:tc>
          <w:tcPr>
            <w:tcW w:w="1113" w:type="dxa"/>
            <w:shd w:val="clear" w:color="auto" w:fill="auto"/>
          </w:tcPr>
          <w:p w:rsidR="00BD787E" w:rsidRPr="001E250D" w:rsidRDefault="00BD787E" w:rsidP="00BD787E">
            <w:pPr>
              <w:snapToGrid w:val="0"/>
              <w:jc w:val="center"/>
              <w:rPr>
                <w:rFonts w:eastAsia="TimesNewRomanPSMT"/>
                <w:sz w:val="22"/>
                <w:szCs w:val="22"/>
                <w:lang w:val="sr-Cyrl-RS" w:eastAsia="sr-Latn-CS"/>
              </w:rPr>
            </w:pPr>
            <w:r w:rsidRPr="001E250D">
              <w:rPr>
                <w:rFonts w:eastAsia="TimesNewRomanPSMT"/>
                <w:sz w:val="22"/>
                <w:szCs w:val="22"/>
                <w:lang w:val="sr-Cyrl-RS" w:eastAsia="sr-Latn-CS"/>
              </w:rPr>
              <w:t>3</w:t>
            </w:r>
          </w:p>
        </w:tc>
        <w:tc>
          <w:tcPr>
            <w:tcW w:w="6540" w:type="dxa"/>
            <w:shd w:val="clear" w:color="auto" w:fill="auto"/>
          </w:tcPr>
          <w:p w:rsidR="00BD787E" w:rsidRPr="002076BD" w:rsidRDefault="002076BD" w:rsidP="00BD787E">
            <w:pPr>
              <w:spacing w:before="100" w:beforeAutospacing="1" w:line="210" w:lineRule="atLeast"/>
              <w:jc w:val="both"/>
              <w:rPr>
                <w:b w:val="0"/>
                <w:sz w:val="22"/>
                <w:szCs w:val="22"/>
                <w:lang w:val="ru-RU"/>
              </w:rPr>
            </w:pPr>
            <w:r w:rsidRPr="002076BD">
              <w:rPr>
                <w:b w:val="0"/>
                <w:sz w:val="22"/>
                <w:szCs w:val="22"/>
                <w:lang w:val="ru-RU"/>
              </w:rPr>
              <w:t>Врста, техничке карактеристике (спецификације),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1595" w:type="dxa"/>
            <w:shd w:val="clear" w:color="auto" w:fill="auto"/>
          </w:tcPr>
          <w:p w:rsidR="00BD787E" w:rsidRPr="001E250D" w:rsidRDefault="001E250D" w:rsidP="00BD787E">
            <w:pPr>
              <w:snapToGrid w:val="0"/>
              <w:jc w:val="center"/>
              <w:rPr>
                <w:rFonts w:eastAsia="TimesNewRomanPSMT"/>
                <w:b w:val="0"/>
                <w:sz w:val="22"/>
                <w:szCs w:val="22"/>
                <w:lang w:val="sr-Cyrl-RS" w:eastAsia="sr-Latn-CS"/>
              </w:rPr>
            </w:pPr>
            <w:r>
              <w:rPr>
                <w:rFonts w:eastAsia="TimesNewRomanPSMT"/>
                <w:b w:val="0"/>
                <w:sz w:val="22"/>
                <w:szCs w:val="22"/>
                <w:lang w:val="sr-Cyrl-RS" w:eastAsia="sr-Latn-CS"/>
              </w:rPr>
              <w:t>5</w:t>
            </w:r>
          </w:p>
        </w:tc>
      </w:tr>
      <w:tr w:rsidR="00BD787E" w:rsidRPr="00BD787E" w:rsidTr="00E50F6D">
        <w:trPr>
          <w:tblCellSpacing w:w="20" w:type="dxa"/>
        </w:trPr>
        <w:tc>
          <w:tcPr>
            <w:tcW w:w="1113" w:type="dxa"/>
            <w:shd w:val="clear" w:color="auto" w:fill="auto"/>
          </w:tcPr>
          <w:p w:rsidR="00BD787E" w:rsidRPr="00A53E87" w:rsidRDefault="00BD787E" w:rsidP="00BD787E">
            <w:pPr>
              <w:snapToGrid w:val="0"/>
              <w:jc w:val="center"/>
              <w:rPr>
                <w:rFonts w:eastAsia="TimesNewRomanPSMT"/>
                <w:sz w:val="22"/>
                <w:szCs w:val="22"/>
                <w:lang w:val="sr-Cyrl-RS" w:eastAsia="sr-Latn-CS"/>
              </w:rPr>
            </w:pPr>
            <w:r w:rsidRPr="00A53E87">
              <w:rPr>
                <w:rFonts w:eastAsia="TimesNewRomanPSMT"/>
                <w:sz w:val="22"/>
                <w:szCs w:val="22"/>
                <w:lang w:val="sr-Cyrl-RS" w:eastAsia="sr-Latn-CS"/>
              </w:rPr>
              <w:t>4</w:t>
            </w:r>
          </w:p>
        </w:tc>
        <w:tc>
          <w:tcPr>
            <w:tcW w:w="6540" w:type="dxa"/>
            <w:shd w:val="clear" w:color="auto" w:fill="auto"/>
          </w:tcPr>
          <w:p w:rsidR="00BD787E" w:rsidRPr="00A53E87" w:rsidRDefault="00A53E87" w:rsidP="00BD787E">
            <w:pPr>
              <w:snapToGrid w:val="0"/>
              <w:jc w:val="both"/>
              <w:rPr>
                <w:rFonts w:eastAsia="TimesNewRomanPSMT"/>
                <w:b w:val="0"/>
                <w:sz w:val="22"/>
                <w:szCs w:val="22"/>
                <w:lang w:val="sr-Latn-CS" w:eastAsia="sr-Latn-CS"/>
              </w:rPr>
            </w:pPr>
            <w:r w:rsidRPr="00A53E87">
              <w:rPr>
                <w:rFonts w:eastAsia="TimesNewRomanPSMT"/>
                <w:b w:val="0"/>
                <w:sz w:val="22"/>
                <w:szCs w:val="22"/>
                <w:lang w:val="sr-Cyrl-RS" w:eastAsia="sr-Latn-CS"/>
              </w:rPr>
              <w:t>Техничка документација и планови</w:t>
            </w:r>
            <w:r w:rsidR="00BD787E" w:rsidRPr="00A53E87">
              <w:rPr>
                <w:rFonts w:eastAsia="TimesNewRomanPSMT"/>
                <w:b w:val="0"/>
                <w:sz w:val="22"/>
                <w:szCs w:val="22"/>
                <w:lang w:val="sr-Latn-CS" w:eastAsia="sr-Latn-CS"/>
              </w:rPr>
              <w:t xml:space="preserve"> </w:t>
            </w:r>
          </w:p>
        </w:tc>
        <w:tc>
          <w:tcPr>
            <w:tcW w:w="1595" w:type="dxa"/>
            <w:shd w:val="clear" w:color="auto" w:fill="auto"/>
          </w:tcPr>
          <w:p w:rsidR="00BD787E" w:rsidRPr="00A53E87" w:rsidRDefault="002076BD" w:rsidP="00BD787E">
            <w:pPr>
              <w:snapToGrid w:val="0"/>
              <w:jc w:val="center"/>
              <w:rPr>
                <w:rFonts w:eastAsia="TimesNewRomanPSMT"/>
                <w:b w:val="0"/>
                <w:sz w:val="22"/>
                <w:szCs w:val="22"/>
                <w:lang w:val="sr-Cyrl-RS" w:eastAsia="sr-Latn-CS"/>
              </w:rPr>
            </w:pPr>
            <w:r w:rsidRPr="00A53E87">
              <w:rPr>
                <w:rFonts w:eastAsia="TimesNewRomanPSMT"/>
                <w:b w:val="0"/>
                <w:sz w:val="22"/>
                <w:szCs w:val="22"/>
                <w:lang w:val="sr-Cyrl-RS" w:eastAsia="sr-Latn-CS"/>
              </w:rPr>
              <w:t>1</w:t>
            </w:r>
            <w:r w:rsidR="00A94ED8">
              <w:rPr>
                <w:rFonts w:eastAsia="TimesNewRomanPSMT"/>
                <w:b w:val="0"/>
                <w:sz w:val="22"/>
                <w:szCs w:val="22"/>
                <w:lang w:val="sr-Cyrl-RS" w:eastAsia="sr-Latn-CS"/>
              </w:rPr>
              <w:t>4</w:t>
            </w:r>
          </w:p>
        </w:tc>
      </w:tr>
      <w:tr w:rsidR="00BD787E" w:rsidRPr="00BD787E" w:rsidTr="00E50F6D">
        <w:trPr>
          <w:tblCellSpacing w:w="20" w:type="dxa"/>
        </w:trPr>
        <w:tc>
          <w:tcPr>
            <w:tcW w:w="1113" w:type="dxa"/>
            <w:shd w:val="clear" w:color="auto" w:fill="auto"/>
          </w:tcPr>
          <w:p w:rsidR="00BD787E" w:rsidRPr="00554C39" w:rsidRDefault="00BD787E" w:rsidP="00BD787E">
            <w:pPr>
              <w:snapToGrid w:val="0"/>
              <w:jc w:val="center"/>
              <w:rPr>
                <w:rFonts w:eastAsia="TimesNewRomanPSMT"/>
                <w:sz w:val="22"/>
                <w:szCs w:val="22"/>
                <w:lang w:val="sr-Cyrl-RS" w:eastAsia="sr-Latn-CS"/>
              </w:rPr>
            </w:pPr>
            <w:r w:rsidRPr="00554C39">
              <w:rPr>
                <w:rFonts w:eastAsia="TimesNewRomanPSMT"/>
                <w:sz w:val="22"/>
                <w:szCs w:val="22"/>
                <w:lang w:val="sr-Cyrl-RS" w:eastAsia="sr-Latn-CS"/>
              </w:rPr>
              <w:t>5</w:t>
            </w:r>
          </w:p>
        </w:tc>
        <w:tc>
          <w:tcPr>
            <w:tcW w:w="6540" w:type="dxa"/>
            <w:shd w:val="clear" w:color="auto" w:fill="auto"/>
          </w:tcPr>
          <w:p w:rsidR="00BD787E" w:rsidRPr="00554C39" w:rsidRDefault="00554C39" w:rsidP="00BD787E">
            <w:pPr>
              <w:snapToGrid w:val="0"/>
              <w:jc w:val="both"/>
              <w:rPr>
                <w:b w:val="0"/>
                <w:sz w:val="22"/>
                <w:szCs w:val="22"/>
                <w:lang w:val="ru-RU"/>
              </w:rPr>
            </w:pPr>
            <w:r w:rsidRPr="00554C39">
              <w:rPr>
                <w:b w:val="0"/>
                <w:sz w:val="22"/>
                <w:szCs w:val="22"/>
                <w:lang w:val="ru-RU"/>
              </w:rPr>
              <w:t>Услови за учешће у поступку јавне набавке из чл.75 и 76 Закона и упутство како се доказује испуњеност тих услова</w:t>
            </w:r>
          </w:p>
        </w:tc>
        <w:tc>
          <w:tcPr>
            <w:tcW w:w="1595" w:type="dxa"/>
            <w:shd w:val="clear" w:color="auto" w:fill="auto"/>
          </w:tcPr>
          <w:p w:rsidR="00BD787E" w:rsidRPr="00554C39" w:rsidRDefault="00554C39" w:rsidP="00BD787E">
            <w:pPr>
              <w:snapToGrid w:val="0"/>
              <w:jc w:val="center"/>
              <w:rPr>
                <w:rFonts w:eastAsia="TimesNewRomanPSMT"/>
                <w:b w:val="0"/>
                <w:sz w:val="22"/>
                <w:szCs w:val="22"/>
                <w:lang w:val="sr-Cyrl-RS" w:eastAsia="sr-Latn-CS"/>
              </w:rPr>
            </w:pPr>
            <w:r w:rsidRPr="00554C39">
              <w:rPr>
                <w:rFonts w:eastAsia="TimesNewRomanPSMT"/>
                <w:b w:val="0"/>
                <w:sz w:val="22"/>
                <w:szCs w:val="22"/>
                <w:lang w:val="sr-Cyrl-RS" w:eastAsia="sr-Latn-CS"/>
              </w:rPr>
              <w:t>1</w:t>
            </w:r>
            <w:r w:rsidR="00A94ED8">
              <w:rPr>
                <w:rFonts w:eastAsia="TimesNewRomanPSMT"/>
                <w:b w:val="0"/>
                <w:sz w:val="22"/>
                <w:szCs w:val="22"/>
                <w:lang w:val="sr-Cyrl-RS" w:eastAsia="sr-Latn-CS"/>
              </w:rPr>
              <w:t>4</w:t>
            </w:r>
          </w:p>
        </w:tc>
      </w:tr>
      <w:tr w:rsidR="00BD787E" w:rsidRPr="00BD787E" w:rsidTr="00E50F6D">
        <w:trPr>
          <w:tblCellSpacing w:w="20" w:type="dxa"/>
        </w:trPr>
        <w:tc>
          <w:tcPr>
            <w:tcW w:w="1113" w:type="dxa"/>
            <w:shd w:val="clear" w:color="auto" w:fill="auto"/>
          </w:tcPr>
          <w:p w:rsidR="00BD787E" w:rsidRPr="00E24216" w:rsidRDefault="00BD787E" w:rsidP="00BD787E">
            <w:pPr>
              <w:snapToGrid w:val="0"/>
              <w:jc w:val="center"/>
              <w:rPr>
                <w:rFonts w:eastAsia="TimesNewRomanPSMT"/>
                <w:sz w:val="22"/>
                <w:szCs w:val="22"/>
                <w:lang w:val="sr-Cyrl-RS" w:eastAsia="sr-Latn-CS"/>
              </w:rPr>
            </w:pPr>
            <w:r w:rsidRPr="00E24216">
              <w:rPr>
                <w:rFonts w:eastAsia="TimesNewRomanPSMT"/>
                <w:sz w:val="22"/>
                <w:szCs w:val="22"/>
                <w:lang w:val="sr-Cyrl-RS" w:eastAsia="sr-Latn-CS"/>
              </w:rPr>
              <w:t>6</w:t>
            </w:r>
          </w:p>
        </w:tc>
        <w:tc>
          <w:tcPr>
            <w:tcW w:w="6540" w:type="dxa"/>
            <w:shd w:val="clear" w:color="auto" w:fill="auto"/>
          </w:tcPr>
          <w:p w:rsidR="00BD787E" w:rsidRPr="00E24216" w:rsidRDefault="00E24216" w:rsidP="00BD787E">
            <w:pPr>
              <w:snapToGrid w:val="0"/>
              <w:jc w:val="both"/>
              <w:rPr>
                <w:rFonts w:eastAsia="TimesNewRomanPSMT"/>
                <w:b w:val="0"/>
                <w:sz w:val="22"/>
                <w:szCs w:val="22"/>
                <w:lang w:val="sr-Cyrl-RS" w:eastAsia="sr-Latn-CS"/>
              </w:rPr>
            </w:pPr>
            <w:r w:rsidRPr="00E24216">
              <w:rPr>
                <w:rFonts w:eastAsia="TimesNewRomanPSMT"/>
                <w:b w:val="0"/>
                <w:sz w:val="22"/>
                <w:szCs w:val="22"/>
                <w:lang w:val="sr-Cyrl-RS" w:eastAsia="sr-Latn-CS"/>
              </w:rPr>
              <w:t>Упутство понуђачима како да сачине понуду</w:t>
            </w:r>
          </w:p>
        </w:tc>
        <w:tc>
          <w:tcPr>
            <w:tcW w:w="1595" w:type="dxa"/>
            <w:shd w:val="clear" w:color="auto" w:fill="auto"/>
          </w:tcPr>
          <w:p w:rsidR="00BD787E" w:rsidRPr="00E24216" w:rsidRDefault="00A94ED8" w:rsidP="00BD787E">
            <w:pPr>
              <w:snapToGrid w:val="0"/>
              <w:jc w:val="center"/>
              <w:rPr>
                <w:rFonts w:eastAsia="TimesNewRomanPSMT"/>
                <w:b w:val="0"/>
                <w:sz w:val="22"/>
                <w:szCs w:val="22"/>
                <w:lang w:val="sr-Cyrl-RS" w:eastAsia="sr-Latn-CS"/>
              </w:rPr>
            </w:pPr>
            <w:r>
              <w:rPr>
                <w:rFonts w:eastAsia="TimesNewRomanPSMT"/>
                <w:b w:val="0"/>
                <w:sz w:val="22"/>
                <w:szCs w:val="22"/>
                <w:lang w:val="sr-Cyrl-RS" w:eastAsia="sr-Latn-CS"/>
              </w:rPr>
              <w:t>22</w:t>
            </w:r>
          </w:p>
        </w:tc>
      </w:tr>
      <w:tr w:rsidR="00BD787E" w:rsidRPr="00BD787E" w:rsidTr="00E50F6D">
        <w:trPr>
          <w:tblCellSpacing w:w="20" w:type="dxa"/>
        </w:trPr>
        <w:tc>
          <w:tcPr>
            <w:tcW w:w="1113" w:type="dxa"/>
            <w:shd w:val="clear" w:color="auto" w:fill="auto"/>
          </w:tcPr>
          <w:p w:rsidR="00BD787E" w:rsidRPr="00454FB6" w:rsidRDefault="00BD787E" w:rsidP="00BD787E">
            <w:pPr>
              <w:snapToGrid w:val="0"/>
              <w:jc w:val="center"/>
              <w:rPr>
                <w:rFonts w:eastAsia="TimesNewRomanPSMT"/>
                <w:sz w:val="22"/>
                <w:szCs w:val="22"/>
                <w:lang w:val="sr-Cyrl-RS" w:eastAsia="sr-Latn-CS"/>
              </w:rPr>
            </w:pPr>
            <w:r w:rsidRPr="00454FB6">
              <w:rPr>
                <w:rFonts w:eastAsia="TimesNewRomanPSMT"/>
                <w:sz w:val="22"/>
                <w:szCs w:val="22"/>
                <w:lang w:val="sr-Cyrl-RS" w:eastAsia="sr-Latn-CS"/>
              </w:rPr>
              <w:t>7</w:t>
            </w:r>
          </w:p>
        </w:tc>
        <w:tc>
          <w:tcPr>
            <w:tcW w:w="6540" w:type="dxa"/>
            <w:shd w:val="clear" w:color="auto" w:fill="auto"/>
          </w:tcPr>
          <w:p w:rsidR="00BD787E" w:rsidRPr="00454FB6" w:rsidRDefault="00454FB6" w:rsidP="00BD787E">
            <w:pPr>
              <w:snapToGrid w:val="0"/>
              <w:jc w:val="both"/>
              <w:rPr>
                <w:rFonts w:eastAsia="TimesNewRomanPSMT"/>
                <w:b w:val="0"/>
                <w:sz w:val="22"/>
                <w:szCs w:val="22"/>
                <w:lang w:val="sr-Cyrl-RS" w:eastAsia="sr-Latn-CS"/>
              </w:rPr>
            </w:pPr>
            <w:r w:rsidRPr="00454FB6">
              <w:rPr>
                <w:rFonts w:eastAsia="TimesNewRomanPSMT"/>
                <w:b w:val="0"/>
                <w:sz w:val="22"/>
                <w:szCs w:val="22"/>
                <w:lang w:val="sr-Cyrl-RS" w:eastAsia="sr-Latn-CS"/>
              </w:rPr>
              <w:t>Образац понуде</w:t>
            </w:r>
          </w:p>
        </w:tc>
        <w:tc>
          <w:tcPr>
            <w:tcW w:w="1595" w:type="dxa"/>
            <w:shd w:val="clear" w:color="auto" w:fill="auto"/>
          </w:tcPr>
          <w:p w:rsidR="00BD787E" w:rsidRPr="00454FB6" w:rsidRDefault="00A94ED8" w:rsidP="00BD787E">
            <w:pPr>
              <w:snapToGrid w:val="0"/>
              <w:jc w:val="center"/>
              <w:rPr>
                <w:rFonts w:eastAsia="TimesNewRomanPSMT"/>
                <w:b w:val="0"/>
                <w:sz w:val="22"/>
                <w:szCs w:val="22"/>
                <w:lang w:val="sr-Cyrl-RS" w:eastAsia="sr-Latn-CS"/>
              </w:rPr>
            </w:pPr>
            <w:r>
              <w:rPr>
                <w:rFonts w:eastAsia="TimesNewRomanPSMT"/>
                <w:b w:val="0"/>
                <w:sz w:val="22"/>
                <w:szCs w:val="22"/>
                <w:lang w:val="sr-Latn-CS" w:eastAsia="sr-Latn-CS"/>
              </w:rPr>
              <w:t>31</w:t>
            </w:r>
          </w:p>
        </w:tc>
      </w:tr>
      <w:tr w:rsidR="00BD787E" w:rsidRPr="00BD787E" w:rsidTr="00E50F6D">
        <w:trPr>
          <w:tblCellSpacing w:w="20" w:type="dxa"/>
        </w:trPr>
        <w:tc>
          <w:tcPr>
            <w:tcW w:w="1113" w:type="dxa"/>
            <w:shd w:val="clear" w:color="auto" w:fill="auto"/>
          </w:tcPr>
          <w:p w:rsidR="00BD787E" w:rsidRPr="00BF0F7E" w:rsidRDefault="00BD787E" w:rsidP="00BD787E">
            <w:pPr>
              <w:jc w:val="center"/>
              <w:rPr>
                <w:sz w:val="22"/>
                <w:szCs w:val="22"/>
                <w:lang w:val="sr-Cyrl-RS" w:eastAsia="sr-Latn-CS"/>
              </w:rPr>
            </w:pPr>
            <w:r w:rsidRPr="00BF0F7E">
              <w:rPr>
                <w:rFonts w:eastAsia="TimesNewRomanPSMT"/>
                <w:sz w:val="22"/>
                <w:szCs w:val="22"/>
                <w:lang w:val="sr-Cyrl-RS" w:eastAsia="sr-Latn-CS"/>
              </w:rPr>
              <w:t>8</w:t>
            </w:r>
          </w:p>
        </w:tc>
        <w:tc>
          <w:tcPr>
            <w:tcW w:w="6540" w:type="dxa"/>
            <w:shd w:val="clear" w:color="auto" w:fill="auto"/>
          </w:tcPr>
          <w:p w:rsidR="00BD787E" w:rsidRPr="00BF0F7E" w:rsidRDefault="00BF0F7E" w:rsidP="00BD787E">
            <w:pPr>
              <w:snapToGrid w:val="0"/>
              <w:jc w:val="both"/>
              <w:rPr>
                <w:rFonts w:eastAsia="TimesNewRomanPSMT"/>
                <w:b w:val="0"/>
                <w:sz w:val="22"/>
                <w:szCs w:val="22"/>
                <w:lang w:val="sr-Cyrl-RS" w:eastAsia="sr-Latn-CS"/>
              </w:rPr>
            </w:pPr>
            <w:r w:rsidRPr="00BF0F7E">
              <w:rPr>
                <w:rFonts w:eastAsia="TimesNewRomanPSMT"/>
                <w:b w:val="0"/>
                <w:sz w:val="22"/>
                <w:szCs w:val="22"/>
                <w:lang w:val="sr-Cyrl-RS" w:eastAsia="sr-Latn-CS"/>
              </w:rPr>
              <w:t>Модел уговора</w:t>
            </w:r>
          </w:p>
        </w:tc>
        <w:tc>
          <w:tcPr>
            <w:tcW w:w="1595" w:type="dxa"/>
            <w:shd w:val="clear" w:color="auto" w:fill="auto"/>
          </w:tcPr>
          <w:p w:rsidR="00BD787E" w:rsidRPr="00BF0F7E" w:rsidRDefault="00A94ED8" w:rsidP="00BD787E">
            <w:pPr>
              <w:snapToGrid w:val="0"/>
              <w:jc w:val="center"/>
              <w:rPr>
                <w:rFonts w:eastAsia="TimesNewRomanPSMT"/>
                <w:b w:val="0"/>
                <w:sz w:val="22"/>
                <w:szCs w:val="22"/>
                <w:lang w:val="sr-Cyrl-RS" w:eastAsia="sr-Latn-CS"/>
              </w:rPr>
            </w:pPr>
            <w:r>
              <w:rPr>
                <w:rFonts w:eastAsia="TimesNewRomanPSMT"/>
                <w:b w:val="0"/>
                <w:sz w:val="22"/>
                <w:szCs w:val="22"/>
                <w:lang w:val="sr-Cyrl-RS" w:eastAsia="sr-Latn-CS"/>
              </w:rPr>
              <w:t>54</w:t>
            </w:r>
          </w:p>
        </w:tc>
      </w:tr>
      <w:tr w:rsidR="00BD787E" w:rsidRPr="00BD787E" w:rsidTr="00E50F6D">
        <w:trPr>
          <w:tblCellSpacing w:w="20" w:type="dxa"/>
        </w:trPr>
        <w:tc>
          <w:tcPr>
            <w:tcW w:w="1113" w:type="dxa"/>
            <w:shd w:val="clear" w:color="auto" w:fill="auto"/>
          </w:tcPr>
          <w:p w:rsidR="00BD787E" w:rsidRPr="006F1D99" w:rsidRDefault="00BD787E" w:rsidP="00BD787E">
            <w:pPr>
              <w:jc w:val="center"/>
              <w:rPr>
                <w:sz w:val="22"/>
                <w:szCs w:val="22"/>
                <w:lang w:val="sr-Cyrl-RS" w:eastAsia="sr-Latn-CS"/>
              </w:rPr>
            </w:pPr>
            <w:r w:rsidRPr="006F1D99">
              <w:rPr>
                <w:rFonts w:eastAsia="TimesNewRomanPSMT"/>
                <w:sz w:val="22"/>
                <w:szCs w:val="22"/>
                <w:lang w:val="sr-Cyrl-RS" w:eastAsia="sr-Latn-CS"/>
              </w:rPr>
              <w:t>9</w:t>
            </w:r>
          </w:p>
        </w:tc>
        <w:tc>
          <w:tcPr>
            <w:tcW w:w="6540" w:type="dxa"/>
            <w:shd w:val="clear" w:color="auto" w:fill="auto"/>
          </w:tcPr>
          <w:p w:rsidR="00BD787E" w:rsidRPr="006F1D99" w:rsidRDefault="006F1D99" w:rsidP="00BD787E">
            <w:pPr>
              <w:snapToGrid w:val="0"/>
              <w:jc w:val="both"/>
              <w:rPr>
                <w:rFonts w:eastAsia="TimesNewRomanPSMT"/>
                <w:b w:val="0"/>
                <w:sz w:val="22"/>
                <w:szCs w:val="22"/>
                <w:lang w:val="sr-Cyrl-RS" w:eastAsia="sr-Latn-CS"/>
              </w:rPr>
            </w:pPr>
            <w:r w:rsidRPr="006F1D99">
              <w:rPr>
                <w:rFonts w:eastAsia="TimesNewRomanPSMT"/>
                <w:b w:val="0"/>
                <w:sz w:val="22"/>
                <w:szCs w:val="22"/>
                <w:lang w:val="sr-Cyrl-RS" w:eastAsia="sr-Latn-CS"/>
              </w:rPr>
              <w:t>Образац трошкова припреме понуде</w:t>
            </w:r>
          </w:p>
        </w:tc>
        <w:tc>
          <w:tcPr>
            <w:tcW w:w="1595" w:type="dxa"/>
            <w:shd w:val="clear" w:color="auto" w:fill="auto"/>
          </w:tcPr>
          <w:p w:rsidR="00BD787E" w:rsidRPr="006F1D99" w:rsidRDefault="00A94ED8" w:rsidP="00BD787E">
            <w:pPr>
              <w:snapToGrid w:val="0"/>
              <w:jc w:val="center"/>
              <w:rPr>
                <w:rFonts w:eastAsia="TimesNewRomanPSMT"/>
                <w:b w:val="0"/>
                <w:sz w:val="22"/>
                <w:szCs w:val="22"/>
                <w:lang w:val="sr-Cyrl-RS" w:eastAsia="sr-Latn-CS"/>
              </w:rPr>
            </w:pPr>
            <w:r>
              <w:rPr>
                <w:rFonts w:eastAsia="TimesNewRomanPSMT"/>
                <w:b w:val="0"/>
                <w:sz w:val="22"/>
                <w:szCs w:val="22"/>
                <w:lang w:val="sr-Cyrl-RS" w:eastAsia="sr-Latn-CS"/>
              </w:rPr>
              <w:t>60</w:t>
            </w:r>
          </w:p>
        </w:tc>
      </w:tr>
      <w:tr w:rsidR="00BD787E" w:rsidRPr="00BD787E" w:rsidTr="00E50F6D">
        <w:trPr>
          <w:tblCellSpacing w:w="20" w:type="dxa"/>
        </w:trPr>
        <w:tc>
          <w:tcPr>
            <w:tcW w:w="1113" w:type="dxa"/>
            <w:shd w:val="clear" w:color="auto" w:fill="auto"/>
          </w:tcPr>
          <w:p w:rsidR="00BD787E" w:rsidRPr="00E443E9" w:rsidRDefault="00BD787E" w:rsidP="00BD787E">
            <w:pPr>
              <w:jc w:val="center"/>
              <w:rPr>
                <w:sz w:val="22"/>
                <w:szCs w:val="22"/>
                <w:lang w:val="sr-Cyrl-RS" w:eastAsia="sr-Latn-CS"/>
              </w:rPr>
            </w:pPr>
            <w:r w:rsidRPr="00E443E9">
              <w:rPr>
                <w:rFonts w:eastAsia="TimesNewRomanPSMT"/>
                <w:sz w:val="22"/>
                <w:szCs w:val="22"/>
                <w:lang w:val="sr-Cyrl-RS" w:eastAsia="sr-Latn-CS"/>
              </w:rPr>
              <w:t>10</w:t>
            </w:r>
          </w:p>
        </w:tc>
        <w:tc>
          <w:tcPr>
            <w:tcW w:w="6540" w:type="dxa"/>
            <w:shd w:val="clear" w:color="auto" w:fill="auto"/>
          </w:tcPr>
          <w:p w:rsidR="00BD787E" w:rsidRPr="00E443E9" w:rsidRDefault="00E443E9" w:rsidP="00BD787E">
            <w:pPr>
              <w:snapToGrid w:val="0"/>
              <w:jc w:val="both"/>
              <w:rPr>
                <w:rFonts w:eastAsia="TimesNewRomanPSMT"/>
                <w:b w:val="0"/>
                <w:sz w:val="22"/>
                <w:szCs w:val="22"/>
                <w:lang w:val="sr-Cyrl-RS" w:eastAsia="sr-Latn-CS"/>
              </w:rPr>
            </w:pPr>
            <w:r w:rsidRPr="00E443E9">
              <w:rPr>
                <w:rFonts w:eastAsia="TimesNewRomanPSMT"/>
                <w:b w:val="0"/>
                <w:sz w:val="22"/>
                <w:szCs w:val="22"/>
                <w:lang w:val="sr-Cyrl-RS" w:eastAsia="sr-Latn-CS"/>
              </w:rPr>
              <w:t>Изјава о независној понуди</w:t>
            </w:r>
          </w:p>
        </w:tc>
        <w:tc>
          <w:tcPr>
            <w:tcW w:w="1595" w:type="dxa"/>
            <w:shd w:val="clear" w:color="auto" w:fill="auto"/>
          </w:tcPr>
          <w:p w:rsidR="00BD787E" w:rsidRPr="00E443E9" w:rsidRDefault="00A94ED8" w:rsidP="00BD787E">
            <w:pPr>
              <w:snapToGrid w:val="0"/>
              <w:jc w:val="center"/>
              <w:rPr>
                <w:rFonts w:eastAsia="TimesNewRomanPSMT"/>
                <w:b w:val="0"/>
                <w:sz w:val="22"/>
                <w:szCs w:val="22"/>
                <w:lang w:val="sr-Cyrl-RS" w:eastAsia="sr-Latn-CS"/>
              </w:rPr>
            </w:pPr>
            <w:r>
              <w:rPr>
                <w:rFonts w:eastAsia="TimesNewRomanPSMT"/>
                <w:b w:val="0"/>
                <w:sz w:val="22"/>
                <w:szCs w:val="22"/>
                <w:lang w:val="sr-Cyrl-RS" w:eastAsia="sr-Latn-CS"/>
              </w:rPr>
              <w:t>61</w:t>
            </w:r>
          </w:p>
        </w:tc>
      </w:tr>
      <w:tr w:rsidR="00BD787E" w:rsidRPr="00BD787E" w:rsidTr="00E50F6D">
        <w:trPr>
          <w:tblCellSpacing w:w="20" w:type="dxa"/>
        </w:trPr>
        <w:tc>
          <w:tcPr>
            <w:tcW w:w="1113" w:type="dxa"/>
            <w:shd w:val="clear" w:color="auto" w:fill="auto"/>
          </w:tcPr>
          <w:p w:rsidR="00BD787E" w:rsidRPr="003D0BC5" w:rsidRDefault="00BD787E" w:rsidP="00BD787E">
            <w:pPr>
              <w:jc w:val="center"/>
              <w:rPr>
                <w:sz w:val="22"/>
                <w:szCs w:val="22"/>
                <w:lang w:val="sr-Cyrl-RS" w:eastAsia="sr-Latn-CS"/>
              </w:rPr>
            </w:pPr>
            <w:r w:rsidRPr="003D0BC5">
              <w:rPr>
                <w:rFonts w:eastAsia="TimesNewRomanPSMT"/>
                <w:sz w:val="22"/>
                <w:szCs w:val="22"/>
                <w:lang w:val="sr-Cyrl-RS" w:eastAsia="sr-Latn-CS"/>
              </w:rPr>
              <w:t>11</w:t>
            </w:r>
          </w:p>
        </w:tc>
        <w:tc>
          <w:tcPr>
            <w:tcW w:w="6540" w:type="dxa"/>
            <w:shd w:val="clear" w:color="auto" w:fill="auto"/>
          </w:tcPr>
          <w:p w:rsidR="00BD787E" w:rsidRPr="003D0BC5" w:rsidRDefault="003D0BC5" w:rsidP="00BD787E">
            <w:pPr>
              <w:snapToGrid w:val="0"/>
              <w:jc w:val="both"/>
              <w:rPr>
                <w:rFonts w:eastAsia="TimesNewRomanPSMT"/>
                <w:b w:val="0"/>
                <w:sz w:val="22"/>
                <w:szCs w:val="22"/>
                <w:lang w:val="sr-Cyrl-RS" w:eastAsia="sr-Latn-CS"/>
              </w:rPr>
            </w:pPr>
            <w:r w:rsidRPr="003D0BC5">
              <w:rPr>
                <w:rFonts w:eastAsia="TimesNewRomanPSMT"/>
                <w:b w:val="0"/>
                <w:sz w:val="22"/>
                <w:szCs w:val="22"/>
                <w:lang w:val="sr-Cyrl-RS" w:eastAsia="sr-Latn-CS"/>
              </w:rPr>
              <w:t>Изјава о поседовању техничког капацитета</w:t>
            </w:r>
          </w:p>
        </w:tc>
        <w:tc>
          <w:tcPr>
            <w:tcW w:w="1595" w:type="dxa"/>
            <w:shd w:val="clear" w:color="auto" w:fill="auto"/>
          </w:tcPr>
          <w:p w:rsidR="00BD787E" w:rsidRPr="003D0BC5" w:rsidRDefault="00A94ED8" w:rsidP="00BD787E">
            <w:pPr>
              <w:snapToGrid w:val="0"/>
              <w:jc w:val="center"/>
              <w:rPr>
                <w:rFonts w:eastAsia="TimesNewRomanPSMT"/>
                <w:b w:val="0"/>
                <w:sz w:val="22"/>
                <w:szCs w:val="22"/>
                <w:lang w:val="sr-Cyrl-RS" w:eastAsia="sr-Latn-CS"/>
              </w:rPr>
            </w:pPr>
            <w:r>
              <w:rPr>
                <w:rFonts w:eastAsia="TimesNewRomanPSMT"/>
                <w:b w:val="0"/>
                <w:sz w:val="22"/>
                <w:szCs w:val="22"/>
                <w:lang w:val="sr-Cyrl-RS" w:eastAsia="sr-Latn-CS"/>
              </w:rPr>
              <w:t>62</w:t>
            </w:r>
          </w:p>
        </w:tc>
      </w:tr>
      <w:tr w:rsidR="00BD787E" w:rsidRPr="009F4ED7" w:rsidTr="00E50F6D">
        <w:trPr>
          <w:tblCellSpacing w:w="20" w:type="dxa"/>
        </w:trPr>
        <w:tc>
          <w:tcPr>
            <w:tcW w:w="1113" w:type="dxa"/>
            <w:shd w:val="clear" w:color="auto" w:fill="auto"/>
          </w:tcPr>
          <w:p w:rsidR="00BD787E" w:rsidRPr="009F4ED7" w:rsidRDefault="00BD787E" w:rsidP="00BD787E">
            <w:pPr>
              <w:jc w:val="center"/>
              <w:rPr>
                <w:sz w:val="22"/>
                <w:szCs w:val="22"/>
                <w:lang w:val="sr-Cyrl-RS" w:eastAsia="sr-Latn-CS"/>
              </w:rPr>
            </w:pPr>
            <w:r w:rsidRPr="009F4ED7">
              <w:rPr>
                <w:rFonts w:eastAsia="TimesNewRomanPSMT"/>
                <w:sz w:val="22"/>
                <w:szCs w:val="22"/>
                <w:lang w:val="sr-Cyrl-RS" w:eastAsia="sr-Latn-CS"/>
              </w:rPr>
              <w:t>12</w:t>
            </w:r>
          </w:p>
        </w:tc>
        <w:tc>
          <w:tcPr>
            <w:tcW w:w="6540" w:type="dxa"/>
            <w:shd w:val="clear" w:color="auto" w:fill="auto"/>
          </w:tcPr>
          <w:p w:rsidR="00BD787E" w:rsidRPr="009F4ED7" w:rsidRDefault="00BD787E" w:rsidP="00BD787E">
            <w:pPr>
              <w:snapToGrid w:val="0"/>
              <w:jc w:val="both"/>
              <w:rPr>
                <w:rFonts w:eastAsia="TimesNewRomanPSMT"/>
                <w:b w:val="0"/>
                <w:sz w:val="22"/>
                <w:szCs w:val="22"/>
                <w:lang w:eastAsia="sr-Latn-CS"/>
              </w:rPr>
            </w:pPr>
            <w:r w:rsidRPr="009F4ED7">
              <w:rPr>
                <w:rFonts w:eastAsia="TimesNewRomanPSMT"/>
                <w:b w:val="0"/>
                <w:sz w:val="22"/>
                <w:szCs w:val="22"/>
                <w:lang w:eastAsia="sr-Latn-CS"/>
              </w:rPr>
              <w:t>Образац меничног овлашћења за озбиљност понуде</w:t>
            </w:r>
          </w:p>
        </w:tc>
        <w:tc>
          <w:tcPr>
            <w:tcW w:w="1595" w:type="dxa"/>
            <w:shd w:val="clear" w:color="auto" w:fill="auto"/>
          </w:tcPr>
          <w:p w:rsidR="00BD787E" w:rsidRPr="009F4ED7" w:rsidRDefault="00A94ED8" w:rsidP="00BD787E">
            <w:pPr>
              <w:snapToGrid w:val="0"/>
              <w:jc w:val="center"/>
              <w:rPr>
                <w:rFonts w:eastAsia="TimesNewRomanPSMT"/>
                <w:b w:val="0"/>
                <w:sz w:val="22"/>
                <w:szCs w:val="22"/>
                <w:lang w:val="sr-Cyrl-RS" w:eastAsia="sr-Latn-CS"/>
              </w:rPr>
            </w:pPr>
            <w:r>
              <w:rPr>
                <w:rFonts w:eastAsia="TimesNewRomanPSMT"/>
                <w:b w:val="0"/>
                <w:sz w:val="22"/>
                <w:szCs w:val="22"/>
                <w:lang w:val="sr-Cyrl-RS" w:eastAsia="sr-Latn-CS"/>
              </w:rPr>
              <w:t>63</w:t>
            </w:r>
          </w:p>
        </w:tc>
      </w:tr>
      <w:tr w:rsidR="00BD787E" w:rsidRPr="00BD787E" w:rsidTr="00E50F6D">
        <w:trPr>
          <w:tblCellSpacing w:w="20" w:type="dxa"/>
        </w:trPr>
        <w:tc>
          <w:tcPr>
            <w:tcW w:w="1113" w:type="dxa"/>
            <w:shd w:val="clear" w:color="auto" w:fill="auto"/>
          </w:tcPr>
          <w:p w:rsidR="00BD787E" w:rsidRPr="009F4ED7" w:rsidRDefault="00BD787E" w:rsidP="00BD787E">
            <w:pPr>
              <w:jc w:val="center"/>
              <w:rPr>
                <w:sz w:val="22"/>
                <w:szCs w:val="22"/>
                <w:lang w:val="sr-Cyrl-RS" w:eastAsia="sr-Latn-CS"/>
              </w:rPr>
            </w:pPr>
            <w:r w:rsidRPr="009F4ED7">
              <w:rPr>
                <w:rFonts w:eastAsia="TimesNewRomanPSMT"/>
                <w:sz w:val="22"/>
                <w:szCs w:val="22"/>
                <w:lang w:val="sr-Cyrl-RS" w:eastAsia="sr-Latn-CS"/>
              </w:rPr>
              <w:t>13</w:t>
            </w:r>
          </w:p>
        </w:tc>
        <w:tc>
          <w:tcPr>
            <w:tcW w:w="6540" w:type="dxa"/>
            <w:shd w:val="clear" w:color="auto" w:fill="auto"/>
          </w:tcPr>
          <w:p w:rsidR="00BD787E" w:rsidRPr="009F4ED7" w:rsidRDefault="00BD787E" w:rsidP="00BD787E">
            <w:pPr>
              <w:snapToGrid w:val="0"/>
              <w:jc w:val="both"/>
              <w:rPr>
                <w:rFonts w:eastAsia="TimesNewRomanPSMT"/>
                <w:b w:val="0"/>
                <w:sz w:val="22"/>
                <w:szCs w:val="22"/>
                <w:lang w:eastAsia="sr-Latn-CS"/>
              </w:rPr>
            </w:pPr>
            <w:r w:rsidRPr="009F4ED7">
              <w:rPr>
                <w:rFonts w:eastAsia="TimesNewRomanPSMT"/>
                <w:b w:val="0"/>
                <w:sz w:val="22"/>
                <w:szCs w:val="22"/>
                <w:lang w:eastAsia="sr-Latn-CS"/>
              </w:rPr>
              <w:t>Образац меничног овлашћења за добро извршење посла</w:t>
            </w:r>
          </w:p>
        </w:tc>
        <w:tc>
          <w:tcPr>
            <w:tcW w:w="1595" w:type="dxa"/>
            <w:shd w:val="clear" w:color="auto" w:fill="auto"/>
          </w:tcPr>
          <w:p w:rsidR="00BD787E" w:rsidRPr="009F4ED7" w:rsidRDefault="00A94ED8" w:rsidP="00BD787E">
            <w:pPr>
              <w:snapToGrid w:val="0"/>
              <w:jc w:val="center"/>
              <w:rPr>
                <w:rFonts w:eastAsia="TimesNewRomanPSMT"/>
                <w:b w:val="0"/>
                <w:sz w:val="22"/>
                <w:szCs w:val="22"/>
                <w:lang w:val="sr-Cyrl-RS" w:eastAsia="sr-Latn-CS"/>
              </w:rPr>
            </w:pPr>
            <w:r>
              <w:rPr>
                <w:rFonts w:eastAsia="TimesNewRomanPSMT"/>
                <w:b w:val="0"/>
                <w:sz w:val="22"/>
                <w:szCs w:val="22"/>
                <w:lang w:val="sr-Cyrl-RS" w:eastAsia="sr-Latn-CS"/>
              </w:rPr>
              <w:t>64</w:t>
            </w:r>
          </w:p>
        </w:tc>
      </w:tr>
    </w:tbl>
    <w:p w:rsidR="00DC7A7F" w:rsidRDefault="00DC7A7F" w:rsidP="0058044A">
      <w:pPr>
        <w:jc w:val="both"/>
        <w:rPr>
          <w:b w:val="0"/>
          <w:sz w:val="22"/>
          <w:szCs w:val="22"/>
          <w:lang w:val="ru-RU"/>
        </w:rPr>
      </w:pPr>
    </w:p>
    <w:p w:rsidR="005F293E" w:rsidRDefault="005F293E" w:rsidP="0058044A">
      <w:pPr>
        <w:jc w:val="both"/>
        <w:rPr>
          <w:b w:val="0"/>
          <w:sz w:val="22"/>
          <w:szCs w:val="22"/>
          <w:lang w:val="ru-RU"/>
        </w:rPr>
      </w:pPr>
    </w:p>
    <w:p w:rsidR="005F293E" w:rsidRPr="00085EFE" w:rsidRDefault="005F293E" w:rsidP="0058044A">
      <w:pPr>
        <w:jc w:val="both"/>
        <w:rPr>
          <w:b w:val="0"/>
          <w:sz w:val="22"/>
          <w:szCs w:val="22"/>
          <w:lang w:val="ru-RU"/>
        </w:rPr>
      </w:pPr>
    </w:p>
    <w:p w:rsidR="0058044A" w:rsidRPr="00085EFE" w:rsidRDefault="0058044A" w:rsidP="0058044A">
      <w:pPr>
        <w:jc w:val="both"/>
        <w:rPr>
          <w:b w:val="0"/>
          <w:sz w:val="22"/>
          <w:szCs w:val="22"/>
          <w:lang w:val="ru-RU"/>
        </w:rPr>
      </w:pPr>
    </w:p>
    <w:p w:rsidR="00CE4614" w:rsidRPr="00085EFE" w:rsidRDefault="00CE4614" w:rsidP="0058044A">
      <w:pPr>
        <w:jc w:val="both"/>
        <w:rPr>
          <w:b w:val="0"/>
          <w:sz w:val="22"/>
          <w:szCs w:val="22"/>
          <w:lang w:val="ru-RU"/>
        </w:rPr>
      </w:pPr>
    </w:p>
    <w:p w:rsidR="00CE4614" w:rsidRPr="00085EFE" w:rsidRDefault="00CE4614" w:rsidP="0058044A">
      <w:pPr>
        <w:jc w:val="both"/>
        <w:rPr>
          <w:b w:val="0"/>
          <w:sz w:val="22"/>
          <w:szCs w:val="22"/>
          <w:lang w:val="ru-RU"/>
        </w:rPr>
      </w:pPr>
    </w:p>
    <w:p w:rsidR="00DC7A7F" w:rsidRDefault="00DC7A7F" w:rsidP="00BD787E">
      <w:pPr>
        <w:rPr>
          <w:b w:val="0"/>
          <w:sz w:val="22"/>
          <w:szCs w:val="22"/>
          <w:lang w:val="sr-Cyrl-RS"/>
        </w:rPr>
      </w:pPr>
    </w:p>
    <w:p w:rsidR="007E4BC7" w:rsidRDefault="007E4BC7" w:rsidP="00BD787E">
      <w:pPr>
        <w:rPr>
          <w:b w:val="0"/>
          <w:sz w:val="22"/>
          <w:szCs w:val="22"/>
          <w:lang w:val="sr-Cyrl-RS"/>
        </w:rPr>
      </w:pPr>
    </w:p>
    <w:p w:rsidR="007E4BC7" w:rsidRPr="00085EFE" w:rsidRDefault="007E4BC7" w:rsidP="00BD787E">
      <w:pPr>
        <w:rPr>
          <w:b w:val="0"/>
          <w:sz w:val="22"/>
          <w:szCs w:val="22"/>
          <w:lang w:val="sr-Cyrl-RS"/>
        </w:rPr>
      </w:pPr>
    </w:p>
    <w:p w:rsidR="005D115A" w:rsidRPr="00085EFE" w:rsidRDefault="005D115A" w:rsidP="005D115A">
      <w:pPr>
        <w:jc w:val="right"/>
        <w:rPr>
          <w:b w:val="0"/>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86"/>
      </w:tblGrid>
      <w:tr w:rsidR="005D115A" w:rsidRPr="00085EFE">
        <w:trPr>
          <w:tblCellSpacing w:w="20" w:type="dxa"/>
          <w:jc w:val="center"/>
        </w:trPr>
        <w:tc>
          <w:tcPr>
            <w:tcW w:w="9606" w:type="dxa"/>
            <w:shd w:val="clear" w:color="auto" w:fill="E6E6E6"/>
          </w:tcPr>
          <w:p w:rsidR="005D115A" w:rsidRPr="00085EFE" w:rsidRDefault="005D115A" w:rsidP="00954FB4">
            <w:pPr>
              <w:jc w:val="center"/>
              <w:rPr>
                <w:sz w:val="22"/>
                <w:szCs w:val="22"/>
              </w:rPr>
            </w:pPr>
            <w:r w:rsidRPr="00085EFE">
              <w:rPr>
                <w:sz w:val="22"/>
                <w:szCs w:val="22"/>
              </w:rPr>
              <w:lastRenderedPageBreak/>
              <w:t xml:space="preserve">1) ОПШТИ ПОДАЦИ О </w:t>
            </w:r>
            <w:r w:rsidR="00671D0C" w:rsidRPr="00085EFE">
              <w:rPr>
                <w:sz w:val="22"/>
                <w:szCs w:val="22"/>
              </w:rPr>
              <w:t xml:space="preserve">ЈАВНОЈ </w:t>
            </w:r>
            <w:r w:rsidRPr="00085EFE">
              <w:rPr>
                <w:sz w:val="22"/>
                <w:szCs w:val="22"/>
              </w:rPr>
              <w:t>НАБАВЦИ:</w:t>
            </w:r>
          </w:p>
        </w:tc>
      </w:tr>
    </w:tbl>
    <w:p w:rsidR="005D115A" w:rsidRPr="00085EFE" w:rsidRDefault="005D115A" w:rsidP="005D115A">
      <w:pPr>
        <w:rPr>
          <w:b w:val="0"/>
          <w:sz w:val="22"/>
          <w:szCs w:val="22"/>
        </w:rPr>
      </w:pPr>
    </w:p>
    <w:p w:rsidR="005D115A" w:rsidRPr="00085EFE" w:rsidRDefault="00671D0C" w:rsidP="005D115A">
      <w:pPr>
        <w:ind w:firstLine="720"/>
        <w:jc w:val="both"/>
        <w:rPr>
          <w:sz w:val="22"/>
          <w:szCs w:val="22"/>
        </w:rPr>
      </w:pPr>
      <w:r w:rsidRPr="00085EFE">
        <w:rPr>
          <w:sz w:val="22"/>
          <w:szCs w:val="22"/>
          <w:lang w:val="ru-RU"/>
        </w:rPr>
        <w:t>(1) Н</w:t>
      </w:r>
      <w:r w:rsidR="005D115A" w:rsidRPr="00085EFE">
        <w:rPr>
          <w:sz w:val="22"/>
          <w:szCs w:val="22"/>
          <w:lang w:val="ru-RU"/>
        </w:rPr>
        <w:t>азив, адреса и интернет страница наручиоца:</w:t>
      </w:r>
      <w:r w:rsidR="005D115A" w:rsidRPr="00085EFE">
        <w:rPr>
          <w:b w:val="0"/>
          <w:sz w:val="22"/>
          <w:szCs w:val="22"/>
        </w:rPr>
        <w:t xml:space="preserve"> </w:t>
      </w:r>
      <w:r w:rsidR="0095765C">
        <w:rPr>
          <w:b w:val="0"/>
          <w:sz w:val="22"/>
          <w:szCs w:val="22"/>
          <w:lang w:val="ru-RU"/>
        </w:rPr>
        <w:t>Специјална болница за плућне болести «Др Будислав Бабић»</w:t>
      </w:r>
    </w:p>
    <w:p w:rsidR="005D115A" w:rsidRPr="00085EFE" w:rsidRDefault="005D115A" w:rsidP="005D115A">
      <w:pPr>
        <w:ind w:firstLine="720"/>
        <w:jc w:val="both"/>
        <w:rPr>
          <w:b w:val="0"/>
          <w:sz w:val="22"/>
          <w:szCs w:val="22"/>
        </w:rPr>
      </w:pPr>
    </w:p>
    <w:p w:rsidR="005D115A" w:rsidRPr="00085EFE" w:rsidRDefault="005D115A" w:rsidP="005D115A">
      <w:pPr>
        <w:ind w:firstLine="720"/>
        <w:jc w:val="both"/>
        <w:rPr>
          <w:b w:val="0"/>
          <w:sz w:val="22"/>
          <w:szCs w:val="22"/>
        </w:rPr>
      </w:pPr>
      <w:r w:rsidRPr="00085EFE">
        <w:rPr>
          <w:b w:val="0"/>
          <w:sz w:val="22"/>
          <w:szCs w:val="22"/>
        </w:rPr>
        <w:t>Адреса:</w:t>
      </w:r>
      <w:r w:rsidR="00671D0C" w:rsidRPr="00085EFE">
        <w:rPr>
          <w:b w:val="0"/>
          <w:sz w:val="22"/>
          <w:szCs w:val="22"/>
        </w:rPr>
        <w:t xml:space="preserve"> </w:t>
      </w:r>
      <w:r w:rsidR="0095765C">
        <w:rPr>
          <w:b w:val="0"/>
          <w:sz w:val="22"/>
          <w:szCs w:val="22"/>
        </w:rPr>
        <w:t>С.Милетића бр.55, 26340 Бела Црква</w:t>
      </w:r>
    </w:p>
    <w:p w:rsidR="005D115A" w:rsidRPr="0095765C" w:rsidRDefault="005D115A" w:rsidP="005D115A">
      <w:pPr>
        <w:ind w:firstLine="720"/>
        <w:jc w:val="both"/>
        <w:rPr>
          <w:sz w:val="22"/>
          <w:szCs w:val="22"/>
          <w:lang w:val="sr-Latn-RS"/>
        </w:rPr>
      </w:pPr>
      <w:r w:rsidRPr="00085EFE">
        <w:rPr>
          <w:b w:val="0"/>
          <w:sz w:val="22"/>
          <w:szCs w:val="22"/>
        </w:rPr>
        <w:t>Интернет страница</w:t>
      </w:r>
      <w:r w:rsidRPr="00085EFE">
        <w:rPr>
          <w:b w:val="0"/>
          <w:sz w:val="22"/>
          <w:szCs w:val="22"/>
          <w:u w:val="single"/>
        </w:rPr>
        <w:t>:</w:t>
      </w:r>
      <w:r w:rsidRPr="0095765C">
        <w:rPr>
          <w:b w:val="0"/>
          <w:sz w:val="22"/>
          <w:szCs w:val="22"/>
        </w:rPr>
        <w:t>www</w:t>
      </w:r>
      <w:r w:rsidRPr="0095765C">
        <w:rPr>
          <w:b w:val="0"/>
          <w:sz w:val="22"/>
          <w:szCs w:val="22"/>
          <w:lang w:val="ru-RU"/>
        </w:rPr>
        <w:t>.</w:t>
      </w:r>
      <w:r w:rsidR="0095765C">
        <w:rPr>
          <w:b w:val="0"/>
          <w:sz w:val="22"/>
          <w:szCs w:val="22"/>
          <w:lang w:val="sr-Latn-RS"/>
        </w:rPr>
        <w:t>spbbelacrkva.org</w:t>
      </w:r>
    </w:p>
    <w:p w:rsidR="009C4A42" w:rsidRPr="00085EFE" w:rsidRDefault="0095765C" w:rsidP="005D115A">
      <w:pPr>
        <w:ind w:firstLine="720"/>
        <w:jc w:val="both"/>
        <w:rPr>
          <w:b w:val="0"/>
          <w:sz w:val="22"/>
          <w:szCs w:val="22"/>
        </w:rPr>
      </w:pPr>
      <w:r>
        <w:rPr>
          <w:b w:val="0"/>
          <w:sz w:val="22"/>
          <w:szCs w:val="22"/>
        </w:rPr>
        <w:t>ПИБ: 100865891</w:t>
      </w:r>
    </w:p>
    <w:p w:rsidR="009C4A42" w:rsidRPr="0095765C" w:rsidRDefault="009C4A42" w:rsidP="005D115A">
      <w:pPr>
        <w:ind w:firstLine="720"/>
        <w:jc w:val="both"/>
        <w:rPr>
          <w:b w:val="0"/>
          <w:sz w:val="22"/>
          <w:szCs w:val="22"/>
          <w:u w:val="single"/>
          <w:lang w:val="sr-Latn-RS"/>
        </w:rPr>
      </w:pPr>
      <w:r w:rsidRPr="00085EFE">
        <w:rPr>
          <w:b w:val="0"/>
          <w:sz w:val="22"/>
          <w:szCs w:val="22"/>
        </w:rPr>
        <w:t xml:space="preserve">Матични </w:t>
      </w:r>
      <w:r w:rsidR="0095765C">
        <w:rPr>
          <w:b w:val="0"/>
          <w:sz w:val="22"/>
          <w:szCs w:val="22"/>
        </w:rPr>
        <w:t>број: 080</w:t>
      </w:r>
      <w:r w:rsidR="0095765C">
        <w:rPr>
          <w:b w:val="0"/>
          <w:sz w:val="22"/>
          <w:szCs w:val="22"/>
          <w:lang w:val="sr-Latn-RS"/>
        </w:rPr>
        <w:t>31436</w:t>
      </w:r>
    </w:p>
    <w:p w:rsidR="005D115A" w:rsidRPr="00085EFE" w:rsidRDefault="005D115A" w:rsidP="005D115A">
      <w:pPr>
        <w:jc w:val="both"/>
        <w:rPr>
          <w:b w:val="0"/>
          <w:sz w:val="22"/>
          <w:szCs w:val="22"/>
        </w:rPr>
      </w:pPr>
    </w:p>
    <w:p w:rsidR="005D115A" w:rsidRPr="00085EFE" w:rsidRDefault="00671D0C" w:rsidP="005D115A">
      <w:pPr>
        <w:ind w:firstLine="720"/>
        <w:jc w:val="both"/>
        <w:rPr>
          <w:sz w:val="22"/>
          <w:szCs w:val="22"/>
          <w:lang w:val="ru-RU"/>
        </w:rPr>
      </w:pPr>
      <w:r w:rsidRPr="00085EFE">
        <w:rPr>
          <w:sz w:val="22"/>
          <w:szCs w:val="22"/>
          <w:lang w:val="ru-RU"/>
        </w:rPr>
        <w:t>(2) Н</w:t>
      </w:r>
      <w:r w:rsidR="005D115A" w:rsidRPr="00085EFE">
        <w:rPr>
          <w:sz w:val="22"/>
          <w:szCs w:val="22"/>
          <w:lang w:val="ru-RU"/>
        </w:rPr>
        <w:t>апомена да се спроводи јавна набавка мале вредности:</w:t>
      </w:r>
    </w:p>
    <w:p w:rsidR="005D115A" w:rsidRPr="00085EFE" w:rsidRDefault="005D115A" w:rsidP="005D115A">
      <w:pPr>
        <w:ind w:firstLine="720"/>
        <w:jc w:val="both"/>
        <w:rPr>
          <w:b w:val="0"/>
          <w:sz w:val="22"/>
          <w:szCs w:val="22"/>
          <w:lang w:val="ru-RU"/>
        </w:rPr>
      </w:pPr>
      <w:r w:rsidRPr="00085EFE">
        <w:rPr>
          <w:b w:val="0"/>
          <w:sz w:val="22"/>
          <w:szCs w:val="22"/>
          <w:lang w:val="ru-RU"/>
        </w:rPr>
        <w:t>За предметну јавну набавку спроводи се поступак јавне набавке мале вредности сходно члану 39. Закона о јавним набавкама („Службени гласник РС“, бр.124/2012</w:t>
      </w:r>
      <w:r w:rsidR="00671D0C" w:rsidRPr="00085EFE">
        <w:rPr>
          <w:b w:val="0"/>
          <w:sz w:val="22"/>
          <w:szCs w:val="22"/>
          <w:lang w:val="ru-RU"/>
        </w:rPr>
        <w:t>, 14/2015, 68/2015</w:t>
      </w:r>
      <w:r w:rsidRPr="00085EFE">
        <w:rPr>
          <w:b w:val="0"/>
          <w:sz w:val="22"/>
          <w:szCs w:val="22"/>
          <w:lang w:val="ru-RU"/>
        </w:rPr>
        <w:t>).</w:t>
      </w:r>
    </w:p>
    <w:p w:rsidR="005D115A" w:rsidRPr="00085EFE" w:rsidRDefault="005D115A" w:rsidP="005D115A">
      <w:pPr>
        <w:rPr>
          <w:b w:val="0"/>
          <w:sz w:val="22"/>
          <w:szCs w:val="22"/>
          <w:lang w:val="ru-RU"/>
        </w:rPr>
      </w:pPr>
    </w:p>
    <w:p w:rsidR="005D115A" w:rsidRPr="00085EFE" w:rsidRDefault="004E22B3" w:rsidP="005D115A">
      <w:pPr>
        <w:ind w:firstLine="720"/>
        <w:rPr>
          <w:sz w:val="22"/>
          <w:szCs w:val="22"/>
          <w:lang w:val="ru-RU"/>
        </w:rPr>
      </w:pPr>
      <w:r w:rsidRPr="00085EFE">
        <w:rPr>
          <w:sz w:val="22"/>
          <w:szCs w:val="22"/>
          <w:lang w:val="ru-RU"/>
        </w:rPr>
        <w:t>(3) П</w:t>
      </w:r>
      <w:r w:rsidR="005D115A" w:rsidRPr="00085EFE">
        <w:rPr>
          <w:sz w:val="22"/>
          <w:szCs w:val="22"/>
          <w:lang w:val="ru-RU"/>
        </w:rPr>
        <w:t xml:space="preserve">редмет </w:t>
      </w:r>
      <w:r w:rsidRPr="00085EFE">
        <w:rPr>
          <w:sz w:val="22"/>
          <w:szCs w:val="22"/>
          <w:lang w:val="ru-RU"/>
        </w:rPr>
        <w:t>јавне набавке</w:t>
      </w:r>
      <w:r w:rsidR="005D115A" w:rsidRPr="00085EFE">
        <w:rPr>
          <w:sz w:val="22"/>
          <w:szCs w:val="22"/>
          <w:lang w:val="ru-RU"/>
        </w:rPr>
        <w:t>:</w:t>
      </w:r>
    </w:p>
    <w:p w:rsidR="005D115A" w:rsidRPr="00085EFE" w:rsidRDefault="005D115A" w:rsidP="00290C9D">
      <w:pPr>
        <w:ind w:firstLine="720"/>
        <w:jc w:val="both"/>
        <w:rPr>
          <w:b w:val="0"/>
          <w:sz w:val="22"/>
          <w:szCs w:val="22"/>
        </w:rPr>
      </w:pPr>
      <w:r w:rsidRPr="00085EFE">
        <w:rPr>
          <w:b w:val="0"/>
          <w:sz w:val="22"/>
          <w:szCs w:val="22"/>
          <w:lang w:val="ru-RU"/>
        </w:rPr>
        <w:t>Предмет јавне набавке је набавка д</w:t>
      </w:r>
      <w:r w:rsidRPr="00085EFE">
        <w:rPr>
          <w:b w:val="0"/>
          <w:sz w:val="22"/>
          <w:szCs w:val="22"/>
        </w:rPr>
        <w:t>обара –</w:t>
      </w:r>
      <w:r w:rsidR="009E45A2" w:rsidRPr="00085EFE">
        <w:rPr>
          <w:b w:val="0"/>
          <w:sz w:val="22"/>
          <w:szCs w:val="22"/>
          <w:lang w:val="sr-Cyrl-RS"/>
        </w:rPr>
        <w:t xml:space="preserve"> санитетски </w:t>
      </w:r>
      <w:r w:rsidR="0095765C">
        <w:rPr>
          <w:b w:val="0"/>
          <w:sz w:val="22"/>
          <w:szCs w:val="22"/>
          <w:lang w:val="sr-Cyrl-RS"/>
        </w:rPr>
        <w:t xml:space="preserve">потрошни </w:t>
      </w:r>
      <w:r w:rsidR="007E4BC7">
        <w:rPr>
          <w:b w:val="0"/>
          <w:sz w:val="22"/>
          <w:szCs w:val="22"/>
        </w:rPr>
        <w:t>матери</w:t>
      </w:r>
      <w:r w:rsidR="007E4BC7">
        <w:rPr>
          <w:b w:val="0"/>
          <w:sz w:val="22"/>
          <w:szCs w:val="22"/>
          <w:lang w:val="sr-Cyrl-RS"/>
        </w:rPr>
        <w:t>ј</w:t>
      </w:r>
      <w:r w:rsidRPr="00085EFE">
        <w:rPr>
          <w:b w:val="0"/>
          <w:sz w:val="22"/>
          <w:szCs w:val="22"/>
        </w:rPr>
        <w:t>ал</w:t>
      </w:r>
      <w:r w:rsidR="00290C9D" w:rsidRPr="00085EFE">
        <w:rPr>
          <w:b w:val="0"/>
          <w:sz w:val="22"/>
          <w:szCs w:val="22"/>
        </w:rPr>
        <w:t>.</w:t>
      </w:r>
      <w:r w:rsidRPr="00085EFE">
        <w:rPr>
          <w:b w:val="0"/>
          <w:sz w:val="22"/>
          <w:szCs w:val="22"/>
        </w:rPr>
        <w:t xml:space="preserve"> </w:t>
      </w:r>
    </w:p>
    <w:p w:rsidR="005D115A" w:rsidRPr="00085EFE" w:rsidRDefault="005D115A" w:rsidP="005D115A">
      <w:pPr>
        <w:rPr>
          <w:b w:val="0"/>
          <w:sz w:val="22"/>
          <w:szCs w:val="22"/>
          <w:lang w:val="ru-RU"/>
        </w:rPr>
      </w:pPr>
    </w:p>
    <w:p w:rsidR="005D115A" w:rsidRPr="00085EFE" w:rsidRDefault="00A061BB" w:rsidP="005D115A">
      <w:pPr>
        <w:ind w:firstLine="720"/>
        <w:jc w:val="both"/>
        <w:rPr>
          <w:sz w:val="22"/>
          <w:szCs w:val="22"/>
          <w:lang w:val="ru-RU"/>
        </w:rPr>
      </w:pPr>
      <w:r w:rsidRPr="00085EFE">
        <w:rPr>
          <w:sz w:val="22"/>
          <w:szCs w:val="22"/>
          <w:lang w:val="ru-RU"/>
        </w:rPr>
        <w:t>(4) Напомена да се поступак јавне набавке спроводи ради закључења уговора о јавној набавци или оквирног споразума</w:t>
      </w:r>
      <w:r w:rsidR="005D115A" w:rsidRPr="00085EFE">
        <w:rPr>
          <w:sz w:val="22"/>
          <w:szCs w:val="22"/>
          <w:lang w:val="ru-RU"/>
        </w:rPr>
        <w:t>:</w:t>
      </w:r>
    </w:p>
    <w:p w:rsidR="005D115A" w:rsidRPr="00085EFE" w:rsidRDefault="00A061BB" w:rsidP="005D115A">
      <w:pPr>
        <w:ind w:firstLine="720"/>
        <w:jc w:val="both"/>
        <w:rPr>
          <w:b w:val="0"/>
          <w:sz w:val="22"/>
          <w:szCs w:val="22"/>
          <w:lang w:val="ru-RU"/>
        </w:rPr>
      </w:pPr>
      <w:r w:rsidRPr="00085EFE">
        <w:rPr>
          <w:b w:val="0"/>
          <w:sz w:val="22"/>
          <w:szCs w:val="22"/>
          <w:lang w:val="ru-RU"/>
        </w:rPr>
        <w:t>Поступак јавне набавке се спроводи ради закључења уговора о јавној набавци.</w:t>
      </w:r>
    </w:p>
    <w:p w:rsidR="005D115A" w:rsidRPr="00085EFE" w:rsidRDefault="005D115A" w:rsidP="005D115A">
      <w:pPr>
        <w:rPr>
          <w:b w:val="0"/>
          <w:sz w:val="22"/>
          <w:szCs w:val="22"/>
          <w:lang w:val="ru-RU"/>
        </w:rPr>
      </w:pPr>
    </w:p>
    <w:p w:rsidR="005D115A" w:rsidRPr="00085EFE" w:rsidRDefault="005D115A" w:rsidP="005D115A">
      <w:pPr>
        <w:ind w:firstLine="720"/>
        <w:jc w:val="both"/>
        <w:rPr>
          <w:sz w:val="22"/>
          <w:szCs w:val="22"/>
          <w:lang w:val="ru-RU"/>
        </w:rPr>
      </w:pPr>
      <w:r w:rsidRPr="00085EFE">
        <w:rPr>
          <w:sz w:val="22"/>
          <w:szCs w:val="22"/>
          <w:lang w:val="ru-RU"/>
        </w:rPr>
        <w:t>(5</w:t>
      </w:r>
      <w:r w:rsidR="00A061BB" w:rsidRPr="00085EFE">
        <w:rPr>
          <w:sz w:val="22"/>
          <w:szCs w:val="22"/>
          <w:lang w:val="ru-RU"/>
        </w:rPr>
        <w:t>) К</w:t>
      </w:r>
      <w:r w:rsidRPr="00085EFE">
        <w:rPr>
          <w:sz w:val="22"/>
          <w:szCs w:val="22"/>
          <w:lang w:val="ru-RU"/>
        </w:rPr>
        <w:t>онтакт (лице или служба):</w:t>
      </w:r>
    </w:p>
    <w:p w:rsidR="005D115A" w:rsidRDefault="009E45A2" w:rsidP="005D115A">
      <w:pPr>
        <w:ind w:firstLine="720"/>
        <w:jc w:val="both"/>
        <w:rPr>
          <w:b w:val="0"/>
          <w:sz w:val="22"/>
          <w:szCs w:val="22"/>
          <w:lang w:val="sr-Cyrl-RS"/>
        </w:rPr>
      </w:pPr>
      <w:r w:rsidRPr="00085EFE">
        <w:rPr>
          <w:b w:val="0"/>
          <w:sz w:val="22"/>
          <w:szCs w:val="22"/>
          <w:lang w:val="ru-RU"/>
        </w:rPr>
        <w:t>Контакт лице</w:t>
      </w:r>
      <w:r w:rsidR="005D115A" w:rsidRPr="00085EFE">
        <w:rPr>
          <w:b w:val="0"/>
          <w:sz w:val="22"/>
          <w:szCs w:val="22"/>
          <w:lang w:val="ru-RU"/>
        </w:rPr>
        <w:t xml:space="preserve">  у предметном посту</w:t>
      </w:r>
      <w:r w:rsidR="005D115A" w:rsidRPr="00085EFE">
        <w:rPr>
          <w:b w:val="0"/>
          <w:sz w:val="22"/>
          <w:szCs w:val="22"/>
        </w:rPr>
        <w:t>пку:</w:t>
      </w:r>
    </w:p>
    <w:p w:rsidR="00125DFE" w:rsidRPr="00125DFE" w:rsidRDefault="0095765C" w:rsidP="005D115A">
      <w:pPr>
        <w:ind w:firstLine="720"/>
        <w:jc w:val="both"/>
        <w:rPr>
          <w:b w:val="0"/>
          <w:sz w:val="22"/>
          <w:szCs w:val="22"/>
          <w:lang w:val="sr-Cyrl-RS"/>
        </w:rPr>
      </w:pPr>
      <w:r>
        <w:rPr>
          <w:b w:val="0"/>
          <w:sz w:val="22"/>
          <w:szCs w:val="22"/>
          <w:lang w:val="sr-Cyrl-RS"/>
        </w:rPr>
        <w:t xml:space="preserve">Верица Васиљевић, главна сестра, телефон: 013/852-146 </w:t>
      </w:r>
    </w:p>
    <w:p w:rsidR="00F35BBD" w:rsidRPr="00085EFE" w:rsidRDefault="0095765C" w:rsidP="005D115A">
      <w:pPr>
        <w:ind w:firstLine="720"/>
        <w:jc w:val="both"/>
        <w:rPr>
          <w:b w:val="0"/>
          <w:sz w:val="22"/>
          <w:szCs w:val="22"/>
          <w:lang w:val="ru-RU"/>
        </w:rPr>
      </w:pPr>
      <w:r>
        <w:rPr>
          <w:b w:val="0"/>
          <w:sz w:val="22"/>
          <w:szCs w:val="22"/>
          <w:lang w:val="sr-Cyrl-RS"/>
        </w:rPr>
        <w:t>Гизика Недељковић</w:t>
      </w:r>
      <w:r w:rsidR="009E45A2" w:rsidRPr="00085EFE">
        <w:rPr>
          <w:b w:val="0"/>
          <w:sz w:val="22"/>
          <w:szCs w:val="22"/>
          <w:lang w:val="sr-Cyrl-RS"/>
        </w:rPr>
        <w:t>, дипл.правник</w:t>
      </w:r>
      <w:r w:rsidR="005D115A" w:rsidRPr="00085EFE">
        <w:rPr>
          <w:b w:val="0"/>
          <w:sz w:val="22"/>
          <w:szCs w:val="22"/>
        </w:rPr>
        <w:t>,</w:t>
      </w:r>
      <w:r>
        <w:rPr>
          <w:b w:val="0"/>
          <w:sz w:val="22"/>
          <w:szCs w:val="22"/>
          <w:lang w:val="ru-RU"/>
        </w:rPr>
        <w:t xml:space="preserve"> телефон: 013</w:t>
      </w:r>
      <w:r w:rsidR="009E45A2" w:rsidRPr="00085EFE">
        <w:rPr>
          <w:b w:val="0"/>
          <w:sz w:val="22"/>
          <w:szCs w:val="22"/>
          <w:lang w:val="ru-RU"/>
        </w:rPr>
        <w:t>/</w:t>
      </w:r>
      <w:r>
        <w:rPr>
          <w:b w:val="0"/>
          <w:sz w:val="22"/>
          <w:szCs w:val="22"/>
          <w:lang w:val="ru-RU"/>
        </w:rPr>
        <w:t>852-146 локал 110</w:t>
      </w:r>
    </w:p>
    <w:p w:rsidR="00F35BBD" w:rsidRDefault="00F35BBD" w:rsidP="005D115A">
      <w:pPr>
        <w:ind w:firstLine="720"/>
        <w:jc w:val="both"/>
        <w:rPr>
          <w:b w:val="0"/>
          <w:bCs/>
          <w:sz w:val="22"/>
          <w:szCs w:val="22"/>
          <w:lang w:val="en-US"/>
        </w:rPr>
      </w:pPr>
      <w:r w:rsidRPr="00085EFE">
        <w:rPr>
          <w:b w:val="0"/>
          <w:sz w:val="22"/>
          <w:szCs w:val="22"/>
          <w:lang w:val="it-IT"/>
        </w:rPr>
        <w:t>e</w:t>
      </w:r>
      <w:r w:rsidRPr="00085EFE">
        <w:rPr>
          <w:b w:val="0"/>
          <w:sz w:val="22"/>
          <w:szCs w:val="22"/>
          <w:lang w:val="ru-RU"/>
        </w:rPr>
        <w:t>-</w:t>
      </w:r>
      <w:r w:rsidRPr="00085EFE">
        <w:rPr>
          <w:b w:val="0"/>
          <w:sz w:val="22"/>
          <w:szCs w:val="22"/>
          <w:lang w:val="it-IT"/>
        </w:rPr>
        <w:t>mail</w:t>
      </w:r>
      <w:r w:rsidRPr="00085EFE">
        <w:rPr>
          <w:b w:val="0"/>
          <w:sz w:val="22"/>
          <w:szCs w:val="22"/>
          <w:lang w:val="ru-RU"/>
        </w:rPr>
        <w:t xml:space="preserve">: </w:t>
      </w:r>
      <w:hyperlink r:id="rId10" w:history="1">
        <w:r w:rsidR="0095765C" w:rsidRPr="00010B3B">
          <w:rPr>
            <w:rStyle w:val="Hyperlink"/>
            <w:b w:val="0"/>
            <w:bCs/>
            <w:sz w:val="22"/>
            <w:szCs w:val="22"/>
            <w:lang w:val="en-US"/>
          </w:rPr>
          <w:t>tenderi@spbbelacrkva.org</w:t>
        </w:r>
      </w:hyperlink>
    </w:p>
    <w:p w:rsidR="0095765C" w:rsidRPr="0095765C" w:rsidRDefault="0095765C" w:rsidP="005D115A">
      <w:pPr>
        <w:ind w:firstLine="720"/>
        <w:jc w:val="both"/>
        <w:rPr>
          <w:b w:val="0"/>
          <w:bCs/>
          <w:sz w:val="22"/>
          <w:szCs w:val="22"/>
          <w:lang w:val="en-US"/>
        </w:rPr>
      </w:pPr>
    </w:p>
    <w:p w:rsidR="005D115A" w:rsidRPr="00085EFE" w:rsidRDefault="005D115A" w:rsidP="005D115A">
      <w:pPr>
        <w:ind w:firstLine="720"/>
        <w:jc w:val="both"/>
        <w:rPr>
          <w:b w:val="0"/>
          <w:bCs/>
          <w:sz w:val="22"/>
          <w:szCs w:val="22"/>
          <w:lang w:val="en-US"/>
        </w:rPr>
      </w:pPr>
    </w:p>
    <w:p w:rsidR="00D70868" w:rsidRDefault="00D7086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Pr="002B3AAB" w:rsidRDefault="002C67D8" w:rsidP="004B1B62">
      <w:pPr>
        <w:rPr>
          <w:b w:val="0"/>
          <w:sz w:val="22"/>
          <w:szCs w:val="22"/>
          <w:lang w:val="ru-RU"/>
        </w:rPr>
      </w:pPr>
    </w:p>
    <w:p w:rsidR="00CE4614" w:rsidRPr="00085EFE" w:rsidRDefault="00CE4614" w:rsidP="004B1B62">
      <w:pPr>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t>2) ПОДАЦИ О ПРЕДМЕТУ ЈАВНЕ НАБАВКЕ:</w:t>
            </w:r>
          </w:p>
        </w:tc>
      </w:tr>
    </w:tbl>
    <w:p w:rsidR="005D115A" w:rsidRPr="00085EFE" w:rsidRDefault="005D115A" w:rsidP="005D115A">
      <w:pPr>
        <w:rPr>
          <w:b w:val="0"/>
          <w:sz w:val="22"/>
          <w:szCs w:val="22"/>
          <w:lang w:val="ru-RU"/>
        </w:rPr>
      </w:pPr>
    </w:p>
    <w:p w:rsidR="005D115A" w:rsidRPr="00085EFE" w:rsidRDefault="00CE4614" w:rsidP="005D115A">
      <w:pPr>
        <w:ind w:firstLine="720"/>
        <w:jc w:val="both"/>
        <w:rPr>
          <w:sz w:val="22"/>
          <w:szCs w:val="22"/>
          <w:lang w:val="ru-RU"/>
        </w:rPr>
      </w:pPr>
      <w:r w:rsidRPr="00085EFE">
        <w:rPr>
          <w:sz w:val="22"/>
          <w:szCs w:val="22"/>
          <w:lang w:val="ru-RU"/>
        </w:rPr>
        <w:t>(1) О</w:t>
      </w:r>
      <w:r w:rsidR="005D115A" w:rsidRPr="00085EFE">
        <w:rPr>
          <w:sz w:val="22"/>
          <w:szCs w:val="22"/>
          <w:lang w:val="ru-RU"/>
        </w:rPr>
        <w:t>пис предмета набавке, назив и ознака из општег речника набавке:</w:t>
      </w:r>
    </w:p>
    <w:p w:rsidR="005D115A" w:rsidRPr="00085EFE" w:rsidRDefault="005D115A" w:rsidP="005D115A">
      <w:pPr>
        <w:ind w:firstLine="720"/>
        <w:jc w:val="both"/>
        <w:rPr>
          <w:b w:val="0"/>
          <w:sz w:val="22"/>
          <w:szCs w:val="22"/>
          <w:lang w:val="ru-RU"/>
        </w:rPr>
      </w:pPr>
      <w:r w:rsidRPr="00085EFE">
        <w:rPr>
          <w:b w:val="0"/>
          <w:sz w:val="22"/>
          <w:szCs w:val="22"/>
          <w:lang w:val="ru-RU"/>
        </w:rPr>
        <w:t>Опис предмета набавке:</w:t>
      </w:r>
      <w:r w:rsidRPr="00085EFE">
        <w:rPr>
          <w:b w:val="0"/>
          <w:sz w:val="22"/>
          <w:szCs w:val="22"/>
        </w:rPr>
        <w:t xml:space="preserve"> </w:t>
      </w:r>
      <w:r w:rsidRPr="00085EFE">
        <w:rPr>
          <w:b w:val="0"/>
          <w:sz w:val="22"/>
          <w:szCs w:val="22"/>
          <w:lang w:val="ru-RU"/>
        </w:rPr>
        <w:t>набавка добара –</w:t>
      </w:r>
      <w:r w:rsidR="0034406E" w:rsidRPr="00085EFE">
        <w:rPr>
          <w:b w:val="0"/>
          <w:sz w:val="22"/>
          <w:szCs w:val="22"/>
          <w:lang w:val="ru-RU"/>
        </w:rPr>
        <w:t xml:space="preserve"> </w:t>
      </w:r>
      <w:r w:rsidR="0034406E" w:rsidRPr="00085EFE">
        <w:rPr>
          <w:b w:val="0"/>
          <w:sz w:val="22"/>
          <w:szCs w:val="22"/>
          <w:lang w:val="sr-Cyrl-RS"/>
        </w:rPr>
        <w:t>санитетски</w:t>
      </w:r>
      <w:r w:rsidR="00972BCC" w:rsidRPr="00085EFE">
        <w:rPr>
          <w:b w:val="0"/>
          <w:sz w:val="22"/>
          <w:szCs w:val="22"/>
        </w:rPr>
        <w:t xml:space="preserve"> материјал</w:t>
      </w:r>
      <w:r w:rsidRPr="00085EFE">
        <w:rPr>
          <w:b w:val="0"/>
          <w:sz w:val="22"/>
          <w:szCs w:val="22"/>
          <w:lang w:val="ru-RU"/>
        </w:rPr>
        <w:t xml:space="preserve">, обликоване по партијама од 1 до </w:t>
      </w:r>
      <w:r w:rsidR="003F601E">
        <w:rPr>
          <w:b w:val="0"/>
          <w:sz w:val="22"/>
          <w:szCs w:val="22"/>
          <w:lang w:val="ru-RU"/>
        </w:rPr>
        <w:t>21</w:t>
      </w:r>
      <w:r w:rsidRPr="00085EFE">
        <w:rPr>
          <w:b w:val="0"/>
          <w:sz w:val="22"/>
          <w:szCs w:val="22"/>
          <w:lang w:val="ru-RU"/>
        </w:rPr>
        <w:t>.</w:t>
      </w:r>
    </w:p>
    <w:p w:rsidR="005D115A" w:rsidRPr="002C67D8" w:rsidRDefault="005D115A" w:rsidP="002C67D8">
      <w:pPr>
        <w:pStyle w:val="ListParagraph"/>
        <w:numPr>
          <w:ilvl w:val="0"/>
          <w:numId w:val="26"/>
        </w:numPr>
        <w:tabs>
          <w:tab w:val="clear" w:pos="1080"/>
        </w:tabs>
        <w:suppressAutoHyphens w:val="0"/>
        <w:spacing w:before="120"/>
        <w:rPr>
          <w:rFonts w:ascii="Times New Roman" w:hAnsi="Times New Roman"/>
          <w:szCs w:val="22"/>
        </w:rPr>
      </w:pPr>
      <w:r w:rsidRPr="00085EFE">
        <w:rPr>
          <w:rFonts w:ascii="Times New Roman" w:hAnsi="Times New Roman"/>
          <w:szCs w:val="22"/>
          <w:lang w:val="ru-RU"/>
        </w:rPr>
        <w:t>Назив и ознака из ОРН</w:t>
      </w:r>
      <w:r w:rsidR="002C67D8">
        <w:rPr>
          <w:rFonts w:ascii="Times New Roman" w:hAnsi="Times New Roman"/>
          <w:szCs w:val="22"/>
        </w:rPr>
        <w:t xml:space="preserve">: </w:t>
      </w:r>
      <w:r w:rsidR="0034406E" w:rsidRPr="002C67D8">
        <w:rPr>
          <w:rFonts w:ascii="Times New Roman" w:hAnsi="Times New Roman"/>
          <w:szCs w:val="22"/>
          <w:lang w:val="sr-Cyrl-RS"/>
        </w:rPr>
        <w:t>33140000 медицински</w:t>
      </w:r>
      <w:r w:rsidRPr="002C67D8">
        <w:rPr>
          <w:rFonts w:ascii="Times New Roman" w:hAnsi="Times New Roman"/>
          <w:szCs w:val="22"/>
        </w:rPr>
        <w:t xml:space="preserve"> потрошни материјал</w:t>
      </w:r>
    </w:p>
    <w:p w:rsidR="005D3D28" w:rsidRPr="00085EFE" w:rsidRDefault="005D3D28" w:rsidP="005D3D28">
      <w:pPr>
        <w:tabs>
          <w:tab w:val="left" w:pos="8080"/>
        </w:tabs>
        <w:jc w:val="both"/>
        <w:rPr>
          <w:b w:val="0"/>
          <w:sz w:val="22"/>
          <w:szCs w:val="22"/>
          <w:lang w:val="ru-RU"/>
        </w:rPr>
      </w:pPr>
    </w:p>
    <w:p w:rsidR="005D115A" w:rsidRPr="00085EFE" w:rsidRDefault="00BE59C1" w:rsidP="005D115A">
      <w:pPr>
        <w:ind w:firstLine="720"/>
        <w:jc w:val="both"/>
        <w:rPr>
          <w:sz w:val="22"/>
          <w:szCs w:val="22"/>
          <w:lang w:val="ru-RU"/>
        </w:rPr>
      </w:pPr>
      <w:r w:rsidRPr="00085EFE">
        <w:rPr>
          <w:sz w:val="22"/>
          <w:szCs w:val="22"/>
          <w:lang w:val="ru-RU"/>
        </w:rPr>
        <w:t>(2) О</w:t>
      </w:r>
      <w:r w:rsidR="005D115A" w:rsidRPr="00085EFE">
        <w:rPr>
          <w:sz w:val="22"/>
          <w:szCs w:val="22"/>
          <w:lang w:val="ru-RU"/>
        </w:rPr>
        <w:t>пис партије уколико је јавна набавка о</w:t>
      </w:r>
      <w:r w:rsidR="005D06F9" w:rsidRPr="00085EFE">
        <w:rPr>
          <w:sz w:val="22"/>
          <w:szCs w:val="22"/>
          <w:lang w:val="ru-RU"/>
        </w:rPr>
        <w:t>бликована по партијама</w:t>
      </w:r>
      <w:r w:rsidR="005D115A" w:rsidRPr="00085EFE">
        <w:rPr>
          <w:sz w:val="22"/>
          <w:szCs w:val="22"/>
          <w:lang w:val="ru-RU"/>
        </w:rPr>
        <w:t>:</w:t>
      </w:r>
    </w:p>
    <w:p w:rsidR="005D06F9" w:rsidRPr="00085EFE" w:rsidRDefault="005D06F9" w:rsidP="005D115A">
      <w:pPr>
        <w:ind w:firstLine="720"/>
        <w:jc w:val="both"/>
        <w:rPr>
          <w:sz w:val="22"/>
          <w:szCs w:val="22"/>
          <w:lang w:val="ru-RU"/>
        </w:rPr>
      </w:pPr>
    </w:p>
    <w:p w:rsidR="005D06F9" w:rsidRPr="00085EFE" w:rsidRDefault="005D06F9" w:rsidP="005D115A">
      <w:pPr>
        <w:ind w:firstLine="720"/>
        <w:jc w:val="both"/>
        <w:rPr>
          <w:b w:val="0"/>
          <w:sz w:val="22"/>
          <w:szCs w:val="22"/>
          <w:lang w:val="ru-RU"/>
        </w:rPr>
      </w:pPr>
      <w:r w:rsidRPr="00085EFE">
        <w:rPr>
          <w:b w:val="0"/>
          <w:sz w:val="22"/>
          <w:szCs w:val="22"/>
          <w:lang w:val="ru-RU"/>
        </w:rPr>
        <w:t xml:space="preserve">Предмет јавне набавке је обликован по партијама </w:t>
      </w:r>
      <w:r w:rsidR="00DB4B7E">
        <w:rPr>
          <w:b w:val="0"/>
          <w:sz w:val="22"/>
          <w:szCs w:val="22"/>
          <w:lang w:val="ru-RU"/>
        </w:rPr>
        <w:t>од 1 до 21</w:t>
      </w:r>
      <w:r w:rsidR="0096273D" w:rsidRPr="00085EFE">
        <w:rPr>
          <w:b w:val="0"/>
          <w:sz w:val="22"/>
          <w:szCs w:val="22"/>
          <w:lang w:val="ru-RU"/>
        </w:rPr>
        <w:t xml:space="preserve"> </w:t>
      </w:r>
      <w:r w:rsidRPr="00085EFE">
        <w:rPr>
          <w:b w:val="0"/>
          <w:sz w:val="22"/>
          <w:szCs w:val="22"/>
          <w:lang w:val="ru-RU"/>
        </w:rPr>
        <w:t>и то како следи:</w:t>
      </w:r>
    </w:p>
    <w:p w:rsidR="005D06F9" w:rsidRPr="00085EFE" w:rsidRDefault="005D06F9" w:rsidP="0034406E">
      <w:pPr>
        <w:ind w:firstLine="720"/>
        <w:jc w:val="both"/>
        <w:rPr>
          <w:bCs/>
          <w:i/>
          <w:iCs/>
          <w:sz w:val="22"/>
          <w:szCs w:val="22"/>
          <w:lang w:val="sr-Cyrl-RS"/>
        </w:rPr>
      </w:pPr>
    </w:p>
    <w:p w:rsidR="0034406E" w:rsidRPr="0095765C" w:rsidRDefault="0034406E" w:rsidP="0077707E">
      <w:pPr>
        <w:ind w:firstLine="720"/>
        <w:jc w:val="both"/>
        <w:rPr>
          <w:bCs/>
          <w:iCs/>
          <w:sz w:val="22"/>
          <w:szCs w:val="22"/>
          <w:lang w:val="sr-Cyrl-RS"/>
        </w:rPr>
      </w:pPr>
      <w:r w:rsidRPr="00085EFE">
        <w:rPr>
          <w:bCs/>
          <w:iCs/>
          <w:sz w:val="22"/>
          <w:szCs w:val="22"/>
        </w:rPr>
        <w:t xml:space="preserve">Партија 1. </w:t>
      </w:r>
      <w:r w:rsidR="0095765C">
        <w:rPr>
          <w:b w:val="0"/>
          <w:sz w:val="22"/>
          <w:szCs w:val="22"/>
          <w:lang w:val="sr-Cyrl-RS"/>
        </w:rPr>
        <w:t>Реагенси и потрошни материјал за апарат за електролите</w:t>
      </w:r>
    </w:p>
    <w:p w:rsidR="0095765C" w:rsidRDefault="0034406E" w:rsidP="0077707E">
      <w:pPr>
        <w:ind w:firstLine="720"/>
        <w:jc w:val="both"/>
        <w:rPr>
          <w:b w:val="0"/>
          <w:bCs/>
          <w:iCs/>
          <w:sz w:val="22"/>
          <w:szCs w:val="22"/>
          <w:lang w:val="sr-Cyrl-RS"/>
        </w:rPr>
      </w:pPr>
      <w:r w:rsidRPr="00085EFE">
        <w:rPr>
          <w:bCs/>
          <w:iCs/>
          <w:sz w:val="22"/>
          <w:szCs w:val="22"/>
        </w:rPr>
        <w:t>Партија 2.</w:t>
      </w:r>
      <w:r w:rsidR="0095765C">
        <w:rPr>
          <w:bCs/>
          <w:iCs/>
          <w:sz w:val="22"/>
          <w:szCs w:val="22"/>
        </w:rPr>
        <w:t xml:space="preserve"> </w:t>
      </w:r>
      <w:r w:rsidR="0095765C" w:rsidRPr="0095765C">
        <w:rPr>
          <w:b w:val="0"/>
          <w:bCs/>
          <w:iCs/>
          <w:sz w:val="22"/>
          <w:szCs w:val="22"/>
        </w:rPr>
        <w:t>Лабораторијски дискови</w:t>
      </w:r>
      <w:r w:rsidR="0095765C" w:rsidRPr="0095765C">
        <w:rPr>
          <w:b w:val="0"/>
          <w:bCs/>
          <w:iCs/>
          <w:sz w:val="22"/>
          <w:szCs w:val="22"/>
          <w:lang w:val="sr-Cyrl-RS"/>
        </w:rPr>
        <w:t xml:space="preserve">, подлоге и остали потрошни материјал за </w:t>
      </w:r>
      <w:r w:rsidR="0095765C">
        <w:rPr>
          <w:b w:val="0"/>
          <w:bCs/>
          <w:iCs/>
          <w:sz w:val="22"/>
          <w:szCs w:val="22"/>
          <w:lang w:val="sr-Cyrl-RS"/>
        </w:rPr>
        <w:t xml:space="preserve"> </w:t>
      </w:r>
    </w:p>
    <w:p w:rsidR="0034406E" w:rsidRPr="0095765C" w:rsidRDefault="0095765C" w:rsidP="0077707E">
      <w:pPr>
        <w:ind w:firstLine="720"/>
        <w:jc w:val="both"/>
        <w:rPr>
          <w:bCs/>
          <w:iCs/>
          <w:sz w:val="22"/>
          <w:szCs w:val="22"/>
          <w:lang w:val="sr-Cyrl-RS"/>
        </w:rPr>
      </w:pPr>
      <w:r w:rsidRPr="0095765C">
        <w:rPr>
          <w:b w:val="0"/>
          <w:bCs/>
          <w:iCs/>
          <w:sz w:val="22"/>
          <w:szCs w:val="22"/>
          <w:lang w:val="sr-Cyrl-RS"/>
        </w:rPr>
        <w:t>микробиолошку лабораторију</w:t>
      </w:r>
    </w:p>
    <w:p w:rsidR="0034406E" w:rsidRPr="0095765C" w:rsidRDefault="0034406E" w:rsidP="0077707E">
      <w:pPr>
        <w:ind w:firstLine="720"/>
        <w:jc w:val="both"/>
        <w:rPr>
          <w:bCs/>
          <w:iCs/>
          <w:sz w:val="22"/>
          <w:szCs w:val="22"/>
          <w:lang w:val="sr-Cyrl-RS"/>
        </w:rPr>
      </w:pPr>
      <w:r w:rsidRPr="00085EFE">
        <w:rPr>
          <w:bCs/>
          <w:iCs/>
          <w:sz w:val="22"/>
          <w:szCs w:val="22"/>
        </w:rPr>
        <w:t>Партија 3.</w:t>
      </w:r>
      <w:r w:rsidR="0077707E" w:rsidRPr="00085EFE">
        <w:rPr>
          <w:bCs/>
          <w:iCs/>
          <w:sz w:val="22"/>
          <w:szCs w:val="22"/>
          <w:lang w:val="sr-Cyrl-RS"/>
        </w:rPr>
        <w:t xml:space="preserve"> </w:t>
      </w:r>
      <w:r w:rsidR="0095765C">
        <w:rPr>
          <w:b w:val="0"/>
          <w:bCs/>
          <w:iCs/>
          <w:sz w:val="22"/>
          <w:szCs w:val="22"/>
          <w:lang w:val="sr-Cyrl-RS"/>
        </w:rPr>
        <w:t>Крвне АГАР плоче</w:t>
      </w:r>
    </w:p>
    <w:p w:rsidR="0034406E" w:rsidRDefault="0034406E" w:rsidP="0077707E">
      <w:pPr>
        <w:ind w:firstLine="720"/>
        <w:jc w:val="both"/>
        <w:rPr>
          <w:b w:val="0"/>
          <w:bCs/>
          <w:iCs/>
          <w:sz w:val="22"/>
          <w:szCs w:val="22"/>
          <w:lang w:val="sr-Latn-RS"/>
        </w:rPr>
      </w:pPr>
      <w:r w:rsidRPr="00085EFE">
        <w:rPr>
          <w:bCs/>
          <w:iCs/>
          <w:sz w:val="22"/>
          <w:szCs w:val="22"/>
        </w:rPr>
        <w:t>Партија 4.</w:t>
      </w:r>
      <w:r w:rsidR="0077707E" w:rsidRPr="00085EFE">
        <w:rPr>
          <w:bCs/>
          <w:iCs/>
          <w:sz w:val="22"/>
          <w:szCs w:val="22"/>
          <w:lang w:val="sr-Cyrl-RS"/>
        </w:rPr>
        <w:t xml:space="preserve"> </w:t>
      </w:r>
      <w:r w:rsidR="00742922">
        <w:rPr>
          <w:b w:val="0"/>
          <w:bCs/>
          <w:iCs/>
          <w:sz w:val="22"/>
          <w:szCs w:val="22"/>
        </w:rPr>
        <w:t xml:space="preserve">Лабораторијски хематолошки реагенси за апарат </w:t>
      </w:r>
      <w:r w:rsidR="00742922">
        <w:rPr>
          <w:b w:val="0"/>
          <w:bCs/>
          <w:iCs/>
          <w:sz w:val="22"/>
          <w:szCs w:val="22"/>
          <w:lang w:val="sr-Latn-RS"/>
        </w:rPr>
        <w:t>BC 3200 Auto hematološki</w:t>
      </w:r>
    </w:p>
    <w:p w:rsidR="00742922" w:rsidRPr="00742922" w:rsidRDefault="00742922" w:rsidP="0077707E">
      <w:pPr>
        <w:ind w:firstLine="720"/>
        <w:jc w:val="both"/>
        <w:rPr>
          <w:bCs/>
          <w:iCs/>
          <w:sz w:val="22"/>
          <w:szCs w:val="22"/>
          <w:lang w:val="sr-Latn-RS"/>
        </w:rPr>
      </w:pPr>
      <w:r>
        <w:rPr>
          <w:b w:val="0"/>
          <w:bCs/>
          <w:iCs/>
          <w:sz w:val="22"/>
          <w:szCs w:val="22"/>
          <w:lang w:val="sr-Latn-RS"/>
        </w:rPr>
        <w:t>Analayzer</w:t>
      </w:r>
    </w:p>
    <w:p w:rsidR="0034406E" w:rsidRPr="00742922" w:rsidRDefault="0034406E" w:rsidP="0077707E">
      <w:pPr>
        <w:ind w:firstLine="720"/>
        <w:jc w:val="both"/>
        <w:rPr>
          <w:bCs/>
          <w:iCs/>
          <w:sz w:val="22"/>
          <w:szCs w:val="22"/>
          <w:lang w:val="sr-Cyrl-RS"/>
        </w:rPr>
      </w:pPr>
      <w:r w:rsidRPr="00085EFE">
        <w:rPr>
          <w:bCs/>
          <w:iCs/>
          <w:sz w:val="22"/>
          <w:szCs w:val="22"/>
        </w:rPr>
        <w:t>Партија 5.</w:t>
      </w:r>
      <w:r w:rsidR="0077707E" w:rsidRPr="00085EFE">
        <w:rPr>
          <w:bCs/>
          <w:iCs/>
          <w:sz w:val="22"/>
          <w:szCs w:val="22"/>
          <w:lang w:val="sr-Cyrl-RS"/>
        </w:rPr>
        <w:t xml:space="preserve"> </w:t>
      </w:r>
      <w:r w:rsidR="00742922">
        <w:rPr>
          <w:b w:val="0"/>
          <w:bCs/>
          <w:iCs/>
          <w:sz w:val="22"/>
          <w:szCs w:val="22"/>
          <w:lang w:val="sr-Cyrl-RS"/>
        </w:rPr>
        <w:t>Спољна контрола за биохемију</w:t>
      </w:r>
    </w:p>
    <w:p w:rsidR="0034406E" w:rsidRPr="00085EFE" w:rsidRDefault="0034406E" w:rsidP="0077707E">
      <w:pPr>
        <w:ind w:firstLine="720"/>
        <w:jc w:val="both"/>
        <w:rPr>
          <w:bCs/>
          <w:iCs/>
          <w:sz w:val="22"/>
          <w:szCs w:val="22"/>
        </w:rPr>
      </w:pPr>
      <w:r w:rsidRPr="00085EFE">
        <w:rPr>
          <w:bCs/>
          <w:iCs/>
          <w:sz w:val="22"/>
          <w:szCs w:val="22"/>
        </w:rPr>
        <w:t>Партија 6.</w:t>
      </w:r>
      <w:r w:rsidR="0077707E" w:rsidRPr="00085EFE">
        <w:rPr>
          <w:bCs/>
          <w:iCs/>
          <w:sz w:val="22"/>
          <w:szCs w:val="22"/>
          <w:lang w:val="sr-Cyrl-RS"/>
        </w:rPr>
        <w:t xml:space="preserve"> </w:t>
      </w:r>
      <w:r w:rsidR="00742922">
        <w:rPr>
          <w:b w:val="0"/>
          <w:bCs/>
          <w:iCs/>
          <w:sz w:val="22"/>
          <w:szCs w:val="22"/>
        </w:rPr>
        <w:t>Вакуум системи</w:t>
      </w:r>
    </w:p>
    <w:p w:rsidR="0034406E" w:rsidRDefault="0034406E" w:rsidP="0077707E">
      <w:pPr>
        <w:ind w:firstLine="720"/>
        <w:jc w:val="both"/>
        <w:rPr>
          <w:b w:val="0"/>
          <w:bCs/>
          <w:iCs/>
          <w:sz w:val="22"/>
          <w:szCs w:val="22"/>
          <w:lang w:val="sr-Latn-RS"/>
        </w:rPr>
      </w:pPr>
      <w:r w:rsidRPr="00085EFE">
        <w:rPr>
          <w:bCs/>
          <w:iCs/>
          <w:sz w:val="22"/>
          <w:szCs w:val="22"/>
        </w:rPr>
        <w:t>Партија 7.</w:t>
      </w:r>
      <w:r w:rsidR="0077707E" w:rsidRPr="00085EFE">
        <w:rPr>
          <w:bCs/>
          <w:iCs/>
          <w:sz w:val="22"/>
          <w:szCs w:val="22"/>
          <w:lang w:val="sr-Cyrl-RS"/>
        </w:rPr>
        <w:t xml:space="preserve"> </w:t>
      </w:r>
      <w:r w:rsidR="00742922">
        <w:rPr>
          <w:b w:val="0"/>
          <w:bCs/>
          <w:iCs/>
          <w:sz w:val="22"/>
          <w:szCs w:val="22"/>
          <w:lang w:val="sr-Latn-CS"/>
        </w:rPr>
        <w:t xml:space="preserve">Реагенси и потрошни материјал за фибриноген за апарат </w:t>
      </w:r>
      <w:r w:rsidR="00742922">
        <w:rPr>
          <w:b w:val="0"/>
          <w:bCs/>
          <w:iCs/>
          <w:sz w:val="22"/>
          <w:szCs w:val="22"/>
          <w:lang w:val="sr-Latn-RS"/>
        </w:rPr>
        <w:t xml:space="preserve">BFT*//Dade Behring </w:t>
      </w:r>
    </w:p>
    <w:p w:rsidR="00742922" w:rsidRPr="00742922" w:rsidRDefault="00742922" w:rsidP="0077707E">
      <w:pPr>
        <w:ind w:firstLine="720"/>
        <w:jc w:val="both"/>
        <w:rPr>
          <w:bCs/>
          <w:iCs/>
          <w:sz w:val="22"/>
          <w:szCs w:val="22"/>
          <w:lang w:val="sr-Latn-RS"/>
        </w:rPr>
      </w:pPr>
      <w:r>
        <w:rPr>
          <w:b w:val="0"/>
          <w:bCs/>
          <w:iCs/>
          <w:sz w:val="22"/>
          <w:szCs w:val="22"/>
          <w:lang w:val="sr-Latn-RS"/>
        </w:rPr>
        <w:t>Analayzer</w:t>
      </w:r>
    </w:p>
    <w:p w:rsidR="0034406E" w:rsidRPr="00742922" w:rsidRDefault="0034406E" w:rsidP="00702EA8">
      <w:pPr>
        <w:ind w:firstLine="720"/>
        <w:jc w:val="both"/>
        <w:rPr>
          <w:bCs/>
          <w:iCs/>
          <w:sz w:val="22"/>
          <w:szCs w:val="22"/>
          <w:lang w:val="sr-Cyrl-RS"/>
        </w:rPr>
      </w:pPr>
      <w:r w:rsidRPr="00085EFE">
        <w:rPr>
          <w:bCs/>
          <w:iCs/>
          <w:sz w:val="22"/>
          <w:szCs w:val="22"/>
        </w:rPr>
        <w:t>Партија 8.</w:t>
      </w:r>
      <w:r w:rsidR="00702EA8" w:rsidRPr="00085EFE">
        <w:rPr>
          <w:bCs/>
          <w:iCs/>
          <w:sz w:val="22"/>
          <w:szCs w:val="22"/>
          <w:lang w:val="sr-Cyrl-RS"/>
        </w:rPr>
        <w:t xml:space="preserve"> </w:t>
      </w:r>
      <w:r w:rsidR="00742922">
        <w:rPr>
          <w:b w:val="0"/>
          <w:bCs/>
          <w:iCs/>
          <w:sz w:val="22"/>
          <w:szCs w:val="22"/>
          <w:lang w:val="sr-Cyrl-RS"/>
        </w:rPr>
        <w:t>Потрошни материјал за биохемијски аналајзер А 25</w:t>
      </w:r>
    </w:p>
    <w:p w:rsidR="0034406E" w:rsidRPr="00085EFE" w:rsidRDefault="0034406E" w:rsidP="00702EA8">
      <w:pPr>
        <w:ind w:firstLine="720"/>
        <w:jc w:val="both"/>
        <w:rPr>
          <w:bCs/>
          <w:iCs/>
          <w:sz w:val="22"/>
          <w:szCs w:val="22"/>
        </w:rPr>
      </w:pPr>
      <w:r w:rsidRPr="00085EFE">
        <w:rPr>
          <w:bCs/>
          <w:iCs/>
          <w:sz w:val="22"/>
          <w:szCs w:val="22"/>
        </w:rPr>
        <w:t>Партија 9.</w:t>
      </w:r>
      <w:r w:rsidR="00702EA8" w:rsidRPr="00085EFE">
        <w:rPr>
          <w:bCs/>
          <w:iCs/>
          <w:sz w:val="22"/>
          <w:szCs w:val="22"/>
          <w:lang w:val="sr-Cyrl-RS"/>
        </w:rPr>
        <w:t xml:space="preserve"> </w:t>
      </w:r>
      <w:r w:rsidR="00742922">
        <w:rPr>
          <w:b w:val="0"/>
          <w:bCs/>
          <w:iCs/>
          <w:sz w:val="22"/>
          <w:szCs w:val="22"/>
        </w:rPr>
        <w:t>Тест траке за преглед урина</w:t>
      </w:r>
    </w:p>
    <w:p w:rsidR="0034406E" w:rsidRPr="00085EFE" w:rsidRDefault="0034406E" w:rsidP="00702EA8">
      <w:pPr>
        <w:ind w:firstLine="720"/>
        <w:jc w:val="both"/>
        <w:rPr>
          <w:bCs/>
          <w:iCs/>
          <w:sz w:val="22"/>
          <w:szCs w:val="22"/>
          <w:lang w:val="sr-Latn-CS"/>
        </w:rPr>
      </w:pPr>
      <w:r w:rsidRPr="00085EFE">
        <w:rPr>
          <w:bCs/>
          <w:iCs/>
          <w:sz w:val="22"/>
          <w:szCs w:val="22"/>
        </w:rPr>
        <w:t>Партија 10</w:t>
      </w:r>
      <w:r w:rsidRPr="00085EFE">
        <w:rPr>
          <w:bCs/>
          <w:iCs/>
          <w:sz w:val="22"/>
          <w:szCs w:val="22"/>
          <w:lang w:val="sr-Latn-CS"/>
        </w:rPr>
        <w:t>.</w:t>
      </w:r>
      <w:r w:rsidR="00702EA8" w:rsidRPr="00085EFE">
        <w:rPr>
          <w:bCs/>
          <w:iCs/>
          <w:sz w:val="22"/>
          <w:szCs w:val="22"/>
          <w:lang w:val="sr-Cyrl-RS"/>
        </w:rPr>
        <w:t xml:space="preserve"> </w:t>
      </w:r>
      <w:r w:rsidR="00742922">
        <w:rPr>
          <w:b w:val="0"/>
          <w:bCs/>
          <w:iCs/>
          <w:sz w:val="22"/>
          <w:szCs w:val="22"/>
        </w:rPr>
        <w:t>Завојни материјал, медицински и остали потрошни материјал</w:t>
      </w:r>
    </w:p>
    <w:p w:rsidR="0034406E" w:rsidRPr="00085EFE" w:rsidRDefault="0034406E" w:rsidP="00702EA8">
      <w:pPr>
        <w:ind w:firstLine="720"/>
        <w:jc w:val="both"/>
        <w:rPr>
          <w:bCs/>
          <w:iCs/>
          <w:sz w:val="22"/>
          <w:szCs w:val="22"/>
          <w:lang w:val="sr-Latn-CS"/>
        </w:rPr>
      </w:pPr>
      <w:r w:rsidRPr="00085EFE">
        <w:rPr>
          <w:bCs/>
          <w:iCs/>
          <w:sz w:val="22"/>
          <w:szCs w:val="22"/>
        </w:rPr>
        <w:t>Партија 11</w:t>
      </w:r>
      <w:r w:rsidRPr="00085EFE">
        <w:rPr>
          <w:bCs/>
          <w:iCs/>
          <w:sz w:val="22"/>
          <w:szCs w:val="22"/>
          <w:lang w:val="sr-Latn-CS"/>
        </w:rPr>
        <w:t>.</w:t>
      </w:r>
      <w:r w:rsidR="00702EA8" w:rsidRPr="00085EFE">
        <w:rPr>
          <w:bCs/>
          <w:iCs/>
          <w:sz w:val="22"/>
          <w:szCs w:val="22"/>
          <w:lang w:val="sr-Cyrl-RS"/>
        </w:rPr>
        <w:t xml:space="preserve"> </w:t>
      </w:r>
      <w:r w:rsidR="00742922">
        <w:rPr>
          <w:b w:val="0"/>
          <w:bCs/>
          <w:iCs/>
          <w:sz w:val="22"/>
          <w:szCs w:val="22"/>
        </w:rPr>
        <w:t>Алергени</w:t>
      </w:r>
    </w:p>
    <w:p w:rsidR="0034406E" w:rsidRPr="00085EFE" w:rsidRDefault="0034406E" w:rsidP="00702EA8">
      <w:pPr>
        <w:ind w:firstLine="720"/>
        <w:jc w:val="both"/>
        <w:rPr>
          <w:bCs/>
          <w:iCs/>
          <w:sz w:val="22"/>
          <w:szCs w:val="22"/>
          <w:lang w:val="sr-Latn-CS"/>
        </w:rPr>
      </w:pPr>
      <w:r w:rsidRPr="00085EFE">
        <w:rPr>
          <w:bCs/>
          <w:iCs/>
          <w:sz w:val="22"/>
          <w:szCs w:val="22"/>
        </w:rPr>
        <w:t>Партија 12</w:t>
      </w:r>
      <w:r w:rsidRPr="00085EFE">
        <w:rPr>
          <w:bCs/>
          <w:iCs/>
          <w:sz w:val="22"/>
          <w:szCs w:val="22"/>
          <w:lang w:val="sr-Latn-CS"/>
        </w:rPr>
        <w:t>.</w:t>
      </w:r>
      <w:r w:rsidR="00702EA8" w:rsidRPr="00085EFE">
        <w:rPr>
          <w:bCs/>
          <w:iCs/>
          <w:sz w:val="22"/>
          <w:szCs w:val="22"/>
          <w:lang w:val="sr-Cyrl-RS"/>
        </w:rPr>
        <w:t xml:space="preserve"> </w:t>
      </w:r>
      <w:r w:rsidR="00742922">
        <w:rPr>
          <w:b w:val="0"/>
          <w:bCs/>
          <w:iCs/>
          <w:sz w:val="22"/>
          <w:szCs w:val="22"/>
        </w:rPr>
        <w:t>Лабораторијско стакло, пластика и материјал за контролну стерилизацију</w:t>
      </w:r>
    </w:p>
    <w:p w:rsidR="0034406E" w:rsidRPr="00742922" w:rsidRDefault="0034406E" w:rsidP="00B2384F">
      <w:pPr>
        <w:ind w:firstLine="720"/>
        <w:jc w:val="both"/>
        <w:rPr>
          <w:bCs/>
          <w:iCs/>
          <w:sz w:val="22"/>
          <w:szCs w:val="22"/>
          <w:lang w:val="sr-Cyrl-RS"/>
        </w:rPr>
      </w:pPr>
      <w:r w:rsidRPr="00085EFE">
        <w:rPr>
          <w:bCs/>
          <w:iCs/>
          <w:sz w:val="22"/>
          <w:szCs w:val="22"/>
        </w:rPr>
        <w:t>Партија 13</w:t>
      </w:r>
      <w:r w:rsidRPr="00085EFE">
        <w:rPr>
          <w:bCs/>
          <w:iCs/>
          <w:sz w:val="22"/>
          <w:szCs w:val="22"/>
          <w:lang w:val="sr-Latn-CS"/>
        </w:rPr>
        <w:t>.</w:t>
      </w:r>
      <w:r w:rsidR="00B2384F" w:rsidRPr="00085EFE">
        <w:rPr>
          <w:bCs/>
          <w:iCs/>
          <w:sz w:val="22"/>
          <w:szCs w:val="22"/>
          <w:lang w:val="sr-Cyrl-RS"/>
        </w:rPr>
        <w:t xml:space="preserve"> </w:t>
      </w:r>
      <w:r w:rsidR="00742922">
        <w:rPr>
          <w:b w:val="0"/>
          <w:bCs/>
          <w:iCs/>
          <w:sz w:val="22"/>
          <w:szCs w:val="22"/>
        </w:rPr>
        <w:t xml:space="preserve">Потрошни материјал за </w:t>
      </w:r>
      <w:r w:rsidR="00742922">
        <w:rPr>
          <w:b w:val="0"/>
          <w:bCs/>
          <w:iCs/>
          <w:sz w:val="22"/>
          <w:szCs w:val="22"/>
          <w:lang w:val="sr-Latn-RS"/>
        </w:rPr>
        <w:t>JEGER SPIROMETAR</w:t>
      </w:r>
    </w:p>
    <w:p w:rsidR="0034406E" w:rsidRPr="00742922" w:rsidRDefault="0034406E" w:rsidP="00B2384F">
      <w:pPr>
        <w:ind w:firstLine="720"/>
        <w:jc w:val="both"/>
        <w:rPr>
          <w:bCs/>
          <w:iCs/>
          <w:sz w:val="22"/>
          <w:szCs w:val="22"/>
          <w:lang w:val="sr-Cyrl-RS"/>
        </w:rPr>
      </w:pPr>
      <w:r w:rsidRPr="00085EFE">
        <w:rPr>
          <w:bCs/>
          <w:iCs/>
          <w:sz w:val="22"/>
          <w:szCs w:val="22"/>
        </w:rPr>
        <w:t>Партија 14</w:t>
      </w:r>
      <w:r w:rsidRPr="00085EFE">
        <w:rPr>
          <w:bCs/>
          <w:iCs/>
          <w:sz w:val="22"/>
          <w:szCs w:val="22"/>
          <w:lang w:val="sr-Latn-CS"/>
        </w:rPr>
        <w:t>.</w:t>
      </w:r>
      <w:r w:rsidR="00B2384F" w:rsidRPr="00085EFE">
        <w:rPr>
          <w:bCs/>
          <w:iCs/>
          <w:sz w:val="22"/>
          <w:szCs w:val="22"/>
          <w:lang w:val="sr-Cyrl-RS"/>
        </w:rPr>
        <w:t xml:space="preserve"> </w:t>
      </w:r>
      <w:r w:rsidR="00742922">
        <w:rPr>
          <w:b w:val="0"/>
          <w:bCs/>
          <w:iCs/>
          <w:sz w:val="22"/>
          <w:szCs w:val="22"/>
        </w:rPr>
        <w:t xml:space="preserve">Средства </w:t>
      </w:r>
      <w:r w:rsidR="00742922">
        <w:rPr>
          <w:b w:val="0"/>
          <w:bCs/>
          <w:iCs/>
          <w:sz w:val="22"/>
          <w:szCs w:val="22"/>
          <w:lang w:val="sr-Cyrl-RS"/>
        </w:rPr>
        <w:t>за дезинфекцију 1</w:t>
      </w:r>
    </w:p>
    <w:p w:rsidR="0034406E" w:rsidRPr="00085EFE" w:rsidRDefault="0034406E" w:rsidP="00B2384F">
      <w:pPr>
        <w:ind w:firstLine="720"/>
        <w:jc w:val="both"/>
        <w:rPr>
          <w:bCs/>
          <w:iCs/>
          <w:sz w:val="22"/>
          <w:szCs w:val="22"/>
          <w:lang w:val="sr-Latn-CS"/>
        </w:rPr>
      </w:pPr>
      <w:r w:rsidRPr="00085EFE">
        <w:rPr>
          <w:bCs/>
          <w:iCs/>
          <w:sz w:val="22"/>
          <w:szCs w:val="22"/>
        </w:rPr>
        <w:t>Партија 15</w:t>
      </w:r>
      <w:r w:rsidRPr="00085EFE">
        <w:rPr>
          <w:bCs/>
          <w:iCs/>
          <w:sz w:val="22"/>
          <w:szCs w:val="22"/>
          <w:lang w:val="sr-Latn-CS"/>
        </w:rPr>
        <w:t>.</w:t>
      </w:r>
      <w:r w:rsidR="00B2384F" w:rsidRPr="00085EFE">
        <w:rPr>
          <w:bCs/>
          <w:iCs/>
          <w:sz w:val="22"/>
          <w:szCs w:val="22"/>
          <w:lang w:val="sr-Cyrl-RS"/>
        </w:rPr>
        <w:t xml:space="preserve"> </w:t>
      </w:r>
      <w:r w:rsidR="00742922">
        <w:rPr>
          <w:b w:val="0"/>
          <w:bCs/>
          <w:iCs/>
          <w:sz w:val="22"/>
          <w:szCs w:val="22"/>
        </w:rPr>
        <w:t xml:space="preserve">Реагенси за апарат за протромбинско време за апарат </w:t>
      </w:r>
      <w:r w:rsidR="00742922">
        <w:rPr>
          <w:b w:val="0"/>
          <w:bCs/>
          <w:iCs/>
          <w:sz w:val="22"/>
          <w:szCs w:val="22"/>
          <w:lang w:val="sr-Latn-RS"/>
        </w:rPr>
        <w:t>Coatron M1</w:t>
      </w:r>
      <w:r w:rsidRPr="00085EFE">
        <w:rPr>
          <w:b w:val="0"/>
          <w:bCs/>
          <w:iCs/>
          <w:sz w:val="22"/>
          <w:szCs w:val="22"/>
        </w:rPr>
        <w:t xml:space="preserve"> </w:t>
      </w:r>
    </w:p>
    <w:p w:rsidR="0034406E" w:rsidRPr="00742922" w:rsidRDefault="0034406E" w:rsidP="00B2384F">
      <w:pPr>
        <w:ind w:firstLine="720"/>
        <w:jc w:val="both"/>
        <w:rPr>
          <w:bCs/>
          <w:iCs/>
          <w:sz w:val="22"/>
          <w:szCs w:val="22"/>
          <w:lang w:val="sr-Latn-RS"/>
        </w:rPr>
      </w:pPr>
      <w:r w:rsidRPr="00085EFE">
        <w:rPr>
          <w:bCs/>
          <w:iCs/>
          <w:sz w:val="22"/>
          <w:szCs w:val="22"/>
        </w:rPr>
        <w:t>Партија 16</w:t>
      </w:r>
      <w:r w:rsidRPr="00085EFE">
        <w:rPr>
          <w:bCs/>
          <w:iCs/>
          <w:sz w:val="22"/>
          <w:szCs w:val="22"/>
          <w:lang w:val="sr-Latn-CS"/>
        </w:rPr>
        <w:t>.</w:t>
      </w:r>
      <w:r w:rsidR="00B2384F" w:rsidRPr="00085EFE">
        <w:rPr>
          <w:bCs/>
          <w:iCs/>
          <w:sz w:val="22"/>
          <w:szCs w:val="22"/>
          <w:lang w:val="sr-Cyrl-RS"/>
        </w:rPr>
        <w:t xml:space="preserve"> </w:t>
      </w:r>
      <w:r w:rsidR="00742922">
        <w:rPr>
          <w:b w:val="0"/>
          <w:bCs/>
          <w:iCs/>
          <w:sz w:val="22"/>
          <w:szCs w:val="22"/>
          <w:lang w:val="sr-Cyrl-RS"/>
        </w:rPr>
        <w:t xml:space="preserve">Потрошни материјал за апарат </w:t>
      </w:r>
      <w:r w:rsidR="00742922">
        <w:rPr>
          <w:b w:val="0"/>
          <w:bCs/>
          <w:iCs/>
          <w:sz w:val="22"/>
          <w:szCs w:val="22"/>
          <w:lang w:val="sr-Latn-RS"/>
        </w:rPr>
        <w:t>BODYPLETIZMOGRAF SCHILER</w:t>
      </w:r>
    </w:p>
    <w:p w:rsidR="0034406E" w:rsidRPr="00085EFE" w:rsidRDefault="0034406E" w:rsidP="00B2384F">
      <w:pPr>
        <w:ind w:firstLine="720"/>
        <w:jc w:val="both"/>
        <w:rPr>
          <w:bCs/>
          <w:iCs/>
          <w:sz w:val="22"/>
          <w:szCs w:val="22"/>
          <w:lang w:val="sr-Cyrl-RS"/>
        </w:rPr>
      </w:pPr>
      <w:r w:rsidRPr="00085EFE">
        <w:rPr>
          <w:bCs/>
          <w:iCs/>
          <w:sz w:val="22"/>
          <w:szCs w:val="22"/>
        </w:rPr>
        <w:t>Партија 17.</w:t>
      </w:r>
      <w:r w:rsidR="00B2384F" w:rsidRPr="00085EFE">
        <w:rPr>
          <w:bCs/>
          <w:iCs/>
          <w:sz w:val="22"/>
          <w:szCs w:val="22"/>
          <w:lang w:val="sr-Cyrl-RS"/>
        </w:rPr>
        <w:t xml:space="preserve"> </w:t>
      </w:r>
      <w:r w:rsidR="00742922">
        <w:rPr>
          <w:b w:val="0"/>
          <w:bCs/>
          <w:iCs/>
          <w:sz w:val="22"/>
          <w:szCs w:val="22"/>
          <w:lang w:val="sr-Cyrl-RS"/>
        </w:rPr>
        <w:t>Траке за апарат за мерење гликемије</w:t>
      </w:r>
    </w:p>
    <w:p w:rsidR="0034406E" w:rsidRPr="000875CA" w:rsidRDefault="0034406E" w:rsidP="000875CA">
      <w:pPr>
        <w:ind w:firstLine="720"/>
        <w:jc w:val="both"/>
        <w:rPr>
          <w:bCs/>
          <w:iCs/>
          <w:sz w:val="22"/>
          <w:szCs w:val="22"/>
        </w:rPr>
      </w:pPr>
      <w:r w:rsidRPr="00085EFE">
        <w:rPr>
          <w:bCs/>
          <w:iCs/>
          <w:sz w:val="22"/>
          <w:szCs w:val="22"/>
        </w:rPr>
        <w:t>Партија 18.</w:t>
      </w:r>
      <w:r w:rsidR="00B2384F" w:rsidRPr="00085EFE">
        <w:rPr>
          <w:bCs/>
          <w:iCs/>
          <w:sz w:val="22"/>
          <w:szCs w:val="22"/>
          <w:lang w:val="sr-Cyrl-RS"/>
        </w:rPr>
        <w:t xml:space="preserve"> </w:t>
      </w:r>
      <w:r w:rsidR="008C5273">
        <w:rPr>
          <w:b w:val="0"/>
          <w:bCs/>
          <w:iCs/>
          <w:sz w:val="22"/>
          <w:szCs w:val="22"/>
          <w:lang w:val="sr-Cyrl-RS"/>
        </w:rPr>
        <w:t xml:space="preserve">Папир за ултразвук за апарат </w:t>
      </w:r>
      <w:r w:rsidR="008C5273">
        <w:rPr>
          <w:b w:val="0"/>
          <w:bCs/>
          <w:iCs/>
          <w:sz w:val="22"/>
          <w:szCs w:val="22"/>
          <w:lang w:val="sr-Latn-RS"/>
        </w:rPr>
        <w:t>TOSHIBA</w:t>
      </w:r>
    </w:p>
    <w:p w:rsidR="0034406E" w:rsidRDefault="000875CA" w:rsidP="00B2384F">
      <w:pPr>
        <w:ind w:firstLine="720"/>
        <w:jc w:val="both"/>
        <w:rPr>
          <w:b w:val="0"/>
          <w:bCs/>
          <w:iCs/>
          <w:sz w:val="22"/>
          <w:szCs w:val="22"/>
          <w:lang w:val="sr-Cyrl-RS"/>
        </w:rPr>
      </w:pPr>
      <w:r>
        <w:rPr>
          <w:bCs/>
          <w:iCs/>
          <w:sz w:val="22"/>
          <w:szCs w:val="22"/>
        </w:rPr>
        <w:t>Партија 19</w:t>
      </w:r>
      <w:r w:rsidR="0034406E" w:rsidRPr="00085EFE">
        <w:rPr>
          <w:bCs/>
          <w:iCs/>
          <w:sz w:val="22"/>
          <w:szCs w:val="22"/>
        </w:rPr>
        <w:t>.</w:t>
      </w:r>
      <w:r w:rsidR="00B2384F" w:rsidRPr="00085EFE">
        <w:rPr>
          <w:bCs/>
          <w:iCs/>
          <w:sz w:val="22"/>
          <w:szCs w:val="22"/>
          <w:lang w:val="sr-Cyrl-RS"/>
        </w:rPr>
        <w:t xml:space="preserve"> </w:t>
      </w:r>
      <w:r w:rsidR="008C5273">
        <w:rPr>
          <w:b w:val="0"/>
          <w:bCs/>
          <w:iCs/>
          <w:sz w:val="22"/>
          <w:szCs w:val="22"/>
          <w:lang w:val="sr-Cyrl-RS"/>
        </w:rPr>
        <w:t>Лабораторијске хемикалије и остали потрошни материјал</w:t>
      </w:r>
    </w:p>
    <w:p w:rsidR="008C5273" w:rsidRDefault="000875CA" w:rsidP="00B2384F">
      <w:pPr>
        <w:ind w:firstLine="720"/>
        <w:jc w:val="both"/>
        <w:rPr>
          <w:b w:val="0"/>
          <w:bCs/>
          <w:iCs/>
          <w:sz w:val="22"/>
          <w:szCs w:val="22"/>
          <w:lang w:val="sr-Cyrl-RS"/>
        </w:rPr>
      </w:pPr>
      <w:r>
        <w:rPr>
          <w:bCs/>
          <w:iCs/>
          <w:sz w:val="22"/>
          <w:szCs w:val="22"/>
        </w:rPr>
        <w:t>Партија 20</w:t>
      </w:r>
      <w:r w:rsidR="008C5273" w:rsidRPr="00085EFE">
        <w:rPr>
          <w:bCs/>
          <w:iCs/>
          <w:sz w:val="22"/>
          <w:szCs w:val="22"/>
        </w:rPr>
        <w:t>.</w:t>
      </w:r>
      <w:r w:rsidR="008C5273" w:rsidRPr="00085EFE">
        <w:rPr>
          <w:bCs/>
          <w:iCs/>
          <w:sz w:val="22"/>
          <w:szCs w:val="22"/>
          <w:lang w:val="sr-Cyrl-RS"/>
        </w:rPr>
        <w:t xml:space="preserve"> </w:t>
      </w:r>
      <w:r w:rsidR="008C5273">
        <w:rPr>
          <w:b w:val="0"/>
          <w:bCs/>
          <w:iCs/>
          <w:sz w:val="22"/>
          <w:szCs w:val="22"/>
          <w:lang w:val="sr-Cyrl-RS"/>
        </w:rPr>
        <w:t>Алкохол, бензин, хидроген</w:t>
      </w:r>
    </w:p>
    <w:p w:rsidR="008C5273" w:rsidRPr="008C5273" w:rsidRDefault="008C5273" w:rsidP="00B2384F">
      <w:pPr>
        <w:ind w:firstLine="720"/>
        <w:jc w:val="both"/>
        <w:rPr>
          <w:b w:val="0"/>
          <w:bCs/>
          <w:iCs/>
          <w:sz w:val="22"/>
          <w:szCs w:val="22"/>
          <w:lang w:val="sr-Latn-RS"/>
        </w:rPr>
      </w:pPr>
      <w:r w:rsidRPr="00085EFE">
        <w:rPr>
          <w:bCs/>
          <w:iCs/>
          <w:sz w:val="22"/>
          <w:szCs w:val="22"/>
        </w:rPr>
        <w:t>Партија 2</w:t>
      </w:r>
      <w:r w:rsidR="000875CA">
        <w:rPr>
          <w:bCs/>
          <w:iCs/>
          <w:sz w:val="22"/>
          <w:szCs w:val="22"/>
        </w:rPr>
        <w:t>1</w:t>
      </w:r>
      <w:r>
        <w:rPr>
          <w:bCs/>
          <w:iCs/>
          <w:sz w:val="22"/>
          <w:szCs w:val="22"/>
        </w:rPr>
        <w:t xml:space="preserve">. </w:t>
      </w:r>
      <w:r w:rsidRPr="008C5273">
        <w:rPr>
          <w:b w:val="0"/>
          <w:bCs/>
          <w:iCs/>
          <w:sz w:val="22"/>
          <w:szCs w:val="22"/>
          <w:lang w:val="sr-Latn-RS"/>
        </w:rPr>
        <w:t>Pl</w:t>
      </w:r>
      <w:r>
        <w:rPr>
          <w:b w:val="0"/>
          <w:bCs/>
          <w:iCs/>
          <w:sz w:val="22"/>
          <w:szCs w:val="22"/>
          <w:lang w:val="sr-Latn-RS"/>
        </w:rPr>
        <w:t>eurofix - 1</w:t>
      </w:r>
    </w:p>
    <w:p w:rsidR="0034406E" w:rsidRPr="00085EFE" w:rsidRDefault="0034406E" w:rsidP="0034406E">
      <w:pPr>
        <w:ind w:firstLine="720"/>
        <w:jc w:val="both"/>
        <w:rPr>
          <w:iCs/>
          <w:sz w:val="22"/>
          <w:szCs w:val="22"/>
          <w:lang w:val="sr-Cyrl-RS"/>
        </w:rPr>
      </w:pPr>
    </w:p>
    <w:p w:rsidR="00D70868" w:rsidRDefault="00D70868" w:rsidP="005D115A">
      <w:pPr>
        <w:tabs>
          <w:tab w:val="left" w:pos="0"/>
        </w:tabs>
        <w:rPr>
          <w:b w:val="0"/>
          <w:sz w:val="22"/>
          <w:szCs w:val="22"/>
          <w:lang w:val="sr-Cyrl-RS"/>
        </w:rPr>
      </w:pPr>
    </w:p>
    <w:p w:rsidR="001F61F6" w:rsidRDefault="001F61F6" w:rsidP="005D115A">
      <w:pPr>
        <w:tabs>
          <w:tab w:val="left" w:pos="0"/>
        </w:tabs>
        <w:rPr>
          <w:b w:val="0"/>
          <w:sz w:val="22"/>
          <w:szCs w:val="22"/>
          <w:lang w:val="sr-Cyrl-RS"/>
        </w:rPr>
      </w:pPr>
    </w:p>
    <w:p w:rsidR="001F61F6" w:rsidRDefault="001F61F6" w:rsidP="005D115A">
      <w:pPr>
        <w:tabs>
          <w:tab w:val="left" w:pos="0"/>
        </w:tabs>
        <w:rPr>
          <w:b w:val="0"/>
          <w:sz w:val="22"/>
          <w:szCs w:val="22"/>
          <w:lang w:val="sr-Cyrl-RS"/>
        </w:rPr>
      </w:pPr>
    </w:p>
    <w:p w:rsidR="001F61F6" w:rsidRDefault="001F61F6" w:rsidP="005D115A">
      <w:pPr>
        <w:tabs>
          <w:tab w:val="left" w:pos="0"/>
        </w:tabs>
        <w:rPr>
          <w:b w:val="0"/>
          <w:sz w:val="22"/>
          <w:szCs w:val="22"/>
          <w:lang w:val="sr-Cyrl-RS"/>
        </w:rPr>
      </w:pPr>
    </w:p>
    <w:p w:rsidR="001F61F6" w:rsidRDefault="001F61F6" w:rsidP="005D115A">
      <w:pPr>
        <w:tabs>
          <w:tab w:val="left" w:pos="0"/>
        </w:tabs>
        <w:rPr>
          <w:b w:val="0"/>
          <w:sz w:val="22"/>
          <w:szCs w:val="22"/>
          <w:lang w:val="sr-Cyrl-RS"/>
        </w:rPr>
      </w:pPr>
    </w:p>
    <w:p w:rsidR="001F61F6" w:rsidRDefault="001F61F6" w:rsidP="005D115A">
      <w:pPr>
        <w:tabs>
          <w:tab w:val="left" w:pos="0"/>
        </w:tabs>
        <w:rPr>
          <w:b w:val="0"/>
          <w:sz w:val="22"/>
          <w:szCs w:val="22"/>
          <w:lang w:val="sr-Cyrl-RS"/>
        </w:rPr>
      </w:pPr>
    </w:p>
    <w:p w:rsidR="001F61F6" w:rsidRDefault="001F61F6" w:rsidP="005D115A">
      <w:pPr>
        <w:tabs>
          <w:tab w:val="left" w:pos="0"/>
        </w:tabs>
        <w:rPr>
          <w:b w:val="0"/>
          <w:sz w:val="22"/>
          <w:szCs w:val="22"/>
          <w:lang w:val="sr-Cyrl-RS"/>
        </w:rPr>
      </w:pPr>
    </w:p>
    <w:p w:rsidR="001F61F6" w:rsidRDefault="001F61F6" w:rsidP="005D115A">
      <w:pPr>
        <w:tabs>
          <w:tab w:val="left" w:pos="0"/>
        </w:tabs>
        <w:rPr>
          <w:b w:val="0"/>
          <w:sz w:val="22"/>
          <w:szCs w:val="22"/>
          <w:lang w:val="sr-Cyrl-RS"/>
        </w:rPr>
      </w:pPr>
    </w:p>
    <w:p w:rsidR="001F61F6" w:rsidRDefault="001F61F6" w:rsidP="005D115A">
      <w:pPr>
        <w:tabs>
          <w:tab w:val="left" w:pos="0"/>
        </w:tabs>
        <w:rPr>
          <w:b w:val="0"/>
          <w:sz w:val="22"/>
          <w:szCs w:val="22"/>
          <w:lang w:val="sr-Cyrl-RS"/>
        </w:rPr>
      </w:pPr>
    </w:p>
    <w:p w:rsidR="001F61F6" w:rsidRDefault="001F61F6" w:rsidP="005D115A">
      <w:pPr>
        <w:tabs>
          <w:tab w:val="left" w:pos="0"/>
        </w:tabs>
        <w:rPr>
          <w:b w:val="0"/>
          <w:sz w:val="22"/>
          <w:szCs w:val="22"/>
          <w:lang w:val="sr-Cyrl-RS"/>
        </w:rPr>
      </w:pPr>
    </w:p>
    <w:p w:rsidR="001F61F6" w:rsidRDefault="001F61F6" w:rsidP="005D115A">
      <w:pPr>
        <w:tabs>
          <w:tab w:val="left" w:pos="0"/>
        </w:tabs>
        <w:rPr>
          <w:b w:val="0"/>
          <w:sz w:val="22"/>
          <w:szCs w:val="22"/>
          <w:lang w:val="sr-Cyrl-RS"/>
        </w:rPr>
      </w:pPr>
    </w:p>
    <w:p w:rsidR="00DB4B7E" w:rsidRDefault="00DB4B7E" w:rsidP="005D115A">
      <w:pPr>
        <w:tabs>
          <w:tab w:val="left" w:pos="0"/>
        </w:tabs>
        <w:rPr>
          <w:b w:val="0"/>
          <w:sz w:val="22"/>
          <w:szCs w:val="22"/>
          <w:lang w:val="sr-Cyrl-RS"/>
        </w:rPr>
      </w:pPr>
    </w:p>
    <w:p w:rsidR="001F61F6" w:rsidRPr="00632921" w:rsidRDefault="001F61F6" w:rsidP="005D115A">
      <w:pPr>
        <w:tabs>
          <w:tab w:val="left" w:pos="0"/>
        </w:tabs>
        <w:rPr>
          <w:b w:val="0"/>
          <w:sz w:val="22"/>
          <w:szCs w:val="22"/>
          <w:lang w:val="sr-Cyrl-RS"/>
        </w:rPr>
      </w:pPr>
    </w:p>
    <w:p w:rsidR="005D115A" w:rsidRPr="00085EFE" w:rsidRDefault="005D115A" w:rsidP="005D115A">
      <w:pPr>
        <w:tabs>
          <w:tab w:val="left" w:pos="0"/>
        </w:tabs>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b w:val="0"/>
                <w:sz w:val="22"/>
                <w:szCs w:val="22"/>
                <w:lang w:val="ru-RU"/>
              </w:rPr>
              <w:lastRenderedPageBreak/>
              <w:br w:type="page"/>
            </w:r>
            <w:r w:rsidRPr="00085EFE">
              <w:rPr>
                <w:sz w:val="22"/>
                <w:szCs w:val="22"/>
                <w:lang w:val="ru-RU"/>
              </w:rPr>
              <w:t>3)</w:t>
            </w:r>
            <w:r w:rsidR="00115C61" w:rsidRPr="00085EFE">
              <w:rPr>
                <w:sz w:val="22"/>
                <w:szCs w:val="22"/>
                <w:lang w:val="ru-RU"/>
              </w:rPr>
              <w:t xml:space="preserve"> </w:t>
            </w:r>
            <w:r w:rsidRPr="00085EFE">
              <w:rPr>
                <w:sz w:val="22"/>
                <w:szCs w:val="22"/>
                <w:lang w:val="ru-RU"/>
              </w:rPr>
              <w:t xml:space="preserve">ВРСТА,ТЕХНИЧКЕ КАРАКТЕРИСТИКЕ (СПЕЦИФИКАЦИЈЕ), КВАЛИТЕТ,КОЛИЧИНА </w:t>
            </w:r>
            <w:r w:rsidR="00224366" w:rsidRPr="00085EFE">
              <w:rPr>
                <w:sz w:val="22"/>
                <w:szCs w:val="22"/>
                <w:lang w:val="ru-RU"/>
              </w:rPr>
              <w:t>И ОПИС ДОБАРА</w:t>
            </w:r>
            <w:r w:rsidRPr="00085EFE">
              <w:rPr>
                <w:sz w:val="22"/>
                <w:szCs w:val="22"/>
                <w:lang w:val="ru-RU"/>
              </w:rPr>
              <w:t>,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5D115A" w:rsidRPr="00085EFE" w:rsidRDefault="005D115A" w:rsidP="005D115A">
      <w:pPr>
        <w:tabs>
          <w:tab w:val="left" w:pos="0"/>
        </w:tabs>
        <w:rPr>
          <w:b w:val="0"/>
          <w:sz w:val="22"/>
          <w:szCs w:val="22"/>
          <w:lang w:val="ru-RU"/>
        </w:rPr>
      </w:pPr>
    </w:p>
    <w:p w:rsidR="00D70868" w:rsidRPr="00085EFE" w:rsidRDefault="00D70868" w:rsidP="00A13F88">
      <w:pPr>
        <w:tabs>
          <w:tab w:val="left" w:pos="0"/>
        </w:tabs>
        <w:rPr>
          <w:sz w:val="22"/>
          <w:szCs w:val="22"/>
          <w:lang w:val="ru-RU"/>
        </w:rPr>
      </w:pPr>
    </w:p>
    <w:p w:rsidR="003D06DD" w:rsidRPr="00085EFE" w:rsidRDefault="003D06DD" w:rsidP="003D06DD">
      <w:pPr>
        <w:jc w:val="center"/>
        <w:rPr>
          <w:bCs/>
          <w:iCs/>
          <w:sz w:val="22"/>
          <w:szCs w:val="22"/>
        </w:rPr>
      </w:pPr>
      <w:r w:rsidRPr="00085EFE">
        <w:rPr>
          <w:bCs/>
          <w:iCs/>
          <w:sz w:val="22"/>
          <w:szCs w:val="22"/>
        </w:rPr>
        <w:t xml:space="preserve">Партија 1. </w:t>
      </w:r>
    </w:p>
    <w:p w:rsidR="003D06DD" w:rsidRPr="00085EFE" w:rsidRDefault="005D3D28" w:rsidP="003D06DD">
      <w:pPr>
        <w:jc w:val="center"/>
        <w:rPr>
          <w:bCs/>
          <w:iCs/>
          <w:sz w:val="22"/>
          <w:szCs w:val="22"/>
          <w:lang w:val="sr-Latn-CS"/>
        </w:rPr>
      </w:pPr>
      <w:r>
        <w:rPr>
          <w:bCs/>
          <w:iCs/>
          <w:sz w:val="22"/>
          <w:szCs w:val="22"/>
          <w:lang w:val="sr-Cyrl-RS"/>
        </w:rPr>
        <w:t>Реагенси и потрошни материјал за апарат за електролите</w:t>
      </w:r>
      <w:r w:rsidR="003D06DD" w:rsidRPr="00085EFE">
        <w:rPr>
          <w:bCs/>
          <w:iCs/>
          <w:sz w:val="22"/>
          <w:szCs w:val="22"/>
        </w:rPr>
        <w:t xml:space="preserve"> </w:t>
      </w:r>
    </w:p>
    <w:p w:rsidR="003D06DD" w:rsidRPr="00085EFE" w:rsidRDefault="003D06DD" w:rsidP="003D06DD">
      <w:pPr>
        <w:jc w:val="center"/>
        <w:rPr>
          <w:bCs/>
          <w:i/>
          <w:iCs/>
          <w:sz w:val="22"/>
          <w:szCs w:val="22"/>
          <w:lang w:val="sr-Latn-CS"/>
        </w:rPr>
      </w:pPr>
    </w:p>
    <w:tbl>
      <w:tblPr>
        <w:tblW w:w="786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4211"/>
        <w:gridCol w:w="1349"/>
        <w:gridCol w:w="1315"/>
      </w:tblGrid>
      <w:tr w:rsidR="00D249EA" w:rsidRPr="00085EFE" w:rsidTr="00D249EA">
        <w:trPr>
          <w:trHeight w:val="463"/>
        </w:trPr>
        <w:tc>
          <w:tcPr>
            <w:tcW w:w="990" w:type="dxa"/>
          </w:tcPr>
          <w:p w:rsidR="00D249EA" w:rsidRPr="00085EFE" w:rsidRDefault="00D249EA" w:rsidP="003D06DD">
            <w:pPr>
              <w:jc w:val="center"/>
              <w:rPr>
                <w:bCs/>
                <w:sz w:val="22"/>
                <w:szCs w:val="22"/>
              </w:rPr>
            </w:pPr>
            <w:r w:rsidRPr="00085EFE">
              <w:rPr>
                <w:bCs/>
                <w:sz w:val="22"/>
                <w:szCs w:val="22"/>
              </w:rPr>
              <w:t xml:space="preserve">Редни </w:t>
            </w:r>
          </w:p>
          <w:p w:rsidR="00D249EA" w:rsidRPr="00085EFE" w:rsidRDefault="00D249EA" w:rsidP="003D06DD">
            <w:pPr>
              <w:jc w:val="center"/>
              <w:rPr>
                <w:bCs/>
                <w:sz w:val="22"/>
                <w:szCs w:val="22"/>
              </w:rPr>
            </w:pPr>
            <w:r w:rsidRPr="00085EFE">
              <w:rPr>
                <w:bCs/>
                <w:sz w:val="22"/>
                <w:szCs w:val="22"/>
              </w:rPr>
              <w:t>број</w:t>
            </w:r>
          </w:p>
        </w:tc>
        <w:tc>
          <w:tcPr>
            <w:tcW w:w="4211" w:type="dxa"/>
          </w:tcPr>
          <w:p w:rsidR="00D249EA" w:rsidRPr="00085EFE" w:rsidRDefault="00D249EA" w:rsidP="003D06DD">
            <w:pPr>
              <w:jc w:val="center"/>
              <w:rPr>
                <w:bCs/>
                <w:sz w:val="22"/>
                <w:szCs w:val="22"/>
              </w:rPr>
            </w:pPr>
            <w:r w:rsidRPr="00085EFE">
              <w:rPr>
                <w:bCs/>
                <w:sz w:val="22"/>
                <w:szCs w:val="22"/>
              </w:rPr>
              <w:t>Назив</w:t>
            </w:r>
          </w:p>
        </w:tc>
        <w:tc>
          <w:tcPr>
            <w:tcW w:w="1349" w:type="dxa"/>
          </w:tcPr>
          <w:p w:rsidR="00D249EA" w:rsidRPr="00085EFE" w:rsidRDefault="00D249EA" w:rsidP="003D06DD">
            <w:pPr>
              <w:jc w:val="center"/>
              <w:rPr>
                <w:bCs/>
                <w:sz w:val="22"/>
                <w:szCs w:val="22"/>
              </w:rPr>
            </w:pPr>
            <w:r w:rsidRPr="00085EFE">
              <w:rPr>
                <w:bCs/>
                <w:sz w:val="22"/>
                <w:szCs w:val="22"/>
              </w:rPr>
              <w:t>Јединица мере</w:t>
            </w:r>
          </w:p>
        </w:tc>
        <w:tc>
          <w:tcPr>
            <w:tcW w:w="1315" w:type="dxa"/>
          </w:tcPr>
          <w:p w:rsidR="00D249EA" w:rsidRPr="00085EFE" w:rsidRDefault="00D249EA" w:rsidP="003D06DD">
            <w:pPr>
              <w:jc w:val="center"/>
              <w:rPr>
                <w:bCs/>
                <w:sz w:val="22"/>
                <w:szCs w:val="22"/>
              </w:rPr>
            </w:pPr>
            <w:r w:rsidRPr="00085EFE">
              <w:rPr>
                <w:bCs/>
                <w:sz w:val="22"/>
                <w:szCs w:val="22"/>
              </w:rPr>
              <w:t>Количина</w:t>
            </w:r>
          </w:p>
        </w:tc>
      </w:tr>
      <w:tr w:rsidR="00D249EA" w:rsidRPr="00085EFE" w:rsidTr="00D249EA">
        <w:trPr>
          <w:trHeight w:val="229"/>
        </w:trPr>
        <w:tc>
          <w:tcPr>
            <w:tcW w:w="990" w:type="dxa"/>
          </w:tcPr>
          <w:p w:rsidR="00D249EA" w:rsidRPr="00085EFE" w:rsidRDefault="00D249EA" w:rsidP="003D06DD">
            <w:pPr>
              <w:jc w:val="center"/>
              <w:rPr>
                <w:b w:val="0"/>
                <w:bCs/>
                <w:sz w:val="22"/>
                <w:szCs w:val="22"/>
              </w:rPr>
            </w:pPr>
            <w:r w:rsidRPr="00085EFE">
              <w:rPr>
                <w:b w:val="0"/>
                <w:bCs/>
                <w:sz w:val="22"/>
                <w:szCs w:val="22"/>
              </w:rPr>
              <w:t>1</w:t>
            </w:r>
          </w:p>
        </w:tc>
        <w:tc>
          <w:tcPr>
            <w:tcW w:w="4211" w:type="dxa"/>
          </w:tcPr>
          <w:p w:rsidR="00D249EA" w:rsidRPr="00D00BF0" w:rsidRDefault="00D00BF0" w:rsidP="003D06DD">
            <w:pPr>
              <w:jc w:val="center"/>
              <w:rPr>
                <w:b w:val="0"/>
                <w:bCs/>
                <w:sz w:val="22"/>
                <w:szCs w:val="22"/>
                <w:lang w:val="sr-Latn-RS"/>
              </w:rPr>
            </w:pPr>
            <w:r>
              <w:rPr>
                <w:b w:val="0"/>
                <w:bCs/>
                <w:sz w:val="22"/>
                <w:szCs w:val="22"/>
                <w:lang w:val="sr-Latn-RS"/>
              </w:rPr>
              <w:t>DEPROTENIZER A</w:t>
            </w:r>
          </w:p>
        </w:tc>
        <w:tc>
          <w:tcPr>
            <w:tcW w:w="1349" w:type="dxa"/>
          </w:tcPr>
          <w:p w:rsidR="00D249EA" w:rsidRPr="00402993" w:rsidRDefault="00402993" w:rsidP="003D06DD">
            <w:pPr>
              <w:jc w:val="center"/>
              <w:rPr>
                <w:b w:val="0"/>
                <w:bCs/>
                <w:sz w:val="22"/>
                <w:szCs w:val="22"/>
                <w:lang w:val="sr-Cyrl-RS"/>
              </w:rPr>
            </w:pPr>
            <w:r>
              <w:rPr>
                <w:b w:val="0"/>
                <w:bCs/>
                <w:sz w:val="22"/>
                <w:szCs w:val="22"/>
                <w:lang w:val="sr-Cyrl-RS"/>
              </w:rPr>
              <w:t>ком</w:t>
            </w:r>
            <w:r w:rsidR="00444DB9">
              <w:rPr>
                <w:b w:val="0"/>
                <w:bCs/>
                <w:sz w:val="22"/>
                <w:szCs w:val="22"/>
                <w:lang w:val="sr-Cyrl-RS"/>
              </w:rPr>
              <w:t>а</w:t>
            </w:r>
            <w:r>
              <w:rPr>
                <w:b w:val="0"/>
                <w:bCs/>
                <w:sz w:val="22"/>
                <w:szCs w:val="22"/>
                <w:lang w:val="sr-Cyrl-RS"/>
              </w:rPr>
              <w:t>д</w:t>
            </w:r>
          </w:p>
        </w:tc>
        <w:tc>
          <w:tcPr>
            <w:tcW w:w="1315" w:type="dxa"/>
          </w:tcPr>
          <w:p w:rsidR="00D249EA" w:rsidRPr="00D00BF0" w:rsidRDefault="00D00BF0" w:rsidP="003D06DD">
            <w:pPr>
              <w:jc w:val="center"/>
              <w:rPr>
                <w:b w:val="0"/>
                <w:bCs/>
                <w:sz w:val="22"/>
                <w:szCs w:val="22"/>
                <w:lang w:val="sr-Latn-RS"/>
              </w:rPr>
            </w:pPr>
            <w:r>
              <w:rPr>
                <w:b w:val="0"/>
                <w:bCs/>
                <w:sz w:val="22"/>
                <w:szCs w:val="22"/>
                <w:lang w:val="sr-Latn-RS"/>
              </w:rPr>
              <w:t>1</w:t>
            </w:r>
          </w:p>
        </w:tc>
      </w:tr>
      <w:tr w:rsidR="00D249EA" w:rsidRPr="00085EFE" w:rsidTr="00444DB9">
        <w:trPr>
          <w:trHeight w:val="374"/>
        </w:trPr>
        <w:tc>
          <w:tcPr>
            <w:tcW w:w="990" w:type="dxa"/>
          </w:tcPr>
          <w:p w:rsidR="00D249EA" w:rsidRPr="00085EFE" w:rsidRDefault="00D249EA" w:rsidP="003D06DD">
            <w:pPr>
              <w:jc w:val="center"/>
              <w:rPr>
                <w:b w:val="0"/>
                <w:bCs/>
                <w:sz w:val="22"/>
                <w:szCs w:val="22"/>
              </w:rPr>
            </w:pPr>
            <w:r w:rsidRPr="00085EFE">
              <w:rPr>
                <w:b w:val="0"/>
                <w:bCs/>
                <w:sz w:val="22"/>
                <w:szCs w:val="22"/>
              </w:rPr>
              <w:t>2</w:t>
            </w:r>
          </w:p>
        </w:tc>
        <w:tc>
          <w:tcPr>
            <w:tcW w:w="4211" w:type="dxa"/>
          </w:tcPr>
          <w:p w:rsidR="00D249EA" w:rsidRPr="00B62CE1" w:rsidRDefault="00B62CE1" w:rsidP="00D00BF0">
            <w:pPr>
              <w:jc w:val="center"/>
              <w:rPr>
                <w:b w:val="0"/>
                <w:bCs/>
                <w:sz w:val="22"/>
                <w:szCs w:val="22"/>
                <w:lang w:val="sr-Latn-RS"/>
              </w:rPr>
            </w:pPr>
            <w:r>
              <w:rPr>
                <w:b w:val="0"/>
                <w:bCs/>
                <w:sz w:val="22"/>
                <w:szCs w:val="22"/>
                <w:lang w:val="sr-Latn-RS"/>
              </w:rPr>
              <w:t>ISETROL LEVEL 1,2,3</w:t>
            </w:r>
          </w:p>
        </w:tc>
        <w:tc>
          <w:tcPr>
            <w:tcW w:w="1349" w:type="dxa"/>
          </w:tcPr>
          <w:p w:rsidR="00D249EA" w:rsidRPr="00085EFE" w:rsidRDefault="00444DB9" w:rsidP="003D06DD">
            <w:pPr>
              <w:jc w:val="center"/>
              <w:rPr>
                <w:b w:val="0"/>
                <w:bCs/>
                <w:sz w:val="22"/>
                <w:szCs w:val="22"/>
                <w:lang w:val="sr-Latn-RS"/>
              </w:rPr>
            </w:pPr>
            <w:r>
              <w:rPr>
                <w:b w:val="0"/>
                <w:bCs/>
                <w:sz w:val="22"/>
                <w:szCs w:val="22"/>
              </w:rPr>
              <w:t>к</w:t>
            </w:r>
            <w:r w:rsidR="00D249EA" w:rsidRPr="00085EFE">
              <w:rPr>
                <w:b w:val="0"/>
                <w:bCs/>
                <w:sz w:val="22"/>
                <w:szCs w:val="22"/>
              </w:rPr>
              <w:t>омад</w:t>
            </w:r>
          </w:p>
        </w:tc>
        <w:tc>
          <w:tcPr>
            <w:tcW w:w="1315" w:type="dxa"/>
          </w:tcPr>
          <w:p w:rsidR="00D249EA" w:rsidRPr="00085EFE" w:rsidRDefault="00B62CE1" w:rsidP="003D06DD">
            <w:pPr>
              <w:jc w:val="center"/>
              <w:rPr>
                <w:b w:val="0"/>
                <w:bCs/>
                <w:sz w:val="22"/>
                <w:szCs w:val="22"/>
                <w:lang w:val="sr-Latn-CS"/>
              </w:rPr>
            </w:pPr>
            <w:r>
              <w:rPr>
                <w:b w:val="0"/>
                <w:bCs/>
                <w:sz w:val="22"/>
                <w:szCs w:val="22"/>
                <w:lang w:val="sr-Latn-CS"/>
              </w:rPr>
              <w:t>1</w:t>
            </w:r>
          </w:p>
        </w:tc>
      </w:tr>
      <w:tr w:rsidR="00D249EA" w:rsidRPr="00085EFE" w:rsidTr="00D249EA">
        <w:trPr>
          <w:trHeight w:val="229"/>
        </w:trPr>
        <w:tc>
          <w:tcPr>
            <w:tcW w:w="990" w:type="dxa"/>
          </w:tcPr>
          <w:p w:rsidR="00D249EA" w:rsidRPr="00085EFE" w:rsidRDefault="00D249EA" w:rsidP="003D06DD">
            <w:pPr>
              <w:jc w:val="center"/>
              <w:rPr>
                <w:b w:val="0"/>
                <w:bCs/>
                <w:sz w:val="22"/>
                <w:szCs w:val="22"/>
              </w:rPr>
            </w:pPr>
            <w:r w:rsidRPr="00085EFE">
              <w:rPr>
                <w:b w:val="0"/>
                <w:bCs/>
                <w:sz w:val="22"/>
                <w:szCs w:val="22"/>
              </w:rPr>
              <w:t>3</w:t>
            </w:r>
          </w:p>
        </w:tc>
        <w:tc>
          <w:tcPr>
            <w:tcW w:w="4211" w:type="dxa"/>
          </w:tcPr>
          <w:p w:rsidR="00D249EA" w:rsidRPr="00B62CE1" w:rsidRDefault="00B62CE1" w:rsidP="00B62CE1">
            <w:pPr>
              <w:jc w:val="center"/>
              <w:rPr>
                <w:b w:val="0"/>
                <w:bCs/>
                <w:sz w:val="22"/>
                <w:szCs w:val="22"/>
                <w:lang w:val="sr-Latn-RS"/>
              </w:rPr>
            </w:pPr>
            <w:r>
              <w:rPr>
                <w:b w:val="0"/>
                <w:bCs/>
                <w:sz w:val="22"/>
                <w:szCs w:val="22"/>
                <w:lang w:val="sr-Latn-RS"/>
              </w:rPr>
              <w:t>SNAP PACK 9180/9181</w:t>
            </w:r>
          </w:p>
        </w:tc>
        <w:tc>
          <w:tcPr>
            <w:tcW w:w="1349" w:type="dxa"/>
          </w:tcPr>
          <w:p w:rsidR="00D249EA" w:rsidRPr="00085EFE" w:rsidRDefault="00B62CE1" w:rsidP="003D06DD">
            <w:pPr>
              <w:jc w:val="center"/>
              <w:rPr>
                <w:b w:val="0"/>
                <w:bCs/>
                <w:sz w:val="22"/>
                <w:szCs w:val="22"/>
                <w:lang w:val="sr-Latn-RS"/>
              </w:rPr>
            </w:pPr>
            <w:r>
              <w:rPr>
                <w:b w:val="0"/>
                <w:bCs/>
                <w:sz w:val="22"/>
                <w:szCs w:val="22"/>
                <w:lang w:val="sr-Cyrl-RS"/>
              </w:rPr>
              <w:t>к</w:t>
            </w:r>
            <w:r w:rsidR="00D249EA" w:rsidRPr="00085EFE">
              <w:rPr>
                <w:b w:val="0"/>
                <w:bCs/>
                <w:sz w:val="22"/>
                <w:szCs w:val="22"/>
              </w:rPr>
              <w:t>омад</w:t>
            </w:r>
          </w:p>
        </w:tc>
        <w:tc>
          <w:tcPr>
            <w:tcW w:w="1315" w:type="dxa"/>
          </w:tcPr>
          <w:p w:rsidR="00D249EA" w:rsidRPr="00085EFE" w:rsidRDefault="00C4553A" w:rsidP="003D06DD">
            <w:pPr>
              <w:jc w:val="center"/>
              <w:rPr>
                <w:b w:val="0"/>
                <w:bCs/>
                <w:sz w:val="22"/>
                <w:szCs w:val="22"/>
                <w:lang w:val="sr-Latn-CS"/>
              </w:rPr>
            </w:pPr>
            <w:r>
              <w:rPr>
                <w:b w:val="0"/>
                <w:bCs/>
                <w:sz w:val="22"/>
                <w:szCs w:val="22"/>
                <w:lang w:val="sr-Latn-CS"/>
              </w:rPr>
              <w:t>6</w:t>
            </w:r>
          </w:p>
        </w:tc>
      </w:tr>
      <w:tr w:rsidR="00D249EA" w:rsidRPr="00085EFE" w:rsidTr="00D249EA">
        <w:trPr>
          <w:trHeight w:val="229"/>
        </w:trPr>
        <w:tc>
          <w:tcPr>
            <w:tcW w:w="990" w:type="dxa"/>
          </w:tcPr>
          <w:p w:rsidR="00D249EA" w:rsidRPr="00085EFE" w:rsidRDefault="00D249EA" w:rsidP="003D06DD">
            <w:pPr>
              <w:jc w:val="center"/>
              <w:rPr>
                <w:b w:val="0"/>
                <w:bCs/>
                <w:sz w:val="22"/>
                <w:szCs w:val="22"/>
              </w:rPr>
            </w:pPr>
            <w:r w:rsidRPr="00085EFE">
              <w:rPr>
                <w:b w:val="0"/>
                <w:bCs/>
                <w:sz w:val="22"/>
                <w:szCs w:val="22"/>
              </w:rPr>
              <w:t>4</w:t>
            </w:r>
          </w:p>
        </w:tc>
        <w:tc>
          <w:tcPr>
            <w:tcW w:w="4211" w:type="dxa"/>
          </w:tcPr>
          <w:p w:rsidR="00D249EA" w:rsidRPr="00B62CE1" w:rsidRDefault="00D249EA" w:rsidP="003D06DD">
            <w:pPr>
              <w:jc w:val="center"/>
              <w:rPr>
                <w:b w:val="0"/>
                <w:bCs/>
                <w:sz w:val="22"/>
                <w:szCs w:val="22"/>
                <w:lang w:val="sr-Latn-RS"/>
              </w:rPr>
            </w:pPr>
            <w:r w:rsidRPr="00085EFE">
              <w:rPr>
                <w:b w:val="0"/>
                <w:bCs/>
                <w:sz w:val="22"/>
                <w:szCs w:val="22"/>
              </w:rPr>
              <w:t xml:space="preserve"> </w:t>
            </w:r>
            <w:r w:rsidR="00B62CE1">
              <w:rPr>
                <w:b w:val="0"/>
                <w:bCs/>
                <w:sz w:val="22"/>
                <w:szCs w:val="22"/>
                <w:lang w:val="sr-Latn-RS"/>
              </w:rPr>
              <w:t>SODIUM ELECTRODE CONDIT. 125 M</w:t>
            </w:r>
          </w:p>
        </w:tc>
        <w:tc>
          <w:tcPr>
            <w:tcW w:w="1349" w:type="dxa"/>
          </w:tcPr>
          <w:p w:rsidR="00D249EA" w:rsidRPr="00085EFE" w:rsidRDefault="00D249EA" w:rsidP="003D06DD">
            <w:pPr>
              <w:jc w:val="center"/>
              <w:rPr>
                <w:b w:val="0"/>
                <w:bCs/>
                <w:sz w:val="22"/>
                <w:szCs w:val="22"/>
                <w:lang w:val="sr-Latn-RS"/>
              </w:rPr>
            </w:pPr>
            <w:r w:rsidRPr="00085EFE">
              <w:rPr>
                <w:b w:val="0"/>
                <w:bCs/>
                <w:sz w:val="22"/>
                <w:szCs w:val="22"/>
              </w:rPr>
              <w:t>комад</w:t>
            </w:r>
          </w:p>
        </w:tc>
        <w:tc>
          <w:tcPr>
            <w:tcW w:w="1315" w:type="dxa"/>
          </w:tcPr>
          <w:p w:rsidR="00D249EA" w:rsidRPr="00085EFE" w:rsidRDefault="00B62CE1" w:rsidP="00B62CE1">
            <w:pPr>
              <w:jc w:val="center"/>
              <w:rPr>
                <w:b w:val="0"/>
                <w:bCs/>
                <w:sz w:val="22"/>
                <w:szCs w:val="22"/>
                <w:lang w:val="sr-Latn-CS"/>
              </w:rPr>
            </w:pPr>
            <w:r>
              <w:rPr>
                <w:b w:val="0"/>
                <w:bCs/>
                <w:sz w:val="22"/>
                <w:szCs w:val="22"/>
                <w:lang w:val="sr-Latn-CS"/>
              </w:rPr>
              <w:t>1</w:t>
            </w:r>
          </w:p>
        </w:tc>
      </w:tr>
      <w:tr w:rsidR="00D249EA" w:rsidRPr="00085EFE" w:rsidTr="00D249EA">
        <w:trPr>
          <w:trHeight w:val="229"/>
        </w:trPr>
        <w:tc>
          <w:tcPr>
            <w:tcW w:w="990" w:type="dxa"/>
          </w:tcPr>
          <w:p w:rsidR="00D249EA" w:rsidRPr="00085EFE" w:rsidRDefault="00D249EA" w:rsidP="003D06DD">
            <w:pPr>
              <w:jc w:val="center"/>
              <w:rPr>
                <w:b w:val="0"/>
                <w:bCs/>
                <w:sz w:val="22"/>
                <w:szCs w:val="22"/>
              </w:rPr>
            </w:pPr>
            <w:r w:rsidRPr="00085EFE">
              <w:rPr>
                <w:b w:val="0"/>
                <w:bCs/>
                <w:sz w:val="22"/>
                <w:szCs w:val="22"/>
              </w:rPr>
              <w:t>5</w:t>
            </w:r>
          </w:p>
        </w:tc>
        <w:tc>
          <w:tcPr>
            <w:tcW w:w="4211" w:type="dxa"/>
          </w:tcPr>
          <w:p w:rsidR="00D249EA" w:rsidRPr="00B62CE1" w:rsidRDefault="00B62CE1" w:rsidP="003D06DD">
            <w:pPr>
              <w:jc w:val="center"/>
              <w:rPr>
                <w:b w:val="0"/>
                <w:bCs/>
                <w:sz w:val="22"/>
                <w:szCs w:val="22"/>
                <w:lang w:val="sr-Latn-RS"/>
              </w:rPr>
            </w:pPr>
            <w:r>
              <w:rPr>
                <w:b w:val="0"/>
                <w:bCs/>
                <w:sz w:val="22"/>
                <w:szCs w:val="22"/>
                <w:lang w:val="sr-Latn-RS"/>
              </w:rPr>
              <w:t>ELEKTRODA Na</w:t>
            </w:r>
          </w:p>
        </w:tc>
        <w:tc>
          <w:tcPr>
            <w:tcW w:w="1349" w:type="dxa"/>
          </w:tcPr>
          <w:p w:rsidR="00D249EA" w:rsidRPr="00085EFE" w:rsidRDefault="00D249EA" w:rsidP="003D06DD">
            <w:pPr>
              <w:jc w:val="center"/>
              <w:rPr>
                <w:b w:val="0"/>
                <w:bCs/>
                <w:sz w:val="22"/>
                <w:szCs w:val="22"/>
                <w:lang w:val="sr-Latn-RS"/>
              </w:rPr>
            </w:pPr>
            <w:r w:rsidRPr="00085EFE">
              <w:rPr>
                <w:b w:val="0"/>
                <w:bCs/>
                <w:sz w:val="22"/>
                <w:szCs w:val="22"/>
              </w:rPr>
              <w:t>комад</w:t>
            </w:r>
          </w:p>
        </w:tc>
        <w:tc>
          <w:tcPr>
            <w:tcW w:w="1315" w:type="dxa"/>
          </w:tcPr>
          <w:p w:rsidR="00D249EA" w:rsidRPr="00B62CE1" w:rsidRDefault="00B62CE1" w:rsidP="003D06DD">
            <w:pPr>
              <w:jc w:val="center"/>
              <w:rPr>
                <w:b w:val="0"/>
                <w:bCs/>
                <w:sz w:val="22"/>
                <w:szCs w:val="22"/>
                <w:lang w:val="sr-Latn-RS"/>
              </w:rPr>
            </w:pPr>
            <w:r>
              <w:rPr>
                <w:b w:val="0"/>
                <w:bCs/>
                <w:sz w:val="22"/>
                <w:szCs w:val="22"/>
                <w:lang w:val="sr-Latn-RS"/>
              </w:rPr>
              <w:t>1</w:t>
            </w:r>
          </w:p>
        </w:tc>
      </w:tr>
      <w:tr w:rsidR="00D249EA" w:rsidRPr="00085EFE" w:rsidTr="00D249EA">
        <w:trPr>
          <w:trHeight w:val="229"/>
        </w:trPr>
        <w:tc>
          <w:tcPr>
            <w:tcW w:w="990" w:type="dxa"/>
          </w:tcPr>
          <w:p w:rsidR="00D249EA" w:rsidRPr="00085EFE" w:rsidRDefault="00D249EA" w:rsidP="003D06DD">
            <w:pPr>
              <w:jc w:val="center"/>
              <w:rPr>
                <w:b w:val="0"/>
                <w:bCs/>
                <w:sz w:val="22"/>
                <w:szCs w:val="22"/>
                <w:lang w:val="sr-Latn-CS"/>
              </w:rPr>
            </w:pPr>
            <w:r w:rsidRPr="00085EFE">
              <w:rPr>
                <w:b w:val="0"/>
                <w:bCs/>
                <w:sz w:val="22"/>
                <w:szCs w:val="22"/>
                <w:lang w:val="sr-Latn-CS"/>
              </w:rPr>
              <w:t>6</w:t>
            </w:r>
          </w:p>
        </w:tc>
        <w:tc>
          <w:tcPr>
            <w:tcW w:w="4211" w:type="dxa"/>
          </w:tcPr>
          <w:p w:rsidR="00D249EA" w:rsidRPr="00B62CE1" w:rsidRDefault="00B62CE1" w:rsidP="003D06DD">
            <w:pPr>
              <w:jc w:val="center"/>
              <w:rPr>
                <w:b w:val="0"/>
                <w:bCs/>
                <w:sz w:val="22"/>
                <w:szCs w:val="22"/>
                <w:lang w:val="sr-Latn-RS"/>
              </w:rPr>
            </w:pPr>
            <w:r>
              <w:rPr>
                <w:b w:val="0"/>
                <w:bCs/>
                <w:sz w:val="22"/>
                <w:szCs w:val="22"/>
                <w:lang w:val="sr-Latn-RS"/>
              </w:rPr>
              <w:t>ELEKTRODA K</w:t>
            </w:r>
          </w:p>
        </w:tc>
        <w:tc>
          <w:tcPr>
            <w:tcW w:w="1349" w:type="dxa"/>
          </w:tcPr>
          <w:p w:rsidR="00D249EA" w:rsidRPr="00085EFE" w:rsidRDefault="00D249EA" w:rsidP="003D06DD">
            <w:pPr>
              <w:jc w:val="center"/>
              <w:rPr>
                <w:b w:val="0"/>
                <w:bCs/>
                <w:sz w:val="22"/>
                <w:szCs w:val="22"/>
                <w:lang w:val="sr-Latn-RS"/>
              </w:rPr>
            </w:pPr>
            <w:r w:rsidRPr="00085EFE">
              <w:rPr>
                <w:b w:val="0"/>
                <w:bCs/>
                <w:sz w:val="22"/>
                <w:szCs w:val="22"/>
              </w:rPr>
              <w:t>комад</w:t>
            </w:r>
          </w:p>
        </w:tc>
        <w:tc>
          <w:tcPr>
            <w:tcW w:w="1315" w:type="dxa"/>
          </w:tcPr>
          <w:p w:rsidR="00D249EA" w:rsidRPr="00085EFE" w:rsidRDefault="00B62CE1" w:rsidP="003D06DD">
            <w:pPr>
              <w:jc w:val="center"/>
              <w:rPr>
                <w:b w:val="0"/>
                <w:bCs/>
                <w:sz w:val="22"/>
                <w:szCs w:val="22"/>
                <w:lang w:val="sr-Latn-CS"/>
              </w:rPr>
            </w:pPr>
            <w:r>
              <w:rPr>
                <w:b w:val="0"/>
                <w:bCs/>
                <w:sz w:val="22"/>
                <w:szCs w:val="22"/>
                <w:lang w:val="sr-Latn-CS"/>
              </w:rPr>
              <w:t>1</w:t>
            </w:r>
          </w:p>
        </w:tc>
      </w:tr>
      <w:tr w:rsidR="00D249EA" w:rsidRPr="00085EFE" w:rsidTr="00D249EA">
        <w:trPr>
          <w:trHeight w:val="229"/>
        </w:trPr>
        <w:tc>
          <w:tcPr>
            <w:tcW w:w="990" w:type="dxa"/>
          </w:tcPr>
          <w:p w:rsidR="00D249EA" w:rsidRPr="00085EFE" w:rsidRDefault="00D249EA" w:rsidP="003D06DD">
            <w:pPr>
              <w:jc w:val="center"/>
              <w:rPr>
                <w:b w:val="0"/>
                <w:bCs/>
                <w:sz w:val="22"/>
                <w:szCs w:val="22"/>
              </w:rPr>
            </w:pPr>
            <w:r w:rsidRPr="00085EFE">
              <w:rPr>
                <w:b w:val="0"/>
                <w:bCs/>
                <w:sz w:val="22"/>
                <w:szCs w:val="22"/>
              </w:rPr>
              <w:t>7</w:t>
            </w:r>
          </w:p>
        </w:tc>
        <w:tc>
          <w:tcPr>
            <w:tcW w:w="4211" w:type="dxa"/>
          </w:tcPr>
          <w:p w:rsidR="00D249EA" w:rsidRPr="00B62CE1" w:rsidRDefault="00B62CE1" w:rsidP="003D06DD">
            <w:pPr>
              <w:jc w:val="center"/>
              <w:rPr>
                <w:b w:val="0"/>
                <w:bCs/>
                <w:sz w:val="22"/>
                <w:szCs w:val="22"/>
                <w:lang w:val="sr-Latn-RS"/>
              </w:rPr>
            </w:pPr>
            <w:r>
              <w:rPr>
                <w:b w:val="0"/>
                <w:bCs/>
                <w:sz w:val="22"/>
                <w:szCs w:val="22"/>
                <w:lang w:val="sr-Latn-RS"/>
              </w:rPr>
              <w:t>ELEKTRODA Ca ²</w:t>
            </w:r>
          </w:p>
        </w:tc>
        <w:tc>
          <w:tcPr>
            <w:tcW w:w="1349" w:type="dxa"/>
          </w:tcPr>
          <w:p w:rsidR="00D249EA" w:rsidRPr="00085EFE" w:rsidRDefault="00402993" w:rsidP="003D06DD">
            <w:pPr>
              <w:jc w:val="center"/>
              <w:rPr>
                <w:b w:val="0"/>
                <w:bCs/>
                <w:sz w:val="22"/>
                <w:szCs w:val="22"/>
              </w:rPr>
            </w:pPr>
            <w:r>
              <w:rPr>
                <w:b w:val="0"/>
                <w:bCs/>
                <w:sz w:val="22"/>
                <w:szCs w:val="22"/>
              </w:rPr>
              <w:t>комад</w:t>
            </w:r>
          </w:p>
        </w:tc>
        <w:tc>
          <w:tcPr>
            <w:tcW w:w="1315" w:type="dxa"/>
          </w:tcPr>
          <w:p w:rsidR="00D249EA" w:rsidRPr="00B62CE1" w:rsidRDefault="00B62CE1" w:rsidP="003D06DD">
            <w:pPr>
              <w:jc w:val="center"/>
              <w:rPr>
                <w:b w:val="0"/>
                <w:bCs/>
                <w:sz w:val="22"/>
                <w:szCs w:val="22"/>
                <w:lang w:val="sr-Latn-RS"/>
              </w:rPr>
            </w:pPr>
            <w:r>
              <w:rPr>
                <w:b w:val="0"/>
                <w:bCs/>
                <w:sz w:val="22"/>
                <w:szCs w:val="22"/>
                <w:lang w:val="sr-Latn-RS"/>
              </w:rPr>
              <w:t>1</w:t>
            </w:r>
          </w:p>
        </w:tc>
      </w:tr>
      <w:tr w:rsidR="00D249EA" w:rsidRPr="00085EFE" w:rsidTr="00D249EA">
        <w:trPr>
          <w:trHeight w:val="229"/>
        </w:trPr>
        <w:tc>
          <w:tcPr>
            <w:tcW w:w="990" w:type="dxa"/>
          </w:tcPr>
          <w:p w:rsidR="00D249EA" w:rsidRPr="00085EFE" w:rsidRDefault="00D249EA" w:rsidP="003D06DD">
            <w:pPr>
              <w:jc w:val="center"/>
              <w:rPr>
                <w:b w:val="0"/>
                <w:bCs/>
                <w:sz w:val="22"/>
                <w:szCs w:val="22"/>
              </w:rPr>
            </w:pPr>
            <w:r w:rsidRPr="00085EFE">
              <w:rPr>
                <w:b w:val="0"/>
                <w:bCs/>
                <w:sz w:val="22"/>
                <w:szCs w:val="22"/>
              </w:rPr>
              <w:t>8</w:t>
            </w:r>
          </w:p>
        </w:tc>
        <w:tc>
          <w:tcPr>
            <w:tcW w:w="4211" w:type="dxa"/>
          </w:tcPr>
          <w:p w:rsidR="00D249EA" w:rsidRPr="00B62CE1" w:rsidRDefault="00B62CE1" w:rsidP="003D06DD">
            <w:pPr>
              <w:jc w:val="center"/>
              <w:rPr>
                <w:b w:val="0"/>
                <w:bCs/>
                <w:sz w:val="22"/>
                <w:szCs w:val="22"/>
                <w:lang w:val="sr-Latn-RS"/>
              </w:rPr>
            </w:pPr>
            <w:r>
              <w:rPr>
                <w:b w:val="0"/>
                <w:bCs/>
                <w:sz w:val="22"/>
                <w:szCs w:val="22"/>
                <w:lang w:val="sr-Latn-RS"/>
              </w:rPr>
              <w:t>REFERENTNA ELEKTRODA 9180</w:t>
            </w:r>
          </w:p>
        </w:tc>
        <w:tc>
          <w:tcPr>
            <w:tcW w:w="1349" w:type="dxa"/>
          </w:tcPr>
          <w:p w:rsidR="00D249EA" w:rsidRPr="00085EFE" w:rsidRDefault="00402993" w:rsidP="003D06DD">
            <w:pPr>
              <w:jc w:val="center"/>
              <w:rPr>
                <w:b w:val="0"/>
                <w:bCs/>
                <w:sz w:val="22"/>
                <w:szCs w:val="22"/>
              </w:rPr>
            </w:pPr>
            <w:r>
              <w:rPr>
                <w:b w:val="0"/>
                <w:bCs/>
                <w:sz w:val="22"/>
                <w:szCs w:val="22"/>
              </w:rPr>
              <w:t>комад</w:t>
            </w:r>
          </w:p>
        </w:tc>
        <w:tc>
          <w:tcPr>
            <w:tcW w:w="1315" w:type="dxa"/>
          </w:tcPr>
          <w:p w:rsidR="00D249EA" w:rsidRPr="00B62CE1" w:rsidRDefault="00B62CE1" w:rsidP="003D06DD">
            <w:pPr>
              <w:jc w:val="center"/>
              <w:rPr>
                <w:b w:val="0"/>
                <w:bCs/>
                <w:sz w:val="22"/>
                <w:szCs w:val="22"/>
                <w:lang w:val="sr-Latn-RS"/>
              </w:rPr>
            </w:pPr>
            <w:r>
              <w:rPr>
                <w:b w:val="0"/>
                <w:bCs/>
                <w:sz w:val="22"/>
                <w:szCs w:val="22"/>
                <w:lang w:val="sr-Latn-RS"/>
              </w:rPr>
              <w:t>1</w:t>
            </w:r>
          </w:p>
        </w:tc>
      </w:tr>
      <w:tr w:rsidR="00D249EA" w:rsidRPr="00085EFE" w:rsidTr="00D249EA">
        <w:trPr>
          <w:trHeight w:val="229"/>
        </w:trPr>
        <w:tc>
          <w:tcPr>
            <w:tcW w:w="990" w:type="dxa"/>
          </w:tcPr>
          <w:p w:rsidR="00D249EA" w:rsidRPr="00085EFE" w:rsidRDefault="00D249EA" w:rsidP="003D06DD">
            <w:pPr>
              <w:jc w:val="center"/>
              <w:rPr>
                <w:b w:val="0"/>
                <w:bCs/>
                <w:sz w:val="22"/>
                <w:szCs w:val="22"/>
              </w:rPr>
            </w:pPr>
            <w:r w:rsidRPr="00085EFE">
              <w:rPr>
                <w:b w:val="0"/>
                <w:bCs/>
                <w:sz w:val="22"/>
                <w:szCs w:val="22"/>
              </w:rPr>
              <w:t>9</w:t>
            </w:r>
          </w:p>
        </w:tc>
        <w:tc>
          <w:tcPr>
            <w:tcW w:w="4211" w:type="dxa"/>
          </w:tcPr>
          <w:p w:rsidR="00D249EA" w:rsidRPr="00B62CE1" w:rsidRDefault="00B62CE1" w:rsidP="003D06DD">
            <w:pPr>
              <w:jc w:val="center"/>
              <w:rPr>
                <w:b w:val="0"/>
                <w:bCs/>
                <w:sz w:val="22"/>
                <w:szCs w:val="22"/>
                <w:lang w:val="sr-Latn-RS"/>
              </w:rPr>
            </w:pPr>
            <w:r>
              <w:rPr>
                <w:b w:val="0"/>
                <w:bCs/>
                <w:sz w:val="22"/>
                <w:szCs w:val="22"/>
                <w:lang w:val="sr-Latn-RS"/>
              </w:rPr>
              <w:t>KUĆIŠTE ZA REFERENTNU ELEKTRODU 9180</w:t>
            </w:r>
          </w:p>
        </w:tc>
        <w:tc>
          <w:tcPr>
            <w:tcW w:w="1349" w:type="dxa"/>
          </w:tcPr>
          <w:p w:rsidR="00D249EA" w:rsidRPr="00085EFE" w:rsidRDefault="00402993" w:rsidP="003D06DD">
            <w:pPr>
              <w:jc w:val="center"/>
              <w:rPr>
                <w:b w:val="0"/>
                <w:bCs/>
                <w:sz w:val="22"/>
                <w:szCs w:val="22"/>
              </w:rPr>
            </w:pPr>
            <w:r>
              <w:rPr>
                <w:b w:val="0"/>
                <w:bCs/>
                <w:sz w:val="22"/>
                <w:szCs w:val="22"/>
              </w:rPr>
              <w:t>комад</w:t>
            </w:r>
          </w:p>
        </w:tc>
        <w:tc>
          <w:tcPr>
            <w:tcW w:w="1315" w:type="dxa"/>
          </w:tcPr>
          <w:p w:rsidR="00D249EA" w:rsidRPr="00B62CE1" w:rsidRDefault="00B62CE1" w:rsidP="003D06DD">
            <w:pPr>
              <w:jc w:val="center"/>
              <w:rPr>
                <w:b w:val="0"/>
                <w:bCs/>
                <w:sz w:val="22"/>
                <w:szCs w:val="22"/>
                <w:lang w:val="sr-Latn-RS"/>
              </w:rPr>
            </w:pPr>
            <w:r>
              <w:rPr>
                <w:b w:val="0"/>
                <w:bCs/>
                <w:sz w:val="22"/>
                <w:szCs w:val="22"/>
                <w:lang w:val="sr-Latn-RS"/>
              </w:rPr>
              <w:t>1</w:t>
            </w:r>
          </w:p>
        </w:tc>
      </w:tr>
    </w:tbl>
    <w:p w:rsidR="00402993" w:rsidRDefault="00402993" w:rsidP="003D06DD">
      <w:pPr>
        <w:jc w:val="center"/>
        <w:rPr>
          <w:bCs/>
          <w:iCs/>
          <w:sz w:val="22"/>
          <w:szCs w:val="22"/>
        </w:rPr>
      </w:pPr>
    </w:p>
    <w:p w:rsidR="00402993" w:rsidRDefault="00402993" w:rsidP="003D06DD">
      <w:pPr>
        <w:jc w:val="center"/>
        <w:rPr>
          <w:bCs/>
          <w:iCs/>
          <w:sz w:val="22"/>
          <w:szCs w:val="22"/>
        </w:rPr>
      </w:pPr>
    </w:p>
    <w:p w:rsidR="003D06DD" w:rsidRPr="00085EFE" w:rsidRDefault="003D06DD" w:rsidP="003D06DD">
      <w:pPr>
        <w:jc w:val="center"/>
        <w:rPr>
          <w:bCs/>
          <w:iCs/>
          <w:sz w:val="22"/>
          <w:szCs w:val="22"/>
        </w:rPr>
      </w:pPr>
      <w:r w:rsidRPr="00085EFE">
        <w:rPr>
          <w:bCs/>
          <w:iCs/>
          <w:sz w:val="22"/>
          <w:szCs w:val="22"/>
        </w:rPr>
        <w:t>Партија 2.</w:t>
      </w:r>
    </w:p>
    <w:p w:rsidR="003D06DD" w:rsidRPr="00085EFE" w:rsidRDefault="005D3D28" w:rsidP="003D06DD">
      <w:pPr>
        <w:jc w:val="center"/>
        <w:rPr>
          <w:bCs/>
          <w:iCs/>
          <w:sz w:val="22"/>
          <w:szCs w:val="22"/>
        </w:rPr>
      </w:pPr>
      <w:r>
        <w:rPr>
          <w:bCs/>
          <w:iCs/>
          <w:sz w:val="22"/>
          <w:szCs w:val="22"/>
        </w:rPr>
        <w:t>Лабораторијски дискови, подлоге и остали потрошни материјал за микробиолошку лабораторију</w:t>
      </w:r>
    </w:p>
    <w:p w:rsidR="003D06DD" w:rsidRPr="00085EFE" w:rsidRDefault="003D06DD" w:rsidP="003D06DD">
      <w:pPr>
        <w:jc w:val="center"/>
        <w:rPr>
          <w:bCs/>
          <w:i/>
          <w:iCs/>
          <w:sz w:val="22"/>
          <w:szCs w:val="22"/>
        </w:rPr>
      </w:pPr>
    </w:p>
    <w:tbl>
      <w:tblPr>
        <w:tblW w:w="7848"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4197"/>
        <w:gridCol w:w="1276"/>
        <w:gridCol w:w="1408"/>
      </w:tblGrid>
      <w:tr w:rsidR="00A13F88" w:rsidRPr="00085EFE" w:rsidTr="0031569A">
        <w:trPr>
          <w:trHeight w:val="497"/>
        </w:trPr>
        <w:tc>
          <w:tcPr>
            <w:tcW w:w="967" w:type="dxa"/>
          </w:tcPr>
          <w:p w:rsidR="00A13F88" w:rsidRPr="00085EFE" w:rsidRDefault="00A13F88" w:rsidP="003D06DD">
            <w:pPr>
              <w:jc w:val="center"/>
              <w:rPr>
                <w:bCs/>
                <w:sz w:val="22"/>
                <w:szCs w:val="22"/>
              </w:rPr>
            </w:pPr>
            <w:r w:rsidRPr="00085EFE">
              <w:rPr>
                <w:bCs/>
                <w:sz w:val="22"/>
                <w:szCs w:val="22"/>
              </w:rPr>
              <w:t xml:space="preserve">Редни </w:t>
            </w:r>
          </w:p>
          <w:p w:rsidR="00A13F88" w:rsidRPr="00085EFE" w:rsidRDefault="00A13F88" w:rsidP="003D06DD">
            <w:pPr>
              <w:jc w:val="center"/>
              <w:rPr>
                <w:bCs/>
                <w:i/>
                <w:iCs/>
                <w:sz w:val="22"/>
                <w:szCs w:val="22"/>
              </w:rPr>
            </w:pPr>
            <w:r w:rsidRPr="00085EFE">
              <w:rPr>
                <w:bCs/>
                <w:sz w:val="22"/>
                <w:szCs w:val="22"/>
              </w:rPr>
              <w:t>број</w:t>
            </w:r>
          </w:p>
        </w:tc>
        <w:tc>
          <w:tcPr>
            <w:tcW w:w="4197" w:type="dxa"/>
          </w:tcPr>
          <w:p w:rsidR="00A13F88" w:rsidRPr="00085EFE" w:rsidRDefault="00A13F88" w:rsidP="003D06DD">
            <w:pPr>
              <w:jc w:val="center"/>
              <w:rPr>
                <w:bCs/>
                <w:i/>
                <w:iCs/>
                <w:sz w:val="22"/>
                <w:szCs w:val="22"/>
              </w:rPr>
            </w:pPr>
            <w:r w:rsidRPr="00085EFE">
              <w:rPr>
                <w:bCs/>
                <w:sz w:val="22"/>
                <w:szCs w:val="22"/>
              </w:rPr>
              <w:t>Назив</w:t>
            </w:r>
          </w:p>
        </w:tc>
        <w:tc>
          <w:tcPr>
            <w:tcW w:w="1276" w:type="dxa"/>
          </w:tcPr>
          <w:p w:rsidR="00A13F88" w:rsidRPr="00085EFE" w:rsidRDefault="00A13F88" w:rsidP="003D06DD">
            <w:pPr>
              <w:jc w:val="center"/>
              <w:rPr>
                <w:bCs/>
                <w:i/>
                <w:iCs/>
                <w:sz w:val="22"/>
                <w:szCs w:val="22"/>
              </w:rPr>
            </w:pPr>
            <w:r w:rsidRPr="00085EFE">
              <w:rPr>
                <w:bCs/>
                <w:sz w:val="22"/>
                <w:szCs w:val="22"/>
              </w:rPr>
              <w:t>Јединица мере</w:t>
            </w:r>
          </w:p>
        </w:tc>
        <w:tc>
          <w:tcPr>
            <w:tcW w:w="1408" w:type="dxa"/>
          </w:tcPr>
          <w:p w:rsidR="00A13F88" w:rsidRPr="00085EFE" w:rsidRDefault="00A13F88" w:rsidP="003D06DD">
            <w:pPr>
              <w:jc w:val="center"/>
              <w:rPr>
                <w:bCs/>
                <w:sz w:val="22"/>
                <w:szCs w:val="22"/>
              </w:rPr>
            </w:pPr>
            <w:r w:rsidRPr="00085EFE">
              <w:rPr>
                <w:bCs/>
                <w:sz w:val="22"/>
                <w:szCs w:val="22"/>
              </w:rPr>
              <w:t>Количина</w:t>
            </w:r>
          </w:p>
        </w:tc>
      </w:tr>
      <w:tr w:rsidR="00A13F88" w:rsidRPr="00085EFE" w:rsidTr="0031569A">
        <w:trPr>
          <w:trHeight w:val="249"/>
        </w:trPr>
        <w:tc>
          <w:tcPr>
            <w:tcW w:w="967" w:type="dxa"/>
          </w:tcPr>
          <w:p w:rsidR="00A13F88" w:rsidRPr="00085EFE" w:rsidRDefault="00A13F88" w:rsidP="003D06DD">
            <w:pPr>
              <w:jc w:val="center"/>
              <w:rPr>
                <w:b w:val="0"/>
                <w:bCs/>
                <w:iCs/>
                <w:sz w:val="22"/>
                <w:szCs w:val="22"/>
              </w:rPr>
            </w:pPr>
            <w:r w:rsidRPr="00085EFE">
              <w:rPr>
                <w:b w:val="0"/>
                <w:bCs/>
                <w:iCs/>
                <w:sz w:val="22"/>
                <w:szCs w:val="22"/>
              </w:rPr>
              <w:t>1</w:t>
            </w:r>
          </w:p>
        </w:tc>
        <w:tc>
          <w:tcPr>
            <w:tcW w:w="4197" w:type="dxa"/>
          </w:tcPr>
          <w:p w:rsidR="00A13F88" w:rsidRPr="00D003AF" w:rsidRDefault="00D003AF" w:rsidP="003D06DD">
            <w:pPr>
              <w:jc w:val="center"/>
              <w:rPr>
                <w:b w:val="0"/>
                <w:bCs/>
                <w:iCs/>
                <w:sz w:val="22"/>
                <w:szCs w:val="22"/>
                <w:lang w:val="sr-Latn-RS"/>
              </w:rPr>
            </w:pPr>
            <w:r>
              <w:rPr>
                <w:b w:val="0"/>
                <w:bCs/>
                <w:iCs/>
                <w:sz w:val="22"/>
                <w:szCs w:val="22"/>
                <w:lang w:val="sr-Latn-RS"/>
              </w:rPr>
              <w:t>AMIKACIN-DISK 50 kom</w:t>
            </w:r>
          </w:p>
        </w:tc>
        <w:tc>
          <w:tcPr>
            <w:tcW w:w="1276" w:type="dxa"/>
          </w:tcPr>
          <w:p w:rsidR="00A13F88" w:rsidRPr="00085EFE" w:rsidRDefault="00444DB9" w:rsidP="003D06DD">
            <w:pPr>
              <w:jc w:val="center"/>
              <w:rPr>
                <w:b w:val="0"/>
                <w:bCs/>
                <w:iCs/>
                <w:sz w:val="22"/>
                <w:szCs w:val="22"/>
              </w:rPr>
            </w:pPr>
            <w:r>
              <w:rPr>
                <w:b w:val="0"/>
                <w:bCs/>
                <w:iCs/>
                <w:sz w:val="22"/>
                <w:szCs w:val="22"/>
              </w:rPr>
              <w:t>паковање</w:t>
            </w:r>
          </w:p>
        </w:tc>
        <w:tc>
          <w:tcPr>
            <w:tcW w:w="1408" w:type="dxa"/>
          </w:tcPr>
          <w:p w:rsidR="00A13F88" w:rsidRPr="00D003AF" w:rsidRDefault="00B07C56" w:rsidP="003D06DD">
            <w:pPr>
              <w:jc w:val="center"/>
              <w:rPr>
                <w:b w:val="0"/>
                <w:bCs/>
                <w:iCs/>
                <w:sz w:val="22"/>
                <w:szCs w:val="22"/>
                <w:lang w:val="sr-Latn-RS"/>
              </w:rPr>
            </w:pPr>
            <w:r>
              <w:rPr>
                <w:b w:val="0"/>
                <w:bCs/>
                <w:iCs/>
                <w:sz w:val="22"/>
                <w:szCs w:val="22"/>
                <w:lang w:val="sr-Latn-RS"/>
              </w:rPr>
              <w:t>2</w:t>
            </w:r>
          </w:p>
        </w:tc>
      </w:tr>
      <w:tr w:rsidR="00A13F88" w:rsidRPr="00085EFE" w:rsidTr="0031569A">
        <w:trPr>
          <w:trHeight w:val="249"/>
        </w:trPr>
        <w:tc>
          <w:tcPr>
            <w:tcW w:w="967" w:type="dxa"/>
          </w:tcPr>
          <w:p w:rsidR="00A13F88" w:rsidRPr="00085EFE" w:rsidRDefault="00A13F88" w:rsidP="003D06DD">
            <w:pPr>
              <w:jc w:val="center"/>
              <w:rPr>
                <w:b w:val="0"/>
                <w:bCs/>
                <w:iCs/>
                <w:sz w:val="22"/>
                <w:szCs w:val="22"/>
              </w:rPr>
            </w:pPr>
            <w:r w:rsidRPr="00085EFE">
              <w:rPr>
                <w:b w:val="0"/>
                <w:bCs/>
                <w:iCs/>
                <w:sz w:val="22"/>
                <w:szCs w:val="22"/>
              </w:rPr>
              <w:t>2</w:t>
            </w:r>
          </w:p>
        </w:tc>
        <w:tc>
          <w:tcPr>
            <w:tcW w:w="4197" w:type="dxa"/>
          </w:tcPr>
          <w:p w:rsidR="00A13F88" w:rsidRPr="00D003AF" w:rsidRDefault="00D003AF" w:rsidP="00D003AF">
            <w:pPr>
              <w:jc w:val="center"/>
              <w:rPr>
                <w:b w:val="0"/>
                <w:bCs/>
                <w:iCs/>
                <w:sz w:val="22"/>
                <w:szCs w:val="22"/>
                <w:lang w:val="sr-Latn-RS"/>
              </w:rPr>
            </w:pPr>
            <w:r>
              <w:rPr>
                <w:b w:val="0"/>
                <w:bCs/>
                <w:iCs/>
                <w:sz w:val="22"/>
                <w:szCs w:val="22"/>
                <w:lang w:val="sr-Latn-RS"/>
              </w:rPr>
              <w:t>AMOKSIKLAV DISK 50 kom</w:t>
            </w:r>
          </w:p>
        </w:tc>
        <w:tc>
          <w:tcPr>
            <w:tcW w:w="1276" w:type="dxa"/>
          </w:tcPr>
          <w:p w:rsidR="00A13F88" w:rsidRPr="00085EFE" w:rsidRDefault="00444DB9" w:rsidP="00444DB9">
            <w:pPr>
              <w:jc w:val="center"/>
              <w:rPr>
                <w:b w:val="0"/>
                <w:bCs/>
                <w:iCs/>
                <w:sz w:val="22"/>
                <w:szCs w:val="22"/>
              </w:rPr>
            </w:pPr>
            <w:r>
              <w:rPr>
                <w:b w:val="0"/>
                <w:bCs/>
                <w:iCs/>
                <w:sz w:val="22"/>
                <w:szCs w:val="22"/>
              </w:rPr>
              <w:t>паковање</w:t>
            </w:r>
          </w:p>
        </w:tc>
        <w:tc>
          <w:tcPr>
            <w:tcW w:w="1408" w:type="dxa"/>
          </w:tcPr>
          <w:p w:rsidR="00A13F88" w:rsidRPr="00D003AF" w:rsidRDefault="00D003AF" w:rsidP="003D06DD">
            <w:pPr>
              <w:jc w:val="center"/>
              <w:rPr>
                <w:b w:val="0"/>
                <w:bCs/>
                <w:iCs/>
                <w:sz w:val="22"/>
                <w:szCs w:val="22"/>
                <w:lang w:val="sr-Latn-RS"/>
              </w:rPr>
            </w:pPr>
            <w:r>
              <w:rPr>
                <w:b w:val="0"/>
                <w:bCs/>
                <w:iCs/>
                <w:sz w:val="22"/>
                <w:szCs w:val="22"/>
                <w:lang w:val="sr-Latn-RS"/>
              </w:rPr>
              <w:t>6</w:t>
            </w:r>
          </w:p>
        </w:tc>
      </w:tr>
      <w:tr w:rsidR="00A13F88" w:rsidRPr="00085EFE" w:rsidTr="0031569A">
        <w:trPr>
          <w:trHeight w:val="132"/>
        </w:trPr>
        <w:tc>
          <w:tcPr>
            <w:tcW w:w="967" w:type="dxa"/>
          </w:tcPr>
          <w:p w:rsidR="00A13F88" w:rsidRPr="00085EFE" w:rsidRDefault="00A13F88" w:rsidP="003D06DD">
            <w:pPr>
              <w:jc w:val="center"/>
              <w:rPr>
                <w:b w:val="0"/>
                <w:bCs/>
                <w:iCs/>
                <w:sz w:val="22"/>
                <w:szCs w:val="22"/>
              </w:rPr>
            </w:pPr>
            <w:r w:rsidRPr="00085EFE">
              <w:rPr>
                <w:b w:val="0"/>
                <w:bCs/>
                <w:iCs/>
                <w:sz w:val="22"/>
                <w:szCs w:val="22"/>
              </w:rPr>
              <w:t>3</w:t>
            </w:r>
          </w:p>
        </w:tc>
        <w:tc>
          <w:tcPr>
            <w:tcW w:w="4197" w:type="dxa"/>
          </w:tcPr>
          <w:p w:rsidR="00A13F88" w:rsidRPr="00D003AF" w:rsidRDefault="00D003AF" w:rsidP="003D06DD">
            <w:pPr>
              <w:jc w:val="center"/>
              <w:rPr>
                <w:b w:val="0"/>
                <w:bCs/>
                <w:iCs/>
                <w:sz w:val="22"/>
                <w:szCs w:val="22"/>
                <w:lang w:val="sr-Latn-RS"/>
              </w:rPr>
            </w:pPr>
            <w:r>
              <w:rPr>
                <w:b w:val="0"/>
                <w:bCs/>
                <w:iCs/>
                <w:sz w:val="22"/>
                <w:szCs w:val="22"/>
                <w:lang w:val="sr-Latn-RS"/>
              </w:rPr>
              <w:t>AMPICILIN-DISK A 50 kom</w:t>
            </w:r>
          </w:p>
        </w:tc>
        <w:tc>
          <w:tcPr>
            <w:tcW w:w="1276" w:type="dxa"/>
          </w:tcPr>
          <w:p w:rsidR="00A13F88" w:rsidRPr="00085EFE" w:rsidRDefault="00444DB9" w:rsidP="00444DB9">
            <w:pPr>
              <w:jc w:val="center"/>
              <w:rPr>
                <w:b w:val="0"/>
                <w:bCs/>
                <w:iCs/>
                <w:sz w:val="22"/>
                <w:szCs w:val="22"/>
              </w:rPr>
            </w:pPr>
            <w:r>
              <w:rPr>
                <w:b w:val="0"/>
                <w:bCs/>
                <w:iCs/>
                <w:sz w:val="22"/>
                <w:szCs w:val="22"/>
              </w:rPr>
              <w:t>паковање</w:t>
            </w:r>
          </w:p>
        </w:tc>
        <w:tc>
          <w:tcPr>
            <w:tcW w:w="1408" w:type="dxa"/>
          </w:tcPr>
          <w:p w:rsidR="00A13F88" w:rsidRPr="00D003AF" w:rsidRDefault="00B07C56" w:rsidP="003D06DD">
            <w:pPr>
              <w:jc w:val="center"/>
              <w:rPr>
                <w:b w:val="0"/>
                <w:bCs/>
                <w:iCs/>
                <w:sz w:val="22"/>
                <w:szCs w:val="22"/>
                <w:lang w:val="sr-Latn-RS"/>
              </w:rPr>
            </w:pPr>
            <w:r>
              <w:rPr>
                <w:b w:val="0"/>
                <w:bCs/>
                <w:iCs/>
                <w:sz w:val="22"/>
                <w:szCs w:val="22"/>
                <w:lang w:val="sr-Latn-RS"/>
              </w:rPr>
              <w:t>5</w:t>
            </w:r>
          </w:p>
        </w:tc>
      </w:tr>
      <w:tr w:rsidR="00A13F88" w:rsidRPr="00085EFE" w:rsidTr="0031569A">
        <w:trPr>
          <w:trHeight w:val="265"/>
        </w:trPr>
        <w:tc>
          <w:tcPr>
            <w:tcW w:w="967" w:type="dxa"/>
          </w:tcPr>
          <w:p w:rsidR="00A13F88" w:rsidRPr="00085EFE" w:rsidRDefault="00A13F88" w:rsidP="003D06DD">
            <w:pPr>
              <w:jc w:val="center"/>
              <w:rPr>
                <w:b w:val="0"/>
                <w:bCs/>
                <w:iCs/>
                <w:sz w:val="22"/>
                <w:szCs w:val="22"/>
              </w:rPr>
            </w:pPr>
            <w:r w:rsidRPr="00085EFE">
              <w:rPr>
                <w:b w:val="0"/>
                <w:bCs/>
                <w:iCs/>
                <w:sz w:val="22"/>
                <w:szCs w:val="22"/>
              </w:rPr>
              <w:t>4</w:t>
            </w:r>
          </w:p>
        </w:tc>
        <w:tc>
          <w:tcPr>
            <w:tcW w:w="4197" w:type="dxa"/>
          </w:tcPr>
          <w:p w:rsidR="00A13F88" w:rsidRPr="00D003AF" w:rsidRDefault="00D003AF" w:rsidP="00D003AF">
            <w:pPr>
              <w:jc w:val="center"/>
              <w:rPr>
                <w:b w:val="0"/>
                <w:bCs/>
                <w:iCs/>
                <w:sz w:val="22"/>
                <w:szCs w:val="22"/>
                <w:lang w:val="sr-Latn-RS"/>
              </w:rPr>
            </w:pPr>
            <w:r>
              <w:rPr>
                <w:b w:val="0"/>
                <w:bCs/>
                <w:iCs/>
                <w:sz w:val="22"/>
                <w:szCs w:val="22"/>
                <w:lang w:val="sr-Latn-RS"/>
              </w:rPr>
              <w:t>BACITRACIN ZA BACIT.TEST/50</w:t>
            </w:r>
          </w:p>
        </w:tc>
        <w:tc>
          <w:tcPr>
            <w:tcW w:w="1276" w:type="dxa"/>
          </w:tcPr>
          <w:p w:rsidR="00A13F88" w:rsidRPr="00085EFE" w:rsidRDefault="00444DB9" w:rsidP="003D06DD">
            <w:pPr>
              <w:jc w:val="center"/>
              <w:rPr>
                <w:b w:val="0"/>
                <w:bCs/>
                <w:iCs/>
                <w:sz w:val="22"/>
                <w:szCs w:val="22"/>
              </w:rPr>
            </w:pPr>
            <w:r>
              <w:rPr>
                <w:b w:val="0"/>
                <w:bCs/>
                <w:iCs/>
                <w:sz w:val="22"/>
                <w:szCs w:val="22"/>
              </w:rPr>
              <w:t>паковање</w:t>
            </w:r>
          </w:p>
        </w:tc>
        <w:tc>
          <w:tcPr>
            <w:tcW w:w="1408" w:type="dxa"/>
          </w:tcPr>
          <w:p w:rsidR="00A13F88" w:rsidRPr="00D003AF" w:rsidRDefault="00D003AF" w:rsidP="003D06DD">
            <w:pPr>
              <w:jc w:val="center"/>
              <w:rPr>
                <w:b w:val="0"/>
                <w:bCs/>
                <w:iCs/>
                <w:sz w:val="22"/>
                <w:szCs w:val="22"/>
                <w:lang w:val="sr-Latn-RS"/>
              </w:rPr>
            </w:pPr>
            <w:r>
              <w:rPr>
                <w:b w:val="0"/>
                <w:bCs/>
                <w:iCs/>
                <w:sz w:val="22"/>
                <w:szCs w:val="22"/>
                <w:lang w:val="sr-Latn-RS"/>
              </w:rPr>
              <w:t>2</w:t>
            </w:r>
          </w:p>
        </w:tc>
      </w:tr>
      <w:tr w:rsidR="00444DB9" w:rsidRPr="00085EFE" w:rsidTr="0031569A">
        <w:trPr>
          <w:trHeight w:val="265"/>
        </w:trPr>
        <w:tc>
          <w:tcPr>
            <w:tcW w:w="967" w:type="dxa"/>
          </w:tcPr>
          <w:p w:rsidR="00444DB9" w:rsidRPr="00444DB9" w:rsidRDefault="00444DB9" w:rsidP="003D06DD">
            <w:pPr>
              <w:jc w:val="center"/>
              <w:rPr>
                <w:b w:val="0"/>
                <w:bCs/>
                <w:iCs/>
                <w:sz w:val="22"/>
                <w:szCs w:val="22"/>
                <w:lang w:val="sr-Cyrl-RS"/>
              </w:rPr>
            </w:pPr>
            <w:r>
              <w:rPr>
                <w:b w:val="0"/>
                <w:bCs/>
                <w:iCs/>
                <w:sz w:val="22"/>
                <w:szCs w:val="22"/>
                <w:lang w:val="sr-Cyrl-RS"/>
              </w:rPr>
              <w:t>5</w:t>
            </w:r>
          </w:p>
        </w:tc>
        <w:tc>
          <w:tcPr>
            <w:tcW w:w="4197" w:type="dxa"/>
          </w:tcPr>
          <w:p w:rsidR="00444DB9" w:rsidRPr="00D003AF" w:rsidRDefault="00D003AF" w:rsidP="003D06DD">
            <w:pPr>
              <w:jc w:val="center"/>
              <w:rPr>
                <w:b w:val="0"/>
                <w:bCs/>
                <w:iCs/>
                <w:sz w:val="22"/>
                <w:szCs w:val="22"/>
                <w:lang w:val="sr-Latn-RS"/>
              </w:rPr>
            </w:pPr>
            <w:r>
              <w:rPr>
                <w:b w:val="0"/>
                <w:bCs/>
                <w:iCs/>
                <w:sz w:val="22"/>
                <w:szCs w:val="22"/>
                <w:lang w:val="sr-Latn-RS"/>
              </w:rPr>
              <w:t>BAZA ZA LEV.BIOL.BIO MERIKS 500</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D003AF" w:rsidRDefault="00C4553A" w:rsidP="003D06DD">
            <w:pPr>
              <w:jc w:val="center"/>
              <w:rPr>
                <w:b w:val="0"/>
                <w:bCs/>
                <w:iCs/>
                <w:sz w:val="22"/>
                <w:szCs w:val="22"/>
                <w:lang w:val="sr-Latn-RS"/>
              </w:rPr>
            </w:pPr>
            <w:r>
              <w:rPr>
                <w:b w:val="0"/>
                <w:bCs/>
                <w:iCs/>
                <w:sz w:val="22"/>
                <w:szCs w:val="22"/>
                <w:lang w:val="sr-Latn-RS"/>
              </w:rPr>
              <w:t>1</w:t>
            </w:r>
          </w:p>
        </w:tc>
      </w:tr>
      <w:tr w:rsidR="00444DB9" w:rsidRPr="00085EFE" w:rsidTr="0031569A">
        <w:trPr>
          <w:trHeight w:val="265"/>
        </w:trPr>
        <w:tc>
          <w:tcPr>
            <w:tcW w:w="967" w:type="dxa"/>
          </w:tcPr>
          <w:p w:rsidR="00444DB9" w:rsidRPr="00444DB9" w:rsidRDefault="00444DB9" w:rsidP="003D06DD">
            <w:pPr>
              <w:jc w:val="center"/>
              <w:rPr>
                <w:b w:val="0"/>
                <w:bCs/>
                <w:iCs/>
                <w:sz w:val="22"/>
                <w:szCs w:val="22"/>
                <w:lang w:val="sr-Cyrl-RS"/>
              </w:rPr>
            </w:pPr>
            <w:r>
              <w:rPr>
                <w:b w:val="0"/>
                <w:bCs/>
                <w:iCs/>
                <w:sz w:val="22"/>
                <w:szCs w:val="22"/>
                <w:lang w:val="sr-Cyrl-RS"/>
              </w:rPr>
              <w:t>6</w:t>
            </w:r>
          </w:p>
        </w:tc>
        <w:tc>
          <w:tcPr>
            <w:tcW w:w="4197" w:type="dxa"/>
          </w:tcPr>
          <w:p w:rsidR="00444DB9" w:rsidRPr="00D003AF" w:rsidRDefault="00D003AF" w:rsidP="003D06DD">
            <w:pPr>
              <w:jc w:val="center"/>
              <w:rPr>
                <w:b w:val="0"/>
                <w:bCs/>
                <w:iCs/>
                <w:sz w:val="22"/>
                <w:szCs w:val="22"/>
                <w:lang w:val="sr-Latn-RS"/>
              </w:rPr>
            </w:pPr>
            <w:r>
              <w:rPr>
                <w:b w:val="0"/>
                <w:bCs/>
                <w:iCs/>
                <w:sz w:val="22"/>
                <w:szCs w:val="22"/>
                <w:lang w:val="sr-Latn-RS"/>
              </w:rPr>
              <w:t>CEFALEKSIN-DISK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D003AF" w:rsidRDefault="00C4553A" w:rsidP="003D06DD">
            <w:pPr>
              <w:jc w:val="center"/>
              <w:rPr>
                <w:b w:val="0"/>
                <w:bCs/>
                <w:iCs/>
                <w:sz w:val="22"/>
                <w:szCs w:val="22"/>
                <w:lang w:val="sr-Latn-RS"/>
              </w:rPr>
            </w:pPr>
            <w:r>
              <w:rPr>
                <w:b w:val="0"/>
                <w:bCs/>
                <w:iCs/>
                <w:sz w:val="22"/>
                <w:szCs w:val="22"/>
                <w:lang w:val="sr-Latn-RS"/>
              </w:rPr>
              <w:t>3</w:t>
            </w:r>
          </w:p>
        </w:tc>
      </w:tr>
      <w:tr w:rsidR="00444DB9" w:rsidRPr="00085EFE" w:rsidTr="0031569A">
        <w:trPr>
          <w:trHeight w:val="265"/>
        </w:trPr>
        <w:tc>
          <w:tcPr>
            <w:tcW w:w="967" w:type="dxa"/>
          </w:tcPr>
          <w:p w:rsidR="00444DB9" w:rsidRPr="00444DB9" w:rsidRDefault="00F562C7" w:rsidP="003D06DD">
            <w:pPr>
              <w:jc w:val="center"/>
              <w:rPr>
                <w:b w:val="0"/>
                <w:bCs/>
                <w:iCs/>
                <w:sz w:val="22"/>
                <w:szCs w:val="22"/>
                <w:lang w:val="sr-Cyrl-RS"/>
              </w:rPr>
            </w:pPr>
            <w:r>
              <w:rPr>
                <w:b w:val="0"/>
                <w:bCs/>
                <w:iCs/>
                <w:sz w:val="22"/>
                <w:szCs w:val="22"/>
                <w:lang w:val="sr-Cyrl-RS"/>
              </w:rPr>
              <w:t>7</w:t>
            </w:r>
          </w:p>
        </w:tc>
        <w:tc>
          <w:tcPr>
            <w:tcW w:w="4197" w:type="dxa"/>
          </w:tcPr>
          <w:p w:rsidR="00444DB9" w:rsidRPr="00D003AF" w:rsidRDefault="00D003AF" w:rsidP="003D06DD">
            <w:pPr>
              <w:jc w:val="center"/>
              <w:rPr>
                <w:b w:val="0"/>
                <w:bCs/>
                <w:iCs/>
                <w:sz w:val="22"/>
                <w:szCs w:val="22"/>
                <w:lang w:val="sr-Latn-RS"/>
              </w:rPr>
            </w:pPr>
            <w:r>
              <w:rPr>
                <w:b w:val="0"/>
                <w:bCs/>
                <w:iCs/>
                <w:sz w:val="22"/>
                <w:szCs w:val="22"/>
                <w:lang w:val="sr-Latn-RS"/>
              </w:rPr>
              <w:t>CEFTAZIDIN-DISK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D003AF" w:rsidRDefault="00344227" w:rsidP="003D06DD">
            <w:pPr>
              <w:jc w:val="center"/>
              <w:rPr>
                <w:b w:val="0"/>
                <w:bCs/>
                <w:iCs/>
                <w:sz w:val="22"/>
                <w:szCs w:val="22"/>
                <w:lang w:val="sr-Latn-RS"/>
              </w:rPr>
            </w:pPr>
            <w:r>
              <w:rPr>
                <w:b w:val="0"/>
                <w:bCs/>
                <w:iCs/>
                <w:sz w:val="22"/>
                <w:szCs w:val="22"/>
                <w:lang w:val="sr-Latn-RS"/>
              </w:rPr>
              <w:t>1</w:t>
            </w:r>
          </w:p>
        </w:tc>
      </w:tr>
      <w:tr w:rsidR="00444DB9" w:rsidRPr="00085EFE" w:rsidTr="0031569A">
        <w:trPr>
          <w:trHeight w:val="265"/>
        </w:trPr>
        <w:tc>
          <w:tcPr>
            <w:tcW w:w="967" w:type="dxa"/>
          </w:tcPr>
          <w:p w:rsidR="00444DB9" w:rsidRPr="00444DB9" w:rsidRDefault="00F562C7" w:rsidP="003D06DD">
            <w:pPr>
              <w:jc w:val="center"/>
              <w:rPr>
                <w:b w:val="0"/>
                <w:bCs/>
                <w:iCs/>
                <w:sz w:val="22"/>
                <w:szCs w:val="22"/>
                <w:lang w:val="sr-Cyrl-RS"/>
              </w:rPr>
            </w:pPr>
            <w:r>
              <w:rPr>
                <w:b w:val="0"/>
                <w:bCs/>
                <w:iCs/>
                <w:sz w:val="22"/>
                <w:szCs w:val="22"/>
                <w:lang w:val="sr-Cyrl-RS"/>
              </w:rPr>
              <w:t>8</w:t>
            </w:r>
          </w:p>
        </w:tc>
        <w:tc>
          <w:tcPr>
            <w:tcW w:w="4197" w:type="dxa"/>
          </w:tcPr>
          <w:p w:rsidR="00444DB9" w:rsidRPr="00D003AF" w:rsidRDefault="00D003AF" w:rsidP="003D06DD">
            <w:pPr>
              <w:jc w:val="center"/>
              <w:rPr>
                <w:b w:val="0"/>
                <w:bCs/>
                <w:iCs/>
                <w:sz w:val="22"/>
                <w:szCs w:val="22"/>
                <w:lang w:val="sr-Latn-RS"/>
              </w:rPr>
            </w:pPr>
            <w:r>
              <w:rPr>
                <w:b w:val="0"/>
                <w:bCs/>
                <w:iCs/>
                <w:sz w:val="22"/>
                <w:szCs w:val="22"/>
                <w:lang w:val="sr-Latn-RS"/>
              </w:rPr>
              <w:t>CEFTRIAKSON-DISK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D003AF" w:rsidRDefault="00344227" w:rsidP="003D06DD">
            <w:pPr>
              <w:jc w:val="center"/>
              <w:rPr>
                <w:b w:val="0"/>
                <w:bCs/>
                <w:iCs/>
                <w:sz w:val="22"/>
                <w:szCs w:val="22"/>
                <w:lang w:val="sr-Latn-RS"/>
              </w:rPr>
            </w:pPr>
            <w:r>
              <w:rPr>
                <w:b w:val="0"/>
                <w:bCs/>
                <w:iCs/>
                <w:sz w:val="22"/>
                <w:szCs w:val="22"/>
                <w:lang w:val="sr-Latn-RS"/>
              </w:rPr>
              <w:t>2</w:t>
            </w:r>
          </w:p>
        </w:tc>
      </w:tr>
      <w:tr w:rsidR="00444DB9" w:rsidRPr="00085EFE" w:rsidTr="0031569A">
        <w:trPr>
          <w:trHeight w:val="265"/>
        </w:trPr>
        <w:tc>
          <w:tcPr>
            <w:tcW w:w="967" w:type="dxa"/>
          </w:tcPr>
          <w:p w:rsidR="00444DB9" w:rsidRPr="00444DB9" w:rsidRDefault="00F562C7" w:rsidP="003D06DD">
            <w:pPr>
              <w:jc w:val="center"/>
              <w:rPr>
                <w:b w:val="0"/>
                <w:bCs/>
                <w:iCs/>
                <w:sz w:val="22"/>
                <w:szCs w:val="22"/>
                <w:lang w:val="sr-Cyrl-RS"/>
              </w:rPr>
            </w:pPr>
            <w:r>
              <w:rPr>
                <w:b w:val="0"/>
                <w:bCs/>
                <w:iCs/>
                <w:sz w:val="22"/>
                <w:szCs w:val="22"/>
                <w:lang w:val="sr-Cyrl-RS"/>
              </w:rPr>
              <w:t>9</w:t>
            </w:r>
          </w:p>
        </w:tc>
        <w:tc>
          <w:tcPr>
            <w:tcW w:w="4197" w:type="dxa"/>
          </w:tcPr>
          <w:p w:rsidR="00444DB9" w:rsidRPr="00E77AC9" w:rsidRDefault="00E77AC9" w:rsidP="003D06DD">
            <w:pPr>
              <w:jc w:val="center"/>
              <w:rPr>
                <w:b w:val="0"/>
                <w:bCs/>
                <w:iCs/>
                <w:sz w:val="22"/>
                <w:szCs w:val="22"/>
                <w:lang w:val="sr-Latn-RS"/>
              </w:rPr>
            </w:pPr>
            <w:r>
              <w:rPr>
                <w:b w:val="0"/>
                <w:bCs/>
                <w:iCs/>
                <w:sz w:val="22"/>
                <w:szCs w:val="22"/>
                <w:lang w:val="sr-Latn-RS"/>
              </w:rPr>
              <w:t>CHLORAMPHENICOL DISK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E77AC9" w:rsidRDefault="00344227" w:rsidP="003D06DD">
            <w:pPr>
              <w:jc w:val="center"/>
              <w:rPr>
                <w:b w:val="0"/>
                <w:bCs/>
                <w:iCs/>
                <w:sz w:val="22"/>
                <w:szCs w:val="22"/>
                <w:lang w:val="sr-Latn-RS"/>
              </w:rPr>
            </w:pPr>
            <w:r>
              <w:rPr>
                <w:b w:val="0"/>
                <w:bCs/>
                <w:iCs/>
                <w:sz w:val="22"/>
                <w:szCs w:val="22"/>
                <w:lang w:val="sr-Latn-RS"/>
              </w:rPr>
              <w:t>3</w:t>
            </w:r>
          </w:p>
        </w:tc>
      </w:tr>
      <w:tr w:rsidR="00444DB9" w:rsidRPr="00085EFE" w:rsidTr="0031569A">
        <w:trPr>
          <w:trHeight w:val="265"/>
        </w:trPr>
        <w:tc>
          <w:tcPr>
            <w:tcW w:w="967" w:type="dxa"/>
          </w:tcPr>
          <w:p w:rsidR="00444DB9" w:rsidRPr="00444DB9" w:rsidRDefault="00444DB9" w:rsidP="003D06DD">
            <w:pPr>
              <w:jc w:val="center"/>
              <w:rPr>
                <w:b w:val="0"/>
                <w:bCs/>
                <w:iCs/>
                <w:sz w:val="22"/>
                <w:szCs w:val="22"/>
                <w:lang w:val="sr-Cyrl-RS"/>
              </w:rPr>
            </w:pPr>
            <w:r>
              <w:rPr>
                <w:b w:val="0"/>
                <w:bCs/>
                <w:iCs/>
                <w:sz w:val="22"/>
                <w:szCs w:val="22"/>
                <w:lang w:val="sr-Cyrl-RS"/>
              </w:rPr>
              <w:t>1</w:t>
            </w:r>
            <w:r w:rsidR="00F562C7">
              <w:rPr>
                <w:b w:val="0"/>
                <w:bCs/>
                <w:iCs/>
                <w:sz w:val="22"/>
                <w:szCs w:val="22"/>
                <w:lang w:val="sr-Cyrl-RS"/>
              </w:rPr>
              <w:t>0</w:t>
            </w:r>
          </w:p>
        </w:tc>
        <w:tc>
          <w:tcPr>
            <w:tcW w:w="4197" w:type="dxa"/>
          </w:tcPr>
          <w:p w:rsidR="00444DB9" w:rsidRPr="00E77AC9" w:rsidRDefault="00E77AC9" w:rsidP="003D06DD">
            <w:pPr>
              <w:jc w:val="center"/>
              <w:rPr>
                <w:b w:val="0"/>
                <w:bCs/>
                <w:iCs/>
                <w:sz w:val="22"/>
                <w:szCs w:val="22"/>
                <w:lang w:val="sr-Latn-RS"/>
              </w:rPr>
            </w:pPr>
            <w:r>
              <w:rPr>
                <w:b w:val="0"/>
                <w:bCs/>
                <w:iCs/>
                <w:sz w:val="22"/>
                <w:szCs w:val="22"/>
                <w:lang w:val="sr-Latn-RS"/>
              </w:rPr>
              <w:t>CIPROFLOKSACIN-DISK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E77AC9" w:rsidRDefault="00344227" w:rsidP="003D06DD">
            <w:pPr>
              <w:jc w:val="center"/>
              <w:rPr>
                <w:b w:val="0"/>
                <w:bCs/>
                <w:iCs/>
                <w:sz w:val="22"/>
                <w:szCs w:val="22"/>
                <w:lang w:val="sr-Latn-RS"/>
              </w:rPr>
            </w:pPr>
            <w:r>
              <w:rPr>
                <w:b w:val="0"/>
                <w:bCs/>
                <w:iCs/>
                <w:sz w:val="22"/>
                <w:szCs w:val="22"/>
                <w:lang w:val="sr-Latn-RS"/>
              </w:rPr>
              <w:t>5</w:t>
            </w:r>
          </w:p>
        </w:tc>
      </w:tr>
      <w:tr w:rsidR="00444DB9" w:rsidRPr="00085EFE" w:rsidTr="0031569A">
        <w:trPr>
          <w:trHeight w:val="265"/>
        </w:trPr>
        <w:tc>
          <w:tcPr>
            <w:tcW w:w="967" w:type="dxa"/>
          </w:tcPr>
          <w:p w:rsidR="00444DB9" w:rsidRPr="00444DB9" w:rsidRDefault="00444DB9" w:rsidP="003D06DD">
            <w:pPr>
              <w:jc w:val="center"/>
              <w:rPr>
                <w:b w:val="0"/>
                <w:bCs/>
                <w:iCs/>
                <w:sz w:val="22"/>
                <w:szCs w:val="22"/>
                <w:lang w:val="sr-Cyrl-RS"/>
              </w:rPr>
            </w:pPr>
            <w:r>
              <w:rPr>
                <w:b w:val="0"/>
                <w:bCs/>
                <w:iCs/>
                <w:sz w:val="22"/>
                <w:szCs w:val="22"/>
                <w:lang w:val="sr-Cyrl-RS"/>
              </w:rPr>
              <w:t>1</w:t>
            </w:r>
            <w:r w:rsidR="00F562C7">
              <w:rPr>
                <w:b w:val="0"/>
                <w:bCs/>
                <w:iCs/>
                <w:sz w:val="22"/>
                <w:szCs w:val="22"/>
                <w:lang w:val="sr-Cyrl-RS"/>
              </w:rPr>
              <w:t>1</w:t>
            </w:r>
          </w:p>
        </w:tc>
        <w:tc>
          <w:tcPr>
            <w:tcW w:w="4197" w:type="dxa"/>
          </w:tcPr>
          <w:p w:rsidR="00444DB9" w:rsidRPr="00E77AC9" w:rsidRDefault="00E77AC9" w:rsidP="003D06DD">
            <w:pPr>
              <w:jc w:val="center"/>
              <w:rPr>
                <w:b w:val="0"/>
                <w:bCs/>
                <w:iCs/>
                <w:sz w:val="22"/>
                <w:szCs w:val="22"/>
                <w:lang w:val="sr-Latn-RS"/>
              </w:rPr>
            </w:pPr>
            <w:r>
              <w:rPr>
                <w:b w:val="0"/>
                <w:bCs/>
                <w:iCs/>
                <w:sz w:val="22"/>
                <w:szCs w:val="22"/>
                <w:lang w:val="sr-Latn-RS"/>
              </w:rPr>
              <w:t>ERITROMICIN-DISK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E77AC9" w:rsidRDefault="00E77AC9" w:rsidP="003D06DD">
            <w:pPr>
              <w:jc w:val="center"/>
              <w:rPr>
                <w:b w:val="0"/>
                <w:bCs/>
                <w:iCs/>
                <w:sz w:val="22"/>
                <w:szCs w:val="22"/>
                <w:lang w:val="sr-Latn-RS"/>
              </w:rPr>
            </w:pPr>
            <w:r>
              <w:rPr>
                <w:b w:val="0"/>
                <w:bCs/>
                <w:iCs/>
                <w:sz w:val="22"/>
                <w:szCs w:val="22"/>
                <w:lang w:val="sr-Latn-RS"/>
              </w:rPr>
              <w:t>3</w:t>
            </w:r>
          </w:p>
        </w:tc>
      </w:tr>
      <w:tr w:rsidR="00444DB9" w:rsidRPr="00085EFE" w:rsidTr="0031569A">
        <w:trPr>
          <w:trHeight w:val="265"/>
        </w:trPr>
        <w:tc>
          <w:tcPr>
            <w:tcW w:w="967" w:type="dxa"/>
          </w:tcPr>
          <w:p w:rsidR="00444DB9" w:rsidRPr="00444DB9" w:rsidRDefault="00444DB9" w:rsidP="003D06DD">
            <w:pPr>
              <w:jc w:val="center"/>
              <w:rPr>
                <w:b w:val="0"/>
                <w:bCs/>
                <w:iCs/>
                <w:sz w:val="22"/>
                <w:szCs w:val="22"/>
                <w:lang w:val="sr-Cyrl-RS"/>
              </w:rPr>
            </w:pPr>
            <w:r>
              <w:rPr>
                <w:b w:val="0"/>
                <w:bCs/>
                <w:iCs/>
                <w:sz w:val="22"/>
                <w:szCs w:val="22"/>
                <w:lang w:val="sr-Cyrl-RS"/>
              </w:rPr>
              <w:t>1</w:t>
            </w:r>
            <w:r w:rsidR="00F562C7">
              <w:rPr>
                <w:b w:val="0"/>
                <w:bCs/>
                <w:iCs/>
                <w:sz w:val="22"/>
                <w:szCs w:val="22"/>
                <w:lang w:val="sr-Cyrl-RS"/>
              </w:rPr>
              <w:t>2</w:t>
            </w:r>
          </w:p>
        </w:tc>
        <w:tc>
          <w:tcPr>
            <w:tcW w:w="4197" w:type="dxa"/>
          </w:tcPr>
          <w:p w:rsidR="00444DB9" w:rsidRPr="00E77AC9" w:rsidRDefault="00E77AC9" w:rsidP="003D06DD">
            <w:pPr>
              <w:jc w:val="center"/>
              <w:rPr>
                <w:b w:val="0"/>
                <w:bCs/>
                <w:iCs/>
                <w:sz w:val="22"/>
                <w:szCs w:val="22"/>
                <w:lang w:val="sr-Latn-RS"/>
              </w:rPr>
            </w:pPr>
            <w:r>
              <w:rPr>
                <w:b w:val="0"/>
                <w:bCs/>
                <w:iCs/>
                <w:sz w:val="22"/>
                <w:szCs w:val="22"/>
                <w:lang w:val="sr-Latn-RS"/>
              </w:rPr>
              <w:t>GENTAMICIN –DISK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E77AC9" w:rsidRDefault="00344227" w:rsidP="003D06DD">
            <w:pPr>
              <w:jc w:val="center"/>
              <w:rPr>
                <w:b w:val="0"/>
                <w:bCs/>
                <w:iCs/>
                <w:sz w:val="22"/>
                <w:szCs w:val="22"/>
                <w:lang w:val="sr-Latn-RS"/>
              </w:rPr>
            </w:pPr>
            <w:r>
              <w:rPr>
                <w:b w:val="0"/>
                <w:bCs/>
                <w:iCs/>
                <w:sz w:val="22"/>
                <w:szCs w:val="22"/>
                <w:lang w:val="sr-Latn-RS"/>
              </w:rPr>
              <w:t>3</w:t>
            </w:r>
          </w:p>
        </w:tc>
      </w:tr>
      <w:tr w:rsidR="00444DB9" w:rsidRPr="00085EFE" w:rsidTr="0031569A">
        <w:trPr>
          <w:trHeight w:val="265"/>
        </w:trPr>
        <w:tc>
          <w:tcPr>
            <w:tcW w:w="967" w:type="dxa"/>
          </w:tcPr>
          <w:p w:rsidR="00444DB9" w:rsidRPr="00444DB9" w:rsidRDefault="00444DB9" w:rsidP="003D06DD">
            <w:pPr>
              <w:jc w:val="center"/>
              <w:rPr>
                <w:b w:val="0"/>
                <w:bCs/>
                <w:iCs/>
                <w:sz w:val="22"/>
                <w:szCs w:val="22"/>
                <w:lang w:val="sr-Cyrl-RS"/>
              </w:rPr>
            </w:pPr>
            <w:r>
              <w:rPr>
                <w:b w:val="0"/>
                <w:bCs/>
                <w:iCs/>
                <w:sz w:val="22"/>
                <w:szCs w:val="22"/>
                <w:lang w:val="sr-Cyrl-RS"/>
              </w:rPr>
              <w:t>1</w:t>
            </w:r>
            <w:r w:rsidR="00F562C7">
              <w:rPr>
                <w:b w:val="0"/>
                <w:bCs/>
                <w:iCs/>
                <w:sz w:val="22"/>
                <w:szCs w:val="22"/>
                <w:lang w:val="sr-Cyrl-RS"/>
              </w:rPr>
              <w:t>3</w:t>
            </w:r>
          </w:p>
        </w:tc>
        <w:tc>
          <w:tcPr>
            <w:tcW w:w="4197" w:type="dxa"/>
          </w:tcPr>
          <w:p w:rsidR="00444DB9" w:rsidRPr="00E77AC9" w:rsidRDefault="00E77AC9" w:rsidP="003D06DD">
            <w:pPr>
              <w:jc w:val="center"/>
              <w:rPr>
                <w:b w:val="0"/>
                <w:bCs/>
                <w:iCs/>
                <w:sz w:val="22"/>
                <w:szCs w:val="22"/>
                <w:lang w:val="sr-Latn-RS"/>
              </w:rPr>
            </w:pPr>
            <w:r>
              <w:rPr>
                <w:b w:val="0"/>
                <w:bCs/>
                <w:iCs/>
                <w:sz w:val="22"/>
                <w:szCs w:val="22"/>
                <w:lang w:val="sr-Latn-RS"/>
              </w:rPr>
              <w:t>IMIPENEM DISK –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E77AC9" w:rsidRDefault="00344227" w:rsidP="003D06DD">
            <w:pPr>
              <w:jc w:val="center"/>
              <w:rPr>
                <w:b w:val="0"/>
                <w:bCs/>
                <w:iCs/>
                <w:sz w:val="22"/>
                <w:szCs w:val="22"/>
                <w:lang w:val="sr-Latn-RS"/>
              </w:rPr>
            </w:pPr>
            <w:r>
              <w:rPr>
                <w:b w:val="0"/>
                <w:bCs/>
                <w:iCs/>
                <w:sz w:val="22"/>
                <w:szCs w:val="22"/>
                <w:lang w:val="sr-Latn-RS"/>
              </w:rPr>
              <w:t>1</w:t>
            </w:r>
          </w:p>
        </w:tc>
      </w:tr>
      <w:tr w:rsidR="00444DB9" w:rsidRPr="00085EFE" w:rsidTr="0031569A">
        <w:trPr>
          <w:trHeight w:val="265"/>
        </w:trPr>
        <w:tc>
          <w:tcPr>
            <w:tcW w:w="967" w:type="dxa"/>
          </w:tcPr>
          <w:p w:rsidR="00444DB9" w:rsidRPr="00444DB9" w:rsidRDefault="00444DB9" w:rsidP="003D06DD">
            <w:pPr>
              <w:jc w:val="center"/>
              <w:rPr>
                <w:b w:val="0"/>
                <w:bCs/>
                <w:iCs/>
                <w:sz w:val="22"/>
                <w:szCs w:val="22"/>
                <w:lang w:val="sr-Cyrl-RS"/>
              </w:rPr>
            </w:pPr>
            <w:r>
              <w:rPr>
                <w:b w:val="0"/>
                <w:bCs/>
                <w:iCs/>
                <w:sz w:val="22"/>
                <w:szCs w:val="22"/>
                <w:lang w:val="sr-Cyrl-RS"/>
              </w:rPr>
              <w:t>1</w:t>
            </w:r>
            <w:r w:rsidR="00F562C7">
              <w:rPr>
                <w:b w:val="0"/>
                <w:bCs/>
                <w:iCs/>
                <w:sz w:val="22"/>
                <w:szCs w:val="22"/>
                <w:lang w:val="sr-Cyrl-RS"/>
              </w:rPr>
              <w:t>4</w:t>
            </w:r>
          </w:p>
        </w:tc>
        <w:tc>
          <w:tcPr>
            <w:tcW w:w="4197" w:type="dxa"/>
          </w:tcPr>
          <w:p w:rsidR="00444DB9" w:rsidRPr="00E77AC9" w:rsidRDefault="00E77AC9" w:rsidP="003D06DD">
            <w:pPr>
              <w:jc w:val="center"/>
              <w:rPr>
                <w:b w:val="0"/>
                <w:bCs/>
                <w:iCs/>
                <w:sz w:val="22"/>
                <w:szCs w:val="22"/>
                <w:lang w:val="sr-Latn-RS"/>
              </w:rPr>
            </w:pPr>
            <w:r>
              <w:rPr>
                <w:b w:val="0"/>
                <w:bCs/>
                <w:iCs/>
                <w:sz w:val="22"/>
                <w:szCs w:val="22"/>
                <w:lang w:val="sr-Latn-RS"/>
              </w:rPr>
              <w:t>MEROPENEM 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E77AC9" w:rsidRDefault="00344227" w:rsidP="003D06DD">
            <w:pPr>
              <w:jc w:val="center"/>
              <w:rPr>
                <w:b w:val="0"/>
                <w:bCs/>
                <w:iCs/>
                <w:sz w:val="22"/>
                <w:szCs w:val="22"/>
                <w:lang w:val="sr-Latn-RS"/>
              </w:rPr>
            </w:pPr>
            <w:r>
              <w:rPr>
                <w:b w:val="0"/>
                <w:bCs/>
                <w:iCs/>
                <w:sz w:val="22"/>
                <w:szCs w:val="22"/>
                <w:lang w:val="sr-Latn-RS"/>
              </w:rPr>
              <w:t>1</w:t>
            </w:r>
          </w:p>
        </w:tc>
      </w:tr>
      <w:tr w:rsidR="00444DB9" w:rsidRPr="00085EFE" w:rsidTr="0031569A">
        <w:trPr>
          <w:trHeight w:val="265"/>
        </w:trPr>
        <w:tc>
          <w:tcPr>
            <w:tcW w:w="967" w:type="dxa"/>
          </w:tcPr>
          <w:p w:rsidR="00444DB9" w:rsidRPr="00444DB9" w:rsidRDefault="00444DB9" w:rsidP="003D06DD">
            <w:pPr>
              <w:jc w:val="center"/>
              <w:rPr>
                <w:b w:val="0"/>
                <w:bCs/>
                <w:iCs/>
                <w:sz w:val="22"/>
                <w:szCs w:val="22"/>
                <w:lang w:val="sr-Cyrl-RS"/>
              </w:rPr>
            </w:pPr>
            <w:r>
              <w:rPr>
                <w:b w:val="0"/>
                <w:bCs/>
                <w:iCs/>
                <w:sz w:val="22"/>
                <w:szCs w:val="22"/>
                <w:lang w:val="sr-Cyrl-RS"/>
              </w:rPr>
              <w:t>1</w:t>
            </w:r>
            <w:r w:rsidR="00F562C7">
              <w:rPr>
                <w:b w:val="0"/>
                <w:bCs/>
                <w:iCs/>
                <w:sz w:val="22"/>
                <w:szCs w:val="22"/>
                <w:lang w:val="sr-Cyrl-RS"/>
              </w:rPr>
              <w:t>5</w:t>
            </w:r>
          </w:p>
        </w:tc>
        <w:tc>
          <w:tcPr>
            <w:tcW w:w="4197" w:type="dxa"/>
          </w:tcPr>
          <w:p w:rsidR="00444DB9" w:rsidRPr="00E77AC9" w:rsidRDefault="00E77AC9" w:rsidP="003D06DD">
            <w:pPr>
              <w:jc w:val="center"/>
              <w:rPr>
                <w:b w:val="0"/>
                <w:bCs/>
                <w:iCs/>
                <w:sz w:val="22"/>
                <w:szCs w:val="22"/>
                <w:lang w:val="sr-Latn-RS"/>
              </w:rPr>
            </w:pPr>
            <w:r>
              <w:rPr>
                <w:b w:val="0"/>
                <w:bCs/>
                <w:iCs/>
                <w:sz w:val="22"/>
                <w:szCs w:val="22"/>
                <w:lang w:val="sr-Latn-RS"/>
              </w:rPr>
              <w:t>NITROFURATION DISK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E77AC9" w:rsidRDefault="00B07C56" w:rsidP="003D06DD">
            <w:pPr>
              <w:jc w:val="center"/>
              <w:rPr>
                <w:b w:val="0"/>
                <w:bCs/>
                <w:iCs/>
                <w:sz w:val="22"/>
                <w:szCs w:val="22"/>
                <w:lang w:val="sr-Latn-RS"/>
              </w:rPr>
            </w:pPr>
            <w:r>
              <w:rPr>
                <w:b w:val="0"/>
                <w:bCs/>
                <w:iCs/>
                <w:sz w:val="22"/>
                <w:szCs w:val="22"/>
                <w:lang w:val="sr-Latn-RS"/>
              </w:rPr>
              <w:t>2</w:t>
            </w:r>
          </w:p>
        </w:tc>
      </w:tr>
      <w:tr w:rsidR="00444DB9" w:rsidRPr="00085EFE" w:rsidTr="0031569A">
        <w:trPr>
          <w:trHeight w:val="265"/>
        </w:trPr>
        <w:tc>
          <w:tcPr>
            <w:tcW w:w="967" w:type="dxa"/>
          </w:tcPr>
          <w:p w:rsidR="00444DB9" w:rsidRPr="00444DB9" w:rsidRDefault="00444DB9" w:rsidP="003D06DD">
            <w:pPr>
              <w:jc w:val="center"/>
              <w:rPr>
                <w:b w:val="0"/>
                <w:bCs/>
                <w:iCs/>
                <w:sz w:val="22"/>
                <w:szCs w:val="22"/>
                <w:lang w:val="sr-Cyrl-RS"/>
              </w:rPr>
            </w:pPr>
            <w:r>
              <w:rPr>
                <w:b w:val="0"/>
                <w:bCs/>
                <w:iCs/>
                <w:sz w:val="22"/>
                <w:szCs w:val="22"/>
                <w:lang w:val="sr-Cyrl-RS"/>
              </w:rPr>
              <w:t>1</w:t>
            </w:r>
            <w:r w:rsidR="00F562C7">
              <w:rPr>
                <w:b w:val="0"/>
                <w:bCs/>
                <w:iCs/>
                <w:sz w:val="22"/>
                <w:szCs w:val="22"/>
                <w:lang w:val="sr-Cyrl-RS"/>
              </w:rPr>
              <w:t>6</w:t>
            </w:r>
          </w:p>
        </w:tc>
        <w:tc>
          <w:tcPr>
            <w:tcW w:w="4197" w:type="dxa"/>
          </w:tcPr>
          <w:p w:rsidR="00444DB9" w:rsidRPr="00E77AC9" w:rsidRDefault="00E77AC9" w:rsidP="003D06DD">
            <w:pPr>
              <w:jc w:val="center"/>
              <w:rPr>
                <w:b w:val="0"/>
                <w:bCs/>
                <w:iCs/>
                <w:sz w:val="22"/>
                <w:szCs w:val="22"/>
                <w:lang w:val="sr-Latn-RS"/>
              </w:rPr>
            </w:pPr>
            <w:r>
              <w:rPr>
                <w:b w:val="0"/>
                <w:bCs/>
                <w:iCs/>
                <w:sz w:val="22"/>
                <w:szCs w:val="22"/>
                <w:lang w:val="sr-Latn-RS"/>
              </w:rPr>
              <w:t>NOVOBIOCIN ZA NOVOBIOCINSKI TEST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E77AC9" w:rsidRDefault="00E77AC9" w:rsidP="003D06DD">
            <w:pPr>
              <w:jc w:val="center"/>
              <w:rPr>
                <w:b w:val="0"/>
                <w:bCs/>
                <w:iCs/>
                <w:sz w:val="22"/>
                <w:szCs w:val="22"/>
                <w:lang w:val="sr-Latn-RS"/>
              </w:rPr>
            </w:pPr>
            <w:r>
              <w:rPr>
                <w:b w:val="0"/>
                <w:bCs/>
                <w:iCs/>
                <w:sz w:val="22"/>
                <w:szCs w:val="22"/>
                <w:lang w:val="sr-Latn-RS"/>
              </w:rPr>
              <w:t>1</w:t>
            </w:r>
          </w:p>
        </w:tc>
      </w:tr>
      <w:tr w:rsidR="00444DB9" w:rsidRPr="00085EFE" w:rsidTr="0031569A">
        <w:trPr>
          <w:trHeight w:val="265"/>
        </w:trPr>
        <w:tc>
          <w:tcPr>
            <w:tcW w:w="967" w:type="dxa"/>
          </w:tcPr>
          <w:p w:rsidR="00444DB9" w:rsidRPr="00444DB9" w:rsidRDefault="00F562C7" w:rsidP="003D06DD">
            <w:pPr>
              <w:jc w:val="center"/>
              <w:rPr>
                <w:b w:val="0"/>
                <w:bCs/>
                <w:iCs/>
                <w:sz w:val="22"/>
                <w:szCs w:val="22"/>
                <w:lang w:val="sr-Cyrl-RS"/>
              </w:rPr>
            </w:pPr>
            <w:r>
              <w:rPr>
                <w:b w:val="0"/>
                <w:bCs/>
                <w:iCs/>
                <w:sz w:val="22"/>
                <w:szCs w:val="22"/>
                <w:lang w:val="sr-Cyrl-RS"/>
              </w:rPr>
              <w:t>17</w:t>
            </w:r>
          </w:p>
        </w:tc>
        <w:tc>
          <w:tcPr>
            <w:tcW w:w="4197" w:type="dxa"/>
          </w:tcPr>
          <w:p w:rsidR="00444DB9" w:rsidRPr="00C360B0" w:rsidRDefault="00C360B0" w:rsidP="003D06DD">
            <w:pPr>
              <w:jc w:val="center"/>
              <w:rPr>
                <w:b w:val="0"/>
                <w:bCs/>
                <w:iCs/>
                <w:sz w:val="22"/>
                <w:szCs w:val="22"/>
                <w:lang w:val="sr-Latn-RS"/>
              </w:rPr>
            </w:pPr>
            <w:r>
              <w:rPr>
                <w:b w:val="0"/>
                <w:bCs/>
                <w:iCs/>
                <w:sz w:val="22"/>
                <w:szCs w:val="22"/>
                <w:lang w:val="sr-Latn-RS"/>
              </w:rPr>
              <w:t>PENICILIN-DISK A 50 kom</w:t>
            </w:r>
          </w:p>
        </w:tc>
        <w:tc>
          <w:tcPr>
            <w:tcW w:w="1276" w:type="dxa"/>
          </w:tcPr>
          <w:p w:rsidR="00444DB9" w:rsidRDefault="00444DB9" w:rsidP="003D06DD">
            <w:pPr>
              <w:jc w:val="center"/>
              <w:rPr>
                <w:b w:val="0"/>
                <w:bCs/>
                <w:iCs/>
                <w:sz w:val="22"/>
                <w:szCs w:val="22"/>
              </w:rPr>
            </w:pPr>
            <w:r>
              <w:rPr>
                <w:b w:val="0"/>
                <w:bCs/>
                <w:iCs/>
                <w:sz w:val="22"/>
                <w:szCs w:val="22"/>
              </w:rPr>
              <w:t>паковање</w:t>
            </w:r>
          </w:p>
        </w:tc>
        <w:tc>
          <w:tcPr>
            <w:tcW w:w="1408" w:type="dxa"/>
          </w:tcPr>
          <w:p w:rsidR="00444DB9" w:rsidRPr="00C360B0" w:rsidRDefault="00BD2497" w:rsidP="003D06DD">
            <w:pPr>
              <w:jc w:val="center"/>
              <w:rPr>
                <w:b w:val="0"/>
                <w:bCs/>
                <w:iCs/>
                <w:sz w:val="22"/>
                <w:szCs w:val="22"/>
                <w:lang w:val="sr-Latn-RS"/>
              </w:rPr>
            </w:pPr>
            <w:r>
              <w:rPr>
                <w:b w:val="0"/>
                <w:bCs/>
                <w:iCs/>
                <w:sz w:val="22"/>
                <w:szCs w:val="22"/>
                <w:lang w:val="sr-Latn-RS"/>
              </w:rPr>
              <w:t>1</w:t>
            </w:r>
          </w:p>
        </w:tc>
      </w:tr>
      <w:tr w:rsidR="00444DB9" w:rsidRPr="00085EFE" w:rsidTr="0031569A">
        <w:trPr>
          <w:trHeight w:val="265"/>
        </w:trPr>
        <w:tc>
          <w:tcPr>
            <w:tcW w:w="967" w:type="dxa"/>
          </w:tcPr>
          <w:p w:rsidR="00444DB9" w:rsidRPr="00444DB9" w:rsidRDefault="00F562C7" w:rsidP="003D06DD">
            <w:pPr>
              <w:jc w:val="center"/>
              <w:rPr>
                <w:b w:val="0"/>
                <w:bCs/>
                <w:iCs/>
                <w:sz w:val="22"/>
                <w:szCs w:val="22"/>
                <w:lang w:val="sr-Cyrl-RS"/>
              </w:rPr>
            </w:pPr>
            <w:r>
              <w:rPr>
                <w:b w:val="0"/>
                <w:bCs/>
                <w:iCs/>
                <w:sz w:val="22"/>
                <w:szCs w:val="22"/>
                <w:lang w:val="sr-Cyrl-RS"/>
              </w:rPr>
              <w:t>18</w:t>
            </w:r>
          </w:p>
        </w:tc>
        <w:tc>
          <w:tcPr>
            <w:tcW w:w="4197" w:type="dxa"/>
          </w:tcPr>
          <w:p w:rsidR="00444DB9" w:rsidRPr="00C360B0" w:rsidRDefault="00C360B0" w:rsidP="003D06DD">
            <w:pPr>
              <w:jc w:val="center"/>
              <w:rPr>
                <w:b w:val="0"/>
                <w:bCs/>
                <w:iCs/>
                <w:sz w:val="22"/>
                <w:szCs w:val="22"/>
                <w:lang w:val="sr-Latn-RS"/>
              </w:rPr>
            </w:pPr>
            <w:r>
              <w:rPr>
                <w:b w:val="0"/>
                <w:bCs/>
                <w:iCs/>
                <w:sz w:val="22"/>
                <w:szCs w:val="22"/>
                <w:lang w:val="sr-Latn-RS"/>
              </w:rPr>
              <w:t>PIPEMIDINSKA KIS.-DISK A 50 kom</w:t>
            </w:r>
          </w:p>
        </w:tc>
        <w:tc>
          <w:tcPr>
            <w:tcW w:w="1276" w:type="dxa"/>
          </w:tcPr>
          <w:p w:rsidR="00444DB9" w:rsidRDefault="00444DB9" w:rsidP="003D06DD">
            <w:pPr>
              <w:jc w:val="center"/>
              <w:rPr>
                <w:b w:val="0"/>
                <w:bCs/>
                <w:iCs/>
                <w:sz w:val="22"/>
                <w:szCs w:val="22"/>
              </w:rPr>
            </w:pPr>
            <w:r>
              <w:rPr>
                <w:b w:val="0"/>
                <w:bCs/>
                <w:iCs/>
                <w:sz w:val="22"/>
                <w:szCs w:val="22"/>
              </w:rPr>
              <w:t>паковање</w:t>
            </w:r>
          </w:p>
        </w:tc>
        <w:tc>
          <w:tcPr>
            <w:tcW w:w="1408" w:type="dxa"/>
          </w:tcPr>
          <w:p w:rsidR="00444DB9" w:rsidRPr="00C360B0" w:rsidRDefault="00344227" w:rsidP="003D06DD">
            <w:pPr>
              <w:jc w:val="center"/>
              <w:rPr>
                <w:b w:val="0"/>
                <w:bCs/>
                <w:iCs/>
                <w:sz w:val="22"/>
                <w:szCs w:val="22"/>
                <w:lang w:val="sr-Latn-RS"/>
              </w:rPr>
            </w:pPr>
            <w:r>
              <w:rPr>
                <w:b w:val="0"/>
                <w:bCs/>
                <w:iCs/>
                <w:sz w:val="22"/>
                <w:szCs w:val="22"/>
                <w:lang w:val="sr-Latn-RS"/>
              </w:rPr>
              <w:t>3</w:t>
            </w:r>
          </w:p>
        </w:tc>
      </w:tr>
      <w:tr w:rsidR="00444DB9" w:rsidRPr="00085EFE" w:rsidTr="0031569A">
        <w:trPr>
          <w:trHeight w:val="265"/>
        </w:trPr>
        <w:tc>
          <w:tcPr>
            <w:tcW w:w="967" w:type="dxa"/>
          </w:tcPr>
          <w:p w:rsidR="00444DB9" w:rsidRPr="00444DB9" w:rsidRDefault="00F562C7" w:rsidP="003D06DD">
            <w:pPr>
              <w:jc w:val="center"/>
              <w:rPr>
                <w:b w:val="0"/>
                <w:bCs/>
                <w:iCs/>
                <w:sz w:val="22"/>
                <w:szCs w:val="22"/>
                <w:lang w:val="sr-Cyrl-RS"/>
              </w:rPr>
            </w:pPr>
            <w:r>
              <w:rPr>
                <w:b w:val="0"/>
                <w:bCs/>
                <w:iCs/>
                <w:sz w:val="22"/>
                <w:szCs w:val="22"/>
                <w:lang w:val="sr-Cyrl-RS"/>
              </w:rPr>
              <w:t>19</w:t>
            </w:r>
          </w:p>
        </w:tc>
        <w:tc>
          <w:tcPr>
            <w:tcW w:w="4197" w:type="dxa"/>
          </w:tcPr>
          <w:p w:rsidR="00444DB9" w:rsidRPr="00C360B0" w:rsidRDefault="00C360B0" w:rsidP="003D06DD">
            <w:pPr>
              <w:jc w:val="center"/>
              <w:rPr>
                <w:b w:val="0"/>
                <w:bCs/>
                <w:iCs/>
                <w:sz w:val="22"/>
                <w:szCs w:val="22"/>
                <w:lang w:val="sr-Latn-RS"/>
              </w:rPr>
            </w:pPr>
            <w:r>
              <w:rPr>
                <w:b w:val="0"/>
                <w:bCs/>
                <w:iCs/>
                <w:sz w:val="22"/>
                <w:szCs w:val="22"/>
                <w:lang w:val="sr-Latn-RS"/>
              </w:rPr>
              <w:t>PIPERACILIN DISK A 50 kom</w:t>
            </w:r>
          </w:p>
        </w:tc>
        <w:tc>
          <w:tcPr>
            <w:tcW w:w="1276" w:type="dxa"/>
          </w:tcPr>
          <w:p w:rsidR="00444DB9" w:rsidRDefault="00444DB9" w:rsidP="003D06DD">
            <w:pPr>
              <w:jc w:val="center"/>
              <w:rPr>
                <w:b w:val="0"/>
                <w:bCs/>
                <w:iCs/>
                <w:sz w:val="22"/>
                <w:szCs w:val="22"/>
              </w:rPr>
            </w:pPr>
            <w:r>
              <w:rPr>
                <w:b w:val="0"/>
                <w:bCs/>
                <w:iCs/>
                <w:sz w:val="22"/>
                <w:szCs w:val="22"/>
              </w:rPr>
              <w:t>паковање</w:t>
            </w:r>
          </w:p>
        </w:tc>
        <w:tc>
          <w:tcPr>
            <w:tcW w:w="1408" w:type="dxa"/>
          </w:tcPr>
          <w:p w:rsidR="00444DB9" w:rsidRPr="00C360B0" w:rsidRDefault="00C360B0" w:rsidP="003D06DD">
            <w:pPr>
              <w:jc w:val="center"/>
              <w:rPr>
                <w:b w:val="0"/>
                <w:bCs/>
                <w:iCs/>
                <w:sz w:val="22"/>
                <w:szCs w:val="22"/>
                <w:lang w:val="sr-Latn-RS"/>
              </w:rPr>
            </w:pPr>
            <w:r>
              <w:rPr>
                <w:b w:val="0"/>
                <w:bCs/>
                <w:iCs/>
                <w:sz w:val="22"/>
                <w:szCs w:val="22"/>
                <w:lang w:val="sr-Latn-RS"/>
              </w:rPr>
              <w:t>1</w:t>
            </w:r>
          </w:p>
        </w:tc>
      </w:tr>
      <w:tr w:rsidR="00444DB9" w:rsidRPr="00085EFE" w:rsidTr="0031569A">
        <w:trPr>
          <w:trHeight w:val="265"/>
        </w:trPr>
        <w:tc>
          <w:tcPr>
            <w:tcW w:w="967" w:type="dxa"/>
          </w:tcPr>
          <w:p w:rsidR="00444DB9" w:rsidRDefault="00F562C7" w:rsidP="003D06DD">
            <w:pPr>
              <w:jc w:val="center"/>
              <w:rPr>
                <w:b w:val="0"/>
                <w:bCs/>
                <w:iCs/>
                <w:sz w:val="22"/>
                <w:szCs w:val="22"/>
                <w:lang w:val="sr-Cyrl-RS"/>
              </w:rPr>
            </w:pPr>
            <w:r>
              <w:rPr>
                <w:b w:val="0"/>
                <w:bCs/>
                <w:iCs/>
                <w:sz w:val="22"/>
                <w:szCs w:val="22"/>
                <w:lang w:val="sr-Cyrl-RS"/>
              </w:rPr>
              <w:lastRenderedPageBreak/>
              <w:t>20</w:t>
            </w:r>
          </w:p>
        </w:tc>
        <w:tc>
          <w:tcPr>
            <w:tcW w:w="4197" w:type="dxa"/>
          </w:tcPr>
          <w:p w:rsidR="00444DB9" w:rsidRPr="00C360B0" w:rsidRDefault="00C360B0" w:rsidP="003D06DD">
            <w:pPr>
              <w:jc w:val="center"/>
              <w:rPr>
                <w:b w:val="0"/>
                <w:bCs/>
                <w:iCs/>
                <w:sz w:val="22"/>
                <w:szCs w:val="22"/>
                <w:lang w:val="sr-Latn-RS"/>
              </w:rPr>
            </w:pPr>
            <w:r>
              <w:rPr>
                <w:b w:val="0"/>
                <w:bCs/>
                <w:iCs/>
                <w:sz w:val="22"/>
                <w:szCs w:val="22"/>
                <w:lang w:val="sr-Latn-RS"/>
              </w:rPr>
              <w:t>TRIMETROPRIM+SULFA –DISK A 50 kom</w:t>
            </w:r>
          </w:p>
        </w:tc>
        <w:tc>
          <w:tcPr>
            <w:tcW w:w="1276" w:type="dxa"/>
          </w:tcPr>
          <w:p w:rsidR="00444DB9" w:rsidRDefault="00444DB9" w:rsidP="003D06DD">
            <w:pPr>
              <w:jc w:val="center"/>
              <w:rPr>
                <w:b w:val="0"/>
                <w:bCs/>
                <w:iCs/>
                <w:sz w:val="22"/>
                <w:szCs w:val="22"/>
              </w:rPr>
            </w:pPr>
            <w:r>
              <w:rPr>
                <w:b w:val="0"/>
                <w:bCs/>
                <w:iCs/>
                <w:sz w:val="22"/>
                <w:szCs w:val="22"/>
              </w:rPr>
              <w:t>паковање</w:t>
            </w:r>
          </w:p>
        </w:tc>
        <w:tc>
          <w:tcPr>
            <w:tcW w:w="1408" w:type="dxa"/>
          </w:tcPr>
          <w:p w:rsidR="00444DB9" w:rsidRPr="00C360B0" w:rsidRDefault="00BD2497" w:rsidP="003D06DD">
            <w:pPr>
              <w:jc w:val="center"/>
              <w:rPr>
                <w:b w:val="0"/>
                <w:bCs/>
                <w:iCs/>
                <w:sz w:val="22"/>
                <w:szCs w:val="22"/>
                <w:lang w:val="sr-Latn-RS"/>
              </w:rPr>
            </w:pPr>
            <w:r>
              <w:rPr>
                <w:b w:val="0"/>
                <w:bCs/>
                <w:iCs/>
                <w:sz w:val="22"/>
                <w:szCs w:val="22"/>
                <w:lang w:val="sr-Latn-RS"/>
              </w:rPr>
              <w:t>3</w:t>
            </w:r>
          </w:p>
        </w:tc>
      </w:tr>
      <w:tr w:rsidR="00444DB9" w:rsidRPr="00085EFE" w:rsidTr="0031569A">
        <w:trPr>
          <w:trHeight w:val="265"/>
        </w:trPr>
        <w:tc>
          <w:tcPr>
            <w:tcW w:w="967" w:type="dxa"/>
          </w:tcPr>
          <w:p w:rsidR="00444DB9" w:rsidRDefault="00F562C7" w:rsidP="003D06DD">
            <w:pPr>
              <w:jc w:val="center"/>
              <w:rPr>
                <w:b w:val="0"/>
                <w:bCs/>
                <w:iCs/>
                <w:sz w:val="22"/>
                <w:szCs w:val="22"/>
                <w:lang w:val="sr-Cyrl-RS"/>
              </w:rPr>
            </w:pPr>
            <w:r>
              <w:rPr>
                <w:b w:val="0"/>
                <w:bCs/>
                <w:iCs/>
                <w:sz w:val="22"/>
                <w:szCs w:val="22"/>
                <w:lang w:val="sr-Cyrl-RS"/>
              </w:rPr>
              <w:t>21</w:t>
            </w:r>
          </w:p>
        </w:tc>
        <w:tc>
          <w:tcPr>
            <w:tcW w:w="4197" w:type="dxa"/>
          </w:tcPr>
          <w:p w:rsidR="00444DB9" w:rsidRPr="00C360B0" w:rsidRDefault="00C360B0" w:rsidP="003D06DD">
            <w:pPr>
              <w:jc w:val="center"/>
              <w:rPr>
                <w:b w:val="0"/>
                <w:bCs/>
                <w:iCs/>
                <w:sz w:val="22"/>
                <w:szCs w:val="22"/>
                <w:lang w:val="sr-Latn-RS"/>
              </w:rPr>
            </w:pPr>
            <w:r>
              <w:rPr>
                <w:b w:val="0"/>
                <w:bCs/>
                <w:iCs/>
                <w:sz w:val="22"/>
                <w:szCs w:val="22"/>
                <w:lang w:val="sr-Latn-RS"/>
              </w:rPr>
              <w:t>CEFEPIME DISK A 50 kom</w:t>
            </w:r>
          </w:p>
        </w:tc>
        <w:tc>
          <w:tcPr>
            <w:tcW w:w="1276" w:type="dxa"/>
          </w:tcPr>
          <w:p w:rsidR="00444DB9" w:rsidRDefault="00444DB9" w:rsidP="003D06DD">
            <w:pPr>
              <w:jc w:val="center"/>
              <w:rPr>
                <w:b w:val="0"/>
                <w:bCs/>
                <w:iCs/>
                <w:sz w:val="22"/>
                <w:szCs w:val="22"/>
              </w:rPr>
            </w:pPr>
            <w:r>
              <w:rPr>
                <w:b w:val="0"/>
                <w:bCs/>
                <w:iCs/>
                <w:sz w:val="22"/>
                <w:szCs w:val="22"/>
              </w:rPr>
              <w:t>паковање</w:t>
            </w:r>
          </w:p>
        </w:tc>
        <w:tc>
          <w:tcPr>
            <w:tcW w:w="1408" w:type="dxa"/>
          </w:tcPr>
          <w:p w:rsidR="00444DB9" w:rsidRPr="00C360B0" w:rsidRDefault="00BD2497" w:rsidP="003D06DD">
            <w:pPr>
              <w:jc w:val="center"/>
              <w:rPr>
                <w:b w:val="0"/>
                <w:bCs/>
                <w:iCs/>
                <w:sz w:val="22"/>
                <w:szCs w:val="22"/>
                <w:lang w:val="sr-Latn-RS"/>
              </w:rPr>
            </w:pPr>
            <w:r>
              <w:rPr>
                <w:b w:val="0"/>
                <w:bCs/>
                <w:iCs/>
                <w:sz w:val="22"/>
                <w:szCs w:val="22"/>
                <w:lang w:val="sr-Latn-RS"/>
              </w:rPr>
              <w:t>2</w:t>
            </w:r>
          </w:p>
        </w:tc>
      </w:tr>
      <w:tr w:rsidR="00444DB9" w:rsidRPr="00085EFE" w:rsidTr="0031569A">
        <w:trPr>
          <w:trHeight w:val="265"/>
        </w:trPr>
        <w:tc>
          <w:tcPr>
            <w:tcW w:w="967" w:type="dxa"/>
          </w:tcPr>
          <w:p w:rsidR="00444DB9" w:rsidRDefault="00F562C7" w:rsidP="003D06DD">
            <w:pPr>
              <w:jc w:val="center"/>
              <w:rPr>
                <w:b w:val="0"/>
                <w:bCs/>
                <w:iCs/>
                <w:sz w:val="22"/>
                <w:szCs w:val="22"/>
                <w:lang w:val="sr-Cyrl-RS"/>
              </w:rPr>
            </w:pPr>
            <w:r>
              <w:rPr>
                <w:b w:val="0"/>
                <w:bCs/>
                <w:iCs/>
                <w:sz w:val="22"/>
                <w:szCs w:val="22"/>
                <w:lang w:val="sr-Cyrl-RS"/>
              </w:rPr>
              <w:t>22</w:t>
            </w:r>
          </w:p>
        </w:tc>
        <w:tc>
          <w:tcPr>
            <w:tcW w:w="4197" w:type="dxa"/>
          </w:tcPr>
          <w:p w:rsidR="00444DB9" w:rsidRPr="00C360B0" w:rsidRDefault="00C360B0" w:rsidP="003D06DD">
            <w:pPr>
              <w:jc w:val="center"/>
              <w:rPr>
                <w:b w:val="0"/>
                <w:bCs/>
                <w:iCs/>
                <w:sz w:val="22"/>
                <w:szCs w:val="22"/>
                <w:lang w:val="sr-Latn-RS"/>
              </w:rPr>
            </w:pPr>
            <w:r>
              <w:rPr>
                <w:b w:val="0"/>
                <w:bCs/>
                <w:iCs/>
                <w:sz w:val="22"/>
                <w:szCs w:val="22"/>
                <w:lang w:val="sr-Latn-RS"/>
              </w:rPr>
              <w:t>FUCIDINSKA KISELINA DISK 50/1</w:t>
            </w:r>
          </w:p>
        </w:tc>
        <w:tc>
          <w:tcPr>
            <w:tcW w:w="1276" w:type="dxa"/>
          </w:tcPr>
          <w:p w:rsidR="00444DB9" w:rsidRDefault="00444DB9" w:rsidP="003D06DD">
            <w:pPr>
              <w:jc w:val="center"/>
              <w:rPr>
                <w:b w:val="0"/>
                <w:bCs/>
                <w:iCs/>
                <w:sz w:val="22"/>
                <w:szCs w:val="22"/>
              </w:rPr>
            </w:pPr>
            <w:r>
              <w:rPr>
                <w:b w:val="0"/>
                <w:bCs/>
                <w:iCs/>
                <w:sz w:val="22"/>
                <w:szCs w:val="22"/>
              </w:rPr>
              <w:t>паковање</w:t>
            </w:r>
          </w:p>
        </w:tc>
        <w:tc>
          <w:tcPr>
            <w:tcW w:w="1408" w:type="dxa"/>
          </w:tcPr>
          <w:p w:rsidR="00444DB9" w:rsidRPr="00C360B0" w:rsidRDefault="00C360B0" w:rsidP="003D06DD">
            <w:pPr>
              <w:jc w:val="center"/>
              <w:rPr>
                <w:b w:val="0"/>
                <w:bCs/>
                <w:iCs/>
                <w:sz w:val="22"/>
                <w:szCs w:val="22"/>
                <w:lang w:val="sr-Latn-RS"/>
              </w:rPr>
            </w:pPr>
            <w:r>
              <w:rPr>
                <w:b w:val="0"/>
                <w:bCs/>
                <w:iCs/>
                <w:sz w:val="22"/>
                <w:szCs w:val="22"/>
                <w:lang w:val="sr-Latn-RS"/>
              </w:rPr>
              <w:t>1</w:t>
            </w:r>
          </w:p>
        </w:tc>
      </w:tr>
      <w:tr w:rsidR="00B07C56" w:rsidRPr="00085EFE" w:rsidTr="0031569A">
        <w:trPr>
          <w:trHeight w:val="265"/>
        </w:trPr>
        <w:tc>
          <w:tcPr>
            <w:tcW w:w="967" w:type="dxa"/>
          </w:tcPr>
          <w:p w:rsidR="00B07C56" w:rsidRPr="00B07C56" w:rsidRDefault="00F562C7" w:rsidP="003D06DD">
            <w:pPr>
              <w:jc w:val="center"/>
              <w:rPr>
                <w:b w:val="0"/>
                <w:bCs/>
                <w:iCs/>
                <w:sz w:val="22"/>
                <w:szCs w:val="22"/>
                <w:lang w:val="sr-Latn-RS"/>
              </w:rPr>
            </w:pPr>
            <w:r>
              <w:rPr>
                <w:b w:val="0"/>
                <w:bCs/>
                <w:iCs/>
                <w:sz w:val="22"/>
                <w:szCs w:val="22"/>
                <w:lang w:val="sr-Latn-RS"/>
              </w:rPr>
              <w:t>23</w:t>
            </w:r>
          </w:p>
        </w:tc>
        <w:tc>
          <w:tcPr>
            <w:tcW w:w="4197" w:type="dxa"/>
          </w:tcPr>
          <w:p w:rsidR="00B07C56" w:rsidRDefault="00B07C56" w:rsidP="003D06DD">
            <w:pPr>
              <w:jc w:val="center"/>
              <w:rPr>
                <w:b w:val="0"/>
                <w:bCs/>
                <w:iCs/>
                <w:sz w:val="22"/>
                <w:szCs w:val="22"/>
                <w:lang w:val="sr-Latn-RS"/>
              </w:rPr>
            </w:pPr>
            <w:r>
              <w:rPr>
                <w:b w:val="0"/>
                <w:bCs/>
                <w:iCs/>
                <w:sz w:val="22"/>
                <w:szCs w:val="22"/>
                <w:lang w:val="sr-Latn-RS"/>
              </w:rPr>
              <w:t>PARISKI MANIT 500gr</w:t>
            </w:r>
          </w:p>
        </w:tc>
        <w:tc>
          <w:tcPr>
            <w:tcW w:w="1276" w:type="dxa"/>
          </w:tcPr>
          <w:p w:rsidR="00B07C56" w:rsidRDefault="00B07C56" w:rsidP="003D06DD">
            <w:pPr>
              <w:jc w:val="center"/>
              <w:rPr>
                <w:b w:val="0"/>
                <w:bCs/>
                <w:iCs/>
                <w:sz w:val="22"/>
                <w:szCs w:val="22"/>
              </w:rPr>
            </w:pPr>
            <w:r>
              <w:rPr>
                <w:b w:val="0"/>
                <w:bCs/>
                <w:iCs/>
                <w:sz w:val="22"/>
                <w:szCs w:val="22"/>
              </w:rPr>
              <w:t>паковање</w:t>
            </w:r>
          </w:p>
        </w:tc>
        <w:tc>
          <w:tcPr>
            <w:tcW w:w="1408" w:type="dxa"/>
          </w:tcPr>
          <w:p w:rsidR="00B07C56" w:rsidRDefault="00B07C56" w:rsidP="003D06DD">
            <w:pPr>
              <w:jc w:val="center"/>
              <w:rPr>
                <w:b w:val="0"/>
                <w:bCs/>
                <w:iCs/>
                <w:sz w:val="22"/>
                <w:szCs w:val="22"/>
                <w:lang w:val="sr-Latn-RS"/>
              </w:rPr>
            </w:pPr>
            <w:r>
              <w:rPr>
                <w:b w:val="0"/>
                <w:bCs/>
                <w:iCs/>
                <w:sz w:val="22"/>
                <w:szCs w:val="22"/>
                <w:lang w:val="sr-Latn-RS"/>
              </w:rPr>
              <w:t>1</w:t>
            </w:r>
          </w:p>
        </w:tc>
      </w:tr>
    </w:tbl>
    <w:p w:rsidR="00444DB9" w:rsidRDefault="003D06DD" w:rsidP="00444DB9">
      <w:pPr>
        <w:jc w:val="center"/>
        <w:rPr>
          <w:bCs/>
          <w:i/>
          <w:iCs/>
          <w:sz w:val="22"/>
          <w:szCs w:val="22"/>
          <w:lang w:val="sr-Latn-CS"/>
        </w:rPr>
      </w:pPr>
      <w:r w:rsidRPr="00085EFE">
        <w:rPr>
          <w:bCs/>
          <w:i/>
          <w:iCs/>
          <w:sz w:val="22"/>
          <w:szCs w:val="22"/>
          <w:lang w:val="sr-Latn-CS"/>
        </w:rPr>
        <w:t xml:space="preserve">                                                                          </w:t>
      </w:r>
      <w:r w:rsidR="00A13F88" w:rsidRPr="00085EFE">
        <w:rPr>
          <w:bCs/>
          <w:i/>
          <w:iCs/>
          <w:sz w:val="22"/>
          <w:szCs w:val="22"/>
          <w:lang w:val="sr-Latn-CS"/>
        </w:rPr>
        <w:tab/>
      </w:r>
      <w:r w:rsidRPr="00085EFE">
        <w:rPr>
          <w:bCs/>
          <w:i/>
          <w:iCs/>
          <w:sz w:val="22"/>
          <w:szCs w:val="22"/>
          <w:lang w:val="sr-Latn-CS"/>
        </w:rPr>
        <w:t xml:space="preserve">                                 </w:t>
      </w:r>
    </w:p>
    <w:p w:rsidR="00444DB9" w:rsidRDefault="00444DB9" w:rsidP="00BA0814">
      <w:pPr>
        <w:rPr>
          <w:bCs/>
          <w:i/>
          <w:iCs/>
          <w:sz w:val="22"/>
          <w:szCs w:val="22"/>
          <w:lang w:val="sr-Latn-CS"/>
        </w:rPr>
      </w:pPr>
    </w:p>
    <w:p w:rsidR="003D06DD" w:rsidRPr="00444DB9" w:rsidRDefault="003D06DD" w:rsidP="00444DB9">
      <w:pPr>
        <w:jc w:val="center"/>
        <w:rPr>
          <w:bCs/>
          <w:i/>
          <w:iCs/>
          <w:sz w:val="22"/>
          <w:szCs w:val="22"/>
          <w:lang w:val="sr-Cyrl-RS"/>
        </w:rPr>
      </w:pPr>
      <w:r w:rsidRPr="00085EFE">
        <w:rPr>
          <w:bCs/>
          <w:iCs/>
          <w:sz w:val="22"/>
          <w:szCs w:val="22"/>
        </w:rPr>
        <w:t xml:space="preserve">Партија </w:t>
      </w:r>
      <w:r w:rsidRPr="00085EFE">
        <w:rPr>
          <w:bCs/>
          <w:iCs/>
          <w:sz w:val="22"/>
          <w:szCs w:val="22"/>
          <w:lang w:val="sr-Latn-CS"/>
        </w:rPr>
        <w:t>3</w:t>
      </w:r>
      <w:r w:rsidRPr="00085EFE">
        <w:rPr>
          <w:bCs/>
          <w:iCs/>
          <w:sz w:val="22"/>
          <w:szCs w:val="22"/>
        </w:rPr>
        <w:t>.</w:t>
      </w:r>
    </w:p>
    <w:p w:rsidR="003D06DD" w:rsidRPr="00085EFE" w:rsidRDefault="005D3D28" w:rsidP="003D06DD">
      <w:pPr>
        <w:jc w:val="center"/>
        <w:rPr>
          <w:bCs/>
          <w:iCs/>
          <w:sz w:val="22"/>
          <w:szCs w:val="22"/>
        </w:rPr>
      </w:pPr>
      <w:r>
        <w:rPr>
          <w:bCs/>
          <w:iCs/>
          <w:sz w:val="22"/>
          <w:szCs w:val="22"/>
        </w:rPr>
        <w:t>Крвне АГАР плоче</w:t>
      </w:r>
    </w:p>
    <w:p w:rsidR="003D06DD" w:rsidRPr="00085EFE" w:rsidRDefault="003D06DD" w:rsidP="003D06DD">
      <w:pPr>
        <w:jc w:val="center"/>
        <w:rPr>
          <w:bCs/>
          <w:i/>
          <w:iCs/>
          <w:sz w:val="22"/>
          <w:szCs w:val="22"/>
        </w:rPr>
      </w:pPr>
    </w:p>
    <w:tbl>
      <w:tblPr>
        <w:tblW w:w="7938"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245"/>
        <w:gridCol w:w="1418"/>
        <w:gridCol w:w="1316"/>
      </w:tblGrid>
      <w:tr w:rsidR="00A13F88" w:rsidRPr="00085EFE" w:rsidTr="0031569A">
        <w:trPr>
          <w:trHeight w:val="392"/>
        </w:trPr>
        <w:tc>
          <w:tcPr>
            <w:tcW w:w="959" w:type="dxa"/>
          </w:tcPr>
          <w:p w:rsidR="00A13F88" w:rsidRPr="00085EFE" w:rsidRDefault="00A13F88" w:rsidP="003D06DD">
            <w:pPr>
              <w:jc w:val="center"/>
              <w:rPr>
                <w:bCs/>
                <w:sz w:val="22"/>
                <w:szCs w:val="22"/>
              </w:rPr>
            </w:pPr>
            <w:r w:rsidRPr="00085EFE">
              <w:rPr>
                <w:bCs/>
                <w:sz w:val="22"/>
                <w:szCs w:val="22"/>
              </w:rPr>
              <w:t xml:space="preserve">Редни </w:t>
            </w:r>
          </w:p>
          <w:p w:rsidR="00A13F88" w:rsidRPr="00085EFE" w:rsidRDefault="00A13F88" w:rsidP="003D06DD">
            <w:pPr>
              <w:jc w:val="center"/>
              <w:rPr>
                <w:bCs/>
                <w:i/>
                <w:iCs/>
                <w:sz w:val="22"/>
                <w:szCs w:val="22"/>
              </w:rPr>
            </w:pPr>
            <w:r w:rsidRPr="00085EFE">
              <w:rPr>
                <w:bCs/>
                <w:sz w:val="22"/>
                <w:szCs w:val="22"/>
              </w:rPr>
              <w:t>број</w:t>
            </w:r>
          </w:p>
        </w:tc>
        <w:tc>
          <w:tcPr>
            <w:tcW w:w="4245" w:type="dxa"/>
          </w:tcPr>
          <w:p w:rsidR="00A13F88" w:rsidRPr="00085EFE" w:rsidRDefault="00A13F88" w:rsidP="003D06DD">
            <w:pPr>
              <w:jc w:val="center"/>
              <w:rPr>
                <w:bCs/>
                <w:i/>
                <w:iCs/>
                <w:sz w:val="22"/>
                <w:szCs w:val="22"/>
              </w:rPr>
            </w:pPr>
            <w:r w:rsidRPr="00085EFE">
              <w:rPr>
                <w:bCs/>
                <w:sz w:val="22"/>
                <w:szCs w:val="22"/>
              </w:rPr>
              <w:t>Назив</w:t>
            </w:r>
          </w:p>
        </w:tc>
        <w:tc>
          <w:tcPr>
            <w:tcW w:w="1418" w:type="dxa"/>
          </w:tcPr>
          <w:p w:rsidR="00A13F88" w:rsidRPr="00085EFE" w:rsidRDefault="00A13F88" w:rsidP="003D06DD">
            <w:pPr>
              <w:jc w:val="center"/>
              <w:rPr>
                <w:bCs/>
                <w:i/>
                <w:iCs/>
                <w:sz w:val="22"/>
                <w:szCs w:val="22"/>
              </w:rPr>
            </w:pPr>
            <w:r w:rsidRPr="00085EFE">
              <w:rPr>
                <w:bCs/>
                <w:sz w:val="22"/>
                <w:szCs w:val="22"/>
              </w:rPr>
              <w:t>Јединица мере</w:t>
            </w:r>
          </w:p>
        </w:tc>
        <w:tc>
          <w:tcPr>
            <w:tcW w:w="1316" w:type="dxa"/>
          </w:tcPr>
          <w:p w:rsidR="00A13F88" w:rsidRPr="00085EFE" w:rsidRDefault="00A13F88" w:rsidP="003D06DD">
            <w:pPr>
              <w:jc w:val="center"/>
              <w:rPr>
                <w:bCs/>
                <w:sz w:val="22"/>
                <w:szCs w:val="22"/>
              </w:rPr>
            </w:pPr>
            <w:r w:rsidRPr="00085EFE">
              <w:rPr>
                <w:bCs/>
                <w:sz w:val="22"/>
                <w:szCs w:val="22"/>
              </w:rPr>
              <w:t>Количина</w:t>
            </w:r>
          </w:p>
        </w:tc>
      </w:tr>
      <w:tr w:rsidR="00A13F88" w:rsidRPr="00085EFE" w:rsidTr="0031569A">
        <w:trPr>
          <w:trHeight w:val="236"/>
        </w:trPr>
        <w:tc>
          <w:tcPr>
            <w:tcW w:w="959" w:type="dxa"/>
          </w:tcPr>
          <w:p w:rsidR="00A13F88" w:rsidRPr="00085EFE" w:rsidRDefault="00A13F88" w:rsidP="003D06DD">
            <w:pPr>
              <w:jc w:val="center"/>
              <w:rPr>
                <w:b w:val="0"/>
                <w:bCs/>
                <w:iCs/>
                <w:sz w:val="22"/>
                <w:szCs w:val="22"/>
              </w:rPr>
            </w:pPr>
            <w:r w:rsidRPr="00085EFE">
              <w:rPr>
                <w:b w:val="0"/>
                <w:bCs/>
                <w:iCs/>
                <w:sz w:val="22"/>
                <w:szCs w:val="22"/>
              </w:rPr>
              <w:t>1</w:t>
            </w:r>
          </w:p>
        </w:tc>
        <w:tc>
          <w:tcPr>
            <w:tcW w:w="4245" w:type="dxa"/>
          </w:tcPr>
          <w:p w:rsidR="00A13F88" w:rsidRPr="00085EFE" w:rsidRDefault="00430E3E" w:rsidP="003D06DD">
            <w:pPr>
              <w:jc w:val="center"/>
              <w:rPr>
                <w:b w:val="0"/>
                <w:bCs/>
                <w:iCs/>
                <w:sz w:val="22"/>
                <w:szCs w:val="22"/>
              </w:rPr>
            </w:pPr>
            <w:r>
              <w:rPr>
                <w:b w:val="0"/>
                <w:bCs/>
                <w:iCs/>
                <w:sz w:val="22"/>
                <w:szCs w:val="22"/>
              </w:rPr>
              <w:t>Крвне агар плоче</w:t>
            </w:r>
          </w:p>
        </w:tc>
        <w:tc>
          <w:tcPr>
            <w:tcW w:w="1418" w:type="dxa"/>
          </w:tcPr>
          <w:p w:rsidR="00A13F88" w:rsidRPr="00085EFE" w:rsidRDefault="00430E3E" w:rsidP="003D06DD">
            <w:pPr>
              <w:jc w:val="center"/>
              <w:rPr>
                <w:b w:val="0"/>
                <w:bCs/>
                <w:iCs/>
                <w:sz w:val="22"/>
                <w:szCs w:val="22"/>
              </w:rPr>
            </w:pPr>
            <w:r>
              <w:rPr>
                <w:b w:val="0"/>
                <w:bCs/>
                <w:iCs/>
                <w:sz w:val="22"/>
                <w:szCs w:val="22"/>
                <w:lang w:val="sr-Cyrl-RS"/>
              </w:rPr>
              <w:t>комада</w:t>
            </w:r>
            <w:r>
              <w:rPr>
                <w:b w:val="0"/>
                <w:bCs/>
                <w:iCs/>
                <w:sz w:val="22"/>
                <w:szCs w:val="22"/>
              </w:rPr>
              <w:t xml:space="preserve"> </w:t>
            </w:r>
          </w:p>
        </w:tc>
        <w:tc>
          <w:tcPr>
            <w:tcW w:w="1316" w:type="dxa"/>
          </w:tcPr>
          <w:p w:rsidR="00A13F88" w:rsidRPr="00085EFE" w:rsidRDefault="00F562C7" w:rsidP="003D06DD">
            <w:pPr>
              <w:jc w:val="center"/>
              <w:rPr>
                <w:b w:val="0"/>
                <w:bCs/>
                <w:iCs/>
                <w:sz w:val="22"/>
                <w:szCs w:val="22"/>
                <w:lang w:val="sr-Cyrl-RS"/>
              </w:rPr>
            </w:pPr>
            <w:r>
              <w:rPr>
                <w:b w:val="0"/>
                <w:bCs/>
                <w:iCs/>
                <w:sz w:val="22"/>
                <w:szCs w:val="22"/>
                <w:lang w:val="sr-Cyrl-RS"/>
              </w:rPr>
              <w:t>4</w:t>
            </w:r>
            <w:r w:rsidR="00430E3E">
              <w:rPr>
                <w:b w:val="0"/>
                <w:bCs/>
                <w:iCs/>
                <w:sz w:val="22"/>
                <w:szCs w:val="22"/>
                <w:lang w:val="sr-Cyrl-RS"/>
              </w:rPr>
              <w:t>00</w:t>
            </w:r>
          </w:p>
        </w:tc>
      </w:tr>
    </w:tbl>
    <w:p w:rsidR="003D06DD" w:rsidRPr="00085EFE" w:rsidRDefault="003D06DD" w:rsidP="003D06DD">
      <w:pPr>
        <w:jc w:val="center"/>
        <w:rPr>
          <w:bCs/>
          <w:i/>
          <w:iCs/>
          <w:sz w:val="22"/>
          <w:szCs w:val="22"/>
        </w:rPr>
      </w:pPr>
    </w:p>
    <w:p w:rsidR="003D06DD" w:rsidRPr="00085EFE" w:rsidRDefault="003D06DD" w:rsidP="003D06DD">
      <w:pPr>
        <w:jc w:val="center"/>
        <w:rPr>
          <w:bCs/>
          <w:iCs/>
          <w:sz w:val="22"/>
          <w:szCs w:val="22"/>
        </w:rPr>
      </w:pPr>
      <w:r w:rsidRPr="00085EFE">
        <w:rPr>
          <w:bCs/>
          <w:iCs/>
          <w:sz w:val="22"/>
          <w:szCs w:val="22"/>
        </w:rPr>
        <w:t>Партија 4.</w:t>
      </w:r>
    </w:p>
    <w:p w:rsidR="003D06DD" w:rsidRPr="005D3D28" w:rsidRDefault="005D3D28" w:rsidP="003D06DD">
      <w:pPr>
        <w:jc w:val="center"/>
        <w:rPr>
          <w:bCs/>
          <w:iCs/>
          <w:sz w:val="22"/>
          <w:szCs w:val="22"/>
          <w:lang w:val="sr-Latn-RS"/>
        </w:rPr>
      </w:pPr>
      <w:r>
        <w:rPr>
          <w:bCs/>
          <w:iCs/>
          <w:sz w:val="22"/>
          <w:szCs w:val="22"/>
        </w:rPr>
        <w:t xml:space="preserve">Лабораторијски хематолошки реагенси за апарат </w:t>
      </w:r>
      <w:r>
        <w:rPr>
          <w:bCs/>
          <w:iCs/>
          <w:sz w:val="22"/>
          <w:szCs w:val="22"/>
          <w:lang w:val="sr-Latn-RS"/>
        </w:rPr>
        <w:t>BC 3200 Auto hematološki Analayzer</w:t>
      </w:r>
    </w:p>
    <w:tbl>
      <w:tblPr>
        <w:tblpPr w:leftFromText="180" w:rightFromText="180" w:vertAnchor="text" w:horzAnchor="margin" w:tblpXSpec="center" w:tblpY="172"/>
        <w:tblW w:w="7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4316"/>
        <w:gridCol w:w="1366"/>
        <w:gridCol w:w="1315"/>
      </w:tblGrid>
      <w:tr w:rsidR="00980059" w:rsidRPr="00085EFE" w:rsidTr="00980059">
        <w:trPr>
          <w:trHeight w:val="255"/>
        </w:trPr>
        <w:tc>
          <w:tcPr>
            <w:tcW w:w="965" w:type="dxa"/>
          </w:tcPr>
          <w:p w:rsidR="00980059" w:rsidRPr="00085EFE" w:rsidRDefault="00980059" w:rsidP="00980059">
            <w:pPr>
              <w:jc w:val="center"/>
              <w:rPr>
                <w:bCs/>
                <w:sz w:val="22"/>
                <w:szCs w:val="22"/>
              </w:rPr>
            </w:pPr>
            <w:r w:rsidRPr="00085EFE">
              <w:rPr>
                <w:bCs/>
                <w:sz w:val="22"/>
                <w:szCs w:val="22"/>
              </w:rPr>
              <w:t xml:space="preserve">Редни </w:t>
            </w:r>
          </w:p>
          <w:p w:rsidR="00980059" w:rsidRPr="00085EFE" w:rsidRDefault="00980059" w:rsidP="00980059">
            <w:pPr>
              <w:jc w:val="center"/>
              <w:rPr>
                <w:bCs/>
                <w:i/>
                <w:iCs/>
                <w:sz w:val="22"/>
                <w:szCs w:val="22"/>
              </w:rPr>
            </w:pPr>
            <w:r w:rsidRPr="00085EFE">
              <w:rPr>
                <w:bCs/>
                <w:sz w:val="22"/>
                <w:szCs w:val="22"/>
              </w:rPr>
              <w:t>број</w:t>
            </w:r>
          </w:p>
        </w:tc>
        <w:tc>
          <w:tcPr>
            <w:tcW w:w="4316" w:type="dxa"/>
          </w:tcPr>
          <w:p w:rsidR="00980059" w:rsidRPr="00085EFE" w:rsidRDefault="00980059" w:rsidP="00980059">
            <w:pPr>
              <w:jc w:val="center"/>
              <w:rPr>
                <w:bCs/>
                <w:i/>
                <w:iCs/>
                <w:sz w:val="22"/>
                <w:szCs w:val="22"/>
              </w:rPr>
            </w:pPr>
            <w:r w:rsidRPr="00085EFE">
              <w:rPr>
                <w:bCs/>
                <w:sz w:val="22"/>
                <w:szCs w:val="22"/>
              </w:rPr>
              <w:t>Назив</w:t>
            </w:r>
          </w:p>
        </w:tc>
        <w:tc>
          <w:tcPr>
            <w:tcW w:w="1366" w:type="dxa"/>
          </w:tcPr>
          <w:p w:rsidR="00980059" w:rsidRPr="00085EFE" w:rsidRDefault="00980059" w:rsidP="00980059">
            <w:pPr>
              <w:jc w:val="center"/>
              <w:rPr>
                <w:bCs/>
                <w:i/>
                <w:iCs/>
                <w:sz w:val="22"/>
                <w:szCs w:val="22"/>
              </w:rPr>
            </w:pPr>
            <w:r w:rsidRPr="00085EFE">
              <w:rPr>
                <w:bCs/>
                <w:sz w:val="22"/>
                <w:szCs w:val="22"/>
              </w:rPr>
              <w:t>Јединица мере</w:t>
            </w:r>
          </w:p>
        </w:tc>
        <w:tc>
          <w:tcPr>
            <w:tcW w:w="1315" w:type="dxa"/>
          </w:tcPr>
          <w:p w:rsidR="00980059" w:rsidRPr="00085EFE" w:rsidRDefault="00980059" w:rsidP="00980059">
            <w:pPr>
              <w:jc w:val="center"/>
              <w:rPr>
                <w:bCs/>
                <w:i/>
                <w:iCs/>
                <w:sz w:val="22"/>
                <w:szCs w:val="22"/>
              </w:rPr>
            </w:pPr>
            <w:r w:rsidRPr="00085EFE">
              <w:rPr>
                <w:bCs/>
                <w:sz w:val="22"/>
                <w:szCs w:val="22"/>
              </w:rPr>
              <w:t>Количина</w:t>
            </w:r>
          </w:p>
        </w:tc>
      </w:tr>
      <w:tr w:rsidR="00980059" w:rsidRPr="00085EFE" w:rsidTr="00980059">
        <w:trPr>
          <w:trHeight w:val="167"/>
        </w:trPr>
        <w:tc>
          <w:tcPr>
            <w:tcW w:w="965" w:type="dxa"/>
          </w:tcPr>
          <w:p w:rsidR="00980059" w:rsidRPr="00085EFE" w:rsidRDefault="00980059" w:rsidP="00980059">
            <w:pPr>
              <w:jc w:val="center"/>
              <w:rPr>
                <w:b w:val="0"/>
                <w:bCs/>
                <w:iCs/>
                <w:sz w:val="22"/>
                <w:szCs w:val="22"/>
              </w:rPr>
            </w:pPr>
            <w:r w:rsidRPr="00085EFE">
              <w:rPr>
                <w:b w:val="0"/>
                <w:bCs/>
                <w:iCs/>
                <w:sz w:val="22"/>
                <w:szCs w:val="22"/>
              </w:rPr>
              <w:t>1</w:t>
            </w:r>
          </w:p>
        </w:tc>
        <w:tc>
          <w:tcPr>
            <w:tcW w:w="4316" w:type="dxa"/>
          </w:tcPr>
          <w:p w:rsidR="00980059" w:rsidRPr="0061169B" w:rsidRDefault="0061169B" w:rsidP="00980059">
            <w:pPr>
              <w:jc w:val="center"/>
              <w:rPr>
                <w:b w:val="0"/>
                <w:bCs/>
                <w:iCs/>
                <w:sz w:val="22"/>
                <w:szCs w:val="22"/>
                <w:lang w:val="sr-Latn-RS"/>
              </w:rPr>
            </w:pPr>
            <w:r>
              <w:rPr>
                <w:b w:val="0"/>
                <w:bCs/>
                <w:iCs/>
                <w:sz w:val="22"/>
                <w:szCs w:val="22"/>
                <w:lang w:val="sr-Latn-RS"/>
              </w:rPr>
              <w:t>DILUENT A 20 L</w:t>
            </w:r>
          </w:p>
        </w:tc>
        <w:tc>
          <w:tcPr>
            <w:tcW w:w="1366" w:type="dxa"/>
          </w:tcPr>
          <w:p w:rsidR="00980059" w:rsidRPr="0061169B" w:rsidRDefault="0061169B" w:rsidP="00980059">
            <w:pPr>
              <w:jc w:val="center"/>
              <w:rPr>
                <w:b w:val="0"/>
                <w:bCs/>
                <w:iCs/>
                <w:sz w:val="22"/>
                <w:szCs w:val="22"/>
                <w:lang w:val="sr-Cyrl-RS"/>
              </w:rPr>
            </w:pPr>
            <w:r>
              <w:rPr>
                <w:b w:val="0"/>
                <w:bCs/>
                <w:iCs/>
                <w:sz w:val="22"/>
                <w:szCs w:val="22"/>
                <w:lang w:val="sr-Cyrl-RS"/>
              </w:rPr>
              <w:t>комад</w:t>
            </w:r>
            <w:r w:rsidR="001C6D5E">
              <w:rPr>
                <w:b w:val="0"/>
                <w:bCs/>
                <w:iCs/>
                <w:sz w:val="22"/>
                <w:szCs w:val="22"/>
                <w:lang w:val="sr-Cyrl-RS"/>
              </w:rPr>
              <w:t>а</w:t>
            </w:r>
          </w:p>
        </w:tc>
        <w:tc>
          <w:tcPr>
            <w:tcW w:w="1315" w:type="dxa"/>
          </w:tcPr>
          <w:p w:rsidR="00980059" w:rsidRPr="0061169B" w:rsidRDefault="00C4553A" w:rsidP="00980059">
            <w:pPr>
              <w:jc w:val="center"/>
              <w:rPr>
                <w:b w:val="0"/>
                <w:bCs/>
                <w:iCs/>
                <w:sz w:val="22"/>
                <w:szCs w:val="22"/>
                <w:lang w:val="sr-Cyrl-RS"/>
              </w:rPr>
            </w:pPr>
            <w:r>
              <w:rPr>
                <w:b w:val="0"/>
                <w:bCs/>
                <w:iCs/>
                <w:sz w:val="22"/>
                <w:szCs w:val="22"/>
                <w:lang w:val="sr-Cyrl-RS"/>
              </w:rPr>
              <w:t>8</w:t>
            </w:r>
          </w:p>
        </w:tc>
      </w:tr>
      <w:tr w:rsidR="00980059" w:rsidRPr="00085EFE" w:rsidTr="00980059">
        <w:trPr>
          <w:trHeight w:val="214"/>
        </w:trPr>
        <w:tc>
          <w:tcPr>
            <w:tcW w:w="965" w:type="dxa"/>
          </w:tcPr>
          <w:p w:rsidR="00980059" w:rsidRPr="00085EFE" w:rsidRDefault="00980059" w:rsidP="00980059">
            <w:pPr>
              <w:jc w:val="center"/>
              <w:rPr>
                <w:b w:val="0"/>
                <w:bCs/>
                <w:iCs/>
                <w:sz w:val="22"/>
                <w:szCs w:val="22"/>
              </w:rPr>
            </w:pPr>
            <w:r w:rsidRPr="00085EFE">
              <w:rPr>
                <w:b w:val="0"/>
                <w:bCs/>
                <w:iCs/>
                <w:sz w:val="22"/>
                <w:szCs w:val="22"/>
              </w:rPr>
              <w:t>2</w:t>
            </w:r>
          </w:p>
        </w:tc>
        <w:tc>
          <w:tcPr>
            <w:tcW w:w="4316" w:type="dxa"/>
          </w:tcPr>
          <w:p w:rsidR="00980059" w:rsidRPr="0061169B" w:rsidRDefault="00763293" w:rsidP="00980059">
            <w:pPr>
              <w:jc w:val="center"/>
              <w:rPr>
                <w:b w:val="0"/>
                <w:bCs/>
                <w:iCs/>
                <w:sz w:val="22"/>
                <w:szCs w:val="22"/>
                <w:lang w:val="sr-Latn-RS"/>
              </w:rPr>
            </w:pPr>
            <w:r>
              <w:rPr>
                <w:b w:val="0"/>
                <w:bCs/>
                <w:iCs/>
                <w:sz w:val="22"/>
                <w:szCs w:val="22"/>
                <w:lang w:val="sr-Latn-RS"/>
              </w:rPr>
              <w:t>EZ CLEANER A 10</w:t>
            </w:r>
            <w:r w:rsidR="0061169B">
              <w:rPr>
                <w:b w:val="0"/>
                <w:bCs/>
                <w:iCs/>
                <w:sz w:val="22"/>
                <w:szCs w:val="22"/>
                <w:lang w:val="sr-Latn-RS"/>
              </w:rPr>
              <w:t>0 ML</w:t>
            </w:r>
          </w:p>
        </w:tc>
        <w:tc>
          <w:tcPr>
            <w:tcW w:w="1366" w:type="dxa"/>
          </w:tcPr>
          <w:p w:rsidR="00980059" w:rsidRPr="00085EFE" w:rsidRDefault="0061169B" w:rsidP="00430E3E">
            <w:pPr>
              <w:jc w:val="center"/>
              <w:rPr>
                <w:b w:val="0"/>
                <w:bCs/>
                <w:iCs/>
                <w:sz w:val="22"/>
                <w:szCs w:val="22"/>
              </w:rPr>
            </w:pPr>
            <w:r>
              <w:rPr>
                <w:b w:val="0"/>
                <w:bCs/>
                <w:iCs/>
                <w:sz w:val="22"/>
                <w:szCs w:val="22"/>
                <w:lang w:val="sr-Cyrl-RS"/>
              </w:rPr>
              <w:t>комада</w:t>
            </w:r>
          </w:p>
        </w:tc>
        <w:tc>
          <w:tcPr>
            <w:tcW w:w="1315" w:type="dxa"/>
          </w:tcPr>
          <w:p w:rsidR="00980059" w:rsidRPr="0061169B" w:rsidRDefault="00C4553A" w:rsidP="00980059">
            <w:pPr>
              <w:jc w:val="center"/>
              <w:rPr>
                <w:b w:val="0"/>
                <w:bCs/>
                <w:iCs/>
                <w:sz w:val="22"/>
                <w:szCs w:val="22"/>
                <w:lang w:val="sr-Cyrl-RS"/>
              </w:rPr>
            </w:pPr>
            <w:r>
              <w:rPr>
                <w:b w:val="0"/>
                <w:bCs/>
                <w:iCs/>
                <w:sz w:val="22"/>
                <w:szCs w:val="22"/>
                <w:lang w:val="sr-Cyrl-RS"/>
              </w:rPr>
              <w:t>3</w:t>
            </w:r>
          </w:p>
        </w:tc>
      </w:tr>
      <w:tr w:rsidR="00980059" w:rsidRPr="00085EFE" w:rsidTr="00980059">
        <w:trPr>
          <w:trHeight w:val="260"/>
        </w:trPr>
        <w:tc>
          <w:tcPr>
            <w:tcW w:w="965" w:type="dxa"/>
          </w:tcPr>
          <w:p w:rsidR="00980059" w:rsidRPr="00085EFE" w:rsidRDefault="00980059" w:rsidP="00980059">
            <w:pPr>
              <w:jc w:val="center"/>
              <w:rPr>
                <w:b w:val="0"/>
                <w:bCs/>
                <w:iCs/>
                <w:sz w:val="22"/>
                <w:szCs w:val="22"/>
              </w:rPr>
            </w:pPr>
            <w:r w:rsidRPr="00085EFE">
              <w:rPr>
                <w:b w:val="0"/>
                <w:bCs/>
                <w:iCs/>
                <w:sz w:val="22"/>
                <w:szCs w:val="22"/>
              </w:rPr>
              <w:t>3</w:t>
            </w:r>
          </w:p>
        </w:tc>
        <w:tc>
          <w:tcPr>
            <w:tcW w:w="4316" w:type="dxa"/>
          </w:tcPr>
          <w:p w:rsidR="00980059" w:rsidRPr="0061169B" w:rsidRDefault="00D8051F" w:rsidP="00980059">
            <w:pPr>
              <w:jc w:val="center"/>
              <w:rPr>
                <w:b w:val="0"/>
                <w:bCs/>
                <w:iCs/>
                <w:sz w:val="22"/>
                <w:szCs w:val="22"/>
                <w:lang w:val="sr-Latn-RS"/>
              </w:rPr>
            </w:pPr>
            <w:r>
              <w:rPr>
                <w:b w:val="0"/>
                <w:bCs/>
                <w:iCs/>
                <w:sz w:val="22"/>
                <w:szCs w:val="22"/>
                <w:lang w:val="sr-Latn-RS"/>
              </w:rPr>
              <w:t>KONTROLNA KRV N 1x 3</w:t>
            </w:r>
            <w:r w:rsidR="0061169B">
              <w:rPr>
                <w:b w:val="0"/>
                <w:bCs/>
                <w:iCs/>
                <w:sz w:val="22"/>
                <w:szCs w:val="22"/>
                <w:lang w:val="sr-Latn-RS"/>
              </w:rPr>
              <w:t xml:space="preserve"> ml</w:t>
            </w:r>
          </w:p>
        </w:tc>
        <w:tc>
          <w:tcPr>
            <w:tcW w:w="1366" w:type="dxa"/>
          </w:tcPr>
          <w:p w:rsidR="00980059" w:rsidRPr="00085EFE" w:rsidRDefault="0061169B" w:rsidP="00980059">
            <w:pPr>
              <w:jc w:val="center"/>
              <w:rPr>
                <w:b w:val="0"/>
                <w:bCs/>
                <w:iCs/>
                <w:sz w:val="22"/>
                <w:szCs w:val="22"/>
              </w:rPr>
            </w:pPr>
            <w:r>
              <w:rPr>
                <w:b w:val="0"/>
                <w:bCs/>
                <w:iCs/>
                <w:sz w:val="22"/>
                <w:szCs w:val="22"/>
                <w:lang w:val="sr-Cyrl-RS"/>
              </w:rPr>
              <w:t>комада</w:t>
            </w:r>
          </w:p>
        </w:tc>
        <w:tc>
          <w:tcPr>
            <w:tcW w:w="1315" w:type="dxa"/>
          </w:tcPr>
          <w:p w:rsidR="00980059" w:rsidRPr="0061169B" w:rsidRDefault="00C4553A" w:rsidP="0061169B">
            <w:pPr>
              <w:jc w:val="center"/>
              <w:rPr>
                <w:b w:val="0"/>
                <w:bCs/>
                <w:iCs/>
                <w:sz w:val="22"/>
                <w:szCs w:val="22"/>
                <w:lang w:val="sr-Cyrl-RS"/>
              </w:rPr>
            </w:pPr>
            <w:r>
              <w:rPr>
                <w:b w:val="0"/>
                <w:bCs/>
                <w:iCs/>
                <w:sz w:val="22"/>
                <w:szCs w:val="22"/>
                <w:lang w:val="sr-Cyrl-RS"/>
              </w:rPr>
              <w:t>4</w:t>
            </w:r>
          </w:p>
        </w:tc>
      </w:tr>
      <w:tr w:rsidR="00980059" w:rsidRPr="00085EFE" w:rsidTr="00980059">
        <w:trPr>
          <w:trHeight w:val="122"/>
        </w:trPr>
        <w:tc>
          <w:tcPr>
            <w:tcW w:w="965" w:type="dxa"/>
          </w:tcPr>
          <w:p w:rsidR="00980059" w:rsidRPr="00085EFE" w:rsidRDefault="00980059" w:rsidP="00980059">
            <w:pPr>
              <w:jc w:val="center"/>
              <w:rPr>
                <w:b w:val="0"/>
                <w:bCs/>
                <w:iCs/>
                <w:sz w:val="22"/>
                <w:szCs w:val="22"/>
              </w:rPr>
            </w:pPr>
            <w:r w:rsidRPr="00085EFE">
              <w:rPr>
                <w:b w:val="0"/>
                <w:bCs/>
                <w:iCs/>
                <w:sz w:val="22"/>
                <w:szCs w:val="22"/>
              </w:rPr>
              <w:t>4</w:t>
            </w:r>
          </w:p>
        </w:tc>
        <w:tc>
          <w:tcPr>
            <w:tcW w:w="4316" w:type="dxa"/>
          </w:tcPr>
          <w:p w:rsidR="00980059" w:rsidRPr="0061169B" w:rsidRDefault="0061169B" w:rsidP="00980059">
            <w:pPr>
              <w:jc w:val="center"/>
              <w:rPr>
                <w:b w:val="0"/>
                <w:bCs/>
                <w:iCs/>
                <w:sz w:val="22"/>
                <w:szCs w:val="22"/>
                <w:lang w:val="sr-Latn-RS"/>
              </w:rPr>
            </w:pPr>
            <w:r>
              <w:rPr>
                <w:b w:val="0"/>
                <w:bCs/>
                <w:iCs/>
                <w:sz w:val="22"/>
                <w:szCs w:val="22"/>
                <w:lang w:val="sr-Latn-RS"/>
              </w:rPr>
              <w:t>LYSE DIFF A 500 ML</w:t>
            </w:r>
          </w:p>
        </w:tc>
        <w:tc>
          <w:tcPr>
            <w:tcW w:w="1366" w:type="dxa"/>
          </w:tcPr>
          <w:p w:rsidR="00980059" w:rsidRPr="00085EFE" w:rsidRDefault="0061169B" w:rsidP="0061169B">
            <w:pPr>
              <w:jc w:val="center"/>
              <w:rPr>
                <w:b w:val="0"/>
                <w:bCs/>
                <w:iCs/>
                <w:sz w:val="22"/>
                <w:szCs w:val="22"/>
              </w:rPr>
            </w:pPr>
            <w:r>
              <w:rPr>
                <w:b w:val="0"/>
                <w:bCs/>
                <w:iCs/>
                <w:sz w:val="22"/>
                <w:szCs w:val="22"/>
                <w:lang w:val="sr-Cyrl-RS"/>
              </w:rPr>
              <w:t>комада</w:t>
            </w:r>
          </w:p>
        </w:tc>
        <w:tc>
          <w:tcPr>
            <w:tcW w:w="1315" w:type="dxa"/>
          </w:tcPr>
          <w:p w:rsidR="00980059" w:rsidRPr="00AB444B" w:rsidRDefault="00C4553A" w:rsidP="00980059">
            <w:pPr>
              <w:jc w:val="center"/>
              <w:rPr>
                <w:b w:val="0"/>
                <w:bCs/>
                <w:iCs/>
                <w:sz w:val="22"/>
                <w:szCs w:val="22"/>
                <w:lang w:val="sr-Cyrl-RS"/>
              </w:rPr>
            </w:pPr>
            <w:r>
              <w:rPr>
                <w:b w:val="0"/>
                <w:bCs/>
                <w:iCs/>
                <w:sz w:val="22"/>
                <w:szCs w:val="22"/>
                <w:lang w:val="sr-Cyrl-RS"/>
              </w:rPr>
              <w:t>5</w:t>
            </w:r>
          </w:p>
        </w:tc>
      </w:tr>
      <w:tr w:rsidR="00430E3E" w:rsidRPr="00085EFE" w:rsidTr="00980059">
        <w:trPr>
          <w:trHeight w:val="122"/>
        </w:trPr>
        <w:tc>
          <w:tcPr>
            <w:tcW w:w="965" w:type="dxa"/>
          </w:tcPr>
          <w:p w:rsidR="00430E3E" w:rsidRPr="00430E3E" w:rsidRDefault="00430E3E" w:rsidP="00980059">
            <w:pPr>
              <w:jc w:val="center"/>
              <w:rPr>
                <w:b w:val="0"/>
                <w:bCs/>
                <w:iCs/>
                <w:sz w:val="22"/>
                <w:szCs w:val="22"/>
                <w:lang w:val="sr-Cyrl-RS"/>
              </w:rPr>
            </w:pPr>
            <w:r>
              <w:rPr>
                <w:b w:val="0"/>
                <w:bCs/>
                <w:iCs/>
                <w:sz w:val="22"/>
                <w:szCs w:val="22"/>
                <w:lang w:val="sr-Cyrl-RS"/>
              </w:rPr>
              <w:t>5</w:t>
            </w:r>
          </w:p>
        </w:tc>
        <w:tc>
          <w:tcPr>
            <w:tcW w:w="4316" w:type="dxa"/>
          </w:tcPr>
          <w:p w:rsidR="00430E3E" w:rsidRPr="0061169B" w:rsidRDefault="0061169B" w:rsidP="00980059">
            <w:pPr>
              <w:jc w:val="center"/>
              <w:rPr>
                <w:b w:val="0"/>
                <w:bCs/>
                <w:iCs/>
                <w:sz w:val="22"/>
                <w:szCs w:val="22"/>
                <w:lang w:val="sr-Latn-RS"/>
              </w:rPr>
            </w:pPr>
            <w:r>
              <w:rPr>
                <w:b w:val="0"/>
                <w:bCs/>
                <w:iCs/>
                <w:sz w:val="22"/>
                <w:szCs w:val="22"/>
                <w:lang w:val="sr-Latn-RS"/>
              </w:rPr>
              <w:t>PROBE CLEANSER A 17 ml x 12</w:t>
            </w:r>
          </w:p>
        </w:tc>
        <w:tc>
          <w:tcPr>
            <w:tcW w:w="1366" w:type="dxa"/>
          </w:tcPr>
          <w:p w:rsidR="00430E3E" w:rsidRPr="00085EFE" w:rsidRDefault="0061169B" w:rsidP="0061169B">
            <w:pPr>
              <w:jc w:val="center"/>
              <w:rPr>
                <w:b w:val="0"/>
                <w:bCs/>
                <w:iCs/>
                <w:sz w:val="22"/>
                <w:szCs w:val="22"/>
              </w:rPr>
            </w:pPr>
            <w:r>
              <w:rPr>
                <w:b w:val="0"/>
                <w:bCs/>
                <w:iCs/>
                <w:sz w:val="22"/>
                <w:szCs w:val="22"/>
                <w:lang w:val="sr-Cyrl-RS"/>
              </w:rPr>
              <w:t>комада</w:t>
            </w:r>
          </w:p>
        </w:tc>
        <w:tc>
          <w:tcPr>
            <w:tcW w:w="1315" w:type="dxa"/>
          </w:tcPr>
          <w:p w:rsidR="00430E3E" w:rsidRPr="00AB444B" w:rsidRDefault="0061169B" w:rsidP="00980059">
            <w:pPr>
              <w:jc w:val="center"/>
              <w:rPr>
                <w:b w:val="0"/>
                <w:bCs/>
                <w:iCs/>
                <w:sz w:val="22"/>
                <w:szCs w:val="22"/>
                <w:lang w:val="sr-Cyrl-RS"/>
              </w:rPr>
            </w:pPr>
            <w:r>
              <w:rPr>
                <w:b w:val="0"/>
                <w:bCs/>
                <w:iCs/>
                <w:sz w:val="22"/>
                <w:szCs w:val="22"/>
                <w:lang w:val="sr-Cyrl-RS"/>
              </w:rPr>
              <w:t>1</w:t>
            </w:r>
          </w:p>
        </w:tc>
      </w:tr>
      <w:tr w:rsidR="00430E3E" w:rsidRPr="00085EFE" w:rsidTr="00980059">
        <w:trPr>
          <w:trHeight w:val="122"/>
        </w:trPr>
        <w:tc>
          <w:tcPr>
            <w:tcW w:w="965" w:type="dxa"/>
          </w:tcPr>
          <w:p w:rsidR="00430E3E" w:rsidRPr="00430E3E" w:rsidRDefault="00430E3E" w:rsidP="00980059">
            <w:pPr>
              <w:jc w:val="center"/>
              <w:rPr>
                <w:b w:val="0"/>
                <w:bCs/>
                <w:iCs/>
                <w:sz w:val="22"/>
                <w:szCs w:val="22"/>
                <w:lang w:val="sr-Cyrl-RS"/>
              </w:rPr>
            </w:pPr>
            <w:r>
              <w:rPr>
                <w:b w:val="0"/>
                <w:bCs/>
                <w:iCs/>
                <w:sz w:val="22"/>
                <w:szCs w:val="22"/>
                <w:lang w:val="sr-Cyrl-RS"/>
              </w:rPr>
              <w:t>6</w:t>
            </w:r>
          </w:p>
        </w:tc>
        <w:tc>
          <w:tcPr>
            <w:tcW w:w="4316" w:type="dxa"/>
          </w:tcPr>
          <w:p w:rsidR="00430E3E" w:rsidRPr="0061169B" w:rsidRDefault="00C4553A" w:rsidP="00980059">
            <w:pPr>
              <w:jc w:val="center"/>
              <w:rPr>
                <w:b w:val="0"/>
                <w:bCs/>
                <w:iCs/>
                <w:sz w:val="22"/>
                <w:szCs w:val="22"/>
                <w:lang w:val="sr-Latn-RS"/>
              </w:rPr>
            </w:pPr>
            <w:r>
              <w:rPr>
                <w:b w:val="0"/>
                <w:bCs/>
                <w:iCs/>
                <w:sz w:val="22"/>
                <w:szCs w:val="22"/>
                <w:lang w:val="sr-Latn-RS"/>
              </w:rPr>
              <w:t xml:space="preserve">RINSE A 5,5 </w:t>
            </w:r>
            <w:r w:rsidR="0061169B">
              <w:rPr>
                <w:b w:val="0"/>
                <w:bCs/>
                <w:iCs/>
                <w:sz w:val="22"/>
                <w:szCs w:val="22"/>
                <w:lang w:val="sr-Latn-RS"/>
              </w:rPr>
              <w:t>L</w:t>
            </w:r>
          </w:p>
        </w:tc>
        <w:tc>
          <w:tcPr>
            <w:tcW w:w="1366" w:type="dxa"/>
          </w:tcPr>
          <w:p w:rsidR="00430E3E" w:rsidRPr="00085EFE" w:rsidRDefault="0061169B" w:rsidP="0061169B">
            <w:pPr>
              <w:jc w:val="center"/>
              <w:rPr>
                <w:b w:val="0"/>
                <w:bCs/>
                <w:iCs/>
                <w:sz w:val="22"/>
                <w:szCs w:val="22"/>
              </w:rPr>
            </w:pPr>
            <w:r>
              <w:rPr>
                <w:b w:val="0"/>
                <w:bCs/>
                <w:iCs/>
                <w:sz w:val="22"/>
                <w:szCs w:val="22"/>
                <w:lang w:val="sr-Cyrl-RS"/>
              </w:rPr>
              <w:t>комада</w:t>
            </w:r>
          </w:p>
        </w:tc>
        <w:tc>
          <w:tcPr>
            <w:tcW w:w="1315" w:type="dxa"/>
          </w:tcPr>
          <w:p w:rsidR="00430E3E" w:rsidRPr="00AB444B" w:rsidRDefault="00D8051F" w:rsidP="00980059">
            <w:pPr>
              <w:jc w:val="center"/>
              <w:rPr>
                <w:b w:val="0"/>
                <w:bCs/>
                <w:iCs/>
                <w:sz w:val="22"/>
                <w:szCs w:val="22"/>
                <w:lang w:val="sr-Cyrl-RS"/>
              </w:rPr>
            </w:pPr>
            <w:r>
              <w:rPr>
                <w:b w:val="0"/>
                <w:bCs/>
                <w:iCs/>
                <w:sz w:val="22"/>
                <w:szCs w:val="22"/>
                <w:lang w:val="sr-Cyrl-RS"/>
              </w:rPr>
              <w:t>11</w:t>
            </w:r>
          </w:p>
        </w:tc>
      </w:tr>
    </w:tbl>
    <w:p w:rsidR="003D06DD" w:rsidRPr="00085EFE" w:rsidRDefault="003D06DD" w:rsidP="003D06DD">
      <w:pPr>
        <w:jc w:val="center"/>
        <w:rPr>
          <w:b w:val="0"/>
          <w:bCs/>
          <w:i/>
          <w:iCs/>
          <w:sz w:val="22"/>
          <w:szCs w:val="22"/>
          <w:lang w:val="en-US"/>
        </w:rPr>
      </w:pPr>
    </w:p>
    <w:p w:rsidR="003D06DD" w:rsidRPr="00085EFE" w:rsidRDefault="003D06DD" w:rsidP="003D06DD">
      <w:pPr>
        <w:jc w:val="center"/>
        <w:rPr>
          <w:b w:val="0"/>
          <w:bCs/>
          <w:i/>
          <w:iCs/>
          <w:sz w:val="22"/>
          <w:szCs w:val="22"/>
        </w:rPr>
      </w:pPr>
      <w:r w:rsidRPr="00085EFE">
        <w:rPr>
          <w:b w:val="0"/>
          <w:bCs/>
          <w:i/>
          <w:iCs/>
          <w:sz w:val="22"/>
          <w:szCs w:val="22"/>
        </w:rPr>
        <w:t xml:space="preserve">                                                                                                            </w:t>
      </w:r>
    </w:p>
    <w:p w:rsidR="003D06DD" w:rsidRPr="00085EFE" w:rsidRDefault="003D06DD" w:rsidP="00980059">
      <w:pPr>
        <w:jc w:val="center"/>
        <w:rPr>
          <w:b w:val="0"/>
          <w:sz w:val="22"/>
          <w:szCs w:val="22"/>
          <w:lang w:val="sr-Latn-CS"/>
        </w:rPr>
      </w:pPr>
      <w:r w:rsidRPr="00085EFE">
        <w:rPr>
          <w:b w:val="0"/>
          <w:sz w:val="22"/>
          <w:szCs w:val="22"/>
          <w:lang w:val="sr-Latn-RS"/>
        </w:rPr>
        <w:t xml:space="preserve">         </w:t>
      </w:r>
    </w:p>
    <w:p w:rsidR="003D06DD" w:rsidRPr="00085EFE" w:rsidRDefault="003D06DD" w:rsidP="003D06DD">
      <w:pPr>
        <w:jc w:val="center"/>
        <w:rPr>
          <w:sz w:val="22"/>
          <w:szCs w:val="22"/>
          <w:lang w:val="sr-Latn-CS"/>
        </w:rPr>
      </w:pPr>
    </w:p>
    <w:p w:rsidR="003D06DD" w:rsidRPr="00085EFE" w:rsidRDefault="003D06DD" w:rsidP="003D06DD">
      <w:pPr>
        <w:jc w:val="center"/>
        <w:rPr>
          <w:sz w:val="22"/>
          <w:szCs w:val="22"/>
          <w:lang w:val="sr-Latn-RS"/>
        </w:rPr>
      </w:pPr>
    </w:p>
    <w:p w:rsidR="003D06DD" w:rsidRPr="00085EFE" w:rsidRDefault="003D06DD" w:rsidP="003D06DD">
      <w:pPr>
        <w:jc w:val="center"/>
        <w:rPr>
          <w:bCs/>
          <w:i/>
          <w:iCs/>
          <w:sz w:val="22"/>
          <w:szCs w:val="22"/>
        </w:rPr>
      </w:pPr>
    </w:p>
    <w:p w:rsidR="003A4AFB" w:rsidRPr="00085EFE" w:rsidRDefault="003A4AFB" w:rsidP="00275E9E">
      <w:pPr>
        <w:rPr>
          <w:bCs/>
          <w:i/>
          <w:iCs/>
          <w:sz w:val="22"/>
          <w:szCs w:val="22"/>
          <w:lang w:val="sr-Cyrl-RS"/>
        </w:rPr>
      </w:pPr>
    </w:p>
    <w:p w:rsidR="003A4AFB" w:rsidRPr="00085EFE" w:rsidRDefault="003A4AFB" w:rsidP="003D06DD">
      <w:pPr>
        <w:jc w:val="center"/>
        <w:rPr>
          <w:bCs/>
          <w:i/>
          <w:iCs/>
          <w:sz w:val="22"/>
          <w:szCs w:val="22"/>
          <w:lang w:val="sr-Cyrl-RS"/>
        </w:rPr>
      </w:pPr>
    </w:p>
    <w:p w:rsidR="003D06DD" w:rsidRPr="00085EFE" w:rsidRDefault="003D06DD" w:rsidP="003D06DD">
      <w:pPr>
        <w:jc w:val="center"/>
        <w:rPr>
          <w:bCs/>
          <w:iCs/>
          <w:sz w:val="22"/>
          <w:szCs w:val="22"/>
        </w:rPr>
      </w:pPr>
      <w:r w:rsidRPr="00085EFE">
        <w:rPr>
          <w:bCs/>
          <w:iCs/>
          <w:sz w:val="22"/>
          <w:szCs w:val="22"/>
        </w:rPr>
        <w:t>Партија 5.</w:t>
      </w:r>
    </w:p>
    <w:p w:rsidR="003D06DD" w:rsidRDefault="00084E27" w:rsidP="003D06DD">
      <w:pPr>
        <w:jc w:val="center"/>
        <w:rPr>
          <w:bCs/>
          <w:iCs/>
          <w:sz w:val="22"/>
          <w:szCs w:val="22"/>
          <w:lang w:val="sr-Latn-RS"/>
        </w:rPr>
      </w:pPr>
      <w:r>
        <w:rPr>
          <w:bCs/>
          <w:iCs/>
          <w:sz w:val="22"/>
          <w:szCs w:val="22"/>
          <w:lang w:val="sr-Cyrl-RS"/>
        </w:rPr>
        <w:t xml:space="preserve">Биохемијски реагенси за рад на биохемијском анализатору </w:t>
      </w:r>
      <w:r>
        <w:rPr>
          <w:bCs/>
          <w:iCs/>
          <w:sz w:val="22"/>
          <w:szCs w:val="22"/>
          <w:lang w:val="sr-Latn-RS"/>
        </w:rPr>
        <w:t>NeoChem 20</w:t>
      </w:r>
    </w:p>
    <w:p w:rsidR="00084E27" w:rsidRPr="00084E27" w:rsidRDefault="00084E27" w:rsidP="003D06DD">
      <w:pPr>
        <w:jc w:val="center"/>
        <w:rPr>
          <w:bCs/>
          <w:iCs/>
          <w:sz w:val="22"/>
          <w:szCs w:val="22"/>
          <w:lang w:val="sr-Latn-RS"/>
        </w:rPr>
      </w:pPr>
    </w:p>
    <w:tbl>
      <w:tblPr>
        <w:tblW w:w="7951" w:type="dxa"/>
        <w:tblLayout w:type="fixed"/>
        <w:tblCellMar>
          <w:left w:w="10" w:type="dxa"/>
          <w:right w:w="10" w:type="dxa"/>
        </w:tblCellMar>
        <w:tblLook w:val="04A0" w:firstRow="1" w:lastRow="0" w:firstColumn="1" w:lastColumn="0" w:noHBand="0" w:noVBand="1"/>
      </w:tblPr>
      <w:tblGrid>
        <w:gridCol w:w="958"/>
        <w:gridCol w:w="4354"/>
        <w:gridCol w:w="1324"/>
        <w:gridCol w:w="1315"/>
      </w:tblGrid>
      <w:tr w:rsidR="00084E27" w:rsidRPr="00084E27" w:rsidTr="00262550">
        <w:trPr>
          <w:trHeight w:val="255"/>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bCs/>
                <w:sz w:val="22"/>
                <w:szCs w:val="22"/>
              </w:rPr>
            </w:pPr>
            <w:r w:rsidRPr="00084E27">
              <w:rPr>
                <w:b w:val="0"/>
                <w:bCs/>
                <w:sz w:val="22"/>
                <w:szCs w:val="22"/>
              </w:rPr>
              <w:t>Редни</w:t>
            </w:r>
          </w:p>
          <w:p w:rsidR="00084E27" w:rsidRPr="00084E27" w:rsidRDefault="00084E27" w:rsidP="00262550">
            <w:pPr>
              <w:jc w:val="center"/>
              <w:rPr>
                <w:b w:val="0"/>
              </w:rPr>
            </w:pPr>
            <w:r w:rsidRPr="00084E27">
              <w:rPr>
                <w:b w:val="0"/>
                <w:bCs/>
                <w:sz w:val="22"/>
                <w:szCs w:val="22"/>
              </w:rPr>
              <w:t>број</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sz w:val="22"/>
                <w:szCs w:val="22"/>
              </w:rPr>
              <w:t>Назив</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sz w:val="22"/>
                <w:szCs w:val="22"/>
              </w:rPr>
              <w:t>Јединица мере</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sz w:val="22"/>
                <w:szCs w:val="22"/>
              </w:rPr>
              <w:t>Количина</w:t>
            </w:r>
          </w:p>
        </w:tc>
      </w:tr>
      <w:tr w:rsidR="00084E27" w:rsidRPr="00084E27" w:rsidTr="00262550">
        <w:trPr>
          <w:trHeight w:val="24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1</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Albumin (bromcresol green) 2 x250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1</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2</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Alfa amilaza-direct 10 x 10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1</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3</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Alkalna phosphatasa AMP 1 x 500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2</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4</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ALT/GPT (IFCC) 1 x 500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2</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5</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AST/GOT (IFCC) 1 x 500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2</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6</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Bilirubin ukupni i direktni – 2 x 50 + 2 x 50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4</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7</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Calcium MTB 6 x 50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1</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8</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Phosphorus 1 x 120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2</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9</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Glucosa –GHOD PAP 1 X 1000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1</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10</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Gama – GT 1 x 250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3</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11</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Holesterol GHOD PAP 1 x 500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2</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bCs/>
                <w:iCs/>
                <w:sz w:val="22"/>
                <w:szCs w:val="22"/>
              </w:rPr>
            </w:pPr>
            <w:r w:rsidRPr="00084E27">
              <w:rPr>
                <w:b w:val="0"/>
                <w:bCs/>
                <w:iCs/>
                <w:sz w:val="22"/>
                <w:szCs w:val="22"/>
              </w:rPr>
              <w:t>12</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bCs/>
                <w:iCs/>
                <w:sz w:val="22"/>
                <w:szCs w:val="22"/>
              </w:rPr>
            </w:pPr>
            <w:r w:rsidRPr="00084E27">
              <w:rPr>
                <w:b w:val="0"/>
                <w:bCs/>
                <w:iCs/>
                <w:sz w:val="22"/>
                <w:szCs w:val="22"/>
              </w:rPr>
              <w:t>Holesterol HDL direct 1 x 80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bCs/>
                <w:iCs/>
                <w:sz w:val="22"/>
                <w:szCs w:val="22"/>
              </w:rPr>
            </w:pPr>
            <w:r w:rsidRPr="00084E27">
              <w:rPr>
                <w:b w:val="0"/>
                <w:bCs/>
                <w:iCs/>
                <w:sz w:val="22"/>
                <w:szCs w:val="22"/>
              </w:rPr>
              <w:t>1</w:t>
            </w:r>
          </w:p>
          <w:p w:rsidR="00084E27" w:rsidRPr="00084E27" w:rsidRDefault="00084E27" w:rsidP="00262550">
            <w:pPr>
              <w:jc w:val="center"/>
              <w:rPr>
                <w:b w:val="0"/>
                <w:bCs/>
                <w:iCs/>
                <w:sz w:val="22"/>
                <w:szCs w:val="22"/>
              </w:rPr>
            </w:pP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13</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Holesterol HDL precipitating 4 x 5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823C3C" w:rsidP="00262550">
            <w:pPr>
              <w:jc w:val="center"/>
              <w:rPr>
                <w:b w:val="0"/>
              </w:rPr>
            </w:pPr>
            <w:r>
              <w:rPr>
                <w:b w:val="0"/>
                <w:bCs/>
                <w:iCs/>
                <w:sz w:val="22"/>
                <w:szCs w:val="22"/>
              </w:rPr>
              <w:t>1</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lastRenderedPageBreak/>
              <w:t>14</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Multikalibrator 5 x 3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837A76" w:rsidP="00262550">
            <w:pPr>
              <w:jc w:val="center"/>
              <w:rPr>
                <w:b w:val="0"/>
              </w:rPr>
            </w:pPr>
            <w:r>
              <w:rPr>
                <w:b w:val="0"/>
                <w:bCs/>
                <w:iCs/>
                <w:sz w:val="22"/>
                <w:szCs w:val="22"/>
              </w:rPr>
              <w:t>2</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15</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Kontrolni serum N 5 x 5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837A76" w:rsidP="00262550">
            <w:pPr>
              <w:jc w:val="center"/>
              <w:rPr>
                <w:b w:val="0"/>
              </w:rPr>
            </w:pPr>
            <w:r>
              <w:rPr>
                <w:b w:val="0"/>
                <w:bCs/>
                <w:iCs/>
                <w:sz w:val="22"/>
                <w:szCs w:val="22"/>
              </w:rPr>
              <w:t>2</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16</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Kontrolni serum P 5 x 5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4442F" w:rsidP="00262550">
            <w:pPr>
              <w:jc w:val="center"/>
              <w:rPr>
                <w:b w:val="0"/>
              </w:rPr>
            </w:pPr>
            <w:r>
              <w:rPr>
                <w:b w:val="0"/>
                <w:bCs/>
                <w:iCs/>
                <w:sz w:val="22"/>
                <w:szCs w:val="22"/>
              </w:rPr>
              <w:t>3</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17</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CK 1 x 50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1</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18</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Kreatinin al.pikrat 1 x 200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837A76" w:rsidP="00262550">
            <w:pPr>
              <w:jc w:val="center"/>
              <w:rPr>
                <w:b w:val="0"/>
              </w:rPr>
            </w:pPr>
            <w:r>
              <w:rPr>
                <w:b w:val="0"/>
                <w:bCs/>
                <w:iCs/>
                <w:sz w:val="22"/>
                <w:szCs w:val="22"/>
              </w:rPr>
              <w:t>4</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19</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LDH pyruvate 1 x 200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4</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20</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Proteini total-Biuret 1 x 500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4442F" w:rsidP="00262550">
            <w:pPr>
              <w:jc w:val="center"/>
              <w:rPr>
                <w:b w:val="0"/>
              </w:rPr>
            </w:pPr>
            <w:r>
              <w:rPr>
                <w:b w:val="0"/>
                <w:bCs/>
                <w:iCs/>
                <w:sz w:val="22"/>
                <w:szCs w:val="22"/>
              </w:rPr>
              <w:t>1</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2</w:t>
            </w:r>
            <w:r w:rsidRPr="00084E27">
              <w:rPr>
                <w:b w:val="0"/>
                <w:bCs/>
                <w:iCs/>
                <w:sz w:val="22"/>
                <w:szCs w:val="22"/>
                <w:lang w:val="en-US"/>
              </w:rPr>
              <w:t>1</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Proteini u urinu 6 x 30 ml + 10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1</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2</w:t>
            </w:r>
            <w:r w:rsidRPr="00084E27">
              <w:rPr>
                <w:b w:val="0"/>
                <w:bCs/>
                <w:iCs/>
                <w:sz w:val="22"/>
                <w:szCs w:val="22"/>
                <w:lang w:val="en-US"/>
              </w:rPr>
              <w:t>2</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Trigliceridi GHOD PAP 1 x 200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837A76" w:rsidP="00262550">
            <w:pPr>
              <w:jc w:val="center"/>
              <w:rPr>
                <w:b w:val="0"/>
              </w:rPr>
            </w:pPr>
            <w:r>
              <w:rPr>
                <w:b w:val="0"/>
                <w:bCs/>
                <w:iCs/>
                <w:sz w:val="22"/>
                <w:szCs w:val="22"/>
              </w:rPr>
              <w:t>2</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2</w:t>
            </w:r>
            <w:r w:rsidRPr="00084E27">
              <w:rPr>
                <w:b w:val="0"/>
                <w:bCs/>
                <w:iCs/>
                <w:sz w:val="22"/>
                <w:szCs w:val="22"/>
                <w:lang w:val="en-US"/>
              </w:rPr>
              <w:t>3</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Urea BUN UV 1 x 500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2</w:t>
            </w:r>
          </w:p>
        </w:tc>
      </w:tr>
      <w:tr w:rsidR="00084E27" w:rsidRPr="00084E27" w:rsidTr="00262550">
        <w:trPr>
          <w:trHeight w:val="134"/>
        </w:trPr>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bCs/>
                <w:iCs/>
                <w:sz w:val="22"/>
                <w:szCs w:val="22"/>
              </w:rPr>
            </w:pPr>
            <w:r w:rsidRPr="00084E27">
              <w:rPr>
                <w:b w:val="0"/>
                <w:bCs/>
                <w:iCs/>
                <w:sz w:val="22"/>
                <w:szCs w:val="22"/>
              </w:rPr>
              <w:t>2</w:t>
            </w:r>
            <w:r w:rsidRPr="00084E27">
              <w:rPr>
                <w:b w:val="0"/>
                <w:bCs/>
                <w:iCs/>
                <w:sz w:val="22"/>
                <w:szCs w:val="22"/>
                <w:lang w:val="en-US"/>
              </w:rPr>
              <w:t>4</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bCs/>
                <w:iCs/>
                <w:sz w:val="22"/>
                <w:szCs w:val="22"/>
              </w:rPr>
            </w:pPr>
            <w:r w:rsidRPr="00084E27">
              <w:rPr>
                <w:b w:val="0"/>
                <w:bCs/>
                <w:iCs/>
                <w:sz w:val="22"/>
                <w:szCs w:val="22"/>
              </w:rPr>
              <w:t>Uric acid 1 x 200 ml ili ekvivalent</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bCs/>
                <w:iCs/>
                <w:sz w:val="22"/>
                <w:szCs w:val="22"/>
              </w:rPr>
            </w:pPr>
            <w:r w:rsidRPr="00084E27">
              <w:rPr>
                <w:b w:val="0"/>
                <w:bCs/>
                <w:iCs/>
                <w:sz w:val="22"/>
                <w:szCs w:val="22"/>
              </w:rPr>
              <w:t>3</w:t>
            </w:r>
          </w:p>
        </w:tc>
      </w:tr>
      <w:tr w:rsidR="00084E27" w:rsidRPr="00084E27" w:rsidTr="00262550">
        <w:trPr>
          <w:trHeight w:val="134"/>
        </w:trPr>
        <w:tc>
          <w:tcPr>
            <w:tcW w:w="958"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bCs/>
                <w:iCs/>
                <w:sz w:val="22"/>
                <w:szCs w:val="22"/>
              </w:rPr>
            </w:pPr>
            <w:r w:rsidRPr="00084E27">
              <w:rPr>
                <w:b w:val="0"/>
                <w:bCs/>
                <w:iCs/>
                <w:sz w:val="22"/>
                <w:szCs w:val="22"/>
              </w:rPr>
              <w:t>2</w:t>
            </w:r>
            <w:r w:rsidRPr="00084E27">
              <w:rPr>
                <w:b w:val="0"/>
                <w:bCs/>
                <w:iCs/>
                <w:sz w:val="22"/>
                <w:szCs w:val="22"/>
                <w:lang w:val="en-US"/>
              </w:rPr>
              <w:t>5</w:t>
            </w:r>
          </w:p>
        </w:tc>
        <w:tc>
          <w:tcPr>
            <w:tcW w:w="435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bCs/>
                <w:iCs/>
                <w:sz w:val="22"/>
                <w:szCs w:val="22"/>
              </w:rPr>
            </w:pPr>
            <w:r w:rsidRPr="00084E27">
              <w:rPr>
                <w:b w:val="0"/>
                <w:bCs/>
                <w:iCs/>
                <w:sz w:val="22"/>
                <w:szCs w:val="22"/>
              </w:rPr>
              <w:t>Detergent A</w:t>
            </w:r>
          </w:p>
        </w:tc>
        <w:tc>
          <w:tcPr>
            <w:tcW w:w="132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sz w:val="22"/>
                <w:szCs w:val="22"/>
              </w:rPr>
            </w:pPr>
            <w:r w:rsidRPr="00084E27">
              <w:rPr>
                <w:b w:val="0"/>
                <w:sz w:val="22"/>
                <w:szCs w:val="22"/>
              </w:rPr>
              <w:t>комада</w:t>
            </w: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837A76" w:rsidP="00262550">
            <w:pPr>
              <w:jc w:val="center"/>
              <w:rPr>
                <w:b w:val="0"/>
                <w:bCs/>
                <w:iCs/>
                <w:sz w:val="22"/>
                <w:szCs w:val="22"/>
              </w:rPr>
            </w:pPr>
            <w:r>
              <w:rPr>
                <w:b w:val="0"/>
                <w:bCs/>
                <w:iCs/>
                <w:sz w:val="22"/>
                <w:szCs w:val="22"/>
              </w:rPr>
              <w:t>5</w:t>
            </w:r>
          </w:p>
        </w:tc>
      </w:tr>
      <w:tr w:rsidR="00084E27" w:rsidRPr="00084E27" w:rsidTr="00262550">
        <w:trPr>
          <w:trHeight w:val="134"/>
        </w:trPr>
        <w:tc>
          <w:tcPr>
            <w:tcW w:w="958"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bCs/>
                <w:iCs/>
                <w:sz w:val="22"/>
                <w:szCs w:val="22"/>
              </w:rPr>
            </w:pPr>
            <w:r w:rsidRPr="00084E27">
              <w:rPr>
                <w:b w:val="0"/>
                <w:bCs/>
                <w:iCs/>
                <w:sz w:val="22"/>
                <w:szCs w:val="22"/>
              </w:rPr>
              <w:t>2</w:t>
            </w:r>
            <w:r w:rsidRPr="00084E27">
              <w:rPr>
                <w:b w:val="0"/>
                <w:bCs/>
                <w:iCs/>
                <w:sz w:val="22"/>
                <w:szCs w:val="22"/>
                <w:lang w:val="en-US"/>
              </w:rPr>
              <w:t>6</w:t>
            </w:r>
          </w:p>
        </w:tc>
        <w:tc>
          <w:tcPr>
            <w:tcW w:w="435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bCs/>
                <w:iCs/>
                <w:sz w:val="22"/>
                <w:szCs w:val="22"/>
              </w:rPr>
            </w:pPr>
            <w:r w:rsidRPr="00084E27">
              <w:rPr>
                <w:b w:val="0"/>
                <w:bCs/>
                <w:iCs/>
                <w:sz w:val="22"/>
                <w:szCs w:val="22"/>
              </w:rPr>
              <w:t>Sample cups (500 kom)</w:t>
            </w:r>
          </w:p>
        </w:tc>
        <w:tc>
          <w:tcPr>
            <w:tcW w:w="1324"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84E27" w:rsidP="00262550">
            <w:pPr>
              <w:jc w:val="center"/>
              <w:rPr>
                <w:b w:val="0"/>
              </w:rPr>
            </w:pPr>
            <w:r w:rsidRPr="00084E27">
              <w:rPr>
                <w:b w:val="0"/>
              </w:rPr>
              <w:t>комада</w:t>
            </w: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084E27" w:rsidRPr="00084E27" w:rsidRDefault="0004442F" w:rsidP="00262550">
            <w:pPr>
              <w:jc w:val="center"/>
              <w:rPr>
                <w:b w:val="0"/>
                <w:bCs/>
                <w:iCs/>
                <w:sz w:val="22"/>
                <w:szCs w:val="22"/>
              </w:rPr>
            </w:pPr>
            <w:r>
              <w:rPr>
                <w:b w:val="0"/>
                <w:bCs/>
                <w:iCs/>
                <w:sz w:val="22"/>
                <w:szCs w:val="22"/>
              </w:rPr>
              <w:t>4</w:t>
            </w:r>
          </w:p>
        </w:tc>
      </w:tr>
    </w:tbl>
    <w:p w:rsidR="00967E84" w:rsidRPr="00084E27" w:rsidRDefault="00967E84" w:rsidP="00084E27">
      <w:pPr>
        <w:rPr>
          <w:bCs/>
          <w:i/>
          <w:iCs/>
          <w:sz w:val="22"/>
          <w:szCs w:val="22"/>
        </w:rPr>
      </w:pPr>
    </w:p>
    <w:p w:rsidR="00967E84" w:rsidRPr="00967E84" w:rsidRDefault="00967E84" w:rsidP="00967E84">
      <w:pPr>
        <w:rPr>
          <w:bCs/>
          <w:i/>
          <w:iCs/>
          <w:szCs w:val="22"/>
          <w:lang w:val="sr-Cyrl-RS"/>
        </w:rPr>
      </w:pPr>
      <w:r>
        <w:rPr>
          <w:bCs/>
          <w:i/>
          <w:iCs/>
          <w:szCs w:val="22"/>
          <w:lang w:val="sr-Cyrl-RS"/>
        </w:rPr>
        <w:t xml:space="preserve">* Напомена за партију 5. – Неопходно је да су реагенси компатибилни за рад на биохемијском апарату </w:t>
      </w:r>
      <w:r>
        <w:rPr>
          <w:bCs/>
          <w:i/>
          <w:iCs/>
          <w:szCs w:val="22"/>
          <w:lang w:val="sr-Latn-RS"/>
        </w:rPr>
        <w:t xml:space="preserve">NeoChem 20 </w:t>
      </w:r>
      <w:r>
        <w:rPr>
          <w:bCs/>
          <w:i/>
          <w:iCs/>
          <w:szCs w:val="22"/>
          <w:lang w:val="sr-Cyrl-RS"/>
        </w:rPr>
        <w:t>и доставити потврду произвођача апарата</w:t>
      </w:r>
    </w:p>
    <w:p w:rsidR="00967E84" w:rsidRDefault="00967E84" w:rsidP="00967E84">
      <w:pPr>
        <w:rPr>
          <w:bCs/>
          <w:iCs/>
          <w:sz w:val="22"/>
          <w:szCs w:val="22"/>
        </w:rPr>
      </w:pPr>
    </w:p>
    <w:p w:rsidR="00967E84" w:rsidRDefault="00967E84" w:rsidP="00967E84">
      <w:pPr>
        <w:rPr>
          <w:bCs/>
          <w:iCs/>
          <w:sz w:val="22"/>
          <w:szCs w:val="22"/>
        </w:rPr>
      </w:pPr>
    </w:p>
    <w:p w:rsidR="00967E84" w:rsidRPr="00967E84" w:rsidRDefault="00967E84" w:rsidP="00967E84">
      <w:pPr>
        <w:jc w:val="center"/>
        <w:rPr>
          <w:bCs/>
          <w:iCs/>
          <w:sz w:val="22"/>
          <w:szCs w:val="22"/>
          <w:lang w:val="sr-Cyrl-RS"/>
        </w:rPr>
      </w:pPr>
      <w:r>
        <w:rPr>
          <w:bCs/>
          <w:iCs/>
          <w:sz w:val="22"/>
          <w:szCs w:val="22"/>
          <w:lang w:val="sr-Cyrl-RS"/>
        </w:rPr>
        <w:t>Партија 6.</w:t>
      </w:r>
    </w:p>
    <w:p w:rsidR="003D06DD" w:rsidRPr="00967E84" w:rsidRDefault="005D3D28" w:rsidP="00967E84">
      <w:pPr>
        <w:jc w:val="center"/>
        <w:rPr>
          <w:bCs/>
          <w:iCs/>
          <w:sz w:val="22"/>
          <w:szCs w:val="22"/>
        </w:rPr>
      </w:pPr>
      <w:r>
        <w:rPr>
          <w:bCs/>
          <w:iCs/>
          <w:sz w:val="22"/>
          <w:szCs w:val="22"/>
        </w:rPr>
        <w:t>Вакуум системи</w:t>
      </w:r>
    </w:p>
    <w:p w:rsidR="003D06DD" w:rsidRDefault="003D06DD" w:rsidP="003D06DD">
      <w:pPr>
        <w:jc w:val="center"/>
        <w:rPr>
          <w:bCs/>
          <w:i/>
          <w:iCs/>
          <w:sz w:val="22"/>
          <w:szCs w:val="22"/>
          <w:lang w:val="en-US"/>
        </w:rPr>
      </w:pPr>
    </w:p>
    <w:tbl>
      <w:tblPr>
        <w:tblW w:w="7952" w:type="dxa"/>
        <w:tblInd w:w="708" w:type="dxa"/>
        <w:tblLayout w:type="fixed"/>
        <w:tblCellMar>
          <w:left w:w="10" w:type="dxa"/>
          <w:right w:w="10" w:type="dxa"/>
        </w:tblCellMar>
        <w:tblLook w:val="04A0" w:firstRow="1" w:lastRow="0" w:firstColumn="1" w:lastColumn="0" w:noHBand="0" w:noVBand="1"/>
      </w:tblPr>
      <w:tblGrid>
        <w:gridCol w:w="957"/>
        <w:gridCol w:w="4356"/>
        <w:gridCol w:w="1324"/>
        <w:gridCol w:w="1315"/>
      </w:tblGrid>
      <w:tr w:rsidR="00612211" w:rsidRPr="00612211" w:rsidTr="00262550">
        <w:trPr>
          <w:trHeight w:val="464"/>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bCs/>
                <w:sz w:val="22"/>
                <w:szCs w:val="22"/>
              </w:rPr>
            </w:pPr>
            <w:r w:rsidRPr="00612211">
              <w:rPr>
                <w:b w:val="0"/>
                <w:bCs/>
                <w:sz w:val="22"/>
                <w:szCs w:val="22"/>
              </w:rPr>
              <w:t>Редни</w:t>
            </w:r>
          </w:p>
          <w:p w:rsidR="00612211" w:rsidRPr="00612211" w:rsidRDefault="00612211" w:rsidP="00262550">
            <w:pPr>
              <w:jc w:val="center"/>
              <w:rPr>
                <w:b w:val="0"/>
              </w:rPr>
            </w:pPr>
            <w:r w:rsidRPr="00612211">
              <w:rPr>
                <w:b w:val="0"/>
                <w:bCs/>
                <w:sz w:val="22"/>
                <w:szCs w:val="22"/>
              </w:rPr>
              <w:t>број</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sz w:val="22"/>
                <w:szCs w:val="22"/>
              </w:rPr>
              <w:t>Назив</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sz w:val="22"/>
                <w:szCs w:val="22"/>
              </w:rPr>
              <w:t>Јединица мере</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sz w:val="22"/>
                <w:szCs w:val="22"/>
              </w:rPr>
              <w:t>Количина</w:t>
            </w:r>
          </w:p>
        </w:tc>
      </w:tr>
      <w:tr w:rsidR="00612211" w:rsidRPr="00612211" w:rsidTr="00262550">
        <w:trPr>
          <w:trHeight w:val="232"/>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1</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BABY SYSTEM 23G SA LUER ADAPTEROM</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500DB4" w:rsidP="00262550">
            <w:pPr>
              <w:jc w:val="center"/>
              <w:rPr>
                <w:b w:val="0"/>
              </w:rPr>
            </w:pPr>
            <w:r>
              <w:rPr>
                <w:b w:val="0"/>
                <w:bCs/>
                <w:iCs/>
                <w:sz w:val="22"/>
                <w:szCs w:val="22"/>
              </w:rPr>
              <w:t>250</w:t>
            </w:r>
          </w:p>
        </w:tc>
      </w:tr>
      <w:tr w:rsidR="00612211" w:rsidRPr="00612211" w:rsidTr="00262550">
        <w:trPr>
          <w:trHeight w:val="164"/>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2</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EPRUVETE ZA KOAGULACIJU 3,6 ml</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500DB4" w:rsidP="00262550">
            <w:pPr>
              <w:jc w:val="center"/>
              <w:rPr>
                <w:b w:val="0"/>
              </w:rPr>
            </w:pPr>
            <w:r>
              <w:rPr>
                <w:b w:val="0"/>
                <w:bCs/>
                <w:iCs/>
                <w:sz w:val="22"/>
                <w:szCs w:val="22"/>
              </w:rPr>
              <w:t>16</w:t>
            </w:r>
            <w:r w:rsidR="00612211" w:rsidRPr="00612211">
              <w:rPr>
                <w:b w:val="0"/>
                <w:bCs/>
                <w:iCs/>
                <w:sz w:val="22"/>
                <w:szCs w:val="22"/>
              </w:rPr>
              <w:t>00</w:t>
            </w:r>
          </w:p>
        </w:tc>
      </w:tr>
      <w:tr w:rsidR="00612211" w:rsidRPr="00612211" w:rsidTr="00262550">
        <w:trPr>
          <w:trHeight w:val="195"/>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3</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VAK. EPRUVETE ZA SEDIMENTACIJU SA 3,8 % Na-Citrata od 1,6ml SA OČITAVANJEM NA 30min</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500DB4" w:rsidP="00262550">
            <w:pPr>
              <w:jc w:val="center"/>
              <w:rPr>
                <w:b w:val="0"/>
              </w:rPr>
            </w:pPr>
            <w:r>
              <w:rPr>
                <w:b w:val="0"/>
                <w:bCs/>
                <w:iCs/>
                <w:sz w:val="22"/>
                <w:szCs w:val="22"/>
              </w:rPr>
              <w:t>15</w:t>
            </w:r>
            <w:r w:rsidR="00612211" w:rsidRPr="00612211">
              <w:rPr>
                <w:b w:val="0"/>
                <w:bCs/>
                <w:iCs/>
                <w:sz w:val="22"/>
                <w:szCs w:val="22"/>
              </w:rPr>
              <w:t>00</w:t>
            </w:r>
          </w:p>
        </w:tc>
      </w:tr>
      <w:tr w:rsidR="00612211" w:rsidRPr="0082310A"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4</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VAK. EPR. ZA SERUM CLOT ACT. 9ml</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500DB4" w:rsidP="00262550">
            <w:pPr>
              <w:jc w:val="center"/>
              <w:rPr>
                <w:b w:val="0"/>
              </w:rPr>
            </w:pPr>
            <w:r>
              <w:rPr>
                <w:b w:val="0"/>
                <w:bCs/>
                <w:iCs/>
                <w:sz w:val="22"/>
                <w:szCs w:val="22"/>
              </w:rPr>
              <w:t>25</w:t>
            </w:r>
            <w:r w:rsidR="00612211" w:rsidRPr="00612211">
              <w:rPr>
                <w:b w:val="0"/>
                <w:bCs/>
                <w:iCs/>
                <w:sz w:val="22"/>
                <w:szCs w:val="22"/>
              </w:rPr>
              <w:t>00</w:t>
            </w:r>
          </w:p>
        </w:tc>
      </w:tr>
      <w:tr w:rsidR="00612211" w:rsidRPr="00612211"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5</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VAK. ZA HEM. K2 EDTA 1 ml</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500DB4" w:rsidP="00262550">
            <w:pPr>
              <w:jc w:val="center"/>
              <w:rPr>
                <w:b w:val="0"/>
              </w:rPr>
            </w:pPr>
            <w:r>
              <w:rPr>
                <w:b w:val="0"/>
                <w:bCs/>
                <w:iCs/>
                <w:sz w:val="22"/>
                <w:szCs w:val="22"/>
              </w:rPr>
              <w:t>20</w:t>
            </w:r>
            <w:r w:rsidR="00612211" w:rsidRPr="00612211">
              <w:rPr>
                <w:b w:val="0"/>
                <w:bCs/>
                <w:iCs/>
                <w:sz w:val="22"/>
                <w:szCs w:val="22"/>
              </w:rPr>
              <w:t>00</w:t>
            </w:r>
          </w:p>
        </w:tc>
      </w:tr>
      <w:tr w:rsidR="00612211" w:rsidRPr="00612211"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6</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IGLA ZA VAKUTAJNER 0,8 x 38mm</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3000</w:t>
            </w:r>
          </w:p>
        </w:tc>
      </w:tr>
      <w:tr w:rsidR="00612211" w:rsidRPr="00612211"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7</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HOLDER ZA IGLU</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25</w:t>
            </w:r>
          </w:p>
        </w:tc>
      </w:tr>
      <w:tr w:rsidR="00612211" w:rsidRPr="00612211"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bCs/>
                <w:iCs/>
                <w:sz w:val="22"/>
                <w:szCs w:val="22"/>
              </w:rPr>
            </w:pPr>
            <w:r w:rsidRPr="00612211">
              <w:rPr>
                <w:b w:val="0"/>
                <w:bCs/>
                <w:iCs/>
                <w:sz w:val="22"/>
                <w:szCs w:val="22"/>
              </w:rPr>
              <w:t>8</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bCs/>
                <w:iCs/>
                <w:sz w:val="22"/>
                <w:szCs w:val="22"/>
              </w:rPr>
            </w:pPr>
            <w:r w:rsidRPr="00612211">
              <w:rPr>
                <w:b w:val="0"/>
                <w:bCs/>
                <w:iCs/>
                <w:sz w:val="22"/>
                <w:szCs w:val="22"/>
              </w:rPr>
              <w:t>KONTAKTNE LANCETE 21G SA DUBINOM UBODA OD 2.2mm</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iCs/>
                <w:sz w:val="22"/>
                <w:szCs w:val="22"/>
              </w:rPr>
            </w:pPr>
            <w:r w:rsidRPr="00612211">
              <w:rPr>
                <w:b w:val="0"/>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iCs/>
                <w:sz w:val="22"/>
                <w:szCs w:val="22"/>
              </w:rPr>
            </w:pPr>
            <w:r w:rsidRPr="00612211">
              <w:rPr>
                <w:b w:val="0"/>
                <w:iCs/>
                <w:sz w:val="22"/>
                <w:szCs w:val="22"/>
              </w:rPr>
              <w:t>200</w:t>
            </w:r>
          </w:p>
        </w:tc>
      </w:tr>
      <w:tr w:rsidR="00612211" w:rsidRPr="00612211" w:rsidTr="00262550">
        <w:trPr>
          <w:trHeight w:val="159"/>
        </w:trPr>
        <w:tc>
          <w:tcPr>
            <w:tcW w:w="957" w:type="dxa"/>
            <w:tcBorders>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bCs/>
                <w:iCs/>
                <w:sz w:val="22"/>
                <w:szCs w:val="22"/>
              </w:rPr>
            </w:pPr>
            <w:r w:rsidRPr="00612211">
              <w:rPr>
                <w:b w:val="0"/>
                <w:bCs/>
                <w:iCs/>
                <w:sz w:val="22"/>
                <w:szCs w:val="22"/>
              </w:rPr>
              <w:t>9</w:t>
            </w:r>
          </w:p>
        </w:tc>
        <w:tc>
          <w:tcPr>
            <w:tcW w:w="4356" w:type="dxa"/>
            <w:tcBorders>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bCs/>
                <w:iCs/>
                <w:sz w:val="22"/>
                <w:szCs w:val="22"/>
              </w:rPr>
            </w:pPr>
            <w:r w:rsidRPr="00612211">
              <w:rPr>
                <w:b w:val="0"/>
                <w:bCs/>
                <w:iCs/>
                <w:sz w:val="22"/>
                <w:szCs w:val="22"/>
              </w:rPr>
              <w:t>МINI KAPILARI HEM. 0,5ml SA INKORPORIRANIM LEVKOM</w:t>
            </w:r>
          </w:p>
        </w:tc>
        <w:tc>
          <w:tcPr>
            <w:tcW w:w="1324" w:type="dxa"/>
            <w:tcBorders>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iCs/>
                <w:sz w:val="22"/>
                <w:szCs w:val="22"/>
              </w:rPr>
            </w:pPr>
            <w:r w:rsidRPr="00612211">
              <w:rPr>
                <w:b w:val="0"/>
                <w:iCs/>
                <w:sz w:val="22"/>
                <w:szCs w:val="22"/>
              </w:rPr>
              <w:t>комада</w:t>
            </w:r>
          </w:p>
        </w:tc>
        <w:tc>
          <w:tcPr>
            <w:tcW w:w="1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iCs/>
                <w:sz w:val="22"/>
                <w:szCs w:val="22"/>
              </w:rPr>
            </w:pPr>
            <w:r w:rsidRPr="00612211">
              <w:rPr>
                <w:b w:val="0"/>
                <w:iCs/>
                <w:sz w:val="22"/>
                <w:szCs w:val="22"/>
              </w:rPr>
              <w:t>200</w:t>
            </w:r>
          </w:p>
        </w:tc>
      </w:tr>
    </w:tbl>
    <w:p w:rsidR="00612211" w:rsidRPr="00612211" w:rsidRDefault="00612211" w:rsidP="00612211">
      <w:pPr>
        <w:rPr>
          <w:b w:val="0"/>
          <w:bCs/>
          <w:i/>
          <w:iCs/>
          <w:sz w:val="22"/>
          <w:szCs w:val="22"/>
        </w:rPr>
      </w:pPr>
    </w:p>
    <w:p w:rsidR="00612211" w:rsidRPr="00612211" w:rsidRDefault="00612211" w:rsidP="00612211">
      <w:pPr>
        <w:rPr>
          <w:b w:val="0"/>
          <w:bCs/>
          <w:i/>
          <w:iCs/>
          <w:sz w:val="22"/>
          <w:szCs w:val="22"/>
        </w:rPr>
      </w:pPr>
    </w:p>
    <w:p w:rsidR="00612211" w:rsidRPr="00612211" w:rsidRDefault="00612211" w:rsidP="003D06DD">
      <w:pPr>
        <w:jc w:val="center"/>
        <w:rPr>
          <w:b w:val="0"/>
          <w:bCs/>
          <w:iCs/>
          <w:sz w:val="22"/>
          <w:szCs w:val="22"/>
          <w:lang w:val="en-US"/>
        </w:rPr>
      </w:pPr>
    </w:p>
    <w:p w:rsidR="00D41D71" w:rsidRPr="00084E27" w:rsidRDefault="00922CFF" w:rsidP="00084E27">
      <w:pPr>
        <w:rPr>
          <w:bCs/>
          <w:i/>
          <w:iCs/>
          <w:szCs w:val="22"/>
          <w:lang w:val="sr-Cyrl-RS"/>
        </w:rPr>
      </w:pPr>
      <w:r>
        <w:rPr>
          <w:bCs/>
          <w:i/>
          <w:iCs/>
          <w:szCs w:val="22"/>
          <w:lang w:val="sr-Cyrl-RS"/>
        </w:rPr>
        <w:t>* Напомена за партију</w:t>
      </w:r>
      <w:r>
        <w:rPr>
          <w:bCs/>
          <w:i/>
          <w:iCs/>
          <w:szCs w:val="22"/>
          <w:lang w:val="sr-Latn-RS"/>
        </w:rPr>
        <w:t xml:space="preserve"> </w:t>
      </w:r>
      <w:r>
        <w:rPr>
          <w:bCs/>
          <w:i/>
          <w:iCs/>
          <w:szCs w:val="22"/>
          <w:lang w:val="sr-Cyrl-RS"/>
        </w:rPr>
        <w:t>6</w:t>
      </w:r>
      <w:r w:rsidR="00967E84">
        <w:rPr>
          <w:bCs/>
          <w:i/>
          <w:iCs/>
          <w:szCs w:val="22"/>
          <w:lang w:val="sr-Cyrl-RS"/>
        </w:rPr>
        <w:t xml:space="preserve">. – Неопходно је да све ставке буду од истог произвођача, доставити каталог и обележити све ставке, доставити ЕЦ декларацију и узрок за сваку тражену ставку </w:t>
      </w:r>
    </w:p>
    <w:p w:rsidR="00BD2497" w:rsidRDefault="00BD2497" w:rsidP="003D06DD">
      <w:pPr>
        <w:jc w:val="center"/>
        <w:rPr>
          <w:bCs/>
          <w:iCs/>
          <w:sz w:val="22"/>
          <w:szCs w:val="22"/>
        </w:rPr>
      </w:pPr>
    </w:p>
    <w:p w:rsidR="00862B15" w:rsidRDefault="00862B15" w:rsidP="003D06DD">
      <w:pPr>
        <w:jc w:val="center"/>
        <w:rPr>
          <w:bCs/>
          <w:iCs/>
          <w:sz w:val="22"/>
          <w:szCs w:val="22"/>
        </w:rPr>
      </w:pPr>
    </w:p>
    <w:p w:rsidR="00862B15" w:rsidRDefault="00862B15" w:rsidP="003D06DD">
      <w:pPr>
        <w:jc w:val="center"/>
        <w:rPr>
          <w:bCs/>
          <w:iCs/>
          <w:sz w:val="22"/>
          <w:szCs w:val="22"/>
        </w:rPr>
      </w:pPr>
    </w:p>
    <w:p w:rsidR="00862B15" w:rsidRDefault="00862B15" w:rsidP="003D06DD">
      <w:pPr>
        <w:jc w:val="center"/>
        <w:rPr>
          <w:bCs/>
          <w:iCs/>
          <w:sz w:val="22"/>
          <w:szCs w:val="22"/>
        </w:rPr>
      </w:pPr>
    </w:p>
    <w:p w:rsidR="00862B15" w:rsidRDefault="00862B15" w:rsidP="003D06DD">
      <w:pPr>
        <w:jc w:val="center"/>
        <w:rPr>
          <w:bCs/>
          <w:iCs/>
          <w:sz w:val="22"/>
          <w:szCs w:val="22"/>
        </w:rPr>
      </w:pPr>
    </w:p>
    <w:p w:rsidR="00B729A6" w:rsidRDefault="00B729A6" w:rsidP="003D06DD">
      <w:pPr>
        <w:jc w:val="center"/>
        <w:rPr>
          <w:bCs/>
          <w:iCs/>
          <w:sz w:val="22"/>
          <w:szCs w:val="22"/>
        </w:rPr>
      </w:pPr>
    </w:p>
    <w:p w:rsidR="003D06DD" w:rsidRPr="00085EFE" w:rsidRDefault="003D06DD" w:rsidP="003D06DD">
      <w:pPr>
        <w:jc w:val="center"/>
        <w:rPr>
          <w:bCs/>
          <w:iCs/>
          <w:sz w:val="22"/>
          <w:szCs w:val="22"/>
        </w:rPr>
      </w:pPr>
      <w:r w:rsidRPr="00085EFE">
        <w:rPr>
          <w:bCs/>
          <w:iCs/>
          <w:sz w:val="22"/>
          <w:szCs w:val="22"/>
        </w:rPr>
        <w:t>Партија 7.</w:t>
      </w:r>
    </w:p>
    <w:p w:rsidR="003D06DD" w:rsidRPr="005D3D28" w:rsidRDefault="005D3D28" w:rsidP="003D06DD">
      <w:pPr>
        <w:jc w:val="center"/>
        <w:rPr>
          <w:bCs/>
          <w:iCs/>
          <w:sz w:val="22"/>
          <w:szCs w:val="22"/>
          <w:lang w:val="sr-Latn-RS"/>
        </w:rPr>
      </w:pPr>
      <w:r>
        <w:rPr>
          <w:bCs/>
          <w:iCs/>
          <w:sz w:val="22"/>
          <w:szCs w:val="22"/>
        </w:rPr>
        <w:t xml:space="preserve">Реагенси и потрошни материјал за фибриноген за апарат </w:t>
      </w:r>
      <w:r>
        <w:rPr>
          <w:bCs/>
          <w:iCs/>
          <w:sz w:val="22"/>
          <w:szCs w:val="22"/>
          <w:lang w:val="sr-Latn-RS"/>
        </w:rPr>
        <w:t>BFT*//Dade Behring Analayzer</w:t>
      </w:r>
    </w:p>
    <w:p w:rsidR="003D06DD" w:rsidRPr="00085EFE" w:rsidRDefault="003D06DD" w:rsidP="003D06DD">
      <w:pPr>
        <w:jc w:val="center"/>
        <w:rPr>
          <w:bCs/>
          <w:i/>
          <w:iCs/>
          <w:sz w:val="22"/>
          <w:szCs w:val="22"/>
        </w:rPr>
      </w:pPr>
    </w:p>
    <w:tbl>
      <w:tblPr>
        <w:tblW w:w="795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4354"/>
        <w:gridCol w:w="1324"/>
        <w:gridCol w:w="1315"/>
      </w:tblGrid>
      <w:tr w:rsidR="000D754F" w:rsidRPr="00085EFE" w:rsidTr="000D754F">
        <w:trPr>
          <w:trHeight w:val="525"/>
        </w:trPr>
        <w:tc>
          <w:tcPr>
            <w:tcW w:w="957" w:type="dxa"/>
          </w:tcPr>
          <w:p w:rsidR="000D754F" w:rsidRPr="00085EFE" w:rsidRDefault="000D754F" w:rsidP="003D06DD">
            <w:pPr>
              <w:jc w:val="center"/>
              <w:rPr>
                <w:bCs/>
                <w:sz w:val="22"/>
                <w:szCs w:val="22"/>
              </w:rPr>
            </w:pPr>
            <w:r w:rsidRPr="00085EFE">
              <w:rPr>
                <w:bCs/>
                <w:sz w:val="22"/>
                <w:szCs w:val="22"/>
              </w:rPr>
              <w:t xml:space="preserve">Редни </w:t>
            </w:r>
          </w:p>
          <w:p w:rsidR="000D754F" w:rsidRPr="00085EFE" w:rsidRDefault="000D754F" w:rsidP="003D06DD">
            <w:pPr>
              <w:jc w:val="center"/>
              <w:rPr>
                <w:bCs/>
                <w:i/>
                <w:iCs/>
                <w:sz w:val="22"/>
                <w:szCs w:val="22"/>
              </w:rPr>
            </w:pPr>
            <w:r w:rsidRPr="00085EFE">
              <w:rPr>
                <w:bCs/>
                <w:sz w:val="22"/>
                <w:szCs w:val="22"/>
              </w:rPr>
              <w:t>број</w:t>
            </w:r>
          </w:p>
        </w:tc>
        <w:tc>
          <w:tcPr>
            <w:tcW w:w="4354" w:type="dxa"/>
          </w:tcPr>
          <w:p w:rsidR="000D754F" w:rsidRPr="00085EFE" w:rsidRDefault="000D754F" w:rsidP="003D06DD">
            <w:pPr>
              <w:jc w:val="center"/>
              <w:rPr>
                <w:bCs/>
                <w:i/>
                <w:iCs/>
                <w:sz w:val="22"/>
                <w:szCs w:val="22"/>
              </w:rPr>
            </w:pPr>
            <w:r w:rsidRPr="00085EFE">
              <w:rPr>
                <w:bCs/>
                <w:sz w:val="22"/>
                <w:szCs w:val="22"/>
              </w:rPr>
              <w:t>Назив</w:t>
            </w:r>
          </w:p>
        </w:tc>
        <w:tc>
          <w:tcPr>
            <w:tcW w:w="1324" w:type="dxa"/>
          </w:tcPr>
          <w:p w:rsidR="000D754F" w:rsidRPr="00085EFE" w:rsidRDefault="000D754F" w:rsidP="003D06DD">
            <w:pPr>
              <w:jc w:val="center"/>
              <w:rPr>
                <w:bCs/>
                <w:i/>
                <w:iCs/>
                <w:sz w:val="22"/>
                <w:szCs w:val="22"/>
              </w:rPr>
            </w:pPr>
            <w:r w:rsidRPr="00085EFE">
              <w:rPr>
                <w:bCs/>
                <w:sz w:val="22"/>
                <w:szCs w:val="22"/>
              </w:rPr>
              <w:t>Јединица мере</w:t>
            </w:r>
          </w:p>
        </w:tc>
        <w:tc>
          <w:tcPr>
            <w:tcW w:w="1315" w:type="dxa"/>
          </w:tcPr>
          <w:p w:rsidR="000D754F" w:rsidRPr="00085EFE" w:rsidRDefault="000D754F" w:rsidP="003D06DD">
            <w:pPr>
              <w:jc w:val="center"/>
              <w:rPr>
                <w:bCs/>
                <w:i/>
                <w:iCs/>
                <w:sz w:val="22"/>
                <w:szCs w:val="22"/>
              </w:rPr>
            </w:pPr>
            <w:r w:rsidRPr="00085EFE">
              <w:rPr>
                <w:bCs/>
                <w:sz w:val="22"/>
                <w:szCs w:val="22"/>
              </w:rPr>
              <w:t>Количина</w:t>
            </w:r>
          </w:p>
        </w:tc>
      </w:tr>
      <w:tr w:rsidR="000D754F" w:rsidRPr="00085EFE" w:rsidTr="000D754F">
        <w:trPr>
          <w:trHeight w:val="805"/>
        </w:trPr>
        <w:tc>
          <w:tcPr>
            <w:tcW w:w="957" w:type="dxa"/>
          </w:tcPr>
          <w:p w:rsidR="000D754F" w:rsidRPr="00085EFE" w:rsidRDefault="000D754F" w:rsidP="003D06DD">
            <w:pPr>
              <w:jc w:val="center"/>
              <w:rPr>
                <w:b w:val="0"/>
                <w:bCs/>
                <w:iCs/>
                <w:sz w:val="22"/>
                <w:szCs w:val="22"/>
              </w:rPr>
            </w:pPr>
            <w:r w:rsidRPr="00085EFE">
              <w:rPr>
                <w:b w:val="0"/>
                <w:bCs/>
                <w:iCs/>
                <w:sz w:val="22"/>
                <w:szCs w:val="22"/>
              </w:rPr>
              <w:t>1.</w:t>
            </w:r>
          </w:p>
        </w:tc>
        <w:tc>
          <w:tcPr>
            <w:tcW w:w="4354" w:type="dxa"/>
          </w:tcPr>
          <w:p w:rsidR="00DC29D9" w:rsidRPr="00DC29D9" w:rsidRDefault="00DC29D9" w:rsidP="00DC29D9">
            <w:pPr>
              <w:jc w:val="center"/>
              <w:rPr>
                <w:b w:val="0"/>
                <w:bCs/>
                <w:iCs/>
                <w:sz w:val="22"/>
                <w:szCs w:val="22"/>
                <w:lang w:val="sr-Latn-RS"/>
              </w:rPr>
            </w:pPr>
            <w:r>
              <w:rPr>
                <w:b w:val="0"/>
                <w:bCs/>
                <w:iCs/>
                <w:sz w:val="22"/>
                <w:szCs w:val="22"/>
                <w:lang w:val="sr-Latn-RS"/>
              </w:rPr>
              <w:t>Kaolin susp.fur fibrintime 50 ml</w:t>
            </w:r>
          </w:p>
        </w:tc>
        <w:tc>
          <w:tcPr>
            <w:tcW w:w="1324" w:type="dxa"/>
          </w:tcPr>
          <w:p w:rsidR="000D754F" w:rsidRPr="00DC29D9" w:rsidRDefault="00DC29D9" w:rsidP="00DC29D9">
            <w:pPr>
              <w:jc w:val="center"/>
              <w:rPr>
                <w:b w:val="0"/>
                <w:bCs/>
                <w:iCs/>
                <w:sz w:val="22"/>
                <w:szCs w:val="22"/>
                <w:lang w:val="sr-Cyrl-RS"/>
              </w:rPr>
            </w:pPr>
            <w:r>
              <w:rPr>
                <w:b w:val="0"/>
                <w:bCs/>
                <w:iCs/>
                <w:sz w:val="22"/>
                <w:szCs w:val="22"/>
                <w:lang w:val="sr-Cyrl-RS"/>
              </w:rPr>
              <w:t>паковање</w:t>
            </w:r>
          </w:p>
        </w:tc>
        <w:tc>
          <w:tcPr>
            <w:tcW w:w="1315" w:type="dxa"/>
          </w:tcPr>
          <w:p w:rsidR="000D754F" w:rsidRPr="00DC29D9" w:rsidRDefault="0020427F" w:rsidP="003D06DD">
            <w:pPr>
              <w:jc w:val="center"/>
              <w:rPr>
                <w:b w:val="0"/>
                <w:bCs/>
                <w:iCs/>
                <w:sz w:val="22"/>
                <w:szCs w:val="22"/>
                <w:lang w:val="sr-Latn-RS"/>
              </w:rPr>
            </w:pPr>
            <w:r>
              <w:rPr>
                <w:b w:val="0"/>
                <w:bCs/>
                <w:iCs/>
                <w:sz w:val="22"/>
                <w:szCs w:val="22"/>
                <w:lang w:val="sr-Latn-RS"/>
              </w:rPr>
              <w:t>3</w:t>
            </w:r>
          </w:p>
          <w:p w:rsidR="000D754F" w:rsidRPr="00085EFE" w:rsidRDefault="005E701C" w:rsidP="003D06DD">
            <w:pPr>
              <w:jc w:val="center"/>
              <w:rPr>
                <w:b w:val="0"/>
                <w:bCs/>
                <w:iCs/>
                <w:sz w:val="22"/>
                <w:szCs w:val="22"/>
              </w:rPr>
            </w:pPr>
            <w:r>
              <w:rPr>
                <w:b w:val="0"/>
                <w:bCs/>
                <w:iCs/>
                <w:sz w:val="22"/>
                <w:szCs w:val="22"/>
              </w:rPr>
              <w:t xml:space="preserve">  </w:t>
            </w:r>
            <w:r w:rsidR="000D754F" w:rsidRPr="00085EFE">
              <w:rPr>
                <w:b w:val="0"/>
                <w:bCs/>
                <w:iCs/>
                <w:sz w:val="22"/>
                <w:szCs w:val="22"/>
              </w:rPr>
              <w:t xml:space="preserve">          </w:t>
            </w:r>
          </w:p>
        </w:tc>
      </w:tr>
      <w:tr w:rsidR="00DC29D9" w:rsidRPr="00085EFE" w:rsidTr="000D754F">
        <w:trPr>
          <w:trHeight w:val="805"/>
        </w:trPr>
        <w:tc>
          <w:tcPr>
            <w:tcW w:w="957" w:type="dxa"/>
          </w:tcPr>
          <w:p w:rsidR="00DC29D9" w:rsidRPr="00DC29D9" w:rsidRDefault="00DC29D9" w:rsidP="003D06DD">
            <w:pPr>
              <w:jc w:val="center"/>
              <w:rPr>
                <w:b w:val="0"/>
                <w:bCs/>
                <w:iCs/>
                <w:sz w:val="22"/>
                <w:szCs w:val="22"/>
                <w:lang w:val="sr-Cyrl-RS"/>
              </w:rPr>
            </w:pPr>
            <w:r>
              <w:rPr>
                <w:b w:val="0"/>
                <w:bCs/>
                <w:iCs/>
                <w:sz w:val="22"/>
                <w:szCs w:val="22"/>
                <w:lang w:val="sr-Cyrl-RS"/>
              </w:rPr>
              <w:t>2.</w:t>
            </w:r>
          </w:p>
        </w:tc>
        <w:tc>
          <w:tcPr>
            <w:tcW w:w="4354" w:type="dxa"/>
          </w:tcPr>
          <w:p w:rsidR="00DC29D9" w:rsidRPr="00DC29D9" w:rsidRDefault="00DC29D9" w:rsidP="003D06DD">
            <w:pPr>
              <w:jc w:val="center"/>
              <w:rPr>
                <w:b w:val="0"/>
                <w:bCs/>
                <w:iCs/>
                <w:sz w:val="22"/>
                <w:szCs w:val="22"/>
                <w:lang w:val="sr-Latn-RS"/>
              </w:rPr>
            </w:pPr>
            <w:r>
              <w:rPr>
                <w:b w:val="0"/>
                <w:bCs/>
                <w:iCs/>
                <w:sz w:val="22"/>
                <w:szCs w:val="22"/>
                <w:lang w:val="sr-Latn-RS"/>
              </w:rPr>
              <w:t>Kuvetten fur behr.fibrinogen II 5x100</w:t>
            </w:r>
          </w:p>
        </w:tc>
        <w:tc>
          <w:tcPr>
            <w:tcW w:w="1324" w:type="dxa"/>
          </w:tcPr>
          <w:p w:rsidR="00DC29D9" w:rsidRPr="00085EFE" w:rsidRDefault="00DC29D9" w:rsidP="00DC29D9">
            <w:pPr>
              <w:jc w:val="center"/>
              <w:rPr>
                <w:b w:val="0"/>
                <w:bCs/>
                <w:iCs/>
                <w:sz w:val="22"/>
                <w:szCs w:val="22"/>
              </w:rPr>
            </w:pPr>
            <w:r>
              <w:rPr>
                <w:b w:val="0"/>
                <w:bCs/>
                <w:iCs/>
                <w:sz w:val="22"/>
                <w:szCs w:val="22"/>
                <w:lang w:val="sr-Cyrl-RS"/>
              </w:rPr>
              <w:t>паковање</w:t>
            </w:r>
          </w:p>
        </w:tc>
        <w:tc>
          <w:tcPr>
            <w:tcW w:w="1315" w:type="dxa"/>
          </w:tcPr>
          <w:p w:rsidR="00DC29D9" w:rsidRPr="00DC29D9" w:rsidRDefault="0020427F" w:rsidP="003D06DD">
            <w:pPr>
              <w:jc w:val="center"/>
              <w:rPr>
                <w:b w:val="0"/>
                <w:bCs/>
                <w:iCs/>
                <w:sz w:val="22"/>
                <w:szCs w:val="22"/>
                <w:lang w:val="sr-Latn-RS"/>
              </w:rPr>
            </w:pPr>
            <w:r>
              <w:rPr>
                <w:b w:val="0"/>
                <w:bCs/>
                <w:iCs/>
                <w:sz w:val="22"/>
                <w:szCs w:val="22"/>
                <w:lang w:val="sr-Latn-RS"/>
              </w:rPr>
              <w:t>3</w:t>
            </w:r>
          </w:p>
        </w:tc>
      </w:tr>
      <w:tr w:rsidR="00DC29D9" w:rsidRPr="00085EFE" w:rsidTr="000D754F">
        <w:trPr>
          <w:trHeight w:val="805"/>
        </w:trPr>
        <w:tc>
          <w:tcPr>
            <w:tcW w:w="957" w:type="dxa"/>
          </w:tcPr>
          <w:p w:rsidR="00DC29D9" w:rsidRPr="00DC29D9" w:rsidRDefault="00DC29D9" w:rsidP="003D06DD">
            <w:pPr>
              <w:jc w:val="center"/>
              <w:rPr>
                <w:b w:val="0"/>
                <w:bCs/>
                <w:iCs/>
                <w:sz w:val="22"/>
                <w:szCs w:val="22"/>
                <w:lang w:val="sr-Cyrl-RS"/>
              </w:rPr>
            </w:pPr>
            <w:r>
              <w:rPr>
                <w:b w:val="0"/>
                <w:bCs/>
                <w:iCs/>
                <w:sz w:val="22"/>
                <w:szCs w:val="22"/>
                <w:lang w:val="sr-Cyrl-RS"/>
              </w:rPr>
              <w:t>3.</w:t>
            </w:r>
          </w:p>
        </w:tc>
        <w:tc>
          <w:tcPr>
            <w:tcW w:w="4354" w:type="dxa"/>
          </w:tcPr>
          <w:p w:rsidR="00DC29D9" w:rsidRPr="00DC29D9" w:rsidRDefault="00DC29D9" w:rsidP="003D06DD">
            <w:pPr>
              <w:jc w:val="center"/>
              <w:rPr>
                <w:b w:val="0"/>
                <w:bCs/>
                <w:iCs/>
                <w:sz w:val="22"/>
                <w:szCs w:val="22"/>
                <w:lang w:val="sr-Latn-RS"/>
              </w:rPr>
            </w:pPr>
            <w:r>
              <w:rPr>
                <w:b w:val="0"/>
                <w:bCs/>
                <w:iCs/>
                <w:sz w:val="22"/>
                <w:szCs w:val="22"/>
                <w:lang w:val="sr-Latn-RS"/>
              </w:rPr>
              <w:t>Multifibren neu 10x5ml</w:t>
            </w:r>
          </w:p>
        </w:tc>
        <w:tc>
          <w:tcPr>
            <w:tcW w:w="1324" w:type="dxa"/>
          </w:tcPr>
          <w:p w:rsidR="00DC29D9" w:rsidRPr="00085EFE" w:rsidRDefault="00DC29D9" w:rsidP="00DC29D9">
            <w:pPr>
              <w:jc w:val="center"/>
              <w:rPr>
                <w:b w:val="0"/>
                <w:bCs/>
                <w:iCs/>
                <w:sz w:val="22"/>
                <w:szCs w:val="22"/>
              </w:rPr>
            </w:pPr>
            <w:r>
              <w:rPr>
                <w:b w:val="0"/>
                <w:bCs/>
                <w:iCs/>
                <w:sz w:val="22"/>
                <w:szCs w:val="22"/>
                <w:lang w:val="sr-Cyrl-RS"/>
              </w:rPr>
              <w:t>паковање</w:t>
            </w:r>
          </w:p>
        </w:tc>
        <w:tc>
          <w:tcPr>
            <w:tcW w:w="1315" w:type="dxa"/>
          </w:tcPr>
          <w:p w:rsidR="00DC29D9" w:rsidRPr="00DC29D9" w:rsidRDefault="0020427F" w:rsidP="003D06DD">
            <w:pPr>
              <w:jc w:val="center"/>
              <w:rPr>
                <w:b w:val="0"/>
                <w:bCs/>
                <w:iCs/>
                <w:sz w:val="22"/>
                <w:szCs w:val="22"/>
                <w:lang w:val="sr-Latn-RS"/>
              </w:rPr>
            </w:pPr>
            <w:r>
              <w:rPr>
                <w:b w:val="0"/>
                <w:bCs/>
                <w:iCs/>
                <w:sz w:val="22"/>
                <w:szCs w:val="22"/>
                <w:lang w:val="sr-Latn-RS"/>
              </w:rPr>
              <w:t>3</w:t>
            </w:r>
          </w:p>
        </w:tc>
      </w:tr>
    </w:tbl>
    <w:p w:rsidR="003D06DD" w:rsidRPr="00CA5D6E" w:rsidRDefault="003D06DD" w:rsidP="00CA5D6E">
      <w:pPr>
        <w:jc w:val="center"/>
        <w:rPr>
          <w:sz w:val="22"/>
          <w:szCs w:val="22"/>
          <w:lang w:val="sr-Cyrl-RS"/>
        </w:rPr>
      </w:pPr>
      <w:r w:rsidRPr="00085EFE">
        <w:rPr>
          <w:sz w:val="22"/>
          <w:szCs w:val="22"/>
          <w:lang w:val="sr-Latn-RS"/>
        </w:rPr>
        <w:t xml:space="preserve">        </w:t>
      </w:r>
      <w:r w:rsidR="000D754F" w:rsidRPr="00085EFE">
        <w:rPr>
          <w:sz w:val="22"/>
          <w:szCs w:val="22"/>
          <w:lang w:val="sr-Latn-RS"/>
        </w:rPr>
        <w:tab/>
        <w:t xml:space="preserve">        </w:t>
      </w:r>
    </w:p>
    <w:p w:rsidR="00D65031" w:rsidRDefault="00D65031" w:rsidP="003D06DD">
      <w:pPr>
        <w:jc w:val="center"/>
        <w:rPr>
          <w:bCs/>
          <w:iCs/>
          <w:sz w:val="22"/>
          <w:szCs w:val="22"/>
        </w:rPr>
      </w:pPr>
    </w:p>
    <w:p w:rsidR="00D65031" w:rsidRDefault="00D65031" w:rsidP="003D06DD">
      <w:pPr>
        <w:jc w:val="center"/>
        <w:rPr>
          <w:bCs/>
          <w:iCs/>
          <w:sz w:val="22"/>
          <w:szCs w:val="22"/>
        </w:rPr>
      </w:pPr>
    </w:p>
    <w:p w:rsidR="00D65031" w:rsidRDefault="00D65031" w:rsidP="003D06DD">
      <w:pPr>
        <w:jc w:val="center"/>
        <w:rPr>
          <w:bCs/>
          <w:iCs/>
          <w:sz w:val="22"/>
          <w:szCs w:val="22"/>
        </w:rPr>
      </w:pPr>
    </w:p>
    <w:p w:rsidR="003D06DD" w:rsidRPr="00085EFE" w:rsidRDefault="003D06DD" w:rsidP="003D06DD">
      <w:pPr>
        <w:jc w:val="center"/>
        <w:rPr>
          <w:bCs/>
          <w:iCs/>
          <w:sz w:val="22"/>
          <w:szCs w:val="22"/>
        </w:rPr>
      </w:pPr>
      <w:r w:rsidRPr="00085EFE">
        <w:rPr>
          <w:bCs/>
          <w:iCs/>
          <w:sz w:val="22"/>
          <w:szCs w:val="22"/>
        </w:rPr>
        <w:t>Партија 8.</w:t>
      </w:r>
    </w:p>
    <w:p w:rsidR="003D06DD" w:rsidRPr="005D3D28" w:rsidRDefault="005D3D28" w:rsidP="003D06DD">
      <w:pPr>
        <w:jc w:val="center"/>
        <w:rPr>
          <w:bCs/>
          <w:iCs/>
          <w:sz w:val="22"/>
          <w:szCs w:val="22"/>
          <w:lang w:val="sr-Cyrl-RS"/>
        </w:rPr>
      </w:pPr>
      <w:r>
        <w:rPr>
          <w:bCs/>
          <w:iCs/>
          <w:sz w:val="22"/>
          <w:szCs w:val="22"/>
          <w:lang w:val="sr-Cyrl-RS"/>
        </w:rPr>
        <w:t>Потрошни материјал за биохемијски аналајзер  А 25</w:t>
      </w:r>
    </w:p>
    <w:p w:rsidR="003D06DD" w:rsidRPr="00085EFE" w:rsidRDefault="003D06DD" w:rsidP="003D06DD">
      <w:pPr>
        <w:jc w:val="center"/>
        <w:rPr>
          <w:bCs/>
          <w:i/>
          <w:iCs/>
          <w:sz w:val="22"/>
          <w:szCs w:val="22"/>
        </w:rPr>
      </w:pPr>
      <w:r w:rsidRPr="00085EFE">
        <w:rPr>
          <w:bCs/>
          <w:i/>
          <w:iCs/>
          <w:sz w:val="22"/>
          <w:szCs w:val="22"/>
        </w:rPr>
        <w:t xml:space="preserve">  </w:t>
      </w:r>
    </w:p>
    <w:tbl>
      <w:tblPr>
        <w:tblW w:w="793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394"/>
        <w:gridCol w:w="1325"/>
        <w:gridCol w:w="1257"/>
      </w:tblGrid>
      <w:tr w:rsidR="000D754F" w:rsidRPr="00085EFE" w:rsidTr="000D754F">
        <w:trPr>
          <w:trHeight w:val="469"/>
        </w:trPr>
        <w:tc>
          <w:tcPr>
            <w:tcW w:w="959" w:type="dxa"/>
          </w:tcPr>
          <w:p w:rsidR="000D754F" w:rsidRPr="00085EFE" w:rsidRDefault="000D754F" w:rsidP="003D06DD">
            <w:pPr>
              <w:jc w:val="center"/>
              <w:rPr>
                <w:bCs/>
                <w:sz w:val="22"/>
                <w:szCs w:val="22"/>
              </w:rPr>
            </w:pPr>
            <w:r w:rsidRPr="00085EFE">
              <w:rPr>
                <w:bCs/>
                <w:sz w:val="22"/>
                <w:szCs w:val="22"/>
              </w:rPr>
              <w:t xml:space="preserve">Редни </w:t>
            </w:r>
          </w:p>
          <w:p w:rsidR="000D754F" w:rsidRPr="00085EFE" w:rsidRDefault="000D754F" w:rsidP="003D06DD">
            <w:pPr>
              <w:jc w:val="center"/>
              <w:rPr>
                <w:bCs/>
                <w:i/>
                <w:iCs/>
                <w:sz w:val="22"/>
                <w:szCs w:val="22"/>
              </w:rPr>
            </w:pPr>
            <w:r w:rsidRPr="00085EFE">
              <w:rPr>
                <w:bCs/>
                <w:sz w:val="22"/>
                <w:szCs w:val="22"/>
              </w:rPr>
              <w:t>број</w:t>
            </w:r>
          </w:p>
        </w:tc>
        <w:tc>
          <w:tcPr>
            <w:tcW w:w="4394" w:type="dxa"/>
          </w:tcPr>
          <w:p w:rsidR="000D754F" w:rsidRPr="00085EFE" w:rsidRDefault="000D754F" w:rsidP="003D06DD">
            <w:pPr>
              <w:jc w:val="center"/>
              <w:rPr>
                <w:bCs/>
                <w:i/>
                <w:iCs/>
                <w:sz w:val="22"/>
                <w:szCs w:val="22"/>
              </w:rPr>
            </w:pPr>
            <w:r w:rsidRPr="00085EFE">
              <w:rPr>
                <w:bCs/>
                <w:sz w:val="22"/>
                <w:szCs w:val="22"/>
              </w:rPr>
              <w:t>Назив</w:t>
            </w:r>
          </w:p>
        </w:tc>
        <w:tc>
          <w:tcPr>
            <w:tcW w:w="1325" w:type="dxa"/>
          </w:tcPr>
          <w:p w:rsidR="000D754F" w:rsidRPr="00085EFE" w:rsidRDefault="000D754F" w:rsidP="003D06DD">
            <w:pPr>
              <w:jc w:val="center"/>
              <w:rPr>
                <w:bCs/>
                <w:i/>
                <w:iCs/>
                <w:sz w:val="22"/>
                <w:szCs w:val="22"/>
              </w:rPr>
            </w:pPr>
            <w:r w:rsidRPr="00085EFE">
              <w:rPr>
                <w:bCs/>
                <w:sz w:val="22"/>
                <w:szCs w:val="22"/>
              </w:rPr>
              <w:t>Јединица мере</w:t>
            </w:r>
          </w:p>
        </w:tc>
        <w:tc>
          <w:tcPr>
            <w:tcW w:w="1257" w:type="dxa"/>
          </w:tcPr>
          <w:p w:rsidR="000D754F" w:rsidRPr="00085EFE" w:rsidRDefault="000D754F" w:rsidP="003D06DD">
            <w:pPr>
              <w:jc w:val="center"/>
              <w:rPr>
                <w:bCs/>
                <w:i/>
                <w:iCs/>
                <w:sz w:val="22"/>
                <w:szCs w:val="22"/>
              </w:rPr>
            </w:pPr>
            <w:r w:rsidRPr="00085EFE">
              <w:rPr>
                <w:bCs/>
                <w:sz w:val="22"/>
                <w:szCs w:val="22"/>
              </w:rPr>
              <w:t>Количина</w:t>
            </w:r>
          </w:p>
        </w:tc>
      </w:tr>
      <w:tr w:rsidR="000D754F" w:rsidRPr="00085EFE" w:rsidTr="000D754F">
        <w:trPr>
          <w:trHeight w:val="225"/>
        </w:trPr>
        <w:tc>
          <w:tcPr>
            <w:tcW w:w="959" w:type="dxa"/>
          </w:tcPr>
          <w:p w:rsidR="000D754F" w:rsidRPr="00085EFE" w:rsidRDefault="000D754F" w:rsidP="003D06DD">
            <w:pPr>
              <w:jc w:val="center"/>
              <w:rPr>
                <w:b w:val="0"/>
                <w:bCs/>
                <w:iCs/>
                <w:sz w:val="22"/>
                <w:szCs w:val="22"/>
              </w:rPr>
            </w:pPr>
            <w:r w:rsidRPr="00085EFE">
              <w:rPr>
                <w:b w:val="0"/>
                <w:bCs/>
                <w:iCs/>
                <w:sz w:val="22"/>
                <w:szCs w:val="22"/>
              </w:rPr>
              <w:t>1</w:t>
            </w:r>
          </w:p>
        </w:tc>
        <w:tc>
          <w:tcPr>
            <w:tcW w:w="4394" w:type="dxa"/>
          </w:tcPr>
          <w:p w:rsidR="000D754F" w:rsidRPr="0011251F" w:rsidRDefault="00D65031" w:rsidP="003D06DD">
            <w:pPr>
              <w:jc w:val="center"/>
              <w:rPr>
                <w:b w:val="0"/>
                <w:bCs/>
                <w:iCs/>
                <w:sz w:val="22"/>
                <w:szCs w:val="22"/>
                <w:lang w:val="sr-Latn-RS"/>
              </w:rPr>
            </w:pPr>
            <w:r w:rsidRPr="0011251F">
              <w:rPr>
                <w:b w:val="0"/>
                <w:bCs/>
                <w:iCs/>
                <w:sz w:val="22"/>
                <w:szCs w:val="22"/>
                <w:lang w:val="sr-Latn-RS"/>
              </w:rPr>
              <w:t>Sample-serumske čašice/1000</w:t>
            </w:r>
          </w:p>
        </w:tc>
        <w:tc>
          <w:tcPr>
            <w:tcW w:w="1325" w:type="dxa"/>
          </w:tcPr>
          <w:p w:rsidR="000D754F" w:rsidRPr="00D65031" w:rsidRDefault="00D65031" w:rsidP="003D06DD">
            <w:pPr>
              <w:jc w:val="center"/>
              <w:rPr>
                <w:b w:val="0"/>
                <w:bCs/>
                <w:iCs/>
                <w:sz w:val="22"/>
                <w:szCs w:val="22"/>
                <w:lang w:val="sr-Cyrl-RS"/>
              </w:rPr>
            </w:pPr>
            <w:r>
              <w:rPr>
                <w:b w:val="0"/>
                <w:bCs/>
                <w:iCs/>
                <w:sz w:val="22"/>
                <w:szCs w:val="22"/>
                <w:lang w:val="sr-Cyrl-RS"/>
              </w:rPr>
              <w:t>паковање</w:t>
            </w:r>
          </w:p>
        </w:tc>
        <w:tc>
          <w:tcPr>
            <w:tcW w:w="1257" w:type="dxa"/>
          </w:tcPr>
          <w:p w:rsidR="000D754F" w:rsidRPr="0011251F" w:rsidRDefault="0011251F" w:rsidP="003D06DD">
            <w:pPr>
              <w:jc w:val="center"/>
              <w:rPr>
                <w:b w:val="0"/>
                <w:bCs/>
                <w:iCs/>
                <w:sz w:val="22"/>
                <w:szCs w:val="22"/>
                <w:lang w:val="sr-Latn-RS"/>
              </w:rPr>
            </w:pPr>
            <w:r>
              <w:rPr>
                <w:b w:val="0"/>
                <w:bCs/>
                <w:iCs/>
                <w:sz w:val="22"/>
                <w:szCs w:val="22"/>
                <w:lang w:val="sr-Latn-RS"/>
              </w:rPr>
              <w:t>2</w:t>
            </w:r>
          </w:p>
        </w:tc>
      </w:tr>
      <w:tr w:rsidR="000D754F" w:rsidRPr="00085EFE" w:rsidTr="000D754F">
        <w:trPr>
          <w:trHeight w:val="296"/>
        </w:trPr>
        <w:tc>
          <w:tcPr>
            <w:tcW w:w="959" w:type="dxa"/>
          </w:tcPr>
          <w:p w:rsidR="000D754F" w:rsidRPr="00085EFE" w:rsidRDefault="00890871" w:rsidP="003D06DD">
            <w:pPr>
              <w:jc w:val="center"/>
              <w:rPr>
                <w:b w:val="0"/>
                <w:bCs/>
                <w:iCs/>
                <w:sz w:val="22"/>
                <w:szCs w:val="22"/>
              </w:rPr>
            </w:pPr>
            <w:r>
              <w:rPr>
                <w:b w:val="0"/>
                <w:bCs/>
                <w:iCs/>
                <w:sz w:val="22"/>
                <w:szCs w:val="22"/>
              </w:rPr>
              <w:t>2</w:t>
            </w:r>
          </w:p>
        </w:tc>
        <w:tc>
          <w:tcPr>
            <w:tcW w:w="4394" w:type="dxa"/>
          </w:tcPr>
          <w:p w:rsidR="000D754F" w:rsidRPr="0011251F" w:rsidRDefault="00862B15" w:rsidP="003D06DD">
            <w:pPr>
              <w:jc w:val="center"/>
              <w:rPr>
                <w:b w:val="0"/>
                <w:bCs/>
                <w:iCs/>
                <w:sz w:val="22"/>
                <w:szCs w:val="22"/>
                <w:lang w:val="sr-Latn-RS"/>
              </w:rPr>
            </w:pPr>
            <w:r w:rsidRPr="0011251F">
              <w:rPr>
                <w:b w:val="0"/>
                <w:bCs/>
                <w:iCs/>
                <w:sz w:val="22"/>
                <w:szCs w:val="22"/>
                <w:lang w:val="sr-Latn-RS"/>
              </w:rPr>
              <w:t>Concentratet system liquid A25 1l</w:t>
            </w:r>
          </w:p>
        </w:tc>
        <w:tc>
          <w:tcPr>
            <w:tcW w:w="1325" w:type="dxa"/>
          </w:tcPr>
          <w:p w:rsidR="000D754F" w:rsidRPr="00D65031" w:rsidRDefault="00D65031" w:rsidP="003D06DD">
            <w:pPr>
              <w:jc w:val="center"/>
              <w:rPr>
                <w:b w:val="0"/>
                <w:bCs/>
                <w:iCs/>
                <w:sz w:val="22"/>
                <w:szCs w:val="22"/>
                <w:lang w:val="sr-Latn-RS"/>
              </w:rPr>
            </w:pPr>
            <w:r>
              <w:rPr>
                <w:b w:val="0"/>
                <w:bCs/>
                <w:iCs/>
                <w:sz w:val="22"/>
                <w:szCs w:val="22"/>
                <w:lang w:val="sr-Cyrl-RS"/>
              </w:rPr>
              <w:t>литар</w:t>
            </w:r>
          </w:p>
        </w:tc>
        <w:tc>
          <w:tcPr>
            <w:tcW w:w="1257" w:type="dxa"/>
          </w:tcPr>
          <w:p w:rsidR="000D754F" w:rsidRPr="00D65031" w:rsidRDefault="00862B15" w:rsidP="00D65031">
            <w:pPr>
              <w:jc w:val="center"/>
              <w:rPr>
                <w:b w:val="0"/>
                <w:bCs/>
                <w:iCs/>
                <w:sz w:val="22"/>
                <w:szCs w:val="22"/>
                <w:lang w:val="sr-Cyrl-RS"/>
              </w:rPr>
            </w:pPr>
            <w:r>
              <w:rPr>
                <w:b w:val="0"/>
                <w:bCs/>
                <w:iCs/>
                <w:sz w:val="22"/>
                <w:szCs w:val="22"/>
                <w:lang w:val="sr-Cyrl-RS"/>
              </w:rPr>
              <w:t>1</w:t>
            </w:r>
          </w:p>
        </w:tc>
      </w:tr>
      <w:tr w:rsidR="000D754F" w:rsidRPr="00085EFE" w:rsidTr="000D754F">
        <w:trPr>
          <w:trHeight w:val="70"/>
        </w:trPr>
        <w:tc>
          <w:tcPr>
            <w:tcW w:w="959" w:type="dxa"/>
          </w:tcPr>
          <w:p w:rsidR="000D754F" w:rsidRPr="00085EFE" w:rsidRDefault="00890871" w:rsidP="003D06DD">
            <w:pPr>
              <w:jc w:val="center"/>
              <w:rPr>
                <w:b w:val="0"/>
                <w:bCs/>
                <w:iCs/>
                <w:sz w:val="22"/>
                <w:szCs w:val="22"/>
              </w:rPr>
            </w:pPr>
            <w:r>
              <w:rPr>
                <w:b w:val="0"/>
                <w:bCs/>
                <w:iCs/>
                <w:sz w:val="22"/>
                <w:szCs w:val="22"/>
              </w:rPr>
              <w:t>3</w:t>
            </w:r>
          </w:p>
        </w:tc>
        <w:tc>
          <w:tcPr>
            <w:tcW w:w="4394" w:type="dxa"/>
          </w:tcPr>
          <w:p w:rsidR="000D754F" w:rsidRPr="0011251F" w:rsidRDefault="00862B15" w:rsidP="003D06DD">
            <w:pPr>
              <w:jc w:val="center"/>
              <w:rPr>
                <w:b w:val="0"/>
                <w:bCs/>
                <w:iCs/>
                <w:sz w:val="22"/>
                <w:szCs w:val="22"/>
              </w:rPr>
            </w:pPr>
            <w:r w:rsidRPr="0011251F">
              <w:rPr>
                <w:b w:val="0"/>
                <w:bCs/>
                <w:iCs/>
                <w:sz w:val="22"/>
                <w:szCs w:val="22"/>
                <w:lang w:val="sr-Latn-RS"/>
              </w:rPr>
              <w:t>Concentratet washing sol. A25  100ml</w:t>
            </w:r>
          </w:p>
        </w:tc>
        <w:tc>
          <w:tcPr>
            <w:tcW w:w="1325" w:type="dxa"/>
          </w:tcPr>
          <w:p w:rsidR="000D754F" w:rsidRPr="00085EFE" w:rsidRDefault="00862B15" w:rsidP="003D06DD">
            <w:pPr>
              <w:jc w:val="center"/>
              <w:rPr>
                <w:b w:val="0"/>
                <w:bCs/>
                <w:iCs/>
                <w:sz w:val="22"/>
                <w:szCs w:val="22"/>
                <w:lang w:val="sr-Latn-RS"/>
              </w:rPr>
            </w:pPr>
            <w:r>
              <w:rPr>
                <w:b w:val="0"/>
                <w:bCs/>
                <w:iCs/>
                <w:sz w:val="22"/>
                <w:szCs w:val="22"/>
                <w:lang w:val="sr-Cyrl-RS"/>
              </w:rPr>
              <w:t>паковање</w:t>
            </w:r>
          </w:p>
        </w:tc>
        <w:tc>
          <w:tcPr>
            <w:tcW w:w="1257" w:type="dxa"/>
          </w:tcPr>
          <w:p w:rsidR="000D754F" w:rsidRPr="00D65031" w:rsidRDefault="00D65031" w:rsidP="00D65031">
            <w:pPr>
              <w:jc w:val="center"/>
              <w:rPr>
                <w:b w:val="0"/>
                <w:bCs/>
                <w:iCs/>
                <w:sz w:val="22"/>
                <w:szCs w:val="22"/>
                <w:lang w:val="sr-Cyrl-RS"/>
              </w:rPr>
            </w:pPr>
            <w:r>
              <w:rPr>
                <w:b w:val="0"/>
                <w:bCs/>
                <w:iCs/>
                <w:sz w:val="22"/>
                <w:szCs w:val="22"/>
                <w:lang w:val="sr-Cyrl-RS"/>
              </w:rPr>
              <w:t>1</w:t>
            </w:r>
          </w:p>
        </w:tc>
      </w:tr>
      <w:tr w:rsidR="0082310A" w:rsidRPr="00085EFE" w:rsidTr="000D754F">
        <w:trPr>
          <w:trHeight w:val="70"/>
        </w:trPr>
        <w:tc>
          <w:tcPr>
            <w:tcW w:w="959" w:type="dxa"/>
          </w:tcPr>
          <w:p w:rsidR="0082310A" w:rsidRPr="0082310A" w:rsidRDefault="0082310A" w:rsidP="0082310A">
            <w:pPr>
              <w:jc w:val="center"/>
              <w:rPr>
                <w:b w:val="0"/>
                <w:bCs/>
                <w:iCs/>
                <w:sz w:val="22"/>
                <w:szCs w:val="22"/>
                <w:lang w:val="sr-Latn-RS"/>
              </w:rPr>
            </w:pPr>
            <w:r>
              <w:rPr>
                <w:b w:val="0"/>
                <w:bCs/>
                <w:iCs/>
                <w:sz w:val="22"/>
                <w:szCs w:val="22"/>
                <w:lang w:val="sr-Latn-RS"/>
              </w:rPr>
              <w:t>4</w:t>
            </w:r>
          </w:p>
        </w:tc>
        <w:tc>
          <w:tcPr>
            <w:tcW w:w="4394" w:type="dxa"/>
          </w:tcPr>
          <w:p w:rsidR="0082310A" w:rsidRPr="0011251F" w:rsidRDefault="0082310A" w:rsidP="0082310A">
            <w:pPr>
              <w:jc w:val="center"/>
              <w:rPr>
                <w:b w:val="0"/>
                <w:bCs/>
                <w:iCs/>
                <w:sz w:val="22"/>
                <w:szCs w:val="22"/>
                <w:lang w:val="sr-Latn-RS"/>
              </w:rPr>
            </w:pPr>
            <w:r>
              <w:rPr>
                <w:b w:val="0"/>
                <w:bCs/>
                <w:iCs/>
                <w:sz w:val="22"/>
                <w:szCs w:val="22"/>
                <w:lang w:val="sr-Latn-RS"/>
              </w:rPr>
              <w:t>Rotori za aparat A 25 analayzer</w:t>
            </w:r>
          </w:p>
        </w:tc>
        <w:tc>
          <w:tcPr>
            <w:tcW w:w="1325" w:type="dxa"/>
          </w:tcPr>
          <w:p w:rsidR="0082310A" w:rsidRPr="00085EFE" w:rsidRDefault="0082310A" w:rsidP="0082310A">
            <w:pPr>
              <w:jc w:val="center"/>
              <w:rPr>
                <w:b w:val="0"/>
                <w:bCs/>
                <w:iCs/>
                <w:sz w:val="22"/>
                <w:szCs w:val="22"/>
                <w:lang w:val="sr-Latn-RS"/>
              </w:rPr>
            </w:pPr>
            <w:r>
              <w:rPr>
                <w:b w:val="0"/>
                <w:bCs/>
                <w:iCs/>
                <w:sz w:val="22"/>
                <w:szCs w:val="22"/>
                <w:lang w:val="sr-Cyrl-RS"/>
              </w:rPr>
              <w:t>паковање</w:t>
            </w:r>
          </w:p>
        </w:tc>
        <w:tc>
          <w:tcPr>
            <w:tcW w:w="1257" w:type="dxa"/>
          </w:tcPr>
          <w:p w:rsidR="0082310A" w:rsidRPr="00D65031" w:rsidRDefault="0082310A" w:rsidP="0082310A">
            <w:pPr>
              <w:jc w:val="center"/>
              <w:rPr>
                <w:b w:val="0"/>
                <w:bCs/>
                <w:iCs/>
                <w:sz w:val="22"/>
                <w:szCs w:val="22"/>
                <w:lang w:val="sr-Cyrl-RS"/>
              </w:rPr>
            </w:pPr>
            <w:r>
              <w:rPr>
                <w:b w:val="0"/>
                <w:bCs/>
                <w:iCs/>
                <w:sz w:val="22"/>
                <w:szCs w:val="22"/>
                <w:lang w:val="sr-Cyrl-RS"/>
              </w:rPr>
              <w:t>1</w:t>
            </w:r>
          </w:p>
        </w:tc>
      </w:tr>
    </w:tbl>
    <w:p w:rsidR="003D06DD" w:rsidRPr="00F52010" w:rsidRDefault="003D06DD" w:rsidP="00F52010">
      <w:pPr>
        <w:jc w:val="center"/>
        <w:rPr>
          <w:sz w:val="22"/>
          <w:szCs w:val="22"/>
          <w:lang w:val="sr-Cyrl-RS"/>
        </w:rPr>
      </w:pPr>
      <w:r w:rsidRPr="00085EFE">
        <w:rPr>
          <w:bCs/>
          <w:i/>
          <w:iCs/>
          <w:sz w:val="22"/>
          <w:szCs w:val="22"/>
        </w:rPr>
        <w:t xml:space="preserve">   </w:t>
      </w:r>
      <w:r w:rsidRPr="00085EFE">
        <w:rPr>
          <w:sz w:val="22"/>
          <w:szCs w:val="22"/>
          <w:lang w:val="sr-Latn-RS"/>
        </w:rPr>
        <w:t xml:space="preserve">        </w:t>
      </w:r>
      <w:r w:rsidR="000D754F" w:rsidRPr="00085EFE">
        <w:rPr>
          <w:sz w:val="22"/>
          <w:szCs w:val="22"/>
          <w:lang w:val="sr-Latn-RS"/>
        </w:rPr>
        <w:tab/>
        <w:t xml:space="preserve">        </w:t>
      </w:r>
      <w:r w:rsidRPr="00085EFE">
        <w:rPr>
          <w:bCs/>
          <w:i/>
          <w:iCs/>
          <w:sz w:val="22"/>
          <w:szCs w:val="22"/>
        </w:rPr>
        <w:t xml:space="preserve">                                                                                                                 </w:t>
      </w:r>
    </w:p>
    <w:p w:rsidR="001F61F6" w:rsidRDefault="001F61F6" w:rsidP="003D06DD">
      <w:pPr>
        <w:jc w:val="center"/>
        <w:rPr>
          <w:bCs/>
          <w:iCs/>
          <w:sz w:val="22"/>
          <w:szCs w:val="22"/>
          <w:lang w:val="sr-Cyrl-RS"/>
        </w:rPr>
      </w:pPr>
    </w:p>
    <w:p w:rsidR="001F61F6" w:rsidRDefault="001F61F6" w:rsidP="003D06DD">
      <w:pPr>
        <w:jc w:val="center"/>
        <w:rPr>
          <w:bCs/>
          <w:iCs/>
          <w:sz w:val="22"/>
          <w:szCs w:val="22"/>
          <w:lang w:val="sr-Cyrl-RS"/>
        </w:rPr>
      </w:pPr>
    </w:p>
    <w:p w:rsidR="001F61F6" w:rsidRDefault="001F61F6" w:rsidP="003D06DD">
      <w:pPr>
        <w:jc w:val="center"/>
        <w:rPr>
          <w:bCs/>
          <w:iCs/>
          <w:sz w:val="22"/>
          <w:szCs w:val="22"/>
          <w:lang w:val="sr-Cyrl-RS"/>
        </w:rPr>
      </w:pPr>
    </w:p>
    <w:p w:rsidR="003D06DD" w:rsidRPr="00085EFE" w:rsidRDefault="003D06DD" w:rsidP="003D06DD">
      <w:pPr>
        <w:jc w:val="center"/>
        <w:rPr>
          <w:bCs/>
          <w:iCs/>
          <w:sz w:val="22"/>
          <w:szCs w:val="22"/>
        </w:rPr>
      </w:pPr>
      <w:r w:rsidRPr="00085EFE">
        <w:rPr>
          <w:bCs/>
          <w:iCs/>
          <w:sz w:val="22"/>
          <w:szCs w:val="22"/>
        </w:rPr>
        <w:t xml:space="preserve">Партија </w:t>
      </w:r>
      <w:r w:rsidRPr="00085EFE">
        <w:rPr>
          <w:bCs/>
          <w:iCs/>
          <w:sz w:val="22"/>
          <w:szCs w:val="22"/>
          <w:lang w:val="sr-Latn-CS"/>
        </w:rPr>
        <w:t>9</w:t>
      </w:r>
      <w:r w:rsidRPr="00085EFE">
        <w:rPr>
          <w:bCs/>
          <w:iCs/>
          <w:sz w:val="22"/>
          <w:szCs w:val="22"/>
        </w:rPr>
        <w:t>.</w:t>
      </w:r>
    </w:p>
    <w:p w:rsidR="003D06DD" w:rsidRPr="005D3D28" w:rsidRDefault="005D3D28" w:rsidP="005D3D28">
      <w:pPr>
        <w:jc w:val="center"/>
        <w:rPr>
          <w:bCs/>
          <w:iCs/>
          <w:sz w:val="22"/>
          <w:szCs w:val="22"/>
          <w:lang w:val="sr-Cyrl-RS"/>
        </w:rPr>
      </w:pPr>
      <w:r>
        <w:rPr>
          <w:bCs/>
          <w:iCs/>
          <w:sz w:val="22"/>
          <w:szCs w:val="22"/>
          <w:lang w:val="sr-Cyrl-RS"/>
        </w:rPr>
        <w:t>Тест траке за преглед урина</w:t>
      </w:r>
    </w:p>
    <w:p w:rsidR="003D06DD" w:rsidRPr="00085EFE" w:rsidRDefault="003D06DD" w:rsidP="003D06DD">
      <w:pPr>
        <w:jc w:val="center"/>
        <w:rPr>
          <w:bCs/>
          <w:i/>
          <w:iCs/>
          <w:sz w:val="22"/>
          <w:szCs w:val="22"/>
        </w:rPr>
      </w:pPr>
    </w:p>
    <w:tbl>
      <w:tblPr>
        <w:tblW w:w="795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4354"/>
        <w:gridCol w:w="1324"/>
        <w:gridCol w:w="1315"/>
      </w:tblGrid>
      <w:tr w:rsidR="000D754F" w:rsidRPr="00085EFE" w:rsidTr="000D754F">
        <w:trPr>
          <w:trHeight w:val="479"/>
        </w:trPr>
        <w:tc>
          <w:tcPr>
            <w:tcW w:w="957" w:type="dxa"/>
          </w:tcPr>
          <w:p w:rsidR="000D754F" w:rsidRPr="00085EFE" w:rsidRDefault="000D754F" w:rsidP="003D06DD">
            <w:pPr>
              <w:jc w:val="center"/>
              <w:rPr>
                <w:bCs/>
                <w:sz w:val="22"/>
                <w:szCs w:val="22"/>
              </w:rPr>
            </w:pPr>
            <w:r w:rsidRPr="00085EFE">
              <w:rPr>
                <w:bCs/>
                <w:sz w:val="22"/>
                <w:szCs w:val="22"/>
              </w:rPr>
              <w:t xml:space="preserve">Редни </w:t>
            </w:r>
          </w:p>
          <w:p w:rsidR="000D754F" w:rsidRPr="00085EFE" w:rsidRDefault="000D754F" w:rsidP="003D06DD">
            <w:pPr>
              <w:jc w:val="center"/>
              <w:rPr>
                <w:bCs/>
                <w:i/>
                <w:iCs/>
                <w:sz w:val="22"/>
                <w:szCs w:val="22"/>
              </w:rPr>
            </w:pPr>
            <w:r w:rsidRPr="00085EFE">
              <w:rPr>
                <w:bCs/>
                <w:sz w:val="22"/>
                <w:szCs w:val="22"/>
              </w:rPr>
              <w:t>број</w:t>
            </w:r>
          </w:p>
        </w:tc>
        <w:tc>
          <w:tcPr>
            <w:tcW w:w="4354" w:type="dxa"/>
          </w:tcPr>
          <w:p w:rsidR="000D754F" w:rsidRPr="00085EFE" w:rsidRDefault="000D754F" w:rsidP="003D06DD">
            <w:pPr>
              <w:jc w:val="center"/>
              <w:rPr>
                <w:bCs/>
                <w:i/>
                <w:iCs/>
                <w:sz w:val="22"/>
                <w:szCs w:val="22"/>
              </w:rPr>
            </w:pPr>
            <w:r w:rsidRPr="00085EFE">
              <w:rPr>
                <w:bCs/>
                <w:sz w:val="22"/>
                <w:szCs w:val="22"/>
              </w:rPr>
              <w:t>Назив</w:t>
            </w:r>
          </w:p>
        </w:tc>
        <w:tc>
          <w:tcPr>
            <w:tcW w:w="1324" w:type="dxa"/>
          </w:tcPr>
          <w:p w:rsidR="000D754F" w:rsidRPr="00085EFE" w:rsidRDefault="000D754F" w:rsidP="003D06DD">
            <w:pPr>
              <w:jc w:val="center"/>
              <w:rPr>
                <w:bCs/>
                <w:i/>
                <w:iCs/>
                <w:sz w:val="22"/>
                <w:szCs w:val="22"/>
              </w:rPr>
            </w:pPr>
            <w:r w:rsidRPr="00085EFE">
              <w:rPr>
                <w:bCs/>
                <w:sz w:val="22"/>
                <w:szCs w:val="22"/>
              </w:rPr>
              <w:t>Јединица мере</w:t>
            </w:r>
          </w:p>
        </w:tc>
        <w:tc>
          <w:tcPr>
            <w:tcW w:w="1315" w:type="dxa"/>
          </w:tcPr>
          <w:p w:rsidR="000D754F" w:rsidRPr="00085EFE" w:rsidRDefault="000D754F" w:rsidP="003D06DD">
            <w:pPr>
              <w:jc w:val="center"/>
              <w:rPr>
                <w:bCs/>
                <w:i/>
                <w:iCs/>
                <w:sz w:val="22"/>
                <w:szCs w:val="22"/>
              </w:rPr>
            </w:pPr>
            <w:r w:rsidRPr="00085EFE">
              <w:rPr>
                <w:bCs/>
                <w:sz w:val="22"/>
                <w:szCs w:val="22"/>
              </w:rPr>
              <w:t>Количина</w:t>
            </w:r>
          </w:p>
        </w:tc>
      </w:tr>
      <w:tr w:rsidR="000D754F" w:rsidRPr="00085EFE" w:rsidTr="000D754F">
        <w:trPr>
          <w:trHeight w:val="270"/>
        </w:trPr>
        <w:tc>
          <w:tcPr>
            <w:tcW w:w="957" w:type="dxa"/>
          </w:tcPr>
          <w:p w:rsidR="000D754F" w:rsidRPr="00085EFE" w:rsidRDefault="000D754F" w:rsidP="003D06DD">
            <w:pPr>
              <w:jc w:val="center"/>
              <w:rPr>
                <w:b w:val="0"/>
                <w:bCs/>
                <w:iCs/>
                <w:sz w:val="22"/>
                <w:szCs w:val="22"/>
              </w:rPr>
            </w:pPr>
            <w:r w:rsidRPr="00085EFE">
              <w:rPr>
                <w:b w:val="0"/>
                <w:bCs/>
                <w:iCs/>
                <w:sz w:val="22"/>
                <w:szCs w:val="22"/>
              </w:rPr>
              <w:t>1.</w:t>
            </w:r>
          </w:p>
        </w:tc>
        <w:tc>
          <w:tcPr>
            <w:tcW w:w="4354" w:type="dxa"/>
          </w:tcPr>
          <w:p w:rsidR="000D754F" w:rsidRPr="00EB5143" w:rsidRDefault="00EB5143" w:rsidP="003D06DD">
            <w:pPr>
              <w:jc w:val="center"/>
              <w:rPr>
                <w:b w:val="0"/>
                <w:bCs/>
                <w:iCs/>
                <w:sz w:val="22"/>
                <w:szCs w:val="22"/>
                <w:lang w:val="sr-Cyrl-RS"/>
              </w:rPr>
            </w:pPr>
            <w:r>
              <w:rPr>
                <w:b w:val="0"/>
                <w:bCs/>
                <w:iCs/>
                <w:sz w:val="22"/>
                <w:szCs w:val="22"/>
                <w:lang w:val="sr-Latn-RS"/>
              </w:rPr>
              <w:t>Test trake za pregled urina</w:t>
            </w:r>
            <w:r>
              <w:rPr>
                <w:b w:val="0"/>
                <w:bCs/>
                <w:iCs/>
                <w:sz w:val="22"/>
                <w:szCs w:val="22"/>
                <w:lang w:val="sr-Cyrl-RS"/>
              </w:rPr>
              <w:t xml:space="preserve"> 10 </w:t>
            </w:r>
            <w:r>
              <w:rPr>
                <w:b w:val="0"/>
                <w:bCs/>
                <w:iCs/>
                <w:sz w:val="22"/>
                <w:szCs w:val="22"/>
                <w:lang w:val="sr-Latn-RS"/>
              </w:rPr>
              <w:t>SGL/</w:t>
            </w:r>
            <w:r>
              <w:rPr>
                <w:b w:val="0"/>
                <w:bCs/>
                <w:iCs/>
                <w:sz w:val="22"/>
                <w:szCs w:val="22"/>
                <w:lang w:val="sr-Cyrl-RS"/>
              </w:rPr>
              <w:t>100</w:t>
            </w:r>
          </w:p>
        </w:tc>
        <w:tc>
          <w:tcPr>
            <w:tcW w:w="1324" w:type="dxa"/>
          </w:tcPr>
          <w:p w:rsidR="000D754F" w:rsidRPr="00EB5143" w:rsidRDefault="00EB5143" w:rsidP="003D06DD">
            <w:pPr>
              <w:jc w:val="center"/>
              <w:rPr>
                <w:b w:val="0"/>
                <w:bCs/>
                <w:iCs/>
                <w:sz w:val="22"/>
                <w:szCs w:val="22"/>
                <w:lang w:val="sr-Cyrl-RS"/>
              </w:rPr>
            </w:pPr>
            <w:r>
              <w:rPr>
                <w:b w:val="0"/>
                <w:bCs/>
                <w:iCs/>
                <w:sz w:val="22"/>
                <w:szCs w:val="22"/>
                <w:lang w:val="sr-Cyrl-RS"/>
              </w:rPr>
              <w:t>паковање</w:t>
            </w:r>
          </w:p>
        </w:tc>
        <w:tc>
          <w:tcPr>
            <w:tcW w:w="1315" w:type="dxa"/>
          </w:tcPr>
          <w:p w:rsidR="000D754F" w:rsidRPr="00F52010" w:rsidRDefault="000641C1" w:rsidP="003D06DD">
            <w:pPr>
              <w:jc w:val="center"/>
              <w:rPr>
                <w:b w:val="0"/>
                <w:bCs/>
                <w:iCs/>
                <w:sz w:val="22"/>
                <w:szCs w:val="22"/>
                <w:lang w:val="sr-Cyrl-RS"/>
              </w:rPr>
            </w:pPr>
            <w:r>
              <w:rPr>
                <w:b w:val="0"/>
                <w:bCs/>
                <w:iCs/>
                <w:sz w:val="22"/>
                <w:szCs w:val="22"/>
                <w:lang w:val="sr-Cyrl-RS"/>
              </w:rPr>
              <w:t>6</w:t>
            </w:r>
          </w:p>
          <w:p w:rsidR="000D754F" w:rsidRPr="00085EFE" w:rsidRDefault="000D754F" w:rsidP="003D06DD">
            <w:pPr>
              <w:jc w:val="center"/>
              <w:rPr>
                <w:b w:val="0"/>
                <w:bCs/>
                <w:iCs/>
                <w:sz w:val="22"/>
                <w:szCs w:val="22"/>
              </w:rPr>
            </w:pPr>
            <w:r w:rsidRPr="00085EFE">
              <w:rPr>
                <w:b w:val="0"/>
                <w:bCs/>
                <w:iCs/>
                <w:sz w:val="22"/>
                <w:szCs w:val="22"/>
              </w:rPr>
              <w:t xml:space="preserve">                  </w:t>
            </w:r>
          </w:p>
        </w:tc>
      </w:tr>
    </w:tbl>
    <w:p w:rsidR="003D06DD" w:rsidRPr="007A22A7" w:rsidRDefault="003D06DD" w:rsidP="007A22A7">
      <w:pPr>
        <w:rPr>
          <w:sz w:val="22"/>
          <w:szCs w:val="22"/>
          <w:lang w:val="sr-Cyrl-RS"/>
        </w:rPr>
      </w:pPr>
      <w:r w:rsidRPr="00085EFE">
        <w:rPr>
          <w:bCs/>
          <w:i/>
          <w:iCs/>
          <w:sz w:val="22"/>
          <w:szCs w:val="22"/>
        </w:rPr>
        <w:t xml:space="preserve">                </w:t>
      </w:r>
      <w:r w:rsidRPr="00085EFE">
        <w:rPr>
          <w:sz w:val="22"/>
          <w:szCs w:val="22"/>
          <w:lang w:val="sr-Latn-RS"/>
        </w:rPr>
        <w:t xml:space="preserve">         </w:t>
      </w:r>
    </w:p>
    <w:p w:rsidR="000641C1" w:rsidRDefault="000641C1" w:rsidP="00C814DC">
      <w:pPr>
        <w:jc w:val="center"/>
        <w:rPr>
          <w:bCs/>
          <w:iCs/>
          <w:sz w:val="22"/>
          <w:szCs w:val="22"/>
        </w:rPr>
      </w:pPr>
    </w:p>
    <w:p w:rsidR="000641C1" w:rsidRDefault="000641C1" w:rsidP="00C814DC">
      <w:pPr>
        <w:jc w:val="center"/>
        <w:rPr>
          <w:bCs/>
          <w:iCs/>
          <w:sz w:val="22"/>
          <w:szCs w:val="22"/>
        </w:rPr>
      </w:pPr>
    </w:p>
    <w:p w:rsidR="000641C1" w:rsidRDefault="000641C1" w:rsidP="00C814DC">
      <w:pPr>
        <w:jc w:val="center"/>
        <w:rPr>
          <w:bCs/>
          <w:iCs/>
          <w:sz w:val="22"/>
          <w:szCs w:val="22"/>
        </w:rPr>
      </w:pPr>
    </w:p>
    <w:p w:rsidR="000641C1" w:rsidRDefault="000641C1" w:rsidP="00C814DC">
      <w:pPr>
        <w:jc w:val="center"/>
        <w:rPr>
          <w:bCs/>
          <w:iCs/>
          <w:sz w:val="22"/>
          <w:szCs w:val="22"/>
        </w:rPr>
      </w:pPr>
    </w:p>
    <w:p w:rsidR="000641C1" w:rsidRDefault="000641C1" w:rsidP="00C814DC">
      <w:pPr>
        <w:jc w:val="center"/>
        <w:rPr>
          <w:bCs/>
          <w:iCs/>
          <w:sz w:val="22"/>
          <w:szCs w:val="22"/>
        </w:rPr>
      </w:pPr>
    </w:p>
    <w:p w:rsidR="000641C1" w:rsidRDefault="000641C1" w:rsidP="00C814DC">
      <w:pPr>
        <w:jc w:val="center"/>
        <w:rPr>
          <w:bCs/>
          <w:iCs/>
          <w:sz w:val="22"/>
          <w:szCs w:val="22"/>
        </w:rPr>
      </w:pPr>
    </w:p>
    <w:p w:rsidR="00612211" w:rsidRDefault="00612211" w:rsidP="00084E27">
      <w:pPr>
        <w:rPr>
          <w:bCs/>
          <w:iCs/>
          <w:sz w:val="22"/>
          <w:szCs w:val="22"/>
        </w:rPr>
      </w:pPr>
    </w:p>
    <w:p w:rsidR="00862B15" w:rsidRDefault="00862B15" w:rsidP="00C814DC">
      <w:pPr>
        <w:jc w:val="center"/>
        <w:rPr>
          <w:bCs/>
          <w:iCs/>
          <w:sz w:val="22"/>
          <w:szCs w:val="22"/>
        </w:rPr>
      </w:pPr>
    </w:p>
    <w:p w:rsidR="00862B15" w:rsidRDefault="00862B15" w:rsidP="00C814DC">
      <w:pPr>
        <w:jc w:val="center"/>
        <w:rPr>
          <w:bCs/>
          <w:iCs/>
          <w:sz w:val="22"/>
          <w:szCs w:val="22"/>
        </w:rPr>
      </w:pPr>
    </w:p>
    <w:p w:rsidR="00862B15" w:rsidRDefault="00862B15" w:rsidP="00C814DC">
      <w:pPr>
        <w:jc w:val="center"/>
        <w:rPr>
          <w:bCs/>
          <w:iCs/>
          <w:sz w:val="22"/>
          <w:szCs w:val="22"/>
        </w:rPr>
      </w:pPr>
    </w:p>
    <w:p w:rsidR="00862B15" w:rsidRDefault="00862B15" w:rsidP="00C814DC">
      <w:pPr>
        <w:jc w:val="center"/>
        <w:rPr>
          <w:bCs/>
          <w:iCs/>
          <w:sz w:val="22"/>
          <w:szCs w:val="22"/>
        </w:rPr>
      </w:pPr>
    </w:p>
    <w:p w:rsidR="00862B15" w:rsidRDefault="00862B15" w:rsidP="00C814DC">
      <w:pPr>
        <w:jc w:val="center"/>
        <w:rPr>
          <w:bCs/>
          <w:iCs/>
          <w:sz w:val="22"/>
          <w:szCs w:val="22"/>
        </w:rPr>
      </w:pPr>
    </w:p>
    <w:p w:rsidR="00890871" w:rsidRDefault="00890871" w:rsidP="00C814DC">
      <w:pPr>
        <w:jc w:val="center"/>
        <w:rPr>
          <w:bCs/>
          <w:iCs/>
          <w:sz w:val="22"/>
          <w:szCs w:val="22"/>
        </w:rPr>
      </w:pPr>
    </w:p>
    <w:p w:rsidR="003D06DD" w:rsidRPr="00085EFE" w:rsidRDefault="003D06DD" w:rsidP="00C814DC">
      <w:pPr>
        <w:jc w:val="center"/>
        <w:rPr>
          <w:bCs/>
          <w:iCs/>
          <w:sz w:val="22"/>
          <w:szCs w:val="22"/>
        </w:rPr>
      </w:pPr>
      <w:r w:rsidRPr="00085EFE">
        <w:rPr>
          <w:bCs/>
          <w:iCs/>
          <w:sz w:val="22"/>
          <w:szCs w:val="22"/>
        </w:rPr>
        <w:t>Партија 10.</w:t>
      </w:r>
    </w:p>
    <w:p w:rsidR="003D06DD" w:rsidRPr="00085EFE" w:rsidRDefault="005D3D28" w:rsidP="00C814DC">
      <w:pPr>
        <w:jc w:val="center"/>
        <w:rPr>
          <w:bCs/>
          <w:iCs/>
          <w:sz w:val="22"/>
          <w:szCs w:val="22"/>
        </w:rPr>
      </w:pPr>
      <w:r>
        <w:rPr>
          <w:bCs/>
          <w:iCs/>
          <w:sz w:val="22"/>
          <w:szCs w:val="22"/>
        </w:rPr>
        <w:t>Завојни материјал, медицински и остали потрошни материјал</w:t>
      </w:r>
    </w:p>
    <w:tbl>
      <w:tblPr>
        <w:tblpPr w:leftFromText="180" w:rightFromText="180" w:vertAnchor="text" w:horzAnchor="margin" w:tblpXSpec="center" w:tblpY="126"/>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394"/>
        <w:gridCol w:w="1325"/>
        <w:gridCol w:w="1260"/>
      </w:tblGrid>
      <w:tr w:rsidR="00AD3977" w:rsidRPr="00085EFE" w:rsidTr="00AD3977">
        <w:trPr>
          <w:trHeight w:val="441"/>
        </w:trPr>
        <w:tc>
          <w:tcPr>
            <w:tcW w:w="959" w:type="dxa"/>
          </w:tcPr>
          <w:p w:rsidR="00AD3977" w:rsidRPr="00085EFE" w:rsidRDefault="00AD3977" w:rsidP="00AD3977">
            <w:pPr>
              <w:jc w:val="center"/>
              <w:rPr>
                <w:bCs/>
                <w:sz w:val="22"/>
                <w:szCs w:val="22"/>
              </w:rPr>
            </w:pPr>
            <w:r w:rsidRPr="00085EFE">
              <w:rPr>
                <w:bCs/>
                <w:sz w:val="22"/>
                <w:szCs w:val="22"/>
              </w:rPr>
              <w:t xml:space="preserve">Редни </w:t>
            </w:r>
          </w:p>
          <w:p w:rsidR="00AD3977" w:rsidRPr="00085EFE" w:rsidRDefault="00AD3977" w:rsidP="00AD3977">
            <w:pPr>
              <w:jc w:val="center"/>
              <w:rPr>
                <w:bCs/>
                <w:i/>
                <w:iCs/>
                <w:sz w:val="22"/>
                <w:szCs w:val="22"/>
              </w:rPr>
            </w:pPr>
            <w:r w:rsidRPr="00085EFE">
              <w:rPr>
                <w:bCs/>
                <w:sz w:val="22"/>
                <w:szCs w:val="22"/>
              </w:rPr>
              <w:t>број</w:t>
            </w:r>
          </w:p>
        </w:tc>
        <w:tc>
          <w:tcPr>
            <w:tcW w:w="4394" w:type="dxa"/>
          </w:tcPr>
          <w:p w:rsidR="00AD3977" w:rsidRPr="00085EFE" w:rsidRDefault="00AD3977" w:rsidP="00AD3977">
            <w:pPr>
              <w:jc w:val="center"/>
              <w:rPr>
                <w:bCs/>
                <w:i/>
                <w:iCs/>
                <w:sz w:val="22"/>
                <w:szCs w:val="22"/>
              </w:rPr>
            </w:pPr>
            <w:r w:rsidRPr="00085EFE">
              <w:rPr>
                <w:bCs/>
                <w:sz w:val="22"/>
                <w:szCs w:val="22"/>
              </w:rPr>
              <w:t>Назив</w:t>
            </w:r>
          </w:p>
        </w:tc>
        <w:tc>
          <w:tcPr>
            <w:tcW w:w="1325" w:type="dxa"/>
          </w:tcPr>
          <w:p w:rsidR="00AD3977" w:rsidRPr="00085EFE" w:rsidRDefault="00AD3977" w:rsidP="00AD3977">
            <w:pPr>
              <w:jc w:val="center"/>
              <w:rPr>
                <w:bCs/>
                <w:i/>
                <w:iCs/>
                <w:sz w:val="22"/>
                <w:szCs w:val="22"/>
              </w:rPr>
            </w:pPr>
            <w:r w:rsidRPr="00085EFE">
              <w:rPr>
                <w:bCs/>
                <w:sz w:val="22"/>
                <w:szCs w:val="22"/>
              </w:rPr>
              <w:t>Јединица мере</w:t>
            </w:r>
          </w:p>
        </w:tc>
        <w:tc>
          <w:tcPr>
            <w:tcW w:w="1260" w:type="dxa"/>
          </w:tcPr>
          <w:p w:rsidR="00AD3977" w:rsidRPr="00085EFE" w:rsidRDefault="00AD3977" w:rsidP="00AD3977">
            <w:pPr>
              <w:jc w:val="center"/>
              <w:rPr>
                <w:bCs/>
                <w:i/>
                <w:iCs/>
                <w:sz w:val="22"/>
                <w:szCs w:val="22"/>
              </w:rPr>
            </w:pPr>
            <w:r w:rsidRPr="00085EFE">
              <w:rPr>
                <w:bCs/>
                <w:sz w:val="22"/>
                <w:szCs w:val="22"/>
              </w:rPr>
              <w:t>Количина</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1</w:t>
            </w:r>
          </w:p>
        </w:tc>
        <w:tc>
          <w:tcPr>
            <w:tcW w:w="4394" w:type="dxa"/>
          </w:tcPr>
          <w:p w:rsidR="00AD3977" w:rsidRPr="00C82512" w:rsidRDefault="00C82512" w:rsidP="00AD3977">
            <w:pPr>
              <w:jc w:val="center"/>
              <w:rPr>
                <w:b w:val="0"/>
                <w:bCs/>
                <w:iCs/>
                <w:sz w:val="22"/>
                <w:szCs w:val="22"/>
                <w:lang w:val="sr-Latn-RS"/>
              </w:rPr>
            </w:pPr>
            <w:r>
              <w:rPr>
                <w:b w:val="0"/>
                <w:bCs/>
                <w:iCs/>
                <w:sz w:val="22"/>
                <w:szCs w:val="22"/>
                <w:lang w:val="sr-Latn-RS"/>
              </w:rPr>
              <w:t xml:space="preserve">BEBI SISTEMI </w:t>
            </w:r>
          </w:p>
        </w:tc>
        <w:tc>
          <w:tcPr>
            <w:tcW w:w="1325" w:type="dxa"/>
          </w:tcPr>
          <w:p w:rsidR="00AD3977"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AD3977" w:rsidRPr="00C82512" w:rsidRDefault="00CA01A6" w:rsidP="00AD3977">
            <w:pPr>
              <w:jc w:val="center"/>
              <w:rPr>
                <w:b w:val="0"/>
                <w:bCs/>
                <w:iCs/>
                <w:sz w:val="22"/>
                <w:szCs w:val="22"/>
                <w:lang w:val="sr-Latn-RS"/>
              </w:rPr>
            </w:pPr>
            <w:r>
              <w:rPr>
                <w:b w:val="0"/>
                <w:bCs/>
                <w:iCs/>
                <w:sz w:val="22"/>
                <w:szCs w:val="22"/>
                <w:lang w:val="sr-Latn-RS"/>
              </w:rPr>
              <w:t>11</w:t>
            </w:r>
            <w:r w:rsidR="00C82512">
              <w:rPr>
                <w:b w:val="0"/>
                <w:bCs/>
                <w:iCs/>
                <w:sz w:val="22"/>
                <w:szCs w:val="22"/>
                <w:lang w:val="sr-Latn-RS"/>
              </w:rPr>
              <w:t>00</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2</w:t>
            </w:r>
          </w:p>
        </w:tc>
        <w:tc>
          <w:tcPr>
            <w:tcW w:w="4394" w:type="dxa"/>
          </w:tcPr>
          <w:p w:rsidR="00AD3977" w:rsidRPr="00085EFE" w:rsidRDefault="00C82512" w:rsidP="00C82512">
            <w:pPr>
              <w:jc w:val="center"/>
              <w:rPr>
                <w:b w:val="0"/>
                <w:bCs/>
                <w:iCs/>
                <w:sz w:val="22"/>
                <w:szCs w:val="22"/>
                <w:lang w:val="sr-Latn-CS"/>
              </w:rPr>
            </w:pPr>
            <w:r>
              <w:rPr>
                <w:b w:val="0"/>
                <w:bCs/>
                <w:iCs/>
                <w:sz w:val="22"/>
                <w:szCs w:val="22"/>
                <w:lang w:val="sr-Latn-CS"/>
              </w:rPr>
              <w:t>ESMARHOVE POVESKE</w:t>
            </w:r>
          </w:p>
        </w:tc>
        <w:tc>
          <w:tcPr>
            <w:tcW w:w="1325" w:type="dxa"/>
          </w:tcPr>
          <w:p w:rsidR="00AD3977"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AD3977" w:rsidRPr="00C82512" w:rsidRDefault="00CA01A6" w:rsidP="00AD3977">
            <w:pPr>
              <w:jc w:val="center"/>
              <w:rPr>
                <w:b w:val="0"/>
                <w:bCs/>
                <w:iCs/>
                <w:sz w:val="22"/>
                <w:szCs w:val="22"/>
                <w:lang w:val="sr-Latn-RS"/>
              </w:rPr>
            </w:pPr>
            <w:r>
              <w:rPr>
                <w:b w:val="0"/>
                <w:bCs/>
                <w:iCs/>
                <w:sz w:val="22"/>
                <w:szCs w:val="22"/>
                <w:lang w:val="sr-Latn-RS"/>
              </w:rPr>
              <w:t>10</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3</w:t>
            </w:r>
          </w:p>
        </w:tc>
        <w:tc>
          <w:tcPr>
            <w:tcW w:w="4394" w:type="dxa"/>
          </w:tcPr>
          <w:p w:rsidR="00AD3977" w:rsidRPr="00C82512" w:rsidRDefault="00C82512" w:rsidP="00AD3977">
            <w:pPr>
              <w:jc w:val="center"/>
              <w:rPr>
                <w:b w:val="0"/>
                <w:bCs/>
                <w:iCs/>
                <w:sz w:val="22"/>
                <w:szCs w:val="22"/>
                <w:lang w:val="sr-Latn-RS"/>
              </w:rPr>
            </w:pPr>
            <w:r>
              <w:rPr>
                <w:b w:val="0"/>
                <w:bCs/>
                <w:iCs/>
                <w:sz w:val="22"/>
                <w:szCs w:val="22"/>
                <w:lang w:val="sr-Latn-RS"/>
              </w:rPr>
              <w:t>GALOPLAST 5x5</w:t>
            </w:r>
          </w:p>
        </w:tc>
        <w:tc>
          <w:tcPr>
            <w:tcW w:w="1325" w:type="dxa"/>
          </w:tcPr>
          <w:p w:rsidR="00AD3977"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AD3977" w:rsidRPr="00C82512" w:rsidRDefault="00CA01A6" w:rsidP="00AD3977">
            <w:pPr>
              <w:jc w:val="center"/>
              <w:rPr>
                <w:b w:val="0"/>
                <w:bCs/>
                <w:iCs/>
                <w:sz w:val="22"/>
                <w:szCs w:val="22"/>
                <w:lang w:val="sr-Latn-RS"/>
              </w:rPr>
            </w:pPr>
            <w:r>
              <w:rPr>
                <w:b w:val="0"/>
                <w:bCs/>
                <w:iCs/>
                <w:sz w:val="22"/>
                <w:szCs w:val="22"/>
                <w:lang w:val="sr-Latn-RS"/>
              </w:rPr>
              <w:t>200</w:t>
            </w:r>
          </w:p>
        </w:tc>
      </w:tr>
      <w:tr w:rsidR="00AD3977" w:rsidRPr="00085EFE" w:rsidTr="00AD3977">
        <w:trPr>
          <w:trHeight w:val="226"/>
        </w:trPr>
        <w:tc>
          <w:tcPr>
            <w:tcW w:w="959" w:type="dxa"/>
          </w:tcPr>
          <w:p w:rsidR="00AD3977" w:rsidRPr="00085EFE" w:rsidRDefault="00AD3977" w:rsidP="00AD3977">
            <w:pPr>
              <w:jc w:val="center"/>
              <w:rPr>
                <w:b w:val="0"/>
                <w:bCs/>
                <w:iCs/>
                <w:sz w:val="22"/>
                <w:szCs w:val="22"/>
              </w:rPr>
            </w:pPr>
            <w:r w:rsidRPr="00085EFE">
              <w:rPr>
                <w:b w:val="0"/>
                <w:bCs/>
                <w:iCs/>
                <w:sz w:val="22"/>
                <w:szCs w:val="22"/>
              </w:rPr>
              <w:t>4</w:t>
            </w:r>
          </w:p>
        </w:tc>
        <w:tc>
          <w:tcPr>
            <w:tcW w:w="4394" w:type="dxa"/>
          </w:tcPr>
          <w:p w:rsidR="00AD3977" w:rsidRPr="00C82512" w:rsidRDefault="00C82512" w:rsidP="00C82512">
            <w:pPr>
              <w:jc w:val="center"/>
              <w:rPr>
                <w:b w:val="0"/>
                <w:bCs/>
                <w:iCs/>
                <w:sz w:val="22"/>
                <w:szCs w:val="22"/>
                <w:lang w:val="sr-Latn-RS"/>
              </w:rPr>
            </w:pPr>
            <w:r>
              <w:rPr>
                <w:b w:val="0"/>
                <w:bCs/>
                <w:iCs/>
                <w:sz w:val="22"/>
                <w:szCs w:val="22"/>
                <w:lang w:val="sr-Latn-RS"/>
              </w:rPr>
              <w:t>GAZA NESTERILNA A 10 m</w:t>
            </w:r>
          </w:p>
        </w:tc>
        <w:tc>
          <w:tcPr>
            <w:tcW w:w="1325" w:type="dxa"/>
          </w:tcPr>
          <w:p w:rsidR="00AD3977"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AD3977" w:rsidRPr="00C82512" w:rsidRDefault="00CA01A6" w:rsidP="00AD3977">
            <w:pPr>
              <w:jc w:val="center"/>
              <w:rPr>
                <w:b w:val="0"/>
                <w:bCs/>
                <w:iCs/>
                <w:sz w:val="22"/>
                <w:szCs w:val="22"/>
                <w:lang w:val="sr-Latn-RS"/>
              </w:rPr>
            </w:pPr>
            <w:r>
              <w:rPr>
                <w:b w:val="0"/>
                <w:bCs/>
                <w:iCs/>
                <w:sz w:val="22"/>
                <w:szCs w:val="22"/>
                <w:lang w:val="sr-Latn-RS"/>
              </w:rPr>
              <w:t>1</w:t>
            </w:r>
            <w:r w:rsidR="00C82512">
              <w:rPr>
                <w:b w:val="0"/>
                <w:bCs/>
                <w:iCs/>
                <w:sz w:val="22"/>
                <w:szCs w:val="22"/>
                <w:lang w:val="sr-Latn-RS"/>
              </w:rPr>
              <w:t>0</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5</w:t>
            </w:r>
          </w:p>
        </w:tc>
        <w:tc>
          <w:tcPr>
            <w:tcW w:w="4394" w:type="dxa"/>
          </w:tcPr>
          <w:p w:rsidR="00AD3977" w:rsidRPr="00C82512" w:rsidRDefault="00C82512" w:rsidP="00C82512">
            <w:pPr>
              <w:jc w:val="center"/>
              <w:rPr>
                <w:b w:val="0"/>
                <w:bCs/>
                <w:iCs/>
                <w:sz w:val="22"/>
                <w:szCs w:val="22"/>
                <w:lang w:val="sr-Latn-RS"/>
              </w:rPr>
            </w:pPr>
            <w:r>
              <w:rPr>
                <w:b w:val="0"/>
                <w:bCs/>
                <w:iCs/>
                <w:sz w:val="22"/>
                <w:szCs w:val="22"/>
                <w:lang w:val="sr-Latn-RS"/>
              </w:rPr>
              <w:t>GAZA NESTERILNA A 100 m</w:t>
            </w:r>
          </w:p>
        </w:tc>
        <w:tc>
          <w:tcPr>
            <w:tcW w:w="1325" w:type="dxa"/>
          </w:tcPr>
          <w:p w:rsidR="00AD3977" w:rsidRPr="004047A7" w:rsidRDefault="004047A7" w:rsidP="00C82512">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AD3977" w:rsidRPr="00C82512" w:rsidRDefault="00CA01A6" w:rsidP="00AD3977">
            <w:pPr>
              <w:jc w:val="center"/>
              <w:rPr>
                <w:b w:val="0"/>
                <w:bCs/>
                <w:iCs/>
                <w:sz w:val="22"/>
                <w:szCs w:val="22"/>
                <w:lang w:val="sr-Latn-RS"/>
              </w:rPr>
            </w:pPr>
            <w:r>
              <w:rPr>
                <w:b w:val="0"/>
                <w:bCs/>
                <w:iCs/>
                <w:sz w:val="22"/>
                <w:szCs w:val="22"/>
                <w:lang w:val="sr-Latn-RS"/>
              </w:rPr>
              <w:t>4</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6</w:t>
            </w:r>
          </w:p>
        </w:tc>
        <w:tc>
          <w:tcPr>
            <w:tcW w:w="4394" w:type="dxa"/>
          </w:tcPr>
          <w:p w:rsidR="00AD3977" w:rsidRPr="00C82512" w:rsidRDefault="00C82512" w:rsidP="00AD3977">
            <w:pPr>
              <w:jc w:val="center"/>
              <w:rPr>
                <w:b w:val="0"/>
                <w:bCs/>
                <w:iCs/>
                <w:sz w:val="22"/>
                <w:szCs w:val="22"/>
                <w:lang w:val="sr-Latn-RS"/>
              </w:rPr>
            </w:pPr>
            <w:r>
              <w:rPr>
                <w:b w:val="0"/>
                <w:bCs/>
                <w:iCs/>
                <w:sz w:val="22"/>
                <w:szCs w:val="22"/>
                <w:lang w:val="sr-Latn-RS"/>
              </w:rPr>
              <w:t>GAZA STERILNA ¼ m</w:t>
            </w:r>
          </w:p>
        </w:tc>
        <w:tc>
          <w:tcPr>
            <w:tcW w:w="1325" w:type="dxa"/>
          </w:tcPr>
          <w:p w:rsidR="00AD3977"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AD3977" w:rsidRPr="00C82512" w:rsidRDefault="00CA01A6" w:rsidP="00C82512">
            <w:pPr>
              <w:jc w:val="center"/>
              <w:rPr>
                <w:b w:val="0"/>
                <w:bCs/>
                <w:iCs/>
                <w:sz w:val="22"/>
                <w:szCs w:val="22"/>
                <w:lang w:val="sr-Latn-RS"/>
              </w:rPr>
            </w:pPr>
            <w:r>
              <w:rPr>
                <w:b w:val="0"/>
                <w:bCs/>
                <w:iCs/>
                <w:sz w:val="22"/>
                <w:szCs w:val="22"/>
                <w:lang w:val="sr-Latn-RS"/>
              </w:rPr>
              <w:t>100</w:t>
            </w:r>
          </w:p>
        </w:tc>
      </w:tr>
      <w:tr w:rsidR="00AD3977" w:rsidRPr="00085EFE" w:rsidTr="00AD3977">
        <w:trPr>
          <w:trHeight w:val="220"/>
        </w:trPr>
        <w:tc>
          <w:tcPr>
            <w:tcW w:w="959" w:type="dxa"/>
          </w:tcPr>
          <w:p w:rsidR="00AD3977" w:rsidRPr="00085EFE" w:rsidRDefault="00AD3977" w:rsidP="00AD3977">
            <w:pPr>
              <w:jc w:val="center"/>
              <w:rPr>
                <w:b w:val="0"/>
                <w:bCs/>
                <w:iCs/>
                <w:sz w:val="22"/>
                <w:szCs w:val="22"/>
                <w:lang w:val="sr-Latn-CS"/>
              </w:rPr>
            </w:pPr>
            <w:r w:rsidRPr="00085EFE">
              <w:rPr>
                <w:b w:val="0"/>
                <w:bCs/>
                <w:iCs/>
                <w:sz w:val="22"/>
                <w:szCs w:val="22"/>
                <w:lang w:val="sr-Latn-CS"/>
              </w:rPr>
              <w:t>7</w:t>
            </w:r>
          </w:p>
        </w:tc>
        <w:tc>
          <w:tcPr>
            <w:tcW w:w="4394" w:type="dxa"/>
          </w:tcPr>
          <w:p w:rsidR="00AD3977" w:rsidRPr="00C82512" w:rsidRDefault="00C82512" w:rsidP="00C82512">
            <w:pPr>
              <w:jc w:val="center"/>
              <w:rPr>
                <w:b w:val="0"/>
                <w:bCs/>
                <w:iCs/>
                <w:sz w:val="22"/>
                <w:szCs w:val="22"/>
                <w:lang w:val="sr-Latn-RS"/>
              </w:rPr>
            </w:pPr>
            <w:r>
              <w:rPr>
                <w:b w:val="0"/>
                <w:bCs/>
                <w:iCs/>
                <w:sz w:val="22"/>
                <w:szCs w:val="22"/>
                <w:lang w:val="sr-Latn-RS"/>
              </w:rPr>
              <w:t>GAZA STERILNA ½ m</w:t>
            </w:r>
          </w:p>
        </w:tc>
        <w:tc>
          <w:tcPr>
            <w:tcW w:w="1325" w:type="dxa"/>
          </w:tcPr>
          <w:p w:rsidR="00AD3977"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AD3977" w:rsidRPr="00C82512" w:rsidRDefault="00CA01A6" w:rsidP="00AD3977">
            <w:pPr>
              <w:jc w:val="center"/>
              <w:rPr>
                <w:b w:val="0"/>
                <w:bCs/>
                <w:iCs/>
                <w:sz w:val="22"/>
                <w:szCs w:val="22"/>
                <w:lang w:val="sr-Latn-RS"/>
              </w:rPr>
            </w:pPr>
            <w:r>
              <w:rPr>
                <w:b w:val="0"/>
                <w:bCs/>
                <w:iCs/>
                <w:sz w:val="22"/>
                <w:szCs w:val="22"/>
                <w:lang w:val="sr-Latn-RS"/>
              </w:rPr>
              <w:t>5</w:t>
            </w:r>
            <w:r w:rsidR="00C82512">
              <w:rPr>
                <w:b w:val="0"/>
                <w:bCs/>
                <w:iCs/>
                <w:sz w:val="22"/>
                <w:szCs w:val="22"/>
                <w:lang w:val="sr-Latn-RS"/>
              </w:rPr>
              <w:t>0</w:t>
            </w:r>
          </w:p>
        </w:tc>
      </w:tr>
      <w:tr w:rsidR="00AD3977" w:rsidRPr="00085EFE" w:rsidTr="00AD3977">
        <w:trPr>
          <w:trHeight w:val="220"/>
        </w:trPr>
        <w:tc>
          <w:tcPr>
            <w:tcW w:w="959" w:type="dxa"/>
          </w:tcPr>
          <w:p w:rsidR="00AD3977" w:rsidRPr="00085EFE" w:rsidRDefault="00AD3977" w:rsidP="00AD3977">
            <w:pPr>
              <w:jc w:val="center"/>
              <w:rPr>
                <w:b w:val="0"/>
                <w:bCs/>
                <w:iCs/>
                <w:sz w:val="22"/>
                <w:szCs w:val="22"/>
                <w:lang w:val="sr-Latn-CS"/>
              </w:rPr>
            </w:pPr>
            <w:r w:rsidRPr="00085EFE">
              <w:rPr>
                <w:b w:val="0"/>
                <w:bCs/>
                <w:iCs/>
                <w:sz w:val="22"/>
                <w:szCs w:val="22"/>
                <w:lang w:val="sr-Latn-CS"/>
              </w:rPr>
              <w:t>8</w:t>
            </w:r>
          </w:p>
        </w:tc>
        <w:tc>
          <w:tcPr>
            <w:tcW w:w="4394" w:type="dxa"/>
          </w:tcPr>
          <w:p w:rsidR="00AD3977" w:rsidRPr="00C82512" w:rsidRDefault="00C82512" w:rsidP="00AD3977">
            <w:pPr>
              <w:jc w:val="center"/>
              <w:rPr>
                <w:b w:val="0"/>
                <w:bCs/>
                <w:iCs/>
                <w:sz w:val="22"/>
                <w:szCs w:val="22"/>
                <w:lang w:val="sr-Latn-RS"/>
              </w:rPr>
            </w:pPr>
            <w:r>
              <w:rPr>
                <w:b w:val="0"/>
                <w:bCs/>
                <w:iCs/>
                <w:sz w:val="22"/>
                <w:szCs w:val="22"/>
                <w:lang w:val="sr-Latn-RS"/>
              </w:rPr>
              <w:t>GAZA STERILNA A 1 m</w:t>
            </w:r>
          </w:p>
        </w:tc>
        <w:tc>
          <w:tcPr>
            <w:tcW w:w="1325" w:type="dxa"/>
          </w:tcPr>
          <w:p w:rsidR="00AD3977"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AD3977" w:rsidRPr="00C82512" w:rsidRDefault="00CA01A6" w:rsidP="00AD3977">
            <w:pPr>
              <w:jc w:val="center"/>
              <w:rPr>
                <w:b w:val="0"/>
                <w:bCs/>
                <w:iCs/>
                <w:sz w:val="22"/>
                <w:szCs w:val="22"/>
                <w:lang w:val="sr-Latn-RS"/>
              </w:rPr>
            </w:pPr>
            <w:r>
              <w:rPr>
                <w:b w:val="0"/>
                <w:bCs/>
                <w:iCs/>
                <w:sz w:val="22"/>
                <w:szCs w:val="22"/>
                <w:lang w:val="sr-Latn-RS"/>
              </w:rPr>
              <w:t>20</w:t>
            </w:r>
          </w:p>
        </w:tc>
      </w:tr>
      <w:tr w:rsidR="00AD3977" w:rsidRPr="00085EFE" w:rsidTr="00AD3977">
        <w:trPr>
          <w:trHeight w:val="220"/>
        </w:trPr>
        <w:tc>
          <w:tcPr>
            <w:tcW w:w="959" w:type="dxa"/>
          </w:tcPr>
          <w:p w:rsidR="00AD3977" w:rsidRPr="00085EFE" w:rsidRDefault="00AD3977" w:rsidP="00AD3977">
            <w:pPr>
              <w:jc w:val="center"/>
              <w:rPr>
                <w:b w:val="0"/>
                <w:bCs/>
                <w:iCs/>
                <w:sz w:val="22"/>
                <w:szCs w:val="22"/>
                <w:lang w:val="sr-Latn-CS"/>
              </w:rPr>
            </w:pPr>
            <w:r w:rsidRPr="00085EFE">
              <w:rPr>
                <w:b w:val="0"/>
                <w:bCs/>
                <w:iCs/>
                <w:sz w:val="22"/>
                <w:szCs w:val="22"/>
                <w:lang w:val="sr-Latn-CS"/>
              </w:rPr>
              <w:t>9</w:t>
            </w:r>
          </w:p>
        </w:tc>
        <w:tc>
          <w:tcPr>
            <w:tcW w:w="4394" w:type="dxa"/>
          </w:tcPr>
          <w:p w:rsidR="00AD3977" w:rsidRPr="00C82512" w:rsidRDefault="00C82512" w:rsidP="00AD3977">
            <w:pPr>
              <w:jc w:val="center"/>
              <w:rPr>
                <w:b w:val="0"/>
                <w:bCs/>
                <w:iCs/>
                <w:sz w:val="22"/>
                <w:szCs w:val="22"/>
                <w:lang w:val="sr-Latn-RS"/>
              </w:rPr>
            </w:pPr>
            <w:r>
              <w:rPr>
                <w:b w:val="0"/>
                <w:bCs/>
                <w:iCs/>
                <w:sz w:val="22"/>
                <w:szCs w:val="22"/>
                <w:lang w:val="sr-Latn-RS"/>
              </w:rPr>
              <w:t>KALIKO ZAVOJ 12x5 m</w:t>
            </w:r>
          </w:p>
        </w:tc>
        <w:tc>
          <w:tcPr>
            <w:tcW w:w="1325" w:type="dxa"/>
          </w:tcPr>
          <w:p w:rsidR="00AD3977"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AD3977" w:rsidRPr="00C82512" w:rsidRDefault="00CA01A6" w:rsidP="00AD3977">
            <w:pPr>
              <w:jc w:val="center"/>
              <w:rPr>
                <w:b w:val="0"/>
                <w:bCs/>
                <w:iCs/>
                <w:sz w:val="22"/>
                <w:szCs w:val="22"/>
                <w:lang w:val="sr-Latn-RS"/>
              </w:rPr>
            </w:pPr>
            <w:r>
              <w:rPr>
                <w:b w:val="0"/>
                <w:bCs/>
                <w:iCs/>
                <w:sz w:val="22"/>
                <w:szCs w:val="22"/>
                <w:lang w:val="sr-Latn-RS"/>
              </w:rPr>
              <w:t>50</w:t>
            </w:r>
          </w:p>
        </w:tc>
      </w:tr>
      <w:tr w:rsidR="00AD3977" w:rsidRPr="00085EFE" w:rsidTr="00AD3977">
        <w:trPr>
          <w:trHeight w:val="220"/>
        </w:trPr>
        <w:tc>
          <w:tcPr>
            <w:tcW w:w="959" w:type="dxa"/>
          </w:tcPr>
          <w:p w:rsidR="00AD3977" w:rsidRPr="00085EFE" w:rsidRDefault="00AD3977" w:rsidP="00AD3977">
            <w:pPr>
              <w:jc w:val="center"/>
              <w:rPr>
                <w:b w:val="0"/>
                <w:bCs/>
                <w:iCs/>
                <w:sz w:val="22"/>
                <w:szCs w:val="22"/>
                <w:lang w:val="sr-Latn-CS"/>
              </w:rPr>
            </w:pPr>
            <w:r w:rsidRPr="00085EFE">
              <w:rPr>
                <w:b w:val="0"/>
                <w:bCs/>
                <w:iCs/>
                <w:sz w:val="22"/>
                <w:szCs w:val="22"/>
                <w:lang w:val="sr-Latn-CS"/>
              </w:rPr>
              <w:t>10</w:t>
            </w:r>
          </w:p>
        </w:tc>
        <w:tc>
          <w:tcPr>
            <w:tcW w:w="4394" w:type="dxa"/>
          </w:tcPr>
          <w:p w:rsidR="00AD3977" w:rsidRPr="00085EFE" w:rsidRDefault="00501E9B" w:rsidP="00C82512">
            <w:pPr>
              <w:jc w:val="center"/>
              <w:rPr>
                <w:b w:val="0"/>
                <w:bCs/>
                <w:iCs/>
                <w:sz w:val="22"/>
                <w:szCs w:val="22"/>
              </w:rPr>
            </w:pPr>
            <w:r>
              <w:rPr>
                <w:b w:val="0"/>
                <w:bCs/>
                <w:iCs/>
                <w:sz w:val="22"/>
                <w:szCs w:val="22"/>
                <w:lang w:val="sr-Latn-RS"/>
              </w:rPr>
              <w:t>KALIKO ZAVOJ 6</w:t>
            </w:r>
            <w:r w:rsidR="00C82512">
              <w:rPr>
                <w:b w:val="0"/>
                <w:bCs/>
                <w:iCs/>
                <w:sz w:val="22"/>
                <w:szCs w:val="22"/>
                <w:lang w:val="sr-Latn-RS"/>
              </w:rPr>
              <w:t>x5 m</w:t>
            </w:r>
          </w:p>
        </w:tc>
        <w:tc>
          <w:tcPr>
            <w:tcW w:w="1325" w:type="dxa"/>
          </w:tcPr>
          <w:p w:rsidR="00AD3977" w:rsidRPr="004047A7" w:rsidRDefault="004047A7" w:rsidP="00AD3977">
            <w:pPr>
              <w:jc w:val="center"/>
              <w:rPr>
                <w:b w:val="0"/>
                <w:bCs/>
                <w:iCs/>
                <w:sz w:val="22"/>
                <w:szCs w:val="22"/>
                <w:lang w:val="sr-Cyrl-RS"/>
              </w:rPr>
            </w:pPr>
            <w:r>
              <w:rPr>
                <w:b w:val="0"/>
                <w:bCs/>
                <w:iCs/>
                <w:sz w:val="22"/>
                <w:szCs w:val="22"/>
              </w:rPr>
              <w:t>к</w:t>
            </w:r>
            <w:r w:rsidR="00AD3977" w:rsidRPr="00085EFE">
              <w:rPr>
                <w:b w:val="0"/>
                <w:bCs/>
                <w:iCs/>
                <w:sz w:val="22"/>
                <w:szCs w:val="22"/>
              </w:rPr>
              <w:t>омад</w:t>
            </w:r>
            <w:r>
              <w:rPr>
                <w:b w:val="0"/>
                <w:bCs/>
                <w:iCs/>
                <w:sz w:val="22"/>
                <w:szCs w:val="22"/>
                <w:lang w:val="sr-Cyrl-RS"/>
              </w:rPr>
              <w:t>а</w:t>
            </w:r>
          </w:p>
        </w:tc>
        <w:tc>
          <w:tcPr>
            <w:tcW w:w="1260" w:type="dxa"/>
          </w:tcPr>
          <w:p w:rsidR="00AD3977" w:rsidRPr="00501E9B" w:rsidRDefault="00CA01A6" w:rsidP="00AD3977">
            <w:pPr>
              <w:jc w:val="center"/>
              <w:rPr>
                <w:b w:val="0"/>
                <w:bCs/>
                <w:iCs/>
                <w:sz w:val="22"/>
                <w:szCs w:val="22"/>
                <w:lang w:val="sr-Latn-RS"/>
              </w:rPr>
            </w:pPr>
            <w:r>
              <w:rPr>
                <w:b w:val="0"/>
                <w:bCs/>
                <w:iCs/>
                <w:sz w:val="22"/>
                <w:szCs w:val="22"/>
                <w:lang w:val="sr-Latn-RS"/>
              </w:rPr>
              <w:t>50</w:t>
            </w:r>
          </w:p>
        </w:tc>
      </w:tr>
      <w:tr w:rsidR="00D41D71" w:rsidRPr="00085EFE" w:rsidTr="00AD3977">
        <w:trPr>
          <w:trHeight w:val="220"/>
        </w:trPr>
        <w:tc>
          <w:tcPr>
            <w:tcW w:w="959" w:type="dxa"/>
          </w:tcPr>
          <w:p w:rsidR="00D41D71" w:rsidRPr="00C82512" w:rsidRDefault="00C82512" w:rsidP="00AD3977">
            <w:pPr>
              <w:jc w:val="center"/>
              <w:rPr>
                <w:b w:val="0"/>
                <w:bCs/>
                <w:iCs/>
                <w:sz w:val="22"/>
                <w:szCs w:val="22"/>
                <w:lang w:val="sr-Cyrl-RS"/>
              </w:rPr>
            </w:pPr>
            <w:r>
              <w:rPr>
                <w:b w:val="0"/>
                <w:bCs/>
                <w:iCs/>
                <w:sz w:val="22"/>
                <w:szCs w:val="22"/>
                <w:lang w:val="sr-Cyrl-RS"/>
              </w:rPr>
              <w:t>1</w:t>
            </w:r>
            <w:r w:rsidR="00827720">
              <w:rPr>
                <w:b w:val="0"/>
                <w:bCs/>
                <w:iCs/>
                <w:sz w:val="22"/>
                <w:szCs w:val="22"/>
                <w:lang w:val="sr-Cyrl-RS"/>
              </w:rPr>
              <w:t>1</w:t>
            </w:r>
          </w:p>
        </w:tc>
        <w:tc>
          <w:tcPr>
            <w:tcW w:w="4394" w:type="dxa"/>
          </w:tcPr>
          <w:p w:rsidR="00D41D71" w:rsidRPr="00501E9B" w:rsidRDefault="00501E9B" w:rsidP="00501E9B">
            <w:pPr>
              <w:jc w:val="center"/>
              <w:rPr>
                <w:b w:val="0"/>
                <w:bCs/>
                <w:iCs/>
                <w:sz w:val="22"/>
                <w:szCs w:val="22"/>
                <w:lang w:val="sr-Latn-RS"/>
              </w:rPr>
            </w:pPr>
            <w:r>
              <w:rPr>
                <w:b w:val="0"/>
                <w:bCs/>
                <w:iCs/>
                <w:sz w:val="22"/>
                <w:szCs w:val="22"/>
                <w:lang w:val="sr-Latn-RS"/>
              </w:rPr>
              <w:t>KANILA I.V. 20 G ROZE</w:t>
            </w:r>
          </w:p>
        </w:tc>
        <w:tc>
          <w:tcPr>
            <w:tcW w:w="1325" w:type="dxa"/>
          </w:tcPr>
          <w:p w:rsidR="00D41D71"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D41D71" w:rsidRPr="00501E9B" w:rsidRDefault="005B4E75" w:rsidP="00AD3977">
            <w:pPr>
              <w:jc w:val="center"/>
              <w:rPr>
                <w:b w:val="0"/>
                <w:bCs/>
                <w:iCs/>
                <w:sz w:val="22"/>
                <w:szCs w:val="22"/>
                <w:lang w:val="sr-Latn-RS"/>
              </w:rPr>
            </w:pPr>
            <w:r>
              <w:rPr>
                <w:b w:val="0"/>
                <w:bCs/>
                <w:iCs/>
                <w:sz w:val="22"/>
                <w:szCs w:val="22"/>
                <w:lang w:val="sr-Latn-RS"/>
              </w:rPr>
              <w:t>7</w:t>
            </w:r>
            <w:r w:rsidR="00501E9B">
              <w:rPr>
                <w:b w:val="0"/>
                <w:bCs/>
                <w:iCs/>
                <w:sz w:val="22"/>
                <w:szCs w:val="22"/>
                <w:lang w:val="sr-Latn-RS"/>
              </w:rPr>
              <w:t>00</w:t>
            </w:r>
          </w:p>
        </w:tc>
      </w:tr>
      <w:tr w:rsidR="00D41D71" w:rsidRPr="00085EFE" w:rsidTr="00AD3977">
        <w:trPr>
          <w:trHeight w:val="220"/>
        </w:trPr>
        <w:tc>
          <w:tcPr>
            <w:tcW w:w="959" w:type="dxa"/>
          </w:tcPr>
          <w:p w:rsidR="00D41D71" w:rsidRPr="00C82512" w:rsidRDefault="00C82512" w:rsidP="00AD3977">
            <w:pPr>
              <w:jc w:val="center"/>
              <w:rPr>
                <w:b w:val="0"/>
                <w:bCs/>
                <w:iCs/>
                <w:sz w:val="22"/>
                <w:szCs w:val="22"/>
                <w:lang w:val="sr-Cyrl-RS"/>
              </w:rPr>
            </w:pPr>
            <w:r>
              <w:rPr>
                <w:b w:val="0"/>
                <w:bCs/>
                <w:iCs/>
                <w:sz w:val="22"/>
                <w:szCs w:val="22"/>
                <w:lang w:val="sr-Cyrl-RS"/>
              </w:rPr>
              <w:t>1</w:t>
            </w:r>
            <w:r w:rsidR="00827720">
              <w:rPr>
                <w:b w:val="0"/>
                <w:bCs/>
                <w:iCs/>
                <w:sz w:val="22"/>
                <w:szCs w:val="22"/>
                <w:lang w:val="sr-Cyrl-RS"/>
              </w:rPr>
              <w:t>2</w:t>
            </w:r>
          </w:p>
        </w:tc>
        <w:tc>
          <w:tcPr>
            <w:tcW w:w="4394" w:type="dxa"/>
          </w:tcPr>
          <w:p w:rsidR="00D41D71" w:rsidRPr="00501E9B" w:rsidRDefault="00501E9B" w:rsidP="00501E9B">
            <w:pPr>
              <w:jc w:val="center"/>
              <w:rPr>
                <w:b w:val="0"/>
                <w:bCs/>
                <w:iCs/>
                <w:sz w:val="22"/>
                <w:szCs w:val="22"/>
                <w:lang w:val="sr-Latn-RS"/>
              </w:rPr>
            </w:pPr>
            <w:r>
              <w:rPr>
                <w:b w:val="0"/>
                <w:bCs/>
                <w:iCs/>
                <w:sz w:val="22"/>
                <w:szCs w:val="22"/>
                <w:lang w:val="sr-Latn-RS"/>
              </w:rPr>
              <w:t>KANILA ROMED INTRAVENSKA 18 G</w:t>
            </w:r>
          </w:p>
        </w:tc>
        <w:tc>
          <w:tcPr>
            <w:tcW w:w="1325" w:type="dxa"/>
          </w:tcPr>
          <w:p w:rsidR="00D41D71" w:rsidRPr="004047A7" w:rsidRDefault="004047A7" w:rsidP="00AD3977">
            <w:pPr>
              <w:jc w:val="center"/>
              <w:rPr>
                <w:b w:val="0"/>
                <w:bCs/>
                <w:iCs/>
                <w:sz w:val="22"/>
                <w:szCs w:val="22"/>
                <w:lang w:val="sr-Cyrl-RS"/>
              </w:rPr>
            </w:pPr>
            <w:r>
              <w:rPr>
                <w:b w:val="0"/>
                <w:bCs/>
                <w:iCs/>
                <w:sz w:val="22"/>
                <w:szCs w:val="22"/>
                <w:lang w:val="sr-Cyrl-RS"/>
              </w:rPr>
              <w:t>к</w:t>
            </w:r>
            <w:r w:rsidR="00C82512" w:rsidRPr="00085EFE">
              <w:rPr>
                <w:b w:val="0"/>
                <w:bCs/>
                <w:iCs/>
                <w:sz w:val="22"/>
                <w:szCs w:val="22"/>
              </w:rPr>
              <w:t>омад</w:t>
            </w:r>
            <w:r>
              <w:rPr>
                <w:b w:val="0"/>
                <w:bCs/>
                <w:iCs/>
                <w:sz w:val="22"/>
                <w:szCs w:val="22"/>
                <w:lang w:val="sr-Cyrl-RS"/>
              </w:rPr>
              <w:t>а</w:t>
            </w:r>
          </w:p>
        </w:tc>
        <w:tc>
          <w:tcPr>
            <w:tcW w:w="1260" w:type="dxa"/>
          </w:tcPr>
          <w:p w:rsidR="00D41D71" w:rsidRPr="00501E9B" w:rsidRDefault="005B4E75" w:rsidP="00AD3977">
            <w:pPr>
              <w:jc w:val="center"/>
              <w:rPr>
                <w:b w:val="0"/>
                <w:bCs/>
                <w:iCs/>
                <w:sz w:val="22"/>
                <w:szCs w:val="22"/>
                <w:lang w:val="sr-Latn-RS"/>
              </w:rPr>
            </w:pPr>
            <w:r>
              <w:rPr>
                <w:b w:val="0"/>
                <w:bCs/>
                <w:iCs/>
                <w:sz w:val="22"/>
                <w:szCs w:val="22"/>
                <w:lang w:val="sr-Latn-RS"/>
              </w:rPr>
              <w:t>100</w:t>
            </w:r>
          </w:p>
        </w:tc>
      </w:tr>
      <w:tr w:rsidR="00D41D71" w:rsidRPr="00085EFE" w:rsidTr="00AD3977">
        <w:trPr>
          <w:trHeight w:val="220"/>
        </w:trPr>
        <w:tc>
          <w:tcPr>
            <w:tcW w:w="959" w:type="dxa"/>
          </w:tcPr>
          <w:p w:rsidR="00D41D71" w:rsidRPr="00C82512" w:rsidRDefault="00C82512" w:rsidP="00AD3977">
            <w:pPr>
              <w:jc w:val="center"/>
              <w:rPr>
                <w:b w:val="0"/>
                <w:bCs/>
                <w:iCs/>
                <w:sz w:val="22"/>
                <w:szCs w:val="22"/>
                <w:lang w:val="sr-Cyrl-RS"/>
              </w:rPr>
            </w:pPr>
            <w:r>
              <w:rPr>
                <w:b w:val="0"/>
                <w:bCs/>
                <w:iCs/>
                <w:sz w:val="22"/>
                <w:szCs w:val="22"/>
                <w:lang w:val="sr-Cyrl-RS"/>
              </w:rPr>
              <w:t>1</w:t>
            </w:r>
            <w:r w:rsidR="00827720">
              <w:rPr>
                <w:b w:val="0"/>
                <w:bCs/>
                <w:iCs/>
                <w:sz w:val="22"/>
                <w:szCs w:val="22"/>
                <w:lang w:val="sr-Cyrl-RS"/>
              </w:rPr>
              <w:t>3</w:t>
            </w:r>
          </w:p>
        </w:tc>
        <w:tc>
          <w:tcPr>
            <w:tcW w:w="4394" w:type="dxa"/>
          </w:tcPr>
          <w:p w:rsidR="00D41D71" w:rsidRPr="00501E9B" w:rsidRDefault="005B4E75" w:rsidP="00501E9B">
            <w:pPr>
              <w:jc w:val="center"/>
              <w:rPr>
                <w:b w:val="0"/>
                <w:bCs/>
                <w:iCs/>
                <w:sz w:val="22"/>
                <w:szCs w:val="22"/>
                <w:lang w:val="sr-Latn-RS"/>
              </w:rPr>
            </w:pPr>
            <w:r>
              <w:rPr>
                <w:b w:val="0"/>
                <w:bCs/>
                <w:iCs/>
                <w:sz w:val="22"/>
                <w:szCs w:val="22"/>
                <w:lang w:val="sr-Latn-RS"/>
              </w:rPr>
              <w:t>KATETER FOLEY br.16</w:t>
            </w:r>
          </w:p>
        </w:tc>
        <w:tc>
          <w:tcPr>
            <w:tcW w:w="1325" w:type="dxa"/>
          </w:tcPr>
          <w:p w:rsidR="00D41D71"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D41D71" w:rsidRPr="005B4E75" w:rsidRDefault="005B4E75" w:rsidP="00AD3977">
            <w:pPr>
              <w:jc w:val="center"/>
              <w:rPr>
                <w:b w:val="0"/>
                <w:bCs/>
                <w:iCs/>
                <w:sz w:val="22"/>
                <w:szCs w:val="22"/>
                <w:lang w:val="sr-Cyrl-RS"/>
              </w:rPr>
            </w:pPr>
            <w:r>
              <w:rPr>
                <w:b w:val="0"/>
                <w:bCs/>
                <w:iCs/>
                <w:sz w:val="22"/>
                <w:szCs w:val="22"/>
                <w:lang w:val="sr-Cyrl-RS"/>
              </w:rPr>
              <w:t>30</w:t>
            </w:r>
          </w:p>
        </w:tc>
      </w:tr>
      <w:tr w:rsidR="005C50AE" w:rsidRPr="00085EFE" w:rsidTr="00AD3977">
        <w:trPr>
          <w:trHeight w:val="220"/>
        </w:trPr>
        <w:tc>
          <w:tcPr>
            <w:tcW w:w="959" w:type="dxa"/>
          </w:tcPr>
          <w:p w:rsidR="005C50AE" w:rsidRPr="00827720" w:rsidRDefault="00827720" w:rsidP="00AD3977">
            <w:pPr>
              <w:jc w:val="center"/>
              <w:rPr>
                <w:b w:val="0"/>
                <w:bCs/>
                <w:iCs/>
                <w:sz w:val="22"/>
                <w:szCs w:val="22"/>
                <w:lang w:val="sr-Latn-RS"/>
              </w:rPr>
            </w:pPr>
            <w:r>
              <w:rPr>
                <w:b w:val="0"/>
                <w:bCs/>
                <w:iCs/>
                <w:sz w:val="22"/>
                <w:szCs w:val="22"/>
                <w:lang w:val="sr-Latn-RS"/>
              </w:rPr>
              <w:t>14</w:t>
            </w:r>
          </w:p>
        </w:tc>
        <w:tc>
          <w:tcPr>
            <w:tcW w:w="4394" w:type="dxa"/>
          </w:tcPr>
          <w:p w:rsidR="005C50AE" w:rsidRDefault="005C50AE" w:rsidP="00501E9B">
            <w:pPr>
              <w:jc w:val="center"/>
              <w:rPr>
                <w:b w:val="0"/>
                <w:bCs/>
                <w:iCs/>
                <w:sz w:val="22"/>
                <w:szCs w:val="22"/>
                <w:lang w:val="sr-Latn-RS"/>
              </w:rPr>
            </w:pPr>
            <w:r>
              <w:rPr>
                <w:b w:val="0"/>
                <w:bCs/>
                <w:iCs/>
                <w:sz w:val="22"/>
                <w:szCs w:val="22"/>
                <w:lang w:val="sr-Latn-RS"/>
              </w:rPr>
              <w:t>KATETER FOLEY br.18</w:t>
            </w:r>
          </w:p>
        </w:tc>
        <w:tc>
          <w:tcPr>
            <w:tcW w:w="1325" w:type="dxa"/>
          </w:tcPr>
          <w:p w:rsidR="005C50AE" w:rsidRPr="005C50AE" w:rsidRDefault="005C50AE" w:rsidP="00AD3977">
            <w:pPr>
              <w:jc w:val="center"/>
              <w:rPr>
                <w:b w:val="0"/>
                <w:bCs/>
                <w:iCs/>
                <w:sz w:val="22"/>
                <w:szCs w:val="22"/>
                <w:lang w:val="sr-Cyrl-RS"/>
              </w:rPr>
            </w:pPr>
            <w:r>
              <w:rPr>
                <w:b w:val="0"/>
                <w:bCs/>
                <w:iCs/>
                <w:sz w:val="22"/>
                <w:szCs w:val="22"/>
                <w:lang w:val="sr-Cyrl-RS"/>
              </w:rPr>
              <w:t>комада</w:t>
            </w:r>
          </w:p>
        </w:tc>
        <w:tc>
          <w:tcPr>
            <w:tcW w:w="1260" w:type="dxa"/>
          </w:tcPr>
          <w:p w:rsidR="005C50AE" w:rsidRPr="005C50AE" w:rsidRDefault="005B4E75" w:rsidP="00AD3977">
            <w:pPr>
              <w:jc w:val="center"/>
              <w:rPr>
                <w:b w:val="0"/>
                <w:bCs/>
                <w:iCs/>
                <w:sz w:val="22"/>
                <w:szCs w:val="22"/>
                <w:lang w:val="sr-Cyrl-RS"/>
              </w:rPr>
            </w:pPr>
            <w:r>
              <w:rPr>
                <w:b w:val="0"/>
                <w:bCs/>
                <w:iCs/>
                <w:sz w:val="22"/>
                <w:szCs w:val="22"/>
                <w:lang w:val="sr-Cyrl-RS"/>
              </w:rPr>
              <w:t>5</w:t>
            </w:r>
            <w:r w:rsidR="005C50AE">
              <w:rPr>
                <w:b w:val="0"/>
                <w:bCs/>
                <w:iCs/>
                <w:sz w:val="22"/>
                <w:szCs w:val="22"/>
                <w:lang w:val="sr-Cyrl-RS"/>
              </w:rPr>
              <w:t>0</w:t>
            </w:r>
          </w:p>
        </w:tc>
      </w:tr>
      <w:tr w:rsidR="00D41D71" w:rsidRPr="00085EFE" w:rsidTr="00AD3977">
        <w:trPr>
          <w:trHeight w:val="220"/>
        </w:trPr>
        <w:tc>
          <w:tcPr>
            <w:tcW w:w="959" w:type="dxa"/>
          </w:tcPr>
          <w:p w:rsidR="00D41D71" w:rsidRPr="00C82512" w:rsidRDefault="00C82512" w:rsidP="00AD3977">
            <w:pPr>
              <w:jc w:val="center"/>
              <w:rPr>
                <w:b w:val="0"/>
                <w:bCs/>
                <w:iCs/>
                <w:sz w:val="22"/>
                <w:szCs w:val="22"/>
                <w:lang w:val="sr-Cyrl-RS"/>
              </w:rPr>
            </w:pPr>
            <w:r>
              <w:rPr>
                <w:b w:val="0"/>
                <w:bCs/>
                <w:iCs/>
                <w:sz w:val="22"/>
                <w:szCs w:val="22"/>
                <w:lang w:val="sr-Cyrl-RS"/>
              </w:rPr>
              <w:t>1</w:t>
            </w:r>
            <w:r w:rsidR="00827720">
              <w:rPr>
                <w:b w:val="0"/>
                <w:bCs/>
                <w:iCs/>
                <w:sz w:val="22"/>
                <w:szCs w:val="22"/>
                <w:lang w:val="sr-Cyrl-RS"/>
              </w:rPr>
              <w:t>5</w:t>
            </w:r>
          </w:p>
        </w:tc>
        <w:tc>
          <w:tcPr>
            <w:tcW w:w="4394" w:type="dxa"/>
          </w:tcPr>
          <w:p w:rsidR="00D41D71" w:rsidRPr="00085EFE" w:rsidRDefault="00501E9B" w:rsidP="00501E9B">
            <w:pPr>
              <w:jc w:val="center"/>
              <w:rPr>
                <w:b w:val="0"/>
                <w:bCs/>
                <w:iCs/>
                <w:sz w:val="22"/>
                <w:szCs w:val="22"/>
              </w:rPr>
            </w:pPr>
            <w:r>
              <w:rPr>
                <w:b w:val="0"/>
                <w:bCs/>
                <w:iCs/>
                <w:sz w:val="22"/>
                <w:szCs w:val="22"/>
                <w:lang w:val="sr-Latn-RS"/>
              </w:rPr>
              <w:t>KATETER FOLEY br.20</w:t>
            </w:r>
          </w:p>
        </w:tc>
        <w:tc>
          <w:tcPr>
            <w:tcW w:w="1325" w:type="dxa"/>
          </w:tcPr>
          <w:p w:rsidR="00D41D71"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D41D71" w:rsidRPr="00501E9B" w:rsidRDefault="005B4E75" w:rsidP="00AD3977">
            <w:pPr>
              <w:jc w:val="center"/>
              <w:rPr>
                <w:b w:val="0"/>
                <w:bCs/>
                <w:iCs/>
                <w:sz w:val="22"/>
                <w:szCs w:val="22"/>
                <w:lang w:val="sr-Latn-RS"/>
              </w:rPr>
            </w:pPr>
            <w:r>
              <w:rPr>
                <w:b w:val="0"/>
                <w:bCs/>
                <w:iCs/>
                <w:sz w:val="22"/>
                <w:szCs w:val="22"/>
                <w:lang w:val="sr-Latn-RS"/>
              </w:rPr>
              <w:t>50</w:t>
            </w:r>
          </w:p>
        </w:tc>
      </w:tr>
      <w:tr w:rsidR="00D41D71" w:rsidRPr="00085EFE" w:rsidTr="00AD3977">
        <w:trPr>
          <w:trHeight w:val="220"/>
        </w:trPr>
        <w:tc>
          <w:tcPr>
            <w:tcW w:w="959" w:type="dxa"/>
          </w:tcPr>
          <w:p w:rsidR="00D41D71" w:rsidRPr="00C82512" w:rsidRDefault="00C82512" w:rsidP="00AD3977">
            <w:pPr>
              <w:jc w:val="center"/>
              <w:rPr>
                <w:b w:val="0"/>
                <w:bCs/>
                <w:iCs/>
                <w:sz w:val="22"/>
                <w:szCs w:val="22"/>
                <w:lang w:val="sr-Cyrl-RS"/>
              </w:rPr>
            </w:pPr>
            <w:r>
              <w:rPr>
                <w:b w:val="0"/>
                <w:bCs/>
                <w:iCs/>
                <w:sz w:val="22"/>
                <w:szCs w:val="22"/>
                <w:lang w:val="sr-Cyrl-RS"/>
              </w:rPr>
              <w:t>1</w:t>
            </w:r>
            <w:r w:rsidR="00827720">
              <w:rPr>
                <w:b w:val="0"/>
                <w:bCs/>
                <w:iCs/>
                <w:sz w:val="22"/>
                <w:szCs w:val="22"/>
                <w:lang w:val="sr-Cyrl-RS"/>
              </w:rPr>
              <w:t>6</w:t>
            </w:r>
          </w:p>
        </w:tc>
        <w:tc>
          <w:tcPr>
            <w:tcW w:w="4394" w:type="dxa"/>
          </w:tcPr>
          <w:p w:rsidR="00D41D71" w:rsidRPr="00085EFE" w:rsidRDefault="00501E9B" w:rsidP="00501E9B">
            <w:pPr>
              <w:jc w:val="center"/>
              <w:rPr>
                <w:b w:val="0"/>
                <w:bCs/>
                <w:iCs/>
                <w:sz w:val="22"/>
                <w:szCs w:val="22"/>
              </w:rPr>
            </w:pPr>
            <w:r>
              <w:rPr>
                <w:b w:val="0"/>
                <w:bCs/>
                <w:iCs/>
                <w:sz w:val="22"/>
                <w:szCs w:val="22"/>
                <w:lang w:val="sr-Latn-RS"/>
              </w:rPr>
              <w:t>KATETER FOLEY br.22</w:t>
            </w:r>
          </w:p>
        </w:tc>
        <w:tc>
          <w:tcPr>
            <w:tcW w:w="1325" w:type="dxa"/>
          </w:tcPr>
          <w:p w:rsidR="00D41D71"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D41D71" w:rsidRPr="00501E9B" w:rsidRDefault="005B4E75" w:rsidP="00AD3977">
            <w:pPr>
              <w:jc w:val="center"/>
              <w:rPr>
                <w:b w:val="0"/>
                <w:bCs/>
                <w:iCs/>
                <w:sz w:val="22"/>
                <w:szCs w:val="22"/>
                <w:lang w:val="sr-Latn-RS"/>
              </w:rPr>
            </w:pPr>
            <w:r>
              <w:rPr>
                <w:b w:val="0"/>
                <w:bCs/>
                <w:iCs/>
                <w:sz w:val="22"/>
                <w:szCs w:val="22"/>
                <w:lang w:val="sr-Latn-RS"/>
              </w:rPr>
              <w:t>50</w:t>
            </w:r>
          </w:p>
        </w:tc>
      </w:tr>
      <w:tr w:rsidR="00D41D71" w:rsidRPr="00085EFE" w:rsidTr="00AD3977">
        <w:trPr>
          <w:trHeight w:val="220"/>
        </w:trPr>
        <w:tc>
          <w:tcPr>
            <w:tcW w:w="959" w:type="dxa"/>
          </w:tcPr>
          <w:p w:rsidR="00D41D71" w:rsidRPr="00C82512" w:rsidRDefault="00C82512" w:rsidP="00AD3977">
            <w:pPr>
              <w:jc w:val="center"/>
              <w:rPr>
                <w:b w:val="0"/>
                <w:bCs/>
                <w:iCs/>
                <w:sz w:val="22"/>
                <w:szCs w:val="22"/>
                <w:lang w:val="sr-Cyrl-RS"/>
              </w:rPr>
            </w:pPr>
            <w:r>
              <w:rPr>
                <w:b w:val="0"/>
                <w:bCs/>
                <w:iCs/>
                <w:sz w:val="22"/>
                <w:szCs w:val="22"/>
                <w:lang w:val="sr-Cyrl-RS"/>
              </w:rPr>
              <w:t>1</w:t>
            </w:r>
            <w:r w:rsidR="00827720">
              <w:rPr>
                <w:b w:val="0"/>
                <w:bCs/>
                <w:iCs/>
                <w:sz w:val="22"/>
                <w:szCs w:val="22"/>
                <w:lang w:val="sr-Cyrl-RS"/>
              </w:rPr>
              <w:t>7</w:t>
            </w:r>
          </w:p>
        </w:tc>
        <w:tc>
          <w:tcPr>
            <w:tcW w:w="4394" w:type="dxa"/>
          </w:tcPr>
          <w:p w:rsidR="00D41D71" w:rsidRPr="00085EFE" w:rsidRDefault="00501E9B" w:rsidP="00501E9B">
            <w:pPr>
              <w:jc w:val="center"/>
              <w:rPr>
                <w:b w:val="0"/>
                <w:bCs/>
                <w:iCs/>
                <w:sz w:val="22"/>
                <w:szCs w:val="22"/>
              </w:rPr>
            </w:pPr>
            <w:r>
              <w:rPr>
                <w:b w:val="0"/>
                <w:bCs/>
                <w:iCs/>
                <w:sz w:val="22"/>
                <w:szCs w:val="22"/>
                <w:lang w:val="sr-Latn-RS"/>
              </w:rPr>
              <w:t>KATETER FOLEY br.24</w:t>
            </w:r>
          </w:p>
        </w:tc>
        <w:tc>
          <w:tcPr>
            <w:tcW w:w="1325" w:type="dxa"/>
          </w:tcPr>
          <w:p w:rsidR="00D41D71"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D41D71" w:rsidRPr="00501E9B" w:rsidRDefault="005B4E75" w:rsidP="00AD3977">
            <w:pPr>
              <w:jc w:val="center"/>
              <w:rPr>
                <w:b w:val="0"/>
                <w:bCs/>
                <w:iCs/>
                <w:sz w:val="22"/>
                <w:szCs w:val="22"/>
                <w:lang w:val="sr-Latn-RS"/>
              </w:rPr>
            </w:pPr>
            <w:r>
              <w:rPr>
                <w:b w:val="0"/>
                <w:bCs/>
                <w:iCs/>
                <w:sz w:val="22"/>
                <w:szCs w:val="22"/>
                <w:lang w:val="sr-Latn-RS"/>
              </w:rPr>
              <w:t>1</w:t>
            </w:r>
            <w:r w:rsidR="00501E9B">
              <w:rPr>
                <w:b w:val="0"/>
                <w:bCs/>
                <w:iCs/>
                <w:sz w:val="22"/>
                <w:szCs w:val="22"/>
                <w:lang w:val="sr-Latn-RS"/>
              </w:rPr>
              <w:t>0</w:t>
            </w:r>
          </w:p>
        </w:tc>
      </w:tr>
      <w:tr w:rsidR="00D41D71" w:rsidRPr="00085EFE" w:rsidTr="00AD3977">
        <w:trPr>
          <w:trHeight w:val="220"/>
        </w:trPr>
        <w:tc>
          <w:tcPr>
            <w:tcW w:w="959" w:type="dxa"/>
          </w:tcPr>
          <w:p w:rsidR="00D41D71" w:rsidRPr="00C82512" w:rsidRDefault="00C82512" w:rsidP="00AD3977">
            <w:pPr>
              <w:jc w:val="center"/>
              <w:rPr>
                <w:b w:val="0"/>
                <w:bCs/>
                <w:iCs/>
                <w:sz w:val="22"/>
                <w:szCs w:val="22"/>
                <w:lang w:val="sr-Cyrl-RS"/>
              </w:rPr>
            </w:pPr>
            <w:r>
              <w:rPr>
                <w:b w:val="0"/>
                <w:bCs/>
                <w:iCs/>
                <w:sz w:val="22"/>
                <w:szCs w:val="22"/>
                <w:lang w:val="sr-Cyrl-RS"/>
              </w:rPr>
              <w:t>1</w:t>
            </w:r>
            <w:r w:rsidR="00827720">
              <w:rPr>
                <w:b w:val="0"/>
                <w:bCs/>
                <w:iCs/>
                <w:sz w:val="22"/>
                <w:szCs w:val="22"/>
                <w:lang w:val="sr-Cyrl-RS"/>
              </w:rPr>
              <w:t>8</w:t>
            </w:r>
          </w:p>
        </w:tc>
        <w:tc>
          <w:tcPr>
            <w:tcW w:w="4394" w:type="dxa"/>
          </w:tcPr>
          <w:p w:rsidR="00D41D71" w:rsidRPr="00501E9B" w:rsidRDefault="00501E9B" w:rsidP="00501E9B">
            <w:pPr>
              <w:jc w:val="center"/>
              <w:rPr>
                <w:b w:val="0"/>
                <w:bCs/>
                <w:iCs/>
                <w:sz w:val="22"/>
                <w:szCs w:val="22"/>
                <w:lang w:val="sr-Latn-RS"/>
              </w:rPr>
            </w:pPr>
            <w:r>
              <w:rPr>
                <w:b w:val="0"/>
                <w:bCs/>
                <w:iCs/>
                <w:sz w:val="22"/>
                <w:szCs w:val="22"/>
                <w:lang w:val="sr-Latn-RS"/>
              </w:rPr>
              <w:t>KESE ZA URIN</w:t>
            </w:r>
          </w:p>
        </w:tc>
        <w:tc>
          <w:tcPr>
            <w:tcW w:w="1325" w:type="dxa"/>
          </w:tcPr>
          <w:p w:rsidR="00D41D71"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D41D71" w:rsidRPr="00501E9B" w:rsidRDefault="005B4E75" w:rsidP="00AD3977">
            <w:pPr>
              <w:jc w:val="center"/>
              <w:rPr>
                <w:b w:val="0"/>
                <w:bCs/>
                <w:iCs/>
                <w:sz w:val="22"/>
                <w:szCs w:val="22"/>
                <w:lang w:val="sr-Latn-RS"/>
              </w:rPr>
            </w:pPr>
            <w:r>
              <w:rPr>
                <w:b w:val="0"/>
                <w:bCs/>
                <w:iCs/>
                <w:sz w:val="22"/>
                <w:szCs w:val="22"/>
                <w:lang w:val="sr-Latn-RS"/>
              </w:rPr>
              <w:t>180</w:t>
            </w:r>
          </w:p>
        </w:tc>
      </w:tr>
      <w:tr w:rsidR="00D41D71" w:rsidRPr="00085EFE" w:rsidTr="00AD3977">
        <w:trPr>
          <w:trHeight w:val="220"/>
        </w:trPr>
        <w:tc>
          <w:tcPr>
            <w:tcW w:w="959" w:type="dxa"/>
          </w:tcPr>
          <w:p w:rsidR="00D41D71" w:rsidRPr="00C82512" w:rsidRDefault="00827720" w:rsidP="00AD3977">
            <w:pPr>
              <w:jc w:val="center"/>
              <w:rPr>
                <w:b w:val="0"/>
                <w:bCs/>
                <w:iCs/>
                <w:sz w:val="22"/>
                <w:szCs w:val="22"/>
                <w:lang w:val="sr-Cyrl-RS"/>
              </w:rPr>
            </w:pPr>
            <w:r>
              <w:rPr>
                <w:b w:val="0"/>
                <w:bCs/>
                <w:iCs/>
                <w:sz w:val="22"/>
                <w:szCs w:val="22"/>
                <w:lang w:val="sr-Cyrl-RS"/>
              </w:rPr>
              <w:t>19</w:t>
            </w:r>
          </w:p>
        </w:tc>
        <w:tc>
          <w:tcPr>
            <w:tcW w:w="4394" w:type="dxa"/>
          </w:tcPr>
          <w:p w:rsidR="00D41D71" w:rsidRPr="00501E9B" w:rsidRDefault="00501E9B" w:rsidP="00501E9B">
            <w:pPr>
              <w:jc w:val="center"/>
              <w:rPr>
                <w:b w:val="0"/>
                <w:bCs/>
                <w:iCs/>
                <w:sz w:val="22"/>
                <w:szCs w:val="22"/>
                <w:lang w:val="sr-Latn-RS"/>
              </w:rPr>
            </w:pPr>
            <w:r>
              <w:rPr>
                <w:b w:val="0"/>
                <w:bCs/>
                <w:iCs/>
                <w:sz w:val="22"/>
                <w:szCs w:val="22"/>
                <w:lang w:val="sr-Latn-RS"/>
              </w:rPr>
              <w:t>MASKA HIRUŠKA TROSLOJNA</w:t>
            </w:r>
          </w:p>
        </w:tc>
        <w:tc>
          <w:tcPr>
            <w:tcW w:w="1325" w:type="dxa"/>
          </w:tcPr>
          <w:p w:rsidR="00D41D71"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D41D71" w:rsidRPr="00501E9B" w:rsidRDefault="00501E9B" w:rsidP="00AD3977">
            <w:pPr>
              <w:jc w:val="center"/>
              <w:rPr>
                <w:b w:val="0"/>
                <w:bCs/>
                <w:iCs/>
                <w:sz w:val="22"/>
                <w:szCs w:val="22"/>
                <w:lang w:val="sr-Latn-RS"/>
              </w:rPr>
            </w:pPr>
            <w:r>
              <w:rPr>
                <w:b w:val="0"/>
                <w:bCs/>
                <w:iCs/>
                <w:sz w:val="22"/>
                <w:szCs w:val="22"/>
                <w:lang w:val="sr-Latn-RS"/>
              </w:rPr>
              <w:t>1500</w:t>
            </w:r>
          </w:p>
        </w:tc>
      </w:tr>
      <w:tr w:rsidR="005C50AE" w:rsidRPr="00085EFE" w:rsidTr="00AD3977">
        <w:trPr>
          <w:trHeight w:val="220"/>
        </w:trPr>
        <w:tc>
          <w:tcPr>
            <w:tcW w:w="959" w:type="dxa"/>
          </w:tcPr>
          <w:p w:rsidR="005C50AE" w:rsidRPr="00827720" w:rsidRDefault="00827720" w:rsidP="00AD3977">
            <w:pPr>
              <w:jc w:val="center"/>
              <w:rPr>
                <w:b w:val="0"/>
                <w:bCs/>
                <w:iCs/>
                <w:sz w:val="22"/>
                <w:szCs w:val="22"/>
                <w:lang w:val="sr-Latn-RS"/>
              </w:rPr>
            </w:pPr>
            <w:r>
              <w:rPr>
                <w:b w:val="0"/>
                <w:bCs/>
                <w:iCs/>
                <w:sz w:val="22"/>
                <w:szCs w:val="22"/>
                <w:lang w:val="sr-Latn-RS"/>
              </w:rPr>
              <w:t>20</w:t>
            </w:r>
          </w:p>
        </w:tc>
        <w:tc>
          <w:tcPr>
            <w:tcW w:w="4394" w:type="dxa"/>
          </w:tcPr>
          <w:p w:rsidR="005C50AE" w:rsidRDefault="005C50AE" w:rsidP="00501E9B">
            <w:pPr>
              <w:jc w:val="center"/>
              <w:rPr>
                <w:b w:val="0"/>
                <w:bCs/>
                <w:iCs/>
                <w:sz w:val="22"/>
                <w:szCs w:val="22"/>
                <w:lang w:val="sr-Latn-RS"/>
              </w:rPr>
            </w:pPr>
            <w:r>
              <w:rPr>
                <w:b w:val="0"/>
                <w:bCs/>
                <w:iCs/>
                <w:sz w:val="22"/>
                <w:szCs w:val="22"/>
                <w:lang w:val="sr-Latn-RS"/>
              </w:rPr>
              <w:t>MASKA KOFIL FFP3</w:t>
            </w:r>
          </w:p>
        </w:tc>
        <w:tc>
          <w:tcPr>
            <w:tcW w:w="1325" w:type="dxa"/>
          </w:tcPr>
          <w:p w:rsidR="005C50AE" w:rsidRDefault="005C50AE" w:rsidP="00AD3977">
            <w:pPr>
              <w:jc w:val="center"/>
              <w:rPr>
                <w:b w:val="0"/>
                <w:bCs/>
                <w:iCs/>
                <w:sz w:val="22"/>
                <w:szCs w:val="22"/>
              </w:rPr>
            </w:pPr>
            <w:r>
              <w:rPr>
                <w:b w:val="0"/>
                <w:bCs/>
                <w:iCs/>
                <w:sz w:val="22"/>
                <w:szCs w:val="22"/>
              </w:rPr>
              <w:t>к</w:t>
            </w:r>
            <w:r w:rsidRPr="00085EFE">
              <w:rPr>
                <w:b w:val="0"/>
                <w:bCs/>
                <w:iCs/>
                <w:sz w:val="22"/>
                <w:szCs w:val="22"/>
              </w:rPr>
              <w:t>омад</w:t>
            </w:r>
            <w:r>
              <w:rPr>
                <w:b w:val="0"/>
                <w:bCs/>
                <w:iCs/>
                <w:sz w:val="22"/>
                <w:szCs w:val="22"/>
                <w:lang w:val="sr-Cyrl-RS"/>
              </w:rPr>
              <w:t>а</w:t>
            </w:r>
          </w:p>
        </w:tc>
        <w:tc>
          <w:tcPr>
            <w:tcW w:w="1260" w:type="dxa"/>
          </w:tcPr>
          <w:p w:rsidR="005C50AE" w:rsidRDefault="005C50AE" w:rsidP="00AD3977">
            <w:pPr>
              <w:jc w:val="center"/>
              <w:rPr>
                <w:b w:val="0"/>
                <w:bCs/>
                <w:iCs/>
                <w:sz w:val="22"/>
                <w:szCs w:val="22"/>
                <w:lang w:val="sr-Latn-RS"/>
              </w:rPr>
            </w:pPr>
            <w:r>
              <w:rPr>
                <w:b w:val="0"/>
                <w:bCs/>
                <w:iCs/>
                <w:sz w:val="22"/>
                <w:szCs w:val="22"/>
                <w:lang w:val="sr-Latn-RS"/>
              </w:rPr>
              <w:t>15</w:t>
            </w:r>
          </w:p>
        </w:tc>
      </w:tr>
      <w:tr w:rsidR="00D41D71" w:rsidRPr="00085EFE" w:rsidTr="00AD3977">
        <w:trPr>
          <w:trHeight w:val="220"/>
        </w:trPr>
        <w:tc>
          <w:tcPr>
            <w:tcW w:w="959" w:type="dxa"/>
          </w:tcPr>
          <w:p w:rsidR="00D41D71" w:rsidRPr="00C82512" w:rsidRDefault="00C82512" w:rsidP="00AD3977">
            <w:pPr>
              <w:jc w:val="center"/>
              <w:rPr>
                <w:b w:val="0"/>
                <w:bCs/>
                <w:iCs/>
                <w:sz w:val="22"/>
                <w:szCs w:val="22"/>
                <w:lang w:val="sr-Cyrl-RS"/>
              </w:rPr>
            </w:pPr>
            <w:r>
              <w:rPr>
                <w:b w:val="0"/>
                <w:bCs/>
                <w:iCs/>
                <w:sz w:val="22"/>
                <w:szCs w:val="22"/>
                <w:lang w:val="sr-Cyrl-RS"/>
              </w:rPr>
              <w:t>2</w:t>
            </w:r>
            <w:r w:rsidR="00827720">
              <w:rPr>
                <w:b w:val="0"/>
                <w:bCs/>
                <w:iCs/>
                <w:sz w:val="22"/>
                <w:szCs w:val="22"/>
                <w:lang w:val="sr-Cyrl-RS"/>
              </w:rPr>
              <w:t>1</w:t>
            </w:r>
          </w:p>
        </w:tc>
        <w:tc>
          <w:tcPr>
            <w:tcW w:w="4394" w:type="dxa"/>
          </w:tcPr>
          <w:p w:rsidR="00D41D71" w:rsidRPr="00501E9B" w:rsidRDefault="00501E9B" w:rsidP="00501E9B">
            <w:pPr>
              <w:jc w:val="center"/>
              <w:rPr>
                <w:b w:val="0"/>
                <w:bCs/>
                <w:iCs/>
                <w:sz w:val="22"/>
                <w:szCs w:val="22"/>
                <w:lang w:val="sr-Latn-RS"/>
              </w:rPr>
            </w:pPr>
            <w:r>
              <w:rPr>
                <w:b w:val="0"/>
                <w:bCs/>
                <w:iCs/>
                <w:sz w:val="22"/>
                <w:szCs w:val="22"/>
                <w:lang w:val="sr-Latn-RS"/>
              </w:rPr>
              <w:t>NAZALNI OXIGENI SET N</w:t>
            </w:r>
          </w:p>
        </w:tc>
        <w:tc>
          <w:tcPr>
            <w:tcW w:w="1325" w:type="dxa"/>
          </w:tcPr>
          <w:p w:rsidR="00D41D71"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D41D71" w:rsidRPr="00501E9B" w:rsidRDefault="005B4E75" w:rsidP="00AD3977">
            <w:pPr>
              <w:jc w:val="center"/>
              <w:rPr>
                <w:b w:val="0"/>
                <w:bCs/>
                <w:iCs/>
                <w:sz w:val="22"/>
                <w:szCs w:val="22"/>
                <w:lang w:val="sr-Latn-RS"/>
              </w:rPr>
            </w:pPr>
            <w:r>
              <w:rPr>
                <w:b w:val="0"/>
                <w:bCs/>
                <w:iCs/>
                <w:sz w:val="22"/>
                <w:szCs w:val="22"/>
                <w:lang w:val="sr-Latn-RS"/>
              </w:rPr>
              <w:t>130</w:t>
            </w:r>
          </w:p>
        </w:tc>
      </w:tr>
      <w:tr w:rsidR="00D41D71" w:rsidRPr="00085EFE" w:rsidTr="00AD3977">
        <w:trPr>
          <w:trHeight w:val="220"/>
        </w:trPr>
        <w:tc>
          <w:tcPr>
            <w:tcW w:w="959" w:type="dxa"/>
          </w:tcPr>
          <w:p w:rsidR="00D41D71" w:rsidRPr="00C82512" w:rsidRDefault="00C82512" w:rsidP="00AD3977">
            <w:pPr>
              <w:jc w:val="center"/>
              <w:rPr>
                <w:b w:val="0"/>
                <w:bCs/>
                <w:iCs/>
                <w:sz w:val="22"/>
                <w:szCs w:val="22"/>
                <w:lang w:val="sr-Cyrl-RS"/>
              </w:rPr>
            </w:pPr>
            <w:r>
              <w:rPr>
                <w:b w:val="0"/>
                <w:bCs/>
                <w:iCs/>
                <w:sz w:val="22"/>
                <w:szCs w:val="22"/>
                <w:lang w:val="sr-Cyrl-RS"/>
              </w:rPr>
              <w:t>2</w:t>
            </w:r>
            <w:r w:rsidR="00827720">
              <w:rPr>
                <w:b w:val="0"/>
                <w:bCs/>
                <w:iCs/>
                <w:sz w:val="22"/>
                <w:szCs w:val="22"/>
                <w:lang w:val="sr-Cyrl-RS"/>
              </w:rPr>
              <w:t>2</w:t>
            </w:r>
          </w:p>
        </w:tc>
        <w:tc>
          <w:tcPr>
            <w:tcW w:w="4394" w:type="dxa"/>
          </w:tcPr>
          <w:p w:rsidR="00D41D71" w:rsidRPr="00501E9B" w:rsidRDefault="00501E9B" w:rsidP="00501E9B">
            <w:pPr>
              <w:jc w:val="center"/>
              <w:rPr>
                <w:b w:val="0"/>
                <w:bCs/>
                <w:iCs/>
                <w:sz w:val="22"/>
                <w:szCs w:val="22"/>
                <w:lang w:val="sr-Latn-RS"/>
              </w:rPr>
            </w:pPr>
            <w:r>
              <w:rPr>
                <w:b w:val="0"/>
                <w:bCs/>
                <w:iCs/>
                <w:sz w:val="22"/>
                <w:szCs w:val="22"/>
                <w:lang w:val="sr-Latn-RS"/>
              </w:rPr>
              <w:t xml:space="preserve">PVC IGLA 1,2 x 40 </w:t>
            </w:r>
          </w:p>
        </w:tc>
        <w:tc>
          <w:tcPr>
            <w:tcW w:w="1325" w:type="dxa"/>
          </w:tcPr>
          <w:p w:rsidR="00D41D71"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D41D71" w:rsidRPr="00501E9B" w:rsidRDefault="005B4E75" w:rsidP="00AD3977">
            <w:pPr>
              <w:jc w:val="center"/>
              <w:rPr>
                <w:b w:val="0"/>
                <w:bCs/>
                <w:iCs/>
                <w:sz w:val="22"/>
                <w:szCs w:val="22"/>
                <w:lang w:val="sr-Latn-RS"/>
              </w:rPr>
            </w:pPr>
            <w:r>
              <w:rPr>
                <w:b w:val="0"/>
                <w:bCs/>
                <w:iCs/>
                <w:sz w:val="22"/>
                <w:szCs w:val="22"/>
                <w:lang w:val="sr-Latn-RS"/>
              </w:rPr>
              <w:t>4000</w:t>
            </w:r>
          </w:p>
        </w:tc>
      </w:tr>
      <w:tr w:rsidR="00D41D71" w:rsidRPr="00085EFE" w:rsidTr="00AD3977">
        <w:trPr>
          <w:trHeight w:val="220"/>
        </w:trPr>
        <w:tc>
          <w:tcPr>
            <w:tcW w:w="959" w:type="dxa"/>
          </w:tcPr>
          <w:p w:rsidR="00D41D71" w:rsidRPr="00C82512" w:rsidRDefault="00C82512" w:rsidP="00AD3977">
            <w:pPr>
              <w:jc w:val="center"/>
              <w:rPr>
                <w:b w:val="0"/>
                <w:bCs/>
                <w:iCs/>
                <w:sz w:val="22"/>
                <w:szCs w:val="22"/>
                <w:lang w:val="sr-Cyrl-RS"/>
              </w:rPr>
            </w:pPr>
            <w:r>
              <w:rPr>
                <w:b w:val="0"/>
                <w:bCs/>
                <w:iCs/>
                <w:sz w:val="22"/>
                <w:szCs w:val="22"/>
                <w:lang w:val="sr-Cyrl-RS"/>
              </w:rPr>
              <w:t>2</w:t>
            </w:r>
            <w:r w:rsidR="00827720">
              <w:rPr>
                <w:b w:val="0"/>
                <w:bCs/>
                <w:iCs/>
                <w:sz w:val="22"/>
                <w:szCs w:val="22"/>
                <w:lang w:val="sr-Cyrl-RS"/>
              </w:rPr>
              <w:t>3</w:t>
            </w:r>
          </w:p>
        </w:tc>
        <w:tc>
          <w:tcPr>
            <w:tcW w:w="4394" w:type="dxa"/>
          </w:tcPr>
          <w:p w:rsidR="00D41D71" w:rsidRPr="00501E9B" w:rsidRDefault="00501E9B" w:rsidP="00501E9B">
            <w:pPr>
              <w:jc w:val="center"/>
              <w:rPr>
                <w:b w:val="0"/>
                <w:bCs/>
                <w:iCs/>
                <w:sz w:val="22"/>
                <w:szCs w:val="22"/>
                <w:lang w:val="sr-Latn-RS"/>
              </w:rPr>
            </w:pPr>
            <w:r>
              <w:rPr>
                <w:b w:val="0"/>
                <w:bCs/>
                <w:iCs/>
                <w:sz w:val="22"/>
                <w:szCs w:val="22"/>
                <w:lang w:val="sr-Latn-RS"/>
              </w:rPr>
              <w:t xml:space="preserve">PVC IGLE 0,8 </w:t>
            </w:r>
          </w:p>
        </w:tc>
        <w:tc>
          <w:tcPr>
            <w:tcW w:w="1325" w:type="dxa"/>
          </w:tcPr>
          <w:p w:rsidR="00D41D71"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D41D71" w:rsidRPr="00501E9B" w:rsidRDefault="005B4E75" w:rsidP="00AD3977">
            <w:pPr>
              <w:jc w:val="center"/>
              <w:rPr>
                <w:b w:val="0"/>
                <w:bCs/>
                <w:iCs/>
                <w:sz w:val="22"/>
                <w:szCs w:val="22"/>
                <w:lang w:val="sr-Latn-RS"/>
              </w:rPr>
            </w:pPr>
            <w:r>
              <w:rPr>
                <w:b w:val="0"/>
                <w:bCs/>
                <w:iCs/>
                <w:sz w:val="22"/>
                <w:szCs w:val="22"/>
                <w:lang w:val="sr-Latn-RS"/>
              </w:rPr>
              <w:t>10</w:t>
            </w:r>
            <w:r w:rsidR="00501E9B">
              <w:rPr>
                <w:b w:val="0"/>
                <w:bCs/>
                <w:iCs/>
                <w:sz w:val="22"/>
                <w:szCs w:val="22"/>
                <w:lang w:val="sr-Latn-RS"/>
              </w:rPr>
              <w:t>000</w:t>
            </w:r>
          </w:p>
        </w:tc>
      </w:tr>
      <w:tr w:rsidR="00D41D71" w:rsidRPr="00085EFE" w:rsidTr="00AD3977">
        <w:trPr>
          <w:trHeight w:val="220"/>
        </w:trPr>
        <w:tc>
          <w:tcPr>
            <w:tcW w:w="959" w:type="dxa"/>
          </w:tcPr>
          <w:p w:rsidR="00D41D71" w:rsidRPr="00C82512" w:rsidRDefault="00C82512" w:rsidP="00AD3977">
            <w:pPr>
              <w:jc w:val="center"/>
              <w:rPr>
                <w:b w:val="0"/>
                <w:bCs/>
                <w:iCs/>
                <w:sz w:val="22"/>
                <w:szCs w:val="22"/>
                <w:lang w:val="sr-Cyrl-RS"/>
              </w:rPr>
            </w:pPr>
            <w:r>
              <w:rPr>
                <w:b w:val="0"/>
                <w:bCs/>
                <w:iCs/>
                <w:sz w:val="22"/>
                <w:szCs w:val="22"/>
                <w:lang w:val="sr-Cyrl-RS"/>
              </w:rPr>
              <w:t>2</w:t>
            </w:r>
            <w:r w:rsidR="00827720">
              <w:rPr>
                <w:b w:val="0"/>
                <w:bCs/>
                <w:iCs/>
                <w:sz w:val="22"/>
                <w:szCs w:val="22"/>
                <w:lang w:val="sr-Cyrl-RS"/>
              </w:rPr>
              <w:t>4</w:t>
            </w:r>
          </w:p>
        </w:tc>
        <w:tc>
          <w:tcPr>
            <w:tcW w:w="4394" w:type="dxa"/>
          </w:tcPr>
          <w:p w:rsidR="00D41D71" w:rsidRPr="00DC1A47" w:rsidRDefault="00DC1A47" w:rsidP="00501E9B">
            <w:pPr>
              <w:jc w:val="center"/>
              <w:rPr>
                <w:b w:val="0"/>
                <w:bCs/>
                <w:iCs/>
                <w:sz w:val="22"/>
                <w:szCs w:val="22"/>
                <w:lang w:val="sr-Latn-RS"/>
              </w:rPr>
            </w:pPr>
            <w:r>
              <w:rPr>
                <w:b w:val="0"/>
                <w:bCs/>
                <w:iCs/>
                <w:sz w:val="22"/>
                <w:szCs w:val="22"/>
                <w:lang w:val="sr-Latn-RS"/>
              </w:rPr>
              <w:t>PVC ŠPRIC A 5 ml</w:t>
            </w:r>
          </w:p>
        </w:tc>
        <w:tc>
          <w:tcPr>
            <w:tcW w:w="1325" w:type="dxa"/>
          </w:tcPr>
          <w:p w:rsidR="00D41D71"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D41D71" w:rsidRPr="00DC1A47" w:rsidRDefault="005B4E75" w:rsidP="00AD3977">
            <w:pPr>
              <w:jc w:val="center"/>
              <w:rPr>
                <w:b w:val="0"/>
                <w:bCs/>
                <w:iCs/>
                <w:sz w:val="22"/>
                <w:szCs w:val="22"/>
                <w:lang w:val="sr-Latn-RS"/>
              </w:rPr>
            </w:pPr>
            <w:r>
              <w:rPr>
                <w:b w:val="0"/>
                <w:bCs/>
                <w:iCs/>
                <w:sz w:val="22"/>
                <w:szCs w:val="22"/>
                <w:lang w:val="sr-Latn-RS"/>
              </w:rPr>
              <w:t>6</w:t>
            </w:r>
            <w:r w:rsidR="00DC1A47">
              <w:rPr>
                <w:b w:val="0"/>
                <w:bCs/>
                <w:iCs/>
                <w:sz w:val="22"/>
                <w:szCs w:val="22"/>
                <w:lang w:val="sr-Latn-RS"/>
              </w:rPr>
              <w:t>000</w:t>
            </w:r>
          </w:p>
        </w:tc>
      </w:tr>
      <w:tr w:rsidR="00D41D71" w:rsidRPr="00085EFE" w:rsidTr="00AD3977">
        <w:trPr>
          <w:trHeight w:val="220"/>
        </w:trPr>
        <w:tc>
          <w:tcPr>
            <w:tcW w:w="959" w:type="dxa"/>
          </w:tcPr>
          <w:p w:rsidR="00D41D71" w:rsidRPr="00C82512" w:rsidRDefault="00C82512" w:rsidP="00AD3977">
            <w:pPr>
              <w:jc w:val="center"/>
              <w:rPr>
                <w:b w:val="0"/>
                <w:bCs/>
                <w:iCs/>
                <w:sz w:val="22"/>
                <w:szCs w:val="22"/>
                <w:lang w:val="sr-Cyrl-RS"/>
              </w:rPr>
            </w:pPr>
            <w:r>
              <w:rPr>
                <w:b w:val="0"/>
                <w:bCs/>
                <w:iCs/>
                <w:sz w:val="22"/>
                <w:szCs w:val="22"/>
                <w:lang w:val="sr-Cyrl-RS"/>
              </w:rPr>
              <w:t>2</w:t>
            </w:r>
            <w:r w:rsidR="00827720">
              <w:rPr>
                <w:b w:val="0"/>
                <w:bCs/>
                <w:iCs/>
                <w:sz w:val="22"/>
                <w:szCs w:val="22"/>
                <w:lang w:val="sr-Cyrl-RS"/>
              </w:rPr>
              <w:t>5</w:t>
            </w:r>
          </w:p>
        </w:tc>
        <w:tc>
          <w:tcPr>
            <w:tcW w:w="4394" w:type="dxa"/>
          </w:tcPr>
          <w:p w:rsidR="00D41D71" w:rsidRPr="00DC1A47" w:rsidRDefault="00DC1A47" w:rsidP="00DC1A47">
            <w:pPr>
              <w:jc w:val="center"/>
              <w:rPr>
                <w:b w:val="0"/>
                <w:bCs/>
                <w:iCs/>
                <w:sz w:val="22"/>
                <w:szCs w:val="22"/>
                <w:lang w:val="sr-Latn-RS"/>
              </w:rPr>
            </w:pPr>
            <w:r>
              <w:rPr>
                <w:b w:val="0"/>
                <w:bCs/>
                <w:iCs/>
                <w:sz w:val="22"/>
                <w:szCs w:val="22"/>
                <w:lang w:val="sr-Latn-RS"/>
              </w:rPr>
              <w:t>PVC ŠPRIC A 10 ml</w:t>
            </w:r>
          </w:p>
        </w:tc>
        <w:tc>
          <w:tcPr>
            <w:tcW w:w="1325" w:type="dxa"/>
          </w:tcPr>
          <w:p w:rsidR="00D41D71"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D41D71" w:rsidRPr="00DC1A47" w:rsidRDefault="005B4E75" w:rsidP="00AD3977">
            <w:pPr>
              <w:jc w:val="center"/>
              <w:rPr>
                <w:b w:val="0"/>
                <w:bCs/>
                <w:iCs/>
                <w:sz w:val="22"/>
                <w:szCs w:val="22"/>
                <w:lang w:val="sr-Latn-RS"/>
              </w:rPr>
            </w:pPr>
            <w:r>
              <w:rPr>
                <w:b w:val="0"/>
                <w:bCs/>
                <w:iCs/>
                <w:sz w:val="22"/>
                <w:szCs w:val="22"/>
                <w:lang w:val="sr-Latn-RS"/>
              </w:rPr>
              <w:t>40</w:t>
            </w:r>
            <w:r w:rsidR="00DC1A47">
              <w:rPr>
                <w:b w:val="0"/>
                <w:bCs/>
                <w:iCs/>
                <w:sz w:val="22"/>
                <w:szCs w:val="22"/>
                <w:lang w:val="sr-Latn-RS"/>
              </w:rPr>
              <w:t>00</w:t>
            </w:r>
          </w:p>
        </w:tc>
      </w:tr>
      <w:tr w:rsidR="00E52950" w:rsidRPr="00085EFE" w:rsidTr="00AD3977">
        <w:trPr>
          <w:trHeight w:val="220"/>
        </w:trPr>
        <w:tc>
          <w:tcPr>
            <w:tcW w:w="959" w:type="dxa"/>
          </w:tcPr>
          <w:p w:rsidR="00E52950" w:rsidRPr="00E52950" w:rsidRDefault="00E52950" w:rsidP="00AD3977">
            <w:pPr>
              <w:jc w:val="center"/>
              <w:rPr>
                <w:b w:val="0"/>
                <w:bCs/>
                <w:iCs/>
                <w:sz w:val="22"/>
                <w:szCs w:val="22"/>
                <w:lang w:val="sr-Latn-RS"/>
              </w:rPr>
            </w:pPr>
            <w:r>
              <w:rPr>
                <w:b w:val="0"/>
                <w:bCs/>
                <w:iCs/>
                <w:sz w:val="22"/>
                <w:szCs w:val="22"/>
                <w:lang w:val="sr-Latn-RS"/>
              </w:rPr>
              <w:t>2</w:t>
            </w:r>
            <w:r w:rsidR="00827720">
              <w:rPr>
                <w:b w:val="0"/>
                <w:bCs/>
                <w:iCs/>
                <w:sz w:val="22"/>
                <w:szCs w:val="22"/>
                <w:lang w:val="sr-Latn-RS"/>
              </w:rPr>
              <w:t>6</w:t>
            </w:r>
          </w:p>
        </w:tc>
        <w:tc>
          <w:tcPr>
            <w:tcW w:w="4394" w:type="dxa"/>
          </w:tcPr>
          <w:p w:rsidR="00E52950" w:rsidRDefault="00E52950" w:rsidP="00DC1A47">
            <w:pPr>
              <w:jc w:val="center"/>
              <w:rPr>
                <w:b w:val="0"/>
                <w:bCs/>
                <w:iCs/>
                <w:sz w:val="22"/>
                <w:szCs w:val="22"/>
                <w:lang w:val="sr-Latn-RS"/>
              </w:rPr>
            </w:pPr>
            <w:r>
              <w:rPr>
                <w:b w:val="0"/>
                <w:bCs/>
                <w:iCs/>
                <w:sz w:val="22"/>
                <w:szCs w:val="22"/>
                <w:lang w:val="sr-Latn-RS"/>
              </w:rPr>
              <w:t>PVC SPRIC A 20 ml</w:t>
            </w:r>
          </w:p>
        </w:tc>
        <w:tc>
          <w:tcPr>
            <w:tcW w:w="1325" w:type="dxa"/>
          </w:tcPr>
          <w:p w:rsidR="00E52950" w:rsidRPr="004047A7" w:rsidRDefault="004047A7" w:rsidP="00AD3977">
            <w:pPr>
              <w:jc w:val="center"/>
              <w:rPr>
                <w:b w:val="0"/>
                <w:bCs/>
                <w:iCs/>
                <w:sz w:val="22"/>
                <w:szCs w:val="22"/>
                <w:lang w:val="sr-Cyrl-RS"/>
              </w:rPr>
            </w:pPr>
            <w:r>
              <w:rPr>
                <w:b w:val="0"/>
                <w:bCs/>
                <w:iCs/>
                <w:sz w:val="22"/>
                <w:szCs w:val="22"/>
              </w:rPr>
              <w:t>к</w:t>
            </w:r>
            <w:r w:rsidR="00E52950" w:rsidRPr="00085EFE">
              <w:rPr>
                <w:b w:val="0"/>
                <w:bCs/>
                <w:iCs/>
                <w:sz w:val="22"/>
                <w:szCs w:val="22"/>
              </w:rPr>
              <w:t>омад</w:t>
            </w:r>
            <w:r>
              <w:rPr>
                <w:b w:val="0"/>
                <w:bCs/>
                <w:iCs/>
                <w:sz w:val="22"/>
                <w:szCs w:val="22"/>
                <w:lang w:val="sr-Cyrl-RS"/>
              </w:rPr>
              <w:t>а</w:t>
            </w:r>
          </w:p>
        </w:tc>
        <w:tc>
          <w:tcPr>
            <w:tcW w:w="1260" w:type="dxa"/>
          </w:tcPr>
          <w:p w:rsidR="00E52950" w:rsidRDefault="005B4E75" w:rsidP="00AD3977">
            <w:pPr>
              <w:jc w:val="center"/>
              <w:rPr>
                <w:b w:val="0"/>
                <w:bCs/>
                <w:iCs/>
                <w:sz w:val="22"/>
                <w:szCs w:val="22"/>
                <w:lang w:val="sr-Latn-RS"/>
              </w:rPr>
            </w:pPr>
            <w:r>
              <w:rPr>
                <w:b w:val="0"/>
                <w:bCs/>
                <w:iCs/>
                <w:sz w:val="22"/>
                <w:szCs w:val="22"/>
                <w:lang w:val="sr-Latn-RS"/>
              </w:rPr>
              <w:t>5</w:t>
            </w:r>
            <w:r w:rsidR="00E52950">
              <w:rPr>
                <w:b w:val="0"/>
                <w:bCs/>
                <w:iCs/>
                <w:sz w:val="22"/>
                <w:szCs w:val="22"/>
                <w:lang w:val="sr-Latn-RS"/>
              </w:rPr>
              <w:t>00</w:t>
            </w:r>
          </w:p>
        </w:tc>
      </w:tr>
      <w:tr w:rsidR="00D41D71" w:rsidRPr="00085EFE" w:rsidTr="00AD3977">
        <w:trPr>
          <w:trHeight w:val="220"/>
        </w:trPr>
        <w:tc>
          <w:tcPr>
            <w:tcW w:w="959" w:type="dxa"/>
          </w:tcPr>
          <w:p w:rsidR="00D41D71" w:rsidRPr="00C82512" w:rsidRDefault="00C82512" w:rsidP="00AD3977">
            <w:pPr>
              <w:jc w:val="center"/>
              <w:rPr>
                <w:b w:val="0"/>
                <w:bCs/>
                <w:iCs/>
                <w:sz w:val="22"/>
                <w:szCs w:val="22"/>
                <w:lang w:val="sr-Cyrl-RS"/>
              </w:rPr>
            </w:pPr>
            <w:r>
              <w:rPr>
                <w:b w:val="0"/>
                <w:bCs/>
                <w:iCs/>
                <w:sz w:val="22"/>
                <w:szCs w:val="22"/>
                <w:lang w:val="sr-Cyrl-RS"/>
              </w:rPr>
              <w:t>2</w:t>
            </w:r>
            <w:r w:rsidR="00827720">
              <w:rPr>
                <w:b w:val="0"/>
                <w:bCs/>
                <w:iCs/>
                <w:sz w:val="22"/>
                <w:szCs w:val="22"/>
                <w:lang w:val="sr-Cyrl-RS"/>
              </w:rPr>
              <w:t>7</w:t>
            </w:r>
          </w:p>
        </w:tc>
        <w:tc>
          <w:tcPr>
            <w:tcW w:w="4394" w:type="dxa"/>
          </w:tcPr>
          <w:p w:rsidR="00D41D71" w:rsidRPr="00DC1A47" w:rsidRDefault="00DC1A47" w:rsidP="00DC1A47">
            <w:pPr>
              <w:jc w:val="center"/>
              <w:rPr>
                <w:b w:val="0"/>
                <w:bCs/>
                <w:iCs/>
                <w:sz w:val="22"/>
                <w:szCs w:val="22"/>
                <w:lang w:val="sr-Latn-RS"/>
              </w:rPr>
            </w:pPr>
            <w:r>
              <w:rPr>
                <w:b w:val="0"/>
                <w:bCs/>
                <w:iCs/>
                <w:sz w:val="22"/>
                <w:szCs w:val="22"/>
                <w:lang w:val="sr-Latn-RS"/>
              </w:rPr>
              <w:t>PAPIR ZA EKG 80 mm x 40 m</w:t>
            </w:r>
          </w:p>
        </w:tc>
        <w:tc>
          <w:tcPr>
            <w:tcW w:w="1325" w:type="dxa"/>
          </w:tcPr>
          <w:p w:rsidR="00D41D71"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D41D71" w:rsidRPr="00DC1A47" w:rsidRDefault="00675170" w:rsidP="00AD3977">
            <w:pPr>
              <w:jc w:val="center"/>
              <w:rPr>
                <w:b w:val="0"/>
                <w:bCs/>
                <w:iCs/>
                <w:sz w:val="22"/>
                <w:szCs w:val="22"/>
                <w:lang w:val="sr-Latn-RS"/>
              </w:rPr>
            </w:pPr>
            <w:r>
              <w:rPr>
                <w:b w:val="0"/>
                <w:bCs/>
                <w:iCs/>
                <w:sz w:val="22"/>
                <w:szCs w:val="22"/>
                <w:lang w:val="sr-Latn-RS"/>
              </w:rPr>
              <w:t>30</w:t>
            </w:r>
          </w:p>
        </w:tc>
      </w:tr>
      <w:tr w:rsidR="00E52950" w:rsidRPr="00085EFE" w:rsidTr="00AD3977">
        <w:trPr>
          <w:trHeight w:val="220"/>
        </w:trPr>
        <w:tc>
          <w:tcPr>
            <w:tcW w:w="959" w:type="dxa"/>
          </w:tcPr>
          <w:p w:rsidR="00E52950" w:rsidRPr="00E52950" w:rsidRDefault="00827720" w:rsidP="00AD3977">
            <w:pPr>
              <w:jc w:val="center"/>
              <w:rPr>
                <w:b w:val="0"/>
                <w:bCs/>
                <w:iCs/>
                <w:sz w:val="22"/>
                <w:szCs w:val="22"/>
                <w:lang w:val="sr-Latn-RS"/>
              </w:rPr>
            </w:pPr>
            <w:r>
              <w:rPr>
                <w:b w:val="0"/>
                <w:bCs/>
                <w:iCs/>
                <w:sz w:val="22"/>
                <w:szCs w:val="22"/>
                <w:lang w:val="sr-Latn-RS"/>
              </w:rPr>
              <w:t>28</w:t>
            </w:r>
          </w:p>
        </w:tc>
        <w:tc>
          <w:tcPr>
            <w:tcW w:w="4394" w:type="dxa"/>
          </w:tcPr>
          <w:p w:rsidR="00E52950" w:rsidRDefault="00E52950" w:rsidP="00DC1A47">
            <w:pPr>
              <w:jc w:val="center"/>
              <w:rPr>
                <w:b w:val="0"/>
                <w:bCs/>
                <w:iCs/>
                <w:sz w:val="22"/>
                <w:szCs w:val="22"/>
                <w:lang w:val="sr-Latn-RS"/>
              </w:rPr>
            </w:pPr>
            <w:r>
              <w:rPr>
                <w:b w:val="0"/>
                <w:bCs/>
                <w:iCs/>
                <w:sz w:val="22"/>
                <w:szCs w:val="22"/>
                <w:lang w:val="sr-Latn-RS"/>
              </w:rPr>
              <w:t>PAPIR ZA EKG 63 mm x 25 mm</w:t>
            </w:r>
          </w:p>
        </w:tc>
        <w:tc>
          <w:tcPr>
            <w:tcW w:w="1325" w:type="dxa"/>
          </w:tcPr>
          <w:p w:rsidR="00E52950" w:rsidRPr="004047A7" w:rsidRDefault="004047A7" w:rsidP="00AD3977">
            <w:pPr>
              <w:jc w:val="center"/>
              <w:rPr>
                <w:b w:val="0"/>
                <w:bCs/>
                <w:iCs/>
                <w:sz w:val="22"/>
                <w:szCs w:val="22"/>
                <w:lang w:val="sr-Cyrl-RS"/>
              </w:rPr>
            </w:pPr>
            <w:r>
              <w:rPr>
                <w:b w:val="0"/>
                <w:bCs/>
                <w:iCs/>
                <w:sz w:val="22"/>
                <w:szCs w:val="22"/>
              </w:rPr>
              <w:t>к</w:t>
            </w:r>
            <w:r w:rsidR="00E52950" w:rsidRPr="00085EFE">
              <w:rPr>
                <w:b w:val="0"/>
                <w:bCs/>
                <w:iCs/>
                <w:sz w:val="22"/>
                <w:szCs w:val="22"/>
              </w:rPr>
              <w:t>омад</w:t>
            </w:r>
            <w:r>
              <w:rPr>
                <w:b w:val="0"/>
                <w:bCs/>
                <w:iCs/>
                <w:sz w:val="22"/>
                <w:szCs w:val="22"/>
                <w:lang w:val="sr-Cyrl-RS"/>
              </w:rPr>
              <w:t>а</w:t>
            </w:r>
          </w:p>
        </w:tc>
        <w:tc>
          <w:tcPr>
            <w:tcW w:w="1260" w:type="dxa"/>
          </w:tcPr>
          <w:p w:rsidR="00E52950" w:rsidRPr="005B4E75" w:rsidRDefault="00E52950" w:rsidP="00AD3977">
            <w:pPr>
              <w:jc w:val="center"/>
              <w:rPr>
                <w:b w:val="0"/>
                <w:bCs/>
                <w:iCs/>
                <w:sz w:val="22"/>
                <w:szCs w:val="22"/>
                <w:lang w:val="sr-Cyrl-RS"/>
              </w:rPr>
            </w:pPr>
            <w:r>
              <w:rPr>
                <w:b w:val="0"/>
                <w:bCs/>
                <w:iCs/>
                <w:sz w:val="22"/>
                <w:szCs w:val="22"/>
                <w:lang w:val="sr-Latn-RS"/>
              </w:rPr>
              <w:t>20</w:t>
            </w:r>
          </w:p>
        </w:tc>
      </w:tr>
      <w:tr w:rsidR="00D41D71" w:rsidRPr="00085EFE" w:rsidTr="00AD3977">
        <w:trPr>
          <w:trHeight w:val="220"/>
        </w:trPr>
        <w:tc>
          <w:tcPr>
            <w:tcW w:w="959" w:type="dxa"/>
          </w:tcPr>
          <w:p w:rsidR="00D41D71" w:rsidRPr="00C82512" w:rsidRDefault="00827720" w:rsidP="00AD3977">
            <w:pPr>
              <w:jc w:val="center"/>
              <w:rPr>
                <w:b w:val="0"/>
                <w:bCs/>
                <w:iCs/>
                <w:sz w:val="22"/>
                <w:szCs w:val="22"/>
                <w:lang w:val="sr-Cyrl-RS"/>
              </w:rPr>
            </w:pPr>
            <w:r>
              <w:rPr>
                <w:b w:val="0"/>
                <w:bCs/>
                <w:iCs/>
                <w:sz w:val="22"/>
                <w:szCs w:val="22"/>
                <w:lang w:val="sr-Cyrl-RS"/>
              </w:rPr>
              <w:t>29</w:t>
            </w:r>
          </w:p>
        </w:tc>
        <w:tc>
          <w:tcPr>
            <w:tcW w:w="4394" w:type="dxa"/>
          </w:tcPr>
          <w:p w:rsidR="00D41D71" w:rsidRPr="005B4E75" w:rsidRDefault="00DC1A47" w:rsidP="00DC1A47">
            <w:pPr>
              <w:jc w:val="center"/>
              <w:rPr>
                <w:b w:val="0"/>
                <w:bCs/>
                <w:iCs/>
                <w:sz w:val="22"/>
                <w:szCs w:val="22"/>
                <w:lang w:val="sr-Latn-RS"/>
              </w:rPr>
            </w:pPr>
            <w:r>
              <w:rPr>
                <w:b w:val="0"/>
                <w:bCs/>
                <w:iCs/>
                <w:sz w:val="22"/>
                <w:szCs w:val="22"/>
                <w:lang w:val="sr-Latn-RS"/>
              </w:rPr>
              <w:t>POSUDE ZA URIN STERILNE A 75 m</w:t>
            </w:r>
            <w:r w:rsidR="005B4E75">
              <w:rPr>
                <w:b w:val="0"/>
                <w:bCs/>
                <w:iCs/>
                <w:sz w:val="22"/>
                <w:szCs w:val="22"/>
                <w:lang w:val="sr-Latn-RS"/>
              </w:rPr>
              <w:t>l</w:t>
            </w:r>
          </w:p>
        </w:tc>
        <w:tc>
          <w:tcPr>
            <w:tcW w:w="1325" w:type="dxa"/>
          </w:tcPr>
          <w:p w:rsidR="00D41D71"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D41D71" w:rsidRPr="00DC1A47" w:rsidRDefault="00DC1A47" w:rsidP="00AD3977">
            <w:pPr>
              <w:jc w:val="center"/>
              <w:rPr>
                <w:b w:val="0"/>
                <w:bCs/>
                <w:iCs/>
                <w:sz w:val="22"/>
                <w:szCs w:val="22"/>
                <w:lang w:val="sr-Latn-RS"/>
              </w:rPr>
            </w:pPr>
            <w:r>
              <w:rPr>
                <w:b w:val="0"/>
                <w:bCs/>
                <w:iCs/>
                <w:sz w:val="22"/>
                <w:szCs w:val="22"/>
                <w:lang w:val="sr-Latn-RS"/>
              </w:rPr>
              <w:t>400</w:t>
            </w:r>
          </w:p>
        </w:tc>
      </w:tr>
      <w:tr w:rsidR="00D41D71" w:rsidRPr="00085EFE" w:rsidTr="00AD3977">
        <w:trPr>
          <w:trHeight w:val="220"/>
        </w:trPr>
        <w:tc>
          <w:tcPr>
            <w:tcW w:w="959" w:type="dxa"/>
          </w:tcPr>
          <w:p w:rsidR="00D41D71" w:rsidRPr="00C82512" w:rsidRDefault="00C82512" w:rsidP="00AD3977">
            <w:pPr>
              <w:jc w:val="center"/>
              <w:rPr>
                <w:b w:val="0"/>
                <w:bCs/>
                <w:iCs/>
                <w:sz w:val="22"/>
                <w:szCs w:val="22"/>
                <w:lang w:val="sr-Cyrl-RS"/>
              </w:rPr>
            </w:pPr>
            <w:r>
              <w:rPr>
                <w:b w:val="0"/>
                <w:bCs/>
                <w:iCs/>
                <w:sz w:val="22"/>
                <w:szCs w:val="22"/>
                <w:lang w:val="sr-Cyrl-RS"/>
              </w:rPr>
              <w:t>3</w:t>
            </w:r>
            <w:r w:rsidR="00827720">
              <w:rPr>
                <w:b w:val="0"/>
                <w:bCs/>
                <w:iCs/>
                <w:sz w:val="22"/>
                <w:szCs w:val="22"/>
                <w:lang w:val="sr-Cyrl-RS"/>
              </w:rPr>
              <w:t>0</w:t>
            </w:r>
          </w:p>
        </w:tc>
        <w:tc>
          <w:tcPr>
            <w:tcW w:w="4394" w:type="dxa"/>
          </w:tcPr>
          <w:p w:rsidR="00D41D71" w:rsidRPr="00E42801" w:rsidRDefault="00E42801" w:rsidP="00DC1A47">
            <w:pPr>
              <w:jc w:val="center"/>
              <w:rPr>
                <w:b w:val="0"/>
                <w:bCs/>
                <w:iCs/>
                <w:sz w:val="22"/>
                <w:szCs w:val="22"/>
                <w:lang w:val="sr-Latn-RS"/>
              </w:rPr>
            </w:pPr>
            <w:r>
              <w:rPr>
                <w:b w:val="0"/>
                <w:bCs/>
                <w:iCs/>
                <w:sz w:val="22"/>
                <w:szCs w:val="22"/>
                <w:lang w:val="sr-Latn-RS"/>
              </w:rPr>
              <w:t>POVESKE JET POL</w:t>
            </w:r>
          </w:p>
        </w:tc>
        <w:tc>
          <w:tcPr>
            <w:tcW w:w="1325" w:type="dxa"/>
          </w:tcPr>
          <w:p w:rsidR="00D41D71"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D41D71" w:rsidRPr="00E42801" w:rsidRDefault="005B4E75" w:rsidP="00AD3977">
            <w:pPr>
              <w:jc w:val="center"/>
              <w:rPr>
                <w:b w:val="0"/>
                <w:bCs/>
                <w:iCs/>
                <w:sz w:val="22"/>
                <w:szCs w:val="22"/>
                <w:lang w:val="sr-Latn-RS"/>
              </w:rPr>
            </w:pPr>
            <w:r>
              <w:rPr>
                <w:b w:val="0"/>
                <w:bCs/>
                <w:iCs/>
                <w:sz w:val="22"/>
                <w:szCs w:val="22"/>
                <w:lang w:val="sr-Latn-RS"/>
              </w:rPr>
              <w:t>6</w:t>
            </w:r>
          </w:p>
        </w:tc>
      </w:tr>
      <w:tr w:rsidR="00D41D71" w:rsidRPr="00085EFE" w:rsidTr="00AD3977">
        <w:trPr>
          <w:trHeight w:val="220"/>
        </w:trPr>
        <w:tc>
          <w:tcPr>
            <w:tcW w:w="959" w:type="dxa"/>
          </w:tcPr>
          <w:p w:rsidR="00D41D71" w:rsidRPr="00C82512" w:rsidRDefault="00C82512" w:rsidP="00AD3977">
            <w:pPr>
              <w:jc w:val="center"/>
              <w:rPr>
                <w:b w:val="0"/>
                <w:bCs/>
                <w:iCs/>
                <w:sz w:val="22"/>
                <w:szCs w:val="22"/>
                <w:lang w:val="sr-Cyrl-RS"/>
              </w:rPr>
            </w:pPr>
            <w:r>
              <w:rPr>
                <w:b w:val="0"/>
                <w:bCs/>
                <w:iCs/>
                <w:sz w:val="22"/>
                <w:szCs w:val="22"/>
                <w:lang w:val="sr-Cyrl-RS"/>
              </w:rPr>
              <w:t>3</w:t>
            </w:r>
            <w:r w:rsidR="00827720">
              <w:rPr>
                <w:b w:val="0"/>
                <w:bCs/>
                <w:iCs/>
                <w:sz w:val="22"/>
                <w:szCs w:val="22"/>
                <w:lang w:val="sr-Cyrl-RS"/>
              </w:rPr>
              <w:t>1</w:t>
            </w:r>
          </w:p>
        </w:tc>
        <w:tc>
          <w:tcPr>
            <w:tcW w:w="4394" w:type="dxa"/>
          </w:tcPr>
          <w:p w:rsidR="00D41D71" w:rsidRPr="00E42801" w:rsidRDefault="00E42801" w:rsidP="00E42801">
            <w:pPr>
              <w:jc w:val="center"/>
              <w:rPr>
                <w:b w:val="0"/>
                <w:bCs/>
                <w:iCs/>
                <w:sz w:val="22"/>
                <w:szCs w:val="22"/>
                <w:lang w:val="sr-Latn-RS"/>
              </w:rPr>
            </w:pPr>
            <w:r>
              <w:rPr>
                <w:b w:val="0"/>
                <w:bCs/>
                <w:iCs/>
                <w:sz w:val="22"/>
                <w:szCs w:val="22"/>
                <w:lang w:val="sr-Latn-RS"/>
              </w:rPr>
              <w:t>RUKAVICE MEDIFLEX VEL. M</w:t>
            </w:r>
          </w:p>
        </w:tc>
        <w:tc>
          <w:tcPr>
            <w:tcW w:w="1325" w:type="dxa"/>
          </w:tcPr>
          <w:p w:rsidR="00D41D71"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D41D71" w:rsidRPr="00E42801" w:rsidRDefault="005B4E75" w:rsidP="00AD3977">
            <w:pPr>
              <w:jc w:val="center"/>
              <w:rPr>
                <w:b w:val="0"/>
                <w:bCs/>
                <w:iCs/>
                <w:sz w:val="22"/>
                <w:szCs w:val="22"/>
                <w:lang w:val="sr-Latn-RS"/>
              </w:rPr>
            </w:pPr>
            <w:r>
              <w:rPr>
                <w:b w:val="0"/>
                <w:bCs/>
                <w:iCs/>
                <w:sz w:val="22"/>
                <w:szCs w:val="22"/>
                <w:lang w:val="sr-Latn-RS"/>
              </w:rPr>
              <w:t>40000</w:t>
            </w:r>
          </w:p>
        </w:tc>
      </w:tr>
      <w:tr w:rsidR="006B21B3" w:rsidRPr="00085EFE" w:rsidTr="00AD3977">
        <w:trPr>
          <w:trHeight w:val="220"/>
        </w:trPr>
        <w:tc>
          <w:tcPr>
            <w:tcW w:w="959" w:type="dxa"/>
          </w:tcPr>
          <w:p w:rsidR="006B21B3" w:rsidRPr="006B21B3" w:rsidRDefault="006B21B3" w:rsidP="00AD3977">
            <w:pPr>
              <w:jc w:val="center"/>
              <w:rPr>
                <w:b w:val="0"/>
                <w:bCs/>
                <w:iCs/>
                <w:sz w:val="22"/>
                <w:szCs w:val="22"/>
                <w:lang w:val="sr-Latn-RS"/>
              </w:rPr>
            </w:pPr>
            <w:r>
              <w:rPr>
                <w:b w:val="0"/>
                <w:bCs/>
                <w:iCs/>
                <w:sz w:val="22"/>
                <w:szCs w:val="22"/>
                <w:lang w:val="sr-Latn-RS"/>
              </w:rPr>
              <w:t>32</w:t>
            </w:r>
          </w:p>
        </w:tc>
        <w:tc>
          <w:tcPr>
            <w:tcW w:w="4394" w:type="dxa"/>
          </w:tcPr>
          <w:p w:rsidR="006B21B3" w:rsidRPr="00C702AB" w:rsidRDefault="006B21B3" w:rsidP="00E42801">
            <w:pPr>
              <w:jc w:val="center"/>
              <w:rPr>
                <w:b w:val="0"/>
                <w:bCs/>
                <w:iCs/>
                <w:sz w:val="22"/>
                <w:szCs w:val="22"/>
                <w:lang w:val="sr-Latn-RS"/>
              </w:rPr>
            </w:pPr>
            <w:r w:rsidRPr="00C702AB">
              <w:rPr>
                <w:b w:val="0"/>
                <w:bCs/>
                <w:iCs/>
                <w:sz w:val="22"/>
                <w:szCs w:val="22"/>
                <w:lang w:val="sr-Latn-RS"/>
              </w:rPr>
              <w:t>RUKAVICE STERILNE</w:t>
            </w:r>
            <w:r w:rsidR="00C702AB">
              <w:rPr>
                <w:b w:val="0"/>
                <w:bCs/>
                <w:iCs/>
                <w:sz w:val="22"/>
                <w:szCs w:val="22"/>
                <w:lang w:val="sr-Latn-RS"/>
              </w:rPr>
              <w:t xml:space="preserve"> VEL.7.5</w:t>
            </w:r>
          </w:p>
        </w:tc>
        <w:tc>
          <w:tcPr>
            <w:tcW w:w="1325" w:type="dxa"/>
          </w:tcPr>
          <w:p w:rsidR="006B21B3" w:rsidRDefault="006B21B3" w:rsidP="00AD3977">
            <w:pPr>
              <w:jc w:val="center"/>
              <w:rPr>
                <w:b w:val="0"/>
                <w:bCs/>
                <w:iCs/>
                <w:sz w:val="22"/>
                <w:szCs w:val="22"/>
              </w:rPr>
            </w:pPr>
            <w:r>
              <w:rPr>
                <w:b w:val="0"/>
                <w:bCs/>
                <w:iCs/>
                <w:sz w:val="22"/>
                <w:szCs w:val="22"/>
              </w:rPr>
              <w:t>к</w:t>
            </w:r>
            <w:r w:rsidRPr="00085EFE">
              <w:rPr>
                <w:b w:val="0"/>
                <w:bCs/>
                <w:iCs/>
                <w:sz w:val="22"/>
                <w:szCs w:val="22"/>
              </w:rPr>
              <w:t>омад</w:t>
            </w:r>
            <w:r>
              <w:rPr>
                <w:b w:val="0"/>
                <w:bCs/>
                <w:iCs/>
                <w:sz w:val="22"/>
                <w:szCs w:val="22"/>
                <w:lang w:val="sr-Cyrl-RS"/>
              </w:rPr>
              <w:t>а</w:t>
            </w:r>
          </w:p>
        </w:tc>
        <w:tc>
          <w:tcPr>
            <w:tcW w:w="1260" w:type="dxa"/>
          </w:tcPr>
          <w:p w:rsidR="006B21B3" w:rsidRDefault="00C702AB" w:rsidP="00AD3977">
            <w:pPr>
              <w:jc w:val="center"/>
              <w:rPr>
                <w:b w:val="0"/>
                <w:bCs/>
                <w:iCs/>
                <w:sz w:val="22"/>
                <w:szCs w:val="22"/>
                <w:lang w:val="sr-Latn-RS"/>
              </w:rPr>
            </w:pPr>
            <w:r>
              <w:rPr>
                <w:b w:val="0"/>
                <w:bCs/>
                <w:iCs/>
                <w:sz w:val="22"/>
                <w:szCs w:val="22"/>
                <w:lang w:val="sr-Latn-RS"/>
              </w:rPr>
              <w:t>20</w:t>
            </w:r>
          </w:p>
        </w:tc>
      </w:tr>
      <w:tr w:rsidR="00D41D71" w:rsidRPr="00085EFE" w:rsidTr="00AD3977">
        <w:trPr>
          <w:trHeight w:val="220"/>
        </w:trPr>
        <w:tc>
          <w:tcPr>
            <w:tcW w:w="959" w:type="dxa"/>
          </w:tcPr>
          <w:p w:rsidR="00D41D71" w:rsidRPr="00C82512" w:rsidRDefault="00C82512" w:rsidP="00AD3977">
            <w:pPr>
              <w:jc w:val="center"/>
              <w:rPr>
                <w:b w:val="0"/>
                <w:bCs/>
                <w:iCs/>
                <w:sz w:val="22"/>
                <w:szCs w:val="22"/>
                <w:lang w:val="sr-Cyrl-RS"/>
              </w:rPr>
            </w:pPr>
            <w:r>
              <w:rPr>
                <w:b w:val="0"/>
                <w:bCs/>
                <w:iCs/>
                <w:sz w:val="22"/>
                <w:szCs w:val="22"/>
                <w:lang w:val="sr-Cyrl-RS"/>
              </w:rPr>
              <w:t>3</w:t>
            </w:r>
            <w:r w:rsidR="006B21B3">
              <w:rPr>
                <w:b w:val="0"/>
                <w:bCs/>
                <w:iCs/>
                <w:sz w:val="22"/>
                <w:szCs w:val="22"/>
                <w:lang w:val="sr-Cyrl-RS"/>
              </w:rPr>
              <w:t>3</w:t>
            </w:r>
          </w:p>
        </w:tc>
        <w:tc>
          <w:tcPr>
            <w:tcW w:w="4394" w:type="dxa"/>
          </w:tcPr>
          <w:p w:rsidR="00D41D71" w:rsidRPr="00E42801" w:rsidRDefault="00E42801" w:rsidP="00E42801">
            <w:pPr>
              <w:jc w:val="center"/>
              <w:rPr>
                <w:b w:val="0"/>
                <w:bCs/>
                <w:iCs/>
                <w:sz w:val="22"/>
                <w:szCs w:val="22"/>
                <w:lang w:val="sr-Latn-RS"/>
              </w:rPr>
            </w:pPr>
            <w:r>
              <w:rPr>
                <w:b w:val="0"/>
                <w:bCs/>
                <w:iCs/>
                <w:sz w:val="22"/>
                <w:szCs w:val="22"/>
                <w:lang w:val="sr-Latn-RS"/>
              </w:rPr>
              <w:t>SISTEMI  ZA DAVANJE INFUZIJE</w:t>
            </w:r>
          </w:p>
        </w:tc>
        <w:tc>
          <w:tcPr>
            <w:tcW w:w="1325" w:type="dxa"/>
          </w:tcPr>
          <w:p w:rsidR="00D41D71"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D41D71" w:rsidRPr="00E42801" w:rsidRDefault="005B4E75" w:rsidP="00AD3977">
            <w:pPr>
              <w:jc w:val="center"/>
              <w:rPr>
                <w:b w:val="0"/>
                <w:bCs/>
                <w:iCs/>
                <w:sz w:val="22"/>
                <w:szCs w:val="22"/>
                <w:lang w:val="sr-Latn-RS"/>
              </w:rPr>
            </w:pPr>
            <w:r>
              <w:rPr>
                <w:b w:val="0"/>
                <w:bCs/>
                <w:iCs/>
                <w:sz w:val="22"/>
                <w:szCs w:val="22"/>
                <w:lang w:val="sr-Latn-RS"/>
              </w:rPr>
              <w:t>3000</w:t>
            </w:r>
          </w:p>
        </w:tc>
      </w:tr>
      <w:tr w:rsidR="00D41D71" w:rsidRPr="00085EFE" w:rsidTr="00AD3977">
        <w:trPr>
          <w:trHeight w:val="220"/>
        </w:trPr>
        <w:tc>
          <w:tcPr>
            <w:tcW w:w="959" w:type="dxa"/>
          </w:tcPr>
          <w:p w:rsidR="00D41D71" w:rsidRPr="00C82512" w:rsidRDefault="00C82512" w:rsidP="00AD3977">
            <w:pPr>
              <w:jc w:val="center"/>
              <w:rPr>
                <w:b w:val="0"/>
                <w:bCs/>
                <w:iCs/>
                <w:sz w:val="22"/>
                <w:szCs w:val="22"/>
                <w:lang w:val="sr-Cyrl-RS"/>
              </w:rPr>
            </w:pPr>
            <w:r>
              <w:rPr>
                <w:b w:val="0"/>
                <w:bCs/>
                <w:iCs/>
                <w:sz w:val="22"/>
                <w:szCs w:val="22"/>
                <w:lang w:val="sr-Cyrl-RS"/>
              </w:rPr>
              <w:t>3</w:t>
            </w:r>
            <w:r w:rsidR="006B21B3">
              <w:rPr>
                <w:b w:val="0"/>
                <w:bCs/>
                <w:iCs/>
                <w:sz w:val="22"/>
                <w:szCs w:val="22"/>
                <w:lang w:val="sr-Cyrl-RS"/>
              </w:rPr>
              <w:t>4</w:t>
            </w:r>
          </w:p>
        </w:tc>
        <w:tc>
          <w:tcPr>
            <w:tcW w:w="4394" w:type="dxa"/>
          </w:tcPr>
          <w:p w:rsidR="00D41D71" w:rsidRPr="00E42801" w:rsidRDefault="00E42801" w:rsidP="00E42801">
            <w:pPr>
              <w:jc w:val="center"/>
              <w:rPr>
                <w:b w:val="0"/>
                <w:bCs/>
                <w:iCs/>
                <w:sz w:val="22"/>
                <w:szCs w:val="22"/>
                <w:lang w:val="sr-Latn-RS"/>
              </w:rPr>
            </w:pPr>
            <w:r>
              <w:rPr>
                <w:b w:val="0"/>
                <w:bCs/>
                <w:iCs/>
                <w:sz w:val="22"/>
                <w:szCs w:val="22"/>
                <w:lang w:val="sr-Latn-RS"/>
              </w:rPr>
              <w:t>SISTEMI ZA DAVANJE TRANSFUZIJE</w:t>
            </w:r>
          </w:p>
        </w:tc>
        <w:tc>
          <w:tcPr>
            <w:tcW w:w="1325" w:type="dxa"/>
          </w:tcPr>
          <w:p w:rsidR="00D41D71"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D41D71" w:rsidRPr="00E42801" w:rsidRDefault="005B4E75" w:rsidP="00AD3977">
            <w:pPr>
              <w:jc w:val="center"/>
              <w:rPr>
                <w:b w:val="0"/>
                <w:bCs/>
                <w:iCs/>
                <w:sz w:val="22"/>
                <w:szCs w:val="22"/>
                <w:lang w:val="sr-Latn-RS"/>
              </w:rPr>
            </w:pPr>
            <w:r>
              <w:rPr>
                <w:b w:val="0"/>
                <w:bCs/>
                <w:iCs/>
                <w:sz w:val="22"/>
                <w:szCs w:val="22"/>
                <w:lang w:val="sr-Latn-RS"/>
              </w:rPr>
              <w:t>2</w:t>
            </w:r>
            <w:r w:rsidR="00E42801">
              <w:rPr>
                <w:b w:val="0"/>
                <w:bCs/>
                <w:iCs/>
                <w:sz w:val="22"/>
                <w:szCs w:val="22"/>
                <w:lang w:val="sr-Latn-RS"/>
              </w:rPr>
              <w:t>0</w:t>
            </w:r>
          </w:p>
        </w:tc>
      </w:tr>
      <w:tr w:rsidR="00D41D71" w:rsidRPr="00085EFE" w:rsidTr="00AD3977">
        <w:trPr>
          <w:trHeight w:val="220"/>
        </w:trPr>
        <w:tc>
          <w:tcPr>
            <w:tcW w:w="959" w:type="dxa"/>
          </w:tcPr>
          <w:p w:rsidR="00D41D71" w:rsidRPr="00C82512" w:rsidRDefault="00C82512" w:rsidP="00AD3977">
            <w:pPr>
              <w:jc w:val="center"/>
              <w:rPr>
                <w:b w:val="0"/>
                <w:bCs/>
                <w:iCs/>
                <w:sz w:val="22"/>
                <w:szCs w:val="22"/>
                <w:lang w:val="sr-Cyrl-RS"/>
              </w:rPr>
            </w:pPr>
            <w:r>
              <w:rPr>
                <w:b w:val="0"/>
                <w:bCs/>
                <w:iCs/>
                <w:sz w:val="22"/>
                <w:szCs w:val="22"/>
                <w:lang w:val="sr-Cyrl-RS"/>
              </w:rPr>
              <w:t>3</w:t>
            </w:r>
            <w:r w:rsidR="006B21B3">
              <w:rPr>
                <w:b w:val="0"/>
                <w:bCs/>
                <w:iCs/>
                <w:sz w:val="22"/>
                <w:szCs w:val="22"/>
                <w:lang w:val="sr-Cyrl-RS"/>
              </w:rPr>
              <w:t>5</w:t>
            </w:r>
          </w:p>
        </w:tc>
        <w:tc>
          <w:tcPr>
            <w:tcW w:w="4394" w:type="dxa"/>
          </w:tcPr>
          <w:p w:rsidR="00D41D71" w:rsidRPr="00E42801" w:rsidRDefault="00E42801" w:rsidP="00E42801">
            <w:pPr>
              <w:jc w:val="center"/>
              <w:rPr>
                <w:b w:val="0"/>
                <w:bCs/>
                <w:iCs/>
                <w:sz w:val="22"/>
                <w:szCs w:val="22"/>
                <w:lang w:val="sr-Latn-RS"/>
              </w:rPr>
            </w:pPr>
            <w:r>
              <w:rPr>
                <w:b w:val="0"/>
                <w:bCs/>
                <w:iCs/>
                <w:sz w:val="22"/>
                <w:szCs w:val="22"/>
                <w:lang w:val="sr-Latn-RS"/>
              </w:rPr>
              <w:t>TOPLOMER DIGITALNI</w:t>
            </w:r>
          </w:p>
        </w:tc>
        <w:tc>
          <w:tcPr>
            <w:tcW w:w="1325" w:type="dxa"/>
          </w:tcPr>
          <w:p w:rsidR="00D41D71"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D41D71" w:rsidRPr="00E42801" w:rsidRDefault="005B4E75" w:rsidP="00AD3977">
            <w:pPr>
              <w:jc w:val="center"/>
              <w:rPr>
                <w:b w:val="0"/>
                <w:bCs/>
                <w:iCs/>
                <w:sz w:val="22"/>
                <w:szCs w:val="22"/>
                <w:lang w:val="sr-Latn-RS"/>
              </w:rPr>
            </w:pPr>
            <w:r>
              <w:rPr>
                <w:b w:val="0"/>
                <w:bCs/>
                <w:iCs/>
                <w:sz w:val="22"/>
                <w:szCs w:val="22"/>
                <w:lang w:val="sr-Latn-RS"/>
              </w:rPr>
              <w:t>4</w:t>
            </w:r>
          </w:p>
        </w:tc>
      </w:tr>
      <w:tr w:rsidR="00C82512" w:rsidRPr="00085EFE" w:rsidTr="00AD3977">
        <w:trPr>
          <w:trHeight w:val="220"/>
        </w:trPr>
        <w:tc>
          <w:tcPr>
            <w:tcW w:w="959" w:type="dxa"/>
          </w:tcPr>
          <w:p w:rsidR="00C82512" w:rsidRDefault="00C82512" w:rsidP="00AD3977">
            <w:pPr>
              <w:jc w:val="center"/>
              <w:rPr>
                <w:b w:val="0"/>
                <w:bCs/>
                <w:iCs/>
                <w:sz w:val="22"/>
                <w:szCs w:val="22"/>
                <w:lang w:val="sr-Cyrl-RS"/>
              </w:rPr>
            </w:pPr>
            <w:r>
              <w:rPr>
                <w:b w:val="0"/>
                <w:bCs/>
                <w:iCs/>
                <w:sz w:val="22"/>
                <w:szCs w:val="22"/>
                <w:lang w:val="sr-Cyrl-RS"/>
              </w:rPr>
              <w:t>3</w:t>
            </w:r>
            <w:r w:rsidR="006B21B3">
              <w:rPr>
                <w:b w:val="0"/>
                <w:bCs/>
                <w:iCs/>
                <w:sz w:val="22"/>
                <w:szCs w:val="22"/>
                <w:lang w:val="sr-Cyrl-RS"/>
              </w:rPr>
              <w:t>6</w:t>
            </w:r>
          </w:p>
        </w:tc>
        <w:tc>
          <w:tcPr>
            <w:tcW w:w="4394" w:type="dxa"/>
          </w:tcPr>
          <w:p w:rsidR="00C82512" w:rsidRPr="00E42801" w:rsidRDefault="00E42801" w:rsidP="00E42801">
            <w:pPr>
              <w:jc w:val="center"/>
              <w:rPr>
                <w:b w:val="0"/>
                <w:bCs/>
                <w:iCs/>
                <w:sz w:val="22"/>
                <w:szCs w:val="22"/>
                <w:lang w:val="sr-Latn-RS"/>
              </w:rPr>
            </w:pPr>
            <w:r>
              <w:rPr>
                <w:b w:val="0"/>
                <w:bCs/>
                <w:iCs/>
                <w:sz w:val="22"/>
                <w:szCs w:val="22"/>
                <w:lang w:val="sr-Latn-RS"/>
              </w:rPr>
              <w:t>ULTRA GEL A 1 KG</w:t>
            </w:r>
          </w:p>
        </w:tc>
        <w:tc>
          <w:tcPr>
            <w:tcW w:w="1325" w:type="dxa"/>
          </w:tcPr>
          <w:p w:rsidR="00C82512"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C82512" w:rsidRPr="00E42801" w:rsidRDefault="005B4E75" w:rsidP="00AD3977">
            <w:pPr>
              <w:jc w:val="center"/>
              <w:rPr>
                <w:b w:val="0"/>
                <w:bCs/>
                <w:iCs/>
                <w:sz w:val="22"/>
                <w:szCs w:val="22"/>
                <w:lang w:val="sr-Latn-RS"/>
              </w:rPr>
            </w:pPr>
            <w:r>
              <w:rPr>
                <w:b w:val="0"/>
                <w:bCs/>
                <w:iCs/>
                <w:sz w:val="22"/>
                <w:szCs w:val="22"/>
                <w:lang w:val="sr-Latn-RS"/>
              </w:rPr>
              <w:t>1</w:t>
            </w:r>
            <w:r w:rsidR="00675170">
              <w:rPr>
                <w:b w:val="0"/>
                <w:bCs/>
                <w:iCs/>
                <w:sz w:val="22"/>
                <w:szCs w:val="22"/>
                <w:lang w:val="sr-Latn-RS"/>
              </w:rPr>
              <w:t>5</w:t>
            </w:r>
          </w:p>
        </w:tc>
      </w:tr>
      <w:tr w:rsidR="00C82512" w:rsidRPr="00085EFE" w:rsidTr="00AD3977">
        <w:trPr>
          <w:trHeight w:val="220"/>
        </w:trPr>
        <w:tc>
          <w:tcPr>
            <w:tcW w:w="959" w:type="dxa"/>
          </w:tcPr>
          <w:p w:rsidR="00C82512" w:rsidRDefault="00C82512" w:rsidP="00AD3977">
            <w:pPr>
              <w:jc w:val="center"/>
              <w:rPr>
                <w:b w:val="0"/>
                <w:bCs/>
                <w:iCs/>
                <w:sz w:val="22"/>
                <w:szCs w:val="22"/>
                <w:lang w:val="sr-Cyrl-RS"/>
              </w:rPr>
            </w:pPr>
            <w:r>
              <w:rPr>
                <w:b w:val="0"/>
                <w:bCs/>
                <w:iCs/>
                <w:sz w:val="22"/>
                <w:szCs w:val="22"/>
                <w:lang w:val="sr-Cyrl-RS"/>
              </w:rPr>
              <w:t>3</w:t>
            </w:r>
            <w:r w:rsidR="006B21B3">
              <w:rPr>
                <w:b w:val="0"/>
                <w:bCs/>
                <w:iCs/>
                <w:sz w:val="22"/>
                <w:szCs w:val="22"/>
                <w:lang w:val="sr-Cyrl-RS"/>
              </w:rPr>
              <w:t>7</w:t>
            </w:r>
          </w:p>
        </w:tc>
        <w:tc>
          <w:tcPr>
            <w:tcW w:w="4394" w:type="dxa"/>
          </w:tcPr>
          <w:p w:rsidR="00C82512" w:rsidRPr="00E42801" w:rsidRDefault="00E42801" w:rsidP="00E42801">
            <w:pPr>
              <w:jc w:val="center"/>
              <w:rPr>
                <w:b w:val="0"/>
                <w:bCs/>
                <w:iCs/>
                <w:sz w:val="22"/>
                <w:szCs w:val="22"/>
                <w:lang w:val="sr-Latn-RS"/>
              </w:rPr>
            </w:pPr>
            <w:r>
              <w:rPr>
                <w:b w:val="0"/>
                <w:bCs/>
                <w:iCs/>
                <w:sz w:val="22"/>
                <w:szCs w:val="22"/>
                <w:lang w:val="sr-Latn-RS"/>
              </w:rPr>
              <w:t>VATA PAPIRNA A 1000 gr</w:t>
            </w:r>
          </w:p>
        </w:tc>
        <w:tc>
          <w:tcPr>
            <w:tcW w:w="1325" w:type="dxa"/>
          </w:tcPr>
          <w:p w:rsidR="00C82512"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C82512" w:rsidRPr="00E42801" w:rsidRDefault="005B4E75" w:rsidP="00AD3977">
            <w:pPr>
              <w:jc w:val="center"/>
              <w:rPr>
                <w:b w:val="0"/>
                <w:bCs/>
                <w:iCs/>
                <w:sz w:val="22"/>
                <w:szCs w:val="22"/>
                <w:lang w:val="sr-Latn-RS"/>
              </w:rPr>
            </w:pPr>
            <w:r>
              <w:rPr>
                <w:b w:val="0"/>
                <w:bCs/>
                <w:iCs/>
                <w:sz w:val="22"/>
                <w:szCs w:val="22"/>
                <w:lang w:val="sr-Latn-RS"/>
              </w:rPr>
              <w:t>33</w:t>
            </w:r>
          </w:p>
        </w:tc>
      </w:tr>
      <w:tr w:rsidR="00C82512" w:rsidRPr="00085EFE" w:rsidTr="00AD3977">
        <w:trPr>
          <w:trHeight w:val="220"/>
        </w:trPr>
        <w:tc>
          <w:tcPr>
            <w:tcW w:w="959" w:type="dxa"/>
          </w:tcPr>
          <w:p w:rsidR="00C82512" w:rsidRDefault="00C82512" w:rsidP="00AD3977">
            <w:pPr>
              <w:jc w:val="center"/>
              <w:rPr>
                <w:b w:val="0"/>
                <w:bCs/>
                <w:iCs/>
                <w:sz w:val="22"/>
                <w:szCs w:val="22"/>
                <w:lang w:val="sr-Cyrl-RS"/>
              </w:rPr>
            </w:pPr>
            <w:r>
              <w:rPr>
                <w:b w:val="0"/>
                <w:bCs/>
                <w:iCs/>
                <w:sz w:val="22"/>
                <w:szCs w:val="22"/>
                <w:lang w:val="sr-Cyrl-RS"/>
              </w:rPr>
              <w:t>3</w:t>
            </w:r>
            <w:r w:rsidR="006B21B3">
              <w:rPr>
                <w:b w:val="0"/>
                <w:bCs/>
                <w:iCs/>
                <w:sz w:val="22"/>
                <w:szCs w:val="22"/>
                <w:lang w:val="sr-Cyrl-RS"/>
              </w:rPr>
              <w:t>8</w:t>
            </w:r>
          </w:p>
        </w:tc>
        <w:tc>
          <w:tcPr>
            <w:tcW w:w="4394" w:type="dxa"/>
          </w:tcPr>
          <w:p w:rsidR="00C82512" w:rsidRPr="00E42801" w:rsidRDefault="00E42801" w:rsidP="00E42801">
            <w:pPr>
              <w:jc w:val="center"/>
              <w:rPr>
                <w:b w:val="0"/>
                <w:bCs/>
                <w:iCs/>
                <w:sz w:val="22"/>
                <w:szCs w:val="22"/>
                <w:lang w:val="sr-Latn-RS"/>
              </w:rPr>
            </w:pPr>
            <w:r>
              <w:rPr>
                <w:b w:val="0"/>
                <w:bCs/>
                <w:iCs/>
                <w:sz w:val="22"/>
                <w:szCs w:val="22"/>
                <w:lang w:val="sr-Latn-RS"/>
              </w:rPr>
              <w:t>VATA SANITETSKA 1000 gr</w:t>
            </w:r>
          </w:p>
        </w:tc>
        <w:tc>
          <w:tcPr>
            <w:tcW w:w="1325" w:type="dxa"/>
          </w:tcPr>
          <w:p w:rsidR="00C82512" w:rsidRPr="004047A7" w:rsidRDefault="004047A7" w:rsidP="00AD3977">
            <w:pPr>
              <w:jc w:val="center"/>
              <w:rPr>
                <w:b w:val="0"/>
                <w:bCs/>
                <w:iCs/>
                <w:sz w:val="22"/>
                <w:szCs w:val="22"/>
                <w:lang w:val="sr-Cyrl-RS"/>
              </w:rPr>
            </w:pPr>
            <w:r>
              <w:rPr>
                <w:b w:val="0"/>
                <w:bCs/>
                <w:iCs/>
                <w:sz w:val="22"/>
                <w:szCs w:val="22"/>
              </w:rPr>
              <w:t>к</w:t>
            </w:r>
            <w:r w:rsidR="00C82512" w:rsidRPr="00085EFE">
              <w:rPr>
                <w:b w:val="0"/>
                <w:bCs/>
                <w:iCs/>
                <w:sz w:val="22"/>
                <w:szCs w:val="22"/>
              </w:rPr>
              <w:t>омад</w:t>
            </w:r>
            <w:r>
              <w:rPr>
                <w:b w:val="0"/>
                <w:bCs/>
                <w:iCs/>
                <w:sz w:val="22"/>
                <w:szCs w:val="22"/>
                <w:lang w:val="sr-Cyrl-RS"/>
              </w:rPr>
              <w:t>а</w:t>
            </w:r>
          </w:p>
        </w:tc>
        <w:tc>
          <w:tcPr>
            <w:tcW w:w="1260" w:type="dxa"/>
          </w:tcPr>
          <w:p w:rsidR="00C82512" w:rsidRPr="00E52950" w:rsidRDefault="005B4E75" w:rsidP="00AD3977">
            <w:pPr>
              <w:jc w:val="center"/>
              <w:rPr>
                <w:b w:val="0"/>
                <w:bCs/>
                <w:iCs/>
                <w:sz w:val="22"/>
                <w:szCs w:val="22"/>
                <w:lang w:val="sr-Latn-RS"/>
              </w:rPr>
            </w:pPr>
            <w:r>
              <w:rPr>
                <w:b w:val="0"/>
                <w:bCs/>
                <w:iCs/>
                <w:sz w:val="22"/>
                <w:szCs w:val="22"/>
                <w:lang w:val="sr-Latn-RS"/>
              </w:rPr>
              <w:t>40</w:t>
            </w:r>
          </w:p>
        </w:tc>
      </w:tr>
    </w:tbl>
    <w:p w:rsidR="00BE1B42" w:rsidRDefault="00BE1B42" w:rsidP="00BE1B42">
      <w:pPr>
        <w:jc w:val="cente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612211" w:rsidRDefault="00612211" w:rsidP="00BE1B42">
      <w:pPr>
        <w:jc w:val="center"/>
        <w:rPr>
          <w:bCs/>
          <w:iCs/>
          <w:sz w:val="22"/>
          <w:szCs w:val="22"/>
          <w:lang w:val="sr-Cyrl-RS"/>
        </w:rPr>
      </w:pPr>
    </w:p>
    <w:p w:rsidR="0017050F" w:rsidRDefault="0017050F" w:rsidP="00BE1B42">
      <w:pPr>
        <w:jc w:val="center"/>
        <w:rPr>
          <w:bCs/>
          <w:iCs/>
          <w:sz w:val="22"/>
          <w:szCs w:val="22"/>
          <w:lang w:val="sr-Cyrl-RS"/>
        </w:rPr>
      </w:pPr>
    </w:p>
    <w:p w:rsidR="0017050F" w:rsidRDefault="0017050F" w:rsidP="00BE1B42">
      <w:pPr>
        <w:jc w:val="center"/>
        <w:rPr>
          <w:bCs/>
          <w:iCs/>
          <w:sz w:val="22"/>
          <w:szCs w:val="22"/>
          <w:lang w:val="sr-Cyrl-RS"/>
        </w:rPr>
      </w:pPr>
    </w:p>
    <w:p w:rsidR="0017050F" w:rsidRDefault="0017050F" w:rsidP="00BE1B42">
      <w:pPr>
        <w:jc w:val="center"/>
        <w:rPr>
          <w:bCs/>
          <w:iCs/>
          <w:sz w:val="22"/>
          <w:szCs w:val="22"/>
          <w:lang w:val="sr-Cyrl-RS"/>
        </w:rPr>
      </w:pPr>
    </w:p>
    <w:p w:rsidR="0017050F" w:rsidRDefault="0017050F" w:rsidP="00BE1B42">
      <w:pPr>
        <w:jc w:val="center"/>
        <w:rPr>
          <w:bCs/>
          <w:iCs/>
          <w:sz w:val="22"/>
          <w:szCs w:val="22"/>
          <w:lang w:val="sr-Cyrl-RS"/>
        </w:rPr>
      </w:pPr>
    </w:p>
    <w:p w:rsidR="0017050F" w:rsidRDefault="0017050F" w:rsidP="00BE1B42">
      <w:pPr>
        <w:jc w:val="center"/>
        <w:rPr>
          <w:bCs/>
          <w:iCs/>
          <w:sz w:val="22"/>
          <w:szCs w:val="22"/>
          <w:lang w:val="sr-Cyrl-RS"/>
        </w:rPr>
      </w:pPr>
    </w:p>
    <w:p w:rsidR="0017050F" w:rsidRDefault="0017050F" w:rsidP="00BE1B42">
      <w:pPr>
        <w:jc w:val="center"/>
        <w:rPr>
          <w:bCs/>
          <w:iCs/>
          <w:sz w:val="22"/>
          <w:szCs w:val="22"/>
          <w:lang w:val="sr-Cyrl-RS"/>
        </w:rPr>
      </w:pPr>
    </w:p>
    <w:p w:rsidR="0017050F" w:rsidRDefault="0017050F" w:rsidP="00BE1B42">
      <w:pPr>
        <w:jc w:val="center"/>
        <w:rPr>
          <w:bCs/>
          <w:iCs/>
          <w:sz w:val="22"/>
          <w:szCs w:val="22"/>
          <w:lang w:val="sr-Cyrl-RS"/>
        </w:rPr>
      </w:pPr>
    </w:p>
    <w:p w:rsidR="0017050F" w:rsidRDefault="0017050F" w:rsidP="00BE1B42">
      <w:pPr>
        <w:jc w:val="center"/>
        <w:rPr>
          <w:bCs/>
          <w:iCs/>
          <w:sz w:val="22"/>
          <w:szCs w:val="22"/>
          <w:lang w:val="sr-Cyrl-RS"/>
        </w:rPr>
      </w:pPr>
    </w:p>
    <w:p w:rsidR="0017050F" w:rsidRDefault="0017050F" w:rsidP="00BE1B42">
      <w:pPr>
        <w:jc w:val="center"/>
        <w:rPr>
          <w:bCs/>
          <w:iCs/>
          <w:sz w:val="22"/>
          <w:szCs w:val="22"/>
          <w:lang w:val="sr-Cyrl-RS"/>
        </w:rPr>
      </w:pPr>
    </w:p>
    <w:p w:rsidR="0017050F" w:rsidRDefault="0017050F" w:rsidP="00BE1B42">
      <w:pPr>
        <w:jc w:val="center"/>
        <w:rPr>
          <w:bCs/>
          <w:iCs/>
          <w:sz w:val="22"/>
          <w:szCs w:val="22"/>
          <w:lang w:val="sr-Cyrl-RS"/>
        </w:rPr>
      </w:pPr>
    </w:p>
    <w:p w:rsidR="00092E37" w:rsidRDefault="00092E37" w:rsidP="00BE1B42">
      <w:pPr>
        <w:jc w:val="center"/>
        <w:rPr>
          <w:bCs/>
          <w:iCs/>
          <w:sz w:val="22"/>
          <w:szCs w:val="22"/>
          <w:lang w:val="sr-Cyrl-RS"/>
        </w:rPr>
      </w:pPr>
    </w:p>
    <w:p w:rsidR="00092E37" w:rsidRDefault="00092E37" w:rsidP="00BE1B42">
      <w:pPr>
        <w:jc w:val="center"/>
        <w:rPr>
          <w:bCs/>
          <w:iCs/>
          <w:sz w:val="22"/>
          <w:szCs w:val="22"/>
          <w:lang w:val="sr-Cyrl-RS"/>
        </w:rPr>
      </w:pPr>
    </w:p>
    <w:p w:rsidR="00092E37" w:rsidRDefault="00092E37" w:rsidP="00BE1B42">
      <w:pPr>
        <w:jc w:val="center"/>
        <w:rPr>
          <w:bCs/>
          <w:iCs/>
          <w:sz w:val="22"/>
          <w:szCs w:val="22"/>
          <w:lang w:val="sr-Cyrl-RS"/>
        </w:rPr>
      </w:pPr>
    </w:p>
    <w:p w:rsidR="00092E37" w:rsidRDefault="00092E37" w:rsidP="00BE1B42">
      <w:pPr>
        <w:jc w:val="center"/>
        <w:rPr>
          <w:bCs/>
          <w:iCs/>
          <w:sz w:val="22"/>
          <w:szCs w:val="22"/>
          <w:lang w:val="sr-Cyrl-RS"/>
        </w:rPr>
      </w:pPr>
    </w:p>
    <w:p w:rsidR="00092E37" w:rsidRDefault="00092E37" w:rsidP="00BE1B42">
      <w:pPr>
        <w:jc w:val="center"/>
        <w:rPr>
          <w:bCs/>
          <w:iCs/>
          <w:sz w:val="22"/>
          <w:szCs w:val="22"/>
          <w:lang w:val="sr-Cyrl-RS"/>
        </w:rPr>
      </w:pPr>
    </w:p>
    <w:p w:rsidR="00092E37" w:rsidRDefault="00092E37" w:rsidP="00BE1B42">
      <w:pPr>
        <w:jc w:val="center"/>
        <w:rPr>
          <w:bCs/>
          <w:iCs/>
          <w:sz w:val="22"/>
          <w:szCs w:val="22"/>
          <w:lang w:val="sr-Cyrl-RS"/>
        </w:rPr>
      </w:pPr>
    </w:p>
    <w:p w:rsidR="00092E37" w:rsidRDefault="00092E37" w:rsidP="00BE1B42">
      <w:pPr>
        <w:jc w:val="center"/>
        <w:rPr>
          <w:bCs/>
          <w:iCs/>
          <w:sz w:val="22"/>
          <w:szCs w:val="22"/>
          <w:lang w:val="sr-Cyrl-RS"/>
        </w:rPr>
      </w:pPr>
    </w:p>
    <w:p w:rsidR="00092E37" w:rsidRDefault="00092E37" w:rsidP="00BE1B42">
      <w:pPr>
        <w:jc w:val="center"/>
        <w:rPr>
          <w:bCs/>
          <w:iCs/>
          <w:sz w:val="22"/>
          <w:szCs w:val="22"/>
          <w:lang w:val="sr-Cyrl-RS"/>
        </w:rPr>
      </w:pPr>
    </w:p>
    <w:p w:rsidR="00092E37" w:rsidRDefault="00092E37" w:rsidP="00BE1B42">
      <w:pPr>
        <w:jc w:val="center"/>
        <w:rPr>
          <w:bCs/>
          <w:iCs/>
          <w:sz w:val="22"/>
          <w:szCs w:val="22"/>
          <w:lang w:val="sr-Cyrl-RS"/>
        </w:rPr>
      </w:pPr>
    </w:p>
    <w:p w:rsidR="00092E37" w:rsidRDefault="00092E37" w:rsidP="00BE1B42">
      <w:pPr>
        <w:jc w:val="center"/>
        <w:rPr>
          <w:bCs/>
          <w:iCs/>
          <w:sz w:val="22"/>
          <w:szCs w:val="22"/>
          <w:lang w:val="sr-Cyrl-RS"/>
        </w:rPr>
      </w:pPr>
    </w:p>
    <w:p w:rsidR="00092E37" w:rsidRDefault="00092E37" w:rsidP="00BE1B42">
      <w:pPr>
        <w:jc w:val="center"/>
        <w:rPr>
          <w:bCs/>
          <w:iCs/>
          <w:sz w:val="22"/>
          <w:szCs w:val="22"/>
          <w:lang w:val="sr-Cyrl-RS"/>
        </w:rPr>
      </w:pPr>
    </w:p>
    <w:p w:rsidR="00092E37" w:rsidRDefault="00092E37" w:rsidP="00BE1B42">
      <w:pPr>
        <w:jc w:val="center"/>
        <w:rPr>
          <w:bCs/>
          <w:iCs/>
          <w:sz w:val="22"/>
          <w:szCs w:val="22"/>
          <w:lang w:val="sr-Cyrl-RS"/>
        </w:rPr>
      </w:pPr>
    </w:p>
    <w:p w:rsidR="00092E37" w:rsidRDefault="00092E37" w:rsidP="00BE1B42">
      <w:pPr>
        <w:jc w:val="center"/>
        <w:rPr>
          <w:bCs/>
          <w:iCs/>
          <w:sz w:val="22"/>
          <w:szCs w:val="22"/>
          <w:lang w:val="sr-Cyrl-RS"/>
        </w:rPr>
      </w:pPr>
    </w:p>
    <w:p w:rsidR="00092E37" w:rsidRDefault="00092E37" w:rsidP="00BE1B42">
      <w:pPr>
        <w:jc w:val="center"/>
        <w:rPr>
          <w:bCs/>
          <w:iCs/>
          <w:sz w:val="22"/>
          <w:szCs w:val="22"/>
          <w:lang w:val="sr-Cyrl-RS"/>
        </w:rPr>
      </w:pPr>
    </w:p>
    <w:p w:rsidR="00BE1B42" w:rsidRDefault="00BE1B42" w:rsidP="00BE1B42">
      <w:pPr>
        <w:jc w:val="center"/>
        <w:rPr>
          <w:bCs/>
          <w:iCs/>
          <w:sz w:val="22"/>
          <w:szCs w:val="22"/>
          <w:lang w:val="sr-Cyrl-RS"/>
        </w:rPr>
      </w:pPr>
      <w:bookmarkStart w:id="0" w:name="_GoBack"/>
      <w:bookmarkEnd w:id="0"/>
      <w:r>
        <w:rPr>
          <w:bCs/>
          <w:iCs/>
          <w:sz w:val="22"/>
          <w:szCs w:val="22"/>
          <w:lang w:val="sr-Cyrl-RS"/>
        </w:rPr>
        <w:t>Партија 11.</w:t>
      </w:r>
    </w:p>
    <w:p w:rsidR="00BE1B42" w:rsidRPr="00BE1B42" w:rsidRDefault="00BE1B42" w:rsidP="00BE1B42">
      <w:pPr>
        <w:jc w:val="center"/>
        <w:rPr>
          <w:bCs/>
          <w:iCs/>
          <w:sz w:val="22"/>
          <w:szCs w:val="22"/>
          <w:lang w:val="sr-Cyrl-RS"/>
        </w:rPr>
      </w:pPr>
      <w:r>
        <w:rPr>
          <w:bCs/>
          <w:iCs/>
          <w:sz w:val="22"/>
          <w:szCs w:val="22"/>
          <w:lang w:val="sr-Cyrl-RS"/>
        </w:rPr>
        <w:t>Алергени</w:t>
      </w:r>
    </w:p>
    <w:p w:rsidR="00BE1B42" w:rsidRPr="00085EFE" w:rsidRDefault="00BE1B42" w:rsidP="003D06DD">
      <w:pPr>
        <w:jc w:val="center"/>
        <w:rPr>
          <w:bCs/>
          <w:iCs/>
          <w:sz w:val="22"/>
          <w:szCs w:val="22"/>
        </w:rPr>
      </w:pPr>
    </w:p>
    <w:p w:rsidR="003D06DD" w:rsidRPr="00085EFE" w:rsidRDefault="003D06DD" w:rsidP="003D06DD">
      <w:pPr>
        <w:jc w:val="center"/>
        <w:rPr>
          <w:bCs/>
          <w:i/>
          <w:iCs/>
          <w:sz w:val="22"/>
          <w:szCs w:val="22"/>
        </w:rPr>
      </w:pPr>
    </w:p>
    <w:tbl>
      <w:tblPr>
        <w:tblW w:w="7938"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394"/>
        <w:gridCol w:w="1325"/>
        <w:gridCol w:w="1260"/>
      </w:tblGrid>
      <w:tr w:rsidR="001E58E5" w:rsidRPr="00085EFE" w:rsidTr="001E58E5">
        <w:trPr>
          <w:trHeight w:val="441"/>
        </w:trPr>
        <w:tc>
          <w:tcPr>
            <w:tcW w:w="959" w:type="dxa"/>
          </w:tcPr>
          <w:p w:rsidR="001E58E5" w:rsidRPr="00085EFE" w:rsidRDefault="001E58E5" w:rsidP="003D06DD">
            <w:pPr>
              <w:jc w:val="center"/>
              <w:rPr>
                <w:bCs/>
                <w:sz w:val="22"/>
                <w:szCs w:val="22"/>
              </w:rPr>
            </w:pPr>
            <w:r w:rsidRPr="00085EFE">
              <w:rPr>
                <w:bCs/>
                <w:sz w:val="22"/>
                <w:szCs w:val="22"/>
              </w:rPr>
              <w:lastRenderedPageBreak/>
              <w:t xml:space="preserve">Редни </w:t>
            </w:r>
          </w:p>
          <w:p w:rsidR="001E58E5" w:rsidRPr="00085EFE" w:rsidRDefault="001E58E5" w:rsidP="003D06DD">
            <w:pPr>
              <w:jc w:val="center"/>
              <w:rPr>
                <w:bCs/>
                <w:i/>
                <w:iCs/>
                <w:sz w:val="22"/>
                <w:szCs w:val="22"/>
              </w:rPr>
            </w:pPr>
            <w:r w:rsidRPr="00085EFE">
              <w:rPr>
                <w:bCs/>
                <w:sz w:val="22"/>
                <w:szCs w:val="22"/>
              </w:rPr>
              <w:t>број</w:t>
            </w:r>
          </w:p>
        </w:tc>
        <w:tc>
          <w:tcPr>
            <w:tcW w:w="4394" w:type="dxa"/>
          </w:tcPr>
          <w:p w:rsidR="001E58E5" w:rsidRDefault="001E58E5" w:rsidP="003D06DD">
            <w:pPr>
              <w:jc w:val="center"/>
              <w:rPr>
                <w:bCs/>
                <w:sz w:val="22"/>
                <w:szCs w:val="22"/>
              </w:rPr>
            </w:pPr>
          </w:p>
          <w:p w:rsidR="0017050F" w:rsidRPr="00085EFE" w:rsidRDefault="0017050F" w:rsidP="003D06DD">
            <w:pPr>
              <w:jc w:val="center"/>
              <w:rPr>
                <w:bCs/>
                <w:i/>
                <w:iCs/>
                <w:sz w:val="22"/>
                <w:szCs w:val="22"/>
              </w:rPr>
            </w:pPr>
          </w:p>
        </w:tc>
        <w:tc>
          <w:tcPr>
            <w:tcW w:w="1325" w:type="dxa"/>
          </w:tcPr>
          <w:p w:rsidR="001E58E5" w:rsidRPr="00085EFE" w:rsidRDefault="001E58E5" w:rsidP="003D06DD">
            <w:pPr>
              <w:jc w:val="center"/>
              <w:rPr>
                <w:bCs/>
                <w:i/>
                <w:iCs/>
                <w:sz w:val="22"/>
                <w:szCs w:val="22"/>
              </w:rPr>
            </w:pPr>
            <w:r w:rsidRPr="00085EFE">
              <w:rPr>
                <w:bCs/>
                <w:sz w:val="22"/>
                <w:szCs w:val="22"/>
              </w:rPr>
              <w:t>Јединица мере</w:t>
            </w:r>
          </w:p>
        </w:tc>
        <w:tc>
          <w:tcPr>
            <w:tcW w:w="1260" w:type="dxa"/>
          </w:tcPr>
          <w:p w:rsidR="001E58E5" w:rsidRPr="00085EFE" w:rsidRDefault="001E58E5" w:rsidP="003D06DD">
            <w:pPr>
              <w:jc w:val="center"/>
              <w:rPr>
                <w:bCs/>
                <w:i/>
                <w:iCs/>
                <w:sz w:val="22"/>
                <w:szCs w:val="22"/>
              </w:rPr>
            </w:pPr>
            <w:r w:rsidRPr="00085EFE">
              <w:rPr>
                <w:bCs/>
                <w:sz w:val="22"/>
                <w:szCs w:val="22"/>
              </w:rPr>
              <w:t>Количина</w:t>
            </w:r>
          </w:p>
        </w:tc>
      </w:tr>
      <w:tr w:rsidR="001E58E5" w:rsidRPr="00085EFE" w:rsidTr="001E58E5">
        <w:trPr>
          <w:trHeight w:val="220"/>
        </w:trPr>
        <w:tc>
          <w:tcPr>
            <w:tcW w:w="959" w:type="dxa"/>
          </w:tcPr>
          <w:p w:rsidR="001E58E5" w:rsidRPr="00085EFE" w:rsidRDefault="001E58E5" w:rsidP="003D06DD">
            <w:pPr>
              <w:jc w:val="center"/>
              <w:rPr>
                <w:b w:val="0"/>
                <w:bCs/>
                <w:iCs/>
                <w:sz w:val="22"/>
                <w:szCs w:val="22"/>
              </w:rPr>
            </w:pPr>
            <w:r w:rsidRPr="00085EFE">
              <w:rPr>
                <w:b w:val="0"/>
                <w:bCs/>
                <w:iCs/>
                <w:sz w:val="22"/>
                <w:szCs w:val="22"/>
              </w:rPr>
              <w:t>1</w:t>
            </w:r>
          </w:p>
        </w:tc>
        <w:tc>
          <w:tcPr>
            <w:tcW w:w="4394" w:type="dxa"/>
          </w:tcPr>
          <w:p w:rsidR="001E58E5" w:rsidRDefault="005B7D8F" w:rsidP="003D06DD">
            <w:pPr>
              <w:jc w:val="center"/>
              <w:rPr>
                <w:b w:val="0"/>
                <w:bCs/>
                <w:iCs/>
                <w:sz w:val="22"/>
                <w:szCs w:val="22"/>
                <w:lang w:val="sr-Latn-RS"/>
              </w:rPr>
            </w:pPr>
            <w:r>
              <w:rPr>
                <w:b w:val="0"/>
                <w:bCs/>
                <w:iCs/>
                <w:sz w:val="22"/>
                <w:szCs w:val="22"/>
                <w:lang w:val="sr-Latn-RS"/>
              </w:rPr>
              <w:t>ALERGENI ZA PRIK TEST 4 ml</w:t>
            </w:r>
          </w:p>
          <w:p w:rsidR="009F717B" w:rsidRDefault="009F717B" w:rsidP="009F717B">
            <w:pPr>
              <w:pStyle w:val="ListParagraph"/>
              <w:numPr>
                <w:ilvl w:val="0"/>
                <w:numId w:val="48"/>
              </w:numPr>
              <w:jc w:val="center"/>
              <w:rPr>
                <w:bCs/>
                <w:iCs/>
                <w:szCs w:val="22"/>
                <w:lang w:val="sr-Latn-RS"/>
              </w:rPr>
            </w:pPr>
            <w:r>
              <w:rPr>
                <w:bCs/>
                <w:iCs/>
                <w:szCs w:val="22"/>
                <w:lang w:val="sr-Latn-RS"/>
              </w:rPr>
              <w:t>Bakterije mešavina;</w:t>
            </w:r>
          </w:p>
          <w:p w:rsidR="009F717B" w:rsidRDefault="009F717B" w:rsidP="009F717B">
            <w:pPr>
              <w:pStyle w:val="ListParagraph"/>
              <w:numPr>
                <w:ilvl w:val="0"/>
                <w:numId w:val="48"/>
              </w:numPr>
              <w:jc w:val="center"/>
              <w:rPr>
                <w:bCs/>
                <w:iCs/>
                <w:szCs w:val="22"/>
                <w:lang w:val="sr-Latn-RS"/>
              </w:rPr>
            </w:pPr>
            <w:r>
              <w:rPr>
                <w:bCs/>
                <w:iCs/>
                <w:szCs w:val="22"/>
                <w:lang w:val="sr-Latn-RS"/>
              </w:rPr>
              <w:t>Mešavina buđi-gljivica;</w:t>
            </w:r>
          </w:p>
          <w:p w:rsidR="009F717B" w:rsidRDefault="009F717B" w:rsidP="009F717B">
            <w:pPr>
              <w:pStyle w:val="ListParagraph"/>
              <w:numPr>
                <w:ilvl w:val="0"/>
                <w:numId w:val="48"/>
              </w:numPr>
              <w:jc w:val="center"/>
              <w:rPr>
                <w:bCs/>
                <w:iCs/>
                <w:szCs w:val="22"/>
                <w:lang w:val="sr-Latn-RS"/>
              </w:rPr>
            </w:pPr>
            <w:r>
              <w:rPr>
                <w:bCs/>
                <w:iCs/>
                <w:szCs w:val="22"/>
                <w:lang w:val="sr-Latn-RS"/>
              </w:rPr>
              <w:t>Aspergilus;</w:t>
            </w:r>
          </w:p>
          <w:p w:rsidR="009F717B" w:rsidRDefault="009F717B" w:rsidP="009F717B">
            <w:pPr>
              <w:pStyle w:val="ListParagraph"/>
              <w:numPr>
                <w:ilvl w:val="0"/>
                <w:numId w:val="48"/>
              </w:numPr>
              <w:jc w:val="center"/>
              <w:rPr>
                <w:bCs/>
                <w:iCs/>
                <w:szCs w:val="22"/>
                <w:lang w:val="sr-Latn-RS"/>
              </w:rPr>
            </w:pPr>
            <w:r>
              <w:rPr>
                <w:bCs/>
                <w:iCs/>
                <w:szCs w:val="22"/>
                <w:lang w:val="sr-Latn-RS"/>
              </w:rPr>
              <w:t>Kućna prašina;</w:t>
            </w:r>
          </w:p>
          <w:p w:rsidR="009F717B" w:rsidRDefault="009F717B" w:rsidP="009F717B">
            <w:pPr>
              <w:pStyle w:val="ListParagraph"/>
              <w:numPr>
                <w:ilvl w:val="0"/>
                <w:numId w:val="48"/>
              </w:numPr>
              <w:jc w:val="center"/>
              <w:rPr>
                <w:bCs/>
                <w:iCs/>
                <w:szCs w:val="22"/>
                <w:lang w:val="sr-Latn-RS"/>
              </w:rPr>
            </w:pPr>
            <w:r>
              <w:rPr>
                <w:bCs/>
                <w:iCs/>
                <w:szCs w:val="22"/>
                <w:lang w:val="sr-Latn-RS"/>
              </w:rPr>
              <w:t>Sintetika;</w:t>
            </w:r>
          </w:p>
          <w:p w:rsidR="009F717B" w:rsidRDefault="009F717B" w:rsidP="009F717B">
            <w:pPr>
              <w:pStyle w:val="ListParagraph"/>
              <w:numPr>
                <w:ilvl w:val="0"/>
                <w:numId w:val="48"/>
              </w:numPr>
              <w:jc w:val="center"/>
              <w:rPr>
                <w:bCs/>
                <w:iCs/>
                <w:szCs w:val="22"/>
                <w:lang w:val="sr-Latn-RS"/>
              </w:rPr>
            </w:pPr>
            <w:r>
              <w:rPr>
                <w:bCs/>
                <w:iCs/>
                <w:szCs w:val="22"/>
                <w:lang w:val="sr-Latn-RS"/>
              </w:rPr>
              <w:t>Perje-kokoš;</w:t>
            </w:r>
          </w:p>
          <w:p w:rsidR="009F717B" w:rsidRDefault="009F717B" w:rsidP="009F717B">
            <w:pPr>
              <w:pStyle w:val="ListParagraph"/>
              <w:numPr>
                <w:ilvl w:val="0"/>
                <w:numId w:val="48"/>
              </w:numPr>
              <w:jc w:val="center"/>
              <w:rPr>
                <w:bCs/>
                <w:iCs/>
                <w:szCs w:val="22"/>
                <w:lang w:val="sr-Latn-RS"/>
              </w:rPr>
            </w:pPr>
            <w:r>
              <w:rPr>
                <w:bCs/>
                <w:iCs/>
                <w:szCs w:val="22"/>
                <w:lang w:val="sr-Latn-RS"/>
              </w:rPr>
              <w:t>Mešavina ekstrakata životinjskih dlaka;</w:t>
            </w:r>
          </w:p>
          <w:p w:rsidR="009F717B" w:rsidRDefault="009F717B" w:rsidP="009F717B">
            <w:pPr>
              <w:pStyle w:val="ListParagraph"/>
              <w:numPr>
                <w:ilvl w:val="0"/>
                <w:numId w:val="48"/>
              </w:numPr>
              <w:jc w:val="center"/>
              <w:rPr>
                <w:bCs/>
                <w:iCs/>
                <w:szCs w:val="22"/>
                <w:lang w:val="sr-Latn-RS"/>
              </w:rPr>
            </w:pPr>
            <w:r>
              <w:rPr>
                <w:bCs/>
                <w:iCs/>
                <w:szCs w:val="22"/>
                <w:lang w:val="sr-Latn-RS"/>
              </w:rPr>
              <w:t>Pšenično brašno;</w:t>
            </w:r>
          </w:p>
          <w:p w:rsidR="009F717B" w:rsidRDefault="009F717B" w:rsidP="009F717B">
            <w:pPr>
              <w:pStyle w:val="ListParagraph"/>
              <w:numPr>
                <w:ilvl w:val="0"/>
                <w:numId w:val="48"/>
              </w:numPr>
              <w:jc w:val="center"/>
              <w:rPr>
                <w:bCs/>
                <w:iCs/>
                <w:szCs w:val="22"/>
                <w:lang w:val="sr-Latn-RS"/>
              </w:rPr>
            </w:pPr>
            <w:r>
              <w:rPr>
                <w:bCs/>
                <w:iCs/>
                <w:szCs w:val="22"/>
                <w:lang w:val="sr-Latn-RS"/>
              </w:rPr>
              <w:t>Vuna;</w:t>
            </w:r>
          </w:p>
          <w:p w:rsidR="009F717B" w:rsidRDefault="009F717B" w:rsidP="009F717B">
            <w:pPr>
              <w:pStyle w:val="ListParagraph"/>
              <w:numPr>
                <w:ilvl w:val="0"/>
                <w:numId w:val="48"/>
              </w:numPr>
              <w:jc w:val="center"/>
              <w:rPr>
                <w:bCs/>
                <w:iCs/>
                <w:szCs w:val="22"/>
                <w:lang w:val="sr-Latn-RS"/>
              </w:rPr>
            </w:pPr>
            <w:r>
              <w:rPr>
                <w:bCs/>
                <w:iCs/>
                <w:szCs w:val="22"/>
                <w:lang w:val="sr-Latn-RS"/>
              </w:rPr>
              <w:t>Mešavina polena drveća;</w:t>
            </w:r>
          </w:p>
          <w:p w:rsidR="009F717B" w:rsidRDefault="009F717B" w:rsidP="009F717B">
            <w:pPr>
              <w:pStyle w:val="ListParagraph"/>
              <w:numPr>
                <w:ilvl w:val="0"/>
                <w:numId w:val="48"/>
              </w:numPr>
              <w:jc w:val="center"/>
              <w:rPr>
                <w:bCs/>
                <w:iCs/>
                <w:szCs w:val="22"/>
                <w:lang w:val="sr-Latn-RS"/>
              </w:rPr>
            </w:pPr>
            <w:r>
              <w:rPr>
                <w:bCs/>
                <w:iCs/>
                <w:szCs w:val="22"/>
                <w:lang w:val="sr-Latn-RS"/>
              </w:rPr>
              <w:t>Mešavina polena trave;</w:t>
            </w:r>
          </w:p>
          <w:p w:rsidR="009F717B" w:rsidRDefault="009F717B" w:rsidP="009F717B">
            <w:pPr>
              <w:pStyle w:val="ListParagraph"/>
              <w:numPr>
                <w:ilvl w:val="0"/>
                <w:numId w:val="48"/>
              </w:numPr>
              <w:jc w:val="center"/>
              <w:rPr>
                <w:bCs/>
                <w:iCs/>
                <w:szCs w:val="22"/>
                <w:lang w:val="sr-Latn-RS"/>
              </w:rPr>
            </w:pPr>
            <w:r>
              <w:rPr>
                <w:bCs/>
                <w:iCs/>
                <w:szCs w:val="22"/>
                <w:lang w:val="sr-Latn-RS"/>
              </w:rPr>
              <w:t>Mešavina polena korova;</w:t>
            </w:r>
          </w:p>
          <w:p w:rsidR="00491350" w:rsidRDefault="00491350" w:rsidP="009F717B">
            <w:pPr>
              <w:pStyle w:val="ListParagraph"/>
              <w:numPr>
                <w:ilvl w:val="0"/>
                <w:numId w:val="48"/>
              </w:numPr>
              <w:jc w:val="center"/>
              <w:rPr>
                <w:bCs/>
                <w:iCs/>
                <w:szCs w:val="22"/>
                <w:lang w:val="sr-Latn-RS"/>
              </w:rPr>
            </w:pPr>
            <w:r>
              <w:rPr>
                <w:bCs/>
                <w:iCs/>
                <w:szCs w:val="22"/>
                <w:lang w:val="sr-Latn-RS"/>
              </w:rPr>
              <w:t>Pamuk;</w:t>
            </w:r>
          </w:p>
          <w:p w:rsidR="00491350" w:rsidRDefault="00491350" w:rsidP="009F717B">
            <w:pPr>
              <w:pStyle w:val="ListParagraph"/>
              <w:numPr>
                <w:ilvl w:val="0"/>
                <w:numId w:val="48"/>
              </w:numPr>
              <w:jc w:val="center"/>
              <w:rPr>
                <w:bCs/>
                <w:iCs/>
                <w:szCs w:val="22"/>
                <w:lang w:val="sr-Latn-RS"/>
              </w:rPr>
            </w:pPr>
            <w:r>
              <w:rPr>
                <w:bCs/>
                <w:iCs/>
                <w:szCs w:val="22"/>
                <w:lang w:val="sr-Latn-RS"/>
              </w:rPr>
              <w:t>Duvan;</w:t>
            </w:r>
          </w:p>
          <w:p w:rsidR="00491350" w:rsidRPr="009F717B" w:rsidRDefault="00491350" w:rsidP="009F717B">
            <w:pPr>
              <w:pStyle w:val="ListParagraph"/>
              <w:numPr>
                <w:ilvl w:val="0"/>
                <w:numId w:val="48"/>
              </w:numPr>
              <w:jc w:val="center"/>
              <w:rPr>
                <w:bCs/>
                <w:iCs/>
                <w:szCs w:val="22"/>
                <w:lang w:val="sr-Latn-RS"/>
              </w:rPr>
            </w:pPr>
            <w:r>
              <w:rPr>
                <w:bCs/>
                <w:iCs/>
                <w:szCs w:val="22"/>
                <w:lang w:val="sr-Latn-RS"/>
              </w:rPr>
              <w:t>Fiziološki rastvor;</w:t>
            </w:r>
          </w:p>
        </w:tc>
        <w:tc>
          <w:tcPr>
            <w:tcW w:w="1325" w:type="dxa"/>
          </w:tcPr>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1E58E5" w:rsidRPr="004047A7" w:rsidRDefault="001E58E5" w:rsidP="003D06DD">
            <w:pPr>
              <w:jc w:val="center"/>
              <w:rPr>
                <w:b w:val="0"/>
                <w:bCs/>
                <w:iCs/>
                <w:sz w:val="22"/>
                <w:szCs w:val="22"/>
                <w:lang w:val="sr-Cyrl-RS"/>
              </w:rPr>
            </w:pPr>
            <w:r w:rsidRPr="00085EFE">
              <w:rPr>
                <w:b w:val="0"/>
                <w:bCs/>
                <w:iCs/>
                <w:sz w:val="22"/>
                <w:szCs w:val="22"/>
              </w:rPr>
              <w:t>комад</w:t>
            </w:r>
            <w:r w:rsidR="004047A7">
              <w:rPr>
                <w:b w:val="0"/>
                <w:bCs/>
                <w:iCs/>
                <w:sz w:val="22"/>
                <w:szCs w:val="22"/>
                <w:lang w:val="sr-Cyrl-RS"/>
              </w:rPr>
              <w:t>а</w:t>
            </w:r>
          </w:p>
        </w:tc>
        <w:tc>
          <w:tcPr>
            <w:tcW w:w="1260" w:type="dxa"/>
          </w:tcPr>
          <w:p w:rsidR="00D6507F" w:rsidRDefault="00D6507F" w:rsidP="005B7D8F">
            <w:pPr>
              <w:jc w:val="center"/>
              <w:rPr>
                <w:b w:val="0"/>
                <w:bCs/>
                <w:iCs/>
                <w:sz w:val="22"/>
                <w:szCs w:val="22"/>
                <w:lang w:val="sr-Latn-RS"/>
              </w:rPr>
            </w:pPr>
          </w:p>
          <w:p w:rsidR="00D6507F" w:rsidRDefault="00D6507F" w:rsidP="005B7D8F">
            <w:pPr>
              <w:jc w:val="center"/>
              <w:rPr>
                <w:b w:val="0"/>
                <w:bCs/>
                <w:iCs/>
                <w:sz w:val="22"/>
                <w:szCs w:val="22"/>
                <w:lang w:val="sr-Latn-RS"/>
              </w:rPr>
            </w:pPr>
          </w:p>
          <w:p w:rsidR="00D6507F" w:rsidRDefault="00D6507F" w:rsidP="005B7D8F">
            <w:pPr>
              <w:jc w:val="center"/>
              <w:rPr>
                <w:b w:val="0"/>
                <w:bCs/>
                <w:iCs/>
                <w:sz w:val="22"/>
                <w:szCs w:val="22"/>
                <w:lang w:val="sr-Latn-RS"/>
              </w:rPr>
            </w:pPr>
          </w:p>
          <w:p w:rsidR="00D6507F" w:rsidRDefault="00D6507F" w:rsidP="005B7D8F">
            <w:pPr>
              <w:jc w:val="center"/>
              <w:rPr>
                <w:b w:val="0"/>
                <w:bCs/>
                <w:iCs/>
                <w:sz w:val="22"/>
                <w:szCs w:val="22"/>
                <w:lang w:val="sr-Latn-RS"/>
              </w:rPr>
            </w:pPr>
          </w:p>
          <w:p w:rsidR="00D6507F" w:rsidRDefault="00D6507F" w:rsidP="005B7D8F">
            <w:pPr>
              <w:jc w:val="center"/>
              <w:rPr>
                <w:b w:val="0"/>
                <w:bCs/>
                <w:iCs/>
                <w:sz w:val="22"/>
                <w:szCs w:val="22"/>
                <w:lang w:val="sr-Latn-RS"/>
              </w:rPr>
            </w:pPr>
          </w:p>
          <w:p w:rsidR="00D6507F" w:rsidRDefault="00D6507F" w:rsidP="005B7D8F">
            <w:pPr>
              <w:jc w:val="center"/>
              <w:rPr>
                <w:b w:val="0"/>
                <w:bCs/>
                <w:iCs/>
                <w:sz w:val="22"/>
                <w:szCs w:val="22"/>
                <w:lang w:val="sr-Latn-RS"/>
              </w:rPr>
            </w:pPr>
          </w:p>
          <w:p w:rsidR="001E58E5" w:rsidRPr="005B7D8F" w:rsidRDefault="005B7D8F" w:rsidP="00D6507F">
            <w:pPr>
              <w:jc w:val="center"/>
              <w:rPr>
                <w:b w:val="0"/>
                <w:bCs/>
                <w:iCs/>
                <w:sz w:val="22"/>
                <w:szCs w:val="22"/>
                <w:lang w:val="sr-Latn-RS"/>
              </w:rPr>
            </w:pPr>
            <w:r>
              <w:rPr>
                <w:b w:val="0"/>
                <w:bCs/>
                <w:iCs/>
                <w:sz w:val="22"/>
                <w:szCs w:val="22"/>
                <w:lang w:val="sr-Latn-RS"/>
              </w:rPr>
              <w:t>15</w:t>
            </w:r>
          </w:p>
        </w:tc>
      </w:tr>
      <w:tr w:rsidR="001E58E5" w:rsidRPr="00085EFE" w:rsidTr="001E58E5">
        <w:trPr>
          <w:trHeight w:val="220"/>
        </w:trPr>
        <w:tc>
          <w:tcPr>
            <w:tcW w:w="959" w:type="dxa"/>
          </w:tcPr>
          <w:p w:rsidR="001E58E5" w:rsidRPr="00085EFE" w:rsidRDefault="001E58E5" w:rsidP="003D06DD">
            <w:pPr>
              <w:jc w:val="center"/>
              <w:rPr>
                <w:b w:val="0"/>
                <w:bCs/>
                <w:iCs/>
                <w:sz w:val="22"/>
                <w:szCs w:val="22"/>
              </w:rPr>
            </w:pPr>
            <w:r w:rsidRPr="00085EFE">
              <w:rPr>
                <w:b w:val="0"/>
                <w:bCs/>
                <w:iCs/>
                <w:sz w:val="22"/>
                <w:szCs w:val="22"/>
              </w:rPr>
              <w:t>2</w:t>
            </w:r>
          </w:p>
        </w:tc>
        <w:tc>
          <w:tcPr>
            <w:tcW w:w="4394" w:type="dxa"/>
          </w:tcPr>
          <w:p w:rsidR="001E58E5" w:rsidRPr="005B7D8F" w:rsidRDefault="00491350" w:rsidP="003D06DD">
            <w:pPr>
              <w:jc w:val="center"/>
              <w:rPr>
                <w:b w:val="0"/>
                <w:bCs/>
                <w:iCs/>
                <w:sz w:val="22"/>
                <w:szCs w:val="22"/>
                <w:lang w:val="sr-Latn-RS"/>
              </w:rPr>
            </w:pPr>
            <w:r>
              <w:rPr>
                <w:b w:val="0"/>
                <w:bCs/>
                <w:iCs/>
                <w:sz w:val="22"/>
                <w:szCs w:val="22"/>
                <w:lang w:val="sr-Latn-RS"/>
              </w:rPr>
              <w:t>ALERGENI ZA PRIK TEST Dematophagoides pteronyssinus</w:t>
            </w:r>
          </w:p>
        </w:tc>
        <w:tc>
          <w:tcPr>
            <w:tcW w:w="1325" w:type="dxa"/>
          </w:tcPr>
          <w:p w:rsidR="001E58E5" w:rsidRPr="004047A7" w:rsidRDefault="001E58E5" w:rsidP="003D06DD">
            <w:pPr>
              <w:jc w:val="center"/>
              <w:rPr>
                <w:b w:val="0"/>
                <w:sz w:val="22"/>
                <w:szCs w:val="22"/>
                <w:lang w:val="sr-Cyrl-RS"/>
              </w:rPr>
            </w:pPr>
            <w:r w:rsidRPr="00085EFE">
              <w:rPr>
                <w:b w:val="0"/>
                <w:bCs/>
                <w:iCs/>
                <w:sz w:val="22"/>
                <w:szCs w:val="22"/>
              </w:rPr>
              <w:t>комад</w:t>
            </w:r>
            <w:r w:rsidR="004047A7">
              <w:rPr>
                <w:b w:val="0"/>
                <w:bCs/>
                <w:iCs/>
                <w:sz w:val="22"/>
                <w:szCs w:val="22"/>
                <w:lang w:val="sr-Cyrl-RS"/>
              </w:rPr>
              <w:t>а</w:t>
            </w:r>
          </w:p>
        </w:tc>
        <w:tc>
          <w:tcPr>
            <w:tcW w:w="1260" w:type="dxa"/>
          </w:tcPr>
          <w:p w:rsidR="001E58E5" w:rsidRPr="00085EFE" w:rsidRDefault="005B7D8F" w:rsidP="003D06DD">
            <w:pPr>
              <w:jc w:val="center"/>
              <w:rPr>
                <w:b w:val="0"/>
                <w:bCs/>
                <w:iCs/>
                <w:sz w:val="22"/>
                <w:szCs w:val="22"/>
                <w:lang w:val="sr-Latn-CS"/>
              </w:rPr>
            </w:pPr>
            <w:r>
              <w:rPr>
                <w:b w:val="0"/>
                <w:bCs/>
                <w:iCs/>
                <w:sz w:val="22"/>
                <w:szCs w:val="22"/>
                <w:lang w:val="sr-Latn-CS"/>
              </w:rPr>
              <w:t>1</w:t>
            </w:r>
          </w:p>
        </w:tc>
      </w:tr>
      <w:tr w:rsidR="001E58E5" w:rsidRPr="00085EFE" w:rsidTr="001E58E5">
        <w:trPr>
          <w:trHeight w:val="220"/>
        </w:trPr>
        <w:tc>
          <w:tcPr>
            <w:tcW w:w="959" w:type="dxa"/>
          </w:tcPr>
          <w:p w:rsidR="001E58E5" w:rsidRPr="00085EFE" w:rsidRDefault="001E58E5" w:rsidP="003D06DD">
            <w:pPr>
              <w:jc w:val="center"/>
              <w:rPr>
                <w:b w:val="0"/>
                <w:bCs/>
                <w:iCs/>
                <w:sz w:val="22"/>
                <w:szCs w:val="22"/>
              </w:rPr>
            </w:pPr>
            <w:r w:rsidRPr="00085EFE">
              <w:rPr>
                <w:b w:val="0"/>
                <w:bCs/>
                <w:iCs/>
                <w:sz w:val="22"/>
                <w:szCs w:val="22"/>
              </w:rPr>
              <w:t>3</w:t>
            </w:r>
          </w:p>
        </w:tc>
        <w:tc>
          <w:tcPr>
            <w:tcW w:w="4394" w:type="dxa"/>
          </w:tcPr>
          <w:p w:rsidR="001E58E5" w:rsidRPr="005B7D8F" w:rsidRDefault="005B7D8F" w:rsidP="005B7D8F">
            <w:pPr>
              <w:jc w:val="center"/>
              <w:rPr>
                <w:b w:val="0"/>
                <w:bCs/>
                <w:iCs/>
                <w:sz w:val="22"/>
                <w:szCs w:val="22"/>
                <w:lang w:val="sr-Latn-RS"/>
              </w:rPr>
            </w:pPr>
            <w:r>
              <w:rPr>
                <w:b w:val="0"/>
                <w:bCs/>
                <w:iCs/>
                <w:sz w:val="22"/>
                <w:szCs w:val="22"/>
                <w:lang w:val="sr-Latn-RS"/>
              </w:rPr>
              <w:t>ALERGENI ZA PRIK TEST HISTAMIN</w:t>
            </w:r>
          </w:p>
        </w:tc>
        <w:tc>
          <w:tcPr>
            <w:tcW w:w="1325" w:type="dxa"/>
          </w:tcPr>
          <w:p w:rsidR="001E58E5" w:rsidRPr="004047A7" w:rsidRDefault="001E58E5" w:rsidP="003D06DD">
            <w:pPr>
              <w:jc w:val="center"/>
              <w:rPr>
                <w:b w:val="0"/>
                <w:sz w:val="22"/>
                <w:szCs w:val="22"/>
                <w:lang w:val="sr-Cyrl-RS"/>
              </w:rPr>
            </w:pPr>
            <w:r w:rsidRPr="00085EFE">
              <w:rPr>
                <w:b w:val="0"/>
                <w:bCs/>
                <w:iCs/>
                <w:sz w:val="22"/>
                <w:szCs w:val="22"/>
              </w:rPr>
              <w:t>комад</w:t>
            </w:r>
            <w:r w:rsidR="004047A7">
              <w:rPr>
                <w:b w:val="0"/>
                <w:bCs/>
                <w:iCs/>
                <w:sz w:val="22"/>
                <w:szCs w:val="22"/>
                <w:lang w:val="sr-Cyrl-RS"/>
              </w:rPr>
              <w:t>а</w:t>
            </w:r>
          </w:p>
        </w:tc>
        <w:tc>
          <w:tcPr>
            <w:tcW w:w="1260" w:type="dxa"/>
          </w:tcPr>
          <w:p w:rsidR="001E58E5" w:rsidRPr="00085EFE" w:rsidRDefault="00341748" w:rsidP="00D6507F">
            <w:pPr>
              <w:jc w:val="center"/>
              <w:rPr>
                <w:b w:val="0"/>
                <w:bCs/>
                <w:iCs/>
                <w:sz w:val="22"/>
                <w:szCs w:val="22"/>
                <w:lang w:val="sr-Latn-CS"/>
              </w:rPr>
            </w:pPr>
            <w:r>
              <w:rPr>
                <w:b w:val="0"/>
                <w:bCs/>
                <w:iCs/>
                <w:sz w:val="22"/>
                <w:szCs w:val="22"/>
                <w:lang w:val="sr-Latn-CS"/>
              </w:rPr>
              <w:t>1</w:t>
            </w:r>
          </w:p>
        </w:tc>
      </w:tr>
    </w:tbl>
    <w:p w:rsidR="003D06DD" w:rsidRPr="00BA65E6" w:rsidRDefault="003D06DD" w:rsidP="00BA65E6">
      <w:pPr>
        <w:rPr>
          <w:bCs/>
          <w:i/>
          <w:iCs/>
          <w:sz w:val="22"/>
          <w:szCs w:val="22"/>
          <w:lang w:val="sr-Cyrl-RS"/>
        </w:rPr>
      </w:pPr>
    </w:p>
    <w:p w:rsidR="0017050F" w:rsidRDefault="0017050F" w:rsidP="003D06DD">
      <w:pPr>
        <w:jc w:val="center"/>
        <w:rPr>
          <w:bCs/>
          <w:iCs/>
          <w:sz w:val="22"/>
          <w:szCs w:val="22"/>
        </w:rPr>
      </w:pPr>
    </w:p>
    <w:p w:rsidR="003D06DD" w:rsidRPr="00085EFE" w:rsidRDefault="003D06DD" w:rsidP="003D06DD">
      <w:pPr>
        <w:jc w:val="center"/>
        <w:rPr>
          <w:bCs/>
          <w:iCs/>
          <w:sz w:val="22"/>
          <w:szCs w:val="22"/>
        </w:rPr>
      </w:pPr>
      <w:r w:rsidRPr="00085EFE">
        <w:rPr>
          <w:bCs/>
          <w:iCs/>
          <w:sz w:val="22"/>
          <w:szCs w:val="22"/>
        </w:rPr>
        <w:t>Партија 12.</w:t>
      </w:r>
    </w:p>
    <w:p w:rsidR="003D06DD" w:rsidRPr="00085EFE" w:rsidRDefault="005D3D28" w:rsidP="003D06DD">
      <w:pPr>
        <w:jc w:val="center"/>
        <w:rPr>
          <w:bCs/>
          <w:iCs/>
          <w:sz w:val="22"/>
          <w:szCs w:val="22"/>
        </w:rPr>
      </w:pPr>
      <w:r>
        <w:rPr>
          <w:bCs/>
          <w:iCs/>
          <w:sz w:val="22"/>
          <w:szCs w:val="22"/>
        </w:rPr>
        <w:t>Лабораторијско стакло, пластика и материјал за контролну стерилизацију</w:t>
      </w:r>
    </w:p>
    <w:p w:rsidR="003D06DD" w:rsidRPr="00085EFE" w:rsidRDefault="003D06DD" w:rsidP="003D06DD">
      <w:pPr>
        <w:jc w:val="center"/>
        <w:rPr>
          <w:bCs/>
          <w:i/>
          <w:iCs/>
          <w:sz w:val="22"/>
          <w:szCs w:val="22"/>
        </w:rPr>
      </w:pPr>
    </w:p>
    <w:tbl>
      <w:tblPr>
        <w:tblW w:w="795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4354"/>
        <w:gridCol w:w="1324"/>
        <w:gridCol w:w="1315"/>
      </w:tblGrid>
      <w:tr w:rsidR="001E58E5" w:rsidRPr="00085EFE" w:rsidTr="001E58E5">
        <w:trPr>
          <w:trHeight w:val="467"/>
        </w:trPr>
        <w:tc>
          <w:tcPr>
            <w:tcW w:w="958" w:type="dxa"/>
          </w:tcPr>
          <w:p w:rsidR="001E58E5" w:rsidRPr="00085EFE" w:rsidRDefault="001E58E5" w:rsidP="003D06DD">
            <w:pPr>
              <w:jc w:val="center"/>
              <w:rPr>
                <w:bCs/>
                <w:sz w:val="22"/>
                <w:szCs w:val="22"/>
              </w:rPr>
            </w:pPr>
            <w:r w:rsidRPr="00085EFE">
              <w:rPr>
                <w:bCs/>
                <w:sz w:val="22"/>
                <w:szCs w:val="22"/>
              </w:rPr>
              <w:t xml:space="preserve">Редни </w:t>
            </w:r>
          </w:p>
          <w:p w:rsidR="001E58E5" w:rsidRPr="00085EFE" w:rsidRDefault="001E58E5" w:rsidP="003D06DD">
            <w:pPr>
              <w:jc w:val="center"/>
              <w:rPr>
                <w:bCs/>
                <w:i/>
                <w:iCs/>
                <w:sz w:val="22"/>
                <w:szCs w:val="22"/>
              </w:rPr>
            </w:pPr>
            <w:r w:rsidRPr="00085EFE">
              <w:rPr>
                <w:bCs/>
                <w:sz w:val="22"/>
                <w:szCs w:val="22"/>
              </w:rPr>
              <w:t>број</w:t>
            </w:r>
          </w:p>
        </w:tc>
        <w:tc>
          <w:tcPr>
            <w:tcW w:w="4354" w:type="dxa"/>
          </w:tcPr>
          <w:p w:rsidR="001E58E5" w:rsidRPr="00085EFE" w:rsidRDefault="001E58E5" w:rsidP="003D06DD">
            <w:pPr>
              <w:jc w:val="center"/>
              <w:rPr>
                <w:bCs/>
                <w:i/>
                <w:iCs/>
                <w:sz w:val="22"/>
                <w:szCs w:val="22"/>
              </w:rPr>
            </w:pPr>
            <w:r w:rsidRPr="00085EFE">
              <w:rPr>
                <w:bCs/>
                <w:sz w:val="22"/>
                <w:szCs w:val="22"/>
              </w:rPr>
              <w:t>Назив</w:t>
            </w:r>
          </w:p>
        </w:tc>
        <w:tc>
          <w:tcPr>
            <w:tcW w:w="1324" w:type="dxa"/>
          </w:tcPr>
          <w:p w:rsidR="001E58E5" w:rsidRPr="00085EFE" w:rsidRDefault="001E58E5" w:rsidP="003D06DD">
            <w:pPr>
              <w:jc w:val="center"/>
              <w:rPr>
                <w:bCs/>
                <w:i/>
                <w:iCs/>
                <w:sz w:val="22"/>
                <w:szCs w:val="22"/>
              </w:rPr>
            </w:pPr>
            <w:r w:rsidRPr="00085EFE">
              <w:rPr>
                <w:bCs/>
                <w:sz w:val="22"/>
                <w:szCs w:val="22"/>
              </w:rPr>
              <w:t>Јединица мере</w:t>
            </w:r>
          </w:p>
        </w:tc>
        <w:tc>
          <w:tcPr>
            <w:tcW w:w="1315" w:type="dxa"/>
          </w:tcPr>
          <w:p w:rsidR="001E58E5" w:rsidRPr="00085EFE" w:rsidRDefault="001E58E5" w:rsidP="003D06DD">
            <w:pPr>
              <w:jc w:val="center"/>
              <w:rPr>
                <w:bCs/>
                <w:i/>
                <w:iCs/>
                <w:sz w:val="22"/>
                <w:szCs w:val="22"/>
              </w:rPr>
            </w:pPr>
            <w:r w:rsidRPr="00085EFE">
              <w:rPr>
                <w:bCs/>
                <w:sz w:val="22"/>
                <w:szCs w:val="22"/>
              </w:rPr>
              <w:t>Количина</w:t>
            </w:r>
          </w:p>
        </w:tc>
      </w:tr>
      <w:tr w:rsidR="001E58E5" w:rsidRPr="00085EFE" w:rsidTr="001E58E5">
        <w:trPr>
          <w:trHeight w:val="234"/>
        </w:trPr>
        <w:tc>
          <w:tcPr>
            <w:tcW w:w="958" w:type="dxa"/>
          </w:tcPr>
          <w:p w:rsidR="001E58E5" w:rsidRPr="00085EFE" w:rsidRDefault="001E58E5" w:rsidP="003D06DD">
            <w:pPr>
              <w:jc w:val="center"/>
              <w:rPr>
                <w:b w:val="0"/>
                <w:bCs/>
                <w:iCs/>
                <w:sz w:val="22"/>
                <w:szCs w:val="22"/>
              </w:rPr>
            </w:pPr>
            <w:r w:rsidRPr="00085EFE">
              <w:rPr>
                <w:b w:val="0"/>
                <w:bCs/>
                <w:iCs/>
                <w:sz w:val="22"/>
                <w:szCs w:val="22"/>
              </w:rPr>
              <w:t>1</w:t>
            </w:r>
          </w:p>
        </w:tc>
        <w:tc>
          <w:tcPr>
            <w:tcW w:w="4354" w:type="dxa"/>
          </w:tcPr>
          <w:p w:rsidR="001E58E5" w:rsidRPr="00D6507F" w:rsidRDefault="00D6507F" w:rsidP="003D06DD">
            <w:pPr>
              <w:jc w:val="center"/>
              <w:rPr>
                <w:b w:val="0"/>
                <w:bCs/>
                <w:iCs/>
                <w:sz w:val="22"/>
                <w:szCs w:val="22"/>
                <w:lang w:val="sr-Latn-RS"/>
              </w:rPr>
            </w:pPr>
            <w:r>
              <w:rPr>
                <w:b w:val="0"/>
                <w:bCs/>
                <w:iCs/>
                <w:sz w:val="22"/>
                <w:szCs w:val="22"/>
                <w:lang w:val="sr-Latn-RS"/>
              </w:rPr>
              <w:t xml:space="preserve">EPRUVETA 16/100, 10 ml sa navojem za </w:t>
            </w:r>
          </w:p>
        </w:tc>
        <w:tc>
          <w:tcPr>
            <w:tcW w:w="1324" w:type="dxa"/>
          </w:tcPr>
          <w:p w:rsidR="001E58E5" w:rsidRPr="00D6507F" w:rsidRDefault="00D6507F" w:rsidP="003D06DD">
            <w:pPr>
              <w:jc w:val="center"/>
              <w:rPr>
                <w:b w:val="0"/>
                <w:bCs/>
                <w:iCs/>
                <w:sz w:val="22"/>
                <w:szCs w:val="22"/>
                <w:lang w:val="sr-Cyrl-RS"/>
              </w:rPr>
            </w:pPr>
            <w:r>
              <w:rPr>
                <w:b w:val="0"/>
                <w:bCs/>
                <w:iCs/>
                <w:sz w:val="22"/>
                <w:szCs w:val="22"/>
                <w:lang w:val="sr-Cyrl-RS"/>
              </w:rPr>
              <w:t>комад</w:t>
            </w:r>
            <w:r w:rsidR="004047A7">
              <w:rPr>
                <w:b w:val="0"/>
                <w:bCs/>
                <w:iCs/>
                <w:sz w:val="22"/>
                <w:szCs w:val="22"/>
                <w:lang w:val="sr-Cyrl-RS"/>
              </w:rPr>
              <w:t>а</w:t>
            </w:r>
          </w:p>
        </w:tc>
        <w:tc>
          <w:tcPr>
            <w:tcW w:w="1315" w:type="dxa"/>
          </w:tcPr>
          <w:p w:rsidR="001E58E5" w:rsidRPr="00D6507F" w:rsidRDefault="00D6507F" w:rsidP="003D06DD">
            <w:pPr>
              <w:jc w:val="center"/>
              <w:rPr>
                <w:b w:val="0"/>
                <w:bCs/>
                <w:iCs/>
                <w:sz w:val="22"/>
                <w:szCs w:val="22"/>
                <w:lang w:val="sr-Cyrl-RS"/>
              </w:rPr>
            </w:pPr>
            <w:r>
              <w:rPr>
                <w:b w:val="0"/>
                <w:bCs/>
                <w:iCs/>
                <w:sz w:val="22"/>
                <w:szCs w:val="22"/>
                <w:lang w:val="sr-Cyrl-RS"/>
              </w:rPr>
              <w:t>2500</w:t>
            </w:r>
          </w:p>
        </w:tc>
      </w:tr>
      <w:tr w:rsidR="001E58E5" w:rsidRPr="00085EFE" w:rsidTr="001E58E5">
        <w:trPr>
          <w:trHeight w:val="234"/>
        </w:trPr>
        <w:tc>
          <w:tcPr>
            <w:tcW w:w="958" w:type="dxa"/>
          </w:tcPr>
          <w:p w:rsidR="001E58E5" w:rsidRPr="00085EFE" w:rsidRDefault="001E58E5" w:rsidP="003D06DD">
            <w:pPr>
              <w:jc w:val="center"/>
              <w:rPr>
                <w:b w:val="0"/>
                <w:bCs/>
                <w:iCs/>
                <w:sz w:val="22"/>
                <w:szCs w:val="22"/>
              </w:rPr>
            </w:pPr>
            <w:r w:rsidRPr="00085EFE">
              <w:rPr>
                <w:b w:val="0"/>
                <w:bCs/>
                <w:iCs/>
                <w:sz w:val="22"/>
                <w:szCs w:val="22"/>
              </w:rPr>
              <w:t>2</w:t>
            </w:r>
          </w:p>
        </w:tc>
        <w:tc>
          <w:tcPr>
            <w:tcW w:w="4354" w:type="dxa"/>
          </w:tcPr>
          <w:p w:rsidR="001E58E5" w:rsidRPr="00D6507F" w:rsidRDefault="00D6507F" w:rsidP="00D6507F">
            <w:pPr>
              <w:jc w:val="center"/>
              <w:rPr>
                <w:b w:val="0"/>
                <w:bCs/>
                <w:iCs/>
                <w:sz w:val="22"/>
                <w:szCs w:val="22"/>
                <w:lang w:val="sr-Latn-RS"/>
              </w:rPr>
            </w:pPr>
            <w:r>
              <w:rPr>
                <w:b w:val="0"/>
                <w:bCs/>
                <w:iCs/>
                <w:sz w:val="22"/>
                <w:szCs w:val="22"/>
                <w:lang w:val="sr-Latn-RS"/>
              </w:rPr>
              <w:t>PROSPORE (ampule za kon.vl.sterilizacije)</w:t>
            </w:r>
          </w:p>
        </w:tc>
        <w:tc>
          <w:tcPr>
            <w:tcW w:w="1324" w:type="dxa"/>
          </w:tcPr>
          <w:p w:rsidR="001E58E5" w:rsidRPr="00085EFE" w:rsidRDefault="00D6507F" w:rsidP="00D6507F">
            <w:pPr>
              <w:jc w:val="center"/>
              <w:rPr>
                <w:b w:val="0"/>
                <w:bCs/>
                <w:iCs/>
                <w:sz w:val="22"/>
                <w:szCs w:val="22"/>
              </w:rPr>
            </w:pPr>
            <w:r>
              <w:rPr>
                <w:b w:val="0"/>
                <w:bCs/>
                <w:iCs/>
                <w:sz w:val="22"/>
                <w:szCs w:val="22"/>
                <w:lang w:val="sr-Cyrl-RS"/>
              </w:rPr>
              <w:t>комад</w:t>
            </w:r>
            <w:r w:rsidR="004047A7">
              <w:rPr>
                <w:b w:val="0"/>
                <w:bCs/>
                <w:iCs/>
                <w:sz w:val="22"/>
                <w:szCs w:val="22"/>
                <w:lang w:val="sr-Cyrl-RS"/>
              </w:rPr>
              <w:t>а</w:t>
            </w:r>
          </w:p>
        </w:tc>
        <w:tc>
          <w:tcPr>
            <w:tcW w:w="1315" w:type="dxa"/>
          </w:tcPr>
          <w:p w:rsidR="001E58E5" w:rsidRPr="00D6507F" w:rsidRDefault="00862B15" w:rsidP="003D06DD">
            <w:pPr>
              <w:jc w:val="center"/>
              <w:rPr>
                <w:b w:val="0"/>
                <w:bCs/>
                <w:iCs/>
                <w:sz w:val="22"/>
                <w:szCs w:val="22"/>
                <w:lang w:val="sr-Latn-RS"/>
              </w:rPr>
            </w:pPr>
            <w:r>
              <w:rPr>
                <w:b w:val="0"/>
                <w:bCs/>
                <w:iCs/>
                <w:sz w:val="22"/>
                <w:szCs w:val="22"/>
                <w:lang w:val="sr-Latn-RS"/>
              </w:rPr>
              <w:t>2</w:t>
            </w:r>
            <w:r w:rsidR="00D6507F">
              <w:rPr>
                <w:b w:val="0"/>
                <w:bCs/>
                <w:iCs/>
                <w:sz w:val="22"/>
                <w:szCs w:val="22"/>
                <w:lang w:val="sr-Latn-RS"/>
              </w:rPr>
              <w:t>0</w:t>
            </w:r>
          </w:p>
        </w:tc>
      </w:tr>
      <w:tr w:rsidR="001E58E5" w:rsidRPr="00085EFE" w:rsidTr="001E58E5">
        <w:trPr>
          <w:trHeight w:val="234"/>
        </w:trPr>
        <w:tc>
          <w:tcPr>
            <w:tcW w:w="958" w:type="dxa"/>
          </w:tcPr>
          <w:p w:rsidR="001E58E5" w:rsidRPr="00085EFE" w:rsidRDefault="001E58E5" w:rsidP="003D06DD">
            <w:pPr>
              <w:jc w:val="center"/>
              <w:rPr>
                <w:b w:val="0"/>
                <w:bCs/>
                <w:iCs/>
                <w:sz w:val="22"/>
                <w:szCs w:val="22"/>
              </w:rPr>
            </w:pPr>
            <w:r w:rsidRPr="00085EFE">
              <w:rPr>
                <w:b w:val="0"/>
                <w:bCs/>
                <w:iCs/>
                <w:sz w:val="22"/>
                <w:szCs w:val="22"/>
              </w:rPr>
              <w:t>3</w:t>
            </w:r>
          </w:p>
        </w:tc>
        <w:tc>
          <w:tcPr>
            <w:tcW w:w="4354" w:type="dxa"/>
          </w:tcPr>
          <w:p w:rsidR="001E58E5" w:rsidRPr="00D6507F" w:rsidRDefault="00D6507F" w:rsidP="00D6507F">
            <w:pPr>
              <w:jc w:val="center"/>
              <w:rPr>
                <w:b w:val="0"/>
                <w:bCs/>
                <w:iCs/>
                <w:sz w:val="22"/>
                <w:szCs w:val="22"/>
                <w:lang w:val="sr-Latn-RS"/>
              </w:rPr>
            </w:pPr>
            <w:r>
              <w:rPr>
                <w:b w:val="0"/>
                <w:bCs/>
                <w:iCs/>
                <w:sz w:val="22"/>
                <w:szCs w:val="22"/>
                <w:lang w:val="sr-Latn-RS"/>
              </w:rPr>
              <w:t>LANCETA KRVNA A 200</w:t>
            </w:r>
          </w:p>
        </w:tc>
        <w:tc>
          <w:tcPr>
            <w:tcW w:w="1324" w:type="dxa"/>
          </w:tcPr>
          <w:p w:rsidR="001E58E5" w:rsidRPr="00D6507F" w:rsidRDefault="00D6507F" w:rsidP="003D06DD">
            <w:pPr>
              <w:jc w:val="center"/>
              <w:rPr>
                <w:b w:val="0"/>
                <w:bCs/>
                <w:iCs/>
                <w:sz w:val="22"/>
                <w:szCs w:val="22"/>
                <w:lang w:val="sr-Cyrl-RS"/>
              </w:rPr>
            </w:pPr>
            <w:r>
              <w:rPr>
                <w:b w:val="0"/>
                <w:bCs/>
                <w:iCs/>
                <w:sz w:val="22"/>
                <w:szCs w:val="22"/>
                <w:lang w:val="sr-Cyrl-RS"/>
              </w:rPr>
              <w:t>паковање</w:t>
            </w:r>
          </w:p>
        </w:tc>
        <w:tc>
          <w:tcPr>
            <w:tcW w:w="1315" w:type="dxa"/>
          </w:tcPr>
          <w:p w:rsidR="001E58E5" w:rsidRPr="00D6507F" w:rsidRDefault="00CA01A6" w:rsidP="003D06DD">
            <w:pPr>
              <w:jc w:val="center"/>
              <w:rPr>
                <w:b w:val="0"/>
                <w:bCs/>
                <w:iCs/>
                <w:sz w:val="22"/>
                <w:szCs w:val="22"/>
                <w:lang w:val="sr-Latn-RS"/>
              </w:rPr>
            </w:pPr>
            <w:r>
              <w:rPr>
                <w:b w:val="0"/>
                <w:bCs/>
                <w:iCs/>
                <w:sz w:val="22"/>
                <w:szCs w:val="22"/>
                <w:lang w:val="sr-Latn-RS"/>
              </w:rPr>
              <w:t>5</w:t>
            </w:r>
          </w:p>
        </w:tc>
      </w:tr>
      <w:tr w:rsidR="00D6507F" w:rsidRPr="00085EFE" w:rsidTr="001E58E5">
        <w:trPr>
          <w:trHeight w:val="234"/>
        </w:trPr>
        <w:tc>
          <w:tcPr>
            <w:tcW w:w="958" w:type="dxa"/>
          </w:tcPr>
          <w:p w:rsidR="00D6507F" w:rsidRPr="00D6507F" w:rsidRDefault="00D6507F" w:rsidP="003D06DD">
            <w:pPr>
              <w:jc w:val="center"/>
              <w:rPr>
                <w:b w:val="0"/>
                <w:bCs/>
                <w:iCs/>
                <w:sz w:val="22"/>
                <w:szCs w:val="22"/>
                <w:lang w:val="sr-Latn-RS"/>
              </w:rPr>
            </w:pPr>
            <w:r>
              <w:rPr>
                <w:b w:val="0"/>
                <w:bCs/>
                <w:iCs/>
                <w:sz w:val="22"/>
                <w:szCs w:val="22"/>
                <w:lang w:val="sr-Latn-RS"/>
              </w:rPr>
              <w:t>4</w:t>
            </w:r>
          </w:p>
        </w:tc>
        <w:tc>
          <w:tcPr>
            <w:tcW w:w="4354" w:type="dxa"/>
          </w:tcPr>
          <w:p w:rsidR="00D6507F" w:rsidRPr="00CA01A6" w:rsidRDefault="00D6507F" w:rsidP="00D6507F">
            <w:pPr>
              <w:jc w:val="center"/>
              <w:rPr>
                <w:b w:val="0"/>
                <w:bCs/>
                <w:iCs/>
                <w:sz w:val="22"/>
                <w:szCs w:val="22"/>
                <w:lang w:val="sr-Latn-RS"/>
              </w:rPr>
            </w:pPr>
            <w:r w:rsidRPr="00CA01A6">
              <w:rPr>
                <w:b w:val="0"/>
                <w:bCs/>
                <w:iCs/>
                <w:sz w:val="22"/>
                <w:szCs w:val="22"/>
                <w:lang w:val="sr-Latn-RS"/>
              </w:rPr>
              <w:t>LANCETA ZA KOŽNE PROBE</w:t>
            </w:r>
          </w:p>
        </w:tc>
        <w:tc>
          <w:tcPr>
            <w:tcW w:w="1324" w:type="dxa"/>
          </w:tcPr>
          <w:p w:rsidR="00D6507F" w:rsidRPr="00CA01A6" w:rsidRDefault="006653DE" w:rsidP="003D06DD">
            <w:pPr>
              <w:jc w:val="center"/>
              <w:rPr>
                <w:b w:val="0"/>
                <w:bCs/>
                <w:iCs/>
                <w:sz w:val="22"/>
                <w:szCs w:val="22"/>
              </w:rPr>
            </w:pPr>
            <w:r>
              <w:rPr>
                <w:b w:val="0"/>
                <w:bCs/>
                <w:iCs/>
                <w:sz w:val="22"/>
                <w:szCs w:val="22"/>
                <w:lang w:val="sr-Cyrl-RS"/>
              </w:rPr>
              <w:t>комада</w:t>
            </w:r>
          </w:p>
        </w:tc>
        <w:tc>
          <w:tcPr>
            <w:tcW w:w="1315" w:type="dxa"/>
          </w:tcPr>
          <w:p w:rsidR="00D6507F" w:rsidRPr="00CA01A6" w:rsidRDefault="006653DE" w:rsidP="003D06DD">
            <w:pPr>
              <w:jc w:val="center"/>
              <w:rPr>
                <w:b w:val="0"/>
                <w:bCs/>
                <w:iCs/>
                <w:sz w:val="22"/>
                <w:szCs w:val="22"/>
                <w:lang w:val="sr-Latn-RS"/>
              </w:rPr>
            </w:pPr>
            <w:r>
              <w:rPr>
                <w:b w:val="0"/>
                <w:bCs/>
                <w:iCs/>
                <w:sz w:val="22"/>
                <w:szCs w:val="22"/>
                <w:lang w:val="sr-Latn-RS"/>
              </w:rPr>
              <w:t>200</w:t>
            </w:r>
          </w:p>
        </w:tc>
      </w:tr>
      <w:tr w:rsidR="00D6507F" w:rsidRPr="00085EFE" w:rsidTr="001E58E5">
        <w:trPr>
          <w:trHeight w:val="234"/>
        </w:trPr>
        <w:tc>
          <w:tcPr>
            <w:tcW w:w="958" w:type="dxa"/>
          </w:tcPr>
          <w:p w:rsidR="00D6507F" w:rsidRPr="00D6507F" w:rsidRDefault="00D6507F" w:rsidP="003D06DD">
            <w:pPr>
              <w:jc w:val="center"/>
              <w:rPr>
                <w:b w:val="0"/>
                <w:bCs/>
                <w:iCs/>
                <w:sz w:val="22"/>
                <w:szCs w:val="22"/>
                <w:lang w:val="sr-Latn-RS"/>
              </w:rPr>
            </w:pPr>
            <w:r>
              <w:rPr>
                <w:b w:val="0"/>
                <w:bCs/>
                <w:iCs/>
                <w:sz w:val="22"/>
                <w:szCs w:val="22"/>
                <w:lang w:val="sr-Latn-RS"/>
              </w:rPr>
              <w:t>5</w:t>
            </w:r>
          </w:p>
        </w:tc>
        <w:tc>
          <w:tcPr>
            <w:tcW w:w="4354" w:type="dxa"/>
          </w:tcPr>
          <w:p w:rsidR="00D6507F" w:rsidRPr="00D6507F" w:rsidRDefault="00D6507F" w:rsidP="00D6507F">
            <w:pPr>
              <w:jc w:val="center"/>
              <w:rPr>
                <w:b w:val="0"/>
                <w:bCs/>
                <w:iCs/>
                <w:sz w:val="22"/>
                <w:szCs w:val="22"/>
                <w:lang w:val="sr-Latn-RS"/>
              </w:rPr>
            </w:pPr>
            <w:r>
              <w:rPr>
                <w:b w:val="0"/>
                <w:bCs/>
                <w:iCs/>
                <w:sz w:val="22"/>
                <w:szCs w:val="22"/>
                <w:lang w:val="sr-Latn-RS"/>
              </w:rPr>
              <w:t>NASTAVCI BELI 1000-5000 UL 100kom</w:t>
            </w:r>
          </w:p>
        </w:tc>
        <w:tc>
          <w:tcPr>
            <w:tcW w:w="1324" w:type="dxa"/>
          </w:tcPr>
          <w:p w:rsidR="00D6507F" w:rsidRPr="00085EFE" w:rsidRDefault="00D6507F" w:rsidP="003D06DD">
            <w:pPr>
              <w:jc w:val="center"/>
              <w:rPr>
                <w:b w:val="0"/>
                <w:bCs/>
                <w:iCs/>
                <w:sz w:val="22"/>
                <w:szCs w:val="22"/>
              </w:rPr>
            </w:pPr>
            <w:r>
              <w:rPr>
                <w:b w:val="0"/>
                <w:bCs/>
                <w:iCs/>
                <w:sz w:val="22"/>
                <w:szCs w:val="22"/>
                <w:lang w:val="sr-Cyrl-RS"/>
              </w:rPr>
              <w:t>комад</w:t>
            </w:r>
            <w:r w:rsidR="004047A7">
              <w:rPr>
                <w:b w:val="0"/>
                <w:bCs/>
                <w:iCs/>
                <w:sz w:val="22"/>
                <w:szCs w:val="22"/>
                <w:lang w:val="sr-Cyrl-RS"/>
              </w:rPr>
              <w:t>а</w:t>
            </w:r>
          </w:p>
        </w:tc>
        <w:tc>
          <w:tcPr>
            <w:tcW w:w="1315" w:type="dxa"/>
          </w:tcPr>
          <w:p w:rsidR="00D6507F" w:rsidRPr="00D6507F" w:rsidRDefault="008E376A" w:rsidP="003D06DD">
            <w:pPr>
              <w:jc w:val="center"/>
              <w:rPr>
                <w:b w:val="0"/>
                <w:bCs/>
                <w:iCs/>
                <w:sz w:val="22"/>
                <w:szCs w:val="22"/>
                <w:lang w:val="sr-Latn-RS"/>
              </w:rPr>
            </w:pPr>
            <w:r>
              <w:rPr>
                <w:b w:val="0"/>
                <w:bCs/>
                <w:iCs/>
                <w:sz w:val="22"/>
                <w:szCs w:val="22"/>
                <w:lang w:val="sr-Latn-RS"/>
              </w:rPr>
              <w:t>1</w:t>
            </w:r>
            <w:r w:rsidR="00D6507F">
              <w:rPr>
                <w:b w:val="0"/>
                <w:bCs/>
                <w:iCs/>
                <w:sz w:val="22"/>
                <w:szCs w:val="22"/>
                <w:lang w:val="sr-Latn-RS"/>
              </w:rPr>
              <w:t>5</w:t>
            </w:r>
          </w:p>
        </w:tc>
      </w:tr>
      <w:tr w:rsidR="00D6507F" w:rsidRPr="00085EFE" w:rsidTr="001E58E5">
        <w:trPr>
          <w:trHeight w:val="234"/>
        </w:trPr>
        <w:tc>
          <w:tcPr>
            <w:tcW w:w="958" w:type="dxa"/>
          </w:tcPr>
          <w:p w:rsidR="00D6507F" w:rsidRPr="00D6507F" w:rsidRDefault="00D6507F" w:rsidP="003D06DD">
            <w:pPr>
              <w:jc w:val="center"/>
              <w:rPr>
                <w:b w:val="0"/>
                <w:bCs/>
                <w:iCs/>
                <w:sz w:val="22"/>
                <w:szCs w:val="22"/>
                <w:lang w:val="sr-Latn-RS"/>
              </w:rPr>
            </w:pPr>
            <w:r>
              <w:rPr>
                <w:b w:val="0"/>
                <w:bCs/>
                <w:iCs/>
                <w:sz w:val="22"/>
                <w:szCs w:val="22"/>
                <w:lang w:val="sr-Latn-RS"/>
              </w:rPr>
              <w:t>6</w:t>
            </w:r>
          </w:p>
        </w:tc>
        <w:tc>
          <w:tcPr>
            <w:tcW w:w="4354" w:type="dxa"/>
          </w:tcPr>
          <w:p w:rsidR="00D6507F" w:rsidRPr="00D6507F" w:rsidRDefault="00D6507F" w:rsidP="00D6507F">
            <w:pPr>
              <w:jc w:val="center"/>
              <w:rPr>
                <w:b w:val="0"/>
                <w:bCs/>
                <w:iCs/>
                <w:sz w:val="22"/>
                <w:szCs w:val="22"/>
                <w:lang w:val="sr-Latn-RS"/>
              </w:rPr>
            </w:pPr>
            <w:r>
              <w:rPr>
                <w:b w:val="0"/>
                <w:bCs/>
                <w:iCs/>
                <w:sz w:val="22"/>
                <w:szCs w:val="22"/>
                <w:lang w:val="sr-Latn-RS"/>
              </w:rPr>
              <w:t>NASTAVCI BELI 2-300 UL/1000 kom</w:t>
            </w:r>
          </w:p>
        </w:tc>
        <w:tc>
          <w:tcPr>
            <w:tcW w:w="1324" w:type="dxa"/>
          </w:tcPr>
          <w:p w:rsidR="00D6507F" w:rsidRPr="00085EFE" w:rsidRDefault="00D6507F" w:rsidP="003D06DD">
            <w:pPr>
              <w:jc w:val="center"/>
              <w:rPr>
                <w:b w:val="0"/>
                <w:bCs/>
                <w:iCs/>
                <w:sz w:val="22"/>
                <w:szCs w:val="22"/>
              </w:rPr>
            </w:pPr>
            <w:r>
              <w:rPr>
                <w:b w:val="0"/>
                <w:bCs/>
                <w:iCs/>
                <w:sz w:val="22"/>
                <w:szCs w:val="22"/>
                <w:lang w:val="sr-Cyrl-RS"/>
              </w:rPr>
              <w:t>комад</w:t>
            </w:r>
            <w:r w:rsidR="004047A7">
              <w:rPr>
                <w:b w:val="0"/>
                <w:bCs/>
                <w:iCs/>
                <w:sz w:val="22"/>
                <w:szCs w:val="22"/>
                <w:lang w:val="sr-Cyrl-RS"/>
              </w:rPr>
              <w:t>а</w:t>
            </w:r>
          </w:p>
        </w:tc>
        <w:tc>
          <w:tcPr>
            <w:tcW w:w="1315" w:type="dxa"/>
          </w:tcPr>
          <w:p w:rsidR="00D6507F" w:rsidRPr="00D6507F" w:rsidRDefault="008E376A" w:rsidP="003D06DD">
            <w:pPr>
              <w:jc w:val="center"/>
              <w:rPr>
                <w:b w:val="0"/>
                <w:bCs/>
                <w:iCs/>
                <w:sz w:val="22"/>
                <w:szCs w:val="22"/>
                <w:lang w:val="sr-Latn-RS"/>
              </w:rPr>
            </w:pPr>
            <w:r>
              <w:rPr>
                <w:b w:val="0"/>
                <w:bCs/>
                <w:iCs/>
                <w:sz w:val="22"/>
                <w:szCs w:val="22"/>
                <w:lang w:val="sr-Latn-RS"/>
              </w:rPr>
              <w:t>3</w:t>
            </w:r>
          </w:p>
        </w:tc>
      </w:tr>
      <w:tr w:rsidR="00D6507F" w:rsidRPr="00085EFE" w:rsidTr="001E58E5">
        <w:trPr>
          <w:trHeight w:val="234"/>
        </w:trPr>
        <w:tc>
          <w:tcPr>
            <w:tcW w:w="958" w:type="dxa"/>
          </w:tcPr>
          <w:p w:rsidR="00D6507F" w:rsidRPr="00D6507F" w:rsidRDefault="00D6507F" w:rsidP="003D06DD">
            <w:pPr>
              <w:jc w:val="center"/>
              <w:rPr>
                <w:b w:val="0"/>
                <w:bCs/>
                <w:iCs/>
                <w:sz w:val="22"/>
                <w:szCs w:val="22"/>
                <w:lang w:val="sr-Latn-RS"/>
              </w:rPr>
            </w:pPr>
            <w:r>
              <w:rPr>
                <w:b w:val="0"/>
                <w:bCs/>
                <w:iCs/>
                <w:sz w:val="22"/>
                <w:szCs w:val="22"/>
                <w:lang w:val="sr-Latn-RS"/>
              </w:rPr>
              <w:t>7</w:t>
            </w:r>
          </w:p>
        </w:tc>
        <w:tc>
          <w:tcPr>
            <w:tcW w:w="4354" w:type="dxa"/>
          </w:tcPr>
          <w:p w:rsidR="00D6507F" w:rsidRPr="00D6507F" w:rsidRDefault="00D6507F" w:rsidP="00D6507F">
            <w:pPr>
              <w:jc w:val="center"/>
              <w:rPr>
                <w:b w:val="0"/>
                <w:bCs/>
                <w:iCs/>
                <w:sz w:val="22"/>
                <w:szCs w:val="22"/>
                <w:lang w:val="sr-Latn-RS"/>
              </w:rPr>
            </w:pPr>
            <w:r>
              <w:rPr>
                <w:b w:val="0"/>
                <w:bCs/>
                <w:iCs/>
                <w:sz w:val="22"/>
                <w:szCs w:val="22"/>
                <w:lang w:val="sr-Latn-RS"/>
              </w:rPr>
              <w:t xml:space="preserve">NASTAVCI PLAVI 100-1000 UL/1000 </w:t>
            </w:r>
          </w:p>
        </w:tc>
        <w:tc>
          <w:tcPr>
            <w:tcW w:w="1324" w:type="dxa"/>
          </w:tcPr>
          <w:p w:rsidR="00D6507F" w:rsidRPr="00085EFE" w:rsidRDefault="00D6507F" w:rsidP="003D06DD">
            <w:pPr>
              <w:jc w:val="center"/>
              <w:rPr>
                <w:b w:val="0"/>
                <w:bCs/>
                <w:iCs/>
                <w:sz w:val="22"/>
                <w:szCs w:val="22"/>
              </w:rPr>
            </w:pPr>
            <w:r>
              <w:rPr>
                <w:b w:val="0"/>
                <w:bCs/>
                <w:iCs/>
                <w:sz w:val="22"/>
                <w:szCs w:val="22"/>
                <w:lang w:val="sr-Cyrl-RS"/>
              </w:rPr>
              <w:t>комад</w:t>
            </w:r>
            <w:r w:rsidR="004047A7">
              <w:rPr>
                <w:b w:val="0"/>
                <w:bCs/>
                <w:iCs/>
                <w:sz w:val="22"/>
                <w:szCs w:val="22"/>
                <w:lang w:val="sr-Cyrl-RS"/>
              </w:rPr>
              <w:t>а</w:t>
            </w:r>
          </w:p>
        </w:tc>
        <w:tc>
          <w:tcPr>
            <w:tcW w:w="1315" w:type="dxa"/>
          </w:tcPr>
          <w:p w:rsidR="00D6507F" w:rsidRPr="00D6507F" w:rsidRDefault="008E376A" w:rsidP="003D06DD">
            <w:pPr>
              <w:jc w:val="center"/>
              <w:rPr>
                <w:b w:val="0"/>
                <w:bCs/>
                <w:iCs/>
                <w:sz w:val="22"/>
                <w:szCs w:val="22"/>
                <w:lang w:val="sr-Latn-RS"/>
              </w:rPr>
            </w:pPr>
            <w:r>
              <w:rPr>
                <w:b w:val="0"/>
                <w:bCs/>
                <w:iCs/>
                <w:sz w:val="22"/>
                <w:szCs w:val="22"/>
                <w:lang w:val="sr-Latn-RS"/>
              </w:rPr>
              <w:t>2</w:t>
            </w:r>
          </w:p>
        </w:tc>
      </w:tr>
      <w:tr w:rsidR="00D6507F" w:rsidRPr="00085EFE" w:rsidTr="001E58E5">
        <w:trPr>
          <w:trHeight w:val="234"/>
        </w:trPr>
        <w:tc>
          <w:tcPr>
            <w:tcW w:w="958" w:type="dxa"/>
          </w:tcPr>
          <w:p w:rsidR="00D6507F" w:rsidRPr="00D6507F" w:rsidRDefault="00D6507F" w:rsidP="003D06DD">
            <w:pPr>
              <w:jc w:val="center"/>
              <w:rPr>
                <w:b w:val="0"/>
                <w:bCs/>
                <w:iCs/>
                <w:sz w:val="22"/>
                <w:szCs w:val="22"/>
                <w:lang w:val="sr-Latn-RS"/>
              </w:rPr>
            </w:pPr>
            <w:r>
              <w:rPr>
                <w:b w:val="0"/>
                <w:bCs/>
                <w:iCs/>
                <w:sz w:val="22"/>
                <w:szCs w:val="22"/>
                <w:lang w:val="sr-Latn-RS"/>
              </w:rPr>
              <w:t>8</w:t>
            </w:r>
          </w:p>
        </w:tc>
        <w:tc>
          <w:tcPr>
            <w:tcW w:w="4354" w:type="dxa"/>
          </w:tcPr>
          <w:p w:rsidR="00D6507F" w:rsidRPr="00D6507F" w:rsidRDefault="00D6507F" w:rsidP="00D6507F">
            <w:pPr>
              <w:jc w:val="center"/>
              <w:rPr>
                <w:b w:val="0"/>
                <w:bCs/>
                <w:iCs/>
                <w:sz w:val="22"/>
                <w:szCs w:val="22"/>
                <w:lang w:val="sr-Latn-RS"/>
              </w:rPr>
            </w:pPr>
            <w:r>
              <w:rPr>
                <w:b w:val="0"/>
                <w:bCs/>
                <w:iCs/>
                <w:sz w:val="22"/>
                <w:szCs w:val="22"/>
                <w:lang w:val="sr-Latn-RS"/>
              </w:rPr>
              <w:t>PETRIJEVA POSUDA D 90 sterilna</w:t>
            </w:r>
          </w:p>
        </w:tc>
        <w:tc>
          <w:tcPr>
            <w:tcW w:w="1324" w:type="dxa"/>
          </w:tcPr>
          <w:p w:rsidR="00D6507F" w:rsidRPr="00085EFE" w:rsidRDefault="00D6507F" w:rsidP="003D06DD">
            <w:pPr>
              <w:jc w:val="center"/>
              <w:rPr>
                <w:b w:val="0"/>
                <w:bCs/>
                <w:iCs/>
                <w:sz w:val="22"/>
                <w:szCs w:val="22"/>
              </w:rPr>
            </w:pPr>
            <w:r>
              <w:rPr>
                <w:b w:val="0"/>
                <w:bCs/>
                <w:iCs/>
                <w:sz w:val="22"/>
                <w:szCs w:val="22"/>
                <w:lang w:val="sr-Cyrl-RS"/>
              </w:rPr>
              <w:t>комад</w:t>
            </w:r>
            <w:r w:rsidR="004047A7">
              <w:rPr>
                <w:b w:val="0"/>
                <w:bCs/>
                <w:iCs/>
                <w:sz w:val="22"/>
                <w:szCs w:val="22"/>
                <w:lang w:val="sr-Cyrl-RS"/>
              </w:rPr>
              <w:t>а</w:t>
            </w:r>
          </w:p>
        </w:tc>
        <w:tc>
          <w:tcPr>
            <w:tcW w:w="1315" w:type="dxa"/>
          </w:tcPr>
          <w:p w:rsidR="00D6507F" w:rsidRPr="00D6507F" w:rsidRDefault="00D6507F" w:rsidP="003D06DD">
            <w:pPr>
              <w:jc w:val="center"/>
              <w:rPr>
                <w:b w:val="0"/>
                <w:bCs/>
                <w:iCs/>
                <w:sz w:val="22"/>
                <w:szCs w:val="22"/>
                <w:lang w:val="sr-Latn-RS"/>
              </w:rPr>
            </w:pPr>
            <w:r>
              <w:rPr>
                <w:b w:val="0"/>
                <w:bCs/>
                <w:iCs/>
                <w:sz w:val="22"/>
                <w:szCs w:val="22"/>
                <w:lang w:val="sr-Latn-RS"/>
              </w:rPr>
              <w:t>1500</w:t>
            </w:r>
          </w:p>
        </w:tc>
      </w:tr>
      <w:tr w:rsidR="00D6507F" w:rsidRPr="00085EFE" w:rsidTr="001E58E5">
        <w:trPr>
          <w:trHeight w:val="234"/>
        </w:trPr>
        <w:tc>
          <w:tcPr>
            <w:tcW w:w="958" w:type="dxa"/>
          </w:tcPr>
          <w:p w:rsidR="00D6507F" w:rsidRPr="00D6507F" w:rsidRDefault="00D6507F" w:rsidP="003D06DD">
            <w:pPr>
              <w:jc w:val="center"/>
              <w:rPr>
                <w:b w:val="0"/>
                <w:bCs/>
                <w:iCs/>
                <w:sz w:val="22"/>
                <w:szCs w:val="22"/>
                <w:lang w:val="sr-Latn-RS"/>
              </w:rPr>
            </w:pPr>
            <w:r>
              <w:rPr>
                <w:b w:val="0"/>
                <w:bCs/>
                <w:iCs/>
                <w:sz w:val="22"/>
                <w:szCs w:val="22"/>
                <w:lang w:val="sr-Latn-RS"/>
              </w:rPr>
              <w:t>9</w:t>
            </w:r>
          </w:p>
        </w:tc>
        <w:tc>
          <w:tcPr>
            <w:tcW w:w="4354" w:type="dxa"/>
          </w:tcPr>
          <w:p w:rsidR="00D6507F" w:rsidRPr="005D4184" w:rsidRDefault="005D4184" w:rsidP="00D6507F">
            <w:pPr>
              <w:jc w:val="center"/>
              <w:rPr>
                <w:b w:val="0"/>
                <w:bCs/>
                <w:iCs/>
                <w:sz w:val="22"/>
                <w:szCs w:val="22"/>
                <w:lang w:val="sr-Latn-RS"/>
              </w:rPr>
            </w:pPr>
            <w:r>
              <w:rPr>
                <w:b w:val="0"/>
                <w:bCs/>
                <w:iCs/>
                <w:sz w:val="22"/>
                <w:szCs w:val="22"/>
                <w:lang w:val="sr-Latn-RS"/>
              </w:rPr>
              <w:t>PIPETA PO PASTERU STERILNA 3 M</w:t>
            </w:r>
          </w:p>
        </w:tc>
        <w:tc>
          <w:tcPr>
            <w:tcW w:w="1324" w:type="dxa"/>
          </w:tcPr>
          <w:p w:rsidR="00D6507F" w:rsidRPr="00085EFE" w:rsidRDefault="00D6507F" w:rsidP="003D06DD">
            <w:pPr>
              <w:jc w:val="center"/>
              <w:rPr>
                <w:b w:val="0"/>
                <w:bCs/>
                <w:iCs/>
                <w:sz w:val="22"/>
                <w:szCs w:val="22"/>
              </w:rPr>
            </w:pPr>
            <w:r>
              <w:rPr>
                <w:b w:val="0"/>
                <w:bCs/>
                <w:iCs/>
                <w:sz w:val="22"/>
                <w:szCs w:val="22"/>
                <w:lang w:val="sr-Cyrl-RS"/>
              </w:rPr>
              <w:t>комад</w:t>
            </w:r>
            <w:r w:rsidR="004047A7">
              <w:rPr>
                <w:b w:val="0"/>
                <w:bCs/>
                <w:iCs/>
                <w:sz w:val="22"/>
                <w:szCs w:val="22"/>
                <w:lang w:val="sr-Cyrl-RS"/>
              </w:rPr>
              <w:t>а</w:t>
            </w:r>
          </w:p>
        </w:tc>
        <w:tc>
          <w:tcPr>
            <w:tcW w:w="1315" w:type="dxa"/>
          </w:tcPr>
          <w:p w:rsidR="00D6507F" w:rsidRPr="005D4184" w:rsidRDefault="00862B15" w:rsidP="003D06DD">
            <w:pPr>
              <w:jc w:val="center"/>
              <w:rPr>
                <w:b w:val="0"/>
                <w:bCs/>
                <w:iCs/>
                <w:sz w:val="22"/>
                <w:szCs w:val="22"/>
                <w:lang w:val="sr-Latn-RS"/>
              </w:rPr>
            </w:pPr>
            <w:r>
              <w:rPr>
                <w:b w:val="0"/>
                <w:bCs/>
                <w:iCs/>
                <w:sz w:val="22"/>
                <w:szCs w:val="22"/>
                <w:lang w:val="sr-Latn-RS"/>
              </w:rPr>
              <w:t>10</w:t>
            </w:r>
            <w:r w:rsidR="005D4184">
              <w:rPr>
                <w:b w:val="0"/>
                <w:bCs/>
                <w:iCs/>
                <w:sz w:val="22"/>
                <w:szCs w:val="22"/>
                <w:lang w:val="sr-Latn-RS"/>
              </w:rPr>
              <w:t>00</w:t>
            </w:r>
          </w:p>
        </w:tc>
      </w:tr>
      <w:tr w:rsidR="00D6507F" w:rsidRPr="00085EFE" w:rsidTr="001E58E5">
        <w:trPr>
          <w:trHeight w:val="234"/>
        </w:trPr>
        <w:tc>
          <w:tcPr>
            <w:tcW w:w="958" w:type="dxa"/>
          </w:tcPr>
          <w:p w:rsidR="00D6507F" w:rsidRPr="00D6507F" w:rsidRDefault="00D6507F" w:rsidP="003D06DD">
            <w:pPr>
              <w:jc w:val="center"/>
              <w:rPr>
                <w:b w:val="0"/>
                <w:bCs/>
                <w:iCs/>
                <w:sz w:val="22"/>
                <w:szCs w:val="22"/>
                <w:lang w:val="sr-Latn-RS"/>
              </w:rPr>
            </w:pPr>
            <w:r>
              <w:rPr>
                <w:b w:val="0"/>
                <w:bCs/>
                <w:iCs/>
                <w:sz w:val="22"/>
                <w:szCs w:val="22"/>
                <w:lang w:val="sr-Latn-RS"/>
              </w:rPr>
              <w:t>10</w:t>
            </w:r>
          </w:p>
        </w:tc>
        <w:tc>
          <w:tcPr>
            <w:tcW w:w="4354" w:type="dxa"/>
          </w:tcPr>
          <w:p w:rsidR="00D6507F" w:rsidRPr="005D4184" w:rsidRDefault="005D4184" w:rsidP="005D4184">
            <w:pPr>
              <w:jc w:val="center"/>
              <w:rPr>
                <w:b w:val="0"/>
                <w:bCs/>
                <w:iCs/>
                <w:sz w:val="22"/>
                <w:szCs w:val="22"/>
                <w:lang w:val="sr-Latn-RS"/>
              </w:rPr>
            </w:pPr>
            <w:r>
              <w:rPr>
                <w:b w:val="0"/>
                <w:bCs/>
                <w:iCs/>
                <w:sz w:val="22"/>
                <w:szCs w:val="22"/>
                <w:lang w:val="sr-Latn-RS"/>
              </w:rPr>
              <w:t>POKROVNA STAKLA 24 x24 / 200 kom</w:t>
            </w:r>
          </w:p>
        </w:tc>
        <w:tc>
          <w:tcPr>
            <w:tcW w:w="1324" w:type="dxa"/>
          </w:tcPr>
          <w:p w:rsidR="00D6507F" w:rsidRPr="00085EFE" w:rsidRDefault="005D4184" w:rsidP="003D06DD">
            <w:pPr>
              <w:jc w:val="center"/>
              <w:rPr>
                <w:b w:val="0"/>
                <w:bCs/>
                <w:iCs/>
                <w:sz w:val="22"/>
                <w:szCs w:val="22"/>
              </w:rPr>
            </w:pPr>
            <w:r>
              <w:rPr>
                <w:b w:val="0"/>
                <w:bCs/>
                <w:iCs/>
                <w:sz w:val="22"/>
                <w:szCs w:val="22"/>
                <w:lang w:val="sr-Cyrl-RS"/>
              </w:rPr>
              <w:t>паковање</w:t>
            </w:r>
          </w:p>
        </w:tc>
        <w:tc>
          <w:tcPr>
            <w:tcW w:w="1315" w:type="dxa"/>
          </w:tcPr>
          <w:p w:rsidR="00D6507F" w:rsidRPr="005D4184" w:rsidRDefault="005D4184" w:rsidP="003D06DD">
            <w:pPr>
              <w:jc w:val="center"/>
              <w:rPr>
                <w:b w:val="0"/>
                <w:bCs/>
                <w:iCs/>
                <w:sz w:val="22"/>
                <w:szCs w:val="22"/>
                <w:lang w:val="sr-Latn-RS"/>
              </w:rPr>
            </w:pPr>
            <w:r>
              <w:rPr>
                <w:b w:val="0"/>
                <w:bCs/>
                <w:iCs/>
                <w:sz w:val="22"/>
                <w:szCs w:val="22"/>
                <w:lang w:val="sr-Latn-RS"/>
              </w:rPr>
              <w:t>8</w:t>
            </w:r>
          </w:p>
        </w:tc>
      </w:tr>
      <w:tr w:rsidR="00D6507F" w:rsidRPr="00085EFE" w:rsidTr="001E58E5">
        <w:trPr>
          <w:trHeight w:val="234"/>
        </w:trPr>
        <w:tc>
          <w:tcPr>
            <w:tcW w:w="958" w:type="dxa"/>
          </w:tcPr>
          <w:p w:rsidR="00D6507F" w:rsidRPr="00D6507F" w:rsidRDefault="00D6507F" w:rsidP="003D06DD">
            <w:pPr>
              <w:jc w:val="center"/>
              <w:rPr>
                <w:b w:val="0"/>
                <w:bCs/>
                <w:iCs/>
                <w:sz w:val="22"/>
                <w:szCs w:val="22"/>
                <w:lang w:val="sr-Latn-RS"/>
              </w:rPr>
            </w:pPr>
            <w:r>
              <w:rPr>
                <w:b w:val="0"/>
                <w:bCs/>
                <w:iCs/>
                <w:sz w:val="22"/>
                <w:szCs w:val="22"/>
                <w:lang w:val="sr-Latn-RS"/>
              </w:rPr>
              <w:t>11</w:t>
            </w:r>
          </w:p>
        </w:tc>
        <w:tc>
          <w:tcPr>
            <w:tcW w:w="4354" w:type="dxa"/>
          </w:tcPr>
          <w:p w:rsidR="00D6507F" w:rsidRPr="005D4184" w:rsidRDefault="005D4184" w:rsidP="005D4184">
            <w:pPr>
              <w:jc w:val="center"/>
              <w:rPr>
                <w:b w:val="0"/>
                <w:bCs/>
                <w:iCs/>
                <w:sz w:val="22"/>
                <w:szCs w:val="22"/>
                <w:lang w:val="sr-Latn-RS"/>
              </w:rPr>
            </w:pPr>
            <w:r>
              <w:rPr>
                <w:b w:val="0"/>
                <w:bCs/>
                <w:iCs/>
                <w:sz w:val="22"/>
                <w:szCs w:val="22"/>
                <w:lang w:val="sr-Latn-RS"/>
              </w:rPr>
              <w:t>POSUDA ZA FECES BELE STERILNE</w:t>
            </w:r>
          </w:p>
        </w:tc>
        <w:tc>
          <w:tcPr>
            <w:tcW w:w="1324" w:type="dxa"/>
          </w:tcPr>
          <w:p w:rsidR="00D6507F" w:rsidRPr="00085EFE" w:rsidRDefault="005D4184" w:rsidP="003D06DD">
            <w:pPr>
              <w:jc w:val="center"/>
              <w:rPr>
                <w:b w:val="0"/>
                <w:bCs/>
                <w:iCs/>
                <w:sz w:val="22"/>
                <w:szCs w:val="22"/>
              </w:rPr>
            </w:pPr>
            <w:r>
              <w:rPr>
                <w:b w:val="0"/>
                <w:bCs/>
                <w:iCs/>
                <w:sz w:val="22"/>
                <w:szCs w:val="22"/>
                <w:lang w:val="sr-Cyrl-RS"/>
              </w:rPr>
              <w:t>комад</w:t>
            </w:r>
            <w:r w:rsidR="004047A7">
              <w:rPr>
                <w:b w:val="0"/>
                <w:bCs/>
                <w:iCs/>
                <w:sz w:val="22"/>
                <w:szCs w:val="22"/>
                <w:lang w:val="sr-Cyrl-RS"/>
              </w:rPr>
              <w:t>а</w:t>
            </w:r>
          </w:p>
        </w:tc>
        <w:tc>
          <w:tcPr>
            <w:tcW w:w="1315" w:type="dxa"/>
          </w:tcPr>
          <w:p w:rsidR="00D6507F" w:rsidRPr="005D4184" w:rsidRDefault="005D4184" w:rsidP="003D06DD">
            <w:pPr>
              <w:jc w:val="center"/>
              <w:rPr>
                <w:b w:val="0"/>
                <w:bCs/>
                <w:iCs/>
                <w:sz w:val="22"/>
                <w:szCs w:val="22"/>
                <w:lang w:val="sr-Latn-RS"/>
              </w:rPr>
            </w:pPr>
            <w:r>
              <w:rPr>
                <w:b w:val="0"/>
                <w:bCs/>
                <w:iCs/>
                <w:sz w:val="22"/>
                <w:szCs w:val="22"/>
                <w:lang w:val="sr-Latn-RS"/>
              </w:rPr>
              <w:t>2500</w:t>
            </w:r>
          </w:p>
        </w:tc>
      </w:tr>
      <w:tr w:rsidR="00D6507F" w:rsidRPr="00085EFE" w:rsidTr="001E58E5">
        <w:trPr>
          <w:trHeight w:val="234"/>
        </w:trPr>
        <w:tc>
          <w:tcPr>
            <w:tcW w:w="958" w:type="dxa"/>
          </w:tcPr>
          <w:p w:rsidR="00D6507F" w:rsidRPr="00D6507F" w:rsidRDefault="00D6507F" w:rsidP="003D06DD">
            <w:pPr>
              <w:jc w:val="center"/>
              <w:rPr>
                <w:b w:val="0"/>
                <w:bCs/>
                <w:iCs/>
                <w:sz w:val="22"/>
                <w:szCs w:val="22"/>
                <w:lang w:val="sr-Latn-RS"/>
              </w:rPr>
            </w:pPr>
            <w:r>
              <w:rPr>
                <w:b w:val="0"/>
                <w:bCs/>
                <w:iCs/>
                <w:sz w:val="22"/>
                <w:szCs w:val="22"/>
                <w:lang w:val="sr-Latn-RS"/>
              </w:rPr>
              <w:t>12</w:t>
            </w:r>
          </w:p>
        </w:tc>
        <w:tc>
          <w:tcPr>
            <w:tcW w:w="4354" w:type="dxa"/>
          </w:tcPr>
          <w:p w:rsidR="00D6507F" w:rsidRPr="005D4184" w:rsidRDefault="005D4184" w:rsidP="005D4184">
            <w:pPr>
              <w:jc w:val="center"/>
              <w:rPr>
                <w:b w:val="0"/>
                <w:bCs/>
                <w:iCs/>
                <w:sz w:val="22"/>
                <w:szCs w:val="22"/>
                <w:lang w:val="sr-Latn-RS"/>
              </w:rPr>
            </w:pPr>
            <w:r>
              <w:rPr>
                <w:b w:val="0"/>
                <w:bCs/>
                <w:iCs/>
                <w:sz w:val="22"/>
                <w:szCs w:val="22"/>
                <w:lang w:val="sr-Latn-RS"/>
              </w:rPr>
              <w:t>PREDMETNA STAKLA 26 x76 mm/50</w:t>
            </w:r>
          </w:p>
        </w:tc>
        <w:tc>
          <w:tcPr>
            <w:tcW w:w="1324" w:type="dxa"/>
          </w:tcPr>
          <w:p w:rsidR="00D6507F" w:rsidRPr="00085EFE" w:rsidRDefault="00D6507F" w:rsidP="003D06DD">
            <w:pPr>
              <w:jc w:val="center"/>
              <w:rPr>
                <w:b w:val="0"/>
                <w:bCs/>
                <w:iCs/>
                <w:sz w:val="22"/>
                <w:szCs w:val="22"/>
              </w:rPr>
            </w:pPr>
            <w:r>
              <w:rPr>
                <w:b w:val="0"/>
                <w:bCs/>
                <w:iCs/>
                <w:sz w:val="22"/>
                <w:szCs w:val="22"/>
                <w:lang w:val="sr-Cyrl-RS"/>
              </w:rPr>
              <w:t>комад</w:t>
            </w:r>
            <w:r w:rsidR="004047A7">
              <w:rPr>
                <w:b w:val="0"/>
                <w:bCs/>
                <w:iCs/>
                <w:sz w:val="22"/>
                <w:szCs w:val="22"/>
                <w:lang w:val="sr-Cyrl-RS"/>
              </w:rPr>
              <w:t>а</w:t>
            </w:r>
          </w:p>
        </w:tc>
        <w:tc>
          <w:tcPr>
            <w:tcW w:w="1315" w:type="dxa"/>
          </w:tcPr>
          <w:p w:rsidR="00D6507F" w:rsidRPr="005D4184" w:rsidRDefault="00862B15" w:rsidP="003D06DD">
            <w:pPr>
              <w:jc w:val="center"/>
              <w:rPr>
                <w:b w:val="0"/>
                <w:bCs/>
                <w:iCs/>
                <w:sz w:val="22"/>
                <w:szCs w:val="22"/>
                <w:lang w:val="sr-Latn-RS"/>
              </w:rPr>
            </w:pPr>
            <w:r>
              <w:rPr>
                <w:b w:val="0"/>
                <w:bCs/>
                <w:iCs/>
                <w:sz w:val="22"/>
                <w:szCs w:val="22"/>
                <w:lang w:val="sr-Latn-RS"/>
              </w:rPr>
              <w:t>6</w:t>
            </w:r>
            <w:r w:rsidR="005D4184">
              <w:rPr>
                <w:b w:val="0"/>
                <w:bCs/>
                <w:iCs/>
                <w:sz w:val="22"/>
                <w:szCs w:val="22"/>
                <w:lang w:val="sr-Latn-RS"/>
              </w:rPr>
              <w:t>0</w:t>
            </w:r>
          </w:p>
        </w:tc>
      </w:tr>
      <w:tr w:rsidR="00D6507F" w:rsidRPr="00085EFE" w:rsidTr="001E58E5">
        <w:trPr>
          <w:trHeight w:val="234"/>
        </w:trPr>
        <w:tc>
          <w:tcPr>
            <w:tcW w:w="958" w:type="dxa"/>
          </w:tcPr>
          <w:p w:rsidR="00D6507F" w:rsidRPr="00D6507F" w:rsidRDefault="00D6507F" w:rsidP="003D06DD">
            <w:pPr>
              <w:jc w:val="center"/>
              <w:rPr>
                <w:b w:val="0"/>
                <w:bCs/>
                <w:iCs/>
                <w:sz w:val="22"/>
                <w:szCs w:val="22"/>
                <w:lang w:val="sr-Latn-RS"/>
              </w:rPr>
            </w:pPr>
            <w:r>
              <w:rPr>
                <w:b w:val="0"/>
                <w:bCs/>
                <w:iCs/>
                <w:sz w:val="22"/>
                <w:szCs w:val="22"/>
                <w:lang w:val="sr-Latn-RS"/>
              </w:rPr>
              <w:t>13</w:t>
            </w:r>
          </w:p>
        </w:tc>
        <w:tc>
          <w:tcPr>
            <w:tcW w:w="4354" w:type="dxa"/>
          </w:tcPr>
          <w:p w:rsidR="00D6507F" w:rsidRPr="005D4184" w:rsidRDefault="005D4184" w:rsidP="005D4184">
            <w:pPr>
              <w:jc w:val="center"/>
              <w:rPr>
                <w:b w:val="0"/>
                <w:bCs/>
                <w:iCs/>
                <w:sz w:val="22"/>
                <w:szCs w:val="22"/>
                <w:lang w:val="sr-Latn-RS"/>
              </w:rPr>
            </w:pPr>
            <w:r>
              <w:rPr>
                <w:b w:val="0"/>
                <w:bCs/>
                <w:iCs/>
                <w:sz w:val="22"/>
                <w:szCs w:val="22"/>
                <w:lang w:val="sr-Latn-RS"/>
              </w:rPr>
              <w:t>STAKLENE PERLE 3 mm A 1 KG</w:t>
            </w:r>
          </w:p>
        </w:tc>
        <w:tc>
          <w:tcPr>
            <w:tcW w:w="1324" w:type="dxa"/>
          </w:tcPr>
          <w:p w:rsidR="00D6507F" w:rsidRPr="00085EFE" w:rsidRDefault="00D6507F" w:rsidP="003D06DD">
            <w:pPr>
              <w:jc w:val="center"/>
              <w:rPr>
                <w:b w:val="0"/>
                <w:bCs/>
                <w:iCs/>
                <w:sz w:val="22"/>
                <w:szCs w:val="22"/>
              </w:rPr>
            </w:pPr>
            <w:r>
              <w:rPr>
                <w:b w:val="0"/>
                <w:bCs/>
                <w:iCs/>
                <w:sz w:val="22"/>
                <w:szCs w:val="22"/>
                <w:lang w:val="sr-Cyrl-RS"/>
              </w:rPr>
              <w:t>комад</w:t>
            </w:r>
            <w:r w:rsidR="004047A7">
              <w:rPr>
                <w:b w:val="0"/>
                <w:bCs/>
                <w:iCs/>
                <w:sz w:val="22"/>
                <w:szCs w:val="22"/>
                <w:lang w:val="sr-Cyrl-RS"/>
              </w:rPr>
              <w:t>а</w:t>
            </w:r>
          </w:p>
        </w:tc>
        <w:tc>
          <w:tcPr>
            <w:tcW w:w="1315" w:type="dxa"/>
          </w:tcPr>
          <w:p w:rsidR="00D6507F" w:rsidRPr="005D4184" w:rsidRDefault="001E200F" w:rsidP="003D06DD">
            <w:pPr>
              <w:jc w:val="center"/>
              <w:rPr>
                <w:b w:val="0"/>
                <w:bCs/>
                <w:iCs/>
                <w:sz w:val="22"/>
                <w:szCs w:val="22"/>
                <w:lang w:val="sr-Latn-RS"/>
              </w:rPr>
            </w:pPr>
            <w:r>
              <w:rPr>
                <w:b w:val="0"/>
                <w:bCs/>
                <w:iCs/>
                <w:sz w:val="22"/>
                <w:szCs w:val="22"/>
                <w:lang w:val="sr-Latn-RS"/>
              </w:rPr>
              <w:t>1</w:t>
            </w:r>
          </w:p>
        </w:tc>
      </w:tr>
      <w:tr w:rsidR="00D6507F" w:rsidRPr="00085EFE" w:rsidTr="001E58E5">
        <w:trPr>
          <w:trHeight w:val="234"/>
        </w:trPr>
        <w:tc>
          <w:tcPr>
            <w:tcW w:w="958" w:type="dxa"/>
          </w:tcPr>
          <w:p w:rsidR="00D6507F" w:rsidRPr="00D6507F" w:rsidRDefault="00D6507F" w:rsidP="003D06DD">
            <w:pPr>
              <w:jc w:val="center"/>
              <w:rPr>
                <w:b w:val="0"/>
                <w:bCs/>
                <w:iCs/>
                <w:sz w:val="22"/>
                <w:szCs w:val="22"/>
                <w:lang w:val="sr-Latn-RS"/>
              </w:rPr>
            </w:pPr>
            <w:r>
              <w:rPr>
                <w:b w:val="0"/>
                <w:bCs/>
                <w:iCs/>
                <w:sz w:val="22"/>
                <w:szCs w:val="22"/>
                <w:lang w:val="sr-Latn-RS"/>
              </w:rPr>
              <w:t>14</w:t>
            </w:r>
          </w:p>
        </w:tc>
        <w:tc>
          <w:tcPr>
            <w:tcW w:w="4354" w:type="dxa"/>
          </w:tcPr>
          <w:p w:rsidR="00D6507F" w:rsidRPr="005D4184" w:rsidRDefault="005D4184" w:rsidP="005D4184">
            <w:pPr>
              <w:jc w:val="center"/>
              <w:rPr>
                <w:b w:val="0"/>
                <w:bCs/>
                <w:iCs/>
                <w:sz w:val="22"/>
                <w:szCs w:val="22"/>
                <w:lang w:val="sr-Latn-RS"/>
              </w:rPr>
            </w:pPr>
            <w:r>
              <w:rPr>
                <w:b w:val="0"/>
                <w:bCs/>
                <w:iCs/>
                <w:sz w:val="22"/>
                <w:szCs w:val="22"/>
                <w:lang w:val="sr-Latn-RS"/>
              </w:rPr>
              <w:t xml:space="preserve">TRAKE ZA KONTROLNU SUVE </w:t>
            </w:r>
            <w:r>
              <w:rPr>
                <w:b w:val="0"/>
                <w:bCs/>
                <w:iCs/>
                <w:sz w:val="22"/>
                <w:szCs w:val="22"/>
                <w:lang w:val="sr-Latn-RS"/>
              </w:rPr>
              <w:lastRenderedPageBreak/>
              <w:t>STERILIZACIJE / 100</w:t>
            </w:r>
          </w:p>
        </w:tc>
        <w:tc>
          <w:tcPr>
            <w:tcW w:w="1324" w:type="dxa"/>
          </w:tcPr>
          <w:p w:rsidR="00D6507F" w:rsidRPr="00085EFE" w:rsidRDefault="00D6507F" w:rsidP="003D06DD">
            <w:pPr>
              <w:jc w:val="center"/>
              <w:rPr>
                <w:b w:val="0"/>
                <w:bCs/>
                <w:iCs/>
                <w:sz w:val="22"/>
                <w:szCs w:val="22"/>
              </w:rPr>
            </w:pPr>
            <w:r>
              <w:rPr>
                <w:b w:val="0"/>
                <w:bCs/>
                <w:iCs/>
                <w:sz w:val="22"/>
                <w:szCs w:val="22"/>
                <w:lang w:val="sr-Cyrl-RS"/>
              </w:rPr>
              <w:lastRenderedPageBreak/>
              <w:t>комад</w:t>
            </w:r>
            <w:r w:rsidR="004047A7">
              <w:rPr>
                <w:b w:val="0"/>
                <w:bCs/>
                <w:iCs/>
                <w:sz w:val="22"/>
                <w:szCs w:val="22"/>
                <w:lang w:val="sr-Cyrl-RS"/>
              </w:rPr>
              <w:t>а</w:t>
            </w:r>
          </w:p>
        </w:tc>
        <w:tc>
          <w:tcPr>
            <w:tcW w:w="1315" w:type="dxa"/>
          </w:tcPr>
          <w:p w:rsidR="00D6507F" w:rsidRPr="005D4184" w:rsidRDefault="005D4184" w:rsidP="003D06DD">
            <w:pPr>
              <w:jc w:val="center"/>
              <w:rPr>
                <w:b w:val="0"/>
                <w:bCs/>
                <w:iCs/>
                <w:sz w:val="22"/>
                <w:szCs w:val="22"/>
                <w:lang w:val="sr-Latn-RS"/>
              </w:rPr>
            </w:pPr>
            <w:r>
              <w:rPr>
                <w:b w:val="0"/>
                <w:bCs/>
                <w:iCs/>
                <w:sz w:val="22"/>
                <w:szCs w:val="22"/>
                <w:lang w:val="sr-Latn-RS"/>
              </w:rPr>
              <w:t>1</w:t>
            </w:r>
          </w:p>
        </w:tc>
      </w:tr>
      <w:tr w:rsidR="00D6507F" w:rsidRPr="00085EFE" w:rsidTr="001E58E5">
        <w:trPr>
          <w:trHeight w:val="234"/>
        </w:trPr>
        <w:tc>
          <w:tcPr>
            <w:tcW w:w="958" w:type="dxa"/>
          </w:tcPr>
          <w:p w:rsidR="00D6507F" w:rsidRPr="00D6507F" w:rsidRDefault="00D6507F" w:rsidP="003D06DD">
            <w:pPr>
              <w:jc w:val="center"/>
              <w:rPr>
                <w:b w:val="0"/>
                <w:bCs/>
                <w:iCs/>
                <w:sz w:val="22"/>
                <w:szCs w:val="22"/>
                <w:lang w:val="sr-Latn-RS"/>
              </w:rPr>
            </w:pPr>
            <w:r>
              <w:rPr>
                <w:b w:val="0"/>
                <w:bCs/>
                <w:iCs/>
                <w:sz w:val="22"/>
                <w:szCs w:val="22"/>
                <w:lang w:val="sr-Latn-RS"/>
              </w:rPr>
              <w:lastRenderedPageBreak/>
              <w:t>15</w:t>
            </w:r>
          </w:p>
        </w:tc>
        <w:tc>
          <w:tcPr>
            <w:tcW w:w="4354" w:type="dxa"/>
          </w:tcPr>
          <w:p w:rsidR="00D6507F" w:rsidRPr="00085EFE" w:rsidRDefault="00C40F98" w:rsidP="00C40F98">
            <w:pPr>
              <w:jc w:val="center"/>
              <w:rPr>
                <w:b w:val="0"/>
                <w:bCs/>
                <w:iCs/>
                <w:sz w:val="22"/>
                <w:szCs w:val="22"/>
              </w:rPr>
            </w:pPr>
            <w:r>
              <w:rPr>
                <w:b w:val="0"/>
                <w:bCs/>
                <w:iCs/>
                <w:sz w:val="22"/>
                <w:szCs w:val="22"/>
                <w:lang w:val="sr-Latn-RS"/>
              </w:rPr>
              <w:t xml:space="preserve">TRAKE ZA KONTROLNU VLAŽNE STERILIZACIJE </w:t>
            </w:r>
          </w:p>
        </w:tc>
        <w:tc>
          <w:tcPr>
            <w:tcW w:w="1324" w:type="dxa"/>
          </w:tcPr>
          <w:p w:rsidR="00D6507F" w:rsidRPr="00085EFE" w:rsidRDefault="00D6507F" w:rsidP="003D06DD">
            <w:pPr>
              <w:jc w:val="center"/>
              <w:rPr>
                <w:b w:val="0"/>
                <w:bCs/>
                <w:iCs/>
                <w:sz w:val="22"/>
                <w:szCs w:val="22"/>
              </w:rPr>
            </w:pPr>
            <w:r>
              <w:rPr>
                <w:b w:val="0"/>
                <w:bCs/>
                <w:iCs/>
                <w:sz w:val="22"/>
                <w:szCs w:val="22"/>
                <w:lang w:val="sr-Cyrl-RS"/>
              </w:rPr>
              <w:t>комад</w:t>
            </w:r>
            <w:r w:rsidR="004047A7">
              <w:rPr>
                <w:b w:val="0"/>
                <w:bCs/>
                <w:iCs/>
                <w:sz w:val="22"/>
                <w:szCs w:val="22"/>
                <w:lang w:val="sr-Cyrl-RS"/>
              </w:rPr>
              <w:t>а</w:t>
            </w:r>
          </w:p>
        </w:tc>
        <w:tc>
          <w:tcPr>
            <w:tcW w:w="1315" w:type="dxa"/>
          </w:tcPr>
          <w:p w:rsidR="00D6507F" w:rsidRPr="00C40F98" w:rsidRDefault="00C40F98" w:rsidP="003D06DD">
            <w:pPr>
              <w:jc w:val="center"/>
              <w:rPr>
                <w:b w:val="0"/>
                <w:bCs/>
                <w:iCs/>
                <w:sz w:val="22"/>
                <w:szCs w:val="22"/>
                <w:lang w:val="sr-Latn-RS"/>
              </w:rPr>
            </w:pPr>
            <w:r>
              <w:rPr>
                <w:b w:val="0"/>
                <w:bCs/>
                <w:iCs/>
                <w:sz w:val="22"/>
                <w:szCs w:val="22"/>
                <w:lang w:val="sr-Latn-RS"/>
              </w:rPr>
              <w:t>1</w:t>
            </w:r>
          </w:p>
        </w:tc>
      </w:tr>
      <w:tr w:rsidR="00D6507F" w:rsidRPr="00085EFE" w:rsidTr="001E58E5">
        <w:trPr>
          <w:trHeight w:val="234"/>
        </w:trPr>
        <w:tc>
          <w:tcPr>
            <w:tcW w:w="958" w:type="dxa"/>
          </w:tcPr>
          <w:p w:rsidR="00D6507F" w:rsidRDefault="00D6507F" w:rsidP="003D06DD">
            <w:pPr>
              <w:jc w:val="center"/>
              <w:rPr>
                <w:b w:val="0"/>
                <w:bCs/>
                <w:iCs/>
                <w:sz w:val="22"/>
                <w:szCs w:val="22"/>
                <w:lang w:val="sr-Latn-RS"/>
              </w:rPr>
            </w:pPr>
            <w:r>
              <w:rPr>
                <w:b w:val="0"/>
                <w:bCs/>
                <w:iCs/>
                <w:sz w:val="22"/>
                <w:szCs w:val="22"/>
                <w:lang w:val="sr-Latn-RS"/>
              </w:rPr>
              <w:t>16</w:t>
            </w:r>
          </w:p>
        </w:tc>
        <w:tc>
          <w:tcPr>
            <w:tcW w:w="4354" w:type="dxa"/>
          </w:tcPr>
          <w:p w:rsidR="00D6507F" w:rsidRPr="00C40F98" w:rsidRDefault="00C40F98" w:rsidP="00430E3E">
            <w:pPr>
              <w:rPr>
                <w:b w:val="0"/>
                <w:bCs/>
                <w:iCs/>
                <w:sz w:val="22"/>
                <w:szCs w:val="22"/>
                <w:lang w:val="sr-Latn-RS"/>
              </w:rPr>
            </w:pPr>
            <w:r>
              <w:rPr>
                <w:b w:val="0"/>
                <w:bCs/>
                <w:iCs/>
                <w:sz w:val="22"/>
                <w:szCs w:val="22"/>
                <w:lang w:val="sr-Latn-RS"/>
              </w:rPr>
              <w:t>ŠTAPIĆI ZA BRIS STERILAN-KOMPLET</w:t>
            </w:r>
          </w:p>
        </w:tc>
        <w:tc>
          <w:tcPr>
            <w:tcW w:w="1324" w:type="dxa"/>
          </w:tcPr>
          <w:p w:rsidR="00D6507F" w:rsidRPr="00085EFE" w:rsidRDefault="00D6507F" w:rsidP="003D06DD">
            <w:pPr>
              <w:jc w:val="center"/>
              <w:rPr>
                <w:b w:val="0"/>
                <w:bCs/>
                <w:iCs/>
                <w:sz w:val="22"/>
                <w:szCs w:val="22"/>
              </w:rPr>
            </w:pPr>
            <w:r>
              <w:rPr>
                <w:b w:val="0"/>
                <w:bCs/>
                <w:iCs/>
                <w:sz w:val="22"/>
                <w:szCs w:val="22"/>
                <w:lang w:val="sr-Cyrl-RS"/>
              </w:rPr>
              <w:t>комад</w:t>
            </w:r>
            <w:r w:rsidR="004047A7">
              <w:rPr>
                <w:b w:val="0"/>
                <w:bCs/>
                <w:iCs/>
                <w:sz w:val="22"/>
                <w:szCs w:val="22"/>
                <w:lang w:val="sr-Cyrl-RS"/>
              </w:rPr>
              <w:t>а</w:t>
            </w:r>
          </w:p>
        </w:tc>
        <w:tc>
          <w:tcPr>
            <w:tcW w:w="1315" w:type="dxa"/>
          </w:tcPr>
          <w:p w:rsidR="00D6507F" w:rsidRPr="00C40F98" w:rsidRDefault="001E200F" w:rsidP="003D06DD">
            <w:pPr>
              <w:jc w:val="center"/>
              <w:rPr>
                <w:b w:val="0"/>
                <w:bCs/>
                <w:iCs/>
                <w:sz w:val="22"/>
                <w:szCs w:val="22"/>
                <w:lang w:val="sr-Latn-RS"/>
              </w:rPr>
            </w:pPr>
            <w:r>
              <w:rPr>
                <w:b w:val="0"/>
                <w:bCs/>
                <w:iCs/>
                <w:sz w:val="22"/>
                <w:szCs w:val="22"/>
                <w:lang w:val="sr-Latn-RS"/>
              </w:rPr>
              <w:t>1</w:t>
            </w:r>
            <w:r w:rsidR="00C40F98">
              <w:rPr>
                <w:b w:val="0"/>
                <w:bCs/>
                <w:iCs/>
                <w:sz w:val="22"/>
                <w:szCs w:val="22"/>
                <w:lang w:val="sr-Latn-RS"/>
              </w:rPr>
              <w:t>00</w:t>
            </w:r>
          </w:p>
        </w:tc>
      </w:tr>
      <w:tr w:rsidR="00D6507F" w:rsidRPr="00085EFE" w:rsidTr="001E58E5">
        <w:trPr>
          <w:trHeight w:val="234"/>
        </w:trPr>
        <w:tc>
          <w:tcPr>
            <w:tcW w:w="958" w:type="dxa"/>
          </w:tcPr>
          <w:p w:rsidR="00D6507F" w:rsidRDefault="00D6507F" w:rsidP="003D06DD">
            <w:pPr>
              <w:jc w:val="center"/>
              <w:rPr>
                <w:b w:val="0"/>
                <w:bCs/>
                <w:iCs/>
                <w:sz w:val="22"/>
                <w:szCs w:val="22"/>
                <w:lang w:val="sr-Latn-RS"/>
              </w:rPr>
            </w:pPr>
            <w:r>
              <w:rPr>
                <w:b w:val="0"/>
                <w:bCs/>
                <w:iCs/>
                <w:sz w:val="22"/>
                <w:szCs w:val="22"/>
                <w:lang w:val="sr-Latn-RS"/>
              </w:rPr>
              <w:t>17</w:t>
            </w:r>
          </w:p>
        </w:tc>
        <w:tc>
          <w:tcPr>
            <w:tcW w:w="4354" w:type="dxa"/>
          </w:tcPr>
          <w:p w:rsidR="00D6507F" w:rsidRPr="00C40F98" w:rsidRDefault="00C40F98" w:rsidP="00430E3E">
            <w:pPr>
              <w:rPr>
                <w:b w:val="0"/>
                <w:bCs/>
                <w:iCs/>
                <w:sz w:val="22"/>
                <w:szCs w:val="22"/>
                <w:lang w:val="sr-Latn-RS"/>
              </w:rPr>
            </w:pPr>
            <w:r>
              <w:rPr>
                <w:b w:val="0"/>
                <w:bCs/>
                <w:iCs/>
                <w:sz w:val="22"/>
                <w:szCs w:val="22"/>
                <w:lang w:val="sr-Latn-RS"/>
              </w:rPr>
              <w:t>ŠTAPIĆI ZA BRIS, STERILNI/ 100 K</w:t>
            </w:r>
          </w:p>
        </w:tc>
        <w:tc>
          <w:tcPr>
            <w:tcW w:w="1324" w:type="dxa"/>
          </w:tcPr>
          <w:p w:rsidR="00D6507F" w:rsidRPr="00085EFE" w:rsidRDefault="00D6507F" w:rsidP="003D06DD">
            <w:pPr>
              <w:jc w:val="center"/>
              <w:rPr>
                <w:b w:val="0"/>
                <w:bCs/>
                <w:iCs/>
                <w:sz w:val="22"/>
                <w:szCs w:val="22"/>
              </w:rPr>
            </w:pPr>
            <w:r>
              <w:rPr>
                <w:b w:val="0"/>
                <w:bCs/>
                <w:iCs/>
                <w:sz w:val="22"/>
                <w:szCs w:val="22"/>
                <w:lang w:val="sr-Cyrl-RS"/>
              </w:rPr>
              <w:t>комад</w:t>
            </w:r>
            <w:r w:rsidR="004047A7">
              <w:rPr>
                <w:b w:val="0"/>
                <w:bCs/>
                <w:iCs/>
                <w:sz w:val="22"/>
                <w:szCs w:val="22"/>
                <w:lang w:val="sr-Cyrl-RS"/>
              </w:rPr>
              <w:t>а</w:t>
            </w:r>
          </w:p>
        </w:tc>
        <w:tc>
          <w:tcPr>
            <w:tcW w:w="1315" w:type="dxa"/>
          </w:tcPr>
          <w:p w:rsidR="00D6507F" w:rsidRPr="00C40F98" w:rsidRDefault="00C40F98" w:rsidP="003D06DD">
            <w:pPr>
              <w:jc w:val="center"/>
              <w:rPr>
                <w:b w:val="0"/>
                <w:bCs/>
                <w:iCs/>
                <w:sz w:val="22"/>
                <w:szCs w:val="22"/>
                <w:lang w:val="sr-Latn-RS"/>
              </w:rPr>
            </w:pPr>
            <w:r>
              <w:rPr>
                <w:b w:val="0"/>
                <w:bCs/>
                <w:iCs/>
                <w:sz w:val="22"/>
                <w:szCs w:val="22"/>
                <w:lang w:val="sr-Latn-RS"/>
              </w:rPr>
              <w:t>4</w:t>
            </w:r>
          </w:p>
        </w:tc>
      </w:tr>
      <w:tr w:rsidR="00D6507F" w:rsidRPr="00085EFE" w:rsidTr="001E58E5">
        <w:trPr>
          <w:trHeight w:val="234"/>
        </w:trPr>
        <w:tc>
          <w:tcPr>
            <w:tcW w:w="958" w:type="dxa"/>
          </w:tcPr>
          <w:p w:rsidR="00D6507F" w:rsidRDefault="00D6507F" w:rsidP="003D06DD">
            <w:pPr>
              <w:jc w:val="center"/>
              <w:rPr>
                <w:b w:val="0"/>
                <w:bCs/>
                <w:iCs/>
                <w:sz w:val="22"/>
                <w:szCs w:val="22"/>
                <w:lang w:val="sr-Latn-RS"/>
              </w:rPr>
            </w:pPr>
            <w:r>
              <w:rPr>
                <w:b w:val="0"/>
                <w:bCs/>
                <w:iCs/>
                <w:sz w:val="22"/>
                <w:szCs w:val="22"/>
                <w:lang w:val="sr-Latn-RS"/>
              </w:rPr>
              <w:t>18</w:t>
            </w:r>
          </w:p>
        </w:tc>
        <w:tc>
          <w:tcPr>
            <w:tcW w:w="4354" w:type="dxa"/>
          </w:tcPr>
          <w:p w:rsidR="00D6507F" w:rsidRPr="00C40F98" w:rsidRDefault="00C40F98" w:rsidP="00C40F98">
            <w:pPr>
              <w:jc w:val="center"/>
              <w:rPr>
                <w:b w:val="0"/>
                <w:bCs/>
                <w:iCs/>
                <w:sz w:val="22"/>
                <w:szCs w:val="22"/>
                <w:lang w:val="sr-Latn-RS"/>
              </w:rPr>
            </w:pPr>
            <w:r>
              <w:rPr>
                <w:b w:val="0"/>
                <w:bCs/>
                <w:iCs/>
                <w:sz w:val="22"/>
                <w:szCs w:val="22"/>
                <w:lang w:val="sr-Latn-RS"/>
              </w:rPr>
              <w:t>ŠTAPIĆI-INOKULACIONI 1 UL/20-ST</w:t>
            </w:r>
          </w:p>
        </w:tc>
        <w:tc>
          <w:tcPr>
            <w:tcW w:w="1324" w:type="dxa"/>
          </w:tcPr>
          <w:p w:rsidR="00D6507F" w:rsidRPr="00085EFE" w:rsidRDefault="00D6507F" w:rsidP="003D06DD">
            <w:pPr>
              <w:jc w:val="center"/>
              <w:rPr>
                <w:b w:val="0"/>
                <w:bCs/>
                <w:iCs/>
                <w:sz w:val="22"/>
                <w:szCs w:val="22"/>
              </w:rPr>
            </w:pPr>
            <w:r>
              <w:rPr>
                <w:b w:val="0"/>
                <w:bCs/>
                <w:iCs/>
                <w:sz w:val="22"/>
                <w:szCs w:val="22"/>
                <w:lang w:val="sr-Cyrl-RS"/>
              </w:rPr>
              <w:t>комад</w:t>
            </w:r>
            <w:r w:rsidR="004047A7">
              <w:rPr>
                <w:b w:val="0"/>
                <w:bCs/>
                <w:iCs/>
                <w:sz w:val="22"/>
                <w:szCs w:val="22"/>
                <w:lang w:val="sr-Cyrl-RS"/>
              </w:rPr>
              <w:t>а</w:t>
            </w:r>
          </w:p>
        </w:tc>
        <w:tc>
          <w:tcPr>
            <w:tcW w:w="1315" w:type="dxa"/>
          </w:tcPr>
          <w:p w:rsidR="00D6507F" w:rsidRPr="00C40F98" w:rsidRDefault="00C40F98" w:rsidP="003D06DD">
            <w:pPr>
              <w:jc w:val="center"/>
              <w:rPr>
                <w:b w:val="0"/>
                <w:bCs/>
                <w:iCs/>
                <w:sz w:val="22"/>
                <w:szCs w:val="22"/>
                <w:lang w:val="sr-Latn-RS"/>
              </w:rPr>
            </w:pPr>
            <w:r>
              <w:rPr>
                <w:b w:val="0"/>
                <w:bCs/>
                <w:iCs/>
                <w:sz w:val="22"/>
                <w:szCs w:val="22"/>
                <w:lang w:val="sr-Latn-RS"/>
              </w:rPr>
              <w:t>60</w:t>
            </w:r>
          </w:p>
        </w:tc>
      </w:tr>
      <w:tr w:rsidR="00D6507F" w:rsidRPr="00085EFE" w:rsidTr="001E58E5">
        <w:trPr>
          <w:trHeight w:val="234"/>
        </w:trPr>
        <w:tc>
          <w:tcPr>
            <w:tcW w:w="958" w:type="dxa"/>
          </w:tcPr>
          <w:p w:rsidR="00D6507F" w:rsidRDefault="00D6507F" w:rsidP="003D06DD">
            <w:pPr>
              <w:jc w:val="center"/>
              <w:rPr>
                <w:b w:val="0"/>
                <w:bCs/>
                <w:iCs/>
                <w:sz w:val="22"/>
                <w:szCs w:val="22"/>
                <w:lang w:val="sr-Latn-RS"/>
              </w:rPr>
            </w:pPr>
            <w:r>
              <w:rPr>
                <w:b w:val="0"/>
                <w:bCs/>
                <w:iCs/>
                <w:sz w:val="22"/>
                <w:szCs w:val="22"/>
                <w:lang w:val="sr-Latn-RS"/>
              </w:rPr>
              <w:t>19</w:t>
            </w:r>
          </w:p>
        </w:tc>
        <w:tc>
          <w:tcPr>
            <w:tcW w:w="4354" w:type="dxa"/>
          </w:tcPr>
          <w:p w:rsidR="00D6507F" w:rsidRPr="00FA607E" w:rsidRDefault="00FA607E" w:rsidP="00FA607E">
            <w:pPr>
              <w:jc w:val="center"/>
              <w:rPr>
                <w:b w:val="0"/>
                <w:bCs/>
                <w:iCs/>
                <w:sz w:val="22"/>
                <w:szCs w:val="22"/>
                <w:lang w:val="sr-Latn-RS"/>
              </w:rPr>
            </w:pPr>
            <w:r>
              <w:rPr>
                <w:b w:val="0"/>
                <w:bCs/>
                <w:iCs/>
                <w:sz w:val="22"/>
                <w:szCs w:val="22"/>
                <w:lang w:val="sr-Latn-RS"/>
              </w:rPr>
              <w:t>MENZURA STAKLENA 100 ml</w:t>
            </w:r>
          </w:p>
        </w:tc>
        <w:tc>
          <w:tcPr>
            <w:tcW w:w="1324" w:type="dxa"/>
          </w:tcPr>
          <w:p w:rsidR="00D6507F" w:rsidRPr="00085EFE" w:rsidRDefault="00D6507F" w:rsidP="003D06DD">
            <w:pPr>
              <w:jc w:val="center"/>
              <w:rPr>
                <w:b w:val="0"/>
                <w:bCs/>
                <w:iCs/>
                <w:sz w:val="22"/>
                <w:szCs w:val="22"/>
              </w:rPr>
            </w:pPr>
            <w:r>
              <w:rPr>
                <w:b w:val="0"/>
                <w:bCs/>
                <w:iCs/>
                <w:sz w:val="22"/>
                <w:szCs w:val="22"/>
                <w:lang w:val="sr-Cyrl-RS"/>
              </w:rPr>
              <w:t>комад</w:t>
            </w:r>
            <w:r w:rsidR="004047A7">
              <w:rPr>
                <w:b w:val="0"/>
                <w:bCs/>
                <w:iCs/>
                <w:sz w:val="22"/>
                <w:szCs w:val="22"/>
                <w:lang w:val="sr-Cyrl-RS"/>
              </w:rPr>
              <w:t>а</w:t>
            </w:r>
          </w:p>
        </w:tc>
        <w:tc>
          <w:tcPr>
            <w:tcW w:w="1315" w:type="dxa"/>
          </w:tcPr>
          <w:p w:rsidR="00D6507F" w:rsidRPr="00FA607E" w:rsidRDefault="00FA607E" w:rsidP="003D06DD">
            <w:pPr>
              <w:jc w:val="center"/>
              <w:rPr>
                <w:b w:val="0"/>
                <w:bCs/>
                <w:iCs/>
                <w:sz w:val="22"/>
                <w:szCs w:val="22"/>
                <w:lang w:val="sr-Latn-RS"/>
              </w:rPr>
            </w:pPr>
            <w:r>
              <w:rPr>
                <w:b w:val="0"/>
                <w:bCs/>
                <w:iCs/>
                <w:sz w:val="22"/>
                <w:szCs w:val="22"/>
                <w:lang w:val="sr-Latn-RS"/>
              </w:rPr>
              <w:t>6</w:t>
            </w:r>
          </w:p>
        </w:tc>
      </w:tr>
      <w:tr w:rsidR="00FA607E" w:rsidRPr="00085EFE" w:rsidTr="001E58E5">
        <w:trPr>
          <w:trHeight w:val="234"/>
        </w:trPr>
        <w:tc>
          <w:tcPr>
            <w:tcW w:w="958" w:type="dxa"/>
          </w:tcPr>
          <w:p w:rsidR="00FA607E" w:rsidRPr="00FA607E" w:rsidRDefault="00FA607E" w:rsidP="003D06DD">
            <w:pPr>
              <w:jc w:val="center"/>
              <w:rPr>
                <w:b w:val="0"/>
                <w:bCs/>
                <w:iCs/>
                <w:sz w:val="22"/>
                <w:szCs w:val="22"/>
                <w:lang w:val="sr-Cyrl-RS"/>
              </w:rPr>
            </w:pPr>
            <w:r>
              <w:rPr>
                <w:b w:val="0"/>
                <w:bCs/>
                <w:iCs/>
                <w:sz w:val="22"/>
                <w:szCs w:val="22"/>
                <w:lang w:val="sr-Cyrl-RS"/>
              </w:rPr>
              <w:t>20</w:t>
            </w:r>
          </w:p>
        </w:tc>
        <w:tc>
          <w:tcPr>
            <w:tcW w:w="4354" w:type="dxa"/>
          </w:tcPr>
          <w:p w:rsidR="00FA607E" w:rsidRPr="00085EFE" w:rsidRDefault="00FA607E" w:rsidP="00FA607E">
            <w:pPr>
              <w:jc w:val="center"/>
              <w:rPr>
                <w:b w:val="0"/>
                <w:bCs/>
                <w:iCs/>
                <w:sz w:val="22"/>
                <w:szCs w:val="22"/>
              </w:rPr>
            </w:pPr>
            <w:r>
              <w:rPr>
                <w:b w:val="0"/>
                <w:bCs/>
                <w:iCs/>
                <w:sz w:val="22"/>
                <w:szCs w:val="22"/>
                <w:lang w:val="sr-Latn-RS"/>
              </w:rPr>
              <w:t>MENZURA STAKLENA 500 ml</w:t>
            </w:r>
          </w:p>
        </w:tc>
        <w:tc>
          <w:tcPr>
            <w:tcW w:w="1324" w:type="dxa"/>
          </w:tcPr>
          <w:p w:rsidR="00FA607E" w:rsidRDefault="00FA607E" w:rsidP="003D06DD">
            <w:pPr>
              <w:jc w:val="center"/>
              <w:rPr>
                <w:b w:val="0"/>
                <w:bCs/>
                <w:iCs/>
                <w:sz w:val="22"/>
                <w:szCs w:val="22"/>
                <w:lang w:val="sr-Cyrl-RS"/>
              </w:rPr>
            </w:pPr>
            <w:r>
              <w:rPr>
                <w:b w:val="0"/>
                <w:bCs/>
                <w:iCs/>
                <w:sz w:val="22"/>
                <w:szCs w:val="22"/>
                <w:lang w:val="sr-Cyrl-RS"/>
              </w:rPr>
              <w:t>комада</w:t>
            </w:r>
          </w:p>
        </w:tc>
        <w:tc>
          <w:tcPr>
            <w:tcW w:w="1315" w:type="dxa"/>
          </w:tcPr>
          <w:p w:rsidR="00FA607E" w:rsidRPr="00FA607E" w:rsidRDefault="00FA607E" w:rsidP="003D06DD">
            <w:pPr>
              <w:jc w:val="center"/>
              <w:rPr>
                <w:b w:val="0"/>
                <w:bCs/>
                <w:iCs/>
                <w:sz w:val="22"/>
                <w:szCs w:val="22"/>
                <w:lang w:val="sr-Latn-RS"/>
              </w:rPr>
            </w:pPr>
            <w:r>
              <w:rPr>
                <w:b w:val="0"/>
                <w:bCs/>
                <w:iCs/>
                <w:sz w:val="22"/>
                <w:szCs w:val="22"/>
                <w:lang w:val="sr-Latn-RS"/>
              </w:rPr>
              <w:t>1</w:t>
            </w:r>
          </w:p>
        </w:tc>
      </w:tr>
      <w:tr w:rsidR="001E200F" w:rsidRPr="00085EFE" w:rsidTr="001E58E5">
        <w:trPr>
          <w:trHeight w:val="234"/>
        </w:trPr>
        <w:tc>
          <w:tcPr>
            <w:tcW w:w="958" w:type="dxa"/>
          </w:tcPr>
          <w:p w:rsidR="001E200F" w:rsidRDefault="001E200F" w:rsidP="003D06DD">
            <w:pPr>
              <w:jc w:val="center"/>
              <w:rPr>
                <w:b w:val="0"/>
                <w:bCs/>
                <w:iCs/>
                <w:sz w:val="22"/>
                <w:szCs w:val="22"/>
                <w:lang w:val="sr-Cyrl-RS"/>
              </w:rPr>
            </w:pPr>
            <w:r>
              <w:rPr>
                <w:b w:val="0"/>
                <w:bCs/>
                <w:iCs/>
                <w:sz w:val="22"/>
                <w:szCs w:val="22"/>
                <w:lang w:val="sr-Cyrl-RS"/>
              </w:rPr>
              <w:t>21</w:t>
            </w:r>
          </w:p>
        </w:tc>
        <w:tc>
          <w:tcPr>
            <w:tcW w:w="4354" w:type="dxa"/>
          </w:tcPr>
          <w:p w:rsidR="001E200F" w:rsidRDefault="001E200F" w:rsidP="00FA607E">
            <w:pPr>
              <w:jc w:val="center"/>
              <w:rPr>
                <w:b w:val="0"/>
                <w:bCs/>
                <w:iCs/>
                <w:sz w:val="22"/>
                <w:szCs w:val="22"/>
                <w:lang w:val="sr-Latn-RS"/>
              </w:rPr>
            </w:pPr>
            <w:r>
              <w:rPr>
                <w:b w:val="0"/>
                <w:bCs/>
                <w:iCs/>
                <w:sz w:val="22"/>
                <w:szCs w:val="22"/>
                <w:lang w:val="sr-Latn-RS"/>
              </w:rPr>
              <w:t>EPRUPEVETA BACTO STAKLENA 16x160</w:t>
            </w:r>
          </w:p>
        </w:tc>
        <w:tc>
          <w:tcPr>
            <w:tcW w:w="1324" w:type="dxa"/>
          </w:tcPr>
          <w:p w:rsidR="001E200F" w:rsidRDefault="001E200F" w:rsidP="003D06DD">
            <w:pPr>
              <w:jc w:val="center"/>
              <w:rPr>
                <w:b w:val="0"/>
                <w:bCs/>
                <w:iCs/>
                <w:sz w:val="22"/>
                <w:szCs w:val="22"/>
                <w:lang w:val="sr-Cyrl-RS"/>
              </w:rPr>
            </w:pPr>
            <w:r>
              <w:rPr>
                <w:b w:val="0"/>
                <w:bCs/>
                <w:iCs/>
                <w:sz w:val="22"/>
                <w:szCs w:val="22"/>
                <w:lang w:val="sr-Cyrl-RS"/>
              </w:rPr>
              <w:t>комада</w:t>
            </w:r>
          </w:p>
        </w:tc>
        <w:tc>
          <w:tcPr>
            <w:tcW w:w="1315" w:type="dxa"/>
          </w:tcPr>
          <w:p w:rsidR="001E200F" w:rsidRDefault="001E200F" w:rsidP="003D06DD">
            <w:pPr>
              <w:jc w:val="center"/>
              <w:rPr>
                <w:b w:val="0"/>
                <w:bCs/>
                <w:iCs/>
                <w:sz w:val="22"/>
                <w:szCs w:val="22"/>
                <w:lang w:val="sr-Latn-RS"/>
              </w:rPr>
            </w:pPr>
            <w:r>
              <w:rPr>
                <w:b w:val="0"/>
                <w:bCs/>
                <w:iCs/>
                <w:sz w:val="22"/>
                <w:szCs w:val="22"/>
                <w:lang w:val="sr-Latn-RS"/>
              </w:rPr>
              <w:t>500</w:t>
            </w:r>
          </w:p>
        </w:tc>
      </w:tr>
    </w:tbl>
    <w:p w:rsidR="003D06DD" w:rsidRPr="00BA65E6" w:rsidRDefault="003D06DD" w:rsidP="00BA65E6">
      <w:pPr>
        <w:jc w:val="center"/>
        <w:rPr>
          <w:bCs/>
          <w:i/>
          <w:iCs/>
          <w:sz w:val="22"/>
          <w:szCs w:val="22"/>
          <w:lang w:val="sr-Cyrl-RS"/>
        </w:rPr>
      </w:pPr>
      <w:r w:rsidRPr="00085EFE">
        <w:rPr>
          <w:bCs/>
          <w:i/>
          <w:iCs/>
          <w:sz w:val="22"/>
          <w:szCs w:val="22"/>
        </w:rPr>
        <w:t xml:space="preserve">           </w:t>
      </w:r>
      <w:r w:rsidRPr="00085EFE">
        <w:rPr>
          <w:sz w:val="22"/>
          <w:szCs w:val="22"/>
          <w:lang w:val="sr-Latn-RS"/>
        </w:rPr>
        <w:t xml:space="preserve">         </w:t>
      </w:r>
    </w:p>
    <w:p w:rsidR="00D6507F" w:rsidRDefault="00D6507F" w:rsidP="00084E27">
      <w:pPr>
        <w:rPr>
          <w:bCs/>
          <w:iCs/>
          <w:sz w:val="22"/>
          <w:szCs w:val="22"/>
          <w:lang w:val="sr-Cyrl-RS"/>
        </w:rPr>
      </w:pPr>
    </w:p>
    <w:p w:rsidR="003D06DD" w:rsidRPr="00085EFE" w:rsidRDefault="003D06DD" w:rsidP="003D06DD">
      <w:pPr>
        <w:jc w:val="center"/>
        <w:rPr>
          <w:bCs/>
          <w:iCs/>
          <w:sz w:val="22"/>
          <w:szCs w:val="22"/>
        </w:rPr>
      </w:pPr>
      <w:r w:rsidRPr="00085EFE">
        <w:rPr>
          <w:bCs/>
          <w:iCs/>
          <w:sz w:val="22"/>
          <w:szCs w:val="22"/>
        </w:rPr>
        <w:t>Партија 13.</w:t>
      </w:r>
    </w:p>
    <w:p w:rsidR="003D06DD" w:rsidRPr="005D3D28" w:rsidRDefault="005D3D28" w:rsidP="003D06DD">
      <w:pPr>
        <w:jc w:val="center"/>
        <w:rPr>
          <w:bCs/>
          <w:iCs/>
          <w:sz w:val="22"/>
          <w:szCs w:val="22"/>
          <w:lang w:val="sr-Latn-RS"/>
        </w:rPr>
      </w:pPr>
      <w:r>
        <w:rPr>
          <w:bCs/>
          <w:iCs/>
          <w:sz w:val="22"/>
          <w:szCs w:val="22"/>
        </w:rPr>
        <w:t xml:space="preserve">Потрошни материјал за </w:t>
      </w:r>
      <w:r>
        <w:rPr>
          <w:bCs/>
          <w:iCs/>
          <w:sz w:val="22"/>
          <w:szCs w:val="22"/>
          <w:lang w:val="sr-Latn-RS"/>
        </w:rPr>
        <w:t>JEGER SPIROMETAR</w:t>
      </w:r>
    </w:p>
    <w:p w:rsidR="003D06DD" w:rsidRPr="00085EFE" w:rsidRDefault="003D06DD" w:rsidP="003D06DD">
      <w:pPr>
        <w:jc w:val="center"/>
        <w:rPr>
          <w:bCs/>
          <w:i/>
          <w:i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4356"/>
        <w:gridCol w:w="1324"/>
        <w:gridCol w:w="1315"/>
      </w:tblGrid>
      <w:tr w:rsidR="00F70CCF" w:rsidRPr="00085EFE" w:rsidTr="00F70CCF">
        <w:trPr>
          <w:trHeight w:val="464"/>
        </w:trPr>
        <w:tc>
          <w:tcPr>
            <w:tcW w:w="957" w:type="dxa"/>
          </w:tcPr>
          <w:p w:rsidR="00F70CCF" w:rsidRPr="00085EFE" w:rsidRDefault="00F70CCF" w:rsidP="003D06DD">
            <w:pPr>
              <w:jc w:val="center"/>
              <w:rPr>
                <w:bCs/>
                <w:sz w:val="22"/>
                <w:szCs w:val="22"/>
              </w:rPr>
            </w:pPr>
            <w:r w:rsidRPr="00085EFE">
              <w:rPr>
                <w:bCs/>
                <w:sz w:val="22"/>
                <w:szCs w:val="22"/>
              </w:rPr>
              <w:t xml:space="preserve">Редни </w:t>
            </w:r>
          </w:p>
          <w:p w:rsidR="00F70CCF" w:rsidRPr="00085EFE" w:rsidRDefault="00F70CCF" w:rsidP="003D06DD">
            <w:pPr>
              <w:jc w:val="center"/>
              <w:rPr>
                <w:bCs/>
                <w:i/>
                <w:iCs/>
                <w:sz w:val="22"/>
                <w:szCs w:val="22"/>
              </w:rPr>
            </w:pPr>
            <w:r w:rsidRPr="00085EFE">
              <w:rPr>
                <w:bCs/>
                <w:sz w:val="22"/>
                <w:szCs w:val="22"/>
              </w:rPr>
              <w:t>број</w:t>
            </w:r>
          </w:p>
        </w:tc>
        <w:tc>
          <w:tcPr>
            <w:tcW w:w="4356" w:type="dxa"/>
          </w:tcPr>
          <w:p w:rsidR="00F70CCF" w:rsidRPr="00085EFE" w:rsidRDefault="00F70CCF" w:rsidP="003D06DD">
            <w:pPr>
              <w:jc w:val="center"/>
              <w:rPr>
                <w:bCs/>
                <w:i/>
                <w:iCs/>
                <w:sz w:val="22"/>
                <w:szCs w:val="22"/>
              </w:rPr>
            </w:pPr>
            <w:r w:rsidRPr="00085EFE">
              <w:rPr>
                <w:bCs/>
                <w:sz w:val="22"/>
                <w:szCs w:val="22"/>
              </w:rPr>
              <w:t>Назив</w:t>
            </w:r>
          </w:p>
        </w:tc>
        <w:tc>
          <w:tcPr>
            <w:tcW w:w="1324" w:type="dxa"/>
          </w:tcPr>
          <w:p w:rsidR="00F70CCF" w:rsidRPr="00085EFE" w:rsidRDefault="00F70CCF" w:rsidP="003D06DD">
            <w:pPr>
              <w:jc w:val="center"/>
              <w:rPr>
                <w:bCs/>
                <w:i/>
                <w:iCs/>
                <w:sz w:val="22"/>
                <w:szCs w:val="22"/>
              </w:rPr>
            </w:pPr>
            <w:r w:rsidRPr="00085EFE">
              <w:rPr>
                <w:bCs/>
                <w:sz w:val="22"/>
                <w:szCs w:val="22"/>
              </w:rPr>
              <w:t>Јединица мере</w:t>
            </w:r>
          </w:p>
        </w:tc>
        <w:tc>
          <w:tcPr>
            <w:tcW w:w="1315" w:type="dxa"/>
          </w:tcPr>
          <w:p w:rsidR="00F70CCF" w:rsidRPr="00085EFE" w:rsidRDefault="00F70CCF" w:rsidP="003D06DD">
            <w:pPr>
              <w:jc w:val="center"/>
              <w:rPr>
                <w:bCs/>
                <w:i/>
                <w:iCs/>
                <w:sz w:val="22"/>
                <w:szCs w:val="22"/>
              </w:rPr>
            </w:pPr>
            <w:r w:rsidRPr="00085EFE">
              <w:rPr>
                <w:bCs/>
                <w:sz w:val="22"/>
                <w:szCs w:val="22"/>
              </w:rPr>
              <w:t>Количина</w:t>
            </w:r>
          </w:p>
        </w:tc>
      </w:tr>
      <w:tr w:rsidR="00F70CCF" w:rsidRPr="00085EFE" w:rsidTr="00F70CCF">
        <w:trPr>
          <w:trHeight w:val="281"/>
        </w:trPr>
        <w:tc>
          <w:tcPr>
            <w:tcW w:w="957" w:type="dxa"/>
          </w:tcPr>
          <w:p w:rsidR="00F70CCF" w:rsidRPr="00085EFE" w:rsidRDefault="00F70CCF" w:rsidP="003D06DD">
            <w:pPr>
              <w:jc w:val="center"/>
              <w:rPr>
                <w:b w:val="0"/>
                <w:sz w:val="22"/>
                <w:szCs w:val="22"/>
              </w:rPr>
            </w:pPr>
            <w:r w:rsidRPr="00085EFE">
              <w:rPr>
                <w:b w:val="0"/>
                <w:sz w:val="22"/>
                <w:szCs w:val="22"/>
              </w:rPr>
              <w:t>1</w:t>
            </w:r>
          </w:p>
        </w:tc>
        <w:tc>
          <w:tcPr>
            <w:tcW w:w="4356" w:type="dxa"/>
          </w:tcPr>
          <w:p w:rsidR="00F70CCF" w:rsidRPr="00085EFE" w:rsidRDefault="00566F57" w:rsidP="003D06DD">
            <w:pPr>
              <w:jc w:val="center"/>
              <w:rPr>
                <w:b w:val="0"/>
                <w:bCs/>
                <w:iCs/>
                <w:sz w:val="22"/>
                <w:szCs w:val="22"/>
                <w:lang w:val="sr-Latn-CS"/>
              </w:rPr>
            </w:pPr>
            <w:r>
              <w:rPr>
                <w:b w:val="0"/>
                <w:bCs/>
                <w:iCs/>
                <w:sz w:val="22"/>
                <w:szCs w:val="22"/>
                <w:lang w:val="sr-Latn-CS"/>
              </w:rPr>
              <w:t>USNICI KARTONSKI ZA SPIROMETAR</w:t>
            </w:r>
          </w:p>
        </w:tc>
        <w:tc>
          <w:tcPr>
            <w:tcW w:w="1324" w:type="dxa"/>
          </w:tcPr>
          <w:p w:rsidR="00F70CCF" w:rsidRPr="004047A7" w:rsidRDefault="00F70CCF" w:rsidP="003D06DD">
            <w:pPr>
              <w:jc w:val="center"/>
              <w:rPr>
                <w:b w:val="0"/>
                <w:sz w:val="22"/>
                <w:szCs w:val="22"/>
                <w:lang w:val="sr-Cyrl-RS"/>
              </w:rPr>
            </w:pPr>
            <w:r w:rsidRPr="00085EFE">
              <w:rPr>
                <w:b w:val="0"/>
                <w:sz w:val="22"/>
                <w:szCs w:val="22"/>
                <w:lang w:val="sr-Latn-CS"/>
              </w:rPr>
              <w:t>комад</w:t>
            </w:r>
            <w:r w:rsidR="004047A7">
              <w:rPr>
                <w:b w:val="0"/>
                <w:sz w:val="22"/>
                <w:szCs w:val="22"/>
                <w:lang w:val="sr-Cyrl-RS"/>
              </w:rPr>
              <w:t>а</w:t>
            </w:r>
          </w:p>
        </w:tc>
        <w:tc>
          <w:tcPr>
            <w:tcW w:w="1315" w:type="dxa"/>
          </w:tcPr>
          <w:p w:rsidR="00F70CCF" w:rsidRPr="00566F57" w:rsidRDefault="00CF1309" w:rsidP="003D06DD">
            <w:pPr>
              <w:jc w:val="center"/>
              <w:rPr>
                <w:b w:val="0"/>
                <w:bCs/>
                <w:iCs/>
                <w:sz w:val="22"/>
                <w:szCs w:val="22"/>
                <w:lang w:val="sr-Latn-RS"/>
              </w:rPr>
            </w:pPr>
            <w:r>
              <w:rPr>
                <w:b w:val="0"/>
                <w:bCs/>
                <w:iCs/>
                <w:sz w:val="22"/>
                <w:szCs w:val="22"/>
                <w:lang w:val="sr-Latn-RS"/>
              </w:rPr>
              <w:t>10</w:t>
            </w:r>
            <w:r w:rsidR="00566F57">
              <w:rPr>
                <w:b w:val="0"/>
                <w:bCs/>
                <w:iCs/>
                <w:sz w:val="22"/>
                <w:szCs w:val="22"/>
                <w:lang w:val="sr-Latn-RS"/>
              </w:rPr>
              <w:t>00</w:t>
            </w:r>
          </w:p>
        </w:tc>
      </w:tr>
      <w:tr w:rsidR="00F70CCF" w:rsidRPr="00085EFE" w:rsidTr="00F70CCF">
        <w:trPr>
          <w:trHeight w:val="70"/>
        </w:trPr>
        <w:tc>
          <w:tcPr>
            <w:tcW w:w="957" w:type="dxa"/>
          </w:tcPr>
          <w:p w:rsidR="00F70CCF" w:rsidRPr="00085EFE" w:rsidRDefault="00F70CCF" w:rsidP="003D06DD">
            <w:pPr>
              <w:jc w:val="center"/>
              <w:rPr>
                <w:b w:val="0"/>
                <w:sz w:val="22"/>
                <w:szCs w:val="22"/>
              </w:rPr>
            </w:pPr>
            <w:r w:rsidRPr="00085EFE">
              <w:rPr>
                <w:b w:val="0"/>
                <w:sz w:val="22"/>
                <w:szCs w:val="22"/>
              </w:rPr>
              <w:t>2</w:t>
            </w:r>
          </w:p>
        </w:tc>
        <w:tc>
          <w:tcPr>
            <w:tcW w:w="4356" w:type="dxa"/>
          </w:tcPr>
          <w:p w:rsidR="00F70CCF" w:rsidRPr="00085EFE" w:rsidRDefault="00566F57" w:rsidP="00566F57">
            <w:pPr>
              <w:jc w:val="center"/>
              <w:rPr>
                <w:b w:val="0"/>
                <w:sz w:val="22"/>
                <w:szCs w:val="22"/>
                <w:lang w:val="sr-Latn-CS"/>
              </w:rPr>
            </w:pPr>
            <w:r>
              <w:rPr>
                <w:b w:val="0"/>
                <w:sz w:val="22"/>
                <w:szCs w:val="22"/>
                <w:lang w:val="sr-Latn-CS"/>
              </w:rPr>
              <w:t>ŠTIPALJKA ZA NOS</w:t>
            </w:r>
          </w:p>
        </w:tc>
        <w:tc>
          <w:tcPr>
            <w:tcW w:w="1324" w:type="dxa"/>
          </w:tcPr>
          <w:p w:rsidR="00F70CCF" w:rsidRPr="004047A7" w:rsidRDefault="00F70CCF" w:rsidP="003D06DD">
            <w:pPr>
              <w:jc w:val="center"/>
              <w:rPr>
                <w:b w:val="0"/>
                <w:sz w:val="22"/>
                <w:szCs w:val="22"/>
                <w:lang w:val="sr-Cyrl-RS"/>
              </w:rPr>
            </w:pPr>
            <w:r w:rsidRPr="00085EFE">
              <w:rPr>
                <w:b w:val="0"/>
                <w:sz w:val="22"/>
                <w:szCs w:val="22"/>
              </w:rPr>
              <w:t>комад</w:t>
            </w:r>
            <w:r w:rsidR="004047A7">
              <w:rPr>
                <w:b w:val="0"/>
                <w:sz w:val="22"/>
                <w:szCs w:val="22"/>
                <w:lang w:val="sr-Cyrl-RS"/>
              </w:rPr>
              <w:t>а</w:t>
            </w:r>
          </w:p>
        </w:tc>
        <w:tc>
          <w:tcPr>
            <w:tcW w:w="1315" w:type="dxa"/>
          </w:tcPr>
          <w:p w:rsidR="00F70CCF" w:rsidRPr="00566F57" w:rsidRDefault="00566F57" w:rsidP="003D06DD">
            <w:pPr>
              <w:jc w:val="center"/>
              <w:rPr>
                <w:b w:val="0"/>
                <w:sz w:val="22"/>
                <w:szCs w:val="22"/>
                <w:lang w:val="sr-Latn-RS"/>
              </w:rPr>
            </w:pPr>
            <w:r>
              <w:rPr>
                <w:b w:val="0"/>
                <w:sz w:val="22"/>
                <w:szCs w:val="22"/>
                <w:lang w:val="sr-Latn-RS"/>
              </w:rPr>
              <w:t>5</w:t>
            </w:r>
          </w:p>
        </w:tc>
      </w:tr>
      <w:tr w:rsidR="00827720" w:rsidRPr="00085EFE" w:rsidTr="00F70CCF">
        <w:trPr>
          <w:trHeight w:val="70"/>
        </w:trPr>
        <w:tc>
          <w:tcPr>
            <w:tcW w:w="957" w:type="dxa"/>
          </w:tcPr>
          <w:p w:rsidR="00827720" w:rsidRPr="00827720" w:rsidRDefault="00827720" w:rsidP="003D06DD">
            <w:pPr>
              <w:jc w:val="center"/>
              <w:rPr>
                <w:b w:val="0"/>
                <w:sz w:val="22"/>
                <w:szCs w:val="22"/>
                <w:lang w:val="sr-Latn-RS"/>
              </w:rPr>
            </w:pPr>
            <w:r>
              <w:rPr>
                <w:b w:val="0"/>
                <w:sz w:val="22"/>
                <w:szCs w:val="22"/>
                <w:lang w:val="sr-Latn-RS"/>
              </w:rPr>
              <w:t>3</w:t>
            </w:r>
          </w:p>
        </w:tc>
        <w:tc>
          <w:tcPr>
            <w:tcW w:w="4356" w:type="dxa"/>
          </w:tcPr>
          <w:p w:rsidR="00827720" w:rsidRDefault="00827720" w:rsidP="00566F57">
            <w:pPr>
              <w:jc w:val="center"/>
              <w:rPr>
                <w:b w:val="0"/>
                <w:sz w:val="22"/>
                <w:szCs w:val="22"/>
                <w:lang w:val="sr-Latn-CS"/>
              </w:rPr>
            </w:pPr>
            <w:r>
              <w:rPr>
                <w:b w:val="0"/>
                <w:sz w:val="22"/>
                <w:szCs w:val="22"/>
                <w:lang w:val="sr-Latn-CS"/>
              </w:rPr>
              <w:t xml:space="preserve">GLAVA SPIROMETRA SA GREJAČIMA za </w:t>
            </w:r>
            <w:r w:rsidR="00CF1309">
              <w:rPr>
                <w:b w:val="0"/>
                <w:sz w:val="22"/>
                <w:szCs w:val="22"/>
                <w:lang w:val="sr-Latn-CS"/>
              </w:rPr>
              <w:t xml:space="preserve">tip </w:t>
            </w:r>
            <w:r>
              <w:rPr>
                <w:b w:val="0"/>
                <w:sz w:val="22"/>
                <w:szCs w:val="22"/>
                <w:lang w:val="sr-Latn-CS"/>
              </w:rPr>
              <w:t>Jeger Spirometar</w:t>
            </w:r>
          </w:p>
        </w:tc>
        <w:tc>
          <w:tcPr>
            <w:tcW w:w="1324" w:type="dxa"/>
          </w:tcPr>
          <w:p w:rsidR="00827720" w:rsidRDefault="00827720" w:rsidP="003D06DD">
            <w:pPr>
              <w:jc w:val="center"/>
              <w:rPr>
                <w:b w:val="0"/>
                <w:sz w:val="22"/>
                <w:szCs w:val="22"/>
              </w:rPr>
            </w:pPr>
          </w:p>
          <w:p w:rsidR="00827720" w:rsidRPr="00085EFE" w:rsidRDefault="00827720" w:rsidP="003D06DD">
            <w:pPr>
              <w:jc w:val="center"/>
              <w:rPr>
                <w:b w:val="0"/>
                <w:sz w:val="22"/>
                <w:szCs w:val="22"/>
              </w:rPr>
            </w:pPr>
            <w:r w:rsidRPr="00085EFE">
              <w:rPr>
                <w:b w:val="0"/>
                <w:sz w:val="22"/>
                <w:szCs w:val="22"/>
              </w:rPr>
              <w:t>комад</w:t>
            </w:r>
            <w:r>
              <w:rPr>
                <w:b w:val="0"/>
                <w:sz w:val="22"/>
                <w:szCs w:val="22"/>
                <w:lang w:val="sr-Cyrl-RS"/>
              </w:rPr>
              <w:t>а</w:t>
            </w:r>
          </w:p>
        </w:tc>
        <w:tc>
          <w:tcPr>
            <w:tcW w:w="1315" w:type="dxa"/>
          </w:tcPr>
          <w:p w:rsidR="00827720" w:rsidRDefault="00827720" w:rsidP="003D06DD">
            <w:pPr>
              <w:jc w:val="center"/>
              <w:rPr>
                <w:b w:val="0"/>
                <w:sz w:val="22"/>
                <w:szCs w:val="22"/>
                <w:lang w:val="sr-Latn-RS"/>
              </w:rPr>
            </w:pPr>
          </w:p>
          <w:p w:rsidR="00827720" w:rsidRDefault="00827720" w:rsidP="003D06DD">
            <w:pPr>
              <w:jc w:val="center"/>
              <w:rPr>
                <w:b w:val="0"/>
                <w:sz w:val="22"/>
                <w:szCs w:val="22"/>
                <w:lang w:val="sr-Latn-RS"/>
              </w:rPr>
            </w:pPr>
            <w:r>
              <w:rPr>
                <w:b w:val="0"/>
                <w:sz w:val="22"/>
                <w:szCs w:val="22"/>
                <w:lang w:val="sr-Latn-RS"/>
              </w:rPr>
              <w:t>1</w:t>
            </w:r>
          </w:p>
        </w:tc>
      </w:tr>
      <w:tr w:rsidR="00827720" w:rsidRPr="00085EFE" w:rsidTr="00F70CCF">
        <w:trPr>
          <w:trHeight w:val="70"/>
        </w:trPr>
        <w:tc>
          <w:tcPr>
            <w:tcW w:w="957" w:type="dxa"/>
          </w:tcPr>
          <w:p w:rsidR="00827720" w:rsidRPr="00827720" w:rsidRDefault="00827720" w:rsidP="003D06DD">
            <w:pPr>
              <w:jc w:val="center"/>
              <w:rPr>
                <w:b w:val="0"/>
                <w:sz w:val="22"/>
                <w:szCs w:val="22"/>
                <w:lang w:val="sr-Latn-RS"/>
              </w:rPr>
            </w:pPr>
            <w:r>
              <w:rPr>
                <w:b w:val="0"/>
                <w:sz w:val="22"/>
                <w:szCs w:val="22"/>
                <w:lang w:val="sr-Latn-RS"/>
              </w:rPr>
              <w:t>4</w:t>
            </w:r>
          </w:p>
        </w:tc>
        <w:tc>
          <w:tcPr>
            <w:tcW w:w="4356" w:type="dxa"/>
          </w:tcPr>
          <w:p w:rsidR="00827720" w:rsidRDefault="00827720" w:rsidP="00566F57">
            <w:pPr>
              <w:jc w:val="center"/>
              <w:rPr>
                <w:b w:val="0"/>
                <w:sz w:val="22"/>
                <w:szCs w:val="22"/>
                <w:lang w:val="sr-Latn-CS"/>
              </w:rPr>
            </w:pPr>
            <w:r>
              <w:rPr>
                <w:b w:val="0"/>
                <w:sz w:val="22"/>
                <w:szCs w:val="22"/>
                <w:lang w:val="sr-Latn-CS"/>
              </w:rPr>
              <w:t>KRIVI NASTAVAK ZA GLAVU SPIROMETRA</w:t>
            </w:r>
            <w:r w:rsidR="00CF1309">
              <w:rPr>
                <w:b w:val="0"/>
                <w:sz w:val="22"/>
                <w:szCs w:val="22"/>
                <w:lang w:val="sr-Latn-CS"/>
              </w:rPr>
              <w:t xml:space="preserve"> za tip Jeger Spirometar</w:t>
            </w:r>
          </w:p>
        </w:tc>
        <w:tc>
          <w:tcPr>
            <w:tcW w:w="1324" w:type="dxa"/>
          </w:tcPr>
          <w:p w:rsidR="00827720" w:rsidRDefault="00827720" w:rsidP="003D06DD">
            <w:pPr>
              <w:jc w:val="center"/>
              <w:rPr>
                <w:b w:val="0"/>
                <w:sz w:val="22"/>
                <w:szCs w:val="22"/>
              </w:rPr>
            </w:pPr>
          </w:p>
          <w:p w:rsidR="00827720" w:rsidRPr="00085EFE" w:rsidRDefault="00827720" w:rsidP="003D06DD">
            <w:pPr>
              <w:jc w:val="center"/>
              <w:rPr>
                <w:b w:val="0"/>
                <w:sz w:val="22"/>
                <w:szCs w:val="22"/>
              </w:rPr>
            </w:pPr>
            <w:r w:rsidRPr="00085EFE">
              <w:rPr>
                <w:b w:val="0"/>
                <w:sz w:val="22"/>
                <w:szCs w:val="22"/>
              </w:rPr>
              <w:t>комад</w:t>
            </w:r>
            <w:r>
              <w:rPr>
                <w:b w:val="0"/>
                <w:sz w:val="22"/>
                <w:szCs w:val="22"/>
                <w:lang w:val="sr-Cyrl-RS"/>
              </w:rPr>
              <w:t>а</w:t>
            </w:r>
          </w:p>
        </w:tc>
        <w:tc>
          <w:tcPr>
            <w:tcW w:w="1315" w:type="dxa"/>
          </w:tcPr>
          <w:p w:rsidR="00827720" w:rsidRDefault="00827720" w:rsidP="003D06DD">
            <w:pPr>
              <w:jc w:val="center"/>
              <w:rPr>
                <w:b w:val="0"/>
                <w:sz w:val="22"/>
                <w:szCs w:val="22"/>
                <w:lang w:val="sr-Latn-RS"/>
              </w:rPr>
            </w:pPr>
          </w:p>
          <w:p w:rsidR="00827720" w:rsidRDefault="00827720" w:rsidP="003D06DD">
            <w:pPr>
              <w:jc w:val="center"/>
              <w:rPr>
                <w:b w:val="0"/>
                <w:sz w:val="22"/>
                <w:szCs w:val="22"/>
                <w:lang w:val="sr-Latn-RS"/>
              </w:rPr>
            </w:pPr>
            <w:r>
              <w:rPr>
                <w:b w:val="0"/>
                <w:sz w:val="22"/>
                <w:szCs w:val="22"/>
                <w:lang w:val="sr-Latn-RS"/>
              </w:rPr>
              <w:t>1</w:t>
            </w:r>
          </w:p>
        </w:tc>
      </w:tr>
    </w:tbl>
    <w:p w:rsidR="003D06DD" w:rsidRPr="00867041" w:rsidRDefault="00867041" w:rsidP="00867041">
      <w:pPr>
        <w:rPr>
          <w:sz w:val="22"/>
          <w:szCs w:val="22"/>
          <w:lang w:val="sr-Cyrl-RS"/>
        </w:rPr>
      </w:pPr>
      <w:r>
        <w:rPr>
          <w:sz w:val="22"/>
          <w:szCs w:val="22"/>
          <w:lang w:val="sr-Latn-RS"/>
        </w:rPr>
        <w:t xml:space="preserve">     </w:t>
      </w:r>
    </w:p>
    <w:p w:rsidR="003D06DD" w:rsidRPr="00085EFE" w:rsidRDefault="003D06DD" w:rsidP="00F70CCF">
      <w:pPr>
        <w:jc w:val="center"/>
        <w:rPr>
          <w:bCs/>
          <w:iCs/>
          <w:sz w:val="22"/>
          <w:szCs w:val="22"/>
        </w:rPr>
      </w:pPr>
      <w:r w:rsidRPr="00085EFE">
        <w:rPr>
          <w:bCs/>
          <w:iCs/>
          <w:sz w:val="22"/>
          <w:szCs w:val="22"/>
        </w:rPr>
        <w:t>Партија 14.</w:t>
      </w:r>
    </w:p>
    <w:p w:rsidR="003D06DD" w:rsidRPr="005D3D28" w:rsidRDefault="005D3D28" w:rsidP="00F70CCF">
      <w:pPr>
        <w:jc w:val="center"/>
        <w:rPr>
          <w:bCs/>
          <w:iCs/>
          <w:sz w:val="22"/>
          <w:szCs w:val="22"/>
          <w:lang w:val="sr-Cyrl-RS"/>
        </w:rPr>
      </w:pPr>
      <w:r>
        <w:rPr>
          <w:bCs/>
          <w:iCs/>
          <w:sz w:val="22"/>
          <w:szCs w:val="22"/>
          <w:lang w:val="sr-Cyrl-RS"/>
        </w:rPr>
        <w:t>Средства за дезинфекцију 1</w:t>
      </w:r>
    </w:p>
    <w:p w:rsidR="003D06DD" w:rsidRPr="00867041" w:rsidRDefault="003D06DD" w:rsidP="00867041">
      <w:pPr>
        <w:rPr>
          <w:bCs/>
          <w:i/>
          <w:iCs/>
          <w:sz w:val="22"/>
          <w:szCs w:val="22"/>
          <w:lang w:val="sr-Cyrl-RS"/>
        </w:rPr>
      </w:pPr>
    </w:p>
    <w:tbl>
      <w:tblPr>
        <w:tblW w:w="795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4355"/>
        <w:gridCol w:w="1324"/>
        <w:gridCol w:w="1315"/>
      </w:tblGrid>
      <w:tr w:rsidR="00F70CCF" w:rsidRPr="00085EFE" w:rsidTr="00F70CCF">
        <w:trPr>
          <w:trHeight w:val="464"/>
        </w:trPr>
        <w:tc>
          <w:tcPr>
            <w:tcW w:w="957" w:type="dxa"/>
          </w:tcPr>
          <w:p w:rsidR="00F70CCF" w:rsidRPr="00085EFE" w:rsidRDefault="00F70CCF" w:rsidP="003D06DD">
            <w:pPr>
              <w:jc w:val="center"/>
              <w:rPr>
                <w:bCs/>
                <w:sz w:val="22"/>
                <w:szCs w:val="22"/>
              </w:rPr>
            </w:pPr>
            <w:r w:rsidRPr="00085EFE">
              <w:rPr>
                <w:bCs/>
                <w:sz w:val="22"/>
                <w:szCs w:val="22"/>
              </w:rPr>
              <w:t xml:space="preserve">Редни </w:t>
            </w:r>
          </w:p>
          <w:p w:rsidR="00F70CCF" w:rsidRPr="00085EFE" w:rsidRDefault="00F70CCF" w:rsidP="003D06DD">
            <w:pPr>
              <w:jc w:val="center"/>
              <w:rPr>
                <w:bCs/>
                <w:i/>
                <w:iCs/>
                <w:sz w:val="22"/>
                <w:szCs w:val="22"/>
              </w:rPr>
            </w:pPr>
            <w:r w:rsidRPr="00085EFE">
              <w:rPr>
                <w:bCs/>
                <w:sz w:val="22"/>
                <w:szCs w:val="22"/>
              </w:rPr>
              <w:t>број</w:t>
            </w:r>
          </w:p>
        </w:tc>
        <w:tc>
          <w:tcPr>
            <w:tcW w:w="4355" w:type="dxa"/>
          </w:tcPr>
          <w:p w:rsidR="00F70CCF" w:rsidRPr="00085EFE" w:rsidRDefault="00F70CCF" w:rsidP="003D06DD">
            <w:pPr>
              <w:jc w:val="center"/>
              <w:rPr>
                <w:bCs/>
                <w:i/>
                <w:iCs/>
                <w:sz w:val="22"/>
                <w:szCs w:val="22"/>
              </w:rPr>
            </w:pPr>
            <w:r w:rsidRPr="00085EFE">
              <w:rPr>
                <w:bCs/>
                <w:sz w:val="22"/>
                <w:szCs w:val="22"/>
              </w:rPr>
              <w:t>Назив</w:t>
            </w:r>
          </w:p>
        </w:tc>
        <w:tc>
          <w:tcPr>
            <w:tcW w:w="1324" w:type="dxa"/>
          </w:tcPr>
          <w:p w:rsidR="00F70CCF" w:rsidRPr="00085EFE" w:rsidRDefault="00F70CCF" w:rsidP="003D06DD">
            <w:pPr>
              <w:jc w:val="center"/>
              <w:rPr>
                <w:bCs/>
                <w:i/>
                <w:iCs/>
                <w:sz w:val="22"/>
                <w:szCs w:val="22"/>
              </w:rPr>
            </w:pPr>
            <w:r w:rsidRPr="00085EFE">
              <w:rPr>
                <w:bCs/>
                <w:sz w:val="22"/>
                <w:szCs w:val="22"/>
              </w:rPr>
              <w:t>Јединица мере</w:t>
            </w:r>
          </w:p>
        </w:tc>
        <w:tc>
          <w:tcPr>
            <w:tcW w:w="1315" w:type="dxa"/>
          </w:tcPr>
          <w:p w:rsidR="00F70CCF" w:rsidRPr="00085EFE" w:rsidRDefault="00F70CCF" w:rsidP="003D06DD">
            <w:pPr>
              <w:jc w:val="center"/>
              <w:rPr>
                <w:bCs/>
                <w:i/>
                <w:iCs/>
                <w:sz w:val="22"/>
                <w:szCs w:val="22"/>
              </w:rPr>
            </w:pPr>
            <w:r w:rsidRPr="00085EFE">
              <w:rPr>
                <w:bCs/>
                <w:sz w:val="22"/>
                <w:szCs w:val="22"/>
              </w:rPr>
              <w:t>Количина</w:t>
            </w:r>
          </w:p>
        </w:tc>
      </w:tr>
      <w:tr w:rsidR="00F70CCF" w:rsidRPr="00085EFE" w:rsidTr="00F70CCF">
        <w:trPr>
          <w:trHeight w:val="232"/>
        </w:trPr>
        <w:tc>
          <w:tcPr>
            <w:tcW w:w="957" w:type="dxa"/>
          </w:tcPr>
          <w:p w:rsidR="00F70CCF" w:rsidRPr="00085EFE" w:rsidRDefault="00F70CCF" w:rsidP="003D06DD">
            <w:pPr>
              <w:jc w:val="center"/>
              <w:rPr>
                <w:b w:val="0"/>
                <w:bCs/>
                <w:iCs/>
                <w:sz w:val="22"/>
                <w:szCs w:val="22"/>
                <w:lang w:val="en-US"/>
              </w:rPr>
            </w:pPr>
            <w:r w:rsidRPr="00085EFE">
              <w:rPr>
                <w:b w:val="0"/>
                <w:bCs/>
                <w:iCs/>
                <w:sz w:val="22"/>
                <w:szCs w:val="22"/>
                <w:lang w:val="en-US"/>
              </w:rPr>
              <w:t>1</w:t>
            </w:r>
          </w:p>
        </w:tc>
        <w:tc>
          <w:tcPr>
            <w:tcW w:w="4355" w:type="dxa"/>
          </w:tcPr>
          <w:p w:rsidR="00F70CCF" w:rsidRPr="00CC6652" w:rsidRDefault="00CC6652" w:rsidP="00CC6652">
            <w:pPr>
              <w:jc w:val="center"/>
              <w:rPr>
                <w:b w:val="0"/>
                <w:bCs/>
                <w:iCs/>
                <w:sz w:val="22"/>
                <w:szCs w:val="22"/>
                <w:lang w:val="sr-Latn-RS"/>
              </w:rPr>
            </w:pPr>
            <w:r>
              <w:rPr>
                <w:b w:val="0"/>
                <w:bCs/>
                <w:iCs/>
                <w:sz w:val="22"/>
                <w:szCs w:val="22"/>
                <w:lang w:val="sr-Latn-RS"/>
              </w:rPr>
              <w:t>OXYGENON 1 kg</w:t>
            </w:r>
          </w:p>
        </w:tc>
        <w:tc>
          <w:tcPr>
            <w:tcW w:w="1324" w:type="dxa"/>
          </w:tcPr>
          <w:p w:rsidR="00F70CCF" w:rsidRPr="004047A7" w:rsidRDefault="00F70CCF" w:rsidP="003D06DD">
            <w:pPr>
              <w:jc w:val="center"/>
              <w:rPr>
                <w:b w:val="0"/>
                <w:sz w:val="22"/>
                <w:szCs w:val="22"/>
                <w:lang w:val="sr-Cyrl-RS"/>
              </w:rPr>
            </w:pPr>
            <w:r w:rsidRPr="00085EFE">
              <w:rPr>
                <w:b w:val="0"/>
                <w:sz w:val="22"/>
                <w:szCs w:val="22"/>
              </w:rPr>
              <w:t>комад</w:t>
            </w:r>
            <w:r w:rsidR="004047A7">
              <w:rPr>
                <w:b w:val="0"/>
                <w:sz w:val="22"/>
                <w:szCs w:val="22"/>
                <w:lang w:val="sr-Cyrl-RS"/>
              </w:rPr>
              <w:t>а</w:t>
            </w:r>
          </w:p>
        </w:tc>
        <w:tc>
          <w:tcPr>
            <w:tcW w:w="1315" w:type="dxa"/>
          </w:tcPr>
          <w:p w:rsidR="00F70CCF" w:rsidRPr="00CC6652" w:rsidRDefault="005B4E75" w:rsidP="003D06DD">
            <w:pPr>
              <w:jc w:val="center"/>
              <w:rPr>
                <w:b w:val="0"/>
                <w:bCs/>
                <w:iCs/>
                <w:sz w:val="22"/>
                <w:szCs w:val="22"/>
                <w:lang w:val="sr-Latn-RS"/>
              </w:rPr>
            </w:pPr>
            <w:r>
              <w:rPr>
                <w:b w:val="0"/>
                <w:bCs/>
                <w:iCs/>
                <w:sz w:val="22"/>
                <w:szCs w:val="22"/>
                <w:lang w:val="sr-Latn-RS"/>
              </w:rPr>
              <w:t>1</w:t>
            </w:r>
          </w:p>
        </w:tc>
      </w:tr>
    </w:tbl>
    <w:p w:rsidR="003D06DD" w:rsidRPr="00867041" w:rsidRDefault="00F70CCF" w:rsidP="00867041">
      <w:pPr>
        <w:tabs>
          <w:tab w:val="left" w:pos="421"/>
          <w:tab w:val="center" w:pos="4680"/>
        </w:tabs>
        <w:rPr>
          <w:bCs/>
          <w:sz w:val="22"/>
          <w:szCs w:val="22"/>
          <w:lang w:val="sr-Cyrl-RS"/>
        </w:rPr>
      </w:pPr>
      <w:r w:rsidRPr="00085EFE">
        <w:rPr>
          <w:bCs/>
          <w:i/>
          <w:iCs/>
          <w:sz w:val="22"/>
          <w:szCs w:val="22"/>
        </w:rPr>
        <w:tab/>
      </w:r>
      <w:r w:rsidR="003D06DD" w:rsidRPr="00085EFE">
        <w:rPr>
          <w:bCs/>
          <w:i/>
          <w:iCs/>
          <w:sz w:val="22"/>
          <w:szCs w:val="22"/>
        </w:rPr>
        <w:t xml:space="preserve">                                       </w:t>
      </w:r>
      <w:r w:rsidR="00867041">
        <w:rPr>
          <w:bCs/>
          <w:i/>
          <w:iCs/>
          <w:sz w:val="22"/>
          <w:szCs w:val="22"/>
        </w:rPr>
        <w:t xml:space="preserve">                        </w:t>
      </w:r>
      <w:r w:rsidR="003D06DD" w:rsidRPr="00085EFE">
        <w:rPr>
          <w:bCs/>
          <w:i/>
          <w:iCs/>
          <w:sz w:val="22"/>
          <w:szCs w:val="22"/>
        </w:rPr>
        <w:t xml:space="preserve"> </w:t>
      </w:r>
    </w:p>
    <w:p w:rsidR="00430E3E" w:rsidRDefault="00430E3E" w:rsidP="0061169B">
      <w:pPr>
        <w:rPr>
          <w:bCs/>
          <w:iCs/>
          <w:sz w:val="22"/>
          <w:szCs w:val="22"/>
        </w:rPr>
      </w:pPr>
    </w:p>
    <w:p w:rsidR="003D06DD" w:rsidRPr="00085EFE" w:rsidRDefault="003D06DD" w:rsidP="00F70CCF">
      <w:pPr>
        <w:jc w:val="center"/>
        <w:rPr>
          <w:bCs/>
          <w:iCs/>
          <w:sz w:val="22"/>
          <w:szCs w:val="22"/>
        </w:rPr>
      </w:pPr>
      <w:r w:rsidRPr="00085EFE">
        <w:rPr>
          <w:bCs/>
          <w:iCs/>
          <w:sz w:val="22"/>
          <w:szCs w:val="22"/>
        </w:rPr>
        <w:t>Партија 15.</w:t>
      </w:r>
    </w:p>
    <w:p w:rsidR="003D06DD" w:rsidRPr="005D3D28" w:rsidRDefault="005D3D28" w:rsidP="00F70CCF">
      <w:pPr>
        <w:jc w:val="center"/>
        <w:rPr>
          <w:bCs/>
          <w:iCs/>
          <w:sz w:val="22"/>
          <w:szCs w:val="22"/>
          <w:lang w:val="sr-Latn-RS"/>
        </w:rPr>
      </w:pPr>
      <w:r>
        <w:rPr>
          <w:bCs/>
          <w:iCs/>
          <w:sz w:val="22"/>
          <w:szCs w:val="22"/>
        </w:rPr>
        <w:t xml:space="preserve">Реагенси за апарат за протромбинско време за апарат </w:t>
      </w:r>
      <w:r>
        <w:rPr>
          <w:bCs/>
          <w:iCs/>
          <w:sz w:val="22"/>
          <w:szCs w:val="22"/>
          <w:lang w:val="sr-Latn-RS"/>
        </w:rPr>
        <w:t>Coatron M 1</w:t>
      </w:r>
    </w:p>
    <w:p w:rsidR="003D06DD" w:rsidRPr="00085EFE" w:rsidRDefault="003D06DD" w:rsidP="003D06DD">
      <w:pPr>
        <w:jc w:val="center"/>
        <w:rPr>
          <w:bCs/>
          <w:i/>
          <w:iCs/>
          <w:sz w:val="22"/>
          <w:szCs w:val="22"/>
        </w:rPr>
      </w:pPr>
    </w:p>
    <w:tbl>
      <w:tblPr>
        <w:tblW w:w="7832"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4326"/>
        <w:gridCol w:w="1323"/>
        <w:gridCol w:w="1315"/>
      </w:tblGrid>
      <w:tr w:rsidR="00F70CCF" w:rsidRPr="00085EFE" w:rsidTr="00F70CCF">
        <w:trPr>
          <w:trHeight w:val="464"/>
        </w:trPr>
        <w:tc>
          <w:tcPr>
            <w:tcW w:w="868" w:type="dxa"/>
          </w:tcPr>
          <w:p w:rsidR="00F70CCF" w:rsidRPr="00085EFE" w:rsidRDefault="00F70CCF" w:rsidP="003D06DD">
            <w:pPr>
              <w:jc w:val="center"/>
              <w:rPr>
                <w:bCs/>
                <w:sz w:val="22"/>
                <w:szCs w:val="22"/>
              </w:rPr>
            </w:pPr>
            <w:r w:rsidRPr="00085EFE">
              <w:rPr>
                <w:bCs/>
                <w:sz w:val="22"/>
                <w:szCs w:val="22"/>
              </w:rPr>
              <w:t xml:space="preserve">Редни </w:t>
            </w:r>
          </w:p>
          <w:p w:rsidR="00F70CCF" w:rsidRPr="00085EFE" w:rsidRDefault="00F70CCF" w:rsidP="003D06DD">
            <w:pPr>
              <w:jc w:val="center"/>
              <w:rPr>
                <w:bCs/>
                <w:i/>
                <w:iCs/>
                <w:sz w:val="22"/>
                <w:szCs w:val="22"/>
              </w:rPr>
            </w:pPr>
            <w:r w:rsidRPr="00085EFE">
              <w:rPr>
                <w:bCs/>
                <w:sz w:val="22"/>
                <w:szCs w:val="22"/>
              </w:rPr>
              <w:t>број</w:t>
            </w:r>
          </w:p>
        </w:tc>
        <w:tc>
          <w:tcPr>
            <w:tcW w:w="4326" w:type="dxa"/>
          </w:tcPr>
          <w:p w:rsidR="00F70CCF" w:rsidRPr="00085EFE" w:rsidRDefault="00F70CCF" w:rsidP="003D06DD">
            <w:pPr>
              <w:jc w:val="center"/>
              <w:rPr>
                <w:bCs/>
                <w:i/>
                <w:iCs/>
                <w:sz w:val="22"/>
                <w:szCs w:val="22"/>
              </w:rPr>
            </w:pPr>
            <w:r w:rsidRPr="00085EFE">
              <w:rPr>
                <w:bCs/>
                <w:sz w:val="22"/>
                <w:szCs w:val="22"/>
              </w:rPr>
              <w:t>Назив</w:t>
            </w:r>
          </w:p>
        </w:tc>
        <w:tc>
          <w:tcPr>
            <w:tcW w:w="1323" w:type="dxa"/>
          </w:tcPr>
          <w:p w:rsidR="00F70CCF" w:rsidRPr="00085EFE" w:rsidRDefault="00F70CCF" w:rsidP="003D06DD">
            <w:pPr>
              <w:jc w:val="center"/>
              <w:rPr>
                <w:bCs/>
                <w:i/>
                <w:iCs/>
                <w:sz w:val="22"/>
                <w:szCs w:val="22"/>
              </w:rPr>
            </w:pPr>
            <w:r w:rsidRPr="00085EFE">
              <w:rPr>
                <w:bCs/>
                <w:sz w:val="22"/>
                <w:szCs w:val="22"/>
              </w:rPr>
              <w:t>Јединица мере</w:t>
            </w:r>
          </w:p>
        </w:tc>
        <w:tc>
          <w:tcPr>
            <w:tcW w:w="1315" w:type="dxa"/>
          </w:tcPr>
          <w:p w:rsidR="00F70CCF" w:rsidRPr="00085EFE" w:rsidRDefault="00F70CCF" w:rsidP="003D06DD">
            <w:pPr>
              <w:jc w:val="center"/>
              <w:rPr>
                <w:bCs/>
                <w:i/>
                <w:iCs/>
                <w:sz w:val="22"/>
                <w:szCs w:val="22"/>
              </w:rPr>
            </w:pPr>
            <w:r w:rsidRPr="00085EFE">
              <w:rPr>
                <w:bCs/>
                <w:sz w:val="22"/>
                <w:szCs w:val="22"/>
              </w:rPr>
              <w:t>Количина</w:t>
            </w:r>
          </w:p>
        </w:tc>
      </w:tr>
      <w:tr w:rsidR="00F70CCF" w:rsidRPr="00085EFE" w:rsidTr="00F70CCF">
        <w:trPr>
          <w:trHeight w:val="143"/>
        </w:trPr>
        <w:tc>
          <w:tcPr>
            <w:tcW w:w="868" w:type="dxa"/>
          </w:tcPr>
          <w:p w:rsidR="00F70CCF" w:rsidRPr="00085EFE" w:rsidRDefault="00F70CCF" w:rsidP="003D06DD">
            <w:pPr>
              <w:jc w:val="center"/>
              <w:rPr>
                <w:b w:val="0"/>
                <w:bCs/>
                <w:iCs/>
                <w:sz w:val="22"/>
                <w:szCs w:val="22"/>
              </w:rPr>
            </w:pPr>
            <w:r w:rsidRPr="00085EFE">
              <w:rPr>
                <w:b w:val="0"/>
                <w:bCs/>
                <w:iCs/>
                <w:sz w:val="22"/>
                <w:szCs w:val="22"/>
              </w:rPr>
              <w:t>1</w:t>
            </w:r>
          </w:p>
        </w:tc>
        <w:tc>
          <w:tcPr>
            <w:tcW w:w="4326" w:type="dxa"/>
          </w:tcPr>
          <w:p w:rsidR="00F70CCF" w:rsidRPr="00085EFE" w:rsidRDefault="00430E3E" w:rsidP="003D06DD">
            <w:pPr>
              <w:jc w:val="center"/>
              <w:rPr>
                <w:b w:val="0"/>
                <w:sz w:val="22"/>
                <w:szCs w:val="22"/>
              </w:rPr>
            </w:pPr>
            <w:r>
              <w:rPr>
                <w:b w:val="0"/>
                <w:sz w:val="22"/>
                <w:szCs w:val="22"/>
              </w:rPr>
              <w:t xml:space="preserve"> </w:t>
            </w:r>
            <w:r w:rsidR="00CC6652">
              <w:rPr>
                <w:b w:val="0"/>
                <w:sz w:val="22"/>
                <w:szCs w:val="22"/>
                <w:lang w:val="sr-Latn-RS"/>
              </w:rPr>
              <w:t>SINGLE CUVETE/500 TECO</w:t>
            </w:r>
            <w:r>
              <w:rPr>
                <w:b w:val="0"/>
                <w:sz w:val="22"/>
                <w:szCs w:val="22"/>
              </w:rPr>
              <w:t xml:space="preserve"> </w:t>
            </w:r>
          </w:p>
        </w:tc>
        <w:tc>
          <w:tcPr>
            <w:tcW w:w="1323" w:type="dxa"/>
          </w:tcPr>
          <w:p w:rsidR="00F70CCF" w:rsidRPr="00CC6652" w:rsidRDefault="00CC6652" w:rsidP="003D06DD">
            <w:pPr>
              <w:jc w:val="center"/>
              <w:rPr>
                <w:b w:val="0"/>
                <w:bCs/>
                <w:iCs/>
                <w:sz w:val="22"/>
                <w:szCs w:val="22"/>
                <w:lang w:val="sr-Cyrl-RS"/>
              </w:rPr>
            </w:pPr>
            <w:r>
              <w:rPr>
                <w:b w:val="0"/>
                <w:bCs/>
                <w:iCs/>
                <w:sz w:val="22"/>
                <w:szCs w:val="22"/>
                <w:lang w:val="sr-Cyrl-RS"/>
              </w:rPr>
              <w:t>паковање</w:t>
            </w:r>
          </w:p>
        </w:tc>
        <w:tc>
          <w:tcPr>
            <w:tcW w:w="1315" w:type="dxa"/>
          </w:tcPr>
          <w:p w:rsidR="00F70CCF" w:rsidRPr="00CC6652" w:rsidRDefault="00126C85" w:rsidP="003D06DD">
            <w:pPr>
              <w:jc w:val="center"/>
              <w:rPr>
                <w:b w:val="0"/>
                <w:bCs/>
                <w:iCs/>
                <w:sz w:val="22"/>
                <w:szCs w:val="22"/>
                <w:lang w:val="sr-Latn-RS"/>
              </w:rPr>
            </w:pPr>
            <w:r>
              <w:rPr>
                <w:b w:val="0"/>
                <w:bCs/>
                <w:iCs/>
                <w:sz w:val="22"/>
                <w:szCs w:val="22"/>
                <w:lang w:val="sr-Latn-RS"/>
              </w:rPr>
              <w:t>4</w:t>
            </w:r>
          </w:p>
        </w:tc>
      </w:tr>
      <w:tr w:rsidR="00CC6652" w:rsidRPr="00085EFE" w:rsidTr="00F70CCF">
        <w:trPr>
          <w:trHeight w:val="143"/>
        </w:trPr>
        <w:tc>
          <w:tcPr>
            <w:tcW w:w="868" w:type="dxa"/>
          </w:tcPr>
          <w:p w:rsidR="00CC6652" w:rsidRPr="00CC6652" w:rsidRDefault="00CC6652" w:rsidP="003D06DD">
            <w:pPr>
              <w:jc w:val="center"/>
              <w:rPr>
                <w:b w:val="0"/>
                <w:bCs/>
                <w:iCs/>
                <w:sz w:val="22"/>
                <w:szCs w:val="22"/>
                <w:lang w:val="sr-Latn-RS"/>
              </w:rPr>
            </w:pPr>
            <w:r>
              <w:rPr>
                <w:b w:val="0"/>
                <w:bCs/>
                <w:iCs/>
                <w:sz w:val="22"/>
                <w:szCs w:val="22"/>
                <w:lang w:val="sr-Latn-RS"/>
              </w:rPr>
              <w:t>2</w:t>
            </w:r>
          </w:p>
        </w:tc>
        <w:tc>
          <w:tcPr>
            <w:tcW w:w="4326" w:type="dxa"/>
          </w:tcPr>
          <w:p w:rsidR="00CC6652" w:rsidRPr="00CC6652" w:rsidRDefault="00CC6652" w:rsidP="003D06DD">
            <w:pPr>
              <w:jc w:val="center"/>
              <w:rPr>
                <w:b w:val="0"/>
                <w:sz w:val="22"/>
                <w:szCs w:val="22"/>
                <w:lang w:val="sr-Latn-RS"/>
              </w:rPr>
            </w:pPr>
            <w:r>
              <w:rPr>
                <w:b w:val="0"/>
                <w:sz w:val="22"/>
                <w:szCs w:val="22"/>
                <w:lang w:val="sr-Latn-RS"/>
              </w:rPr>
              <w:t>TECLOT PT-S 10x4 ml, TECO</w:t>
            </w:r>
          </w:p>
        </w:tc>
        <w:tc>
          <w:tcPr>
            <w:tcW w:w="1323" w:type="dxa"/>
          </w:tcPr>
          <w:p w:rsidR="00CC6652" w:rsidRPr="00085EFE" w:rsidRDefault="00CC6652" w:rsidP="003D06DD">
            <w:pPr>
              <w:jc w:val="center"/>
              <w:rPr>
                <w:b w:val="0"/>
                <w:bCs/>
                <w:iCs/>
                <w:sz w:val="22"/>
                <w:szCs w:val="22"/>
              </w:rPr>
            </w:pPr>
            <w:r>
              <w:rPr>
                <w:b w:val="0"/>
                <w:bCs/>
                <w:iCs/>
                <w:sz w:val="22"/>
                <w:szCs w:val="22"/>
                <w:lang w:val="sr-Cyrl-RS"/>
              </w:rPr>
              <w:t>паковање</w:t>
            </w:r>
          </w:p>
        </w:tc>
        <w:tc>
          <w:tcPr>
            <w:tcW w:w="1315" w:type="dxa"/>
          </w:tcPr>
          <w:p w:rsidR="00CC6652" w:rsidRPr="00CC6652" w:rsidRDefault="00126C85" w:rsidP="003D06DD">
            <w:pPr>
              <w:jc w:val="center"/>
              <w:rPr>
                <w:b w:val="0"/>
                <w:bCs/>
                <w:iCs/>
                <w:sz w:val="22"/>
                <w:szCs w:val="22"/>
                <w:lang w:val="sr-Latn-RS"/>
              </w:rPr>
            </w:pPr>
            <w:r>
              <w:rPr>
                <w:b w:val="0"/>
                <w:bCs/>
                <w:iCs/>
                <w:sz w:val="22"/>
                <w:szCs w:val="22"/>
                <w:lang w:val="sr-Latn-RS"/>
              </w:rPr>
              <w:t>3</w:t>
            </w:r>
          </w:p>
        </w:tc>
      </w:tr>
      <w:tr w:rsidR="00CC6652" w:rsidRPr="00085EFE" w:rsidTr="00F70CCF">
        <w:trPr>
          <w:trHeight w:val="143"/>
        </w:trPr>
        <w:tc>
          <w:tcPr>
            <w:tcW w:w="868" w:type="dxa"/>
          </w:tcPr>
          <w:p w:rsidR="00CC6652" w:rsidRPr="00CC6652" w:rsidRDefault="00CC6652" w:rsidP="003D06DD">
            <w:pPr>
              <w:jc w:val="center"/>
              <w:rPr>
                <w:b w:val="0"/>
                <w:bCs/>
                <w:iCs/>
                <w:sz w:val="22"/>
                <w:szCs w:val="22"/>
                <w:lang w:val="sr-Latn-RS"/>
              </w:rPr>
            </w:pPr>
            <w:r>
              <w:rPr>
                <w:b w:val="0"/>
                <w:bCs/>
                <w:iCs/>
                <w:sz w:val="22"/>
                <w:szCs w:val="22"/>
                <w:lang w:val="sr-Latn-RS"/>
              </w:rPr>
              <w:t>3</w:t>
            </w:r>
          </w:p>
        </w:tc>
        <w:tc>
          <w:tcPr>
            <w:tcW w:w="4326" w:type="dxa"/>
          </w:tcPr>
          <w:p w:rsidR="00CC6652" w:rsidRPr="00CC6652" w:rsidRDefault="00CC6652" w:rsidP="003D06DD">
            <w:pPr>
              <w:jc w:val="center"/>
              <w:rPr>
                <w:b w:val="0"/>
                <w:sz w:val="22"/>
                <w:szCs w:val="22"/>
                <w:lang w:val="sr-Latn-RS"/>
              </w:rPr>
            </w:pPr>
            <w:r>
              <w:rPr>
                <w:b w:val="0"/>
                <w:sz w:val="22"/>
                <w:szCs w:val="22"/>
                <w:lang w:val="sr-Latn-RS"/>
              </w:rPr>
              <w:t>TECONTROL A1 10 x 1 ml TECO</w:t>
            </w:r>
          </w:p>
        </w:tc>
        <w:tc>
          <w:tcPr>
            <w:tcW w:w="1323" w:type="dxa"/>
          </w:tcPr>
          <w:p w:rsidR="00CC6652" w:rsidRPr="00085EFE" w:rsidRDefault="00CC6652" w:rsidP="003D06DD">
            <w:pPr>
              <w:jc w:val="center"/>
              <w:rPr>
                <w:b w:val="0"/>
                <w:bCs/>
                <w:iCs/>
                <w:sz w:val="22"/>
                <w:szCs w:val="22"/>
              </w:rPr>
            </w:pPr>
            <w:r>
              <w:rPr>
                <w:b w:val="0"/>
                <w:bCs/>
                <w:iCs/>
                <w:sz w:val="22"/>
                <w:szCs w:val="22"/>
                <w:lang w:val="sr-Cyrl-RS"/>
              </w:rPr>
              <w:t>паковање</w:t>
            </w:r>
          </w:p>
        </w:tc>
        <w:tc>
          <w:tcPr>
            <w:tcW w:w="1315" w:type="dxa"/>
          </w:tcPr>
          <w:p w:rsidR="00CC6652" w:rsidRPr="00CC6652" w:rsidRDefault="00CC6652" w:rsidP="003D06DD">
            <w:pPr>
              <w:jc w:val="center"/>
              <w:rPr>
                <w:b w:val="0"/>
                <w:bCs/>
                <w:iCs/>
                <w:sz w:val="22"/>
                <w:szCs w:val="22"/>
                <w:lang w:val="sr-Latn-RS"/>
              </w:rPr>
            </w:pPr>
            <w:r>
              <w:rPr>
                <w:b w:val="0"/>
                <w:bCs/>
                <w:iCs/>
                <w:sz w:val="22"/>
                <w:szCs w:val="22"/>
                <w:lang w:val="sr-Latn-RS"/>
              </w:rPr>
              <w:t>1</w:t>
            </w:r>
          </w:p>
        </w:tc>
      </w:tr>
      <w:tr w:rsidR="00CC6652" w:rsidRPr="00085EFE" w:rsidTr="00F70CCF">
        <w:trPr>
          <w:trHeight w:val="143"/>
        </w:trPr>
        <w:tc>
          <w:tcPr>
            <w:tcW w:w="868" w:type="dxa"/>
          </w:tcPr>
          <w:p w:rsidR="00CC6652" w:rsidRPr="00CC6652" w:rsidRDefault="00CC6652" w:rsidP="003D06DD">
            <w:pPr>
              <w:jc w:val="center"/>
              <w:rPr>
                <w:b w:val="0"/>
                <w:bCs/>
                <w:iCs/>
                <w:sz w:val="22"/>
                <w:szCs w:val="22"/>
                <w:lang w:val="sr-Latn-RS"/>
              </w:rPr>
            </w:pPr>
            <w:r>
              <w:rPr>
                <w:b w:val="0"/>
                <w:bCs/>
                <w:iCs/>
                <w:sz w:val="22"/>
                <w:szCs w:val="22"/>
                <w:lang w:val="sr-Latn-RS"/>
              </w:rPr>
              <w:t>4</w:t>
            </w:r>
          </w:p>
        </w:tc>
        <w:tc>
          <w:tcPr>
            <w:tcW w:w="4326" w:type="dxa"/>
          </w:tcPr>
          <w:p w:rsidR="00CC6652" w:rsidRPr="00CC6652" w:rsidRDefault="00CC6652" w:rsidP="003D06DD">
            <w:pPr>
              <w:jc w:val="center"/>
              <w:rPr>
                <w:b w:val="0"/>
                <w:sz w:val="22"/>
                <w:szCs w:val="22"/>
                <w:lang w:val="sr-Latn-RS"/>
              </w:rPr>
            </w:pPr>
            <w:r>
              <w:rPr>
                <w:b w:val="0"/>
                <w:sz w:val="22"/>
                <w:szCs w:val="22"/>
                <w:lang w:val="sr-Latn-RS"/>
              </w:rPr>
              <w:t>TECONTROL N</w:t>
            </w:r>
          </w:p>
        </w:tc>
        <w:tc>
          <w:tcPr>
            <w:tcW w:w="1323" w:type="dxa"/>
          </w:tcPr>
          <w:p w:rsidR="00CC6652" w:rsidRPr="00085EFE" w:rsidRDefault="00CC6652" w:rsidP="003D06DD">
            <w:pPr>
              <w:jc w:val="center"/>
              <w:rPr>
                <w:b w:val="0"/>
                <w:bCs/>
                <w:iCs/>
                <w:sz w:val="22"/>
                <w:szCs w:val="22"/>
              </w:rPr>
            </w:pPr>
            <w:r>
              <w:rPr>
                <w:b w:val="0"/>
                <w:bCs/>
                <w:iCs/>
                <w:sz w:val="22"/>
                <w:szCs w:val="22"/>
                <w:lang w:val="sr-Cyrl-RS"/>
              </w:rPr>
              <w:t>паковање</w:t>
            </w:r>
          </w:p>
        </w:tc>
        <w:tc>
          <w:tcPr>
            <w:tcW w:w="1315" w:type="dxa"/>
          </w:tcPr>
          <w:p w:rsidR="00CC6652" w:rsidRPr="00CC6652" w:rsidRDefault="00CC6652" w:rsidP="003D06DD">
            <w:pPr>
              <w:jc w:val="center"/>
              <w:rPr>
                <w:b w:val="0"/>
                <w:bCs/>
                <w:iCs/>
                <w:sz w:val="22"/>
                <w:szCs w:val="22"/>
                <w:lang w:val="sr-Latn-RS"/>
              </w:rPr>
            </w:pPr>
            <w:r>
              <w:rPr>
                <w:b w:val="0"/>
                <w:bCs/>
                <w:iCs/>
                <w:sz w:val="22"/>
                <w:szCs w:val="22"/>
                <w:lang w:val="sr-Latn-RS"/>
              </w:rPr>
              <w:t>1</w:t>
            </w:r>
          </w:p>
        </w:tc>
      </w:tr>
    </w:tbl>
    <w:p w:rsidR="003D06DD" w:rsidRPr="00085EFE" w:rsidRDefault="003D06DD" w:rsidP="00F70CCF">
      <w:pPr>
        <w:rPr>
          <w:bCs/>
          <w:sz w:val="22"/>
          <w:szCs w:val="22"/>
          <w:lang w:val="sr-Cyrl-RS"/>
        </w:rPr>
      </w:pPr>
      <w:r w:rsidRPr="00085EFE">
        <w:rPr>
          <w:bCs/>
          <w:sz w:val="22"/>
          <w:szCs w:val="22"/>
        </w:rPr>
        <w:t xml:space="preserve">                                                             </w:t>
      </w:r>
      <w:r w:rsidR="00F70CCF" w:rsidRPr="00085EFE">
        <w:rPr>
          <w:bCs/>
          <w:sz w:val="22"/>
          <w:szCs w:val="22"/>
        </w:rPr>
        <w:t xml:space="preserve">    </w:t>
      </w:r>
    </w:p>
    <w:p w:rsidR="003D06DD" w:rsidRPr="00085EFE" w:rsidRDefault="003D06DD" w:rsidP="00F70CCF">
      <w:pPr>
        <w:jc w:val="center"/>
        <w:rPr>
          <w:bCs/>
          <w:sz w:val="22"/>
          <w:szCs w:val="22"/>
        </w:rPr>
      </w:pPr>
    </w:p>
    <w:p w:rsidR="00BE1B42" w:rsidRDefault="00BE1B42" w:rsidP="00F70CCF">
      <w:pPr>
        <w:jc w:val="center"/>
        <w:rPr>
          <w:bCs/>
          <w:iCs/>
          <w:sz w:val="22"/>
          <w:szCs w:val="22"/>
        </w:rPr>
      </w:pPr>
    </w:p>
    <w:p w:rsidR="00BE1B42" w:rsidRDefault="00BE1B42" w:rsidP="00F70CCF">
      <w:pPr>
        <w:jc w:val="center"/>
        <w:rPr>
          <w:bCs/>
          <w:iCs/>
          <w:sz w:val="22"/>
          <w:szCs w:val="22"/>
        </w:rPr>
      </w:pPr>
    </w:p>
    <w:p w:rsidR="00BE1B42" w:rsidRDefault="00BE1B42" w:rsidP="00F70CCF">
      <w:pPr>
        <w:jc w:val="center"/>
        <w:rPr>
          <w:bCs/>
          <w:iCs/>
          <w:sz w:val="22"/>
          <w:szCs w:val="22"/>
        </w:rPr>
      </w:pPr>
    </w:p>
    <w:p w:rsidR="00084E27" w:rsidRDefault="00084E27" w:rsidP="00F70CCF">
      <w:pPr>
        <w:jc w:val="center"/>
        <w:rPr>
          <w:bCs/>
          <w:iCs/>
          <w:sz w:val="22"/>
          <w:szCs w:val="22"/>
        </w:rPr>
      </w:pPr>
    </w:p>
    <w:p w:rsidR="00084E27" w:rsidRDefault="00084E27" w:rsidP="00F70CCF">
      <w:pPr>
        <w:jc w:val="center"/>
        <w:rPr>
          <w:bCs/>
          <w:iCs/>
          <w:sz w:val="22"/>
          <w:szCs w:val="22"/>
        </w:rPr>
      </w:pPr>
    </w:p>
    <w:p w:rsidR="00BE1B42" w:rsidRDefault="00BE1B42" w:rsidP="00F70CCF">
      <w:pPr>
        <w:jc w:val="center"/>
        <w:rPr>
          <w:bCs/>
          <w:iCs/>
          <w:sz w:val="22"/>
          <w:szCs w:val="22"/>
        </w:rPr>
      </w:pPr>
    </w:p>
    <w:p w:rsidR="003D06DD" w:rsidRPr="00085EFE" w:rsidRDefault="003D06DD" w:rsidP="00F70CCF">
      <w:pPr>
        <w:jc w:val="center"/>
        <w:rPr>
          <w:bCs/>
          <w:iCs/>
          <w:sz w:val="22"/>
          <w:szCs w:val="22"/>
        </w:rPr>
      </w:pPr>
      <w:r w:rsidRPr="00085EFE">
        <w:rPr>
          <w:bCs/>
          <w:iCs/>
          <w:sz w:val="22"/>
          <w:szCs w:val="22"/>
        </w:rPr>
        <w:t>Партија 16.</w:t>
      </w:r>
    </w:p>
    <w:p w:rsidR="003D06DD" w:rsidRPr="002C044A" w:rsidRDefault="00402993" w:rsidP="002C044A">
      <w:pPr>
        <w:jc w:val="center"/>
        <w:rPr>
          <w:bCs/>
          <w:iCs/>
          <w:sz w:val="22"/>
          <w:szCs w:val="22"/>
          <w:lang w:val="sr-Cyrl-RS"/>
        </w:rPr>
      </w:pPr>
      <w:r>
        <w:rPr>
          <w:bCs/>
          <w:iCs/>
          <w:sz w:val="22"/>
          <w:szCs w:val="22"/>
          <w:lang w:val="sr-Cyrl-RS"/>
        </w:rPr>
        <w:t xml:space="preserve">Потрошни материјал за апарат </w:t>
      </w:r>
      <w:r>
        <w:rPr>
          <w:bCs/>
          <w:iCs/>
          <w:sz w:val="22"/>
          <w:szCs w:val="22"/>
          <w:lang w:val="sr-Latn-RS"/>
        </w:rPr>
        <w:t>BODYPLETIZMOGRAF SHILER</w:t>
      </w:r>
      <w:r w:rsidR="003D06DD" w:rsidRPr="00085EFE">
        <w:rPr>
          <w:sz w:val="22"/>
          <w:szCs w:val="22"/>
          <w:lang w:val="sr-Latn-RS"/>
        </w:rPr>
        <w:t xml:space="preserve">         </w:t>
      </w:r>
    </w:p>
    <w:p w:rsidR="003D06DD" w:rsidRPr="002C044A" w:rsidRDefault="003D06DD" w:rsidP="002C044A">
      <w:pPr>
        <w:jc w:val="center"/>
        <w:rPr>
          <w:bCs/>
          <w:sz w:val="22"/>
          <w:szCs w:val="22"/>
          <w:lang w:val="sr-Cyrl-RS"/>
        </w:rPr>
      </w:pPr>
      <w:r w:rsidRPr="00085EFE">
        <w:rPr>
          <w:bCs/>
          <w:sz w:val="22"/>
          <w:szCs w:val="22"/>
        </w:rPr>
        <w:t xml:space="preserve">                                                      </w:t>
      </w:r>
      <w:r w:rsidR="002C044A">
        <w:rPr>
          <w:bCs/>
          <w:sz w:val="22"/>
          <w:szCs w:val="22"/>
        </w:rPr>
        <w:t xml:space="preserve">                              </w:t>
      </w:r>
    </w:p>
    <w:tbl>
      <w:tblPr>
        <w:tblW w:w="7971"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4377"/>
        <w:gridCol w:w="1322"/>
        <w:gridCol w:w="1315"/>
      </w:tblGrid>
      <w:tr w:rsidR="00F70CCF" w:rsidRPr="00085EFE" w:rsidTr="00F70CCF">
        <w:trPr>
          <w:trHeight w:val="464"/>
        </w:trPr>
        <w:tc>
          <w:tcPr>
            <w:tcW w:w="957" w:type="dxa"/>
          </w:tcPr>
          <w:p w:rsidR="00F70CCF" w:rsidRPr="00085EFE" w:rsidRDefault="00F70CCF" w:rsidP="003D06DD">
            <w:pPr>
              <w:jc w:val="center"/>
              <w:rPr>
                <w:bCs/>
                <w:sz w:val="22"/>
                <w:szCs w:val="22"/>
              </w:rPr>
            </w:pPr>
            <w:r w:rsidRPr="00085EFE">
              <w:rPr>
                <w:bCs/>
                <w:sz w:val="22"/>
                <w:szCs w:val="22"/>
              </w:rPr>
              <w:lastRenderedPageBreak/>
              <w:t xml:space="preserve">Редни </w:t>
            </w:r>
          </w:p>
          <w:p w:rsidR="00F70CCF" w:rsidRPr="00085EFE" w:rsidRDefault="00F70CCF" w:rsidP="003D06DD">
            <w:pPr>
              <w:jc w:val="center"/>
              <w:rPr>
                <w:bCs/>
                <w:i/>
                <w:iCs/>
                <w:sz w:val="22"/>
                <w:szCs w:val="22"/>
              </w:rPr>
            </w:pPr>
            <w:r w:rsidRPr="00085EFE">
              <w:rPr>
                <w:bCs/>
                <w:sz w:val="22"/>
                <w:szCs w:val="22"/>
              </w:rPr>
              <w:t>број</w:t>
            </w:r>
          </w:p>
        </w:tc>
        <w:tc>
          <w:tcPr>
            <w:tcW w:w="4377" w:type="dxa"/>
          </w:tcPr>
          <w:p w:rsidR="00F70CCF" w:rsidRPr="00085EFE" w:rsidRDefault="00F70CCF" w:rsidP="003D06DD">
            <w:pPr>
              <w:jc w:val="center"/>
              <w:rPr>
                <w:bCs/>
                <w:i/>
                <w:iCs/>
                <w:sz w:val="22"/>
                <w:szCs w:val="22"/>
              </w:rPr>
            </w:pPr>
            <w:r w:rsidRPr="00085EFE">
              <w:rPr>
                <w:bCs/>
                <w:sz w:val="22"/>
                <w:szCs w:val="22"/>
              </w:rPr>
              <w:t>Назив</w:t>
            </w:r>
          </w:p>
        </w:tc>
        <w:tc>
          <w:tcPr>
            <w:tcW w:w="1322" w:type="dxa"/>
          </w:tcPr>
          <w:p w:rsidR="00F70CCF" w:rsidRPr="00085EFE" w:rsidRDefault="00F70CCF" w:rsidP="003D06DD">
            <w:pPr>
              <w:jc w:val="center"/>
              <w:rPr>
                <w:bCs/>
                <w:i/>
                <w:iCs/>
                <w:sz w:val="22"/>
                <w:szCs w:val="22"/>
              </w:rPr>
            </w:pPr>
            <w:r w:rsidRPr="00085EFE">
              <w:rPr>
                <w:bCs/>
                <w:sz w:val="22"/>
                <w:szCs w:val="22"/>
              </w:rPr>
              <w:t>Јединица мере</w:t>
            </w:r>
          </w:p>
        </w:tc>
        <w:tc>
          <w:tcPr>
            <w:tcW w:w="1315" w:type="dxa"/>
          </w:tcPr>
          <w:p w:rsidR="00F70CCF" w:rsidRPr="00085EFE" w:rsidRDefault="00F70CCF" w:rsidP="003D06DD">
            <w:pPr>
              <w:jc w:val="center"/>
              <w:rPr>
                <w:bCs/>
                <w:i/>
                <w:iCs/>
                <w:sz w:val="22"/>
                <w:szCs w:val="22"/>
              </w:rPr>
            </w:pPr>
            <w:r w:rsidRPr="00085EFE">
              <w:rPr>
                <w:bCs/>
                <w:sz w:val="22"/>
                <w:szCs w:val="22"/>
              </w:rPr>
              <w:t>Количина</w:t>
            </w:r>
          </w:p>
        </w:tc>
      </w:tr>
      <w:tr w:rsidR="00F70CCF" w:rsidRPr="00085EFE" w:rsidTr="00F70CCF">
        <w:trPr>
          <w:trHeight w:val="143"/>
        </w:trPr>
        <w:tc>
          <w:tcPr>
            <w:tcW w:w="957" w:type="dxa"/>
          </w:tcPr>
          <w:p w:rsidR="00F70CCF" w:rsidRPr="002C044A" w:rsidRDefault="002C044A" w:rsidP="003D06DD">
            <w:pPr>
              <w:jc w:val="center"/>
              <w:rPr>
                <w:b w:val="0"/>
                <w:bCs/>
                <w:iCs/>
                <w:sz w:val="22"/>
                <w:szCs w:val="22"/>
                <w:lang w:val="sr-Cyrl-RS"/>
              </w:rPr>
            </w:pPr>
            <w:r>
              <w:rPr>
                <w:b w:val="0"/>
                <w:bCs/>
                <w:iCs/>
                <w:sz w:val="22"/>
                <w:szCs w:val="22"/>
                <w:lang w:val="sr-Cyrl-RS"/>
              </w:rPr>
              <w:t>1</w:t>
            </w:r>
          </w:p>
        </w:tc>
        <w:tc>
          <w:tcPr>
            <w:tcW w:w="4377" w:type="dxa"/>
          </w:tcPr>
          <w:p w:rsidR="00F70CCF" w:rsidRPr="00AC3963" w:rsidRDefault="00AC3963" w:rsidP="00AC3963">
            <w:pPr>
              <w:jc w:val="center"/>
              <w:rPr>
                <w:b w:val="0"/>
                <w:sz w:val="22"/>
                <w:szCs w:val="22"/>
                <w:lang w:val="sr-Latn-RS"/>
              </w:rPr>
            </w:pPr>
            <w:r>
              <w:rPr>
                <w:b w:val="0"/>
                <w:sz w:val="22"/>
                <w:szCs w:val="22"/>
                <w:lang w:val="sr-Latn-RS"/>
              </w:rPr>
              <w:t>USNICI ZA BODYPLETIZMOGRAF/KARTONSKI ili ekvivalent (dimenzije –unutrašnji prečnik 26mm, dužina 5 do 6cm)</w:t>
            </w:r>
          </w:p>
        </w:tc>
        <w:tc>
          <w:tcPr>
            <w:tcW w:w="1322" w:type="dxa"/>
          </w:tcPr>
          <w:p w:rsidR="00AC3963" w:rsidRDefault="00AC3963" w:rsidP="003D06DD">
            <w:pPr>
              <w:jc w:val="center"/>
              <w:rPr>
                <w:b w:val="0"/>
                <w:bCs/>
                <w:iCs/>
                <w:sz w:val="22"/>
                <w:szCs w:val="22"/>
              </w:rPr>
            </w:pPr>
          </w:p>
          <w:p w:rsidR="00F70CCF" w:rsidRPr="004047A7" w:rsidRDefault="00F70CCF" w:rsidP="003D06DD">
            <w:pPr>
              <w:jc w:val="center"/>
              <w:rPr>
                <w:b w:val="0"/>
                <w:bCs/>
                <w:iCs/>
                <w:sz w:val="22"/>
                <w:szCs w:val="22"/>
                <w:lang w:val="sr-Cyrl-RS"/>
              </w:rPr>
            </w:pPr>
            <w:r w:rsidRPr="00085EFE">
              <w:rPr>
                <w:b w:val="0"/>
                <w:bCs/>
                <w:iCs/>
                <w:sz w:val="22"/>
                <w:szCs w:val="22"/>
              </w:rPr>
              <w:t>комад</w:t>
            </w:r>
            <w:r w:rsidR="004047A7">
              <w:rPr>
                <w:b w:val="0"/>
                <w:bCs/>
                <w:iCs/>
                <w:sz w:val="22"/>
                <w:szCs w:val="22"/>
                <w:lang w:val="sr-Cyrl-RS"/>
              </w:rPr>
              <w:t>а</w:t>
            </w:r>
          </w:p>
        </w:tc>
        <w:tc>
          <w:tcPr>
            <w:tcW w:w="1315" w:type="dxa"/>
          </w:tcPr>
          <w:p w:rsidR="00F70CCF" w:rsidRDefault="00F70CCF" w:rsidP="003D06DD">
            <w:pPr>
              <w:jc w:val="center"/>
              <w:rPr>
                <w:b w:val="0"/>
                <w:bCs/>
                <w:iCs/>
                <w:sz w:val="22"/>
                <w:szCs w:val="22"/>
              </w:rPr>
            </w:pPr>
          </w:p>
          <w:p w:rsidR="00AC3963" w:rsidRPr="00AC3963" w:rsidRDefault="00341748" w:rsidP="003D06DD">
            <w:pPr>
              <w:jc w:val="center"/>
              <w:rPr>
                <w:b w:val="0"/>
                <w:bCs/>
                <w:iCs/>
                <w:sz w:val="22"/>
                <w:szCs w:val="22"/>
                <w:lang w:val="sr-Latn-RS"/>
              </w:rPr>
            </w:pPr>
            <w:r>
              <w:rPr>
                <w:b w:val="0"/>
                <w:bCs/>
                <w:iCs/>
                <w:sz w:val="22"/>
                <w:szCs w:val="22"/>
                <w:lang w:val="sr-Latn-RS"/>
              </w:rPr>
              <w:t>600</w:t>
            </w:r>
          </w:p>
        </w:tc>
      </w:tr>
    </w:tbl>
    <w:p w:rsidR="001F61F6" w:rsidRDefault="001F61F6" w:rsidP="003E24F0">
      <w:pPr>
        <w:jc w:val="center"/>
        <w:rPr>
          <w:sz w:val="22"/>
          <w:szCs w:val="22"/>
          <w:lang w:val="sr-Cyrl-RS"/>
        </w:rPr>
      </w:pPr>
    </w:p>
    <w:p w:rsidR="003D06DD" w:rsidRPr="003E24F0" w:rsidRDefault="003E24F0" w:rsidP="00AC3963">
      <w:pPr>
        <w:rPr>
          <w:sz w:val="22"/>
          <w:szCs w:val="22"/>
          <w:lang w:val="sr-Cyrl-RS"/>
        </w:rPr>
      </w:pPr>
      <w:r>
        <w:rPr>
          <w:sz w:val="22"/>
          <w:szCs w:val="22"/>
          <w:lang w:val="sr-Latn-RS"/>
        </w:rPr>
        <w:t xml:space="preserve">    </w:t>
      </w:r>
    </w:p>
    <w:p w:rsidR="003D06DD" w:rsidRPr="00085EFE" w:rsidRDefault="003E24F0" w:rsidP="003D06DD">
      <w:pPr>
        <w:jc w:val="center"/>
        <w:rPr>
          <w:bCs/>
          <w:iCs/>
          <w:sz w:val="22"/>
          <w:szCs w:val="22"/>
        </w:rPr>
      </w:pPr>
      <w:r>
        <w:rPr>
          <w:bCs/>
          <w:iCs/>
          <w:sz w:val="22"/>
          <w:szCs w:val="22"/>
        </w:rPr>
        <w:t>Партија 1</w:t>
      </w:r>
      <w:r>
        <w:rPr>
          <w:bCs/>
          <w:iCs/>
          <w:sz w:val="22"/>
          <w:szCs w:val="22"/>
          <w:lang w:val="sr-Cyrl-RS"/>
        </w:rPr>
        <w:t>7</w:t>
      </w:r>
      <w:r w:rsidR="003D06DD" w:rsidRPr="00085EFE">
        <w:rPr>
          <w:bCs/>
          <w:iCs/>
          <w:sz w:val="22"/>
          <w:szCs w:val="22"/>
        </w:rPr>
        <w:t>.</w:t>
      </w:r>
    </w:p>
    <w:p w:rsidR="003D06DD" w:rsidRPr="003E24F0" w:rsidRDefault="00402993" w:rsidP="003D06DD">
      <w:pPr>
        <w:jc w:val="center"/>
        <w:rPr>
          <w:bCs/>
          <w:iCs/>
          <w:sz w:val="22"/>
          <w:szCs w:val="22"/>
          <w:lang w:val="sr-Cyrl-RS"/>
        </w:rPr>
      </w:pPr>
      <w:r>
        <w:rPr>
          <w:bCs/>
          <w:iCs/>
          <w:sz w:val="22"/>
          <w:szCs w:val="22"/>
          <w:lang w:val="sr-Cyrl-RS"/>
        </w:rPr>
        <w:t>Траке за апарат за мерење гликемије</w:t>
      </w:r>
    </w:p>
    <w:p w:rsidR="003D06DD" w:rsidRPr="00085EFE" w:rsidRDefault="003D06DD" w:rsidP="003D06DD">
      <w:pPr>
        <w:jc w:val="center"/>
        <w:rPr>
          <w:bCs/>
          <w:iCs/>
          <w:sz w:val="22"/>
          <w:szCs w:val="22"/>
        </w:rPr>
      </w:pPr>
    </w:p>
    <w:tbl>
      <w:tblPr>
        <w:tblW w:w="7848"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4271"/>
        <w:gridCol w:w="1350"/>
        <w:gridCol w:w="1260"/>
      </w:tblGrid>
      <w:tr w:rsidR="00881944" w:rsidRPr="00085EFE" w:rsidTr="00881944">
        <w:trPr>
          <w:trHeight w:val="443"/>
        </w:trPr>
        <w:tc>
          <w:tcPr>
            <w:tcW w:w="967" w:type="dxa"/>
          </w:tcPr>
          <w:p w:rsidR="00881944" w:rsidRPr="00085EFE" w:rsidRDefault="00881944" w:rsidP="003D06DD">
            <w:pPr>
              <w:jc w:val="center"/>
              <w:rPr>
                <w:bCs/>
                <w:sz w:val="22"/>
                <w:szCs w:val="22"/>
              </w:rPr>
            </w:pPr>
            <w:r w:rsidRPr="00085EFE">
              <w:rPr>
                <w:bCs/>
                <w:sz w:val="22"/>
                <w:szCs w:val="22"/>
              </w:rPr>
              <w:t xml:space="preserve">Редни </w:t>
            </w:r>
          </w:p>
          <w:p w:rsidR="00881944" w:rsidRPr="00085EFE" w:rsidRDefault="00881944" w:rsidP="003D06DD">
            <w:pPr>
              <w:jc w:val="center"/>
              <w:rPr>
                <w:bCs/>
                <w:i/>
                <w:iCs/>
                <w:sz w:val="22"/>
                <w:szCs w:val="22"/>
              </w:rPr>
            </w:pPr>
            <w:r w:rsidRPr="00085EFE">
              <w:rPr>
                <w:bCs/>
                <w:sz w:val="22"/>
                <w:szCs w:val="22"/>
              </w:rPr>
              <w:t>број</w:t>
            </w:r>
          </w:p>
        </w:tc>
        <w:tc>
          <w:tcPr>
            <w:tcW w:w="4271" w:type="dxa"/>
          </w:tcPr>
          <w:p w:rsidR="00881944" w:rsidRPr="00085EFE" w:rsidRDefault="00881944" w:rsidP="003D06DD">
            <w:pPr>
              <w:jc w:val="center"/>
              <w:rPr>
                <w:bCs/>
                <w:i/>
                <w:iCs/>
                <w:sz w:val="22"/>
                <w:szCs w:val="22"/>
              </w:rPr>
            </w:pPr>
            <w:r w:rsidRPr="00085EFE">
              <w:rPr>
                <w:bCs/>
                <w:sz w:val="22"/>
                <w:szCs w:val="22"/>
              </w:rPr>
              <w:t>Назив</w:t>
            </w:r>
          </w:p>
        </w:tc>
        <w:tc>
          <w:tcPr>
            <w:tcW w:w="1350" w:type="dxa"/>
          </w:tcPr>
          <w:p w:rsidR="00881944" w:rsidRPr="00085EFE" w:rsidRDefault="00881944" w:rsidP="003D06DD">
            <w:pPr>
              <w:jc w:val="center"/>
              <w:rPr>
                <w:bCs/>
                <w:i/>
                <w:iCs/>
                <w:sz w:val="22"/>
                <w:szCs w:val="22"/>
              </w:rPr>
            </w:pPr>
            <w:r w:rsidRPr="00085EFE">
              <w:rPr>
                <w:bCs/>
                <w:sz w:val="22"/>
                <w:szCs w:val="22"/>
              </w:rPr>
              <w:t>Јединица мере</w:t>
            </w:r>
          </w:p>
        </w:tc>
        <w:tc>
          <w:tcPr>
            <w:tcW w:w="1260" w:type="dxa"/>
          </w:tcPr>
          <w:p w:rsidR="00881944" w:rsidRPr="00085EFE" w:rsidRDefault="00881944" w:rsidP="003D06DD">
            <w:pPr>
              <w:jc w:val="center"/>
              <w:rPr>
                <w:bCs/>
                <w:sz w:val="22"/>
                <w:szCs w:val="22"/>
              </w:rPr>
            </w:pPr>
            <w:r w:rsidRPr="00085EFE">
              <w:rPr>
                <w:bCs/>
                <w:sz w:val="22"/>
                <w:szCs w:val="22"/>
              </w:rPr>
              <w:t>Количина</w:t>
            </w:r>
          </w:p>
        </w:tc>
      </w:tr>
      <w:tr w:rsidR="00881944" w:rsidRPr="00085EFE" w:rsidTr="00881944">
        <w:trPr>
          <w:trHeight w:val="249"/>
        </w:trPr>
        <w:tc>
          <w:tcPr>
            <w:tcW w:w="967" w:type="dxa"/>
          </w:tcPr>
          <w:p w:rsidR="00881944" w:rsidRPr="00085EFE" w:rsidRDefault="00881944" w:rsidP="003D06DD">
            <w:pPr>
              <w:jc w:val="center"/>
              <w:rPr>
                <w:b w:val="0"/>
                <w:bCs/>
                <w:iCs/>
                <w:sz w:val="22"/>
                <w:szCs w:val="22"/>
              </w:rPr>
            </w:pPr>
            <w:r w:rsidRPr="00085EFE">
              <w:rPr>
                <w:b w:val="0"/>
                <w:bCs/>
                <w:iCs/>
                <w:sz w:val="22"/>
                <w:szCs w:val="22"/>
              </w:rPr>
              <w:t>1</w:t>
            </w:r>
          </w:p>
        </w:tc>
        <w:tc>
          <w:tcPr>
            <w:tcW w:w="4271" w:type="dxa"/>
          </w:tcPr>
          <w:p w:rsidR="00881944" w:rsidRPr="009E160B" w:rsidRDefault="009E160B" w:rsidP="003E24F0">
            <w:pPr>
              <w:jc w:val="center"/>
              <w:rPr>
                <w:b w:val="0"/>
                <w:bCs/>
                <w:iCs/>
                <w:sz w:val="22"/>
                <w:szCs w:val="22"/>
                <w:lang w:val="sr-Latn-RS"/>
              </w:rPr>
            </w:pPr>
            <w:r>
              <w:rPr>
                <w:b w:val="0"/>
                <w:bCs/>
                <w:iCs/>
                <w:sz w:val="22"/>
                <w:szCs w:val="22"/>
                <w:lang w:val="sr-Latn-RS"/>
              </w:rPr>
              <w:t>ACCU-CHEK TR AKTIV</w:t>
            </w:r>
          </w:p>
        </w:tc>
        <w:tc>
          <w:tcPr>
            <w:tcW w:w="1350" w:type="dxa"/>
          </w:tcPr>
          <w:p w:rsidR="00881944" w:rsidRPr="003E24F0" w:rsidRDefault="003E24F0" w:rsidP="003D06DD">
            <w:pPr>
              <w:jc w:val="center"/>
              <w:rPr>
                <w:b w:val="0"/>
                <w:bCs/>
                <w:iCs/>
                <w:sz w:val="22"/>
                <w:szCs w:val="22"/>
                <w:lang w:val="sr-Cyrl-RS"/>
              </w:rPr>
            </w:pPr>
            <w:r>
              <w:rPr>
                <w:b w:val="0"/>
                <w:bCs/>
                <w:iCs/>
                <w:sz w:val="22"/>
                <w:szCs w:val="22"/>
                <w:lang w:val="sr-Cyrl-RS"/>
              </w:rPr>
              <w:t>комад</w:t>
            </w:r>
            <w:r w:rsidR="004047A7">
              <w:rPr>
                <w:b w:val="0"/>
                <w:bCs/>
                <w:iCs/>
                <w:sz w:val="22"/>
                <w:szCs w:val="22"/>
                <w:lang w:val="sr-Cyrl-RS"/>
              </w:rPr>
              <w:t>а</w:t>
            </w:r>
          </w:p>
        </w:tc>
        <w:tc>
          <w:tcPr>
            <w:tcW w:w="1260" w:type="dxa"/>
          </w:tcPr>
          <w:p w:rsidR="00881944" w:rsidRPr="009E160B" w:rsidRDefault="009E160B" w:rsidP="003D06DD">
            <w:pPr>
              <w:jc w:val="center"/>
              <w:rPr>
                <w:b w:val="0"/>
                <w:bCs/>
                <w:iCs/>
                <w:sz w:val="22"/>
                <w:szCs w:val="22"/>
                <w:lang w:val="sr-Latn-RS"/>
              </w:rPr>
            </w:pPr>
            <w:r>
              <w:rPr>
                <w:b w:val="0"/>
                <w:bCs/>
                <w:iCs/>
                <w:sz w:val="22"/>
                <w:szCs w:val="22"/>
                <w:lang w:val="sr-Latn-RS"/>
              </w:rPr>
              <w:t>150</w:t>
            </w:r>
          </w:p>
        </w:tc>
      </w:tr>
    </w:tbl>
    <w:p w:rsidR="003D06DD" w:rsidRPr="00085EFE" w:rsidRDefault="003D06DD" w:rsidP="00881944">
      <w:pPr>
        <w:jc w:val="center"/>
        <w:rPr>
          <w:bCs/>
          <w:i/>
          <w:iCs/>
          <w:sz w:val="22"/>
          <w:szCs w:val="22"/>
          <w:lang w:val="sr-Cyrl-RS"/>
        </w:rPr>
      </w:pPr>
      <w:r w:rsidRPr="00085EFE">
        <w:rPr>
          <w:bCs/>
          <w:i/>
          <w:iCs/>
          <w:sz w:val="22"/>
          <w:szCs w:val="22"/>
          <w:lang w:val="sr-Latn-CS"/>
        </w:rPr>
        <w:t xml:space="preserve">                                                                                                               </w:t>
      </w:r>
    </w:p>
    <w:p w:rsidR="003D06DD" w:rsidRPr="00085EFE" w:rsidRDefault="003D06DD" w:rsidP="00881944">
      <w:pPr>
        <w:jc w:val="center"/>
        <w:rPr>
          <w:sz w:val="22"/>
          <w:szCs w:val="22"/>
        </w:rPr>
      </w:pPr>
      <w:r w:rsidRPr="00085EFE">
        <w:rPr>
          <w:sz w:val="22"/>
          <w:szCs w:val="22"/>
          <w:lang w:val="sr-Latn-RS"/>
        </w:rPr>
        <w:t xml:space="preserve">         </w:t>
      </w:r>
    </w:p>
    <w:p w:rsidR="009E160B" w:rsidRDefault="009E160B" w:rsidP="00C16FE3">
      <w:pPr>
        <w:jc w:val="center"/>
        <w:rPr>
          <w:bCs/>
          <w:iCs/>
          <w:sz w:val="22"/>
          <w:szCs w:val="22"/>
        </w:rPr>
      </w:pPr>
    </w:p>
    <w:p w:rsidR="009E160B" w:rsidRDefault="009E160B" w:rsidP="00C16FE3">
      <w:pPr>
        <w:jc w:val="center"/>
        <w:rPr>
          <w:bCs/>
          <w:iCs/>
          <w:sz w:val="22"/>
          <w:szCs w:val="22"/>
        </w:rPr>
      </w:pPr>
    </w:p>
    <w:p w:rsidR="00C16FE3" w:rsidRDefault="00C16FE3" w:rsidP="00C16FE3">
      <w:pPr>
        <w:jc w:val="center"/>
        <w:rPr>
          <w:bCs/>
          <w:iCs/>
          <w:sz w:val="22"/>
          <w:szCs w:val="22"/>
          <w:lang w:val="sr-Cyrl-RS"/>
        </w:rPr>
      </w:pPr>
      <w:r>
        <w:rPr>
          <w:bCs/>
          <w:iCs/>
          <w:sz w:val="22"/>
          <w:szCs w:val="22"/>
        </w:rPr>
        <w:t>Партија 1</w:t>
      </w:r>
      <w:r>
        <w:rPr>
          <w:bCs/>
          <w:iCs/>
          <w:sz w:val="22"/>
          <w:szCs w:val="22"/>
          <w:lang w:val="sr-Cyrl-RS"/>
        </w:rPr>
        <w:t>8</w:t>
      </w:r>
      <w:r w:rsidR="003D06DD" w:rsidRPr="00085EFE">
        <w:rPr>
          <w:bCs/>
          <w:iCs/>
          <w:sz w:val="22"/>
          <w:szCs w:val="22"/>
        </w:rPr>
        <w:t>.</w:t>
      </w:r>
    </w:p>
    <w:p w:rsidR="003D06DD" w:rsidRPr="00402993" w:rsidRDefault="00402993" w:rsidP="00C16FE3">
      <w:pPr>
        <w:jc w:val="center"/>
        <w:rPr>
          <w:bCs/>
          <w:iCs/>
          <w:sz w:val="22"/>
          <w:szCs w:val="22"/>
          <w:lang w:val="sr-Latn-RS"/>
        </w:rPr>
      </w:pPr>
      <w:r>
        <w:rPr>
          <w:bCs/>
          <w:iCs/>
          <w:sz w:val="22"/>
          <w:szCs w:val="22"/>
        </w:rPr>
        <w:t xml:space="preserve">Папир за ултразвук за апарат </w:t>
      </w:r>
      <w:r>
        <w:rPr>
          <w:bCs/>
          <w:iCs/>
          <w:sz w:val="22"/>
          <w:szCs w:val="22"/>
          <w:lang w:val="sr-Latn-RS"/>
        </w:rPr>
        <w:t>TOSHIBA</w:t>
      </w:r>
    </w:p>
    <w:p w:rsidR="003D06DD" w:rsidRPr="00085EFE" w:rsidRDefault="003D06DD" w:rsidP="003D06DD">
      <w:pPr>
        <w:jc w:val="center"/>
        <w:rPr>
          <w:bCs/>
          <w:i/>
          <w:i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4356"/>
        <w:gridCol w:w="1324"/>
        <w:gridCol w:w="1315"/>
      </w:tblGrid>
      <w:tr w:rsidR="00881944" w:rsidRPr="00340E11" w:rsidTr="00881944">
        <w:trPr>
          <w:trHeight w:val="464"/>
        </w:trPr>
        <w:tc>
          <w:tcPr>
            <w:tcW w:w="957" w:type="dxa"/>
          </w:tcPr>
          <w:p w:rsidR="00881944" w:rsidRPr="00340E11" w:rsidRDefault="00881944" w:rsidP="003D06DD">
            <w:pPr>
              <w:jc w:val="center"/>
              <w:rPr>
                <w:bCs/>
                <w:sz w:val="22"/>
                <w:szCs w:val="22"/>
              </w:rPr>
            </w:pPr>
            <w:r w:rsidRPr="00340E11">
              <w:rPr>
                <w:bCs/>
                <w:sz w:val="22"/>
                <w:szCs w:val="22"/>
              </w:rPr>
              <w:t xml:space="preserve">Редни </w:t>
            </w:r>
          </w:p>
          <w:p w:rsidR="00881944" w:rsidRPr="00340E11" w:rsidRDefault="00881944" w:rsidP="003D06DD">
            <w:pPr>
              <w:jc w:val="center"/>
              <w:rPr>
                <w:bCs/>
                <w:i/>
                <w:iCs/>
                <w:sz w:val="22"/>
                <w:szCs w:val="22"/>
              </w:rPr>
            </w:pPr>
            <w:r w:rsidRPr="00340E11">
              <w:rPr>
                <w:bCs/>
                <w:sz w:val="22"/>
                <w:szCs w:val="22"/>
              </w:rPr>
              <w:t>број</w:t>
            </w:r>
          </w:p>
        </w:tc>
        <w:tc>
          <w:tcPr>
            <w:tcW w:w="4356" w:type="dxa"/>
          </w:tcPr>
          <w:p w:rsidR="00881944" w:rsidRPr="00340E11" w:rsidRDefault="00881944" w:rsidP="003D06DD">
            <w:pPr>
              <w:jc w:val="center"/>
              <w:rPr>
                <w:bCs/>
                <w:i/>
                <w:iCs/>
                <w:sz w:val="22"/>
                <w:szCs w:val="22"/>
              </w:rPr>
            </w:pPr>
            <w:r w:rsidRPr="00340E11">
              <w:rPr>
                <w:bCs/>
                <w:sz w:val="22"/>
                <w:szCs w:val="22"/>
              </w:rPr>
              <w:t>Назив</w:t>
            </w:r>
          </w:p>
        </w:tc>
        <w:tc>
          <w:tcPr>
            <w:tcW w:w="1324" w:type="dxa"/>
          </w:tcPr>
          <w:p w:rsidR="00881944" w:rsidRPr="00340E11" w:rsidRDefault="00881944" w:rsidP="003D06DD">
            <w:pPr>
              <w:jc w:val="center"/>
              <w:rPr>
                <w:bCs/>
                <w:i/>
                <w:iCs/>
                <w:sz w:val="22"/>
                <w:szCs w:val="22"/>
              </w:rPr>
            </w:pPr>
            <w:r w:rsidRPr="00340E11">
              <w:rPr>
                <w:bCs/>
                <w:sz w:val="22"/>
                <w:szCs w:val="22"/>
              </w:rPr>
              <w:t>Јединица мере</w:t>
            </w:r>
          </w:p>
        </w:tc>
        <w:tc>
          <w:tcPr>
            <w:tcW w:w="1315" w:type="dxa"/>
          </w:tcPr>
          <w:p w:rsidR="00881944" w:rsidRPr="00340E11" w:rsidRDefault="00881944" w:rsidP="003D06DD">
            <w:pPr>
              <w:jc w:val="center"/>
              <w:rPr>
                <w:bCs/>
                <w:i/>
                <w:iCs/>
                <w:sz w:val="22"/>
                <w:szCs w:val="22"/>
              </w:rPr>
            </w:pPr>
            <w:r w:rsidRPr="00340E11">
              <w:rPr>
                <w:bCs/>
                <w:sz w:val="22"/>
                <w:szCs w:val="22"/>
              </w:rPr>
              <w:t>Количина</w:t>
            </w:r>
          </w:p>
        </w:tc>
      </w:tr>
      <w:tr w:rsidR="00881944" w:rsidRPr="00340E11" w:rsidTr="00881944">
        <w:trPr>
          <w:trHeight w:val="143"/>
        </w:trPr>
        <w:tc>
          <w:tcPr>
            <w:tcW w:w="957" w:type="dxa"/>
          </w:tcPr>
          <w:p w:rsidR="00881944" w:rsidRPr="00340E11" w:rsidRDefault="00881944" w:rsidP="004E13D9">
            <w:pPr>
              <w:jc w:val="center"/>
              <w:rPr>
                <w:b w:val="0"/>
                <w:bCs/>
                <w:iCs/>
                <w:sz w:val="22"/>
                <w:szCs w:val="22"/>
              </w:rPr>
            </w:pPr>
            <w:r w:rsidRPr="00340E11">
              <w:rPr>
                <w:b w:val="0"/>
                <w:bCs/>
                <w:iCs/>
                <w:sz w:val="22"/>
                <w:szCs w:val="22"/>
              </w:rPr>
              <w:t>1</w:t>
            </w:r>
          </w:p>
        </w:tc>
        <w:tc>
          <w:tcPr>
            <w:tcW w:w="4356" w:type="dxa"/>
          </w:tcPr>
          <w:p w:rsidR="004E13D9" w:rsidRPr="00340E11" w:rsidRDefault="004E13D9" w:rsidP="004E13D9">
            <w:pPr>
              <w:jc w:val="center"/>
              <w:rPr>
                <w:b w:val="0"/>
                <w:sz w:val="22"/>
                <w:szCs w:val="22"/>
                <w:lang w:val="sr-Latn-CS"/>
              </w:rPr>
            </w:pPr>
            <w:r>
              <w:rPr>
                <w:b w:val="0"/>
                <w:sz w:val="22"/>
                <w:szCs w:val="22"/>
                <w:lang w:val="sr-Latn-CS"/>
              </w:rPr>
              <w:t>PAPIR TERMO KP 61 B-CE B/W</w:t>
            </w:r>
          </w:p>
        </w:tc>
        <w:tc>
          <w:tcPr>
            <w:tcW w:w="1324" w:type="dxa"/>
          </w:tcPr>
          <w:p w:rsidR="00881944" w:rsidRPr="004047A7" w:rsidRDefault="00881944" w:rsidP="003D06DD">
            <w:pPr>
              <w:jc w:val="center"/>
              <w:rPr>
                <w:b w:val="0"/>
                <w:bCs/>
                <w:iCs/>
                <w:sz w:val="22"/>
                <w:szCs w:val="22"/>
                <w:lang w:val="sr-Cyrl-RS"/>
              </w:rPr>
            </w:pPr>
            <w:r w:rsidRPr="00340E11">
              <w:rPr>
                <w:b w:val="0"/>
                <w:bCs/>
                <w:iCs/>
                <w:sz w:val="22"/>
                <w:szCs w:val="22"/>
              </w:rPr>
              <w:t>комад</w:t>
            </w:r>
            <w:r w:rsidR="004047A7">
              <w:rPr>
                <w:b w:val="0"/>
                <w:bCs/>
                <w:iCs/>
                <w:sz w:val="22"/>
                <w:szCs w:val="22"/>
                <w:lang w:val="sr-Cyrl-RS"/>
              </w:rPr>
              <w:t>а</w:t>
            </w:r>
          </w:p>
        </w:tc>
        <w:tc>
          <w:tcPr>
            <w:tcW w:w="1315" w:type="dxa"/>
          </w:tcPr>
          <w:p w:rsidR="00881944" w:rsidRPr="00340E11" w:rsidRDefault="00D70B05" w:rsidP="003D06DD">
            <w:pPr>
              <w:jc w:val="center"/>
              <w:rPr>
                <w:b w:val="0"/>
                <w:bCs/>
                <w:iCs/>
                <w:sz w:val="22"/>
                <w:szCs w:val="22"/>
                <w:lang w:val="sr-Latn-RS"/>
              </w:rPr>
            </w:pPr>
            <w:r>
              <w:rPr>
                <w:b w:val="0"/>
                <w:bCs/>
                <w:iCs/>
                <w:sz w:val="22"/>
                <w:szCs w:val="22"/>
                <w:lang w:val="sr-Latn-RS"/>
              </w:rPr>
              <w:t>8</w:t>
            </w:r>
          </w:p>
        </w:tc>
      </w:tr>
    </w:tbl>
    <w:p w:rsidR="001F61F6" w:rsidRDefault="001F61F6" w:rsidP="000875CA">
      <w:pPr>
        <w:rPr>
          <w:bCs/>
          <w:iCs/>
          <w:sz w:val="22"/>
          <w:szCs w:val="22"/>
          <w:lang w:val="sr-Cyrl-RS"/>
        </w:rPr>
      </w:pPr>
    </w:p>
    <w:p w:rsidR="001F61F6" w:rsidRDefault="001F61F6" w:rsidP="00CC540D">
      <w:pPr>
        <w:jc w:val="center"/>
        <w:rPr>
          <w:bCs/>
          <w:iCs/>
          <w:sz w:val="22"/>
          <w:szCs w:val="22"/>
          <w:lang w:val="sr-Cyrl-RS"/>
        </w:rPr>
      </w:pPr>
    </w:p>
    <w:p w:rsidR="00CC540D" w:rsidRDefault="00CC540D" w:rsidP="004E13D9">
      <w:pPr>
        <w:jc w:val="center"/>
        <w:rPr>
          <w:bCs/>
          <w:iCs/>
          <w:sz w:val="22"/>
          <w:szCs w:val="22"/>
          <w:lang w:val="sr-Cyrl-RS"/>
        </w:rPr>
      </w:pPr>
      <w:r>
        <w:rPr>
          <w:bCs/>
          <w:iCs/>
          <w:sz w:val="22"/>
          <w:szCs w:val="22"/>
        </w:rPr>
        <w:t xml:space="preserve">Партија </w:t>
      </w:r>
      <w:r w:rsidR="000875CA">
        <w:rPr>
          <w:bCs/>
          <w:iCs/>
          <w:sz w:val="22"/>
          <w:szCs w:val="22"/>
          <w:lang w:val="sr-Cyrl-RS"/>
        </w:rPr>
        <w:t>19</w:t>
      </w:r>
      <w:r w:rsidRPr="00085EFE">
        <w:rPr>
          <w:bCs/>
          <w:iCs/>
          <w:sz w:val="22"/>
          <w:szCs w:val="22"/>
        </w:rPr>
        <w:t>.</w:t>
      </w:r>
    </w:p>
    <w:p w:rsidR="00CC540D" w:rsidRDefault="00402993" w:rsidP="00CC540D">
      <w:pPr>
        <w:jc w:val="center"/>
        <w:rPr>
          <w:bCs/>
          <w:iCs/>
          <w:sz w:val="22"/>
          <w:szCs w:val="22"/>
          <w:lang w:val="sr-Cyrl-RS"/>
        </w:rPr>
      </w:pPr>
      <w:r>
        <w:rPr>
          <w:bCs/>
          <w:iCs/>
          <w:sz w:val="22"/>
          <w:szCs w:val="22"/>
          <w:lang w:val="sr-Cyrl-RS"/>
        </w:rPr>
        <w:t>Лабораторијске хемикалије и остали потрошни материјал</w:t>
      </w:r>
    </w:p>
    <w:p w:rsidR="009F1EDA" w:rsidRPr="00085EFE" w:rsidRDefault="003D06DD" w:rsidP="00881944">
      <w:pPr>
        <w:jc w:val="center"/>
        <w:rPr>
          <w:bCs/>
          <w:sz w:val="22"/>
          <w:szCs w:val="22"/>
          <w:lang w:val="sr-Cyrl-RS"/>
        </w:rPr>
      </w:pPr>
      <w:r w:rsidRPr="00085EFE">
        <w:rPr>
          <w:sz w:val="22"/>
          <w:szCs w:val="22"/>
          <w:lang w:val="sr-Latn-RS"/>
        </w:rPr>
        <w:t xml:space="preserve">         </w:t>
      </w: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4356"/>
        <w:gridCol w:w="1324"/>
        <w:gridCol w:w="1315"/>
      </w:tblGrid>
      <w:tr w:rsidR="00CC540D" w:rsidRPr="00085EFE" w:rsidTr="00E50F6D">
        <w:trPr>
          <w:trHeight w:val="464"/>
        </w:trPr>
        <w:tc>
          <w:tcPr>
            <w:tcW w:w="957" w:type="dxa"/>
          </w:tcPr>
          <w:p w:rsidR="00CC540D" w:rsidRPr="00172BC0" w:rsidRDefault="00CC540D" w:rsidP="00E50F6D">
            <w:pPr>
              <w:jc w:val="center"/>
              <w:rPr>
                <w:bCs/>
                <w:sz w:val="22"/>
                <w:szCs w:val="22"/>
              </w:rPr>
            </w:pPr>
            <w:r w:rsidRPr="00172BC0">
              <w:rPr>
                <w:bCs/>
                <w:sz w:val="22"/>
                <w:szCs w:val="22"/>
              </w:rPr>
              <w:t xml:space="preserve">Редни </w:t>
            </w:r>
          </w:p>
          <w:p w:rsidR="00CC540D" w:rsidRPr="00172BC0" w:rsidRDefault="00CC540D" w:rsidP="00E50F6D">
            <w:pPr>
              <w:jc w:val="center"/>
              <w:rPr>
                <w:bCs/>
                <w:i/>
                <w:iCs/>
                <w:sz w:val="22"/>
                <w:szCs w:val="22"/>
              </w:rPr>
            </w:pPr>
            <w:r w:rsidRPr="00172BC0">
              <w:rPr>
                <w:bCs/>
                <w:sz w:val="22"/>
                <w:szCs w:val="22"/>
              </w:rPr>
              <w:t>број</w:t>
            </w:r>
          </w:p>
        </w:tc>
        <w:tc>
          <w:tcPr>
            <w:tcW w:w="4356" w:type="dxa"/>
          </w:tcPr>
          <w:p w:rsidR="00CC540D" w:rsidRPr="00172BC0" w:rsidRDefault="00CC540D" w:rsidP="00E50F6D">
            <w:pPr>
              <w:jc w:val="center"/>
              <w:rPr>
                <w:bCs/>
                <w:i/>
                <w:iCs/>
                <w:sz w:val="22"/>
                <w:szCs w:val="22"/>
              </w:rPr>
            </w:pPr>
            <w:r w:rsidRPr="00172BC0">
              <w:rPr>
                <w:bCs/>
                <w:sz w:val="22"/>
                <w:szCs w:val="22"/>
              </w:rPr>
              <w:t>Назив</w:t>
            </w:r>
          </w:p>
        </w:tc>
        <w:tc>
          <w:tcPr>
            <w:tcW w:w="1324" w:type="dxa"/>
          </w:tcPr>
          <w:p w:rsidR="00CC540D" w:rsidRPr="00172BC0" w:rsidRDefault="00CC540D" w:rsidP="00E50F6D">
            <w:pPr>
              <w:jc w:val="center"/>
              <w:rPr>
                <w:bCs/>
                <w:i/>
                <w:iCs/>
                <w:sz w:val="22"/>
                <w:szCs w:val="22"/>
              </w:rPr>
            </w:pPr>
            <w:r w:rsidRPr="00172BC0">
              <w:rPr>
                <w:bCs/>
                <w:sz w:val="22"/>
                <w:szCs w:val="22"/>
              </w:rPr>
              <w:t>Јединица мере</w:t>
            </w:r>
          </w:p>
        </w:tc>
        <w:tc>
          <w:tcPr>
            <w:tcW w:w="1315" w:type="dxa"/>
          </w:tcPr>
          <w:p w:rsidR="00CC540D" w:rsidRPr="00172BC0" w:rsidRDefault="00CC540D" w:rsidP="00E50F6D">
            <w:pPr>
              <w:jc w:val="center"/>
              <w:rPr>
                <w:bCs/>
                <w:i/>
                <w:iCs/>
                <w:sz w:val="22"/>
                <w:szCs w:val="22"/>
              </w:rPr>
            </w:pPr>
            <w:r w:rsidRPr="00172BC0">
              <w:rPr>
                <w:bCs/>
                <w:sz w:val="22"/>
                <w:szCs w:val="22"/>
              </w:rPr>
              <w:t>Количина</w:t>
            </w:r>
          </w:p>
        </w:tc>
      </w:tr>
      <w:tr w:rsidR="00CC540D" w:rsidRPr="00085EFE" w:rsidTr="00E50F6D">
        <w:trPr>
          <w:trHeight w:val="143"/>
        </w:trPr>
        <w:tc>
          <w:tcPr>
            <w:tcW w:w="957" w:type="dxa"/>
          </w:tcPr>
          <w:p w:rsidR="00CC540D" w:rsidRPr="00172BC0" w:rsidRDefault="00CC540D" w:rsidP="004E13D9">
            <w:pPr>
              <w:jc w:val="center"/>
              <w:rPr>
                <w:b w:val="0"/>
                <w:bCs/>
                <w:iCs/>
                <w:sz w:val="22"/>
                <w:szCs w:val="22"/>
              </w:rPr>
            </w:pPr>
            <w:r w:rsidRPr="00172BC0">
              <w:rPr>
                <w:b w:val="0"/>
                <w:bCs/>
                <w:iCs/>
                <w:sz w:val="22"/>
                <w:szCs w:val="22"/>
              </w:rPr>
              <w:t>1</w:t>
            </w:r>
          </w:p>
        </w:tc>
        <w:tc>
          <w:tcPr>
            <w:tcW w:w="4356" w:type="dxa"/>
          </w:tcPr>
          <w:p w:rsidR="00CC540D" w:rsidRPr="004E13D9" w:rsidRDefault="004E13D9" w:rsidP="004E13D9">
            <w:pPr>
              <w:jc w:val="center"/>
              <w:rPr>
                <w:b w:val="0"/>
                <w:sz w:val="22"/>
                <w:szCs w:val="22"/>
                <w:lang w:val="sr-Latn-RS"/>
              </w:rPr>
            </w:pPr>
            <w:r>
              <w:rPr>
                <w:b w:val="0"/>
                <w:sz w:val="22"/>
                <w:szCs w:val="22"/>
                <w:lang w:val="sr-Latn-RS"/>
              </w:rPr>
              <w:t>AZOTNA KISELINA 65% 1L</w:t>
            </w:r>
          </w:p>
        </w:tc>
        <w:tc>
          <w:tcPr>
            <w:tcW w:w="1324" w:type="dxa"/>
          </w:tcPr>
          <w:p w:rsidR="00CC540D" w:rsidRPr="004047A7" w:rsidRDefault="00CC540D" w:rsidP="00E50F6D">
            <w:pPr>
              <w:jc w:val="center"/>
              <w:rPr>
                <w:b w:val="0"/>
                <w:bCs/>
                <w:iCs/>
                <w:sz w:val="22"/>
                <w:szCs w:val="22"/>
                <w:lang w:val="sr-Cyrl-RS"/>
              </w:rPr>
            </w:pPr>
            <w:r w:rsidRPr="00172BC0">
              <w:rPr>
                <w:b w:val="0"/>
                <w:bCs/>
                <w:iCs/>
                <w:sz w:val="22"/>
                <w:szCs w:val="22"/>
              </w:rPr>
              <w:t>комад</w:t>
            </w:r>
            <w:r w:rsidR="004047A7">
              <w:rPr>
                <w:b w:val="0"/>
                <w:bCs/>
                <w:iCs/>
                <w:sz w:val="22"/>
                <w:szCs w:val="22"/>
                <w:lang w:val="sr-Cyrl-RS"/>
              </w:rPr>
              <w:t>а</w:t>
            </w:r>
          </w:p>
        </w:tc>
        <w:tc>
          <w:tcPr>
            <w:tcW w:w="1315" w:type="dxa"/>
          </w:tcPr>
          <w:p w:rsidR="00CC540D" w:rsidRPr="004E13D9" w:rsidRDefault="001E200F" w:rsidP="00E50F6D">
            <w:pPr>
              <w:jc w:val="center"/>
              <w:rPr>
                <w:b w:val="0"/>
                <w:bCs/>
                <w:iCs/>
                <w:sz w:val="22"/>
                <w:szCs w:val="22"/>
                <w:lang w:val="sr-Latn-RS"/>
              </w:rPr>
            </w:pPr>
            <w:r>
              <w:rPr>
                <w:b w:val="0"/>
                <w:bCs/>
                <w:iCs/>
                <w:sz w:val="22"/>
                <w:szCs w:val="22"/>
                <w:lang w:val="sr-Latn-RS"/>
              </w:rPr>
              <w:t>1</w:t>
            </w:r>
          </w:p>
        </w:tc>
      </w:tr>
      <w:tr w:rsidR="004E13D9" w:rsidRPr="00085EFE" w:rsidTr="00E50F6D">
        <w:trPr>
          <w:trHeight w:val="143"/>
        </w:trPr>
        <w:tc>
          <w:tcPr>
            <w:tcW w:w="957" w:type="dxa"/>
          </w:tcPr>
          <w:p w:rsidR="004E13D9" w:rsidRPr="004E13D9" w:rsidRDefault="00E54475" w:rsidP="00E50F6D">
            <w:pPr>
              <w:jc w:val="center"/>
              <w:rPr>
                <w:b w:val="0"/>
                <w:bCs/>
                <w:iCs/>
                <w:sz w:val="22"/>
                <w:szCs w:val="22"/>
                <w:lang w:val="sr-Latn-RS"/>
              </w:rPr>
            </w:pPr>
            <w:r>
              <w:rPr>
                <w:b w:val="0"/>
                <w:bCs/>
                <w:iCs/>
                <w:sz w:val="22"/>
                <w:szCs w:val="22"/>
                <w:lang w:val="sr-Latn-RS"/>
              </w:rPr>
              <w:t>2</w:t>
            </w:r>
          </w:p>
        </w:tc>
        <w:tc>
          <w:tcPr>
            <w:tcW w:w="4356" w:type="dxa"/>
          </w:tcPr>
          <w:p w:rsidR="004E13D9" w:rsidRPr="004E13D9" w:rsidRDefault="004E13D9" w:rsidP="004E13D9">
            <w:pPr>
              <w:jc w:val="center"/>
              <w:rPr>
                <w:b w:val="0"/>
                <w:sz w:val="22"/>
                <w:szCs w:val="22"/>
                <w:lang w:val="sr-Latn-RS"/>
              </w:rPr>
            </w:pPr>
            <w:r>
              <w:rPr>
                <w:b w:val="0"/>
                <w:sz w:val="22"/>
                <w:szCs w:val="22"/>
                <w:lang w:val="sr-Latn-RS"/>
              </w:rPr>
              <w:t>GLUKOZA ANHIDROVANA P.A. 1000G</w:t>
            </w:r>
          </w:p>
        </w:tc>
        <w:tc>
          <w:tcPr>
            <w:tcW w:w="1324" w:type="dxa"/>
          </w:tcPr>
          <w:p w:rsidR="004E13D9" w:rsidRDefault="004E13D9" w:rsidP="00E50F6D">
            <w:pPr>
              <w:jc w:val="center"/>
              <w:rPr>
                <w:b w:val="0"/>
                <w:bCs/>
                <w:iCs/>
                <w:sz w:val="22"/>
                <w:szCs w:val="22"/>
                <w:lang w:val="sr-Cyrl-RS"/>
              </w:rPr>
            </w:pPr>
            <w:r>
              <w:rPr>
                <w:b w:val="0"/>
                <w:bCs/>
                <w:iCs/>
                <w:sz w:val="22"/>
                <w:szCs w:val="22"/>
                <w:lang w:val="sr-Cyrl-RS"/>
              </w:rPr>
              <w:t>комад</w:t>
            </w:r>
            <w:r w:rsidR="004047A7">
              <w:rPr>
                <w:b w:val="0"/>
                <w:bCs/>
                <w:iCs/>
                <w:sz w:val="22"/>
                <w:szCs w:val="22"/>
                <w:lang w:val="sr-Cyrl-RS"/>
              </w:rPr>
              <w:t>а</w:t>
            </w:r>
          </w:p>
        </w:tc>
        <w:tc>
          <w:tcPr>
            <w:tcW w:w="1315" w:type="dxa"/>
          </w:tcPr>
          <w:p w:rsidR="004E13D9" w:rsidRPr="004E13D9" w:rsidRDefault="004E13D9" w:rsidP="00E50F6D">
            <w:pPr>
              <w:jc w:val="center"/>
              <w:rPr>
                <w:b w:val="0"/>
                <w:bCs/>
                <w:iCs/>
                <w:sz w:val="22"/>
                <w:szCs w:val="22"/>
                <w:lang w:val="sr-Latn-RS"/>
              </w:rPr>
            </w:pPr>
            <w:r>
              <w:rPr>
                <w:b w:val="0"/>
                <w:bCs/>
                <w:iCs/>
                <w:sz w:val="22"/>
                <w:szCs w:val="22"/>
                <w:lang w:val="sr-Latn-RS"/>
              </w:rPr>
              <w:t>1</w:t>
            </w:r>
          </w:p>
        </w:tc>
      </w:tr>
      <w:tr w:rsidR="004E13D9" w:rsidRPr="00085EFE" w:rsidTr="00E50F6D">
        <w:trPr>
          <w:trHeight w:val="143"/>
        </w:trPr>
        <w:tc>
          <w:tcPr>
            <w:tcW w:w="957" w:type="dxa"/>
          </w:tcPr>
          <w:p w:rsidR="004E13D9" w:rsidRPr="004E13D9" w:rsidRDefault="00E54475" w:rsidP="00E50F6D">
            <w:pPr>
              <w:jc w:val="center"/>
              <w:rPr>
                <w:b w:val="0"/>
                <w:bCs/>
                <w:iCs/>
                <w:sz w:val="22"/>
                <w:szCs w:val="22"/>
                <w:lang w:val="sr-Latn-RS"/>
              </w:rPr>
            </w:pPr>
            <w:r>
              <w:rPr>
                <w:b w:val="0"/>
                <w:bCs/>
                <w:iCs/>
                <w:sz w:val="22"/>
                <w:szCs w:val="22"/>
                <w:lang w:val="sr-Latn-RS"/>
              </w:rPr>
              <w:t>3</w:t>
            </w:r>
          </w:p>
        </w:tc>
        <w:tc>
          <w:tcPr>
            <w:tcW w:w="4356" w:type="dxa"/>
          </w:tcPr>
          <w:p w:rsidR="004E13D9" w:rsidRPr="004E13D9" w:rsidRDefault="004E13D9" w:rsidP="004E13D9">
            <w:pPr>
              <w:jc w:val="center"/>
              <w:rPr>
                <w:b w:val="0"/>
                <w:sz w:val="22"/>
                <w:szCs w:val="22"/>
                <w:lang w:val="sr-Latn-RS"/>
              </w:rPr>
            </w:pPr>
            <w:r>
              <w:rPr>
                <w:b w:val="0"/>
                <w:sz w:val="22"/>
                <w:szCs w:val="22"/>
                <w:lang w:val="sr-Latn-RS"/>
              </w:rPr>
              <w:t>KARBOFUKSIN BOJA ZIEL-NEELSEN a 100 ml</w:t>
            </w:r>
          </w:p>
        </w:tc>
        <w:tc>
          <w:tcPr>
            <w:tcW w:w="1324" w:type="dxa"/>
          </w:tcPr>
          <w:p w:rsidR="004E13D9" w:rsidRDefault="004E13D9" w:rsidP="00E50F6D">
            <w:pPr>
              <w:jc w:val="center"/>
              <w:rPr>
                <w:b w:val="0"/>
                <w:bCs/>
                <w:iCs/>
                <w:sz w:val="22"/>
                <w:szCs w:val="22"/>
                <w:lang w:val="sr-Cyrl-RS"/>
              </w:rPr>
            </w:pPr>
            <w:r>
              <w:rPr>
                <w:b w:val="0"/>
                <w:bCs/>
                <w:iCs/>
                <w:sz w:val="22"/>
                <w:szCs w:val="22"/>
                <w:lang w:val="sr-Cyrl-RS"/>
              </w:rPr>
              <w:t>комад</w:t>
            </w:r>
            <w:r w:rsidR="004047A7">
              <w:rPr>
                <w:b w:val="0"/>
                <w:bCs/>
                <w:iCs/>
                <w:sz w:val="22"/>
                <w:szCs w:val="22"/>
                <w:lang w:val="sr-Cyrl-RS"/>
              </w:rPr>
              <w:t>а</w:t>
            </w:r>
          </w:p>
        </w:tc>
        <w:tc>
          <w:tcPr>
            <w:tcW w:w="1315" w:type="dxa"/>
          </w:tcPr>
          <w:p w:rsidR="004E13D9" w:rsidRPr="004E13D9" w:rsidRDefault="004E13D9" w:rsidP="00E50F6D">
            <w:pPr>
              <w:jc w:val="center"/>
              <w:rPr>
                <w:b w:val="0"/>
                <w:bCs/>
                <w:iCs/>
                <w:sz w:val="22"/>
                <w:szCs w:val="22"/>
                <w:lang w:val="sr-Latn-RS"/>
              </w:rPr>
            </w:pPr>
            <w:r>
              <w:rPr>
                <w:b w:val="0"/>
                <w:bCs/>
                <w:iCs/>
                <w:sz w:val="22"/>
                <w:szCs w:val="22"/>
                <w:lang w:val="sr-Latn-RS"/>
              </w:rPr>
              <w:t>10</w:t>
            </w:r>
          </w:p>
        </w:tc>
      </w:tr>
      <w:tr w:rsidR="004E13D9" w:rsidRPr="00085EFE" w:rsidTr="00E50F6D">
        <w:trPr>
          <w:trHeight w:val="143"/>
        </w:trPr>
        <w:tc>
          <w:tcPr>
            <w:tcW w:w="957" w:type="dxa"/>
          </w:tcPr>
          <w:p w:rsidR="004E13D9" w:rsidRPr="004E13D9" w:rsidRDefault="00E54475" w:rsidP="00E50F6D">
            <w:pPr>
              <w:jc w:val="center"/>
              <w:rPr>
                <w:b w:val="0"/>
                <w:bCs/>
                <w:iCs/>
                <w:sz w:val="22"/>
                <w:szCs w:val="22"/>
                <w:lang w:val="sr-Latn-RS"/>
              </w:rPr>
            </w:pPr>
            <w:r>
              <w:rPr>
                <w:b w:val="0"/>
                <w:bCs/>
                <w:iCs/>
                <w:sz w:val="22"/>
                <w:szCs w:val="22"/>
                <w:lang w:val="sr-Latn-RS"/>
              </w:rPr>
              <w:t>4</w:t>
            </w:r>
          </w:p>
        </w:tc>
        <w:tc>
          <w:tcPr>
            <w:tcW w:w="4356" w:type="dxa"/>
          </w:tcPr>
          <w:p w:rsidR="004E13D9" w:rsidRPr="004E13D9" w:rsidRDefault="004E13D9" w:rsidP="004E13D9">
            <w:pPr>
              <w:jc w:val="center"/>
              <w:rPr>
                <w:b w:val="0"/>
                <w:sz w:val="22"/>
                <w:szCs w:val="22"/>
                <w:lang w:val="sr-Latn-RS"/>
              </w:rPr>
            </w:pPr>
            <w:r>
              <w:rPr>
                <w:b w:val="0"/>
                <w:sz w:val="22"/>
                <w:szCs w:val="22"/>
                <w:lang w:val="sr-Latn-RS"/>
              </w:rPr>
              <w:t>LUGOLOV RASTVOR 100 ml</w:t>
            </w:r>
          </w:p>
        </w:tc>
        <w:tc>
          <w:tcPr>
            <w:tcW w:w="1324" w:type="dxa"/>
          </w:tcPr>
          <w:p w:rsidR="004E13D9" w:rsidRDefault="004E13D9" w:rsidP="00E50F6D">
            <w:pPr>
              <w:jc w:val="center"/>
              <w:rPr>
                <w:b w:val="0"/>
                <w:bCs/>
                <w:iCs/>
                <w:sz w:val="22"/>
                <w:szCs w:val="22"/>
                <w:lang w:val="sr-Cyrl-RS"/>
              </w:rPr>
            </w:pPr>
            <w:r>
              <w:rPr>
                <w:b w:val="0"/>
                <w:bCs/>
                <w:iCs/>
                <w:sz w:val="22"/>
                <w:szCs w:val="22"/>
                <w:lang w:val="sr-Cyrl-RS"/>
              </w:rPr>
              <w:t>комад</w:t>
            </w:r>
            <w:r w:rsidR="004047A7">
              <w:rPr>
                <w:b w:val="0"/>
                <w:bCs/>
                <w:iCs/>
                <w:sz w:val="22"/>
                <w:szCs w:val="22"/>
                <w:lang w:val="sr-Cyrl-RS"/>
              </w:rPr>
              <w:t>а</w:t>
            </w:r>
          </w:p>
        </w:tc>
        <w:tc>
          <w:tcPr>
            <w:tcW w:w="1315" w:type="dxa"/>
          </w:tcPr>
          <w:p w:rsidR="004E13D9" w:rsidRPr="004E13D9" w:rsidRDefault="001E200F" w:rsidP="00E50F6D">
            <w:pPr>
              <w:jc w:val="center"/>
              <w:rPr>
                <w:b w:val="0"/>
                <w:bCs/>
                <w:iCs/>
                <w:sz w:val="22"/>
                <w:szCs w:val="22"/>
                <w:lang w:val="sr-Latn-RS"/>
              </w:rPr>
            </w:pPr>
            <w:r>
              <w:rPr>
                <w:b w:val="0"/>
                <w:bCs/>
                <w:iCs/>
                <w:sz w:val="22"/>
                <w:szCs w:val="22"/>
                <w:lang w:val="sr-Latn-RS"/>
              </w:rPr>
              <w:t>5</w:t>
            </w:r>
          </w:p>
        </w:tc>
      </w:tr>
      <w:tr w:rsidR="004E13D9" w:rsidRPr="00085EFE" w:rsidTr="00E50F6D">
        <w:trPr>
          <w:trHeight w:val="143"/>
        </w:trPr>
        <w:tc>
          <w:tcPr>
            <w:tcW w:w="957" w:type="dxa"/>
          </w:tcPr>
          <w:p w:rsidR="004E13D9" w:rsidRPr="004E13D9" w:rsidRDefault="00E54475" w:rsidP="00E50F6D">
            <w:pPr>
              <w:jc w:val="center"/>
              <w:rPr>
                <w:b w:val="0"/>
                <w:bCs/>
                <w:iCs/>
                <w:sz w:val="22"/>
                <w:szCs w:val="22"/>
                <w:lang w:val="sr-Latn-RS"/>
              </w:rPr>
            </w:pPr>
            <w:r>
              <w:rPr>
                <w:b w:val="0"/>
                <w:bCs/>
                <w:iCs/>
                <w:sz w:val="22"/>
                <w:szCs w:val="22"/>
                <w:lang w:val="sr-Latn-RS"/>
              </w:rPr>
              <w:t>5</w:t>
            </w:r>
          </w:p>
        </w:tc>
        <w:tc>
          <w:tcPr>
            <w:tcW w:w="4356" w:type="dxa"/>
          </w:tcPr>
          <w:p w:rsidR="004E13D9" w:rsidRPr="004E13D9" w:rsidRDefault="004E13D9" w:rsidP="004E13D9">
            <w:pPr>
              <w:jc w:val="center"/>
              <w:rPr>
                <w:b w:val="0"/>
                <w:sz w:val="22"/>
                <w:szCs w:val="22"/>
                <w:lang w:val="sr-Latn-RS"/>
              </w:rPr>
            </w:pPr>
            <w:r>
              <w:rPr>
                <w:b w:val="0"/>
                <w:sz w:val="22"/>
                <w:szCs w:val="22"/>
                <w:lang w:val="sr-Latn-RS"/>
              </w:rPr>
              <w:t>MAY GRINWALD A 100 ml</w:t>
            </w:r>
          </w:p>
        </w:tc>
        <w:tc>
          <w:tcPr>
            <w:tcW w:w="1324" w:type="dxa"/>
          </w:tcPr>
          <w:p w:rsidR="004E13D9" w:rsidRDefault="004E13D9" w:rsidP="00E50F6D">
            <w:pPr>
              <w:jc w:val="center"/>
              <w:rPr>
                <w:b w:val="0"/>
                <w:bCs/>
                <w:iCs/>
                <w:sz w:val="22"/>
                <w:szCs w:val="22"/>
                <w:lang w:val="sr-Cyrl-RS"/>
              </w:rPr>
            </w:pPr>
            <w:r>
              <w:rPr>
                <w:b w:val="0"/>
                <w:bCs/>
                <w:iCs/>
                <w:sz w:val="22"/>
                <w:szCs w:val="22"/>
                <w:lang w:val="sr-Cyrl-RS"/>
              </w:rPr>
              <w:t>комад</w:t>
            </w:r>
            <w:r w:rsidR="004047A7">
              <w:rPr>
                <w:b w:val="0"/>
                <w:bCs/>
                <w:iCs/>
                <w:sz w:val="22"/>
                <w:szCs w:val="22"/>
                <w:lang w:val="sr-Cyrl-RS"/>
              </w:rPr>
              <w:t>а</w:t>
            </w:r>
          </w:p>
        </w:tc>
        <w:tc>
          <w:tcPr>
            <w:tcW w:w="1315" w:type="dxa"/>
          </w:tcPr>
          <w:p w:rsidR="004E13D9" w:rsidRPr="004E13D9" w:rsidRDefault="004E13D9" w:rsidP="00E50F6D">
            <w:pPr>
              <w:jc w:val="center"/>
              <w:rPr>
                <w:b w:val="0"/>
                <w:bCs/>
                <w:iCs/>
                <w:sz w:val="22"/>
                <w:szCs w:val="22"/>
                <w:lang w:val="sr-Latn-RS"/>
              </w:rPr>
            </w:pPr>
            <w:r>
              <w:rPr>
                <w:b w:val="0"/>
                <w:bCs/>
                <w:iCs/>
                <w:sz w:val="22"/>
                <w:szCs w:val="22"/>
                <w:lang w:val="sr-Latn-RS"/>
              </w:rPr>
              <w:t>2</w:t>
            </w:r>
          </w:p>
        </w:tc>
      </w:tr>
      <w:tr w:rsidR="004E13D9" w:rsidRPr="00085EFE" w:rsidTr="00E50F6D">
        <w:trPr>
          <w:trHeight w:val="143"/>
        </w:trPr>
        <w:tc>
          <w:tcPr>
            <w:tcW w:w="957" w:type="dxa"/>
          </w:tcPr>
          <w:p w:rsidR="004E13D9" w:rsidRPr="004E13D9" w:rsidRDefault="00E54475" w:rsidP="00E50F6D">
            <w:pPr>
              <w:jc w:val="center"/>
              <w:rPr>
                <w:b w:val="0"/>
                <w:bCs/>
                <w:iCs/>
                <w:sz w:val="22"/>
                <w:szCs w:val="22"/>
                <w:lang w:val="sr-Latn-RS"/>
              </w:rPr>
            </w:pPr>
            <w:r>
              <w:rPr>
                <w:b w:val="0"/>
                <w:bCs/>
                <w:iCs/>
                <w:sz w:val="22"/>
                <w:szCs w:val="22"/>
                <w:lang w:val="sr-Latn-RS"/>
              </w:rPr>
              <w:t>6</w:t>
            </w:r>
          </w:p>
        </w:tc>
        <w:tc>
          <w:tcPr>
            <w:tcW w:w="4356" w:type="dxa"/>
          </w:tcPr>
          <w:p w:rsidR="004E13D9" w:rsidRPr="004E13D9" w:rsidRDefault="004E13D9" w:rsidP="004E13D9">
            <w:pPr>
              <w:jc w:val="center"/>
              <w:rPr>
                <w:b w:val="0"/>
                <w:sz w:val="22"/>
                <w:szCs w:val="22"/>
                <w:lang w:val="sr-Latn-RS"/>
              </w:rPr>
            </w:pPr>
            <w:r>
              <w:rPr>
                <w:b w:val="0"/>
                <w:sz w:val="22"/>
                <w:szCs w:val="22"/>
                <w:lang w:val="sr-Latn-RS"/>
              </w:rPr>
              <w:t>NATRIJUM HIDROKSID</w:t>
            </w:r>
          </w:p>
        </w:tc>
        <w:tc>
          <w:tcPr>
            <w:tcW w:w="1324" w:type="dxa"/>
          </w:tcPr>
          <w:p w:rsidR="004E13D9" w:rsidRDefault="004E13D9" w:rsidP="00E50F6D">
            <w:pPr>
              <w:jc w:val="center"/>
              <w:rPr>
                <w:b w:val="0"/>
                <w:bCs/>
                <w:iCs/>
                <w:sz w:val="22"/>
                <w:szCs w:val="22"/>
                <w:lang w:val="sr-Cyrl-RS"/>
              </w:rPr>
            </w:pPr>
            <w:r>
              <w:rPr>
                <w:b w:val="0"/>
                <w:bCs/>
                <w:iCs/>
                <w:sz w:val="22"/>
                <w:szCs w:val="22"/>
                <w:lang w:val="sr-Cyrl-RS"/>
              </w:rPr>
              <w:t>комад</w:t>
            </w:r>
            <w:r w:rsidR="004047A7">
              <w:rPr>
                <w:b w:val="0"/>
                <w:bCs/>
                <w:iCs/>
                <w:sz w:val="22"/>
                <w:szCs w:val="22"/>
                <w:lang w:val="sr-Cyrl-RS"/>
              </w:rPr>
              <w:t>а</w:t>
            </w:r>
          </w:p>
        </w:tc>
        <w:tc>
          <w:tcPr>
            <w:tcW w:w="1315" w:type="dxa"/>
          </w:tcPr>
          <w:p w:rsidR="004E13D9" w:rsidRPr="004E13D9" w:rsidRDefault="004E13D9" w:rsidP="00E50F6D">
            <w:pPr>
              <w:jc w:val="center"/>
              <w:rPr>
                <w:b w:val="0"/>
                <w:bCs/>
                <w:iCs/>
                <w:sz w:val="22"/>
                <w:szCs w:val="22"/>
                <w:lang w:val="sr-Latn-RS"/>
              </w:rPr>
            </w:pPr>
            <w:r>
              <w:rPr>
                <w:b w:val="0"/>
                <w:bCs/>
                <w:iCs/>
                <w:sz w:val="22"/>
                <w:szCs w:val="22"/>
                <w:lang w:val="sr-Latn-RS"/>
              </w:rPr>
              <w:t>1</w:t>
            </w:r>
            <w:r w:rsidR="001E200F">
              <w:rPr>
                <w:b w:val="0"/>
                <w:bCs/>
                <w:iCs/>
                <w:sz w:val="22"/>
                <w:szCs w:val="22"/>
                <w:lang w:val="sr-Latn-RS"/>
              </w:rPr>
              <w:t>0</w:t>
            </w:r>
          </w:p>
        </w:tc>
      </w:tr>
      <w:tr w:rsidR="004E13D9" w:rsidRPr="00085EFE" w:rsidTr="00E50F6D">
        <w:trPr>
          <w:trHeight w:val="143"/>
        </w:trPr>
        <w:tc>
          <w:tcPr>
            <w:tcW w:w="957" w:type="dxa"/>
          </w:tcPr>
          <w:p w:rsidR="004E13D9" w:rsidRPr="004E13D9" w:rsidRDefault="00E54475" w:rsidP="00E50F6D">
            <w:pPr>
              <w:jc w:val="center"/>
              <w:rPr>
                <w:b w:val="0"/>
                <w:bCs/>
                <w:iCs/>
                <w:sz w:val="22"/>
                <w:szCs w:val="22"/>
                <w:lang w:val="sr-Latn-RS"/>
              </w:rPr>
            </w:pPr>
            <w:r>
              <w:rPr>
                <w:b w:val="0"/>
                <w:bCs/>
                <w:iCs/>
                <w:sz w:val="22"/>
                <w:szCs w:val="22"/>
                <w:lang w:val="sr-Latn-RS"/>
              </w:rPr>
              <w:t>7</w:t>
            </w:r>
          </w:p>
        </w:tc>
        <w:tc>
          <w:tcPr>
            <w:tcW w:w="4356" w:type="dxa"/>
          </w:tcPr>
          <w:p w:rsidR="004E13D9" w:rsidRPr="004E13D9" w:rsidRDefault="004E13D9" w:rsidP="004E13D9">
            <w:pPr>
              <w:jc w:val="center"/>
              <w:rPr>
                <w:b w:val="0"/>
                <w:sz w:val="22"/>
                <w:szCs w:val="22"/>
                <w:lang w:val="sr-Latn-RS"/>
              </w:rPr>
            </w:pPr>
            <w:r>
              <w:rPr>
                <w:b w:val="0"/>
                <w:sz w:val="22"/>
                <w:szCs w:val="22"/>
                <w:lang w:val="sr-Latn-RS"/>
              </w:rPr>
              <w:t>OLEUM GLICERINI 1000 ml</w:t>
            </w:r>
          </w:p>
        </w:tc>
        <w:tc>
          <w:tcPr>
            <w:tcW w:w="1324" w:type="dxa"/>
          </w:tcPr>
          <w:p w:rsidR="004E13D9" w:rsidRDefault="004E13D9" w:rsidP="00E50F6D">
            <w:pPr>
              <w:jc w:val="center"/>
              <w:rPr>
                <w:b w:val="0"/>
                <w:bCs/>
                <w:iCs/>
                <w:sz w:val="22"/>
                <w:szCs w:val="22"/>
                <w:lang w:val="sr-Cyrl-RS"/>
              </w:rPr>
            </w:pPr>
            <w:r>
              <w:rPr>
                <w:b w:val="0"/>
                <w:bCs/>
                <w:iCs/>
                <w:sz w:val="22"/>
                <w:szCs w:val="22"/>
                <w:lang w:val="sr-Cyrl-RS"/>
              </w:rPr>
              <w:t>комад</w:t>
            </w:r>
            <w:r w:rsidR="004047A7">
              <w:rPr>
                <w:b w:val="0"/>
                <w:bCs/>
                <w:iCs/>
                <w:sz w:val="22"/>
                <w:szCs w:val="22"/>
                <w:lang w:val="sr-Cyrl-RS"/>
              </w:rPr>
              <w:t>а</w:t>
            </w:r>
          </w:p>
        </w:tc>
        <w:tc>
          <w:tcPr>
            <w:tcW w:w="1315" w:type="dxa"/>
          </w:tcPr>
          <w:p w:rsidR="004E13D9" w:rsidRPr="004E13D9" w:rsidRDefault="001E200F" w:rsidP="00E50F6D">
            <w:pPr>
              <w:jc w:val="center"/>
              <w:rPr>
                <w:b w:val="0"/>
                <w:bCs/>
                <w:iCs/>
                <w:sz w:val="22"/>
                <w:szCs w:val="22"/>
                <w:lang w:val="sr-Latn-RS"/>
              </w:rPr>
            </w:pPr>
            <w:r>
              <w:rPr>
                <w:b w:val="0"/>
                <w:bCs/>
                <w:iCs/>
                <w:sz w:val="22"/>
                <w:szCs w:val="22"/>
                <w:lang w:val="sr-Latn-RS"/>
              </w:rPr>
              <w:t>1</w:t>
            </w:r>
          </w:p>
        </w:tc>
      </w:tr>
      <w:tr w:rsidR="004E13D9" w:rsidRPr="00085EFE" w:rsidTr="00E50F6D">
        <w:trPr>
          <w:trHeight w:val="143"/>
        </w:trPr>
        <w:tc>
          <w:tcPr>
            <w:tcW w:w="957" w:type="dxa"/>
          </w:tcPr>
          <w:p w:rsidR="004E13D9" w:rsidRPr="004E13D9" w:rsidRDefault="00E54475" w:rsidP="00E50F6D">
            <w:pPr>
              <w:jc w:val="center"/>
              <w:rPr>
                <w:b w:val="0"/>
                <w:bCs/>
                <w:iCs/>
                <w:sz w:val="22"/>
                <w:szCs w:val="22"/>
                <w:lang w:val="sr-Latn-RS"/>
              </w:rPr>
            </w:pPr>
            <w:r>
              <w:rPr>
                <w:b w:val="0"/>
                <w:bCs/>
                <w:iCs/>
                <w:sz w:val="22"/>
                <w:szCs w:val="22"/>
                <w:lang w:val="sr-Latn-RS"/>
              </w:rPr>
              <w:t>8</w:t>
            </w:r>
          </w:p>
        </w:tc>
        <w:tc>
          <w:tcPr>
            <w:tcW w:w="4356" w:type="dxa"/>
          </w:tcPr>
          <w:p w:rsidR="004E13D9" w:rsidRPr="004E13D9" w:rsidRDefault="004E13D9" w:rsidP="004E13D9">
            <w:pPr>
              <w:jc w:val="center"/>
              <w:rPr>
                <w:b w:val="0"/>
                <w:sz w:val="22"/>
                <w:szCs w:val="22"/>
                <w:lang w:val="sr-Latn-RS"/>
              </w:rPr>
            </w:pPr>
            <w:r>
              <w:rPr>
                <w:b w:val="0"/>
                <w:sz w:val="22"/>
                <w:szCs w:val="22"/>
                <w:lang w:val="sr-Latn-RS"/>
              </w:rPr>
              <w:t>OLEUM IMMERSION A 100 ml</w:t>
            </w:r>
          </w:p>
        </w:tc>
        <w:tc>
          <w:tcPr>
            <w:tcW w:w="1324" w:type="dxa"/>
          </w:tcPr>
          <w:p w:rsidR="004E13D9" w:rsidRDefault="004E13D9" w:rsidP="00E50F6D">
            <w:pPr>
              <w:jc w:val="center"/>
              <w:rPr>
                <w:b w:val="0"/>
                <w:bCs/>
                <w:iCs/>
                <w:sz w:val="22"/>
                <w:szCs w:val="22"/>
                <w:lang w:val="sr-Cyrl-RS"/>
              </w:rPr>
            </w:pPr>
            <w:r>
              <w:rPr>
                <w:b w:val="0"/>
                <w:bCs/>
                <w:iCs/>
                <w:sz w:val="22"/>
                <w:szCs w:val="22"/>
                <w:lang w:val="sr-Cyrl-RS"/>
              </w:rPr>
              <w:t>комад</w:t>
            </w:r>
            <w:r w:rsidR="004047A7">
              <w:rPr>
                <w:b w:val="0"/>
                <w:bCs/>
                <w:iCs/>
                <w:sz w:val="22"/>
                <w:szCs w:val="22"/>
                <w:lang w:val="sr-Cyrl-RS"/>
              </w:rPr>
              <w:t>а</w:t>
            </w:r>
          </w:p>
        </w:tc>
        <w:tc>
          <w:tcPr>
            <w:tcW w:w="1315" w:type="dxa"/>
          </w:tcPr>
          <w:p w:rsidR="004E13D9" w:rsidRPr="004E13D9" w:rsidRDefault="004E13D9" w:rsidP="00E50F6D">
            <w:pPr>
              <w:jc w:val="center"/>
              <w:rPr>
                <w:b w:val="0"/>
                <w:bCs/>
                <w:iCs/>
                <w:sz w:val="22"/>
                <w:szCs w:val="22"/>
                <w:lang w:val="sr-Latn-RS"/>
              </w:rPr>
            </w:pPr>
            <w:r>
              <w:rPr>
                <w:b w:val="0"/>
                <w:bCs/>
                <w:iCs/>
                <w:sz w:val="22"/>
                <w:szCs w:val="22"/>
                <w:lang w:val="sr-Latn-RS"/>
              </w:rPr>
              <w:t>2</w:t>
            </w:r>
          </w:p>
        </w:tc>
      </w:tr>
      <w:tr w:rsidR="004E13D9" w:rsidRPr="00085EFE" w:rsidTr="00E50F6D">
        <w:trPr>
          <w:trHeight w:val="143"/>
        </w:trPr>
        <w:tc>
          <w:tcPr>
            <w:tcW w:w="957" w:type="dxa"/>
          </w:tcPr>
          <w:p w:rsidR="004E13D9" w:rsidRPr="004E13D9" w:rsidRDefault="00E54475" w:rsidP="00E50F6D">
            <w:pPr>
              <w:jc w:val="center"/>
              <w:rPr>
                <w:b w:val="0"/>
                <w:bCs/>
                <w:iCs/>
                <w:sz w:val="22"/>
                <w:szCs w:val="22"/>
                <w:lang w:val="sr-Latn-RS"/>
              </w:rPr>
            </w:pPr>
            <w:r>
              <w:rPr>
                <w:b w:val="0"/>
                <w:bCs/>
                <w:iCs/>
                <w:sz w:val="22"/>
                <w:szCs w:val="22"/>
                <w:lang w:val="sr-Latn-RS"/>
              </w:rPr>
              <w:t>9</w:t>
            </w:r>
          </w:p>
        </w:tc>
        <w:tc>
          <w:tcPr>
            <w:tcW w:w="4356" w:type="dxa"/>
          </w:tcPr>
          <w:p w:rsidR="004E13D9" w:rsidRPr="004E13D9" w:rsidRDefault="004E13D9" w:rsidP="004E13D9">
            <w:pPr>
              <w:jc w:val="center"/>
              <w:rPr>
                <w:b w:val="0"/>
                <w:sz w:val="22"/>
                <w:szCs w:val="22"/>
                <w:lang w:val="sr-Latn-RS"/>
              </w:rPr>
            </w:pPr>
            <w:r>
              <w:rPr>
                <w:b w:val="0"/>
                <w:sz w:val="22"/>
                <w:szCs w:val="22"/>
                <w:lang w:val="sr-Latn-RS"/>
              </w:rPr>
              <w:t>PUŠLJIVA HCl P.A. 1000 ml</w:t>
            </w:r>
          </w:p>
        </w:tc>
        <w:tc>
          <w:tcPr>
            <w:tcW w:w="1324" w:type="dxa"/>
          </w:tcPr>
          <w:p w:rsidR="004E13D9" w:rsidRDefault="004E13D9" w:rsidP="00E50F6D">
            <w:pPr>
              <w:jc w:val="center"/>
              <w:rPr>
                <w:b w:val="0"/>
                <w:bCs/>
                <w:iCs/>
                <w:sz w:val="22"/>
                <w:szCs w:val="22"/>
                <w:lang w:val="sr-Cyrl-RS"/>
              </w:rPr>
            </w:pPr>
            <w:r>
              <w:rPr>
                <w:b w:val="0"/>
                <w:bCs/>
                <w:iCs/>
                <w:sz w:val="22"/>
                <w:szCs w:val="22"/>
                <w:lang w:val="sr-Cyrl-RS"/>
              </w:rPr>
              <w:t>комад</w:t>
            </w:r>
            <w:r w:rsidR="004047A7">
              <w:rPr>
                <w:b w:val="0"/>
                <w:bCs/>
                <w:iCs/>
                <w:sz w:val="22"/>
                <w:szCs w:val="22"/>
                <w:lang w:val="sr-Cyrl-RS"/>
              </w:rPr>
              <w:t>а</w:t>
            </w:r>
          </w:p>
        </w:tc>
        <w:tc>
          <w:tcPr>
            <w:tcW w:w="1315" w:type="dxa"/>
          </w:tcPr>
          <w:p w:rsidR="004E13D9" w:rsidRPr="004E13D9" w:rsidRDefault="004E13D9" w:rsidP="00E50F6D">
            <w:pPr>
              <w:jc w:val="center"/>
              <w:rPr>
                <w:b w:val="0"/>
                <w:bCs/>
                <w:iCs/>
                <w:sz w:val="22"/>
                <w:szCs w:val="22"/>
                <w:lang w:val="sr-Latn-RS"/>
              </w:rPr>
            </w:pPr>
            <w:r>
              <w:rPr>
                <w:b w:val="0"/>
                <w:bCs/>
                <w:iCs/>
                <w:sz w:val="22"/>
                <w:szCs w:val="22"/>
                <w:lang w:val="sr-Latn-RS"/>
              </w:rPr>
              <w:t>1</w:t>
            </w:r>
          </w:p>
        </w:tc>
      </w:tr>
      <w:tr w:rsidR="004E13D9" w:rsidRPr="00085EFE" w:rsidTr="00E50F6D">
        <w:trPr>
          <w:trHeight w:val="143"/>
        </w:trPr>
        <w:tc>
          <w:tcPr>
            <w:tcW w:w="957" w:type="dxa"/>
          </w:tcPr>
          <w:p w:rsidR="004E13D9" w:rsidRPr="004E13D9" w:rsidRDefault="004E13D9" w:rsidP="00E50F6D">
            <w:pPr>
              <w:jc w:val="center"/>
              <w:rPr>
                <w:b w:val="0"/>
                <w:bCs/>
                <w:iCs/>
                <w:sz w:val="22"/>
                <w:szCs w:val="22"/>
                <w:lang w:val="sr-Latn-RS"/>
              </w:rPr>
            </w:pPr>
            <w:r>
              <w:rPr>
                <w:b w:val="0"/>
                <w:bCs/>
                <w:iCs/>
                <w:sz w:val="22"/>
                <w:szCs w:val="22"/>
                <w:lang w:val="sr-Latn-RS"/>
              </w:rPr>
              <w:t>1</w:t>
            </w:r>
            <w:r w:rsidR="00E54475">
              <w:rPr>
                <w:b w:val="0"/>
                <w:bCs/>
                <w:iCs/>
                <w:sz w:val="22"/>
                <w:szCs w:val="22"/>
                <w:lang w:val="sr-Latn-RS"/>
              </w:rPr>
              <w:t>0</w:t>
            </w:r>
          </w:p>
        </w:tc>
        <w:tc>
          <w:tcPr>
            <w:tcW w:w="4356" w:type="dxa"/>
          </w:tcPr>
          <w:p w:rsidR="004E13D9" w:rsidRPr="004E13D9" w:rsidRDefault="004E13D9" w:rsidP="004E13D9">
            <w:pPr>
              <w:jc w:val="center"/>
              <w:rPr>
                <w:b w:val="0"/>
                <w:sz w:val="22"/>
                <w:szCs w:val="22"/>
                <w:lang w:val="sr-Latn-RS"/>
              </w:rPr>
            </w:pPr>
            <w:r>
              <w:rPr>
                <w:b w:val="0"/>
                <w:sz w:val="22"/>
                <w:szCs w:val="22"/>
                <w:lang w:val="sr-Latn-RS"/>
              </w:rPr>
              <w:t>METILENSKO PLAVO 100 g</w:t>
            </w:r>
            <w:r w:rsidR="00E473A6">
              <w:rPr>
                <w:b w:val="0"/>
                <w:sz w:val="22"/>
                <w:szCs w:val="22"/>
                <w:lang w:val="sr-Latn-RS"/>
              </w:rPr>
              <w:t>r</w:t>
            </w:r>
          </w:p>
        </w:tc>
        <w:tc>
          <w:tcPr>
            <w:tcW w:w="1324" w:type="dxa"/>
          </w:tcPr>
          <w:p w:rsidR="004E13D9" w:rsidRDefault="004E13D9" w:rsidP="00E50F6D">
            <w:pPr>
              <w:jc w:val="center"/>
              <w:rPr>
                <w:b w:val="0"/>
                <w:bCs/>
                <w:iCs/>
                <w:sz w:val="22"/>
                <w:szCs w:val="22"/>
                <w:lang w:val="sr-Cyrl-RS"/>
              </w:rPr>
            </w:pPr>
            <w:r>
              <w:rPr>
                <w:b w:val="0"/>
                <w:bCs/>
                <w:iCs/>
                <w:sz w:val="22"/>
                <w:szCs w:val="22"/>
                <w:lang w:val="sr-Cyrl-RS"/>
              </w:rPr>
              <w:t>комад</w:t>
            </w:r>
            <w:r w:rsidR="004047A7">
              <w:rPr>
                <w:b w:val="0"/>
                <w:bCs/>
                <w:iCs/>
                <w:sz w:val="22"/>
                <w:szCs w:val="22"/>
                <w:lang w:val="sr-Cyrl-RS"/>
              </w:rPr>
              <w:t>а</w:t>
            </w:r>
          </w:p>
        </w:tc>
        <w:tc>
          <w:tcPr>
            <w:tcW w:w="1315" w:type="dxa"/>
          </w:tcPr>
          <w:p w:rsidR="004E13D9" w:rsidRPr="00E473A6" w:rsidRDefault="00E473A6" w:rsidP="00E50F6D">
            <w:pPr>
              <w:jc w:val="center"/>
              <w:rPr>
                <w:b w:val="0"/>
                <w:bCs/>
                <w:iCs/>
                <w:sz w:val="22"/>
                <w:szCs w:val="22"/>
                <w:lang w:val="sr-Latn-RS"/>
              </w:rPr>
            </w:pPr>
            <w:r>
              <w:rPr>
                <w:b w:val="0"/>
                <w:bCs/>
                <w:iCs/>
                <w:sz w:val="22"/>
                <w:szCs w:val="22"/>
                <w:lang w:val="sr-Latn-RS"/>
              </w:rPr>
              <w:t>1</w:t>
            </w:r>
          </w:p>
        </w:tc>
      </w:tr>
      <w:tr w:rsidR="004E13D9" w:rsidRPr="00085EFE" w:rsidTr="00E50F6D">
        <w:trPr>
          <w:trHeight w:val="143"/>
        </w:trPr>
        <w:tc>
          <w:tcPr>
            <w:tcW w:w="957" w:type="dxa"/>
          </w:tcPr>
          <w:p w:rsidR="004E13D9" w:rsidRPr="004E13D9" w:rsidRDefault="004E13D9" w:rsidP="00E50F6D">
            <w:pPr>
              <w:jc w:val="center"/>
              <w:rPr>
                <w:b w:val="0"/>
                <w:bCs/>
                <w:iCs/>
                <w:sz w:val="22"/>
                <w:szCs w:val="22"/>
                <w:lang w:val="sr-Latn-RS"/>
              </w:rPr>
            </w:pPr>
            <w:r>
              <w:rPr>
                <w:b w:val="0"/>
                <w:bCs/>
                <w:iCs/>
                <w:sz w:val="22"/>
                <w:szCs w:val="22"/>
                <w:lang w:val="sr-Latn-RS"/>
              </w:rPr>
              <w:t>1</w:t>
            </w:r>
            <w:r w:rsidR="00E54475">
              <w:rPr>
                <w:b w:val="0"/>
                <w:bCs/>
                <w:iCs/>
                <w:sz w:val="22"/>
                <w:szCs w:val="22"/>
                <w:lang w:val="sr-Latn-RS"/>
              </w:rPr>
              <w:t>1</w:t>
            </w:r>
          </w:p>
        </w:tc>
        <w:tc>
          <w:tcPr>
            <w:tcW w:w="4356" w:type="dxa"/>
          </w:tcPr>
          <w:p w:rsidR="004E13D9" w:rsidRPr="00E473A6" w:rsidRDefault="00E473A6" w:rsidP="00E473A6">
            <w:pPr>
              <w:jc w:val="center"/>
              <w:rPr>
                <w:b w:val="0"/>
                <w:sz w:val="22"/>
                <w:szCs w:val="22"/>
                <w:lang w:val="sr-Latn-RS"/>
              </w:rPr>
            </w:pPr>
            <w:r>
              <w:rPr>
                <w:b w:val="0"/>
                <w:sz w:val="22"/>
                <w:szCs w:val="22"/>
                <w:lang w:val="sr-Latn-RS"/>
              </w:rPr>
              <w:t>KRISTAL VIOLET PO GRAMU 100 gr</w:t>
            </w:r>
          </w:p>
        </w:tc>
        <w:tc>
          <w:tcPr>
            <w:tcW w:w="1324" w:type="dxa"/>
          </w:tcPr>
          <w:p w:rsidR="004E13D9" w:rsidRDefault="004E13D9" w:rsidP="00E50F6D">
            <w:pPr>
              <w:jc w:val="center"/>
              <w:rPr>
                <w:b w:val="0"/>
                <w:bCs/>
                <w:iCs/>
                <w:sz w:val="22"/>
                <w:szCs w:val="22"/>
                <w:lang w:val="sr-Cyrl-RS"/>
              </w:rPr>
            </w:pPr>
            <w:r>
              <w:rPr>
                <w:b w:val="0"/>
                <w:bCs/>
                <w:iCs/>
                <w:sz w:val="22"/>
                <w:szCs w:val="22"/>
                <w:lang w:val="sr-Cyrl-RS"/>
              </w:rPr>
              <w:t>комад</w:t>
            </w:r>
            <w:r w:rsidR="004047A7">
              <w:rPr>
                <w:b w:val="0"/>
                <w:bCs/>
                <w:iCs/>
                <w:sz w:val="22"/>
                <w:szCs w:val="22"/>
                <w:lang w:val="sr-Cyrl-RS"/>
              </w:rPr>
              <w:t>а</w:t>
            </w:r>
          </w:p>
        </w:tc>
        <w:tc>
          <w:tcPr>
            <w:tcW w:w="1315" w:type="dxa"/>
          </w:tcPr>
          <w:p w:rsidR="004E13D9" w:rsidRPr="00E473A6" w:rsidRDefault="001E200F" w:rsidP="00E50F6D">
            <w:pPr>
              <w:jc w:val="center"/>
              <w:rPr>
                <w:b w:val="0"/>
                <w:bCs/>
                <w:iCs/>
                <w:sz w:val="22"/>
                <w:szCs w:val="22"/>
                <w:lang w:val="sr-Latn-RS"/>
              </w:rPr>
            </w:pPr>
            <w:r>
              <w:rPr>
                <w:b w:val="0"/>
                <w:bCs/>
                <w:iCs/>
                <w:sz w:val="22"/>
                <w:szCs w:val="22"/>
                <w:lang w:val="sr-Latn-RS"/>
              </w:rPr>
              <w:t>4</w:t>
            </w:r>
          </w:p>
        </w:tc>
      </w:tr>
    </w:tbl>
    <w:p w:rsidR="000875CA" w:rsidRDefault="000875CA" w:rsidP="003F601E">
      <w:pPr>
        <w:rPr>
          <w:bCs/>
          <w:iCs/>
          <w:sz w:val="22"/>
          <w:szCs w:val="22"/>
        </w:rPr>
      </w:pPr>
    </w:p>
    <w:p w:rsidR="00402993" w:rsidRDefault="00402993" w:rsidP="00402993">
      <w:pPr>
        <w:jc w:val="center"/>
        <w:rPr>
          <w:bCs/>
          <w:iCs/>
          <w:sz w:val="22"/>
          <w:szCs w:val="22"/>
          <w:lang w:val="sr-Cyrl-RS"/>
        </w:rPr>
      </w:pPr>
      <w:r>
        <w:rPr>
          <w:bCs/>
          <w:iCs/>
          <w:sz w:val="22"/>
          <w:szCs w:val="22"/>
        </w:rPr>
        <w:t xml:space="preserve">Партија </w:t>
      </w:r>
      <w:r w:rsidR="000875CA">
        <w:rPr>
          <w:bCs/>
          <w:iCs/>
          <w:sz w:val="22"/>
          <w:szCs w:val="22"/>
          <w:lang w:val="sr-Cyrl-RS"/>
        </w:rPr>
        <w:t>20</w:t>
      </w:r>
      <w:r w:rsidRPr="00085EFE">
        <w:rPr>
          <w:bCs/>
          <w:iCs/>
          <w:sz w:val="22"/>
          <w:szCs w:val="22"/>
        </w:rPr>
        <w:t>.</w:t>
      </w:r>
    </w:p>
    <w:p w:rsidR="00402993" w:rsidRPr="00BA4896" w:rsidRDefault="00BA4896" w:rsidP="00402993">
      <w:pPr>
        <w:jc w:val="center"/>
        <w:rPr>
          <w:bCs/>
          <w:iCs/>
          <w:sz w:val="22"/>
          <w:szCs w:val="22"/>
          <w:lang w:val="sr-Cyrl-RS"/>
        </w:rPr>
      </w:pPr>
      <w:r>
        <w:rPr>
          <w:bCs/>
          <w:iCs/>
          <w:sz w:val="22"/>
          <w:szCs w:val="22"/>
          <w:lang w:val="sr-Cyrl-RS"/>
        </w:rPr>
        <w:t>Алкохол, бензин, хидроген</w:t>
      </w:r>
    </w:p>
    <w:p w:rsidR="00402993" w:rsidRPr="00085EFE" w:rsidRDefault="00402993" w:rsidP="00402993">
      <w:pPr>
        <w:jc w:val="center"/>
        <w:rPr>
          <w:bCs/>
          <w:sz w:val="22"/>
          <w:szCs w:val="22"/>
          <w:lang w:val="sr-Cyrl-RS"/>
        </w:rPr>
      </w:pPr>
      <w:r w:rsidRPr="00085EFE">
        <w:rPr>
          <w:sz w:val="22"/>
          <w:szCs w:val="22"/>
          <w:lang w:val="sr-Latn-RS"/>
        </w:rPr>
        <w:t xml:space="preserve">         </w:t>
      </w: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4356"/>
        <w:gridCol w:w="1324"/>
        <w:gridCol w:w="1315"/>
      </w:tblGrid>
      <w:tr w:rsidR="00402993" w:rsidRPr="00085EFE" w:rsidTr="00C10425">
        <w:trPr>
          <w:trHeight w:val="464"/>
        </w:trPr>
        <w:tc>
          <w:tcPr>
            <w:tcW w:w="957" w:type="dxa"/>
          </w:tcPr>
          <w:p w:rsidR="00402993" w:rsidRPr="00172BC0" w:rsidRDefault="00402993" w:rsidP="00C10425">
            <w:pPr>
              <w:jc w:val="center"/>
              <w:rPr>
                <w:bCs/>
                <w:sz w:val="22"/>
                <w:szCs w:val="22"/>
              </w:rPr>
            </w:pPr>
            <w:r w:rsidRPr="00172BC0">
              <w:rPr>
                <w:bCs/>
                <w:sz w:val="22"/>
                <w:szCs w:val="22"/>
              </w:rPr>
              <w:t xml:space="preserve">Редни </w:t>
            </w:r>
          </w:p>
          <w:p w:rsidR="00402993" w:rsidRPr="00172BC0" w:rsidRDefault="00402993" w:rsidP="00C10425">
            <w:pPr>
              <w:jc w:val="center"/>
              <w:rPr>
                <w:bCs/>
                <w:i/>
                <w:iCs/>
                <w:sz w:val="22"/>
                <w:szCs w:val="22"/>
              </w:rPr>
            </w:pPr>
            <w:r w:rsidRPr="00172BC0">
              <w:rPr>
                <w:bCs/>
                <w:sz w:val="22"/>
                <w:szCs w:val="22"/>
              </w:rPr>
              <w:t>број</w:t>
            </w:r>
          </w:p>
        </w:tc>
        <w:tc>
          <w:tcPr>
            <w:tcW w:w="4356" w:type="dxa"/>
          </w:tcPr>
          <w:p w:rsidR="00402993" w:rsidRPr="00172BC0" w:rsidRDefault="00402993" w:rsidP="00C10425">
            <w:pPr>
              <w:jc w:val="center"/>
              <w:rPr>
                <w:bCs/>
                <w:i/>
                <w:iCs/>
                <w:sz w:val="22"/>
                <w:szCs w:val="22"/>
              </w:rPr>
            </w:pPr>
            <w:r w:rsidRPr="00172BC0">
              <w:rPr>
                <w:bCs/>
                <w:sz w:val="22"/>
                <w:szCs w:val="22"/>
              </w:rPr>
              <w:t>Назив</w:t>
            </w:r>
          </w:p>
        </w:tc>
        <w:tc>
          <w:tcPr>
            <w:tcW w:w="1324" w:type="dxa"/>
          </w:tcPr>
          <w:p w:rsidR="00402993" w:rsidRPr="00172BC0" w:rsidRDefault="00402993" w:rsidP="00C10425">
            <w:pPr>
              <w:jc w:val="center"/>
              <w:rPr>
                <w:bCs/>
                <w:i/>
                <w:iCs/>
                <w:sz w:val="22"/>
                <w:szCs w:val="22"/>
              </w:rPr>
            </w:pPr>
            <w:r w:rsidRPr="00172BC0">
              <w:rPr>
                <w:bCs/>
                <w:sz w:val="22"/>
                <w:szCs w:val="22"/>
              </w:rPr>
              <w:t>Јединица мере</w:t>
            </w:r>
          </w:p>
        </w:tc>
        <w:tc>
          <w:tcPr>
            <w:tcW w:w="1315" w:type="dxa"/>
          </w:tcPr>
          <w:p w:rsidR="00402993" w:rsidRPr="00172BC0" w:rsidRDefault="00402993" w:rsidP="00C10425">
            <w:pPr>
              <w:jc w:val="center"/>
              <w:rPr>
                <w:bCs/>
                <w:i/>
                <w:iCs/>
                <w:sz w:val="22"/>
                <w:szCs w:val="22"/>
              </w:rPr>
            </w:pPr>
            <w:r w:rsidRPr="00172BC0">
              <w:rPr>
                <w:bCs/>
                <w:sz w:val="22"/>
                <w:szCs w:val="22"/>
              </w:rPr>
              <w:t>Количина</w:t>
            </w:r>
          </w:p>
        </w:tc>
      </w:tr>
      <w:tr w:rsidR="00402993" w:rsidRPr="00085EFE" w:rsidTr="00C10425">
        <w:trPr>
          <w:trHeight w:val="143"/>
        </w:trPr>
        <w:tc>
          <w:tcPr>
            <w:tcW w:w="957" w:type="dxa"/>
          </w:tcPr>
          <w:p w:rsidR="00402993" w:rsidRPr="00172BC0" w:rsidRDefault="00402993" w:rsidP="00FD44A5">
            <w:pPr>
              <w:jc w:val="center"/>
              <w:rPr>
                <w:b w:val="0"/>
                <w:bCs/>
                <w:iCs/>
                <w:sz w:val="22"/>
                <w:szCs w:val="22"/>
              </w:rPr>
            </w:pPr>
            <w:r w:rsidRPr="00172BC0">
              <w:rPr>
                <w:b w:val="0"/>
                <w:bCs/>
                <w:iCs/>
                <w:sz w:val="22"/>
                <w:szCs w:val="22"/>
              </w:rPr>
              <w:t>1</w:t>
            </w:r>
          </w:p>
        </w:tc>
        <w:tc>
          <w:tcPr>
            <w:tcW w:w="4356" w:type="dxa"/>
          </w:tcPr>
          <w:p w:rsidR="00402993" w:rsidRPr="00FD44A5" w:rsidRDefault="00FD44A5" w:rsidP="00C10425">
            <w:pPr>
              <w:jc w:val="center"/>
              <w:rPr>
                <w:b w:val="0"/>
                <w:sz w:val="22"/>
                <w:szCs w:val="22"/>
                <w:lang w:val="sr-Latn-RS"/>
              </w:rPr>
            </w:pPr>
            <w:r>
              <w:rPr>
                <w:b w:val="0"/>
                <w:sz w:val="22"/>
                <w:szCs w:val="22"/>
                <w:lang w:val="sr-Latn-RS"/>
              </w:rPr>
              <w:t>BENZINI PURI MEDICINALIS a 1000ml</w:t>
            </w:r>
          </w:p>
        </w:tc>
        <w:tc>
          <w:tcPr>
            <w:tcW w:w="1324" w:type="dxa"/>
          </w:tcPr>
          <w:p w:rsidR="00402993" w:rsidRPr="00FD44A5" w:rsidRDefault="005B4E75" w:rsidP="00C10425">
            <w:pPr>
              <w:jc w:val="center"/>
              <w:rPr>
                <w:b w:val="0"/>
                <w:bCs/>
                <w:iCs/>
                <w:sz w:val="22"/>
                <w:szCs w:val="22"/>
                <w:lang w:val="sr-Cyrl-RS"/>
              </w:rPr>
            </w:pPr>
            <w:r>
              <w:rPr>
                <w:b w:val="0"/>
                <w:bCs/>
                <w:iCs/>
                <w:sz w:val="22"/>
                <w:szCs w:val="22"/>
                <w:lang w:val="sr-Cyrl-RS"/>
              </w:rPr>
              <w:t>лит.</w:t>
            </w:r>
          </w:p>
        </w:tc>
        <w:tc>
          <w:tcPr>
            <w:tcW w:w="1315" w:type="dxa"/>
          </w:tcPr>
          <w:p w:rsidR="00402993" w:rsidRPr="00172BC0" w:rsidRDefault="0024343F" w:rsidP="00C10425">
            <w:pPr>
              <w:jc w:val="center"/>
              <w:rPr>
                <w:b w:val="0"/>
                <w:bCs/>
                <w:iCs/>
                <w:sz w:val="22"/>
                <w:szCs w:val="22"/>
                <w:lang w:val="sr-Cyrl-RS"/>
              </w:rPr>
            </w:pPr>
            <w:r>
              <w:rPr>
                <w:b w:val="0"/>
                <w:bCs/>
                <w:iCs/>
                <w:sz w:val="22"/>
                <w:szCs w:val="22"/>
                <w:lang w:val="sr-Cyrl-RS"/>
              </w:rPr>
              <w:t>5</w:t>
            </w:r>
          </w:p>
        </w:tc>
      </w:tr>
      <w:tr w:rsidR="00402993" w:rsidRPr="00085EFE" w:rsidTr="00C10425">
        <w:trPr>
          <w:trHeight w:val="143"/>
        </w:trPr>
        <w:tc>
          <w:tcPr>
            <w:tcW w:w="957" w:type="dxa"/>
          </w:tcPr>
          <w:p w:rsidR="00402993" w:rsidRPr="00CC540D" w:rsidRDefault="00402993" w:rsidP="00C10425">
            <w:pPr>
              <w:jc w:val="center"/>
              <w:rPr>
                <w:b w:val="0"/>
                <w:bCs/>
                <w:iCs/>
                <w:sz w:val="22"/>
                <w:szCs w:val="22"/>
                <w:lang w:val="sr-Cyrl-RS"/>
              </w:rPr>
            </w:pPr>
            <w:r>
              <w:rPr>
                <w:b w:val="0"/>
                <w:bCs/>
                <w:iCs/>
                <w:sz w:val="22"/>
                <w:szCs w:val="22"/>
                <w:lang w:val="sr-Cyrl-RS"/>
              </w:rPr>
              <w:t>2</w:t>
            </w:r>
          </w:p>
        </w:tc>
        <w:tc>
          <w:tcPr>
            <w:tcW w:w="4356" w:type="dxa"/>
          </w:tcPr>
          <w:p w:rsidR="00402993" w:rsidRPr="005B4E75" w:rsidRDefault="00FD44A5" w:rsidP="00C10425">
            <w:pPr>
              <w:jc w:val="center"/>
              <w:rPr>
                <w:b w:val="0"/>
                <w:sz w:val="22"/>
                <w:szCs w:val="22"/>
                <w:lang w:val="sr-Latn-RS"/>
              </w:rPr>
            </w:pPr>
            <w:r>
              <w:rPr>
                <w:b w:val="0"/>
                <w:sz w:val="22"/>
                <w:szCs w:val="22"/>
                <w:lang w:val="sr-Latn-RS"/>
              </w:rPr>
              <w:t>H2O2 30%</w:t>
            </w:r>
            <w:r w:rsidR="005B4E75">
              <w:rPr>
                <w:b w:val="0"/>
                <w:sz w:val="22"/>
                <w:szCs w:val="22"/>
                <w:lang w:val="sr-Cyrl-RS"/>
              </w:rPr>
              <w:t xml:space="preserve"> 1000</w:t>
            </w:r>
            <w:r w:rsidR="005B4E75">
              <w:rPr>
                <w:b w:val="0"/>
                <w:sz w:val="22"/>
                <w:szCs w:val="22"/>
                <w:lang w:val="sr-Latn-RS"/>
              </w:rPr>
              <w:t>ml</w:t>
            </w:r>
          </w:p>
        </w:tc>
        <w:tc>
          <w:tcPr>
            <w:tcW w:w="1324" w:type="dxa"/>
          </w:tcPr>
          <w:p w:rsidR="00402993" w:rsidRPr="00CC540D" w:rsidRDefault="005B4E75" w:rsidP="00C10425">
            <w:pPr>
              <w:jc w:val="center"/>
              <w:rPr>
                <w:b w:val="0"/>
                <w:bCs/>
                <w:iCs/>
                <w:sz w:val="22"/>
                <w:szCs w:val="22"/>
                <w:lang w:val="sr-Cyrl-RS"/>
              </w:rPr>
            </w:pPr>
            <w:r>
              <w:rPr>
                <w:b w:val="0"/>
                <w:bCs/>
                <w:iCs/>
                <w:sz w:val="22"/>
                <w:szCs w:val="22"/>
                <w:lang w:val="sr-Cyrl-RS"/>
              </w:rPr>
              <w:t>лит.</w:t>
            </w:r>
          </w:p>
        </w:tc>
        <w:tc>
          <w:tcPr>
            <w:tcW w:w="1315" w:type="dxa"/>
          </w:tcPr>
          <w:p w:rsidR="00402993" w:rsidRDefault="00AF492B" w:rsidP="00FD44A5">
            <w:pPr>
              <w:jc w:val="center"/>
              <w:rPr>
                <w:b w:val="0"/>
                <w:bCs/>
                <w:iCs/>
                <w:sz w:val="22"/>
                <w:szCs w:val="22"/>
                <w:lang w:val="sr-Cyrl-RS"/>
              </w:rPr>
            </w:pPr>
            <w:r>
              <w:rPr>
                <w:b w:val="0"/>
                <w:bCs/>
                <w:iCs/>
                <w:sz w:val="22"/>
                <w:szCs w:val="22"/>
                <w:lang w:val="sr-Cyrl-RS"/>
              </w:rPr>
              <w:t>1</w:t>
            </w:r>
          </w:p>
        </w:tc>
      </w:tr>
      <w:tr w:rsidR="00FD44A5" w:rsidRPr="00085EFE" w:rsidTr="00C10425">
        <w:trPr>
          <w:trHeight w:val="143"/>
        </w:trPr>
        <w:tc>
          <w:tcPr>
            <w:tcW w:w="957" w:type="dxa"/>
          </w:tcPr>
          <w:p w:rsidR="00FD44A5" w:rsidRDefault="00FD44A5" w:rsidP="00C10425">
            <w:pPr>
              <w:jc w:val="center"/>
              <w:rPr>
                <w:b w:val="0"/>
                <w:bCs/>
                <w:iCs/>
                <w:sz w:val="22"/>
                <w:szCs w:val="22"/>
                <w:lang w:val="sr-Cyrl-RS"/>
              </w:rPr>
            </w:pPr>
            <w:r>
              <w:rPr>
                <w:b w:val="0"/>
                <w:bCs/>
                <w:iCs/>
                <w:sz w:val="22"/>
                <w:szCs w:val="22"/>
                <w:lang w:val="sr-Cyrl-RS"/>
              </w:rPr>
              <w:lastRenderedPageBreak/>
              <w:t>3</w:t>
            </w:r>
          </w:p>
        </w:tc>
        <w:tc>
          <w:tcPr>
            <w:tcW w:w="4356" w:type="dxa"/>
          </w:tcPr>
          <w:p w:rsidR="00FD44A5" w:rsidRPr="00FD44A5" w:rsidRDefault="00FD44A5" w:rsidP="00C10425">
            <w:pPr>
              <w:jc w:val="center"/>
              <w:rPr>
                <w:b w:val="0"/>
                <w:sz w:val="22"/>
                <w:szCs w:val="22"/>
                <w:lang w:val="sr-Latn-RS"/>
              </w:rPr>
            </w:pPr>
            <w:r>
              <w:rPr>
                <w:b w:val="0"/>
                <w:sz w:val="22"/>
                <w:szCs w:val="22"/>
                <w:lang w:val="sr-Latn-RS"/>
              </w:rPr>
              <w:t>H2O2 3%  1000ml</w:t>
            </w:r>
          </w:p>
        </w:tc>
        <w:tc>
          <w:tcPr>
            <w:tcW w:w="1324" w:type="dxa"/>
          </w:tcPr>
          <w:p w:rsidR="00FD44A5" w:rsidRDefault="005B4E75" w:rsidP="00C10425">
            <w:pPr>
              <w:jc w:val="center"/>
              <w:rPr>
                <w:b w:val="0"/>
                <w:bCs/>
                <w:iCs/>
                <w:sz w:val="22"/>
                <w:szCs w:val="22"/>
                <w:lang w:val="sr-Cyrl-RS"/>
              </w:rPr>
            </w:pPr>
            <w:r>
              <w:rPr>
                <w:b w:val="0"/>
                <w:bCs/>
                <w:iCs/>
                <w:sz w:val="22"/>
                <w:szCs w:val="22"/>
                <w:lang w:val="sr-Cyrl-RS"/>
              </w:rPr>
              <w:t>лит.</w:t>
            </w:r>
          </w:p>
        </w:tc>
        <w:tc>
          <w:tcPr>
            <w:tcW w:w="1315" w:type="dxa"/>
          </w:tcPr>
          <w:p w:rsidR="00FD44A5" w:rsidRDefault="003929BC" w:rsidP="00FD44A5">
            <w:pPr>
              <w:jc w:val="center"/>
              <w:rPr>
                <w:b w:val="0"/>
                <w:bCs/>
                <w:iCs/>
                <w:sz w:val="22"/>
                <w:szCs w:val="22"/>
                <w:lang w:val="sr-Cyrl-RS"/>
              </w:rPr>
            </w:pPr>
            <w:r>
              <w:rPr>
                <w:b w:val="0"/>
                <w:bCs/>
                <w:iCs/>
                <w:sz w:val="22"/>
                <w:szCs w:val="22"/>
                <w:lang w:val="sr-Cyrl-RS"/>
              </w:rPr>
              <w:t>18</w:t>
            </w:r>
          </w:p>
        </w:tc>
      </w:tr>
      <w:tr w:rsidR="00FD44A5" w:rsidRPr="00085EFE" w:rsidTr="00C10425">
        <w:trPr>
          <w:trHeight w:val="143"/>
        </w:trPr>
        <w:tc>
          <w:tcPr>
            <w:tcW w:w="957" w:type="dxa"/>
          </w:tcPr>
          <w:p w:rsidR="00FD44A5" w:rsidRDefault="00FD44A5" w:rsidP="00C10425">
            <w:pPr>
              <w:jc w:val="center"/>
              <w:rPr>
                <w:b w:val="0"/>
                <w:bCs/>
                <w:iCs/>
                <w:sz w:val="22"/>
                <w:szCs w:val="22"/>
                <w:lang w:val="sr-Cyrl-RS"/>
              </w:rPr>
            </w:pPr>
            <w:r>
              <w:rPr>
                <w:b w:val="0"/>
                <w:bCs/>
                <w:iCs/>
                <w:sz w:val="22"/>
                <w:szCs w:val="22"/>
                <w:lang w:val="sr-Cyrl-RS"/>
              </w:rPr>
              <w:t>4</w:t>
            </w:r>
          </w:p>
        </w:tc>
        <w:tc>
          <w:tcPr>
            <w:tcW w:w="4356" w:type="dxa"/>
          </w:tcPr>
          <w:p w:rsidR="00FD44A5" w:rsidRPr="00FD44A5" w:rsidRDefault="00FD44A5" w:rsidP="00C10425">
            <w:pPr>
              <w:jc w:val="center"/>
              <w:rPr>
                <w:b w:val="0"/>
                <w:sz w:val="22"/>
                <w:szCs w:val="22"/>
                <w:lang w:val="sr-Latn-RS"/>
              </w:rPr>
            </w:pPr>
            <w:r>
              <w:rPr>
                <w:b w:val="0"/>
                <w:sz w:val="22"/>
                <w:szCs w:val="22"/>
                <w:lang w:val="sr-Latn-RS"/>
              </w:rPr>
              <w:t>SPIRITI VINI KONCENTRATI 1000ml</w:t>
            </w:r>
          </w:p>
        </w:tc>
        <w:tc>
          <w:tcPr>
            <w:tcW w:w="1324" w:type="dxa"/>
          </w:tcPr>
          <w:p w:rsidR="00FD44A5" w:rsidRDefault="00FD44A5" w:rsidP="00C10425">
            <w:pPr>
              <w:jc w:val="center"/>
              <w:rPr>
                <w:b w:val="0"/>
                <w:bCs/>
                <w:iCs/>
                <w:sz w:val="22"/>
                <w:szCs w:val="22"/>
                <w:lang w:val="sr-Cyrl-RS"/>
              </w:rPr>
            </w:pPr>
            <w:r>
              <w:rPr>
                <w:b w:val="0"/>
                <w:bCs/>
                <w:iCs/>
                <w:sz w:val="22"/>
                <w:szCs w:val="22"/>
                <w:lang w:val="sr-Cyrl-RS"/>
              </w:rPr>
              <w:t>комад</w:t>
            </w:r>
            <w:r w:rsidR="004047A7">
              <w:rPr>
                <w:b w:val="0"/>
                <w:bCs/>
                <w:iCs/>
                <w:sz w:val="22"/>
                <w:szCs w:val="22"/>
                <w:lang w:val="sr-Cyrl-RS"/>
              </w:rPr>
              <w:t>а</w:t>
            </w:r>
          </w:p>
        </w:tc>
        <w:tc>
          <w:tcPr>
            <w:tcW w:w="1315" w:type="dxa"/>
          </w:tcPr>
          <w:p w:rsidR="00FD44A5" w:rsidRDefault="00AF492B" w:rsidP="00FD44A5">
            <w:pPr>
              <w:jc w:val="center"/>
              <w:rPr>
                <w:b w:val="0"/>
                <w:bCs/>
                <w:iCs/>
                <w:sz w:val="22"/>
                <w:szCs w:val="22"/>
                <w:lang w:val="sr-Cyrl-RS"/>
              </w:rPr>
            </w:pPr>
            <w:r>
              <w:rPr>
                <w:b w:val="0"/>
                <w:bCs/>
                <w:iCs/>
                <w:sz w:val="22"/>
                <w:szCs w:val="22"/>
                <w:lang w:val="sr-Cyrl-RS"/>
              </w:rPr>
              <w:t>10</w:t>
            </w:r>
          </w:p>
        </w:tc>
      </w:tr>
      <w:tr w:rsidR="00FD44A5" w:rsidRPr="00085EFE" w:rsidTr="00C10425">
        <w:trPr>
          <w:trHeight w:val="143"/>
        </w:trPr>
        <w:tc>
          <w:tcPr>
            <w:tcW w:w="957" w:type="dxa"/>
          </w:tcPr>
          <w:p w:rsidR="00FD44A5" w:rsidRDefault="00FD44A5" w:rsidP="00C10425">
            <w:pPr>
              <w:jc w:val="center"/>
              <w:rPr>
                <w:b w:val="0"/>
                <w:bCs/>
                <w:iCs/>
                <w:sz w:val="22"/>
                <w:szCs w:val="22"/>
                <w:lang w:val="sr-Cyrl-RS"/>
              </w:rPr>
            </w:pPr>
            <w:r>
              <w:rPr>
                <w:b w:val="0"/>
                <w:bCs/>
                <w:iCs/>
                <w:sz w:val="22"/>
                <w:szCs w:val="22"/>
                <w:lang w:val="sr-Cyrl-RS"/>
              </w:rPr>
              <w:t>5</w:t>
            </w:r>
          </w:p>
        </w:tc>
        <w:tc>
          <w:tcPr>
            <w:tcW w:w="4356" w:type="dxa"/>
          </w:tcPr>
          <w:p w:rsidR="00FD44A5" w:rsidRPr="00FD44A5" w:rsidRDefault="00FD44A5" w:rsidP="00C10425">
            <w:pPr>
              <w:jc w:val="center"/>
              <w:rPr>
                <w:b w:val="0"/>
                <w:sz w:val="22"/>
                <w:szCs w:val="22"/>
                <w:lang w:val="sr-Latn-RS"/>
              </w:rPr>
            </w:pPr>
            <w:r>
              <w:rPr>
                <w:b w:val="0"/>
                <w:sz w:val="22"/>
                <w:szCs w:val="22"/>
                <w:lang w:val="sr-Latn-RS"/>
              </w:rPr>
              <w:t>SPIRITI VINI DILUTI   1000ml</w:t>
            </w:r>
          </w:p>
        </w:tc>
        <w:tc>
          <w:tcPr>
            <w:tcW w:w="1324" w:type="dxa"/>
          </w:tcPr>
          <w:p w:rsidR="00FD44A5" w:rsidRDefault="00FD44A5" w:rsidP="00C10425">
            <w:pPr>
              <w:jc w:val="center"/>
              <w:rPr>
                <w:b w:val="0"/>
                <w:bCs/>
                <w:iCs/>
                <w:sz w:val="22"/>
                <w:szCs w:val="22"/>
                <w:lang w:val="sr-Cyrl-RS"/>
              </w:rPr>
            </w:pPr>
            <w:r>
              <w:rPr>
                <w:b w:val="0"/>
                <w:bCs/>
                <w:iCs/>
                <w:sz w:val="22"/>
                <w:szCs w:val="22"/>
                <w:lang w:val="sr-Cyrl-RS"/>
              </w:rPr>
              <w:t>комад</w:t>
            </w:r>
            <w:r w:rsidR="004047A7">
              <w:rPr>
                <w:b w:val="0"/>
                <w:bCs/>
                <w:iCs/>
                <w:sz w:val="22"/>
                <w:szCs w:val="22"/>
                <w:lang w:val="sr-Cyrl-RS"/>
              </w:rPr>
              <w:t>а</w:t>
            </w:r>
          </w:p>
        </w:tc>
        <w:tc>
          <w:tcPr>
            <w:tcW w:w="1315" w:type="dxa"/>
          </w:tcPr>
          <w:p w:rsidR="00FD44A5" w:rsidRDefault="0024343F" w:rsidP="00FD44A5">
            <w:pPr>
              <w:jc w:val="center"/>
              <w:rPr>
                <w:b w:val="0"/>
                <w:bCs/>
                <w:iCs/>
                <w:sz w:val="22"/>
                <w:szCs w:val="22"/>
                <w:lang w:val="sr-Cyrl-RS"/>
              </w:rPr>
            </w:pPr>
            <w:r>
              <w:rPr>
                <w:b w:val="0"/>
                <w:bCs/>
                <w:iCs/>
                <w:sz w:val="22"/>
                <w:szCs w:val="22"/>
                <w:lang w:val="sr-Cyrl-RS"/>
              </w:rPr>
              <w:t>70</w:t>
            </w:r>
          </w:p>
        </w:tc>
      </w:tr>
    </w:tbl>
    <w:p w:rsidR="00BA4896" w:rsidRDefault="00BA4896" w:rsidP="003F601E">
      <w:pPr>
        <w:rPr>
          <w:sz w:val="22"/>
          <w:szCs w:val="22"/>
          <w:u w:val="single"/>
          <w:lang w:val="ru-RU"/>
        </w:rPr>
      </w:pPr>
    </w:p>
    <w:p w:rsidR="00BA4896" w:rsidRDefault="00BA4896" w:rsidP="00BA4896">
      <w:pPr>
        <w:jc w:val="center"/>
        <w:rPr>
          <w:bCs/>
          <w:iCs/>
          <w:sz w:val="22"/>
          <w:szCs w:val="22"/>
          <w:lang w:val="sr-Cyrl-RS"/>
        </w:rPr>
      </w:pPr>
      <w:r>
        <w:rPr>
          <w:bCs/>
          <w:iCs/>
          <w:sz w:val="22"/>
          <w:szCs w:val="22"/>
        </w:rPr>
        <w:t xml:space="preserve">Партија </w:t>
      </w:r>
      <w:r w:rsidR="000875CA">
        <w:rPr>
          <w:bCs/>
          <w:iCs/>
          <w:sz w:val="22"/>
          <w:szCs w:val="22"/>
          <w:lang w:val="sr-Cyrl-RS"/>
        </w:rPr>
        <w:t>21</w:t>
      </w:r>
      <w:r w:rsidRPr="00085EFE">
        <w:rPr>
          <w:bCs/>
          <w:iCs/>
          <w:sz w:val="22"/>
          <w:szCs w:val="22"/>
        </w:rPr>
        <w:t>.</w:t>
      </w:r>
    </w:p>
    <w:p w:rsidR="00BA4896" w:rsidRPr="00402993" w:rsidRDefault="00BA4896" w:rsidP="00BA4896">
      <w:pPr>
        <w:jc w:val="center"/>
        <w:rPr>
          <w:bCs/>
          <w:iCs/>
          <w:sz w:val="22"/>
          <w:szCs w:val="22"/>
          <w:lang w:val="sr-Latn-RS"/>
        </w:rPr>
      </w:pPr>
      <w:r>
        <w:rPr>
          <w:bCs/>
          <w:iCs/>
          <w:sz w:val="22"/>
          <w:szCs w:val="22"/>
          <w:lang w:val="sr-Latn-RS"/>
        </w:rPr>
        <w:t>Pleurofix - 1</w:t>
      </w:r>
    </w:p>
    <w:p w:rsidR="00BA4896" w:rsidRPr="00085EFE" w:rsidRDefault="00BA4896" w:rsidP="00BA4896">
      <w:pPr>
        <w:jc w:val="center"/>
        <w:rPr>
          <w:bCs/>
          <w:sz w:val="22"/>
          <w:szCs w:val="22"/>
          <w:lang w:val="sr-Cyrl-RS"/>
        </w:rPr>
      </w:pPr>
      <w:r w:rsidRPr="00085EFE">
        <w:rPr>
          <w:sz w:val="22"/>
          <w:szCs w:val="22"/>
          <w:lang w:val="sr-Latn-RS"/>
        </w:rPr>
        <w:t xml:space="preserve">         </w:t>
      </w: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4356"/>
        <w:gridCol w:w="1324"/>
        <w:gridCol w:w="1315"/>
      </w:tblGrid>
      <w:tr w:rsidR="00BA4896" w:rsidRPr="00085EFE" w:rsidTr="000246B1">
        <w:trPr>
          <w:trHeight w:val="464"/>
        </w:trPr>
        <w:tc>
          <w:tcPr>
            <w:tcW w:w="957" w:type="dxa"/>
          </w:tcPr>
          <w:p w:rsidR="00BA4896" w:rsidRPr="00172BC0" w:rsidRDefault="00BA4896" w:rsidP="000246B1">
            <w:pPr>
              <w:jc w:val="center"/>
              <w:rPr>
                <w:bCs/>
                <w:sz w:val="22"/>
                <w:szCs w:val="22"/>
              </w:rPr>
            </w:pPr>
            <w:r w:rsidRPr="00172BC0">
              <w:rPr>
                <w:bCs/>
                <w:sz w:val="22"/>
                <w:szCs w:val="22"/>
              </w:rPr>
              <w:t xml:space="preserve">Редни </w:t>
            </w:r>
          </w:p>
          <w:p w:rsidR="00BA4896" w:rsidRPr="00172BC0" w:rsidRDefault="00BA4896" w:rsidP="000246B1">
            <w:pPr>
              <w:jc w:val="center"/>
              <w:rPr>
                <w:bCs/>
                <w:i/>
                <w:iCs/>
                <w:sz w:val="22"/>
                <w:szCs w:val="22"/>
              </w:rPr>
            </w:pPr>
            <w:r w:rsidRPr="00172BC0">
              <w:rPr>
                <w:bCs/>
                <w:sz w:val="22"/>
                <w:szCs w:val="22"/>
              </w:rPr>
              <w:t>број</w:t>
            </w:r>
          </w:p>
        </w:tc>
        <w:tc>
          <w:tcPr>
            <w:tcW w:w="4356" w:type="dxa"/>
          </w:tcPr>
          <w:p w:rsidR="00BA4896" w:rsidRPr="00172BC0" w:rsidRDefault="00BA4896" w:rsidP="000246B1">
            <w:pPr>
              <w:jc w:val="center"/>
              <w:rPr>
                <w:bCs/>
                <w:i/>
                <w:iCs/>
                <w:sz w:val="22"/>
                <w:szCs w:val="22"/>
              </w:rPr>
            </w:pPr>
            <w:r w:rsidRPr="00172BC0">
              <w:rPr>
                <w:bCs/>
                <w:sz w:val="22"/>
                <w:szCs w:val="22"/>
              </w:rPr>
              <w:t>Назив</w:t>
            </w:r>
          </w:p>
        </w:tc>
        <w:tc>
          <w:tcPr>
            <w:tcW w:w="1324" w:type="dxa"/>
          </w:tcPr>
          <w:p w:rsidR="00BA4896" w:rsidRPr="00172BC0" w:rsidRDefault="00BA4896" w:rsidP="000246B1">
            <w:pPr>
              <w:jc w:val="center"/>
              <w:rPr>
                <w:bCs/>
                <w:i/>
                <w:iCs/>
                <w:sz w:val="22"/>
                <w:szCs w:val="22"/>
              </w:rPr>
            </w:pPr>
            <w:r w:rsidRPr="00172BC0">
              <w:rPr>
                <w:bCs/>
                <w:sz w:val="22"/>
                <w:szCs w:val="22"/>
              </w:rPr>
              <w:t>Јединица мере</w:t>
            </w:r>
          </w:p>
        </w:tc>
        <w:tc>
          <w:tcPr>
            <w:tcW w:w="1315" w:type="dxa"/>
          </w:tcPr>
          <w:p w:rsidR="00BA4896" w:rsidRPr="00172BC0" w:rsidRDefault="00BA4896" w:rsidP="000246B1">
            <w:pPr>
              <w:jc w:val="center"/>
              <w:rPr>
                <w:bCs/>
                <w:i/>
                <w:iCs/>
                <w:sz w:val="22"/>
                <w:szCs w:val="22"/>
              </w:rPr>
            </w:pPr>
            <w:r w:rsidRPr="00172BC0">
              <w:rPr>
                <w:bCs/>
                <w:sz w:val="22"/>
                <w:szCs w:val="22"/>
              </w:rPr>
              <w:t>Количина</w:t>
            </w:r>
          </w:p>
        </w:tc>
      </w:tr>
      <w:tr w:rsidR="00BA4896" w:rsidRPr="00085EFE" w:rsidTr="000246B1">
        <w:trPr>
          <w:trHeight w:val="143"/>
        </w:trPr>
        <w:tc>
          <w:tcPr>
            <w:tcW w:w="957" w:type="dxa"/>
          </w:tcPr>
          <w:p w:rsidR="00BA4896" w:rsidRPr="00172BC0" w:rsidRDefault="00BA4896" w:rsidP="00D72FD2">
            <w:pPr>
              <w:jc w:val="center"/>
              <w:rPr>
                <w:b w:val="0"/>
                <w:bCs/>
                <w:iCs/>
                <w:sz w:val="22"/>
                <w:szCs w:val="22"/>
              </w:rPr>
            </w:pPr>
            <w:r w:rsidRPr="00172BC0">
              <w:rPr>
                <w:b w:val="0"/>
                <w:bCs/>
                <w:iCs/>
                <w:sz w:val="22"/>
                <w:szCs w:val="22"/>
              </w:rPr>
              <w:t>1</w:t>
            </w:r>
          </w:p>
        </w:tc>
        <w:tc>
          <w:tcPr>
            <w:tcW w:w="4356" w:type="dxa"/>
          </w:tcPr>
          <w:p w:rsidR="00BA4896" w:rsidRPr="00D72FD2" w:rsidRDefault="00D72FD2" w:rsidP="00D72FD2">
            <w:pPr>
              <w:jc w:val="center"/>
              <w:rPr>
                <w:b w:val="0"/>
                <w:bCs/>
                <w:iCs/>
                <w:sz w:val="22"/>
                <w:szCs w:val="22"/>
                <w:lang w:val="sr-Latn-RS"/>
              </w:rPr>
            </w:pPr>
            <w:r>
              <w:rPr>
                <w:b w:val="0"/>
                <w:bCs/>
                <w:iCs/>
                <w:sz w:val="22"/>
                <w:szCs w:val="22"/>
                <w:lang w:val="sr-Latn-RS"/>
              </w:rPr>
              <w:t>Pleurofix br.</w:t>
            </w:r>
            <w:r w:rsidRPr="00D72FD2">
              <w:rPr>
                <w:b w:val="0"/>
                <w:bCs/>
                <w:iCs/>
                <w:sz w:val="22"/>
                <w:szCs w:val="22"/>
                <w:lang w:val="sr-Latn-RS"/>
              </w:rPr>
              <w:t>1</w:t>
            </w:r>
          </w:p>
        </w:tc>
        <w:tc>
          <w:tcPr>
            <w:tcW w:w="1324" w:type="dxa"/>
          </w:tcPr>
          <w:p w:rsidR="00BA4896" w:rsidRPr="004047A7" w:rsidRDefault="00BA4896" w:rsidP="000246B1">
            <w:pPr>
              <w:jc w:val="center"/>
              <w:rPr>
                <w:b w:val="0"/>
                <w:bCs/>
                <w:iCs/>
                <w:sz w:val="22"/>
                <w:szCs w:val="22"/>
                <w:lang w:val="sr-Cyrl-RS"/>
              </w:rPr>
            </w:pPr>
            <w:r w:rsidRPr="00172BC0">
              <w:rPr>
                <w:b w:val="0"/>
                <w:bCs/>
                <w:iCs/>
                <w:sz w:val="22"/>
                <w:szCs w:val="22"/>
              </w:rPr>
              <w:t>комад</w:t>
            </w:r>
            <w:r w:rsidR="004047A7">
              <w:rPr>
                <w:b w:val="0"/>
                <w:bCs/>
                <w:iCs/>
                <w:sz w:val="22"/>
                <w:szCs w:val="22"/>
                <w:lang w:val="sr-Cyrl-RS"/>
              </w:rPr>
              <w:t>а</w:t>
            </w:r>
          </w:p>
        </w:tc>
        <w:tc>
          <w:tcPr>
            <w:tcW w:w="1315" w:type="dxa"/>
          </w:tcPr>
          <w:p w:rsidR="00BA4896" w:rsidRPr="00D72FD2" w:rsidRDefault="00A029D0" w:rsidP="000246B1">
            <w:pPr>
              <w:jc w:val="center"/>
              <w:rPr>
                <w:b w:val="0"/>
                <w:bCs/>
                <w:iCs/>
                <w:sz w:val="22"/>
                <w:szCs w:val="22"/>
                <w:lang w:val="sr-Latn-RS"/>
              </w:rPr>
            </w:pPr>
            <w:r>
              <w:rPr>
                <w:b w:val="0"/>
                <w:bCs/>
                <w:iCs/>
                <w:sz w:val="22"/>
                <w:szCs w:val="22"/>
                <w:lang w:val="sr-Latn-RS"/>
              </w:rPr>
              <w:t>3</w:t>
            </w:r>
            <w:r w:rsidR="00D72FD2">
              <w:rPr>
                <w:b w:val="0"/>
                <w:bCs/>
                <w:iCs/>
                <w:sz w:val="22"/>
                <w:szCs w:val="22"/>
                <w:lang w:val="sr-Latn-RS"/>
              </w:rPr>
              <w:t>0</w:t>
            </w:r>
          </w:p>
        </w:tc>
      </w:tr>
    </w:tbl>
    <w:p w:rsidR="00BA4896" w:rsidRDefault="00BA4896" w:rsidP="00D37AC7">
      <w:pPr>
        <w:jc w:val="center"/>
        <w:rPr>
          <w:sz w:val="22"/>
          <w:szCs w:val="22"/>
          <w:u w:val="single"/>
          <w:lang w:val="ru-RU"/>
        </w:rPr>
      </w:pPr>
    </w:p>
    <w:p w:rsidR="00DC3DF2" w:rsidRPr="00085EFE" w:rsidRDefault="00D37AC7" w:rsidP="00D37AC7">
      <w:pPr>
        <w:jc w:val="center"/>
        <w:rPr>
          <w:sz w:val="22"/>
          <w:szCs w:val="22"/>
          <w:u w:val="single"/>
          <w:lang w:val="ru-RU"/>
        </w:rPr>
      </w:pPr>
      <w:r w:rsidRPr="00085EFE">
        <w:rPr>
          <w:sz w:val="22"/>
          <w:szCs w:val="22"/>
          <w:u w:val="single"/>
          <w:lang w:val="ru-RU"/>
        </w:rPr>
        <w:t>ЗА СВЕ ПАРТИЈЕ</w:t>
      </w:r>
    </w:p>
    <w:p w:rsidR="00D37AC7" w:rsidRPr="00085EFE" w:rsidRDefault="00D37AC7" w:rsidP="00D37AC7">
      <w:pPr>
        <w:jc w:val="center"/>
        <w:rPr>
          <w:sz w:val="22"/>
          <w:szCs w:val="22"/>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56"/>
      </w:tblGrid>
      <w:tr w:rsidR="00DC3DF2" w:rsidRPr="00085EFE">
        <w:trPr>
          <w:tblCellSpacing w:w="20" w:type="dxa"/>
        </w:trPr>
        <w:tc>
          <w:tcPr>
            <w:tcW w:w="9576" w:type="dxa"/>
            <w:shd w:val="clear" w:color="auto" w:fill="auto"/>
          </w:tcPr>
          <w:p w:rsidR="00DC3DF2" w:rsidRPr="00085EFE" w:rsidRDefault="00DC3DF2" w:rsidP="00AB6E0D">
            <w:pPr>
              <w:rPr>
                <w:sz w:val="22"/>
                <w:szCs w:val="22"/>
                <w:lang w:val="ru-RU"/>
              </w:rPr>
            </w:pPr>
            <w:r w:rsidRPr="00085EFE">
              <w:rPr>
                <w:sz w:val="22"/>
                <w:szCs w:val="22"/>
                <w:lang w:val="ru-RU"/>
              </w:rPr>
              <w:t>3)2)</w:t>
            </w:r>
            <w:r w:rsidRPr="00085EFE">
              <w:rPr>
                <w:sz w:val="22"/>
                <w:szCs w:val="22"/>
              </w:rPr>
              <w:t xml:space="preserve"> </w:t>
            </w:r>
            <w:r w:rsidR="00D27FB1" w:rsidRPr="00085EFE">
              <w:rPr>
                <w:sz w:val="22"/>
                <w:szCs w:val="22"/>
                <w:lang w:val="ru-RU"/>
              </w:rPr>
              <w:t>К</w:t>
            </w:r>
            <w:r w:rsidRPr="00085EFE">
              <w:rPr>
                <w:sz w:val="22"/>
                <w:szCs w:val="22"/>
                <w:lang w:val="ru-RU"/>
              </w:rPr>
              <w:t>валитет, количина и опис добара, радова или услуга:</w:t>
            </w:r>
          </w:p>
        </w:tc>
      </w:tr>
    </w:tbl>
    <w:p w:rsidR="00DC3DF2" w:rsidRPr="00085EFE" w:rsidRDefault="00DC3DF2" w:rsidP="00DC3DF2">
      <w:pPr>
        <w:ind w:firstLine="720"/>
        <w:jc w:val="both"/>
        <w:rPr>
          <w:b w:val="0"/>
          <w:sz w:val="22"/>
          <w:szCs w:val="22"/>
          <w:lang w:val="en-US"/>
        </w:rPr>
      </w:pPr>
      <w:r w:rsidRPr="00085EFE">
        <w:rPr>
          <w:b w:val="0"/>
          <w:sz w:val="22"/>
          <w:szCs w:val="22"/>
          <w:lang w:val="ru-RU"/>
        </w:rPr>
        <w:t>Сва добра морају у потпуности одговарати захтевима Наручиоца прецизираним у Конкурсној документацији.</w:t>
      </w:r>
    </w:p>
    <w:p w:rsidR="00DC3DF2" w:rsidRPr="00085EFE" w:rsidRDefault="00DC3DF2" w:rsidP="00DC3DF2">
      <w:pPr>
        <w:ind w:firstLine="720"/>
        <w:jc w:val="both"/>
        <w:rPr>
          <w:b w:val="0"/>
          <w:sz w:val="22"/>
          <w:szCs w:val="22"/>
          <w:lang w:val="en-US"/>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23"/>
      </w:tblGrid>
      <w:tr w:rsidR="00DC3DF2" w:rsidRPr="00085EFE">
        <w:trPr>
          <w:tblCellSpacing w:w="20" w:type="dxa"/>
        </w:trPr>
        <w:tc>
          <w:tcPr>
            <w:tcW w:w="9443" w:type="dxa"/>
            <w:shd w:val="clear" w:color="auto" w:fill="auto"/>
          </w:tcPr>
          <w:p w:rsidR="00DC3DF2" w:rsidRPr="00085EFE" w:rsidRDefault="00DC3DF2" w:rsidP="00AB6E0D">
            <w:pPr>
              <w:rPr>
                <w:sz w:val="22"/>
                <w:szCs w:val="22"/>
                <w:lang w:val="ru-RU"/>
              </w:rPr>
            </w:pPr>
            <w:r w:rsidRPr="00085EFE">
              <w:rPr>
                <w:sz w:val="22"/>
                <w:szCs w:val="22"/>
                <w:lang w:val="ru-RU"/>
              </w:rPr>
              <w:t>3)3)</w:t>
            </w:r>
            <w:r w:rsidRPr="00085EFE">
              <w:rPr>
                <w:sz w:val="22"/>
                <w:szCs w:val="22"/>
              </w:rPr>
              <w:t xml:space="preserve"> </w:t>
            </w:r>
            <w:r w:rsidR="00D27FB1" w:rsidRPr="00085EFE">
              <w:rPr>
                <w:sz w:val="22"/>
                <w:szCs w:val="22"/>
                <w:lang w:val="ru-RU"/>
              </w:rPr>
              <w:t>Н</w:t>
            </w:r>
            <w:r w:rsidRPr="00085EFE">
              <w:rPr>
                <w:sz w:val="22"/>
                <w:szCs w:val="22"/>
                <w:lang w:val="ru-RU"/>
              </w:rPr>
              <w:t>ачин спровођења контроле и обезбеђивања гаранције квалитета:</w:t>
            </w:r>
          </w:p>
        </w:tc>
      </w:tr>
    </w:tbl>
    <w:p w:rsidR="00DC3DF2" w:rsidRPr="00085EFE" w:rsidRDefault="00DC3DF2" w:rsidP="00DC3DF2">
      <w:pPr>
        <w:ind w:firstLine="720"/>
        <w:jc w:val="both"/>
        <w:rPr>
          <w:b w:val="0"/>
          <w:sz w:val="22"/>
          <w:szCs w:val="22"/>
        </w:rPr>
      </w:pPr>
      <w:r w:rsidRPr="00085EFE">
        <w:rPr>
          <w:b w:val="0"/>
          <w:sz w:val="22"/>
          <w:szCs w:val="22"/>
        </w:rPr>
        <w:t>Наручилац задржава право да, у зависности од понуде и процене Наручиоца, од понуђача захтева узорке на увид у поступку прегледа и стручне оцене понуда.</w:t>
      </w:r>
    </w:p>
    <w:p w:rsidR="00DC3DF2" w:rsidRPr="00085EFE" w:rsidRDefault="00DC3DF2" w:rsidP="00DC3DF2">
      <w:pPr>
        <w:ind w:firstLine="720"/>
        <w:jc w:val="both"/>
        <w:rPr>
          <w:b w:val="0"/>
          <w:sz w:val="22"/>
          <w:szCs w:val="22"/>
        </w:rPr>
      </w:pPr>
      <w:r w:rsidRPr="00085EFE">
        <w:rPr>
          <w:b w:val="0"/>
          <w:sz w:val="22"/>
          <w:szCs w:val="22"/>
        </w:rPr>
        <w:t xml:space="preserve">Понуђач коме буде додељен уговор у обавези је да испоручује добра сходно достављеним узорцима. </w:t>
      </w:r>
    </w:p>
    <w:p w:rsidR="00DC3DF2" w:rsidRPr="00085EFE" w:rsidRDefault="00DC3DF2" w:rsidP="00DC3DF2">
      <w:pPr>
        <w:ind w:firstLine="720"/>
        <w:jc w:val="both"/>
        <w:rPr>
          <w:b w:val="0"/>
          <w:sz w:val="22"/>
          <w:szCs w:val="22"/>
        </w:rPr>
      </w:pPr>
      <w:r w:rsidRPr="00085EFE">
        <w:rPr>
          <w:b w:val="0"/>
          <w:sz w:val="22"/>
          <w:szCs w:val="22"/>
        </w:rPr>
        <w:t>Уколико Понуђач не испоручи добра у уговореном року, поручену количину и добра уобичајеног квалитета Наручилац ће раскинути уговор и наплатити средство обезбеђења.</w:t>
      </w:r>
    </w:p>
    <w:p w:rsidR="00DC3DF2" w:rsidRPr="00085EFE" w:rsidRDefault="00DC3DF2" w:rsidP="00DC3DF2">
      <w:pPr>
        <w:ind w:firstLine="720"/>
        <w:jc w:val="both"/>
        <w:rPr>
          <w:b w:val="0"/>
          <w:sz w:val="22"/>
          <w:szCs w:val="22"/>
          <w:lang w:val="sr-Cyrl-RS"/>
        </w:rPr>
      </w:pPr>
      <w:r w:rsidRPr="00085EFE">
        <w:rPr>
          <w:b w:val="0"/>
          <w:sz w:val="22"/>
          <w:szCs w:val="22"/>
        </w:rPr>
        <w:t>Наведено из разлога спровођења контроле и обезбеђења квалитета који Наручилац захтева и очекује.</w:t>
      </w:r>
    </w:p>
    <w:p w:rsidR="00691440" w:rsidRPr="00085EFE" w:rsidRDefault="00691440" w:rsidP="00DC3DF2">
      <w:pPr>
        <w:ind w:firstLine="720"/>
        <w:jc w:val="both"/>
        <w:rPr>
          <w:b w:val="0"/>
          <w:sz w:val="22"/>
          <w:szCs w:val="22"/>
          <w:lang w:val="sr-Cyrl-RS"/>
        </w:rPr>
      </w:pPr>
      <w:r w:rsidRPr="00085EFE">
        <w:rPr>
          <w:b w:val="0"/>
          <w:sz w:val="22"/>
          <w:szCs w:val="22"/>
          <w:lang w:val="sr-Cyrl-RS"/>
        </w:rPr>
        <w:t>Промет медицинских средстава мора да се врши у складу са законом и пратећим прописима, односно у складу са дозволом за промет на велико и смерницама добре праксе у дистрибуцији.</w:t>
      </w:r>
    </w:p>
    <w:p w:rsidR="00691440" w:rsidRDefault="00691440" w:rsidP="00DC3DF2">
      <w:pPr>
        <w:ind w:firstLine="720"/>
        <w:jc w:val="both"/>
        <w:rPr>
          <w:b w:val="0"/>
          <w:sz w:val="22"/>
          <w:szCs w:val="22"/>
          <w:lang w:val="sr-Cyrl-RS"/>
        </w:rPr>
      </w:pPr>
      <w:r w:rsidRPr="00085EFE">
        <w:rPr>
          <w:b w:val="0"/>
          <w:sz w:val="22"/>
          <w:szCs w:val="22"/>
          <w:lang w:val="sr-Cyrl-RS"/>
        </w:rPr>
        <w:t>Медицинско средство мора да буде обележено у складу</w:t>
      </w:r>
      <w:r w:rsidR="003E59F0" w:rsidRPr="00085EFE">
        <w:rPr>
          <w:b w:val="0"/>
          <w:sz w:val="22"/>
          <w:szCs w:val="22"/>
          <w:lang w:val="sr-Cyrl-RS"/>
        </w:rPr>
        <w:t xml:space="preserve"> са </w:t>
      </w:r>
      <w:r w:rsidRPr="00085EFE">
        <w:rPr>
          <w:b w:val="0"/>
          <w:sz w:val="22"/>
          <w:szCs w:val="22"/>
          <w:lang w:val="sr-Cyrl-RS"/>
        </w:rPr>
        <w:t>Закон</w:t>
      </w:r>
      <w:r w:rsidR="004B52FC" w:rsidRPr="00085EFE">
        <w:rPr>
          <w:b w:val="0"/>
          <w:sz w:val="22"/>
          <w:szCs w:val="22"/>
          <w:lang w:val="sr-Latn-RS"/>
        </w:rPr>
        <w:t>o</w:t>
      </w:r>
      <w:r w:rsidR="004B52FC" w:rsidRPr="00085EFE">
        <w:rPr>
          <w:b w:val="0"/>
          <w:sz w:val="22"/>
          <w:szCs w:val="22"/>
          <w:lang w:val="sr-Cyrl-RS"/>
        </w:rPr>
        <w:t>м</w:t>
      </w:r>
      <w:r w:rsidR="007A218A" w:rsidRPr="00085EFE">
        <w:rPr>
          <w:b w:val="0"/>
          <w:sz w:val="22"/>
          <w:szCs w:val="22"/>
          <w:lang w:val="sr-Cyrl-RS"/>
        </w:rPr>
        <w:t xml:space="preserve"> о лековима и медицин</w:t>
      </w:r>
      <w:r w:rsidR="003E59F0" w:rsidRPr="00085EFE">
        <w:rPr>
          <w:b w:val="0"/>
          <w:sz w:val="22"/>
          <w:szCs w:val="22"/>
          <w:lang w:val="sr-Cyrl-RS"/>
        </w:rPr>
        <w:t>ским средствима</w:t>
      </w:r>
      <w:r w:rsidR="007A218A" w:rsidRPr="00085EFE">
        <w:rPr>
          <w:b w:val="0"/>
          <w:sz w:val="22"/>
          <w:szCs w:val="22"/>
          <w:lang w:val="sr-Cyrl-RS"/>
        </w:rPr>
        <w:t>.</w:t>
      </w:r>
    </w:p>
    <w:p w:rsidR="00632921" w:rsidRPr="00085EFE" w:rsidRDefault="00632921" w:rsidP="00DC3DF2">
      <w:pPr>
        <w:ind w:firstLine="720"/>
        <w:jc w:val="both"/>
        <w:rPr>
          <w:b w:val="0"/>
          <w:sz w:val="22"/>
          <w:szCs w:val="22"/>
          <w:lang w:val="sr-Cyrl-RS"/>
        </w:rPr>
      </w:pPr>
      <w:r>
        <w:rPr>
          <w:b w:val="0"/>
          <w:sz w:val="22"/>
          <w:szCs w:val="22"/>
          <w:lang w:val="sr-Cyrl-RS"/>
        </w:rPr>
        <w:t xml:space="preserve">Наручилац задржава право да у периоду набавке може мењати количине добара наведене у спецификацији за </w:t>
      </w:r>
      <w:r w:rsidRPr="00632921">
        <w:rPr>
          <w:b w:val="0"/>
          <w:sz w:val="22"/>
          <w:szCs w:val="22"/>
          <w:u w:val="single"/>
          <w:lang w:val="sr-Cyrl-RS"/>
        </w:rPr>
        <w:t>+</w:t>
      </w:r>
      <w:r>
        <w:rPr>
          <w:b w:val="0"/>
          <w:sz w:val="22"/>
          <w:szCs w:val="22"/>
          <w:lang w:val="sr-Cyrl-RS"/>
        </w:rPr>
        <w:t xml:space="preserve"> 10%.</w:t>
      </w:r>
    </w:p>
    <w:p w:rsidR="00DC3DF2" w:rsidRPr="00085EFE" w:rsidRDefault="00DC3DF2" w:rsidP="00DC3DF2">
      <w:pPr>
        <w:ind w:firstLine="720"/>
        <w:jc w:val="both"/>
        <w:rPr>
          <w:b w:val="0"/>
          <w:sz w:val="22"/>
          <w:szCs w:val="22"/>
          <w:u w:val="single"/>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56"/>
      </w:tblGrid>
      <w:tr w:rsidR="00DC3DF2" w:rsidRPr="00085EFE">
        <w:trPr>
          <w:tblCellSpacing w:w="20" w:type="dxa"/>
        </w:trPr>
        <w:tc>
          <w:tcPr>
            <w:tcW w:w="9576" w:type="dxa"/>
            <w:shd w:val="clear" w:color="auto" w:fill="auto"/>
          </w:tcPr>
          <w:p w:rsidR="00DC3DF2" w:rsidRPr="00085EFE" w:rsidRDefault="00D27FB1" w:rsidP="00AB6E0D">
            <w:pPr>
              <w:rPr>
                <w:sz w:val="22"/>
                <w:szCs w:val="22"/>
              </w:rPr>
            </w:pPr>
            <w:r w:rsidRPr="00085EFE">
              <w:rPr>
                <w:sz w:val="22"/>
                <w:szCs w:val="22"/>
              </w:rPr>
              <w:t>3)4) Р</w:t>
            </w:r>
            <w:r w:rsidR="00DC3DF2" w:rsidRPr="00085EFE">
              <w:rPr>
                <w:sz w:val="22"/>
                <w:szCs w:val="22"/>
              </w:rPr>
              <w:t>ок  извршења:</w:t>
            </w:r>
          </w:p>
        </w:tc>
      </w:tr>
    </w:tbl>
    <w:p w:rsidR="00DC3DF2" w:rsidRPr="00085EFE" w:rsidRDefault="00DC3DF2" w:rsidP="00DC3DF2">
      <w:pPr>
        <w:rPr>
          <w:sz w:val="22"/>
          <w:szCs w:val="22"/>
          <w:lang w:val="ru-RU"/>
        </w:rPr>
      </w:pPr>
    </w:p>
    <w:p w:rsidR="00DC3DF2" w:rsidRPr="00085EFE" w:rsidRDefault="00DC3DF2" w:rsidP="00DC3DF2">
      <w:pPr>
        <w:ind w:firstLine="720"/>
        <w:jc w:val="both"/>
        <w:rPr>
          <w:b w:val="0"/>
          <w:sz w:val="22"/>
          <w:szCs w:val="22"/>
        </w:rPr>
      </w:pPr>
      <w:r w:rsidRPr="00085EFE">
        <w:rPr>
          <w:b w:val="0"/>
          <w:sz w:val="22"/>
          <w:szCs w:val="22"/>
        </w:rPr>
        <w:t xml:space="preserve">Изабрани понуђач је обавезан да добра испоручи сопственим превозом, на адресу </w:t>
      </w:r>
      <w:r w:rsidR="009F5EA4" w:rsidRPr="00085EFE">
        <w:rPr>
          <w:b w:val="0"/>
          <w:sz w:val="22"/>
          <w:szCs w:val="22"/>
        </w:rPr>
        <w:t xml:space="preserve">Наручиоцу, у року </w:t>
      </w:r>
      <w:r w:rsidR="009F5EA4" w:rsidRPr="00085EFE">
        <w:rPr>
          <w:b w:val="0"/>
          <w:sz w:val="22"/>
          <w:szCs w:val="22"/>
          <w:lang w:val="sr-Cyrl-RS"/>
        </w:rPr>
        <w:t>не дужем од 3 (три)</w:t>
      </w:r>
      <w:r w:rsidRPr="00085EFE">
        <w:rPr>
          <w:b w:val="0"/>
          <w:sz w:val="22"/>
          <w:szCs w:val="22"/>
        </w:rPr>
        <w:t xml:space="preserve"> дана од дана </w:t>
      </w:r>
      <w:r w:rsidR="00D27FB1" w:rsidRPr="00085EFE">
        <w:rPr>
          <w:b w:val="0"/>
          <w:sz w:val="22"/>
          <w:szCs w:val="22"/>
        </w:rPr>
        <w:t>поруџбине</w:t>
      </w:r>
      <w:r w:rsidR="00E3265B">
        <w:rPr>
          <w:b w:val="0"/>
          <w:sz w:val="22"/>
          <w:szCs w:val="22"/>
          <w:lang w:val="sr-Cyrl-RS"/>
        </w:rPr>
        <w:t>, сукцесивно по потреби Наручиоца.</w:t>
      </w:r>
      <w:r w:rsidRPr="00085EFE">
        <w:rPr>
          <w:b w:val="0"/>
          <w:sz w:val="22"/>
          <w:szCs w:val="22"/>
        </w:rPr>
        <w:t xml:space="preserve">  </w:t>
      </w:r>
    </w:p>
    <w:p w:rsidR="00DC3DF2" w:rsidRPr="00085EFE" w:rsidRDefault="00DC3DF2" w:rsidP="00DC3DF2">
      <w:pPr>
        <w:tabs>
          <w:tab w:val="left" w:pos="0"/>
        </w:tabs>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56"/>
      </w:tblGrid>
      <w:tr w:rsidR="00DC3DF2" w:rsidRPr="00085EFE">
        <w:trPr>
          <w:tblCellSpacing w:w="20" w:type="dxa"/>
        </w:trPr>
        <w:tc>
          <w:tcPr>
            <w:tcW w:w="9576" w:type="dxa"/>
            <w:shd w:val="clear" w:color="auto" w:fill="auto"/>
          </w:tcPr>
          <w:p w:rsidR="00DC3DF2" w:rsidRPr="00085EFE" w:rsidRDefault="00DC3DF2" w:rsidP="00AB6E0D">
            <w:pPr>
              <w:rPr>
                <w:sz w:val="22"/>
                <w:szCs w:val="22"/>
                <w:lang w:val="ru-RU"/>
              </w:rPr>
            </w:pPr>
            <w:r w:rsidRPr="00085EFE">
              <w:rPr>
                <w:sz w:val="22"/>
                <w:szCs w:val="22"/>
                <w:lang w:val="ru-RU"/>
              </w:rPr>
              <w:t>3)5)</w:t>
            </w:r>
            <w:r w:rsidRPr="00085EFE">
              <w:rPr>
                <w:sz w:val="22"/>
                <w:szCs w:val="22"/>
              </w:rPr>
              <w:t xml:space="preserve"> </w:t>
            </w:r>
            <w:r w:rsidR="00667065" w:rsidRPr="00085EFE">
              <w:rPr>
                <w:sz w:val="22"/>
                <w:szCs w:val="22"/>
                <w:lang w:val="ru-RU"/>
              </w:rPr>
              <w:t>М</w:t>
            </w:r>
            <w:r w:rsidRPr="00085EFE">
              <w:rPr>
                <w:sz w:val="22"/>
                <w:szCs w:val="22"/>
                <w:lang w:val="ru-RU"/>
              </w:rPr>
              <w:t>есто извршења или испоруке добара:</w:t>
            </w:r>
          </w:p>
        </w:tc>
      </w:tr>
    </w:tbl>
    <w:p w:rsidR="00DC3DF2" w:rsidRPr="00085EFE" w:rsidRDefault="00DC3DF2" w:rsidP="00DC3DF2">
      <w:pPr>
        <w:rPr>
          <w:sz w:val="22"/>
          <w:szCs w:val="22"/>
          <w:lang w:val="ru-RU"/>
        </w:rPr>
      </w:pPr>
    </w:p>
    <w:p w:rsidR="00DC5D93" w:rsidRPr="00D51134" w:rsidRDefault="00DC3DF2" w:rsidP="00D51134">
      <w:pPr>
        <w:ind w:firstLine="720"/>
        <w:jc w:val="both"/>
        <w:rPr>
          <w:b w:val="0"/>
          <w:sz w:val="22"/>
          <w:szCs w:val="22"/>
          <w:lang w:val="ru-RU"/>
        </w:rPr>
      </w:pPr>
      <w:r w:rsidRPr="00085EFE">
        <w:rPr>
          <w:b w:val="0"/>
          <w:sz w:val="22"/>
          <w:szCs w:val="22"/>
        </w:rPr>
        <w:t xml:space="preserve">Место </w:t>
      </w:r>
      <w:r w:rsidRPr="00085EFE">
        <w:rPr>
          <w:b w:val="0"/>
          <w:sz w:val="22"/>
          <w:szCs w:val="22"/>
          <w:lang w:val="ru-RU"/>
        </w:rPr>
        <w:t xml:space="preserve">испоруке </w:t>
      </w:r>
      <w:r w:rsidRPr="00085EFE">
        <w:rPr>
          <w:b w:val="0"/>
          <w:sz w:val="22"/>
          <w:szCs w:val="22"/>
        </w:rPr>
        <w:t xml:space="preserve">добара је Франко Наручилац – </w:t>
      </w:r>
      <w:r w:rsidR="00C10425">
        <w:rPr>
          <w:b w:val="0"/>
          <w:sz w:val="22"/>
          <w:szCs w:val="22"/>
          <w:lang w:val="ru-RU"/>
        </w:rPr>
        <w:t>С.Милетића</w:t>
      </w:r>
      <w:r w:rsidRPr="00085EFE">
        <w:rPr>
          <w:b w:val="0"/>
          <w:sz w:val="22"/>
          <w:szCs w:val="22"/>
          <w:lang w:val="ru-RU"/>
        </w:rPr>
        <w:t xml:space="preserve"> бр. 5</w:t>
      </w:r>
      <w:r w:rsidR="00C10425">
        <w:rPr>
          <w:b w:val="0"/>
          <w:sz w:val="22"/>
          <w:szCs w:val="22"/>
          <w:lang w:val="ru-RU"/>
        </w:rPr>
        <w:t>5, Специјална болница за плућне болести «Др Будислав Бабић», Бела Црква.</w:t>
      </w:r>
    </w:p>
    <w:p w:rsidR="00CC476A" w:rsidRPr="00085EFE" w:rsidRDefault="00CC476A" w:rsidP="005D115A">
      <w:pPr>
        <w:tabs>
          <w:tab w:val="left" w:pos="0"/>
        </w:tabs>
        <w:rPr>
          <w:b w:val="0"/>
          <w:sz w:val="22"/>
          <w:szCs w:val="22"/>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firstRow="1" w:lastRow="1" w:firstColumn="1" w:lastColumn="0" w:noHBand="0" w:noVBand="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rPr>
            </w:pPr>
            <w:r w:rsidRPr="00085EFE">
              <w:rPr>
                <w:sz w:val="22"/>
                <w:szCs w:val="22"/>
              </w:rPr>
              <w:t>4) ТЕХНИЧКА ДОКУМЕНТАЦИЈА И ПЛАНОВИ</w:t>
            </w:r>
          </w:p>
        </w:tc>
      </w:tr>
    </w:tbl>
    <w:p w:rsidR="005D115A" w:rsidRPr="00085EFE" w:rsidRDefault="005D115A" w:rsidP="005D115A">
      <w:pPr>
        <w:tabs>
          <w:tab w:val="left" w:pos="0"/>
        </w:tabs>
        <w:rPr>
          <w:b w:val="0"/>
          <w:sz w:val="22"/>
          <w:szCs w:val="22"/>
          <w:lang w:val="sr-Latn-CS"/>
        </w:rPr>
      </w:pPr>
    </w:p>
    <w:p w:rsidR="00210A14" w:rsidRPr="00085EFE" w:rsidRDefault="005D115A" w:rsidP="000E4267">
      <w:pPr>
        <w:tabs>
          <w:tab w:val="left" w:pos="0"/>
        </w:tabs>
        <w:jc w:val="both"/>
        <w:rPr>
          <w:b w:val="0"/>
          <w:sz w:val="22"/>
          <w:szCs w:val="22"/>
          <w:lang w:val="ru-RU"/>
        </w:rPr>
      </w:pPr>
      <w:r w:rsidRPr="00085EFE">
        <w:rPr>
          <w:b w:val="0"/>
          <w:sz w:val="22"/>
          <w:szCs w:val="22"/>
          <w:lang w:val="ru-RU"/>
        </w:rPr>
        <w:tab/>
        <w:t xml:space="preserve">Ова конкурсна документација </w:t>
      </w:r>
      <w:r w:rsidRPr="00085EFE">
        <w:rPr>
          <w:b w:val="0"/>
          <w:sz w:val="22"/>
          <w:szCs w:val="22"/>
        </w:rPr>
        <w:t>НЕ</w:t>
      </w:r>
      <w:r w:rsidRPr="00085EFE">
        <w:rPr>
          <w:b w:val="0"/>
          <w:sz w:val="22"/>
          <w:szCs w:val="22"/>
          <w:lang w:val="ru-RU"/>
        </w:rPr>
        <w:t xml:space="preserve"> садржи техничку докуме</w:t>
      </w:r>
      <w:r w:rsidRPr="00085EFE">
        <w:rPr>
          <w:b w:val="0"/>
          <w:sz w:val="22"/>
          <w:szCs w:val="22"/>
        </w:rPr>
        <w:t>н</w:t>
      </w:r>
      <w:r w:rsidR="00545295">
        <w:rPr>
          <w:b w:val="0"/>
          <w:sz w:val="22"/>
          <w:szCs w:val="22"/>
          <w:lang w:val="ru-RU"/>
        </w:rPr>
        <w:t>тацију и планове</w:t>
      </w:r>
    </w:p>
    <w:p w:rsidR="003F0C13" w:rsidRPr="00F9363D" w:rsidRDefault="003F0C13" w:rsidP="000E4267">
      <w:pPr>
        <w:tabs>
          <w:tab w:val="left" w:pos="0"/>
        </w:tabs>
        <w:jc w:val="both"/>
        <w:rPr>
          <w:b w:val="0"/>
          <w:sz w:val="22"/>
          <w:szCs w:val="22"/>
          <w:lang w:val="sr-Cyrl-RS"/>
        </w:rPr>
      </w:pPr>
    </w:p>
    <w:p w:rsidR="005D115A" w:rsidRPr="00085EFE" w:rsidRDefault="005D115A" w:rsidP="005D115A">
      <w:pPr>
        <w:tabs>
          <w:tab w:val="left" w:pos="0"/>
        </w:tabs>
        <w:rPr>
          <w:b w:val="0"/>
          <w:sz w:val="22"/>
          <w:szCs w:val="22"/>
        </w:rPr>
      </w:pP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883"/>
      </w:tblGrid>
      <w:tr w:rsidR="005D115A" w:rsidRPr="00085EFE">
        <w:trPr>
          <w:tblCellSpacing w:w="20" w:type="dxa"/>
          <w:jc w:val="center"/>
        </w:trPr>
        <w:tc>
          <w:tcPr>
            <w:tcW w:w="9803" w:type="dxa"/>
            <w:shd w:val="clear" w:color="auto" w:fill="E6E6E6"/>
          </w:tcPr>
          <w:p w:rsidR="005D115A" w:rsidRPr="00085EFE" w:rsidRDefault="005D115A" w:rsidP="00954FB4">
            <w:pPr>
              <w:jc w:val="center"/>
              <w:rPr>
                <w:sz w:val="22"/>
                <w:szCs w:val="22"/>
                <w:lang w:val="ru-RU"/>
              </w:rPr>
            </w:pPr>
            <w:r w:rsidRPr="00085EFE">
              <w:rPr>
                <w:b w:val="0"/>
                <w:sz w:val="22"/>
                <w:szCs w:val="22"/>
                <w:lang w:val="sr-Latn-CS"/>
              </w:rPr>
              <w:br w:type="page"/>
            </w:r>
            <w:r w:rsidRPr="00085EFE">
              <w:rPr>
                <w:sz w:val="22"/>
                <w:szCs w:val="22"/>
                <w:lang w:val="ru-RU"/>
              </w:rPr>
              <w:t>5) УСЛОВИ ЗА УЧЕШЋЕ У ПОСТУПКУ ЈАВНЕ НАБАВКЕ ИЗ ЧЛ. 75. И 76. ЗАКОНА И УПУТСТВО КАКО СЕ ДОКАЗУЈЕ ИСПУЊЕНОСТ ТИХ УСЛОВА</w:t>
            </w:r>
          </w:p>
        </w:tc>
      </w:tr>
    </w:tbl>
    <w:p w:rsidR="005D115A" w:rsidRPr="00085EFE" w:rsidRDefault="005D115A" w:rsidP="005D115A">
      <w:pPr>
        <w:jc w:val="center"/>
        <w:rPr>
          <w:b w:val="0"/>
          <w:sz w:val="22"/>
          <w:szCs w:val="22"/>
          <w:u w:val="single"/>
          <w:lang w:val="ru-RU"/>
        </w:rPr>
      </w:pPr>
    </w:p>
    <w:p w:rsidR="005D115A" w:rsidRPr="00085EFE" w:rsidRDefault="002B086D" w:rsidP="002B086D">
      <w:pPr>
        <w:jc w:val="center"/>
        <w:rPr>
          <w:sz w:val="22"/>
          <w:szCs w:val="22"/>
          <w:u w:val="single"/>
          <w:lang w:val="ru-RU"/>
        </w:rPr>
      </w:pPr>
      <w:r w:rsidRPr="00085EFE">
        <w:rPr>
          <w:sz w:val="22"/>
          <w:szCs w:val="22"/>
          <w:u w:val="single"/>
          <w:lang w:val="ru-RU"/>
        </w:rPr>
        <w:t>УСЛОВ ЗА СВЕ ПАРТИЈЕ</w:t>
      </w:r>
    </w:p>
    <w:p w:rsidR="005D115A" w:rsidRPr="00085EFE" w:rsidRDefault="005D115A" w:rsidP="005D115A">
      <w:pPr>
        <w:jc w:val="center"/>
        <w:rPr>
          <w:b w:val="0"/>
          <w:sz w:val="22"/>
          <w:szCs w:val="22"/>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9883"/>
      </w:tblGrid>
      <w:tr w:rsidR="005D115A" w:rsidRPr="00085EFE">
        <w:trPr>
          <w:tblCellSpacing w:w="20" w:type="dxa"/>
        </w:trPr>
        <w:tc>
          <w:tcPr>
            <w:tcW w:w="9803" w:type="dxa"/>
            <w:shd w:val="clear" w:color="auto" w:fill="FFFF99"/>
          </w:tcPr>
          <w:p w:rsidR="005D115A" w:rsidRPr="00085EFE" w:rsidRDefault="005D115A" w:rsidP="00954FB4">
            <w:pPr>
              <w:jc w:val="center"/>
              <w:rPr>
                <w:sz w:val="22"/>
                <w:szCs w:val="22"/>
                <w:lang w:val="ru-RU"/>
              </w:rPr>
            </w:pPr>
            <w:r w:rsidRPr="00085EFE">
              <w:rPr>
                <w:sz w:val="22"/>
                <w:szCs w:val="22"/>
                <w:lang w:val="ru-RU"/>
              </w:rPr>
              <w:t>5.1. Услови које ПОНУЂАЧ</w:t>
            </w:r>
            <w:r w:rsidR="00FA3884" w:rsidRPr="00085EFE">
              <w:rPr>
                <w:sz w:val="22"/>
                <w:szCs w:val="22"/>
                <w:lang w:val="ru-RU"/>
              </w:rPr>
              <w:t>,   ПОДИЗВОЂАЧ,   СВАКИ ОД ПОНУЂАЧА ИЗ ГРУПЕ ПОНУЂАЧА</w:t>
            </w:r>
            <w:r w:rsidRPr="00085EFE">
              <w:rPr>
                <w:sz w:val="22"/>
                <w:szCs w:val="22"/>
                <w:lang w:val="ru-RU"/>
              </w:rPr>
              <w:t xml:space="preserve"> мора да испуни да би могао да учествује у поступку јавне набавке:</w:t>
            </w:r>
          </w:p>
        </w:tc>
      </w:tr>
    </w:tbl>
    <w:p w:rsidR="005D115A" w:rsidRPr="00085EFE" w:rsidRDefault="005D115A" w:rsidP="005D115A">
      <w:pPr>
        <w:rPr>
          <w:b w:val="0"/>
          <w:sz w:val="22"/>
          <w:szCs w:val="22"/>
          <w:lang w:val="ru-RU"/>
        </w:rPr>
      </w:pPr>
      <w:r w:rsidRPr="00085EFE">
        <w:rPr>
          <w:b w:val="0"/>
          <w:sz w:val="22"/>
          <w:szCs w:val="22"/>
          <w:lang w:val="ru-RU"/>
        </w:rPr>
        <w:t xml:space="preserve"> </w:t>
      </w:r>
    </w:p>
    <w:p w:rsidR="005D115A" w:rsidRPr="00085EFE" w:rsidRDefault="005D115A" w:rsidP="005D115A">
      <w:pPr>
        <w:rPr>
          <w:b w:val="0"/>
          <w:sz w:val="22"/>
          <w:szCs w:val="22"/>
          <w:lang w:val="sr-Latn-CS"/>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72"/>
        <w:gridCol w:w="2711"/>
        <w:gridCol w:w="6300"/>
      </w:tblGrid>
      <w:tr w:rsidR="005D115A" w:rsidRPr="00085EFE">
        <w:trPr>
          <w:tblCellSpacing w:w="20" w:type="dxa"/>
        </w:trPr>
        <w:tc>
          <w:tcPr>
            <w:tcW w:w="812" w:type="dxa"/>
            <w:shd w:val="clear" w:color="auto" w:fill="E6E6E6"/>
          </w:tcPr>
          <w:p w:rsidR="005D115A" w:rsidRPr="00085EFE" w:rsidRDefault="005D115A" w:rsidP="00954FB4">
            <w:pPr>
              <w:jc w:val="center"/>
              <w:rPr>
                <w:b w:val="0"/>
                <w:sz w:val="22"/>
                <w:szCs w:val="22"/>
              </w:rPr>
            </w:pPr>
            <w:r w:rsidRPr="00085EFE">
              <w:rPr>
                <w:b w:val="0"/>
                <w:sz w:val="22"/>
                <w:szCs w:val="22"/>
              </w:rPr>
              <w:t>Ред.</w:t>
            </w:r>
          </w:p>
          <w:p w:rsidR="005D115A" w:rsidRPr="00085EFE" w:rsidRDefault="005D115A" w:rsidP="00954FB4">
            <w:pPr>
              <w:jc w:val="center"/>
              <w:rPr>
                <w:b w:val="0"/>
                <w:sz w:val="22"/>
                <w:szCs w:val="22"/>
              </w:rPr>
            </w:pPr>
            <w:r w:rsidRPr="00085EFE">
              <w:rPr>
                <w:b w:val="0"/>
                <w:sz w:val="22"/>
                <w:szCs w:val="22"/>
              </w:rPr>
              <w:t>број</w:t>
            </w:r>
          </w:p>
        </w:tc>
        <w:tc>
          <w:tcPr>
            <w:tcW w:w="8951" w:type="dxa"/>
            <w:gridSpan w:val="2"/>
            <w:shd w:val="clear" w:color="auto" w:fill="E6E6E6"/>
          </w:tcPr>
          <w:p w:rsidR="005D115A" w:rsidRPr="00085EFE" w:rsidRDefault="005D115A" w:rsidP="00954FB4">
            <w:pPr>
              <w:jc w:val="center"/>
              <w:rPr>
                <w:sz w:val="22"/>
                <w:szCs w:val="22"/>
                <w:lang w:val="ru-RU"/>
              </w:rPr>
            </w:pPr>
            <w:r w:rsidRPr="00085EFE">
              <w:rPr>
                <w:sz w:val="22"/>
                <w:szCs w:val="22"/>
                <w:lang w:val="ru-RU"/>
              </w:rPr>
              <w:t xml:space="preserve">5.1.1. ОБАВЕЗНИ УСЛОВИ </w:t>
            </w:r>
          </w:p>
          <w:p w:rsidR="005D115A" w:rsidRPr="00085EFE" w:rsidRDefault="005D115A" w:rsidP="00954FB4">
            <w:pPr>
              <w:jc w:val="center"/>
              <w:rPr>
                <w:b w:val="0"/>
                <w:sz w:val="22"/>
                <w:szCs w:val="22"/>
              </w:rPr>
            </w:pPr>
            <w:r w:rsidRPr="00085EFE">
              <w:rPr>
                <w:sz w:val="22"/>
                <w:szCs w:val="22"/>
                <w:lang w:val="ru-RU"/>
              </w:rPr>
              <w:t xml:space="preserve">ЗА УЧЕШЋЕ У ПОСТУПКУ ЈАВНЕ НАБАВКЕ ИЗ ЧЛАНА 75. </w:t>
            </w:r>
            <w:r w:rsidRPr="00085EFE">
              <w:rPr>
                <w:sz w:val="22"/>
                <w:szCs w:val="22"/>
              </w:rPr>
              <w:t>ЗЈН</w:t>
            </w:r>
          </w:p>
        </w:tc>
      </w:tr>
      <w:tr w:rsidR="005D115A" w:rsidRPr="00085EFE">
        <w:trPr>
          <w:trHeight w:val="327"/>
          <w:tblCellSpacing w:w="20" w:type="dxa"/>
        </w:trPr>
        <w:tc>
          <w:tcPr>
            <w:tcW w:w="812" w:type="dxa"/>
            <w:shd w:val="clear" w:color="auto" w:fill="E6E6E6"/>
          </w:tcPr>
          <w:p w:rsidR="005D115A" w:rsidRPr="00085EFE" w:rsidRDefault="005D115A" w:rsidP="00954FB4">
            <w:pPr>
              <w:jc w:val="center"/>
              <w:rPr>
                <w:b w:val="0"/>
                <w:sz w:val="22"/>
                <w:szCs w:val="22"/>
              </w:rPr>
            </w:pPr>
            <w:r w:rsidRPr="00085EFE">
              <w:rPr>
                <w:b w:val="0"/>
                <w:sz w:val="22"/>
                <w:szCs w:val="22"/>
              </w:rPr>
              <w:t>1</w:t>
            </w:r>
          </w:p>
        </w:tc>
        <w:tc>
          <w:tcPr>
            <w:tcW w:w="8951" w:type="dxa"/>
            <w:gridSpan w:val="2"/>
            <w:shd w:val="clear" w:color="auto" w:fill="auto"/>
          </w:tcPr>
          <w:p w:rsidR="005D115A" w:rsidRPr="00085EFE" w:rsidRDefault="005D115A" w:rsidP="00954FB4">
            <w:pPr>
              <w:jc w:val="both"/>
              <w:rPr>
                <w:b w:val="0"/>
                <w:sz w:val="22"/>
                <w:szCs w:val="22"/>
                <w:lang w:val="sr-Latn-CS"/>
              </w:rPr>
            </w:pPr>
            <w:r w:rsidRPr="00085EFE">
              <w:rPr>
                <w:b w:val="0"/>
                <w:sz w:val="22"/>
                <w:szCs w:val="22"/>
                <w:lang w:val="ru-RU"/>
              </w:rPr>
              <w:t>да је регистрован код надлежног органа, односно уписан у одговарајући регистар</w:t>
            </w:r>
          </w:p>
        </w:tc>
      </w:tr>
      <w:tr w:rsidR="005D115A" w:rsidRPr="00085EFE">
        <w:trPr>
          <w:trHeight w:val="327"/>
          <w:tblCellSpacing w:w="20" w:type="dxa"/>
        </w:trPr>
        <w:tc>
          <w:tcPr>
            <w:tcW w:w="812" w:type="dxa"/>
            <w:shd w:val="clear" w:color="auto" w:fill="E6E6E6"/>
          </w:tcPr>
          <w:p w:rsidR="005D115A" w:rsidRPr="00085EFE" w:rsidRDefault="005D115A" w:rsidP="00954FB4">
            <w:pPr>
              <w:jc w:val="center"/>
              <w:rPr>
                <w:b w:val="0"/>
                <w:sz w:val="22"/>
                <w:szCs w:val="22"/>
              </w:rPr>
            </w:pPr>
            <w:r w:rsidRPr="00085EFE">
              <w:rPr>
                <w:b w:val="0"/>
                <w:sz w:val="22"/>
                <w:szCs w:val="22"/>
              </w:rPr>
              <w:t>2</w:t>
            </w:r>
          </w:p>
        </w:tc>
        <w:tc>
          <w:tcPr>
            <w:tcW w:w="8951" w:type="dxa"/>
            <w:gridSpan w:val="2"/>
            <w:shd w:val="clear" w:color="auto" w:fill="auto"/>
          </w:tcPr>
          <w:p w:rsidR="005D115A" w:rsidRPr="00085EFE" w:rsidRDefault="005D115A" w:rsidP="00954FB4">
            <w:pPr>
              <w:jc w:val="both"/>
              <w:rPr>
                <w:b w:val="0"/>
                <w:sz w:val="22"/>
                <w:szCs w:val="22"/>
                <w:lang w:val="sr-Latn-CS"/>
              </w:rPr>
            </w:pPr>
            <w:r w:rsidRPr="00085EFE">
              <w:rPr>
                <w:b w:val="0"/>
                <w:sz w:val="22"/>
                <w:szCs w:val="22"/>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D115A" w:rsidRPr="00085EFE">
        <w:trPr>
          <w:trHeight w:val="327"/>
          <w:tblCellSpacing w:w="20" w:type="dxa"/>
        </w:trPr>
        <w:tc>
          <w:tcPr>
            <w:tcW w:w="812" w:type="dxa"/>
            <w:shd w:val="clear" w:color="auto" w:fill="E6E6E6"/>
          </w:tcPr>
          <w:p w:rsidR="005D115A" w:rsidRPr="00085EFE" w:rsidRDefault="005D115A" w:rsidP="00954FB4">
            <w:pPr>
              <w:jc w:val="center"/>
              <w:rPr>
                <w:b w:val="0"/>
                <w:sz w:val="22"/>
                <w:szCs w:val="22"/>
              </w:rPr>
            </w:pPr>
            <w:r w:rsidRPr="00085EFE">
              <w:rPr>
                <w:b w:val="0"/>
                <w:sz w:val="22"/>
                <w:szCs w:val="22"/>
              </w:rPr>
              <w:t>3</w:t>
            </w:r>
          </w:p>
        </w:tc>
        <w:tc>
          <w:tcPr>
            <w:tcW w:w="8951" w:type="dxa"/>
            <w:gridSpan w:val="2"/>
            <w:shd w:val="clear" w:color="auto" w:fill="auto"/>
          </w:tcPr>
          <w:p w:rsidR="005D115A" w:rsidRPr="00085EFE" w:rsidRDefault="007704DE" w:rsidP="00954FB4">
            <w:pPr>
              <w:jc w:val="both"/>
              <w:rPr>
                <w:b w:val="0"/>
                <w:sz w:val="22"/>
                <w:szCs w:val="22"/>
                <w:lang w:val="sr-Latn-CS"/>
              </w:rPr>
            </w:pPr>
            <w:r w:rsidRPr="00085EFE">
              <w:rPr>
                <w:b w:val="0"/>
                <w:sz w:val="22"/>
                <w:szCs w:val="22"/>
                <w:lang w:val="ru-RU"/>
              </w:rPr>
              <w:t>да је измирио доспеле обавезе, доприносе и друге јавне дажбине у складу са прописима Републике србије или стране државе када има седиште на њеној територији</w:t>
            </w:r>
          </w:p>
        </w:tc>
      </w:tr>
      <w:tr w:rsidR="00EA545B" w:rsidRPr="00085EFE">
        <w:trPr>
          <w:trHeight w:val="327"/>
          <w:tblCellSpacing w:w="20" w:type="dxa"/>
        </w:trPr>
        <w:tc>
          <w:tcPr>
            <w:tcW w:w="812" w:type="dxa"/>
            <w:shd w:val="clear" w:color="auto" w:fill="E6E6E6"/>
          </w:tcPr>
          <w:p w:rsidR="00EA545B" w:rsidRPr="00085EFE" w:rsidRDefault="00EA545B" w:rsidP="00954FB4">
            <w:pPr>
              <w:jc w:val="center"/>
              <w:rPr>
                <w:b w:val="0"/>
                <w:sz w:val="22"/>
                <w:szCs w:val="22"/>
                <w:lang w:val="sr-Cyrl-RS"/>
              </w:rPr>
            </w:pPr>
            <w:r w:rsidRPr="00085EFE">
              <w:rPr>
                <w:b w:val="0"/>
                <w:sz w:val="22"/>
                <w:szCs w:val="22"/>
                <w:lang w:val="sr-Cyrl-RS"/>
              </w:rPr>
              <w:t>4</w:t>
            </w:r>
          </w:p>
        </w:tc>
        <w:tc>
          <w:tcPr>
            <w:tcW w:w="8951" w:type="dxa"/>
            <w:gridSpan w:val="2"/>
            <w:shd w:val="clear" w:color="auto" w:fill="auto"/>
          </w:tcPr>
          <w:p w:rsidR="006E3C32" w:rsidRPr="00085EFE" w:rsidRDefault="00EA545B" w:rsidP="0045443F">
            <w:pPr>
              <w:jc w:val="both"/>
              <w:rPr>
                <w:b w:val="0"/>
                <w:sz w:val="22"/>
                <w:szCs w:val="22"/>
                <w:lang w:val="ru-RU"/>
              </w:rPr>
            </w:pPr>
            <w:r w:rsidRPr="00085EFE">
              <w:rPr>
                <w:b w:val="0"/>
                <w:sz w:val="22"/>
                <w:szCs w:val="22"/>
                <w:lang w:val="ru-RU"/>
              </w:rPr>
              <w:t xml:space="preserve">да има важећу дозволу надлежног органа за обављање делатности која је предмет јавне </w:t>
            </w:r>
            <w:r w:rsidR="00984DD5" w:rsidRPr="00085EFE">
              <w:rPr>
                <w:b w:val="0"/>
                <w:sz w:val="22"/>
                <w:szCs w:val="22"/>
                <w:lang w:val="ru-RU"/>
              </w:rPr>
              <w:t>набавке</w:t>
            </w:r>
          </w:p>
          <w:p w:rsidR="00984DD5" w:rsidRPr="00085EFE" w:rsidRDefault="00984DD5" w:rsidP="0045443F">
            <w:pPr>
              <w:jc w:val="both"/>
              <w:rPr>
                <w:b w:val="0"/>
                <w:sz w:val="22"/>
                <w:szCs w:val="22"/>
                <w:lang w:val="ru-RU"/>
              </w:rPr>
            </w:pPr>
            <w:r w:rsidRPr="00085EFE">
              <w:rPr>
                <w:sz w:val="22"/>
                <w:szCs w:val="22"/>
                <w:u w:val="single"/>
                <w:lang w:val="ru-RU"/>
              </w:rPr>
              <w:t>Доказ: Решење Агенције за лекове и медицинска средства. Уколико понуђач није носилац решења о упису медицинских средстава у Регистар, обавезан је да прибави и важеће овлашћење од имаоца горе поменутог решења.</w:t>
            </w:r>
          </w:p>
        </w:tc>
      </w:tr>
      <w:tr w:rsidR="005D115A" w:rsidRPr="00085EFE">
        <w:trPr>
          <w:trHeight w:val="327"/>
          <w:tblCellSpacing w:w="20" w:type="dxa"/>
        </w:trPr>
        <w:tc>
          <w:tcPr>
            <w:tcW w:w="812" w:type="dxa"/>
            <w:shd w:val="clear" w:color="auto" w:fill="E6E6E6"/>
          </w:tcPr>
          <w:p w:rsidR="005D115A" w:rsidRPr="00085EFE" w:rsidRDefault="00EA545B" w:rsidP="00954FB4">
            <w:pPr>
              <w:jc w:val="center"/>
              <w:rPr>
                <w:b w:val="0"/>
                <w:sz w:val="22"/>
                <w:szCs w:val="22"/>
                <w:lang w:val="sr-Cyrl-RS"/>
              </w:rPr>
            </w:pPr>
            <w:r w:rsidRPr="00085EFE">
              <w:rPr>
                <w:b w:val="0"/>
                <w:sz w:val="22"/>
                <w:szCs w:val="22"/>
                <w:lang w:val="sr-Cyrl-RS"/>
              </w:rPr>
              <w:t>5</w:t>
            </w:r>
          </w:p>
        </w:tc>
        <w:tc>
          <w:tcPr>
            <w:tcW w:w="8951" w:type="dxa"/>
            <w:gridSpan w:val="2"/>
            <w:shd w:val="clear" w:color="auto" w:fill="auto"/>
          </w:tcPr>
          <w:p w:rsidR="00742934" w:rsidRPr="00085EFE" w:rsidRDefault="005D115A" w:rsidP="007704DE">
            <w:pPr>
              <w:jc w:val="both"/>
              <w:rPr>
                <w:b w:val="0"/>
                <w:sz w:val="22"/>
                <w:szCs w:val="22"/>
                <w:lang w:val="ru-RU"/>
              </w:rPr>
            </w:pPr>
            <w:r w:rsidRPr="00085EFE">
              <w:rPr>
                <w:b w:val="0"/>
                <w:sz w:val="22"/>
                <w:szCs w:val="22"/>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w:t>
            </w:r>
            <w:r w:rsidR="007704DE" w:rsidRPr="00085EFE">
              <w:rPr>
                <w:b w:val="0"/>
                <w:sz w:val="22"/>
                <w:szCs w:val="22"/>
                <w:lang w:val="ru-RU"/>
              </w:rPr>
              <w:t>да нема забрану обављања делатности која је на снази у време подношења понуде</w:t>
            </w:r>
            <w:r w:rsidR="00742934" w:rsidRPr="00085EFE">
              <w:rPr>
                <w:b w:val="0"/>
                <w:sz w:val="22"/>
                <w:szCs w:val="22"/>
                <w:lang w:val="ru-RU"/>
              </w:rPr>
              <w:t xml:space="preserve"> </w:t>
            </w:r>
          </w:p>
          <w:p w:rsidR="005D115A" w:rsidRPr="00085EFE" w:rsidRDefault="00742934" w:rsidP="00742934">
            <w:pPr>
              <w:jc w:val="both"/>
              <w:rPr>
                <w:b w:val="0"/>
                <w:sz w:val="22"/>
                <w:szCs w:val="22"/>
                <w:lang w:val="ru-RU"/>
              </w:rPr>
            </w:pPr>
            <w:r w:rsidRPr="00085EFE">
              <w:rPr>
                <w:sz w:val="22"/>
                <w:szCs w:val="22"/>
                <w:u w:val="single"/>
                <w:lang w:val="ru-RU"/>
              </w:rPr>
              <w:t>Доказ: потписана и оверена изјава која је саставни део конкурсне документације.</w:t>
            </w:r>
          </w:p>
        </w:tc>
      </w:tr>
      <w:tr w:rsidR="005D115A" w:rsidRPr="00085EFE">
        <w:trPr>
          <w:trHeight w:val="469"/>
          <w:tblCellSpacing w:w="20" w:type="dxa"/>
        </w:trPr>
        <w:tc>
          <w:tcPr>
            <w:tcW w:w="812" w:type="dxa"/>
            <w:shd w:val="clear" w:color="auto" w:fill="E6E6E6"/>
          </w:tcPr>
          <w:p w:rsidR="005D115A" w:rsidRPr="00085EFE" w:rsidRDefault="005D115A" w:rsidP="00954FB4">
            <w:pPr>
              <w:rPr>
                <w:b w:val="0"/>
                <w:sz w:val="22"/>
                <w:szCs w:val="22"/>
                <w:lang w:val="ru-RU"/>
              </w:rPr>
            </w:pPr>
            <w:r w:rsidRPr="00085EFE">
              <w:rPr>
                <w:b w:val="0"/>
                <w:sz w:val="22"/>
                <w:szCs w:val="22"/>
                <w:lang w:val="ru-RU"/>
              </w:rPr>
              <w:t xml:space="preserve">  </w:t>
            </w:r>
          </w:p>
        </w:tc>
        <w:tc>
          <w:tcPr>
            <w:tcW w:w="8951" w:type="dxa"/>
            <w:gridSpan w:val="2"/>
            <w:shd w:val="clear" w:color="auto" w:fill="E6E6E6"/>
          </w:tcPr>
          <w:p w:rsidR="005D115A" w:rsidRPr="00085EFE" w:rsidRDefault="005D115A" w:rsidP="00954FB4">
            <w:pPr>
              <w:jc w:val="center"/>
              <w:rPr>
                <w:sz w:val="22"/>
                <w:szCs w:val="22"/>
                <w:lang w:val="ru-RU"/>
              </w:rPr>
            </w:pPr>
            <w:r w:rsidRPr="00085EFE">
              <w:rPr>
                <w:sz w:val="22"/>
                <w:szCs w:val="22"/>
                <w:lang w:val="ru-RU"/>
              </w:rPr>
              <w:t xml:space="preserve">5.1.2. ДОДАТНИ УСЛОВИ </w:t>
            </w:r>
          </w:p>
          <w:p w:rsidR="005D115A" w:rsidRPr="00085EFE" w:rsidRDefault="005D115A" w:rsidP="00954FB4">
            <w:pPr>
              <w:jc w:val="center"/>
              <w:rPr>
                <w:b w:val="0"/>
                <w:sz w:val="22"/>
                <w:szCs w:val="22"/>
              </w:rPr>
            </w:pPr>
            <w:r w:rsidRPr="00085EFE">
              <w:rPr>
                <w:sz w:val="22"/>
                <w:szCs w:val="22"/>
                <w:lang w:val="ru-RU"/>
              </w:rPr>
              <w:t xml:space="preserve">ЗА УЧЕШЋЕ У ПОСТУПКУ ЈАВНЕ НАБАВКЕ ИЗ ЧЛАНА 76. </w:t>
            </w:r>
            <w:r w:rsidRPr="00085EFE">
              <w:rPr>
                <w:sz w:val="22"/>
                <w:szCs w:val="22"/>
              </w:rPr>
              <w:t>ЗЈН</w:t>
            </w:r>
          </w:p>
        </w:tc>
      </w:tr>
      <w:tr w:rsidR="005D115A" w:rsidRPr="00085EFE">
        <w:trPr>
          <w:trHeight w:val="492"/>
          <w:tblCellSpacing w:w="20" w:type="dxa"/>
        </w:trPr>
        <w:tc>
          <w:tcPr>
            <w:tcW w:w="812" w:type="dxa"/>
            <w:shd w:val="clear" w:color="auto" w:fill="E6E6E6"/>
          </w:tcPr>
          <w:p w:rsidR="005D115A" w:rsidRPr="00085EFE" w:rsidRDefault="00C22015" w:rsidP="00954FB4">
            <w:pPr>
              <w:jc w:val="center"/>
              <w:rPr>
                <w:b w:val="0"/>
                <w:sz w:val="22"/>
                <w:szCs w:val="22"/>
                <w:lang w:val="sr-Cyrl-RS"/>
              </w:rPr>
            </w:pPr>
            <w:r w:rsidRPr="00085EFE">
              <w:rPr>
                <w:b w:val="0"/>
                <w:sz w:val="22"/>
                <w:szCs w:val="22"/>
                <w:lang w:val="sr-Cyrl-RS"/>
              </w:rPr>
              <w:t>1</w:t>
            </w:r>
          </w:p>
        </w:tc>
        <w:tc>
          <w:tcPr>
            <w:tcW w:w="2671" w:type="dxa"/>
            <w:shd w:val="clear" w:color="auto" w:fill="auto"/>
          </w:tcPr>
          <w:p w:rsidR="005D115A" w:rsidRPr="00085EFE" w:rsidRDefault="005D115A" w:rsidP="00954FB4">
            <w:pPr>
              <w:rPr>
                <w:b w:val="0"/>
                <w:sz w:val="22"/>
                <w:szCs w:val="22"/>
              </w:rPr>
            </w:pPr>
            <w:r w:rsidRPr="00085EFE">
              <w:rPr>
                <w:b w:val="0"/>
                <w:sz w:val="22"/>
                <w:szCs w:val="22"/>
                <w:lang w:val="ru-RU"/>
              </w:rPr>
              <w:t>технички капацитет:</w:t>
            </w:r>
          </w:p>
          <w:p w:rsidR="005D115A" w:rsidRPr="00085EFE" w:rsidRDefault="005D115A" w:rsidP="00954FB4">
            <w:pPr>
              <w:rPr>
                <w:b w:val="0"/>
                <w:color w:val="FF0000"/>
                <w:sz w:val="22"/>
                <w:szCs w:val="22"/>
              </w:rPr>
            </w:pPr>
          </w:p>
        </w:tc>
        <w:tc>
          <w:tcPr>
            <w:tcW w:w="6240" w:type="dxa"/>
            <w:shd w:val="clear" w:color="auto" w:fill="auto"/>
          </w:tcPr>
          <w:p w:rsidR="009273E6" w:rsidRPr="00085EFE" w:rsidRDefault="009273E6" w:rsidP="009273E6">
            <w:pPr>
              <w:jc w:val="both"/>
              <w:rPr>
                <w:b w:val="0"/>
                <w:sz w:val="22"/>
                <w:szCs w:val="22"/>
              </w:rPr>
            </w:pPr>
            <w:r w:rsidRPr="00085EFE">
              <w:rPr>
                <w:sz w:val="22"/>
                <w:szCs w:val="22"/>
                <w:u w:val="single"/>
                <w:lang w:val="ru-RU"/>
              </w:rPr>
              <w:t>Доказ:</w:t>
            </w:r>
            <w:r w:rsidR="00620412" w:rsidRPr="00085EFE">
              <w:rPr>
                <w:sz w:val="22"/>
                <w:szCs w:val="22"/>
                <w:lang w:val="ru-RU"/>
              </w:rPr>
              <w:t xml:space="preserve"> </w:t>
            </w:r>
            <w:r w:rsidR="00541CF3" w:rsidRPr="00085EFE">
              <w:rPr>
                <w:sz w:val="22"/>
                <w:szCs w:val="22"/>
                <w:lang w:val="ru-RU"/>
              </w:rPr>
              <w:t xml:space="preserve"> </w:t>
            </w:r>
            <w:r w:rsidRPr="00085EFE">
              <w:rPr>
                <w:b w:val="0"/>
                <w:sz w:val="22"/>
                <w:szCs w:val="22"/>
              </w:rPr>
              <w:t xml:space="preserve">Изјава понуђача да поседује једно доставно </w:t>
            </w:r>
          </w:p>
          <w:p w:rsidR="005D115A" w:rsidRPr="00085EFE" w:rsidRDefault="009273E6" w:rsidP="009273E6">
            <w:pPr>
              <w:jc w:val="both"/>
              <w:rPr>
                <w:b w:val="0"/>
                <w:sz w:val="22"/>
                <w:szCs w:val="22"/>
              </w:rPr>
            </w:pPr>
            <w:r w:rsidRPr="00085EFE">
              <w:rPr>
                <w:b w:val="0"/>
                <w:sz w:val="22"/>
                <w:szCs w:val="22"/>
              </w:rPr>
              <w:t>возило</w:t>
            </w:r>
          </w:p>
        </w:tc>
      </w:tr>
      <w:tr w:rsidR="00C61E7F" w:rsidRPr="00085EFE">
        <w:trPr>
          <w:trHeight w:val="492"/>
          <w:tblCellSpacing w:w="20" w:type="dxa"/>
        </w:trPr>
        <w:tc>
          <w:tcPr>
            <w:tcW w:w="812" w:type="dxa"/>
            <w:shd w:val="clear" w:color="auto" w:fill="E6E6E6"/>
          </w:tcPr>
          <w:p w:rsidR="00C61E7F" w:rsidRPr="00085EFE" w:rsidRDefault="00C22015" w:rsidP="00954FB4">
            <w:pPr>
              <w:jc w:val="center"/>
              <w:rPr>
                <w:b w:val="0"/>
                <w:sz w:val="22"/>
                <w:szCs w:val="22"/>
                <w:lang w:val="sr-Cyrl-RS"/>
              </w:rPr>
            </w:pPr>
            <w:r w:rsidRPr="00085EFE">
              <w:rPr>
                <w:b w:val="0"/>
                <w:sz w:val="22"/>
                <w:szCs w:val="22"/>
                <w:lang w:val="sr-Cyrl-RS"/>
              </w:rPr>
              <w:t>2</w:t>
            </w:r>
          </w:p>
        </w:tc>
        <w:tc>
          <w:tcPr>
            <w:tcW w:w="2671" w:type="dxa"/>
            <w:shd w:val="clear" w:color="auto" w:fill="auto"/>
          </w:tcPr>
          <w:p w:rsidR="00C22015" w:rsidRPr="00085EFE" w:rsidRDefault="00C22015" w:rsidP="00C61E7F">
            <w:pPr>
              <w:rPr>
                <w:b w:val="0"/>
                <w:sz w:val="22"/>
                <w:szCs w:val="22"/>
                <w:lang w:val="ru-RU"/>
              </w:rPr>
            </w:pPr>
            <w:r w:rsidRPr="00085EFE">
              <w:rPr>
                <w:b w:val="0"/>
                <w:sz w:val="22"/>
                <w:szCs w:val="22"/>
                <w:lang w:val="ru-RU"/>
              </w:rPr>
              <w:t>да понуђач гарантује уредно снабдевање наручиоца добрима која су предмет ове јавне набавке.</w:t>
            </w:r>
          </w:p>
          <w:p w:rsidR="00C61E7F" w:rsidRPr="00085EFE" w:rsidRDefault="00C61E7F" w:rsidP="00C61E7F">
            <w:pPr>
              <w:rPr>
                <w:b w:val="0"/>
                <w:sz w:val="22"/>
                <w:szCs w:val="22"/>
                <w:lang w:val="ru-RU"/>
              </w:rPr>
            </w:pPr>
          </w:p>
          <w:p w:rsidR="00C61E7F" w:rsidRPr="00085EFE" w:rsidRDefault="00C61E7F" w:rsidP="00954FB4">
            <w:pPr>
              <w:rPr>
                <w:b w:val="0"/>
                <w:sz w:val="22"/>
                <w:szCs w:val="22"/>
                <w:lang w:val="ru-RU"/>
              </w:rPr>
            </w:pPr>
          </w:p>
        </w:tc>
        <w:tc>
          <w:tcPr>
            <w:tcW w:w="6240" w:type="dxa"/>
            <w:shd w:val="clear" w:color="auto" w:fill="auto"/>
          </w:tcPr>
          <w:p w:rsidR="00C22015" w:rsidRPr="00085EFE" w:rsidRDefault="00541CF3" w:rsidP="00C22015">
            <w:pPr>
              <w:jc w:val="both"/>
              <w:rPr>
                <w:b w:val="0"/>
                <w:color w:val="000000" w:themeColor="text1"/>
                <w:sz w:val="22"/>
                <w:szCs w:val="22"/>
                <w:lang w:val="ru-RU"/>
              </w:rPr>
            </w:pPr>
            <w:r w:rsidRPr="00085EFE">
              <w:rPr>
                <w:color w:val="000000" w:themeColor="text1"/>
                <w:sz w:val="22"/>
                <w:szCs w:val="22"/>
                <w:u w:val="single"/>
                <w:lang w:val="ru-RU"/>
              </w:rPr>
              <w:t>Доказ:</w:t>
            </w:r>
            <w:r w:rsidRPr="00085EFE">
              <w:rPr>
                <w:color w:val="000000" w:themeColor="text1"/>
                <w:sz w:val="22"/>
                <w:szCs w:val="22"/>
                <w:lang w:val="ru-RU"/>
              </w:rPr>
              <w:t xml:space="preserve"> </w:t>
            </w:r>
            <w:r w:rsidR="00C22015" w:rsidRPr="00085EFE">
              <w:rPr>
                <w:b w:val="0"/>
                <w:color w:val="000000" w:themeColor="text1"/>
                <w:sz w:val="22"/>
                <w:szCs w:val="22"/>
                <w:lang w:val="ru-RU"/>
              </w:rPr>
              <w:t xml:space="preserve">Изјава понуђача (у слободној форми,на меморандуму) да ће </w:t>
            </w:r>
            <w:r w:rsidRPr="00085EFE">
              <w:rPr>
                <w:b w:val="0"/>
                <w:color w:val="000000" w:themeColor="text1"/>
                <w:sz w:val="22"/>
                <w:szCs w:val="22"/>
                <w:lang w:val="ru-RU"/>
              </w:rPr>
              <w:t>за све време важења уговора потписаног након спроведеног поступка јавне набавке</w:t>
            </w:r>
            <w:r w:rsidR="00F9363D">
              <w:rPr>
                <w:b w:val="0"/>
                <w:color w:val="000000" w:themeColor="text1"/>
                <w:sz w:val="22"/>
                <w:szCs w:val="22"/>
                <w:lang w:val="ru-RU"/>
              </w:rPr>
              <w:t xml:space="preserve"> </w:t>
            </w:r>
            <w:r w:rsidR="00C22015" w:rsidRPr="00085EFE">
              <w:rPr>
                <w:b w:val="0"/>
                <w:color w:val="000000" w:themeColor="text1"/>
                <w:sz w:val="22"/>
                <w:szCs w:val="22"/>
                <w:lang w:val="ru-RU"/>
              </w:rPr>
              <w:t>располагати са најмање 10 % понуђених количина добара,</w:t>
            </w:r>
            <w:r w:rsidR="00F9363D">
              <w:rPr>
                <w:b w:val="0"/>
                <w:color w:val="000000" w:themeColor="text1"/>
                <w:sz w:val="22"/>
                <w:szCs w:val="22"/>
                <w:lang w:val="ru-RU"/>
              </w:rPr>
              <w:t xml:space="preserve"> </w:t>
            </w:r>
            <w:r w:rsidR="00C22015" w:rsidRPr="00085EFE">
              <w:rPr>
                <w:b w:val="0"/>
                <w:color w:val="000000" w:themeColor="text1"/>
                <w:sz w:val="22"/>
                <w:szCs w:val="22"/>
                <w:lang w:val="ru-RU"/>
              </w:rPr>
              <w:t>потписана од стране одговорног лица понуђача, заведена код понуђача и оверена</w:t>
            </w:r>
            <w:r w:rsidRPr="00085EFE">
              <w:rPr>
                <w:b w:val="0"/>
                <w:color w:val="000000" w:themeColor="text1"/>
                <w:sz w:val="22"/>
                <w:szCs w:val="22"/>
                <w:lang w:val="ru-RU"/>
              </w:rPr>
              <w:t xml:space="preserve"> </w:t>
            </w:r>
            <w:r w:rsidR="00C22015" w:rsidRPr="00085EFE">
              <w:rPr>
                <w:b w:val="0"/>
                <w:color w:val="000000" w:themeColor="text1"/>
                <w:sz w:val="22"/>
                <w:szCs w:val="22"/>
                <w:lang w:val="ru-RU"/>
              </w:rPr>
              <w:t>печатом.</w:t>
            </w:r>
          </w:p>
          <w:p w:rsidR="00C61E7F" w:rsidRPr="00085EFE" w:rsidRDefault="00C61E7F" w:rsidP="009273E6">
            <w:pPr>
              <w:jc w:val="both"/>
              <w:rPr>
                <w:color w:val="000000" w:themeColor="text1"/>
                <w:sz w:val="22"/>
                <w:szCs w:val="22"/>
                <w:u w:val="single"/>
                <w:lang w:val="ru-RU"/>
              </w:rPr>
            </w:pPr>
          </w:p>
        </w:tc>
      </w:tr>
    </w:tbl>
    <w:p w:rsidR="00B14309" w:rsidRDefault="00B14309" w:rsidP="007C19F2">
      <w:pPr>
        <w:rPr>
          <w:b w:val="0"/>
          <w:color w:val="FF0000"/>
          <w:sz w:val="22"/>
          <w:szCs w:val="22"/>
          <w:lang w:val="ru-RU"/>
        </w:rPr>
      </w:pPr>
    </w:p>
    <w:p w:rsidR="00B14309" w:rsidRDefault="00B14309" w:rsidP="007C19F2">
      <w:pPr>
        <w:rPr>
          <w:b w:val="0"/>
          <w:color w:val="FF0000"/>
          <w:sz w:val="22"/>
          <w:szCs w:val="22"/>
          <w:lang w:val="ru-RU"/>
        </w:rPr>
      </w:pPr>
    </w:p>
    <w:p w:rsidR="00C10425" w:rsidRPr="00085EFE" w:rsidRDefault="00C10425" w:rsidP="007C19F2">
      <w:pPr>
        <w:rPr>
          <w:b w:val="0"/>
          <w:color w:val="FF0000"/>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9656"/>
      </w:tblGrid>
      <w:tr w:rsidR="005D115A" w:rsidRPr="00085EFE">
        <w:trPr>
          <w:tblCellSpacing w:w="20" w:type="dxa"/>
          <w:jc w:val="center"/>
        </w:trPr>
        <w:tc>
          <w:tcPr>
            <w:tcW w:w="9576" w:type="dxa"/>
            <w:shd w:val="clear" w:color="auto" w:fill="FFFF99"/>
          </w:tcPr>
          <w:p w:rsidR="005D115A" w:rsidRPr="00085EFE" w:rsidRDefault="005D115A" w:rsidP="00954FB4">
            <w:pPr>
              <w:jc w:val="center"/>
              <w:rPr>
                <w:sz w:val="22"/>
                <w:szCs w:val="22"/>
              </w:rPr>
            </w:pPr>
            <w:r w:rsidRPr="00085EFE">
              <w:rPr>
                <w:sz w:val="22"/>
                <w:szCs w:val="22"/>
                <w:lang w:val="ru-RU"/>
              </w:rPr>
              <w:t xml:space="preserve">5.4.УПУТСТВО КАКО СЕ ДОКАЗУЈЕ ИСПУЊЕНОСТ УСЛОВА </w:t>
            </w:r>
          </w:p>
          <w:p w:rsidR="005D115A" w:rsidRPr="00085EFE" w:rsidRDefault="005D115A" w:rsidP="00954FB4">
            <w:pPr>
              <w:jc w:val="center"/>
              <w:rPr>
                <w:sz w:val="22"/>
                <w:szCs w:val="22"/>
              </w:rPr>
            </w:pPr>
            <w:r w:rsidRPr="00085EFE">
              <w:rPr>
                <w:sz w:val="22"/>
                <w:szCs w:val="22"/>
              </w:rPr>
              <w:t>ИЗ ЧЛАНА 75. И 76. ЗЈН</w:t>
            </w:r>
          </w:p>
        </w:tc>
      </w:tr>
    </w:tbl>
    <w:p w:rsidR="005D115A" w:rsidRPr="00085EFE" w:rsidRDefault="005D115A" w:rsidP="005D115A">
      <w:pPr>
        <w:rPr>
          <w:sz w:val="22"/>
          <w:szCs w:val="22"/>
          <w:u w:val="single"/>
          <w:lang w:val="ru-RU"/>
        </w:rPr>
      </w:pPr>
    </w:p>
    <w:p w:rsidR="005D115A" w:rsidRPr="00085EFE" w:rsidRDefault="004D179A" w:rsidP="005D115A">
      <w:pPr>
        <w:jc w:val="center"/>
        <w:rPr>
          <w:sz w:val="22"/>
          <w:szCs w:val="22"/>
          <w:u w:val="single"/>
          <w:lang w:val="ru-RU"/>
        </w:rPr>
      </w:pPr>
      <w:r w:rsidRPr="00085EFE">
        <w:rPr>
          <w:sz w:val="22"/>
          <w:szCs w:val="22"/>
          <w:u w:val="single"/>
          <w:lang w:val="ru-RU"/>
        </w:rPr>
        <w:t>ЗА СВЕ ПАРТИЈЕ</w:t>
      </w:r>
    </w:p>
    <w:p w:rsidR="005D115A" w:rsidRPr="00085EFE" w:rsidRDefault="005D115A" w:rsidP="005D115A">
      <w:pPr>
        <w:jc w:val="center"/>
        <w:rPr>
          <w:sz w:val="22"/>
          <w:szCs w:val="22"/>
          <w:u w:val="single"/>
          <w:lang w:val="ru-RU"/>
        </w:rPr>
      </w:pPr>
    </w:p>
    <w:p w:rsidR="00011246" w:rsidRPr="00376355" w:rsidRDefault="005D115A" w:rsidP="00011246">
      <w:pPr>
        <w:ind w:firstLine="720"/>
        <w:jc w:val="both"/>
        <w:rPr>
          <w:b w:val="0"/>
          <w:sz w:val="22"/>
          <w:szCs w:val="22"/>
        </w:rPr>
      </w:pPr>
      <w:r w:rsidRPr="00376355">
        <w:rPr>
          <w:sz w:val="22"/>
          <w:szCs w:val="22"/>
        </w:rPr>
        <w:lastRenderedPageBreak/>
        <w:t>1. АКО ПОНУЂАЧ САМОСТАЛНО ПОДНОСИ ПОНУДУ</w:t>
      </w:r>
      <w:r w:rsidRPr="00376355">
        <w:rPr>
          <w:b w:val="0"/>
          <w:sz w:val="22"/>
          <w:szCs w:val="22"/>
        </w:rPr>
        <w:t xml:space="preserve"> </w:t>
      </w:r>
      <w:r w:rsidR="00052494" w:rsidRPr="00376355">
        <w:rPr>
          <w:b w:val="0"/>
          <w:sz w:val="22"/>
          <w:szCs w:val="22"/>
          <w:lang w:val="sr-Cyrl-RS"/>
        </w:rPr>
        <w:t xml:space="preserve"> </w:t>
      </w:r>
      <w:r w:rsidR="00011246" w:rsidRPr="00376355">
        <w:rPr>
          <w:b w:val="0"/>
          <w:sz w:val="22"/>
          <w:szCs w:val="22"/>
          <w:lang w:val="ru-RU"/>
        </w:rPr>
        <w:t>У складу са чланом 77.</w:t>
      </w:r>
      <w:r w:rsidR="00011246" w:rsidRPr="00085EFE">
        <w:rPr>
          <w:b w:val="0"/>
          <w:sz w:val="22"/>
          <w:szCs w:val="22"/>
          <w:lang w:val="ru-RU"/>
        </w:rPr>
        <w:t xml:space="preserve"> став 4. ЗЈН, а с обзиром</w:t>
      </w:r>
      <w:r w:rsidR="00011246" w:rsidRPr="00085EFE">
        <w:rPr>
          <w:b w:val="0"/>
          <w:sz w:val="22"/>
          <w:szCs w:val="22"/>
        </w:rPr>
        <w:t xml:space="preserve"> на то</w:t>
      </w:r>
      <w:r w:rsidR="00011246" w:rsidRPr="00085EFE">
        <w:rPr>
          <w:b w:val="0"/>
          <w:sz w:val="22"/>
          <w:szCs w:val="22"/>
          <w:lang w:val="ru-RU"/>
        </w:rPr>
        <w:t xml:space="preserve"> да се ради о спровођењу поступка јавне набавке мале вредности, чија је процењена вредност мања од износа из члана 39. став 1. ЗЈН (5.000.000,00 динара),</w:t>
      </w:r>
      <w:r w:rsidR="00011246" w:rsidRPr="00085EFE">
        <w:rPr>
          <w:b w:val="0"/>
          <w:sz w:val="22"/>
          <w:szCs w:val="22"/>
        </w:rPr>
        <w:t xml:space="preserve"> испуњеност свих </w:t>
      </w:r>
      <w:r w:rsidR="00011246" w:rsidRPr="00085EFE">
        <w:rPr>
          <w:b w:val="0"/>
          <w:sz w:val="22"/>
          <w:szCs w:val="22"/>
          <w:lang w:val="sr-Cyrl-RS"/>
        </w:rPr>
        <w:t xml:space="preserve">обавезних </w:t>
      </w:r>
      <w:r w:rsidR="00011246" w:rsidRPr="00085EFE">
        <w:rPr>
          <w:b w:val="0"/>
          <w:sz w:val="22"/>
          <w:szCs w:val="22"/>
        </w:rPr>
        <w:t xml:space="preserve">услова </w:t>
      </w:r>
      <w:r w:rsidR="00011246" w:rsidRPr="00085EFE">
        <w:rPr>
          <w:b w:val="0"/>
          <w:sz w:val="22"/>
          <w:szCs w:val="22"/>
          <w:lang w:val="ru-RU"/>
        </w:rPr>
        <w:t xml:space="preserve"> </w:t>
      </w:r>
      <w:r w:rsidR="00011246" w:rsidRPr="00085EFE">
        <w:rPr>
          <w:b w:val="0"/>
          <w:sz w:val="22"/>
          <w:szCs w:val="22"/>
          <w:u w:val="single"/>
        </w:rPr>
        <w:t>(осим услова из члана 75. став 1. тачка 4) ЗЈН – важећа дозвола</w:t>
      </w:r>
      <w:r w:rsidR="00011246" w:rsidRPr="00085EFE">
        <w:rPr>
          <w:b w:val="0"/>
          <w:sz w:val="22"/>
          <w:szCs w:val="22"/>
          <w:u w:val="single"/>
          <w:lang w:val="sr-Cyrl-RS"/>
        </w:rPr>
        <w:t xml:space="preserve"> надележног органа која се доставља у виду неоверене копије),</w:t>
      </w:r>
      <w:r w:rsidR="00011246" w:rsidRPr="00085EFE">
        <w:rPr>
          <w:b w:val="0"/>
          <w:sz w:val="22"/>
          <w:szCs w:val="22"/>
        </w:rPr>
        <w:t xml:space="preserve"> </w:t>
      </w:r>
      <w:r w:rsidR="00011246" w:rsidRPr="00085EFE">
        <w:rPr>
          <w:b w:val="0"/>
          <w:sz w:val="22"/>
          <w:szCs w:val="22"/>
          <w:lang w:val="sr-Cyrl-RS"/>
        </w:rPr>
        <w:t xml:space="preserve">доказује се достављањем </w:t>
      </w:r>
      <w:r w:rsidR="00011246" w:rsidRPr="00376355">
        <w:rPr>
          <w:b w:val="0"/>
          <w:sz w:val="22"/>
          <w:szCs w:val="22"/>
          <w:u w:val="single"/>
        </w:rPr>
        <w:t>ИЗЈАВЕ</w:t>
      </w:r>
      <w:r w:rsidR="00011246" w:rsidRPr="00085EFE">
        <w:rPr>
          <w:b w:val="0"/>
          <w:sz w:val="22"/>
          <w:szCs w:val="22"/>
        </w:rPr>
        <w:t xml:space="preserve"> којом понуђач под пуном материјалном и кривичном одговорношћу потврђује да испуњава </w:t>
      </w:r>
      <w:r w:rsidR="00011246" w:rsidRPr="00085EFE">
        <w:rPr>
          <w:b w:val="0"/>
          <w:sz w:val="22"/>
          <w:szCs w:val="22"/>
          <w:lang w:val="sr-Cyrl-RS"/>
        </w:rPr>
        <w:t xml:space="preserve">обавезне </w:t>
      </w:r>
      <w:r w:rsidR="00011246" w:rsidRPr="00085EFE">
        <w:rPr>
          <w:b w:val="0"/>
          <w:sz w:val="22"/>
          <w:szCs w:val="22"/>
        </w:rPr>
        <w:t xml:space="preserve">услове за учешће у поступку јавне </w:t>
      </w:r>
      <w:r w:rsidR="00011246" w:rsidRPr="00376355">
        <w:rPr>
          <w:b w:val="0"/>
          <w:sz w:val="22"/>
          <w:szCs w:val="22"/>
        </w:rPr>
        <w:t>набавке</w:t>
      </w:r>
      <w:r w:rsidR="00376355">
        <w:rPr>
          <w:b w:val="0"/>
          <w:sz w:val="22"/>
          <w:szCs w:val="22"/>
          <w:lang w:val="sr-Cyrl-RS"/>
        </w:rPr>
        <w:t xml:space="preserve"> а која је саставни део конкурсне документације</w:t>
      </w:r>
      <w:r w:rsidR="00011246" w:rsidRPr="00376355">
        <w:rPr>
          <w:b w:val="0"/>
          <w:sz w:val="22"/>
          <w:szCs w:val="22"/>
        </w:rPr>
        <w:t xml:space="preserve">  </w:t>
      </w:r>
      <w:r w:rsidR="00011246" w:rsidRPr="00376355">
        <w:rPr>
          <w:sz w:val="22"/>
          <w:szCs w:val="22"/>
        </w:rPr>
        <w:t>(једна изјава важи за све партије ).</w:t>
      </w:r>
    </w:p>
    <w:p w:rsidR="005D115A" w:rsidRPr="00615CC0" w:rsidRDefault="005D115A" w:rsidP="005D115A">
      <w:pPr>
        <w:ind w:firstLine="720"/>
        <w:jc w:val="both"/>
        <w:rPr>
          <w:sz w:val="22"/>
          <w:szCs w:val="22"/>
        </w:rPr>
      </w:pPr>
      <w:r w:rsidRPr="00085EFE">
        <w:rPr>
          <w:b w:val="0"/>
          <w:sz w:val="22"/>
          <w:szCs w:val="22"/>
          <w:lang w:val="ru-RU"/>
        </w:rPr>
        <w:t xml:space="preserve">Испуњеност услова из члана 75. став 2. ЗЈН доказује се потписаном и овереном </w:t>
      </w:r>
      <w:r w:rsidR="00615CC0" w:rsidRPr="00615CC0">
        <w:rPr>
          <w:b w:val="0"/>
          <w:sz w:val="22"/>
          <w:szCs w:val="22"/>
          <w:u w:val="single"/>
          <w:lang w:val="ru-RU"/>
        </w:rPr>
        <w:t>ИЗЈАВОМ</w:t>
      </w:r>
      <w:r w:rsidR="00615CC0">
        <w:rPr>
          <w:b w:val="0"/>
          <w:sz w:val="22"/>
          <w:szCs w:val="22"/>
          <w:lang w:val="ru-RU"/>
        </w:rPr>
        <w:t xml:space="preserve"> </w:t>
      </w:r>
      <w:r w:rsidRPr="00085EFE">
        <w:rPr>
          <w:b w:val="0"/>
          <w:sz w:val="22"/>
          <w:szCs w:val="22"/>
          <w:lang w:val="ru-RU"/>
        </w:rPr>
        <w:t xml:space="preserve">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 као и да гарантује да </w:t>
      </w:r>
      <w:r w:rsidR="00F56B5D" w:rsidRPr="00085EFE">
        <w:rPr>
          <w:b w:val="0"/>
          <w:sz w:val="22"/>
          <w:szCs w:val="22"/>
          <w:lang w:val="ru-RU"/>
        </w:rPr>
        <w:t>нема забрану обављања делатности која је на снази у време подношења понуде</w:t>
      </w:r>
      <w:r w:rsidR="00615CC0">
        <w:rPr>
          <w:b w:val="0"/>
          <w:sz w:val="22"/>
          <w:szCs w:val="22"/>
          <w:lang w:val="ru-RU"/>
        </w:rPr>
        <w:t xml:space="preserve">. Изјава чини саставни део </w:t>
      </w:r>
      <w:r w:rsidRPr="00085EFE">
        <w:rPr>
          <w:b w:val="0"/>
          <w:sz w:val="22"/>
          <w:szCs w:val="22"/>
          <w:lang w:val="ru-RU"/>
        </w:rPr>
        <w:t xml:space="preserve">конкурсне </w:t>
      </w:r>
      <w:r w:rsidRPr="00615CC0">
        <w:rPr>
          <w:b w:val="0"/>
          <w:sz w:val="22"/>
          <w:szCs w:val="22"/>
          <w:lang w:val="ru-RU"/>
        </w:rPr>
        <w:t>документације.</w:t>
      </w:r>
      <w:r w:rsidR="003D5969" w:rsidRPr="00615CC0">
        <w:rPr>
          <w:sz w:val="22"/>
          <w:szCs w:val="22"/>
        </w:rPr>
        <w:t xml:space="preserve"> (</w:t>
      </w:r>
      <w:r w:rsidR="00812EB4" w:rsidRPr="00615CC0">
        <w:rPr>
          <w:sz w:val="22"/>
          <w:szCs w:val="22"/>
        </w:rPr>
        <w:t>једна изјава важи за све партије</w:t>
      </w:r>
      <w:r w:rsidRPr="00615CC0">
        <w:rPr>
          <w:sz w:val="22"/>
          <w:szCs w:val="22"/>
        </w:rPr>
        <w:t>)</w:t>
      </w:r>
    </w:p>
    <w:p w:rsidR="005D115A" w:rsidRPr="00615CC0" w:rsidRDefault="005D115A" w:rsidP="005D115A">
      <w:pPr>
        <w:jc w:val="both"/>
        <w:rPr>
          <w:b w:val="0"/>
          <w:sz w:val="22"/>
          <w:szCs w:val="22"/>
          <w:lang w:val="ru-RU"/>
        </w:rPr>
      </w:pPr>
    </w:p>
    <w:p w:rsidR="005D115A" w:rsidRPr="00031419" w:rsidRDefault="005D115A" w:rsidP="005D115A">
      <w:pPr>
        <w:ind w:firstLine="720"/>
        <w:jc w:val="both"/>
        <w:rPr>
          <w:b w:val="0"/>
          <w:sz w:val="22"/>
          <w:szCs w:val="22"/>
          <w:lang w:val="ru-RU"/>
        </w:rPr>
      </w:pPr>
      <w:r w:rsidRPr="00031419">
        <w:rPr>
          <w:sz w:val="22"/>
          <w:szCs w:val="22"/>
        </w:rPr>
        <w:t>2. АКО ПОНУЂАЧ ПОДНОСИ ПОНУДУ СА ПОДИЗВОЂАЧЕМ</w:t>
      </w:r>
      <w:r w:rsidRPr="00031419">
        <w:rPr>
          <w:b w:val="0"/>
          <w:sz w:val="22"/>
          <w:szCs w:val="22"/>
        </w:rPr>
        <w:t xml:space="preserve"> испуњеност</w:t>
      </w:r>
      <w:r w:rsidRPr="00085EFE">
        <w:rPr>
          <w:b w:val="0"/>
          <w:sz w:val="22"/>
          <w:szCs w:val="22"/>
        </w:rPr>
        <w:t xml:space="preserve">  обавезних услова за учешће у поступку јавне набавке за подизвођача доказује подношењем попуњеног, потписаног и печатом овереног  ОБРАСЦА ИЗЈАВЕ О ИСПУЊЕНОСТИ УСЛОВА ИЗ ЧЛ. 75. ЗЈН ЗА ПОДИЗВОЂАЧА  дате под пуном материјалном и кривичном одговорношћу. </w:t>
      </w:r>
      <w:r w:rsidRPr="00031419">
        <w:rPr>
          <w:b w:val="0"/>
          <w:sz w:val="22"/>
          <w:szCs w:val="22"/>
          <w:lang w:val="ru-RU"/>
        </w:rPr>
        <w:t xml:space="preserve">Изјаву попуњава, потписује и печатом оверава  овлашћено лице </w:t>
      </w:r>
      <w:r w:rsidRPr="00031419">
        <w:rPr>
          <w:b w:val="0"/>
          <w:sz w:val="22"/>
          <w:szCs w:val="22"/>
        </w:rPr>
        <w:t>подизвођача</w:t>
      </w:r>
      <w:r w:rsidRPr="00031419">
        <w:rPr>
          <w:b w:val="0"/>
          <w:sz w:val="22"/>
          <w:szCs w:val="22"/>
          <w:lang w:val="ru-RU"/>
        </w:rPr>
        <w:t>.</w:t>
      </w:r>
      <w:r w:rsidRPr="00031419">
        <w:rPr>
          <w:b w:val="0"/>
          <w:sz w:val="22"/>
          <w:szCs w:val="22"/>
        </w:rPr>
        <w:t xml:space="preserve"> </w:t>
      </w:r>
      <w:r w:rsidR="00885434" w:rsidRPr="00031419">
        <w:rPr>
          <w:sz w:val="22"/>
          <w:szCs w:val="22"/>
          <w:lang w:val="sr-Cyrl-RS"/>
        </w:rPr>
        <w:t>(</w:t>
      </w:r>
      <w:r w:rsidR="00812EB4" w:rsidRPr="00031419">
        <w:rPr>
          <w:sz w:val="22"/>
          <w:szCs w:val="22"/>
        </w:rPr>
        <w:t>ј</w:t>
      </w:r>
      <w:r w:rsidR="00885434" w:rsidRPr="00031419">
        <w:rPr>
          <w:sz w:val="22"/>
          <w:szCs w:val="22"/>
        </w:rPr>
        <w:t>една изјава важи за све партије</w:t>
      </w:r>
      <w:r w:rsidRPr="00031419">
        <w:rPr>
          <w:sz w:val="22"/>
          <w:szCs w:val="22"/>
        </w:rPr>
        <w:t>)</w:t>
      </w:r>
    </w:p>
    <w:p w:rsidR="005D115A" w:rsidRPr="00085EFE" w:rsidRDefault="005D115A" w:rsidP="005D115A">
      <w:pPr>
        <w:jc w:val="both"/>
        <w:rPr>
          <w:b w:val="0"/>
          <w:sz w:val="22"/>
          <w:szCs w:val="22"/>
        </w:rPr>
      </w:pPr>
    </w:p>
    <w:p w:rsidR="005D115A" w:rsidRPr="00031419" w:rsidRDefault="005D115A" w:rsidP="005D115A">
      <w:pPr>
        <w:ind w:firstLine="720"/>
        <w:jc w:val="both"/>
        <w:rPr>
          <w:b w:val="0"/>
          <w:sz w:val="22"/>
          <w:szCs w:val="22"/>
          <w:lang w:val="ru-RU"/>
        </w:rPr>
      </w:pPr>
      <w:r w:rsidRPr="00031419">
        <w:rPr>
          <w:sz w:val="22"/>
          <w:szCs w:val="22"/>
        </w:rPr>
        <w:t>3. АКО СЕ ПОДНОСИ ЗАЈЕДНИЧКА ПОНУДА ОД СТРАНЕ ГРУПЕ ПОНУЂАЧА</w:t>
      </w:r>
      <w:r w:rsidRPr="00031419">
        <w:rPr>
          <w:b w:val="0"/>
          <w:sz w:val="22"/>
          <w:szCs w:val="22"/>
        </w:rPr>
        <w:t xml:space="preserve"> испуњеност  обавезних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ИСПУЊЕНОСТИ УСЛОВА ИЗ ЧЛ. 75. ЗЈН ЗА ПОНУЂАЧА ЧЛАНА ГРУПЕ ПОНУЂАЧА – НОСИОЦА ПОСЛА  и  ОБРАСЦА ИЗЈАВЕ О ИСПУЊЕНОСТИ УСЛОВА ИЗ ЧЛАНА 75. ЗЈН  ЗА ПОНУЂАЧА ЧЛАНА ГРУПЕ ПОНУЂАЧА (попуњава, оверава и потписује сваки понуђач члан групе понуђача) дате под пуном материјалном и кривичном одговорношћу. </w:t>
      </w:r>
      <w:r w:rsidRPr="00031419">
        <w:rPr>
          <w:sz w:val="22"/>
          <w:szCs w:val="22"/>
        </w:rPr>
        <w:t>(</w:t>
      </w:r>
      <w:r w:rsidR="00812EB4" w:rsidRPr="00031419">
        <w:rPr>
          <w:sz w:val="22"/>
          <w:szCs w:val="22"/>
        </w:rPr>
        <w:t>једна изјава важи за све партије</w:t>
      </w:r>
      <w:r w:rsidRPr="00031419">
        <w:rPr>
          <w:sz w:val="22"/>
          <w:szCs w:val="22"/>
        </w:rPr>
        <w:t>)</w:t>
      </w:r>
    </w:p>
    <w:p w:rsidR="00031419" w:rsidRDefault="00031419" w:rsidP="005D115A">
      <w:pPr>
        <w:rPr>
          <w:b w:val="0"/>
          <w:sz w:val="22"/>
          <w:szCs w:val="22"/>
          <w:lang w:val="ru-RU"/>
        </w:rPr>
      </w:pPr>
    </w:p>
    <w:p w:rsidR="00A35FE9" w:rsidRPr="00085EFE" w:rsidRDefault="00A35FE9" w:rsidP="005D115A">
      <w:pPr>
        <w:rPr>
          <w:sz w:val="22"/>
          <w:szCs w:val="22"/>
          <w:lang w:val="ru-RU"/>
        </w:rPr>
      </w:pPr>
      <w:r w:rsidRPr="00085EFE">
        <w:rPr>
          <w:sz w:val="22"/>
          <w:szCs w:val="22"/>
          <w:lang w:val="ru-RU"/>
        </w:rPr>
        <w:t>Испуњеност додатних услова доказује се достављањем оверених и потписаних:</w:t>
      </w:r>
    </w:p>
    <w:p w:rsidR="00536610" w:rsidRPr="00085EFE" w:rsidRDefault="00536610" w:rsidP="005D115A">
      <w:pPr>
        <w:rPr>
          <w:sz w:val="22"/>
          <w:szCs w:val="22"/>
          <w:lang w:val="ru-RU"/>
        </w:rPr>
      </w:pPr>
    </w:p>
    <w:p w:rsidR="00A35FE9" w:rsidRPr="00085EFE" w:rsidRDefault="00A35FE9" w:rsidP="00A35FE9">
      <w:pPr>
        <w:pStyle w:val="ListParagraph"/>
        <w:numPr>
          <w:ilvl w:val="0"/>
          <w:numId w:val="47"/>
        </w:numPr>
        <w:rPr>
          <w:rFonts w:ascii="Times New Roman" w:hAnsi="Times New Roman"/>
          <w:szCs w:val="22"/>
          <w:lang w:val="ru-RU"/>
        </w:rPr>
      </w:pPr>
      <w:r w:rsidRPr="00085EFE">
        <w:rPr>
          <w:rFonts w:ascii="Times New Roman" w:hAnsi="Times New Roman"/>
          <w:szCs w:val="22"/>
          <w:lang w:val="ru-RU"/>
        </w:rPr>
        <w:t xml:space="preserve"> </w:t>
      </w:r>
      <w:r w:rsidR="002F4441" w:rsidRPr="002F4441">
        <w:rPr>
          <w:rFonts w:ascii="Times New Roman" w:hAnsi="Times New Roman"/>
          <w:szCs w:val="22"/>
          <w:u w:val="single"/>
          <w:lang w:val="ru-RU"/>
        </w:rPr>
        <w:t>ИЗЈАВА</w:t>
      </w:r>
      <w:r w:rsidRPr="00085EFE">
        <w:rPr>
          <w:rFonts w:ascii="Times New Roman" w:hAnsi="Times New Roman"/>
          <w:szCs w:val="22"/>
          <w:lang w:val="ru-RU"/>
        </w:rPr>
        <w:t xml:space="preserve"> о поседовању неопходног техничког капацитета (једног доставног возила) и </w:t>
      </w:r>
    </w:p>
    <w:p w:rsidR="00A35FE9" w:rsidRPr="00085EFE" w:rsidRDefault="00A35FE9" w:rsidP="00A35FE9">
      <w:pPr>
        <w:pStyle w:val="ListParagraph"/>
        <w:numPr>
          <w:ilvl w:val="0"/>
          <w:numId w:val="47"/>
        </w:numPr>
        <w:rPr>
          <w:rFonts w:ascii="Times New Roman" w:hAnsi="Times New Roman"/>
          <w:szCs w:val="22"/>
          <w:lang w:val="ru-RU"/>
        </w:rPr>
      </w:pPr>
      <w:r w:rsidRPr="00085EFE">
        <w:rPr>
          <w:rFonts w:ascii="Times New Roman" w:hAnsi="Times New Roman"/>
          <w:szCs w:val="22"/>
          <w:lang w:val="ru-RU"/>
        </w:rPr>
        <w:t xml:space="preserve"> </w:t>
      </w:r>
      <w:r w:rsidR="002F4441" w:rsidRPr="002F4441">
        <w:rPr>
          <w:rFonts w:ascii="Times New Roman" w:hAnsi="Times New Roman"/>
          <w:szCs w:val="22"/>
          <w:u w:val="single"/>
          <w:lang w:val="ru-RU"/>
        </w:rPr>
        <w:t>ИЗЈАВА</w:t>
      </w:r>
      <w:r w:rsidR="002F4441">
        <w:rPr>
          <w:rFonts w:ascii="Times New Roman" w:hAnsi="Times New Roman"/>
          <w:szCs w:val="22"/>
          <w:lang w:val="ru-RU"/>
        </w:rPr>
        <w:t xml:space="preserve"> </w:t>
      </w:r>
      <w:r w:rsidRPr="00085EFE">
        <w:rPr>
          <w:rFonts w:ascii="Times New Roman" w:hAnsi="Times New Roman"/>
          <w:szCs w:val="22"/>
          <w:lang w:val="ru-RU"/>
        </w:rPr>
        <w:t>понуђача (у слободној форми,на меморандуму) да ће за све време важења уговора потписаног након спроведеног поступка јавне набавке располагати са најмање 10 % понуђених количина добара, потписана од стране одговорног лица понуђача, заведена код понуђача и оверена печатом</w:t>
      </w:r>
      <w:r w:rsidR="007175BA" w:rsidRPr="00085EFE">
        <w:rPr>
          <w:rFonts w:ascii="Times New Roman" w:hAnsi="Times New Roman"/>
          <w:szCs w:val="22"/>
          <w:lang w:val="ru-RU"/>
        </w:rPr>
        <w:t>.</w:t>
      </w:r>
    </w:p>
    <w:p w:rsidR="007A0AD7" w:rsidRPr="00085EFE" w:rsidRDefault="007A0AD7" w:rsidP="007A0AD7">
      <w:pPr>
        <w:ind w:firstLine="720"/>
        <w:jc w:val="both"/>
        <w:rPr>
          <w:b w:val="0"/>
          <w:sz w:val="22"/>
          <w:szCs w:val="22"/>
        </w:rPr>
      </w:pPr>
      <w:r w:rsidRPr="00085EFE">
        <w:rPr>
          <w:b w:val="0"/>
          <w:sz w:val="22"/>
          <w:szCs w:val="22"/>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додатних услова.</w:t>
      </w:r>
    </w:p>
    <w:p w:rsidR="007A0AD7" w:rsidRPr="00085EFE" w:rsidRDefault="007A0AD7" w:rsidP="007A0AD7">
      <w:pPr>
        <w:ind w:firstLine="720"/>
        <w:jc w:val="both"/>
        <w:rPr>
          <w:b w:val="0"/>
          <w:sz w:val="22"/>
          <w:szCs w:val="22"/>
        </w:rPr>
      </w:pPr>
      <w:r w:rsidRPr="00085EFE">
        <w:rPr>
          <w:b w:val="0"/>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A0AD7" w:rsidRPr="00085EFE" w:rsidRDefault="007A0AD7" w:rsidP="007A0AD7">
      <w:pPr>
        <w:ind w:firstLine="720"/>
        <w:jc w:val="both"/>
        <w:rPr>
          <w:b w:val="0"/>
          <w:sz w:val="22"/>
          <w:szCs w:val="22"/>
        </w:rPr>
      </w:pPr>
      <w:r w:rsidRPr="00085EFE">
        <w:rPr>
          <w:b w:val="0"/>
          <w:sz w:val="22"/>
          <w:szCs w:val="22"/>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5D115A" w:rsidRPr="00085EFE" w:rsidRDefault="005D115A" w:rsidP="005D115A">
      <w:pPr>
        <w:rPr>
          <w:b w:val="0"/>
          <w:sz w:val="22"/>
          <w:szCs w:val="22"/>
          <w:lang w:val="ru-RU"/>
        </w:rPr>
      </w:pPr>
    </w:p>
    <w:p w:rsidR="008F40B5" w:rsidRPr="00085EFE" w:rsidRDefault="008F40B5" w:rsidP="008F40B5">
      <w:pPr>
        <w:jc w:val="both"/>
        <w:rPr>
          <w:b w:val="0"/>
          <w:color w:val="000000" w:themeColor="text1"/>
          <w:sz w:val="22"/>
          <w:szCs w:val="22"/>
          <w:lang w:val="ru-RU"/>
        </w:rPr>
      </w:pPr>
      <w:r w:rsidRPr="00085EFE">
        <w:rPr>
          <w:color w:val="000000" w:themeColor="text1"/>
          <w:sz w:val="22"/>
          <w:szCs w:val="22"/>
          <w:lang w:val="ru-RU"/>
        </w:rPr>
        <w:t>НАПОМЕНА:</w:t>
      </w:r>
      <w:r w:rsidRPr="00085EFE">
        <w:rPr>
          <w:b w:val="0"/>
          <w:color w:val="000000" w:themeColor="text1"/>
          <w:sz w:val="22"/>
          <w:szCs w:val="22"/>
          <w:lang w:val="ru-RU"/>
        </w:rPr>
        <w:t xml:space="preserve"> Решење АЛИМС-а мора бити важеће у моменту отварања понуде, а уколико Решење АЛИМС-а којим је дата дозвола за промет медицинског средства не покрива цео уговорни </w:t>
      </w:r>
      <w:r w:rsidRPr="00085EFE">
        <w:rPr>
          <w:b w:val="0"/>
          <w:color w:val="000000" w:themeColor="text1"/>
          <w:sz w:val="22"/>
          <w:szCs w:val="22"/>
          <w:lang w:val="ru-RU"/>
        </w:rPr>
        <w:lastRenderedPageBreak/>
        <w:t>период, понуђач је дужан да у роковима прописаним Законом о лековима и медицинским средствима поднесе захтев за продужетак регистрације и о истом обавести наручиоца (достави доказ да је наведени захтев поднет). По добијању Решења о обнови дозволе, понуђач је дужан да достави исто наручиоцу. У супротном, уговор ће бити раскинут.</w:t>
      </w:r>
    </w:p>
    <w:p w:rsidR="00536610" w:rsidRPr="00085EFE" w:rsidRDefault="00536610" w:rsidP="008F40B5">
      <w:pPr>
        <w:jc w:val="both"/>
        <w:rPr>
          <w:b w:val="0"/>
          <w:color w:val="000000" w:themeColor="text1"/>
          <w:sz w:val="22"/>
          <w:szCs w:val="22"/>
          <w:lang w:val="ru-RU"/>
        </w:rPr>
      </w:pPr>
    </w:p>
    <w:p w:rsidR="008F40B5" w:rsidRPr="0071318A" w:rsidRDefault="008F40B5" w:rsidP="008F40B5">
      <w:pPr>
        <w:jc w:val="both"/>
        <w:rPr>
          <w:b w:val="0"/>
          <w:color w:val="000000" w:themeColor="text1"/>
          <w:sz w:val="22"/>
          <w:szCs w:val="22"/>
          <w:lang w:val="ru-RU"/>
        </w:rPr>
      </w:pPr>
      <w:r w:rsidRPr="0071318A">
        <w:rPr>
          <w:b w:val="0"/>
          <w:color w:val="000000" w:themeColor="text1"/>
          <w:sz w:val="22"/>
          <w:szCs w:val="22"/>
          <w:lang w:val="ru-RU"/>
        </w:rPr>
        <w:t>Уколико понуђач не испуни све тражене услове, односно не достави одговарајуће доказе за њих, његова понуда ће се сматрати неприхватљивом и као таква одбити.</w:t>
      </w:r>
    </w:p>
    <w:p w:rsidR="005D115A" w:rsidRPr="00085EFE" w:rsidRDefault="005D115A" w:rsidP="005D115A">
      <w:pPr>
        <w:rPr>
          <w:b w:val="0"/>
          <w:sz w:val="22"/>
          <w:szCs w:val="22"/>
          <w:lang w:val="ru-RU"/>
        </w:rPr>
      </w:pPr>
    </w:p>
    <w:p w:rsidR="00BF7676" w:rsidRPr="00085EFE" w:rsidRDefault="00BF7676" w:rsidP="00BF7676">
      <w:pPr>
        <w:jc w:val="both"/>
        <w:rPr>
          <w:b w:val="0"/>
          <w:sz w:val="22"/>
          <w:szCs w:val="22"/>
          <w:lang w:val="ru-RU"/>
        </w:rPr>
      </w:pPr>
      <w:r w:rsidRPr="00085EFE">
        <w:rPr>
          <w:sz w:val="22"/>
          <w:szCs w:val="22"/>
          <w:lang w:val="ru-RU"/>
        </w:rPr>
        <w:t>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085EFE">
        <w:rPr>
          <w:b w:val="0"/>
          <w:sz w:val="22"/>
          <w:szCs w:val="22"/>
          <w:lang w:val="ru-RU"/>
        </w:rPr>
        <w:t xml:space="preserve"> / .</w:t>
      </w:r>
    </w:p>
    <w:p w:rsidR="00BF7676" w:rsidRPr="0071318A" w:rsidRDefault="00BF7676" w:rsidP="00BF7676">
      <w:pPr>
        <w:jc w:val="both"/>
        <w:rPr>
          <w:b w:val="0"/>
          <w:sz w:val="22"/>
          <w:szCs w:val="22"/>
          <w:lang w:val="ru-RU"/>
        </w:rPr>
      </w:pPr>
      <w:r w:rsidRPr="00085EFE">
        <w:rPr>
          <w:b w:val="0"/>
          <w:sz w:val="22"/>
          <w:szCs w:val="22"/>
          <w:lang w:val="ru-RU"/>
        </w:rPr>
        <w:t xml:space="preserve"> </w:t>
      </w:r>
      <w:r w:rsidRPr="00085EFE">
        <w:rPr>
          <w:b w:val="0"/>
          <w:sz w:val="22"/>
          <w:szCs w:val="22"/>
        </w:rPr>
        <w:t xml:space="preserve">*Напомена:На основу члана 78. став 5. и члана 79. став 5. ЗЈН лице уписано у регистар понуђача није дужно да приликом подношења понуде доказује испуњеност обавезних услова ( члан 75. став 1. тач.1 до 3. ЗЈН) односно </w:t>
      </w:r>
      <w:r w:rsidRPr="00085EFE">
        <w:rPr>
          <w:b w:val="0"/>
          <w:sz w:val="22"/>
          <w:szCs w:val="22"/>
          <w:lang w:val="ru-RU"/>
        </w:rPr>
        <w:t>Наручилац не може одбити као не</w:t>
      </w:r>
      <w:r w:rsidRPr="00085EFE">
        <w:rPr>
          <w:b w:val="0"/>
          <w:sz w:val="22"/>
          <w:szCs w:val="22"/>
        </w:rPr>
        <w:t>прихватљиву,</w:t>
      </w:r>
      <w:r w:rsidRPr="00085EFE">
        <w:rPr>
          <w:b w:val="0"/>
          <w:sz w:val="22"/>
          <w:szCs w:val="22"/>
          <w:lang w:val="ru-RU"/>
        </w:rPr>
        <w:t xml:space="preserve"> понуду зато што не садржи доказ одређен ЗЈН или Конкурсном документацијом, </w:t>
      </w:r>
      <w:r w:rsidRPr="00085EFE">
        <w:rPr>
          <w:b w:val="0"/>
          <w:sz w:val="22"/>
          <w:szCs w:val="22"/>
        </w:rPr>
        <w:t>ако</w:t>
      </w:r>
      <w:r w:rsidRPr="00085EFE">
        <w:rPr>
          <w:b w:val="0"/>
          <w:sz w:val="22"/>
          <w:szCs w:val="22"/>
          <w:lang w:val="ru-RU"/>
        </w:rPr>
        <w:t xml:space="preserve"> је понуђач, навео у понуди </w:t>
      </w:r>
      <w:r w:rsidRPr="0071318A">
        <w:rPr>
          <w:b w:val="0"/>
          <w:sz w:val="22"/>
          <w:szCs w:val="22"/>
          <w:lang w:val="ru-RU"/>
        </w:rPr>
        <w:t>интернет страницу на којој су тражени подаци јавно доступни.Понуђач има обавезу да у својој понуди јасно наведе да се налази у регистру понуђача , уколико на тај начин жели да докаже  испуњеност услова из члана 75. став 1. тач.1 до 3. ЗЈН.</w:t>
      </w:r>
    </w:p>
    <w:p w:rsidR="00BF7676" w:rsidRPr="00085EFE" w:rsidRDefault="00BF7676" w:rsidP="00BF7676">
      <w:pPr>
        <w:rPr>
          <w:b w:val="0"/>
          <w:sz w:val="22"/>
          <w:szCs w:val="22"/>
          <w:lang w:val="ru-RU"/>
        </w:rPr>
      </w:pPr>
    </w:p>
    <w:p w:rsidR="00BF7676" w:rsidRPr="00085EFE" w:rsidRDefault="00BF7676" w:rsidP="00BF7676">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CF7BE4" w:rsidRDefault="00CF7BE4" w:rsidP="005D115A">
      <w:pPr>
        <w:rPr>
          <w:b w:val="0"/>
          <w:sz w:val="22"/>
          <w:szCs w:val="22"/>
          <w:lang w:val="ru-RU"/>
        </w:rPr>
      </w:pPr>
    </w:p>
    <w:p w:rsidR="00CF1309" w:rsidRDefault="00CF1309" w:rsidP="005D115A">
      <w:pPr>
        <w:rPr>
          <w:b w:val="0"/>
          <w:sz w:val="22"/>
          <w:szCs w:val="22"/>
          <w:lang w:val="ru-RU"/>
        </w:rPr>
      </w:pPr>
    </w:p>
    <w:p w:rsidR="00CF1309" w:rsidRDefault="00CF1309"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3F601E" w:rsidRDefault="003F601E" w:rsidP="005D115A">
      <w:pPr>
        <w:rPr>
          <w:b w:val="0"/>
          <w:sz w:val="22"/>
          <w:szCs w:val="22"/>
          <w:lang w:val="ru-RU"/>
        </w:rPr>
      </w:pPr>
    </w:p>
    <w:p w:rsidR="003F601E" w:rsidRDefault="003F601E" w:rsidP="005D115A">
      <w:pPr>
        <w:rPr>
          <w:b w:val="0"/>
          <w:sz w:val="22"/>
          <w:szCs w:val="22"/>
          <w:lang w:val="ru-RU"/>
        </w:rPr>
      </w:pPr>
    </w:p>
    <w:p w:rsidR="003F601E" w:rsidRDefault="003F601E" w:rsidP="005D115A">
      <w:pPr>
        <w:rPr>
          <w:b w:val="0"/>
          <w:sz w:val="22"/>
          <w:szCs w:val="22"/>
          <w:lang w:val="ru-RU"/>
        </w:rPr>
      </w:pPr>
    </w:p>
    <w:p w:rsidR="00A9746F" w:rsidRDefault="00A9746F" w:rsidP="005D115A">
      <w:pPr>
        <w:rPr>
          <w:b w:val="0"/>
          <w:sz w:val="22"/>
          <w:szCs w:val="22"/>
          <w:lang w:val="ru-RU"/>
        </w:rPr>
      </w:pPr>
    </w:p>
    <w:p w:rsidR="00A9746F" w:rsidRPr="00085EFE" w:rsidRDefault="00A9746F" w:rsidP="005D115A">
      <w:pPr>
        <w:rPr>
          <w:b w:val="0"/>
          <w:sz w:val="22"/>
          <w:szCs w:val="22"/>
          <w:lang w:val="ru-RU"/>
        </w:rPr>
      </w:pPr>
    </w:p>
    <w:p w:rsidR="00BF7676" w:rsidRPr="00085EFE" w:rsidRDefault="00BF7676" w:rsidP="005D115A">
      <w:pPr>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56"/>
      </w:tblGrid>
      <w:tr w:rsidR="005D115A" w:rsidRPr="00085EFE">
        <w:trPr>
          <w:tblCellSpacing w:w="20" w:type="dxa"/>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br w:type="page"/>
              <w:t xml:space="preserve">ОБРАЗАЦ ИЗЈАВЕ О </w:t>
            </w:r>
            <w:r w:rsidRPr="00085EFE">
              <w:rPr>
                <w:sz w:val="22"/>
                <w:szCs w:val="22"/>
              </w:rPr>
              <w:t>ИСПУЊЕНОСТИ</w:t>
            </w:r>
            <w:r w:rsidRPr="00085EFE">
              <w:rPr>
                <w:sz w:val="22"/>
                <w:szCs w:val="22"/>
                <w:lang w:val="ru-RU"/>
              </w:rPr>
              <w:t xml:space="preserve">  УСЛОВА ИЗ ЧЛАНА 75. ЗЈН </w:t>
            </w:r>
          </w:p>
          <w:p w:rsidR="005D115A" w:rsidRPr="00085EFE" w:rsidRDefault="005D115A" w:rsidP="00954FB4">
            <w:pPr>
              <w:jc w:val="center"/>
              <w:rPr>
                <w:sz w:val="22"/>
                <w:szCs w:val="22"/>
                <w:lang w:val="ru-RU"/>
              </w:rPr>
            </w:pPr>
            <w:r w:rsidRPr="00085EFE">
              <w:rPr>
                <w:sz w:val="22"/>
                <w:szCs w:val="22"/>
                <w:lang w:val="ru-RU"/>
              </w:rPr>
              <w:t>ЗА ПОНУЂАЧА</w:t>
            </w:r>
          </w:p>
        </w:tc>
      </w:tr>
    </w:tbl>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r w:rsidRPr="00085EFE">
        <w:rPr>
          <w:b w:val="0"/>
          <w:sz w:val="22"/>
          <w:szCs w:val="22"/>
          <w:lang w:val="ru-RU"/>
        </w:rPr>
        <w:tab/>
      </w:r>
    </w:p>
    <w:p w:rsidR="005D115A" w:rsidRPr="00085EFE" w:rsidRDefault="005D115A" w:rsidP="005D115A">
      <w:pPr>
        <w:rPr>
          <w:b w:val="0"/>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На основу члана 77. став 4. Закона о јавним набавкама («Службени гласник РС», бр.124/2012</w:t>
      </w:r>
      <w:r w:rsidR="00DF4BD3" w:rsidRPr="00085EFE">
        <w:rPr>
          <w:b w:val="0"/>
          <w:sz w:val="22"/>
          <w:szCs w:val="22"/>
          <w:lang w:val="ru-RU"/>
        </w:rPr>
        <w:t>, 14/2015, 68/2015</w:t>
      </w:r>
      <w:r w:rsidRPr="00085EFE">
        <w:rPr>
          <w:b w:val="0"/>
          <w:sz w:val="22"/>
          <w:szCs w:val="22"/>
          <w:lang w:val="ru-RU"/>
        </w:rPr>
        <w:t xml:space="preserve">) под пуном материјалном и кривичном одговорношћу </w:t>
      </w:r>
      <w:r w:rsidRPr="00085EFE">
        <w:rPr>
          <w:sz w:val="22"/>
          <w:szCs w:val="22"/>
          <w:lang w:val="ru-RU"/>
        </w:rPr>
        <w:t>понуђач</w:t>
      </w:r>
      <w:r w:rsidRPr="00085EFE">
        <w:rPr>
          <w:b w:val="0"/>
          <w:sz w:val="22"/>
          <w:szCs w:val="22"/>
          <w:lang w:val="ru-RU"/>
        </w:rPr>
        <w:t xml:space="preserve">__________________________________________________________________________ из  _______________________, ул. ________________________________ бр.______ </w:t>
      </w:r>
    </w:p>
    <w:p w:rsidR="005D115A" w:rsidRPr="00085EFE" w:rsidRDefault="00595071" w:rsidP="00595071">
      <w:pPr>
        <w:jc w:val="both"/>
        <w:rPr>
          <w:b w:val="0"/>
          <w:sz w:val="22"/>
          <w:szCs w:val="22"/>
          <w:lang w:val="ru-RU"/>
        </w:rPr>
      </w:pPr>
      <w:r w:rsidRPr="00085EFE">
        <w:rPr>
          <w:b w:val="0"/>
          <w:sz w:val="22"/>
          <w:szCs w:val="22"/>
          <w:lang w:val="ru-RU"/>
        </w:rPr>
        <w:lastRenderedPageBreak/>
        <w:t>д</w:t>
      </w:r>
      <w:r w:rsidR="005D115A" w:rsidRPr="00085EFE">
        <w:rPr>
          <w:b w:val="0"/>
          <w:sz w:val="22"/>
          <w:szCs w:val="22"/>
          <w:lang w:val="ru-RU"/>
        </w:rPr>
        <w:t>аје</w:t>
      </w:r>
      <w:r w:rsidRPr="00085EFE">
        <w:rPr>
          <w:b w:val="0"/>
          <w:sz w:val="22"/>
          <w:szCs w:val="22"/>
          <w:lang w:val="ru-RU"/>
        </w:rPr>
        <w:t>:</w:t>
      </w:r>
    </w:p>
    <w:p w:rsidR="005D115A" w:rsidRPr="00085EFE" w:rsidRDefault="005D115A" w:rsidP="005D115A">
      <w:pPr>
        <w:jc w:val="both"/>
        <w:rPr>
          <w:b w:val="0"/>
          <w:sz w:val="22"/>
          <w:szCs w:val="22"/>
          <w:lang w:val="ru-RU"/>
        </w:rPr>
      </w:pPr>
    </w:p>
    <w:p w:rsidR="005D115A" w:rsidRPr="00085EFE" w:rsidRDefault="005D115A" w:rsidP="005D115A">
      <w:pPr>
        <w:jc w:val="center"/>
        <w:rPr>
          <w:sz w:val="22"/>
          <w:szCs w:val="22"/>
          <w:lang w:val="ru-RU"/>
        </w:rPr>
      </w:pPr>
      <w:r w:rsidRPr="00085EFE">
        <w:rPr>
          <w:sz w:val="22"/>
          <w:szCs w:val="22"/>
          <w:lang w:val="ru-RU"/>
        </w:rPr>
        <w:t>И З Ј А В У</w:t>
      </w:r>
    </w:p>
    <w:p w:rsidR="005D115A" w:rsidRPr="00085EFE" w:rsidRDefault="005D115A" w:rsidP="005D115A">
      <w:pPr>
        <w:jc w:val="cente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jc w:val="both"/>
        <w:rPr>
          <w:b w:val="0"/>
          <w:sz w:val="22"/>
          <w:szCs w:val="22"/>
          <w:lang w:val="ru-RU"/>
        </w:rPr>
      </w:pPr>
      <w:r w:rsidRPr="00085EFE">
        <w:rPr>
          <w:b w:val="0"/>
          <w:sz w:val="22"/>
          <w:szCs w:val="22"/>
          <w:lang w:val="ru-RU"/>
        </w:rPr>
        <w:tab/>
        <w:t>да испуњава обавезне услове утврђене Конкурсном документацијом за јавну набавку  добара –</w:t>
      </w:r>
      <w:r w:rsidR="00DF4BD3" w:rsidRPr="00085EFE">
        <w:rPr>
          <w:b w:val="0"/>
          <w:sz w:val="22"/>
          <w:szCs w:val="22"/>
          <w:lang w:val="ru-RU"/>
        </w:rPr>
        <w:t xml:space="preserve"> </w:t>
      </w:r>
      <w:r w:rsidR="00554058" w:rsidRPr="00085EFE">
        <w:rPr>
          <w:b w:val="0"/>
          <w:sz w:val="22"/>
          <w:szCs w:val="22"/>
          <w:lang w:val="ru-RU"/>
        </w:rPr>
        <w:t>санитетског</w:t>
      </w:r>
      <w:r w:rsidR="00F10F52" w:rsidRPr="00085EFE">
        <w:rPr>
          <w:b w:val="0"/>
          <w:sz w:val="22"/>
          <w:szCs w:val="22"/>
          <w:lang w:val="ru-RU"/>
        </w:rPr>
        <w:t xml:space="preserve"> </w:t>
      </w:r>
      <w:r w:rsidR="006043B0">
        <w:rPr>
          <w:b w:val="0"/>
          <w:sz w:val="22"/>
          <w:szCs w:val="22"/>
          <w:lang w:val="ru-RU"/>
        </w:rPr>
        <w:t xml:space="preserve">потрошног </w:t>
      </w:r>
      <w:r w:rsidR="00F10F52" w:rsidRPr="00085EFE">
        <w:rPr>
          <w:b w:val="0"/>
          <w:sz w:val="22"/>
          <w:szCs w:val="22"/>
          <w:lang w:val="ru-RU"/>
        </w:rPr>
        <w:t>материјала обликоване по партијама</w:t>
      </w:r>
      <w:r w:rsidR="00A60223" w:rsidRPr="00085EFE">
        <w:rPr>
          <w:b w:val="0"/>
          <w:sz w:val="22"/>
          <w:szCs w:val="22"/>
          <w:lang w:val="ru-RU"/>
        </w:rPr>
        <w:t xml:space="preserve"> од 1 до 2</w:t>
      </w:r>
      <w:r w:rsidR="00A9746F">
        <w:rPr>
          <w:b w:val="0"/>
          <w:sz w:val="22"/>
          <w:szCs w:val="22"/>
          <w:lang w:val="ru-RU"/>
        </w:rPr>
        <w:t>1</w:t>
      </w:r>
      <w:r w:rsidRPr="00085EFE">
        <w:rPr>
          <w:caps/>
          <w:sz w:val="22"/>
          <w:szCs w:val="22"/>
          <w:lang w:val="ru-RU"/>
        </w:rPr>
        <w:t xml:space="preserve"> –</w:t>
      </w:r>
      <w:r w:rsidR="000C203C" w:rsidRPr="00085EFE">
        <w:rPr>
          <w:caps/>
          <w:sz w:val="22"/>
          <w:szCs w:val="22"/>
          <w:lang w:val="ru-RU"/>
        </w:rPr>
        <w:t xml:space="preserve"> </w:t>
      </w:r>
      <w:r w:rsidRPr="00085EFE">
        <w:rPr>
          <w:b w:val="0"/>
          <w:sz w:val="22"/>
          <w:szCs w:val="22"/>
          <w:lang w:val="ru-RU"/>
        </w:rPr>
        <w:t>у поступку јавне набавке мале вредности, број</w:t>
      </w:r>
      <w:r w:rsidRPr="00085EFE">
        <w:rPr>
          <w:b w:val="0"/>
          <w:sz w:val="22"/>
          <w:szCs w:val="22"/>
        </w:rPr>
        <w:t>:</w:t>
      </w:r>
      <w:r w:rsidRPr="00085EFE">
        <w:rPr>
          <w:b w:val="0"/>
          <w:sz w:val="22"/>
          <w:szCs w:val="22"/>
          <w:lang w:val="ru-RU"/>
        </w:rPr>
        <w:t xml:space="preserve"> </w:t>
      </w:r>
      <w:r w:rsidR="00F10F52" w:rsidRPr="00085EFE">
        <w:rPr>
          <w:b w:val="0"/>
          <w:sz w:val="22"/>
          <w:szCs w:val="22"/>
          <w:lang w:val="ru-RU"/>
        </w:rPr>
        <w:t xml:space="preserve">(Ред.бр. </w:t>
      </w:r>
      <w:r w:rsidR="00554058" w:rsidRPr="00085EFE">
        <w:rPr>
          <w:b w:val="0"/>
          <w:sz w:val="22"/>
          <w:szCs w:val="22"/>
          <w:lang w:val="ru-RU"/>
        </w:rPr>
        <w:t>ЈН</w:t>
      </w:r>
      <w:r w:rsidR="00F10F52" w:rsidRPr="00085EFE">
        <w:rPr>
          <w:b w:val="0"/>
          <w:sz w:val="22"/>
          <w:szCs w:val="22"/>
          <w:lang w:val="ru-RU"/>
        </w:rPr>
        <w:t xml:space="preserve">МВ </w:t>
      </w:r>
      <w:r w:rsidR="00CF1309">
        <w:rPr>
          <w:b w:val="0"/>
          <w:sz w:val="22"/>
          <w:szCs w:val="22"/>
          <w:lang w:val="ru-RU"/>
        </w:rPr>
        <w:t>8</w:t>
      </w:r>
      <w:r w:rsidR="00F10F52" w:rsidRPr="00085EFE">
        <w:rPr>
          <w:b w:val="0"/>
          <w:sz w:val="22"/>
          <w:szCs w:val="22"/>
          <w:lang w:val="ru-RU"/>
        </w:rPr>
        <w:t>/201</w:t>
      </w:r>
      <w:r w:rsidR="00C10425">
        <w:rPr>
          <w:b w:val="0"/>
          <w:sz w:val="22"/>
          <w:szCs w:val="22"/>
          <w:lang w:val="ru-RU"/>
        </w:rPr>
        <w:t>8</w:t>
      </w:r>
      <w:r w:rsidRPr="00085EFE">
        <w:rPr>
          <w:b w:val="0"/>
          <w:sz w:val="22"/>
          <w:szCs w:val="22"/>
          <w:lang w:val="ru-RU"/>
        </w:rPr>
        <w:t>)</w:t>
      </w:r>
      <w:r w:rsidRPr="00085EFE">
        <w:rPr>
          <w:b w:val="0"/>
          <w:sz w:val="22"/>
          <w:szCs w:val="22"/>
        </w:rPr>
        <w:t xml:space="preserve">, </w:t>
      </w:r>
      <w:r w:rsidRPr="00085EFE">
        <w:rPr>
          <w:b w:val="0"/>
          <w:sz w:val="22"/>
          <w:szCs w:val="22"/>
          <w:lang w:val="ru-RU"/>
        </w:rPr>
        <w:t>и то:</w:t>
      </w:r>
    </w:p>
    <w:p w:rsidR="005D115A" w:rsidRPr="00085EFE" w:rsidRDefault="005D115A" w:rsidP="005D115A">
      <w:pPr>
        <w:ind w:firstLine="720"/>
        <w:jc w:val="both"/>
        <w:rPr>
          <w:b w:val="0"/>
          <w:sz w:val="22"/>
          <w:szCs w:val="22"/>
          <w:lang w:val="ru-RU"/>
        </w:rPr>
      </w:pPr>
      <w:r w:rsidRPr="00085EFE">
        <w:rPr>
          <w:b w:val="0"/>
          <w:sz w:val="22"/>
          <w:szCs w:val="22"/>
          <w:lang w:val="ru-RU"/>
        </w:rPr>
        <w:t>1)</w:t>
      </w:r>
      <w:r w:rsidR="00C248DF">
        <w:rPr>
          <w:b w:val="0"/>
          <w:sz w:val="22"/>
          <w:szCs w:val="22"/>
          <w:lang w:val="ru-RU"/>
        </w:rPr>
        <w:t xml:space="preserve"> </w:t>
      </w:r>
      <w:r w:rsidRPr="00085EFE">
        <w:rPr>
          <w:b w:val="0"/>
          <w:sz w:val="22"/>
          <w:szCs w:val="22"/>
          <w:lang w:val="ru-RU"/>
        </w:rPr>
        <w:t>да је регистрован код надлежног органа, односно уписан у одговарајући регистар;</w:t>
      </w:r>
    </w:p>
    <w:p w:rsidR="005D115A" w:rsidRPr="00085EFE" w:rsidRDefault="005D115A" w:rsidP="005D115A">
      <w:pPr>
        <w:ind w:firstLine="720"/>
        <w:jc w:val="both"/>
        <w:rPr>
          <w:b w:val="0"/>
          <w:sz w:val="22"/>
          <w:szCs w:val="22"/>
        </w:rPr>
      </w:pPr>
      <w:r w:rsidRPr="00085EFE">
        <w:rPr>
          <w:b w:val="0"/>
          <w:sz w:val="22"/>
          <w:szCs w:val="22"/>
          <w:lang w:val="ru-RU"/>
        </w:rPr>
        <w:t>2)</w:t>
      </w:r>
      <w:r w:rsidR="00C248DF">
        <w:rPr>
          <w:b w:val="0"/>
          <w:sz w:val="22"/>
          <w:szCs w:val="22"/>
          <w:lang w:val="ru-RU"/>
        </w:rPr>
        <w:t xml:space="preserve"> </w:t>
      </w:r>
      <w:r w:rsidRPr="00085EFE">
        <w:rPr>
          <w:b w:val="0"/>
          <w:sz w:val="22"/>
          <w:szCs w:val="22"/>
          <w:lang w:val="ru-RU"/>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85EFE">
        <w:rPr>
          <w:b w:val="0"/>
          <w:sz w:val="22"/>
          <w:szCs w:val="22"/>
        </w:rPr>
        <w:t>;</w:t>
      </w:r>
    </w:p>
    <w:p w:rsidR="005D115A" w:rsidRPr="00085EFE" w:rsidRDefault="006B5E20" w:rsidP="005D115A">
      <w:pPr>
        <w:ind w:firstLine="720"/>
        <w:jc w:val="both"/>
        <w:rPr>
          <w:b w:val="0"/>
          <w:sz w:val="22"/>
          <w:szCs w:val="22"/>
          <w:lang w:val="ru-RU"/>
        </w:rPr>
      </w:pPr>
      <w:r w:rsidRPr="00085EFE">
        <w:rPr>
          <w:b w:val="0"/>
          <w:bCs/>
          <w:sz w:val="22"/>
          <w:szCs w:val="22"/>
          <w:lang w:val="ru-RU"/>
        </w:rPr>
        <w:t>3</w:t>
      </w:r>
      <w:r w:rsidR="005D115A" w:rsidRPr="00085EFE">
        <w:rPr>
          <w:b w:val="0"/>
          <w:bCs/>
          <w:sz w:val="22"/>
          <w:szCs w:val="22"/>
          <w:lang w:val="ru-RU"/>
        </w:rPr>
        <w:t>)</w:t>
      </w:r>
      <w:r w:rsidR="00C248DF">
        <w:rPr>
          <w:b w:val="0"/>
          <w:bCs/>
          <w:sz w:val="22"/>
          <w:szCs w:val="22"/>
          <w:lang w:val="ru-RU"/>
        </w:rPr>
        <w:t xml:space="preserve"> </w:t>
      </w:r>
      <w:r w:rsidR="005D115A" w:rsidRPr="00085EFE">
        <w:rPr>
          <w:b w:val="0"/>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D115A" w:rsidRPr="00085EFE" w:rsidRDefault="005D115A" w:rsidP="005D115A">
      <w:pPr>
        <w:jc w:val="both"/>
        <w:rPr>
          <w:b w:val="0"/>
          <w:sz w:val="22"/>
          <w:szCs w:val="22"/>
          <w:lang w:val="ru-RU"/>
        </w:rPr>
      </w:pPr>
    </w:p>
    <w:p w:rsidR="005D115A" w:rsidRPr="00085EFE" w:rsidRDefault="005D115A" w:rsidP="005D115A">
      <w:pPr>
        <w:tabs>
          <w:tab w:val="left" w:pos="22"/>
        </w:tabs>
        <w:rPr>
          <w:b w:val="0"/>
          <w:sz w:val="22"/>
          <w:szCs w:val="22"/>
          <w:lang w:val="ru-RU"/>
        </w:rPr>
      </w:pPr>
    </w:p>
    <w:p w:rsidR="005D115A" w:rsidRPr="00085EFE" w:rsidRDefault="005D115A" w:rsidP="005D115A">
      <w:pPr>
        <w:tabs>
          <w:tab w:val="left" w:pos="22"/>
        </w:tabs>
        <w:rPr>
          <w:b w:val="0"/>
          <w:sz w:val="22"/>
          <w:szCs w:val="22"/>
          <w:lang w:val="ru-RU"/>
        </w:rPr>
      </w:pPr>
    </w:p>
    <w:p w:rsidR="005D115A" w:rsidRPr="00085EFE" w:rsidRDefault="005D115A" w:rsidP="005D115A">
      <w:pPr>
        <w:tabs>
          <w:tab w:val="left" w:pos="22"/>
        </w:tabs>
        <w:rPr>
          <w:b w:val="0"/>
          <w:sz w:val="22"/>
          <w:szCs w:val="22"/>
          <w:lang w:val="ru-RU"/>
        </w:rPr>
      </w:pPr>
    </w:p>
    <w:p w:rsidR="005D115A" w:rsidRPr="00085EFE" w:rsidRDefault="005D115A" w:rsidP="005D115A">
      <w:pPr>
        <w:jc w:val="center"/>
        <w:rPr>
          <w:b w:val="0"/>
          <w:sz w:val="22"/>
          <w:szCs w:val="22"/>
        </w:rPr>
      </w:pPr>
      <w:r w:rsidRPr="00085EFE">
        <w:rPr>
          <w:b w:val="0"/>
          <w:sz w:val="22"/>
          <w:szCs w:val="22"/>
          <w:lang w:val="ru-RU"/>
        </w:rPr>
        <w:t xml:space="preserve">                                                                        </w:t>
      </w:r>
      <w:r w:rsidR="006A7618" w:rsidRPr="00085EFE">
        <w:rPr>
          <w:b w:val="0"/>
          <w:sz w:val="22"/>
          <w:szCs w:val="22"/>
          <w:lang w:val="ru-RU"/>
        </w:rPr>
        <w:t xml:space="preserve">                  </w:t>
      </w:r>
      <w:r w:rsidR="00CF7BE4">
        <w:rPr>
          <w:b w:val="0"/>
          <w:sz w:val="22"/>
          <w:szCs w:val="22"/>
          <w:lang w:val="ru-RU"/>
        </w:rPr>
        <w:t xml:space="preserve">     </w:t>
      </w:r>
      <w:r w:rsidR="006A7618" w:rsidRPr="00085EFE">
        <w:rPr>
          <w:b w:val="0"/>
          <w:sz w:val="22"/>
          <w:szCs w:val="22"/>
          <w:lang w:val="ru-RU"/>
        </w:rPr>
        <w:t xml:space="preserve"> </w:t>
      </w:r>
      <w:r w:rsidRPr="00085EFE">
        <w:rPr>
          <w:sz w:val="22"/>
          <w:szCs w:val="22"/>
          <w:lang w:val="ru-RU"/>
        </w:rPr>
        <w:tab/>
      </w:r>
      <w:r w:rsidRPr="00085EFE">
        <w:rPr>
          <w:b w:val="0"/>
          <w:sz w:val="22"/>
          <w:szCs w:val="22"/>
          <w:lang w:val="ru-RU"/>
        </w:rPr>
        <w:tab/>
      </w:r>
      <w:r w:rsidR="009F71A1" w:rsidRPr="00085EFE">
        <w:rPr>
          <w:b w:val="0"/>
          <w:sz w:val="22"/>
          <w:szCs w:val="22"/>
          <w:lang w:val="ru-RU"/>
        </w:rPr>
        <w:t xml:space="preserve">  </w:t>
      </w:r>
      <w:r w:rsidR="006A7618" w:rsidRPr="00085EFE">
        <w:rPr>
          <w:sz w:val="22"/>
          <w:szCs w:val="22"/>
          <w:lang w:val="ru-RU"/>
        </w:rPr>
        <w:t>ПОНУЂАЧ</w:t>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006A7618" w:rsidRPr="00085EFE">
        <w:rPr>
          <w:b w:val="0"/>
          <w:sz w:val="22"/>
          <w:szCs w:val="22"/>
          <w:lang w:val="ru-RU"/>
        </w:rPr>
        <w:t xml:space="preserve">                                     </w:t>
      </w:r>
      <w:r w:rsidRPr="00085EFE">
        <w:rPr>
          <w:b w:val="0"/>
          <w:sz w:val="22"/>
          <w:szCs w:val="22"/>
          <w:lang w:val="ru-RU"/>
        </w:rPr>
        <w:t xml:space="preserve">М.П. </w:t>
      </w:r>
      <w:r w:rsidR="006A7618" w:rsidRPr="00085EFE">
        <w:rPr>
          <w:b w:val="0"/>
          <w:sz w:val="22"/>
          <w:szCs w:val="22"/>
          <w:lang w:val="ru-RU"/>
        </w:rPr>
        <w:t xml:space="preserve">                ______________________</w:t>
      </w:r>
    </w:p>
    <w:p w:rsidR="005D115A" w:rsidRPr="00085EFE" w:rsidRDefault="005D115A" w:rsidP="005D115A">
      <w:pPr>
        <w:jc w:val="center"/>
        <w:rPr>
          <w:b w:val="0"/>
          <w:sz w:val="22"/>
          <w:szCs w:val="22"/>
        </w:rPr>
      </w:pPr>
      <w:r w:rsidRPr="00085EFE">
        <w:rPr>
          <w:b w:val="0"/>
          <w:sz w:val="22"/>
          <w:szCs w:val="22"/>
        </w:rPr>
        <w:t xml:space="preserve">                 </w:t>
      </w:r>
      <w:r w:rsidR="006A7618" w:rsidRPr="00085EFE">
        <w:rPr>
          <w:b w:val="0"/>
          <w:sz w:val="22"/>
          <w:szCs w:val="22"/>
        </w:rPr>
        <w:t xml:space="preserve">                                                                     </w:t>
      </w:r>
      <w:r w:rsidRPr="00085EFE">
        <w:rPr>
          <w:b w:val="0"/>
          <w:sz w:val="22"/>
          <w:szCs w:val="22"/>
        </w:rPr>
        <w:t>(потпис овлашћеног лица)</w:t>
      </w: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BB4789" w:rsidRPr="00085EFE" w:rsidRDefault="00BB4789" w:rsidP="005D115A">
      <w:pPr>
        <w:jc w:val="center"/>
        <w:rPr>
          <w:b w:val="0"/>
          <w:sz w:val="22"/>
          <w:szCs w:val="22"/>
        </w:rPr>
      </w:pPr>
    </w:p>
    <w:p w:rsidR="00BB4789" w:rsidRPr="00085EFE" w:rsidRDefault="00BB4789" w:rsidP="005D115A">
      <w:pPr>
        <w:jc w:val="center"/>
        <w:rPr>
          <w:b w:val="0"/>
          <w:sz w:val="22"/>
          <w:szCs w:val="22"/>
          <w:lang w:val="sr-Cyrl-RS"/>
        </w:rPr>
      </w:pPr>
    </w:p>
    <w:p w:rsidR="00BF7676" w:rsidRPr="00085EFE" w:rsidRDefault="00BF7676" w:rsidP="005D115A">
      <w:pPr>
        <w:jc w:val="center"/>
        <w:rPr>
          <w:b w:val="0"/>
          <w:sz w:val="22"/>
          <w:szCs w:val="22"/>
          <w:lang w:val="sr-Cyrl-RS"/>
        </w:rPr>
      </w:pPr>
    </w:p>
    <w:p w:rsidR="00BF7676" w:rsidRPr="00085EFE" w:rsidRDefault="00BF7676" w:rsidP="005D115A">
      <w:pPr>
        <w:jc w:val="center"/>
        <w:rPr>
          <w:b w:val="0"/>
          <w:sz w:val="22"/>
          <w:szCs w:val="22"/>
          <w:lang w:val="sr-Cyrl-RS"/>
        </w:rPr>
      </w:pPr>
    </w:p>
    <w:p w:rsidR="00BF7676" w:rsidRPr="00085EFE" w:rsidRDefault="00BF7676" w:rsidP="005D115A">
      <w:pPr>
        <w:jc w:val="center"/>
        <w:rPr>
          <w:b w:val="0"/>
          <w:sz w:val="22"/>
          <w:szCs w:val="22"/>
          <w:lang w:val="sr-Cyrl-RS"/>
        </w:rPr>
      </w:pPr>
    </w:p>
    <w:p w:rsidR="00BF7676" w:rsidRPr="00085EFE" w:rsidRDefault="00BF7676" w:rsidP="005D115A">
      <w:pPr>
        <w:jc w:val="center"/>
        <w:rPr>
          <w:b w:val="0"/>
          <w:sz w:val="22"/>
          <w:szCs w:val="22"/>
          <w:lang w:val="sr-Cyrl-RS"/>
        </w:rPr>
      </w:pPr>
    </w:p>
    <w:p w:rsidR="00BF7676" w:rsidRPr="00085EFE" w:rsidRDefault="00BF7676" w:rsidP="005D115A">
      <w:pPr>
        <w:jc w:val="center"/>
        <w:rPr>
          <w:b w:val="0"/>
          <w:sz w:val="22"/>
          <w:szCs w:val="22"/>
          <w:lang w:val="sr-Cyrl-RS"/>
        </w:rPr>
      </w:pPr>
    </w:p>
    <w:p w:rsidR="00BF7676" w:rsidRPr="00085EFE" w:rsidRDefault="00BF7676" w:rsidP="005D115A">
      <w:pPr>
        <w:jc w:val="center"/>
        <w:rPr>
          <w:b w:val="0"/>
          <w:sz w:val="22"/>
          <w:szCs w:val="22"/>
          <w:lang w:val="sr-Cyrl-RS"/>
        </w:rPr>
      </w:pPr>
    </w:p>
    <w:p w:rsidR="00BF7676" w:rsidRPr="00085EFE" w:rsidRDefault="00BF7676" w:rsidP="005D115A">
      <w:pPr>
        <w:jc w:val="center"/>
        <w:rPr>
          <w:b w:val="0"/>
          <w:sz w:val="22"/>
          <w:szCs w:val="22"/>
          <w:lang w:val="sr-Cyrl-RS"/>
        </w:rPr>
      </w:pPr>
    </w:p>
    <w:p w:rsidR="00BF7676" w:rsidRDefault="00BF7676" w:rsidP="005D115A">
      <w:pPr>
        <w:jc w:val="center"/>
        <w:rPr>
          <w:b w:val="0"/>
          <w:sz w:val="22"/>
          <w:szCs w:val="22"/>
          <w:lang w:val="sr-Cyrl-RS"/>
        </w:rPr>
      </w:pPr>
    </w:p>
    <w:p w:rsidR="00CF7BE4" w:rsidRDefault="00CF7BE4" w:rsidP="005D115A">
      <w:pPr>
        <w:jc w:val="center"/>
        <w:rPr>
          <w:b w:val="0"/>
          <w:sz w:val="22"/>
          <w:szCs w:val="22"/>
          <w:lang w:val="sr-Cyrl-RS"/>
        </w:rPr>
      </w:pPr>
    </w:p>
    <w:p w:rsidR="00CF7BE4" w:rsidRDefault="00CF7BE4" w:rsidP="005D115A">
      <w:pPr>
        <w:jc w:val="center"/>
        <w:rPr>
          <w:b w:val="0"/>
          <w:sz w:val="22"/>
          <w:szCs w:val="22"/>
          <w:lang w:val="sr-Cyrl-RS"/>
        </w:rPr>
      </w:pPr>
    </w:p>
    <w:p w:rsidR="00CF7BE4" w:rsidRDefault="00CF7BE4" w:rsidP="005D115A">
      <w:pPr>
        <w:jc w:val="center"/>
        <w:rPr>
          <w:b w:val="0"/>
          <w:sz w:val="22"/>
          <w:szCs w:val="22"/>
          <w:lang w:val="sr-Cyrl-RS"/>
        </w:rPr>
      </w:pPr>
    </w:p>
    <w:p w:rsidR="00CF7BE4" w:rsidRDefault="00CF7BE4" w:rsidP="005D115A">
      <w:pPr>
        <w:jc w:val="center"/>
        <w:rPr>
          <w:b w:val="0"/>
          <w:sz w:val="22"/>
          <w:szCs w:val="22"/>
          <w:lang w:val="sr-Cyrl-RS"/>
        </w:rPr>
      </w:pPr>
    </w:p>
    <w:p w:rsidR="00CF7BE4" w:rsidRDefault="00CF7BE4" w:rsidP="005D115A">
      <w:pPr>
        <w:jc w:val="center"/>
        <w:rPr>
          <w:b w:val="0"/>
          <w:sz w:val="22"/>
          <w:szCs w:val="22"/>
          <w:lang w:val="sr-Cyrl-RS"/>
        </w:rPr>
      </w:pPr>
    </w:p>
    <w:p w:rsidR="00B07C56" w:rsidRDefault="00B07C56" w:rsidP="005D115A">
      <w:pPr>
        <w:jc w:val="center"/>
        <w:rPr>
          <w:b w:val="0"/>
          <w:sz w:val="22"/>
          <w:szCs w:val="22"/>
          <w:lang w:val="sr-Cyrl-RS"/>
        </w:rPr>
      </w:pPr>
    </w:p>
    <w:p w:rsidR="00B07C56" w:rsidRDefault="00B07C56" w:rsidP="005D115A">
      <w:pPr>
        <w:jc w:val="center"/>
        <w:rPr>
          <w:b w:val="0"/>
          <w:sz w:val="22"/>
          <w:szCs w:val="22"/>
          <w:lang w:val="sr-Cyrl-RS"/>
        </w:rPr>
      </w:pPr>
    </w:p>
    <w:p w:rsidR="00CF7BE4" w:rsidRDefault="00CF7BE4" w:rsidP="005D115A">
      <w:pPr>
        <w:jc w:val="center"/>
        <w:rPr>
          <w:b w:val="0"/>
          <w:sz w:val="22"/>
          <w:szCs w:val="22"/>
          <w:lang w:val="sr-Cyrl-RS"/>
        </w:rPr>
      </w:pPr>
    </w:p>
    <w:p w:rsidR="00A43E7A" w:rsidRDefault="00A43E7A" w:rsidP="005D115A">
      <w:pPr>
        <w:jc w:val="center"/>
        <w:rPr>
          <w:b w:val="0"/>
          <w:sz w:val="22"/>
          <w:szCs w:val="22"/>
          <w:lang w:val="sr-Cyrl-RS"/>
        </w:rPr>
      </w:pPr>
    </w:p>
    <w:p w:rsidR="00A43E7A" w:rsidRDefault="00A43E7A" w:rsidP="005D115A">
      <w:pPr>
        <w:jc w:val="center"/>
        <w:rPr>
          <w:b w:val="0"/>
          <w:sz w:val="22"/>
          <w:szCs w:val="22"/>
          <w:lang w:val="sr-Cyrl-RS"/>
        </w:rPr>
      </w:pPr>
    </w:p>
    <w:p w:rsidR="00A43E7A" w:rsidRDefault="00A43E7A" w:rsidP="005D115A">
      <w:pPr>
        <w:jc w:val="center"/>
        <w:rPr>
          <w:b w:val="0"/>
          <w:sz w:val="22"/>
          <w:szCs w:val="22"/>
          <w:lang w:val="sr-Cyrl-RS"/>
        </w:rPr>
      </w:pPr>
    </w:p>
    <w:p w:rsidR="00A43E7A" w:rsidRDefault="00A43E7A" w:rsidP="00642AED">
      <w:pPr>
        <w:rPr>
          <w:b w:val="0"/>
          <w:sz w:val="22"/>
          <w:szCs w:val="22"/>
          <w:lang w:val="sr-Cyrl-RS"/>
        </w:rPr>
      </w:pPr>
    </w:p>
    <w:p w:rsidR="00A43E7A" w:rsidRPr="00085EFE" w:rsidRDefault="00A43E7A" w:rsidP="005D115A">
      <w:pPr>
        <w:jc w:val="center"/>
        <w:rPr>
          <w:b w:val="0"/>
          <w:sz w:val="22"/>
          <w:szCs w:val="22"/>
          <w:lang w:val="sr-Cyrl-RS"/>
        </w:rPr>
      </w:pPr>
    </w:p>
    <w:p w:rsidR="005D115A" w:rsidRPr="00085EFE" w:rsidRDefault="005D115A" w:rsidP="005D115A">
      <w:pPr>
        <w:jc w:val="center"/>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56"/>
      </w:tblGrid>
      <w:tr w:rsidR="005D115A" w:rsidRPr="00085EFE">
        <w:trPr>
          <w:tblCellSpacing w:w="20" w:type="dxa"/>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t xml:space="preserve">ОБРАЗАЦ ИЗЈАВЕ О </w:t>
            </w:r>
            <w:r w:rsidRPr="00085EFE">
              <w:rPr>
                <w:sz w:val="22"/>
                <w:szCs w:val="22"/>
              </w:rPr>
              <w:t>ИСПУЊЕНОСТИ</w:t>
            </w:r>
            <w:r w:rsidRPr="00085EFE">
              <w:rPr>
                <w:sz w:val="22"/>
                <w:szCs w:val="22"/>
                <w:lang w:val="ru-RU"/>
              </w:rPr>
              <w:t xml:space="preserve"> УСЛОВА ИЗ ЧЛАНА 75. ЗЈН</w:t>
            </w:r>
          </w:p>
          <w:p w:rsidR="005D115A" w:rsidRPr="00085EFE" w:rsidRDefault="005D115A" w:rsidP="00954FB4">
            <w:pPr>
              <w:jc w:val="center"/>
              <w:rPr>
                <w:sz w:val="22"/>
                <w:szCs w:val="22"/>
                <w:lang w:val="ru-RU"/>
              </w:rPr>
            </w:pPr>
            <w:r w:rsidRPr="00085EFE">
              <w:rPr>
                <w:sz w:val="22"/>
                <w:szCs w:val="22"/>
                <w:lang w:val="ru-RU"/>
              </w:rPr>
              <w:t xml:space="preserve"> ЗА ПОДИЗВОЂАЧА</w:t>
            </w:r>
          </w:p>
        </w:tc>
      </w:tr>
    </w:tbl>
    <w:p w:rsidR="005D115A" w:rsidRPr="00085EFE" w:rsidRDefault="005D115A" w:rsidP="005D115A">
      <w:pPr>
        <w:rPr>
          <w:b w:val="0"/>
          <w:sz w:val="22"/>
          <w:szCs w:val="22"/>
          <w:lang w:val="ru-RU"/>
        </w:rPr>
      </w:pPr>
    </w:p>
    <w:p w:rsidR="001F31D0" w:rsidRPr="00085EFE" w:rsidRDefault="001F31D0" w:rsidP="005D115A">
      <w:pPr>
        <w:rPr>
          <w:b w:val="0"/>
          <w:sz w:val="22"/>
          <w:szCs w:val="22"/>
          <w:lang w:val="ru-RU"/>
        </w:rPr>
      </w:pPr>
    </w:p>
    <w:p w:rsidR="001F31D0" w:rsidRPr="00085EFE" w:rsidRDefault="001F31D0" w:rsidP="005D115A">
      <w:pPr>
        <w:rPr>
          <w:b w:val="0"/>
          <w:sz w:val="22"/>
          <w:szCs w:val="22"/>
          <w:lang w:val="ru-RU"/>
        </w:rPr>
      </w:pPr>
    </w:p>
    <w:p w:rsidR="001F31D0" w:rsidRPr="00085EFE" w:rsidRDefault="001F31D0" w:rsidP="005D115A">
      <w:pPr>
        <w:rPr>
          <w:b w:val="0"/>
          <w:sz w:val="22"/>
          <w:szCs w:val="22"/>
          <w:lang w:val="ru-RU"/>
        </w:rPr>
      </w:pPr>
    </w:p>
    <w:p w:rsidR="005D115A" w:rsidRPr="00085EFE" w:rsidRDefault="00675978" w:rsidP="00911F86">
      <w:pPr>
        <w:ind w:firstLine="720"/>
        <w:jc w:val="both"/>
        <w:rPr>
          <w:b w:val="0"/>
          <w:sz w:val="22"/>
          <w:szCs w:val="22"/>
        </w:rPr>
      </w:pPr>
      <w:r w:rsidRPr="00085EFE">
        <w:rPr>
          <w:b w:val="0"/>
          <w:sz w:val="22"/>
          <w:szCs w:val="22"/>
          <w:lang w:val="ru-RU"/>
        </w:rPr>
        <w:t xml:space="preserve">На основу члана 77. став 4. Закона о јавним набавкама («Службени гласник РС», бр.124/2012, 14/2015, 68/2015) под пуном материјалном и кривичном одговорношћу </w:t>
      </w:r>
      <w:r w:rsidRPr="00085EFE">
        <w:rPr>
          <w:sz w:val="22"/>
          <w:szCs w:val="22"/>
          <w:lang w:val="ru-RU"/>
        </w:rPr>
        <w:t>подизвођач</w:t>
      </w:r>
      <w:r w:rsidRPr="00085EFE">
        <w:rPr>
          <w:b w:val="0"/>
          <w:sz w:val="22"/>
          <w:szCs w:val="22"/>
          <w:lang w:val="ru-RU"/>
        </w:rPr>
        <w:t xml:space="preserve"> </w:t>
      </w:r>
      <w:r w:rsidR="005D115A" w:rsidRPr="00085EFE">
        <w:rPr>
          <w:b w:val="0"/>
          <w:sz w:val="22"/>
          <w:szCs w:val="22"/>
          <w:lang w:val="ru-RU"/>
        </w:rPr>
        <w:t>______________________________________________ из  _______________________, ул. ________________________________ бр.______ , наведен у Понуди делеводни број: ___________ од _________</w:t>
      </w:r>
      <w:r w:rsidR="00F10F52" w:rsidRPr="00085EFE">
        <w:rPr>
          <w:b w:val="0"/>
          <w:sz w:val="22"/>
          <w:szCs w:val="22"/>
          <w:lang w:val="ru-RU"/>
        </w:rPr>
        <w:t>______ 201</w:t>
      </w:r>
      <w:r w:rsidR="00C10425">
        <w:rPr>
          <w:b w:val="0"/>
          <w:sz w:val="22"/>
          <w:szCs w:val="22"/>
          <w:lang w:val="ru-RU"/>
        </w:rPr>
        <w:t>8</w:t>
      </w:r>
      <w:r w:rsidR="005D115A" w:rsidRPr="00085EFE">
        <w:rPr>
          <w:b w:val="0"/>
          <w:sz w:val="22"/>
          <w:szCs w:val="22"/>
          <w:lang w:val="ru-RU"/>
        </w:rPr>
        <w:t>.године,  даје</w:t>
      </w:r>
      <w:r w:rsidR="00911F86" w:rsidRPr="00085EFE">
        <w:rPr>
          <w:b w:val="0"/>
          <w:sz w:val="22"/>
          <w:szCs w:val="22"/>
          <w:lang w:val="ru-RU"/>
        </w:rPr>
        <w:t>:</w:t>
      </w:r>
    </w:p>
    <w:p w:rsidR="005D115A" w:rsidRPr="00085EFE" w:rsidRDefault="005D115A" w:rsidP="005D115A">
      <w:pPr>
        <w:rPr>
          <w:b w:val="0"/>
          <w:sz w:val="22"/>
          <w:szCs w:val="22"/>
          <w:lang w:val="ru-RU"/>
        </w:rPr>
      </w:pPr>
    </w:p>
    <w:p w:rsidR="005D115A" w:rsidRPr="00085EFE" w:rsidRDefault="005D115A" w:rsidP="005D115A">
      <w:pPr>
        <w:jc w:val="center"/>
        <w:rPr>
          <w:sz w:val="22"/>
          <w:szCs w:val="22"/>
          <w:lang w:val="ru-RU"/>
        </w:rPr>
      </w:pPr>
      <w:r w:rsidRPr="00085EFE">
        <w:rPr>
          <w:sz w:val="22"/>
          <w:szCs w:val="22"/>
          <w:lang w:val="ru-RU"/>
        </w:rPr>
        <w:t>И З Ј А В У</w:t>
      </w:r>
    </w:p>
    <w:p w:rsidR="005D115A" w:rsidRPr="00085EFE" w:rsidRDefault="005D115A" w:rsidP="005D115A">
      <w:pPr>
        <w:rPr>
          <w:b w:val="0"/>
          <w:sz w:val="22"/>
          <w:szCs w:val="22"/>
          <w:lang w:val="ru-RU"/>
        </w:rPr>
      </w:pPr>
    </w:p>
    <w:p w:rsidR="005D115A" w:rsidRPr="00085EFE" w:rsidRDefault="005D115A" w:rsidP="005D115A">
      <w:pPr>
        <w:jc w:val="both"/>
        <w:rPr>
          <w:b w:val="0"/>
          <w:sz w:val="22"/>
          <w:szCs w:val="22"/>
          <w:lang w:val="ru-RU"/>
        </w:rPr>
      </w:pPr>
      <w:r w:rsidRPr="00085EFE">
        <w:rPr>
          <w:b w:val="0"/>
          <w:sz w:val="22"/>
          <w:szCs w:val="22"/>
          <w:lang w:val="ru-RU"/>
        </w:rPr>
        <w:tab/>
        <w:t>да испуњава обавезне услове утврђене Конкурсном документацијом за јавну набавку  добара –</w:t>
      </w:r>
      <w:r w:rsidR="00237439" w:rsidRPr="00085EFE">
        <w:rPr>
          <w:b w:val="0"/>
          <w:sz w:val="22"/>
          <w:szCs w:val="22"/>
          <w:lang w:val="ru-RU"/>
        </w:rPr>
        <w:t xml:space="preserve"> </w:t>
      </w:r>
      <w:r w:rsidR="00911F86" w:rsidRPr="00085EFE">
        <w:rPr>
          <w:b w:val="0"/>
          <w:sz w:val="22"/>
          <w:szCs w:val="22"/>
          <w:lang w:val="ru-RU"/>
        </w:rPr>
        <w:t>санитетски</w:t>
      </w:r>
      <w:r w:rsidR="00F10F52" w:rsidRPr="00085EFE">
        <w:rPr>
          <w:b w:val="0"/>
          <w:sz w:val="22"/>
          <w:szCs w:val="22"/>
          <w:lang w:val="ru-RU"/>
        </w:rPr>
        <w:t xml:space="preserve"> </w:t>
      </w:r>
      <w:r w:rsidR="00642AED">
        <w:rPr>
          <w:b w:val="0"/>
          <w:sz w:val="22"/>
          <w:szCs w:val="22"/>
          <w:lang w:val="ru-RU"/>
        </w:rPr>
        <w:t xml:space="preserve">потрошни </w:t>
      </w:r>
      <w:r w:rsidR="00F10F52" w:rsidRPr="00085EFE">
        <w:rPr>
          <w:b w:val="0"/>
          <w:sz w:val="22"/>
          <w:szCs w:val="22"/>
          <w:lang w:val="ru-RU"/>
        </w:rPr>
        <w:t>материјал</w:t>
      </w:r>
      <w:r w:rsidRPr="00085EFE">
        <w:rPr>
          <w:b w:val="0"/>
          <w:sz w:val="22"/>
          <w:szCs w:val="22"/>
          <w:lang w:val="ru-RU"/>
        </w:rPr>
        <w:t>, обликоване по партијама</w:t>
      </w:r>
      <w:r w:rsidR="00A43E7A">
        <w:rPr>
          <w:b w:val="0"/>
          <w:sz w:val="22"/>
          <w:szCs w:val="22"/>
          <w:lang w:val="ru-RU"/>
        </w:rPr>
        <w:t xml:space="preserve"> од 1 до 21</w:t>
      </w:r>
      <w:r w:rsidR="00B07CF4" w:rsidRPr="00085EFE">
        <w:rPr>
          <w:b w:val="0"/>
          <w:sz w:val="22"/>
          <w:szCs w:val="22"/>
          <w:lang w:val="ru-RU"/>
        </w:rPr>
        <w:t xml:space="preserve"> </w:t>
      </w:r>
      <w:r w:rsidR="00237439" w:rsidRPr="00085EFE">
        <w:rPr>
          <w:b w:val="0"/>
          <w:sz w:val="22"/>
          <w:szCs w:val="22"/>
          <w:lang w:val="ru-RU"/>
        </w:rPr>
        <w:t>у поступку</w:t>
      </w:r>
      <w:r w:rsidRPr="00085EFE">
        <w:rPr>
          <w:b w:val="0"/>
          <w:sz w:val="22"/>
          <w:szCs w:val="22"/>
          <w:lang w:val="ru-RU"/>
        </w:rPr>
        <w:t xml:space="preserve"> јавне набавке мале вредности, </w:t>
      </w:r>
      <w:r w:rsidR="00911F86" w:rsidRPr="00085EFE">
        <w:rPr>
          <w:b w:val="0"/>
          <w:sz w:val="22"/>
          <w:szCs w:val="22"/>
          <w:lang w:val="ru-RU"/>
        </w:rPr>
        <w:t>(Ред.бр. ЈН</w:t>
      </w:r>
      <w:r w:rsidR="00885A2D" w:rsidRPr="00085EFE">
        <w:rPr>
          <w:b w:val="0"/>
          <w:sz w:val="22"/>
          <w:szCs w:val="22"/>
          <w:lang w:val="ru-RU"/>
        </w:rPr>
        <w:t xml:space="preserve">МВ </w:t>
      </w:r>
      <w:r w:rsidR="00CF1309">
        <w:rPr>
          <w:b w:val="0"/>
          <w:sz w:val="22"/>
          <w:szCs w:val="22"/>
          <w:lang w:val="ru-RU"/>
        </w:rPr>
        <w:t>8</w:t>
      </w:r>
      <w:r w:rsidR="00885A2D" w:rsidRPr="00085EFE">
        <w:rPr>
          <w:b w:val="0"/>
          <w:sz w:val="22"/>
          <w:szCs w:val="22"/>
          <w:lang w:val="ru-RU"/>
        </w:rPr>
        <w:t>/201</w:t>
      </w:r>
      <w:r w:rsidR="00C10425">
        <w:rPr>
          <w:b w:val="0"/>
          <w:sz w:val="22"/>
          <w:szCs w:val="22"/>
          <w:lang w:val="ru-RU"/>
        </w:rPr>
        <w:t>8</w:t>
      </w:r>
      <w:r w:rsidRPr="00085EFE">
        <w:rPr>
          <w:b w:val="0"/>
          <w:sz w:val="22"/>
          <w:szCs w:val="22"/>
          <w:lang w:val="ru-RU"/>
        </w:rPr>
        <w:t>)</w:t>
      </w:r>
      <w:r w:rsidRPr="00085EFE">
        <w:rPr>
          <w:b w:val="0"/>
          <w:sz w:val="22"/>
          <w:szCs w:val="22"/>
        </w:rPr>
        <w:t xml:space="preserve">, </w:t>
      </w:r>
      <w:r w:rsidRPr="00085EFE">
        <w:rPr>
          <w:b w:val="0"/>
          <w:sz w:val="22"/>
          <w:szCs w:val="22"/>
          <w:lang w:val="ru-RU"/>
        </w:rPr>
        <w:t>и то:</w:t>
      </w:r>
    </w:p>
    <w:p w:rsidR="005D115A" w:rsidRPr="00085EFE" w:rsidRDefault="005D115A" w:rsidP="005D115A">
      <w:pPr>
        <w:ind w:firstLine="720"/>
        <w:jc w:val="both"/>
        <w:rPr>
          <w:b w:val="0"/>
          <w:sz w:val="22"/>
          <w:szCs w:val="22"/>
          <w:lang w:val="ru-RU"/>
        </w:rPr>
      </w:pPr>
      <w:r w:rsidRPr="00085EFE">
        <w:rPr>
          <w:b w:val="0"/>
          <w:sz w:val="22"/>
          <w:szCs w:val="22"/>
          <w:lang w:val="ru-RU"/>
        </w:rPr>
        <w:t>1)</w:t>
      </w:r>
      <w:r w:rsidR="00642AED">
        <w:rPr>
          <w:b w:val="0"/>
          <w:sz w:val="22"/>
          <w:szCs w:val="22"/>
          <w:lang w:val="ru-RU"/>
        </w:rPr>
        <w:t xml:space="preserve"> </w:t>
      </w:r>
      <w:r w:rsidRPr="00085EFE">
        <w:rPr>
          <w:b w:val="0"/>
          <w:sz w:val="22"/>
          <w:szCs w:val="22"/>
          <w:lang w:val="ru-RU"/>
        </w:rPr>
        <w:t>да је регистрован код надлежног органа, односно уписан у одговарајући регистар;</w:t>
      </w:r>
    </w:p>
    <w:p w:rsidR="005D115A" w:rsidRPr="00085EFE" w:rsidRDefault="005D115A" w:rsidP="005D115A">
      <w:pPr>
        <w:ind w:firstLine="720"/>
        <w:jc w:val="both"/>
        <w:rPr>
          <w:b w:val="0"/>
          <w:sz w:val="22"/>
          <w:szCs w:val="22"/>
        </w:rPr>
      </w:pPr>
      <w:r w:rsidRPr="00085EFE">
        <w:rPr>
          <w:b w:val="0"/>
          <w:sz w:val="22"/>
          <w:szCs w:val="22"/>
          <w:lang w:val="ru-RU"/>
        </w:rPr>
        <w:t>2)</w:t>
      </w:r>
      <w:r w:rsidR="00642AED">
        <w:rPr>
          <w:b w:val="0"/>
          <w:sz w:val="22"/>
          <w:szCs w:val="22"/>
          <w:lang w:val="ru-RU"/>
        </w:rPr>
        <w:t xml:space="preserve"> </w:t>
      </w:r>
      <w:r w:rsidRPr="00085EFE">
        <w:rPr>
          <w:b w:val="0"/>
          <w:sz w:val="22"/>
          <w:szCs w:val="22"/>
          <w:lang w:val="ru-RU"/>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85EFE">
        <w:rPr>
          <w:b w:val="0"/>
          <w:sz w:val="22"/>
          <w:szCs w:val="22"/>
        </w:rPr>
        <w:t>;</w:t>
      </w:r>
    </w:p>
    <w:p w:rsidR="00237439" w:rsidRPr="00085EFE" w:rsidRDefault="00237439" w:rsidP="00237439">
      <w:pPr>
        <w:ind w:firstLine="720"/>
        <w:jc w:val="both"/>
        <w:rPr>
          <w:b w:val="0"/>
          <w:sz w:val="22"/>
          <w:szCs w:val="22"/>
          <w:lang w:val="ru-RU"/>
        </w:rPr>
      </w:pPr>
      <w:r w:rsidRPr="00085EFE">
        <w:rPr>
          <w:b w:val="0"/>
          <w:bCs/>
          <w:sz w:val="22"/>
          <w:szCs w:val="22"/>
          <w:lang w:val="ru-RU"/>
        </w:rPr>
        <w:t>3)</w:t>
      </w:r>
      <w:r w:rsidR="00642AED">
        <w:rPr>
          <w:b w:val="0"/>
          <w:bCs/>
          <w:sz w:val="22"/>
          <w:szCs w:val="22"/>
          <w:lang w:val="ru-RU"/>
        </w:rPr>
        <w:t xml:space="preserve"> </w:t>
      </w:r>
      <w:r w:rsidRPr="00085EFE">
        <w:rPr>
          <w:b w:val="0"/>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D115A" w:rsidRPr="00085EFE" w:rsidRDefault="005D115A" w:rsidP="005D115A">
      <w:pPr>
        <w:jc w:val="both"/>
        <w:rPr>
          <w:b w:val="0"/>
          <w:sz w:val="22"/>
          <w:szCs w:val="22"/>
          <w:lang w:val="ru-RU"/>
        </w:rPr>
      </w:pPr>
    </w:p>
    <w:p w:rsidR="005D115A" w:rsidRPr="00085EFE" w:rsidRDefault="00812EB4" w:rsidP="005D115A">
      <w:pPr>
        <w:jc w:val="both"/>
        <w:rPr>
          <w:b w:val="0"/>
          <w:sz w:val="22"/>
          <w:szCs w:val="22"/>
          <w:lang w:val="ru-RU"/>
        </w:rPr>
      </w:pPr>
      <w:r w:rsidRPr="00085EFE">
        <w:rPr>
          <w:b w:val="0"/>
          <w:sz w:val="22"/>
          <w:szCs w:val="22"/>
          <w:lang w:val="ru-RU"/>
        </w:rPr>
        <w:t xml:space="preserve">             </w:t>
      </w: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237439" w:rsidRPr="00085EFE" w:rsidRDefault="00237439" w:rsidP="00237439">
      <w:pPr>
        <w:jc w:val="center"/>
        <w:rPr>
          <w:b w:val="0"/>
          <w:sz w:val="22"/>
          <w:szCs w:val="22"/>
        </w:rPr>
      </w:pPr>
      <w:r w:rsidRPr="00085EFE">
        <w:rPr>
          <w:b w:val="0"/>
          <w:sz w:val="22"/>
          <w:szCs w:val="22"/>
          <w:lang w:val="ru-RU"/>
        </w:rPr>
        <w:t xml:space="preserve">                                                                                           </w:t>
      </w:r>
      <w:r w:rsidR="00043A26">
        <w:rPr>
          <w:b w:val="0"/>
          <w:sz w:val="22"/>
          <w:szCs w:val="22"/>
          <w:lang w:val="ru-RU"/>
        </w:rPr>
        <w:t xml:space="preserve">  </w:t>
      </w:r>
      <w:r w:rsidRPr="00085EFE">
        <w:rPr>
          <w:sz w:val="22"/>
          <w:szCs w:val="22"/>
          <w:lang w:val="ru-RU"/>
        </w:rPr>
        <w:tab/>
      </w:r>
      <w:r w:rsidRPr="00085EFE">
        <w:rPr>
          <w:b w:val="0"/>
          <w:sz w:val="22"/>
          <w:szCs w:val="22"/>
          <w:lang w:val="ru-RU"/>
        </w:rPr>
        <w:tab/>
      </w:r>
      <w:r w:rsidR="00043A26">
        <w:rPr>
          <w:b w:val="0"/>
          <w:sz w:val="22"/>
          <w:szCs w:val="22"/>
          <w:lang w:val="ru-RU"/>
        </w:rPr>
        <w:t xml:space="preserve">   </w:t>
      </w:r>
      <w:r w:rsidRPr="00085EFE">
        <w:rPr>
          <w:sz w:val="22"/>
          <w:szCs w:val="22"/>
          <w:lang w:val="ru-RU"/>
        </w:rPr>
        <w:t>ПОДИЗВОЂАЧ</w:t>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t xml:space="preserve">   </w:t>
      </w:r>
      <w:r w:rsidR="00043A26">
        <w:rPr>
          <w:b w:val="0"/>
          <w:sz w:val="22"/>
          <w:szCs w:val="22"/>
          <w:lang w:val="ru-RU"/>
        </w:rPr>
        <w:t xml:space="preserve">        </w:t>
      </w:r>
      <w:r w:rsidRPr="00085EFE">
        <w:rPr>
          <w:b w:val="0"/>
          <w:sz w:val="22"/>
          <w:szCs w:val="22"/>
          <w:lang w:val="ru-RU"/>
        </w:rPr>
        <w:t xml:space="preserve"> </w:t>
      </w:r>
      <w:r w:rsidR="00043A26">
        <w:rPr>
          <w:b w:val="0"/>
          <w:sz w:val="22"/>
          <w:szCs w:val="22"/>
          <w:lang w:val="ru-RU"/>
        </w:rPr>
        <w:t xml:space="preserve">  </w:t>
      </w:r>
      <w:r w:rsidRPr="00085EFE">
        <w:rPr>
          <w:b w:val="0"/>
          <w:sz w:val="22"/>
          <w:szCs w:val="22"/>
          <w:lang w:val="ru-RU"/>
        </w:rPr>
        <w:t xml:space="preserve">М.П. </w:t>
      </w:r>
      <w:r w:rsidR="00043A26">
        <w:rPr>
          <w:b w:val="0"/>
          <w:sz w:val="22"/>
          <w:szCs w:val="22"/>
          <w:lang w:val="ru-RU"/>
        </w:rPr>
        <w:t xml:space="preserve">                               </w:t>
      </w:r>
      <w:r w:rsidRPr="00085EFE">
        <w:rPr>
          <w:b w:val="0"/>
          <w:sz w:val="22"/>
          <w:szCs w:val="22"/>
          <w:lang w:val="ru-RU"/>
        </w:rPr>
        <w:t>______________________</w:t>
      </w:r>
    </w:p>
    <w:p w:rsidR="00237439" w:rsidRPr="00085EFE" w:rsidRDefault="00237439" w:rsidP="00237439">
      <w:pPr>
        <w:jc w:val="center"/>
        <w:rPr>
          <w:b w:val="0"/>
          <w:sz w:val="22"/>
          <w:szCs w:val="22"/>
        </w:rPr>
      </w:pPr>
      <w:r w:rsidRPr="00085EFE">
        <w:rPr>
          <w:b w:val="0"/>
          <w:sz w:val="22"/>
          <w:szCs w:val="22"/>
        </w:rPr>
        <w:t xml:space="preserve">                                                                                      (потпис овлашћеног лица)</w:t>
      </w: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1F31D0" w:rsidRPr="00085EFE" w:rsidRDefault="001F31D0" w:rsidP="005D115A">
      <w:pPr>
        <w:jc w:val="center"/>
        <w:rPr>
          <w:b w:val="0"/>
          <w:sz w:val="22"/>
          <w:szCs w:val="22"/>
          <w:lang w:val="ru-RU"/>
        </w:rPr>
      </w:pPr>
    </w:p>
    <w:p w:rsidR="001F31D0" w:rsidRPr="00085EFE" w:rsidRDefault="001F31D0" w:rsidP="005D115A">
      <w:pPr>
        <w:jc w:val="center"/>
        <w:rPr>
          <w:b w:val="0"/>
          <w:sz w:val="22"/>
          <w:szCs w:val="22"/>
          <w:lang w:val="ru-RU"/>
        </w:rPr>
      </w:pPr>
    </w:p>
    <w:p w:rsidR="005D115A" w:rsidRPr="00085EFE" w:rsidRDefault="005D115A" w:rsidP="005D115A">
      <w:pPr>
        <w:jc w:val="both"/>
        <w:rPr>
          <w:b w:val="0"/>
          <w:sz w:val="22"/>
          <w:szCs w:val="22"/>
          <w:u w:val="single"/>
        </w:rPr>
      </w:pPr>
      <w:r w:rsidRPr="00085EFE">
        <w:rPr>
          <w:b w:val="0"/>
          <w:sz w:val="22"/>
          <w:szCs w:val="22"/>
          <w:u w:val="single"/>
        </w:rPr>
        <w:t xml:space="preserve">Напомена: </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Образац изјаве попуњава, потписује и печатом оверава подизвођач.</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 xml:space="preserve">Сваки подизвођач мора да испуњава обавезне услове за учешће у поступку јавне набавке утврђене чланом 75. тачка 1) до </w:t>
      </w:r>
      <w:r w:rsidR="00237439" w:rsidRPr="00085EFE">
        <w:rPr>
          <w:b w:val="0"/>
          <w:sz w:val="22"/>
          <w:szCs w:val="22"/>
        </w:rPr>
        <w:t>3</w:t>
      </w:r>
      <w:r w:rsidRPr="00085EFE">
        <w:rPr>
          <w:b w:val="0"/>
          <w:sz w:val="22"/>
          <w:szCs w:val="22"/>
        </w:rPr>
        <w:t>) ЗЈН као на исти начин као и понуђач.</w:t>
      </w:r>
    </w:p>
    <w:p w:rsidR="00A43E7A" w:rsidRPr="00620933" w:rsidRDefault="005D115A" w:rsidP="00812EB4">
      <w:pPr>
        <w:numPr>
          <w:ilvl w:val="0"/>
          <w:numId w:val="14"/>
        </w:numPr>
        <w:tabs>
          <w:tab w:val="left" w:pos="187"/>
        </w:tabs>
        <w:ind w:left="0" w:firstLine="0"/>
        <w:jc w:val="both"/>
        <w:rPr>
          <w:b w:val="0"/>
          <w:sz w:val="22"/>
          <w:szCs w:val="22"/>
        </w:rPr>
      </w:pPr>
      <w:r w:rsidRPr="00085EFE">
        <w:rPr>
          <w:b w:val="0"/>
          <w:sz w:val="22"/>
          <w:szCs w:val="22"/>
        </w:rPr>
        <w:t>Уколико понуђач има више подизвођача умножиће Образац изјаве у довољном броју примерака.</w:t>
      </w:r>
    </w:p>
    <w:p w:rsidR="00812EB4" w:rsidRDefault="00812EB4" w:rsidP="00812EB4">
      <w:pPr>
        <w:tabs>
          <w:tab w:val="left" w:pos="187"/>
        </w:tabs>
        <w:jc w:val="both"/>
        <w:rPr>
          <w:b w:val="0"/>
          <w:sz w:val="22"/>
          <w:szCs w:val="22"/>
        </w:rPr>
      </w:pPr>
    </w:p>
    <w:p w:rsidR="006E4AD4" w:rsidRDefault="006E4AD4" w:rsidP="00812EB4">
      <w:pPr>
        <w:tabs>
          <w:tab w:val="left" w:pos="187"/>
        </w:tabs>
        <w:jc w:val="both"/>
        <w:rPr>
          <w:b w:val="0"/>
          <w:sz w:val="22"/>
          <w:szCs w:val="22"/>
        </w:rPr>
      </w:pPr>
    </w:p>
    <w:p w:rsidR="006E4AD4" w:rsidRDefault="006E4AD4" w:rsidP="00812EB4">
      <w:pPr>
        <w:tabs>
          <w:tab w:val="left" w:pos="187"/>
        </w:tabs>
        <w:jc w:val="both"/>
        <w:rPr>
          <w:b w:val="0"/>
          <w:sz w:val="22"/>
          <w:szCs w:val="22"/>
        </w:rPr>
      </w:pPr>
    </w:p>
    <w:p w:rsidR="006E4AD4" w:rsidRDefault="006E4AD4" w:rsidP="00812EB4">
      <w:pPr>
        <w:tabs>
          <w:tab w:val="left" w:pos="187"/>
        </w:tabs>
        <w:jc w:val="both"/>
        <w:rPr>
          <w:b w:val="0"/>
          <w:sz w:val="22"/>
          <w:szCs w:val="22"/>
        </w:rPr>
      </w:pPr>
    </w:p>
    <w:p w:rsidR="006E4AD4" w:rsidRPr="00085EFE" w:rsidRDefault="006E4AD4" w:rsidP="00812EB4">
      <w:pPr>
        <w:tabs>
          <w:tab w:val="left" w:pos="187"/>
        </w:tabs>
        <w:jc w:val="both"/>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56"/>
      </w:tblGrid>
      <w:tr w:rsidR="005D115A" w:rsidRPr="00085EFE">
        <w:trPr>
          <w:tblCellSpacing w:w="20" w:type="dxa"/>
        </w:trPr>
        <w:tc>
          <w:tcPr>
            <w:tcW w:w="9576" w:type="dxa"/>
            <w:shd w:val="clear" w:color="auto" w:fill="E6E6E6"/>
          </w:tcPr>
          <w:p w:rsidR="005D115A" w:rsidRPr="00085EFE" w:rsidRDefault="005D115A" w:rsidP="00954FB4">
            <w:pPr>
              <w:jc w:val="center"/>
              <w:rPr>
                <w:sz w:val="22"/>
                <w:szCs w:val="22"/>
                <w:lang w:val="ru-RU"/>
              </w:rPr>
            </w:pPr>
            <w:r w:rsidRPr="00085EFE">
              <w:rPr>
                <w:b w:val="0"/>
                <w:sz w:val="22"/>
                <w:szCs w:val="22"/>
              </w:rPr>
              <w:t xml:space="preserve"> </w:t>
            </w:r>
            <w:r w:rsidRPr="00085EFE">
              <w:rPr>
                <w:sz w:val="22"/>
                <w:szCs w:val="22"/>
                <w:lang w:val="ru-RU"/>
              </w:rPr>
              <w:t xml:space="preserve">ОБРАЗАЦ ИЗЈАВЕ О </w:t>
            </w:r>
            <w:r w:rsidRPr="00085EFE">
              <w:rPr>
                <w:sz w:val="22"/>
                <w:szCs w:val="22"/>
              </w:rPr>
              <w:t>ИСПУЊЕНОСТИ</w:t>
            </w:r>
            <w:r w:rsidRPr="00085EFE">
              <w:rPr>
                <w:sz w:val="22"/>
                <w:szCs w:val="22"/>
                <w:lang w:val="ru-RU"/>
              </w:rPr>
              <w:t xml:space="preserve"> УСЛОВА ИЗ ЧЛАНА 75. ЗЈН </w:t>
            </w:r>
          </w:p>
          <w:p w:rsidR="005D115A" w:rsidRPr="00085EFE" w:rsidRDefault="005D115A" w:rsidP="00954FB4">
            <w:pPr>
              <w:jc w:val="center"/>
              <w:rPr>
                <w:sz w:val="22"/>
                <w:szCs w:val="22"/>
                <w:lang w:val="ru-RU"/>
              </w:rPr>
            </w:pPr>
            <w:r w:rsidRPr="00085EFE">
              <w:rPr>
                <w:sz w:val="22"/>
                <w:szCs w:val="22"/>
                <w:lang w:val="ru-RU"/>
              </w:rPr>
              <w:t xml:space="preserve">ЗА   ЧЛАНОВЕ ГРУПЕ ПОНУЂАЧА </w:t>
            </w:r>
          </w:p>
          <w:p w:rsidR="005D115A" w:rsidRPr="00085EFE" w:rsidRDefault="005D115A" w:rsidP="00954FB4">
            <w:pPr>
              <w:jc w:val="center"/>
              <w:rPr>
                <w:b w:val="0"/>
                <w:sz w:val="22"/>
                <w:szCs w:val="22"/>
                <w:lang w:val="ru-RU"/>
              </w:rPr>
            </w:pPr>
            <w:r w:rsidRPr="00085EFE">
              <w:rPr>
                <w:sz w:val="22"/>
                <w:szCs w:val="22"/>
                <w:lang w:val="ru-RU"/>
              </w:rPr>
              <w:t>(НОСИЛАЦ ПОСЛА)</w:t>
            </w:r>
          </w:p>
        </w:tc>
      </w:tr>
    </w:tbl>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ind w:firstLine="720"/>
        <w:jc w:val="both"/>
        <w:rPr>
          <w:b w:val="0"/>
          <w:sz w:val="22"/>
          <w:szCs w:val="22"/>
        </w:rPr>
      </w:pPr>
      <w:r w:rsidRPr="00085EFE">
        <w:rPr>
          <w:b w:val="0"/>
          <w:sz w:val="22"/>
          <w:szCs w:val="22"/>
          <w:lang w:val="ru-RU"/>
        </w:rPr>
        <w:t>На основу члана 77. став 4. Закона о јавним набавкама («Службени гласник РС», бр.124/2012</w:t>
      </w:r>
      <w:r w:rsidR="00E8351C" w:rsidRPr="00085EFE">
        <w:rPr>
          <w:b w:val="0"/>
          <w:sz w:val="22"/>
          <w:szCs w:val="22"/>
          <w:lang w:val="ru-RU"/>
        </w:rPr>
        <w:t>, 14/2015, 68/2015</w:t>
      </w:r>
      <w:r w:rsidRPr="00085EFE">
        <w:rPr>
          <w:b w:val="0"/>
          <w:sz w:val="22"/>
          <w:szCs w:val="22"/>
          <w:lang w:val="ru-RU"/>
        </w:rPr>
        <w:t xml:space="preserve">) под пуном материјалном и кривичном одговорношћу </w:t>
      </w:r>
      <w:r w:rsidRPr="00085EFE">
        <w:rPr>
          <w:sz w:val="22"/>
          <w:szCs w:val="22"/>
          <w:lang w:val="ru-RU"/>
        </w:rPr>
        <w:t>понуђач члан групе понуђача – носилац посла</w:t>
      </w:r>
      <w:r w:rsidRPr="00085EFE">
        <w:rPr>
          <w:b w:val="0"/>
          <w:sz w:val="22"/>
          <w:szCs w:val="22"/>
          <w:lang w:val="ru-RU"/>
        </w:rPr>
        <w:t xml:space="preserve"> _________________________________________________ из </w:t>
      </w:r>
      <w:r w:rsidRPr="00085EFE">
        <w:rPr>
          <w:b w:val="0"/>
          <w:sz w:val="22"/>
          <w:szCs w:val="22"/>
          <w:lang w:val="ru-RU"/>
        </w:rPr>
        <w:lastRenderedPageBreak/>
        <w:t>_____________________________________ ул. ______________________________ наведен у Понуди делеводни број: _________</w:t>
      </w:r>
      <w:r w:rsidR="00F10F52" w:rsidRPr="00085EFE">
        <w:rPr>
          <w:b w:val="0"/>
          <w:sz w:val="22"/>
          <w:szCs w:val="22"/>
          <w:lang w:val="ru-RU"/>
        </w:rPr>
        <w:t>__ од _______________ 201</w:t>
      </w:r>
      <w:r w:rsidR="00C10425">
        <w:rPr>
          <w:b w:val="0"/>
          <w:sz w:val="22"/>
          <w:szCs w:val="22"/>
          <w:lang w:val="ru-RU"/>
        </w:rPr>
        <w:t>8</w:t>
      </w:r>
      <w:r w:rsidRPr="00085EFE">
        <w:rPr>
          <w:b w:val="0"/>
          <w:sz w:val="22"/>
          <w:szCs w:val="22"/>
          <w:lang w:val="ru-RU"/>
        </w:rPr>
        <w:t xml:space="preserve">.године </w:t>
      </w:r>
      <w:r w:rsidRPr="00085EFE">
        <w:rPr>
          <w:b w:val="0"/>
          <w:sz w:val="22"/>
          <w:szCs w:val="22"/>
        </w:rPr>
        <w:t xml:space="preserve">и у </w:t>
      </w:r>
      <w:r w:rsidRPr="00085EFE">
        <w:rPr>
          <w:b w:val="0"/>
          <w:sz w:val="22"/>
          <w:szCs w:val="22"/>
          <w:lang w:val="ru-RU"/>
        </w:rPr>
        <w:t>С</w:t>
      </w:r>
      <w:r w:rsidRPr="00085EFE">
        <w:rPr>
          <w:b w:val="0"/>
          <w:sz w:val="22"/>
          <w:szCs w:val="22"/>
        </w:rPr>
        <w:t xml:space="preserve">поразуму о заједничком извршењу </w:t>
      </w:r>
      <w:r w:rsidRPr="00085EFE">
        <w:rPr>
          <w:b w:val="0"/>
          <w:sz w:val="22"/>
          <w:szCs w:val="22"/>
          <w:lang w:val="ru-RU"/>
        </w:rPr>
        <w:t xml:space="preserve">јавне набавке </w:t>
      </w:r>
      <w:r w:rsidRPr="00085EFE">
        <w:rPr>
          <w:b w:val="0"/>
          <w:sz w:val="22"/>
          <w:szCs w:val="22"/>
        </w:rPr>
        <w:t>број:_______________</w:t>
      </w:r>
      <w:r w:rsidRPr="00085EFE">
        <w:rPr>
          <w:b w:val="0"/>
          <w:sz w:val="22"/>
          <w:szCs w:val="22"/>
          <w:lang w:val="ru-RU"/>
        </w:rPr>
        <w:t xml:space="preserve"> </w:t>
      </w:r>
      <w:r w:rsidR="00E8351C" w:rsidRPr="00085EFE">
        <w:rPr>
          <w:b w:val="0"/>
          <w:sz w:val="22"/>
          <w:szCs w:val="22"/>
        </w:rPr>
        <w:t xml:space="preserve"> од ________________</w:t>
      </w:r>
      <w:r w:rsidRPr="00085EFE">
        <w:rPr>
          <w:b w:val="0"/>
          <w:sz w:val="22"/>
          <w:szCs w:val="22"/>
        </w:rPr>
        <w:t>.године</w:t>
      </w:r>
      <w:r w:rsidRPr="00085EFE">
        <w:rPr>
          <w:b w:val="0"/>
          <w:sz w:val="22"/>
          <w:szCs w:val="22"/>
          <w:lang w:val="ru-RU"/>
        </w:rPr>
        <w:t xml:space="preserve">,  </w:t>
      </w:r>
    </w:p>
    <w:p w:rsidR="005D115A" w:rsidRPr="00085EFE" w:rsidRDefault="009B30BE" w:rsidP="009B30BE">
      <w:pPr>
        <w:jc w:val="both"/>
        <w:rPr>
          <w:b w:val="0"/>
          <w:sz w:val="22"/>
          <w:szCs w:val="22"/>
          <w:lang w:val="ru-RU"/>
        </w:rPr>
      </w:pPr>
      <w:r w:rsidRPr="00085EFE">
        <w:rPr>
          <w:b w:val="0"/>
          <w:sz w:val="22"/>
          <w:szCs w:val="22"/>
          <w:lang w:val="ru-RU"/>
        </w:rPr>
        <w:t>Д</w:t>
      </w:r>
      <w:r w:rsidR="005D115A" w:rsidRPr="00085EFE">
        <w:rPr>
          <w:b w:val="0"/>
          <w:sz w:val="22"/>
          <w:szCs w:val="22"/>
          <w:lang w:val="ru-RU"/>
        </w:rPr>
        <w:t>аје</w:t>
      </w:r>
      <w:r w:rsidRPr="00085EFE">
        <w:rPr>
          <w:b w:val="0"/>
          <w:sz w:val="22"/>
          <w:szCs w:val="22"/>
          <w:lang w:val="ru-RU"/>
        </w:rPr>
        <w:t>:</w:t>
      </w:r>
    </w:p>
    <w:p w:rsidR="005D115A" w:rsidRPr="00085EFE" w:rsidRDefault="005D115A" w:rsidP="005D115A">
      <w:pPr>
        <w:jc w:val="center"/>
        <w:rPr>
          <w:sz w:val="22"/>
          <w:szCs w:val="22"/>
          <w:lang w:val="ru-RU"/>
        </w:rPr>
      </w:pPr>
      <w:r w:rsidRPr="00085EFE">
        <w:rPr>
          <w:sz w:val="22"/>
          <w:szCs w:val="22"/>
          <w:lang w:val="ru-RU"/>
        </w:rPr>
        <w:t>И З Ј А В У</w:t>
      </w:r>
    </w:p>
    <w:p w:rsidR="005D115A" w:rsidRPr="00085EFE" w:rsidRDefault="005D115A" w:rsidP="005D115A">
      <w:pPr>
        <w:jc w:val="center"/>
        <w:rPr>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да испуњава обавезне услове утврђене Конкурсном документацијом з</w:t>
      </w:r>
      <w:r w:rsidR="00F10F52" w:rsidRPr="00085EFE">
        <w:rPr>
          <w:b w:val="0"/>
          <w:sz w:val="22"/>
          <w:szCs w:val="22"/>
          <w:lang w:val="ru-RU"/>
        </w:rPr>
        <w:t xml:space="preserve">а јавну набавку  добара </w:t>
      </w:r>
      <w:r w:rsidR="009B30BE" w:rsidRPr="00085EFE">
        <w:rPr>
          <w:b w:val="0"/>
          <w:sz w:val="22"/>
          <w:szCs w:val="22"/>
          <w:lang w:val="ru-RU"/>
        </w:rPr>
        <w:t>- санитетског</w:t>
      </w:r>
      <w:r w:rsidR="00F10F52" w:rsidRPr="00085EFE">
        <w:rPr>
          <w:b w:val="0"/>
          <w:sz w:val="22"/>
          <w:szCs w:val="22"/>
          <w:lang w:val="ru-RU"/>
        </w:rPr>
        <w:t xml:space="preserve"> </w:t>
      </w:r>
      <w:r w:rsidR="006E4AD4">
        <w:rPr>
          <w:b w:val="0"/>
          <w:sz w:val="22"/>
          <w:szCs w:val="22"/>
          <w:lang w:val="ru-RU"/>
        </w:rPr>
        <w:t xml:space="preserve">потрошног </w:t>
      </w:r>
      <w:r w:rsidR="00F10F52" w:rsidRPr="00085EFE">
        <w:rPr>
          <w:b w:val="0"/>
          <w:sz w:val="22"/>
          <w:szCs w:val="22"/>
          <w:lang w:val="ru-RU"/>
        </w:rPr>
        <w:t>материјала</w:t>
      </w:r>
      <w:r w:rsidRPr="00085EFE">
        <w:rPr>
          <w:b w:val="0"/>
          <w:sz w:val="22"/>
          <w:szCs w:val="22"/>
          <w:lang w:val="ru-RU"/>
        </w:rPr>
        <w:t>, обликоване по партијама</w:t>
      </w:r>
      <w:r w:rsidR="00A43E7A">
        <w:rPr>
          <w:b w:val="0"/>
          <w:sz w:val="22"/>
          <w:szCs w:val="22"/>
          <w:lang w:val="ru-RU"/>
        </w:rPr>
        <w:t xml:space="preserve"> од 1 до 21</w:t>
      </w:r>
      <w:r w:rsidR="00050CF6" w:rsidRPr="00085EFE">
        <w:rPr>
          <w:b w:val="0"/>
          <w:sz w:val="22"/>
          <w:szCs w:val="22"/>
          <w:lang w:val="ru-RU"/>
        </w:rPr>
        <w:t xml:space="preserve"> </w:t>
      </w:r>
      <w:r w:rsidR="00E8351C" w:rsidRPr="00085EFE">
        <w:rPr>
          <w:b w:val="0"/>
          <w:sz w:val="22"/>
          <w:szCs w:val="22"/>
          <w:lang w:val="ru-RU"/>
        </w:rPr>
        <w:t>у поступку</w:t>
      </w:r>
      <w:r w:rsidRPr="00085EFE">
        <w:rPr>
          <w:b w:val="0"/>
          <w:sz w:val="22"/>
          <w:szCs w:val="22"/>
          <w:lang w:val="ru-RU"/>
        </w:rPr>
        <w:t xml:space="preserve"> јавне набавке мале вредности, број</w:t>
      </w:r>
      <w:r w:rsidRPr="00085EFE">
        <w:rPr>
          <w:b w:val="0"/>
          <w:sz w:val="22"/>
          <w:szCs w:val="22"/>
        </w:rPr>
        <w:t>:</w:t>
      </w:r>
      <w:r w:rsidRPr="00085EFE">
        <w:rPr>
          <w:b w:val="0"/>
          <w:sz w:val="22"/>
          <w:szCs w:val="22"/>
          <w:lang w:val="ru-RU"/>
        </w:rPr>
        <w:t xml:space="preserve"> </w:t>
      </w:r>
      <w:r w:rsidR="00F10F52" w:rsidRPr="00085EFE">
        <w:rPr>
          <w:b w:val="0"/>
          <w:sz w:val="22"/>
          <w:szCs w:val="22"/>
          <w:lang w:val="ru-RU"/>
        </w:rPr>
        <w:t>(Ред.б</w:t>
      </w:r>
      <w:r w:rsidR="009B30BE" w:rsidRPr="00085EFE">
        <w:rPr>
          <w:b w:val="0"/>
          <w:sz w:val="22"/>
          <w:szCs w:val="22"/>
          <w:lang w:val="ru-RU"/>
        </w:rPr>
        <w:t>р. ЈН</w:t>
      </w:r>
      <w:r w:rsidR="00F10F52" w:rsidRPr="00085EFE">
        <w:rPr>
          <w:b w:val="0"/>
          <w:sz w:val="22"/>
          <w:szCs w:val="22"/>
          <w:lang w:val="ru-RU"/>
        </w:rPr>
        <w:t xml:space="preserve">МВ </w:t>
      </w:r>
      <w:r w:rsidR="00A43E7A">
        <w:rPr>
          <w:b w:val="0"/>
          <w:sz w:val="22"/>
          <w:szCs w:val="22"/>
          <w:lang w:val="ru-RU"/>
        </w:rPr>
        <w:t>8</w:t>
      </w:r>
      <w:r w:rsidR="00F10F52" w:rsidRPr="00085EFE">
        <w:rPr>
          <w:b w:val="0"/>
          <w:sz w:val="22"/>
          <w:szCs w:val="22"/>
          <w:lang w:val="ru-RU"/>
        </w:rPr>
        <w:t>/201</w:t>
      </w:r>
      <w:r w:rsidR="00C10425">
        <w:rPr>
          <w:b w:val="0"/>
          <w:sz w:val="22"/>
          <w:szCs w:val="22"/>
          <w:lang w:val="ru-RU"/>
        </w:rPr>
        <w:t>8</w:t>
      </w:r>
      <w:r w:rsidRPr="00085EFE">
        <w:rPr>
          <w:b w:val="0"/>
          <w:sz w:val="22"/>
          <w:szCs w:val="22"/>
          <w:lang w:val="ru-RU"/>
        </w:rPr>
        <w:t>)</w:t>
      </w:r>
      <w:r w:rsidRPr="00085EFE">
        <w:rPr>
          <w:b w:val="0"/>
          <w:sz w:val="22"/>
          <w:szCs w:val="22"/>
        </w:rPr>
        <w:t xml:space="preserve">, </w:t>
      </w:r>
      <w:r w:rsidRPr="00085EFE">
        <w:rPr>
          <w:b w:val="0"/>
          <w:sz w:val="22"/>
          <w:szCs w:val="22"/>
          <w:lang w:val="ru-RU"/>
        </w:rPr>
        <w:t>и то:</w:t>
      </w:r>
    </w:p>
    <w:p w:rsidR="005D115A" w:rsidRPr="00085EFE" w:rsidRDefault="005D115A" w:rsidP="005D115A">
      <w:pPr>
        <w:ind w:firstLine="720"/>
        <w:jc w:val="both"/>
        <w:rPr>
          <w:b w:val="0"/>
          <w:sz w:val="22"/>
          <w:szCs w:val="22"/>
          <w:lang w:val="ru-RU"/>
        </w:rPr>
      </w:pPr>
      <w:r w:rsidRPr="00085EFE">
        <w:rPr>
          <w:b w:val="0"/>
          <w:sz w:val="22"/>
          <w:szCs w:val="22"/>
          <w:lang w:val="ru-RU"/>
        </w:rPr>
        <w:t>1)да је регистрован код надлежног органа, односно уписан у одговарајући регистар;</w:t>
      </w:r>
    </w:p>
    <w:p w:rsidR="005D115A" w:rsidRPr="00085EFE" w:rsidRDefault="005D115A" w:rsidP="005D115A">
      <w:pPr>
        <w:ind w:firstLine="720"/>
        <w:jc w:val="both"/>
        <w:rPr>
          <w:b w:val="0"/>
          <w:sz w:val="22"/>
          <w:szCs w:val="22"/>
        </w:rPr>
      </w:pPr>
      <w:r w:rsidRPr="00085EFE">
        <w:rPr>
          <w:b w:val="0"/>
          <w:sz w:val="22"/>
          <w:szCs w:val="22"/>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85EFE">
        <w:rPr>
          <w:b w:val="0"/>
          <w:sz w:val="22"/>
          <w:szCs w:val="22"/>
        </w:rPr>
        <w:t>;</w:t>
      </w:r>
    </w:p>
    <w:p w:rsidR="00E8351C" w:rsidRPr="00085EFE" w:rsidRDefault="00E8351C" w:rsidP="00E8351C">
      <w:pPr>
        <w:ind w:firstLine="720"/>
        <w:jc w:val="both"/>
        <w:rPr>
          <w:b w:val="0"/>
          <w:sz w:val="22"/>
          <w:szCs w:val="22"/>
          <w:lang w:val="ru-RU"/>
        </w:rPr>
      </w:pPr>
      <w:r w:rsidRPr="00085EFE">
        <w:rPr>
          <w:b w:val="0"/>
          <w:bCs/>
          <w:sz w:val="22"/>
          <w:szCs w:val="22"/>
          <w:lang w:val="ru-RU"/>
        </w:rPr>
        <w:t>3)</w:t>
      </w:r>
      <w:r w:rsidRPr="00085EFE">
        <w:rPr>
          <w:b w:val="0"/>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D115A" w:rsidRPr="00085EFE" w:rsidRDefault="00812EB4" w:rsidP="005D115A">
      <w:pPr>
        <w:jc w:val="both"/>
        <w:rPr>
          <w:b w:val="0"/>
          <w:sz w:val="22"/>
          <w:szCs w:val="22"/>
          <w:lang w:val="ru-RU"/>
        </w:rPr>
      </w:pPr>
      <w:r w:rsidRPr="00085EFE">
        <w:rPr>
          <w:b w:val="0"/>
          <w:sz w:val="22"/>
          <w:szCs w:val="22"/>
          <w:lang w:val="ru-RU"/>
        </w:rPr>
        <w:t xml:space="preserve">             </w:t>
      </w: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E71132" w:rsidRPr="00085EFE" w:rsidRDefault="005D115A" w:rsidP="005D115A">
      <w:pPr>
        <w:jc w:val="center"/>
        <w:rPr>
          <w:sz w:val="22"/>
          <w:szCs w:val="22"/>
          <w:lang w:val="ru-RU"/>
        </w:rPr>
      </w:pPr>
      <w:r w:rsidRPr="00085EFE">
        <w:rPr>
          <w:b w:val="0"/>
          <w:sz w:val="22"/>
          <w:szCs w:val="22"/>
          <w:lang w:val="ru-RU"/>
        </w:rPr>
        <w:t xml:space="preserve">                                        </w:t>
      </w:r>
      <w:r w:rsidR="00E71132" w:rsidRPr="00085EFE">
        <w:rPr>
          <w:b w:val="0"/>
          <w:sz w:val="22"/>
          <w:szCs w:val="22"/>
          <w:lang w:val="ru-RU"/>
        </w:rPr>
        <w:t xml:space="preserve">                                   </w:t>
      </w:r>
      <w:r w:rsidRPr="00085EFE">
        <w:rPr>
          <w:b w:val="0"/>
          <w:sz w:val="22"/>
          <w:szCs w:val="22"/>
          <w:lang w:val="ru-RU"/>
        </w:rPr>
        <w:t xml:space="preserve"> </w:t>
      </w:r>
      <w:r w:rsidRPr="00085EFE">
        <w:rPr>
          <w:sz w:val="22"/>
          <w:szCs w:val="22"/>
          <w:lang w:val="ru-RU"/>
        </w:rPr>
        <w:t>ПОНУЂАЧ-</w:t>
      </w:r>
      <w:r w:rsidR="00E71132" w:rsidRPr="00085EFE">
        <w:rPr>
          <w:sz w:val="22"/>
          <w:szCs w:val="22"/>
          <w:lang w:val="ru-RU"/>
        </w:rPr>
        <w:t xml:space="preserve">ЧЛАН ГРУПЕ ПОНУЂАЧА </w:t>
      </w:r>
    </w:p>
    <w:p w:rsidR="005D115A" w:rsidRPr="00085EFE" w:rsidRDefault="00E71132" w:rsidP="005D115A">
      <w:pPr>
        <w:jc w:val="center"/>
        <w:rPr>
          <w:b w:val="0"/>
          <w:sz w:val="22"/>
          <w:szCs w:val="22"/>
          <w:lang w:val="ru-RU"/>
        </w:rPr>
      </w:pPr>
      <w:r w:rsidRPr="00085EFE">
        <w:rPr>
          <w:sz w:val="22"/>
          <w:szCs w:val="22"/>
          <w:lang w:val="ru-RU"/>
        </w:rPr>
        <w:t xml:space="preserve">                                                                                               </w:t>
      </w:r>
      <w:r w:rsidR="005D115A" w:rsidRPr="00085EFE">
        <w:rPr>
          <w:sz w:val="22"/>
          <w:szCs w:val="22"/>
          <w:lang w:val="ru-RU"/>
        </w:rPr>
        <w:t xml:space="preserve"> НОСИЛАЦ ПОСЛА</w:t>
      </w:r>
      <w:r w:rsidR="005D115A" w:rsidRPr="00085EFE">
        <w:rPr>
          <w:sz w:val="22"/>
          <w:szCs w:val="22"/>
          <w:lang w:val="ru-RU"/>
        </w:rPr>
        <w:tab/>
      </w:r>
      <w:r w:rsidR="005D115A" w:rsidRPr="00085EFE">
        <w:rPr>
          <w:b w:val="0"/>
          <w:sz w:val="22"/>
          <w:szCs w:val="22"/>
          <w:lang w:val="ru-RU"/>
        </w:rPr>
        <w:tab/>
      </w:r>
      <w:r w:rsidR="005D115A" w:rsidRPr="00085EFE">
        <w:rPr>
          <w:b w:val="0"/>
          <w:sz w:val="22"/>
          <w:szCs w:val="22"/>
          <w:lang w:val="ru-RU"/>
        </w:rPr>
        <w:tab/>
      </w:r>
      <w:r w:rsidR="005D115A" w:rsidRPr="00085EFE">
        <w:rPr>
          <w:b w:val="0"/>
          <w:sz w:val="22"/>
          <w:szCs w:val="22"/>
          <w:lang w:val="ru-RU"/>
        </w:rPr>
        <w:tab/>
      </w:r>
      <w:r w:rsidRPr="00085EFE">
        <w:rPr>
          <w:b w:val="0"/>
          <w:sz w:val="22"/>
          <w:szCs w:val="22"/>
          <w:lang w:val="ru-RU"/>
        </w:rPr>
        <w:t xml:space="preserve">           </w:t>
      </w:r>
      <w:r w:rsidR="00F01289">
        <w:rPr>
          <w:b w:val="0"/>
          <w:sz w:val="22"/>
          <w:szCs w:val="22"/>
          <w:lang w:val="ru-RU"/>
        </w:rPr>
        <w:t xml:space="preserve">         </w:t>
      </w:r>
      <w:r w:rsidRPr="00085EFE">
        <w:rPr>
          <w:b w:val="0"/>
          <w:sz w:val="22"/>
          <w:szCs w:val="22"/>
          <w:lang w:val="ru-RU"/>
        </w:rPr>
        <w:t xml:space="preserve">   </w:t>
      </w:r>
      <w:r w:rsidR="005D115A" w:rsidRPr="00085EFE">
        <w:rPr>
          <w:b w:val="0"/>
          <w:sz w:val="22"/>
          <w:szCs w:val="22"/>
          <w:lang w:val="ru-RU"/>
        </w:rPr>
        <w:t xml:space="preserve">М.П. </w:t>
      </w:r>
      <w:r w:rsidRPr="00085EFE">
        <w:rPr>
          <w:b w:val="0"/>
          <w:sz w:val="22"/>
          <w:szCs w:val="22"/>
          <w:lang w:val="ru-RU"/>
        </w:rPr>
        <w:t xml:space="preserve">                       </w:t>
      </w:r>
      <w:r w:rsidR="005D115A" w:rsidRPr="00085EFE">
        <w:rPr>
          <w:b w:val="0"/>
          <w:sz w:val="22"/>
          <w:szCs w:val="22"/>
          <w:lang w:val="ru-RU"/>
        </w:rPr>
        <w:t>______________________________</w:t>
      </w:r>
    </w:p>
    <w:p w:rsidR="005D115A" w:rsidRPr="00085EFE" w:rsidRDefault="005D115A" w:rsidP="005D115A">
      <w:pPr>
        <w:jc w:val="center"/>
        <w:rPr>
          <w:b w:val="0"/>
          <w:sz w:val="22"/>
          <w:szCs w:val="22"/>
          <w:lang w:val="ru-RU"/>
        </w:rPr>
      </w:pPr>
      <w:r w:rsidRPr="00085EFE">
        <w:rPr>
          <w:b w:val="0"/>
          <w:sz w:val="22"/>
          <w:szCs w:val="22"/>
          <w:lang w:val="ru-RU"/>
        </w:rPr>
        <w:t xml:space="preserve">                                              </w:t>
      </w:r>
      <w:r w:rsidR="00E71132" w:rsidRPr="00085EFE">
        <w:rPr>
          <w:b w:val="0"/>
          <w:sz w:val="22"/>
          <w:szCs w:val="22"/>
          <w:lang w:val="ru-RU"/>
        </w:rPr>
        <w:t xml:space="preserve">                             </w:t>
      </w:r>
      <w:r w:rsidRPr="00085EFE">
        <w:rPr>
          <w:b w:val="0"/>
          <w:sz w:val="22"/>
          <w:szCs w:val="22"/>
          <w:lang w:val="ru-RU"/>
        </w:rPr>
        <w:t xml:space="preserve">  (потпис овлашћеног лица)</w:t>
      </w:r>
    </w:p>
    <w:p w:rsidR="00E71132" w:rsidRPr="00085EFE" w:rsidRDefault="00E71132" w:rsidP="005D115A">
      <w:pPr>
        <w:jc w:val="center"/>
        <w:rPr>
          <w:b w:val="0"/>
          <w:sz w:val="22"/>
          <w:szCs w:val="22"/>
          <w:lang w:val="ru-RU"/>
        </w:rPr>
      </w:pPr>
    </w:p>
    <w:p w:rsidR="005D115A" w:rsidRPr="00085EFE" w:rsidRDefault="005D115A" w:rsidP="005D115A">
      <w:pPr>
        <w:jc w:val="center"/>
        <w:rPr>
          <w:b w:val="0"/>
          <w:sz w:val="22"/>
          <w:szCs w:val="22"/>
          <w:lang w:val="ru-RU"/>
        </w:rPr>
      </w:pPr>
    </w:p>
    <w:p w:rsidR="00BF7676" w:rsidRPr="00085EFE" w:rsidRDefault="00BF7676" w:rsidP="005D115A">
      <w:pPr>
        <w:jc w:val="center"/>
        <w:rPr>
          <w:b w:val="0"/>
          <w:sz w:val="22"/>
          <w:szCs w:val="22"/>
          <w:lang w:val="ru-RU"/>
        </w:rPr>
      </w:pPr>
    </w:p>
    <w:p w:rsidR="00BF7676" w:rsidRPr="00085EFE" w:rsidRDefault="00BF7676" w:rsidP="005D115A">
      <w:pPr>
        <w:jc w:val="center"/>
        <w:rPr>
          <w:b w:val="0"/>
          <w:sz w:val="22"/>
          <w:szCs w:val="22"/>
          <w:lang w:val="ru-RU"/>
        </w:rPr>
      </w:pPr>
    </w:p>
    <w:p w:rsidR="00BF7676" w:rsidRPr="00085EFE" w:rsidRDefault="00BF7676" w:rsidP="005D115A">
      <w:pPr>
        <w:jc w:val="center"/>
        <w:rPr>
          <w:b w:val="0"/>
          <w:sz w:val="22"/>
          <w:szCs w:val="22"/>
          <w:lang w:val="ru-RU"/>
        </w:rPr>
      </w:pPr>
    </w:p>
    <w:p w:rsidR="00BF7676" w:rsidRPr="00085EFE" w:rsidRDefault="00BF7676" w:rsidP="005D115A">
      <w:pPr>
        <w:jc w:val="center"/>
        <w:rPr>
          <w:b w:val="0"/>
          <w:sz w:val="22"/>
          <w:szCs w:val="22"/>
          <w:lang w:val="ru-RU"/>
        </w:rPr>
      </w:pPr>
    </w:p>
    <w:p w:rsidR="006E0AB3" w:rsidRPr="00085EFE" w:rsidRDefault="006E0AB3" w:rsidP="005D115A">
      <w:pPr>
        <w:jc w:val="center"/>
        <w:rPr>
          <w:b w:val="0"/>
          <w:sz w:val="22"/>
          <w:szCs w:val="22"/>
          <w:lang w:val="ru-RU"/>
        </w:rPr>
      </w:pPr>
    </w:p>
    <w:p w:rsidR="006E0AB3" w:rsidRPr="00085EFE" w:rsidRDefault="006E0AB3" w:rsidP="005D115A">
      <w:pPr>
        <w:jc w:val="center"/>
        <w:rPr>
          <w:b w:val="0"/>
          <w:sz w:val="22"/>
          <w:szCs w:val="22"/>
          <w:lang w:val="ru-RU"/>
        </w:rPr>
      </w:pPr>
    </w:p>
    <w:p w:rsidR="00BF7676" w:rsidRDefault="00BF7676" w:rsidP="005D115A">
      <w:pPr>
        <w:jc w:val="center"/>
        <w:rPr>
          <w:b w:val="0"/>
          <w:sz w:val="22"/>
          <w:szCs w:val="22"/>
          <w:lang w:val="ru-RU"/>
        </w:rPr>
      </w:pPr>
    </w:p>
    <w:p w:rsidR="00F01289" w:rsidRDefault="00F01289" w:rsidP="005D115A">
      <w:pPr>
        <w:jc w:val="center"/>
        <w:rPr>
          <w:b w:val="0"/>
          <w:sz w:val="22"/>
          <w:szCs w:val="22"/>
          <w:lang w:val="ru-RU"/>
        </w:rPr>
      </w:pPr>
    </w:p>
    <w:p w:rsidR="00F01289" w:rsidRDefault="00F01289" w:rsidP="005D115A">
      <w:pPr>
        <w:jc w:val="center"/>
        <w:rPr>
          <w:b w:val="0"/>
          <w:sz w:val="22"/>
          <w:szCs w:val="22"/>
          <w:lang w:val="ru-RU"/>
        </w:rPr>
      </w:pPr>
    </w:p>
    <w:p w:rsidR="00F01289" w:rsidRDefault="00F01289" w:rsidP="005D115A">
      <w:pPr>
        <w:jc w:val="center"/>
        <w:rPr>
          <w:b w:val="0"/>
          <w:sz w:val="22"/>
          <w:szCs w:val="22"/>
          <w:lang w:val="ru-RU"/>
        </w:rPr>
      </w:pPr>
    </w:p>
    <w:p w:rsidR="00F01289" w:rsidRDefault="00F01289" w:rsidP="005D115A">
      <w:pPr>
        <w:jc w:val="center"/>
        <w:rPr>
          <w:b w:val="0"/>
          <w:sz w:val="22"/>
          <w:szCs w:val="22"/>
          <w:lang w:val="ru-RU"/>
        </w:rPr>
      </w:pPr>
    </w:p>
    <w:p w:rsidR="00A43E7A" w:rsidRDefault="00A43E7A" w:rsidP="00620933">
      <w:pPr>
        <w:rPr>
          <w:b w:val="0"/>
          <w:sz w:val="22"/>
          <w:szCs w:val="22"/>
          <w:lang w:val="ru-RU"/>
        </w:rPr>
      </w:pPr>
    </w:p>
    <w:p w:rsidR="00A43E7A" w:rsidRPr="00085EFE" w:rsidRDefault="00A43E7A" w:rsidP="005D115A">
      <w:pPr>
        <w:jc w:val="center"/>
        <w:rPr>
          <w:b w:val="0"/>
          <w:sz w:val="22"/>
          <w:szCs w:val="22"/>
          <w:lang w:val="ru-RU"/>
        </w:rPr>
      </w:pPr>
    </w:p>
    <w:p w:rsidR="005D115A" w:rsidRPr="00085EFE" w:rsidRDefault="005D115A" w:rsidP="005D115A">
      <w:pPr>
        <w:jc w:val="center"/>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56"/>
      </w:tblGrid>
      <w:tr w:rsidR="005D115A" w:rsidRPr="00085EFE">
        <w:trPr>
          <w:tblCellSpacing w:w="20" w:type="dxa"/>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t xml:space="preserve">ОБРАЗАЦ ИЗЈАВЕ О </w:t>
            </w:r>
            <w:r w:rsidRPr="00085EFE">
              <w:rPr>
                <w:sz w:val="22"/>
                <w:szCs w:val="22"/>
              </w:rPr>
              <w:t>ИСПУЊЕНОСТИ</w:t>
            </w:r>
            <w:r w:rsidRPr="00085EFE">
              <w:rPr>
                <w:sz w:val="22"/>
                <w:szCs w:val="22"/>
                <w:lang w:val="ru-RU"/>
              </w:rPr>
              <w:t xml:space="preserve"> УСЛОВА ИЗ ЧЛАНА 75. ЗЈН </w:t>
            </w:r>
          </w:p>
          <w:p w:rsidR="005D115A" w:rsidRPr="00085EFE" w:rsidRDefault="005D115A" w:rsidP="00954FB4">
            <w:pPr>
              <w:jc w:val="center"/>
              <w:rPr>
                <w:sz w:val="22"/>
                <w:szCs w:val="22"/>
                <w:lang w:val="ru-RU"/>
              </w:rPr>
            </w:pPr>
            <w:r w:rsidRPr="00085EFE">
              <w:rPr>
                <w:sz w:val="22"/>
                <w:szCs w:val="22"/>
                <w:lang w:val="ru-RU"/>
              </w:rPr>
              <w:t>ЗА ЧЛАНОВЕ ГРУПЕ ПОНУЂАЧА</w:t>
            </w:r>
          </w:p>
          <w:p w:rsidR="005D115A" w:rsidRPr="00085EFE" w:rsidRDefault="005D115A" w:rsidP="00954FB4">
            <w:pPr>
              <w:jc w:val="center"/>
              <w:rPr>
                <w:b w:val="0"/>
                <w:sz w:val="22"/>
                <w:szCs w:val="22"/>
                <w:lang w:val="ru-RU"/>
              </w:rPr>
            </w:pPr>
            <w:r w:rsidRPr="00085EFE">
              <w:rPr>
                <w:sz w:val="22"/>
                <w:szCs w:val="22"/>
                <w:lang w:val="ru-RU"/>
              </w:rPr>
              <w:t>(ЧЛАН ГРУПЕ ПОНУЂАЧА)</w:t>
            </w:r>
          </w:p>
        </w:tc>
      </w:tr>
    </w:tbl>
    <w:p w:rsidR="005D115A" w:rsidRPr="00085EFE" w:rsidRDefault="005D115A" w:rsidP="005D115A">
      <w:pPr>
        <w:rPr>
          <w:b w:val="0"/>
          <w:sz w:val="22"/>
          <w:szCs w:val="22"/>
          <w:lang w:val="ru-RU"/>
        </w:rPr>
      </w:pPr>
    </w:p>
    <w:p w:rsidR="001F31D0" w:rsidRPr="00085EFE" w:rsidRDefault="001F31D0" w:rsidP="005D115A">
      <w:pPr>
        <w:rPr>
          <w:b w:val="0"/>
          <w:sz w:val="22"/>
          <w:szCs w:val="22"/>
          <w:lang w:val="ru-RU"/>
        </w:rPr>
      </w:pPr>
    </w:p>
    <w:p w:rsidR="001F31D0" w:rsidRPr="00085EFE" w:rsidRDefault="001F31D0"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ind w:firstLine="720"/>
        <w:jc w:val="both"/>
        <w:rPr>
          <w:b w:val="0"/>
          <w:sz w:val="22"/>
          <w:szCs w:val="22"/>
        </w:rPr>
      </w:pPr>
      <w:r w:rsidRPr="00085EFE">
        <w:rPr>
          <w:b w:val="0"/>
          <w:sz w:val="22"/>
          <w:szCs w:val="22"/>
          <w:lang w:val="ru-RU"/>
        </w:rPr>
        <w:lastRenderedPageBreak/>
        <w:t>На основу члана 77. став 4. Закона о јавним набавкама («Службени гласник РС», бр.124/2012</w:t>
      </w:r>
      <w:r w:rsidR="00AA0C0A" w:rsidRPr="00085EFE">
        <w:rPr>
          <w:b w:val="0"/>
          <w:sz w:val="22"/>
          <w:szCs w:val="22"/>
          <w:lang w:val="ru-RU"/>
        </w:rPr>
        <w:t>, 14/2015, 68/2015</w:t>
      </w:r>
      <w:r w:rsidRPr="00085EFE">
        <w:rPr>
          <w:b w:val="0"/>
          <w:sz w:val="22"/>
          <w:szCs w:val="22"/>
          <w:lang w:val="ru-RU"/>
        </w:rPr>
        <w:t xml:space="preserve">) под пуном материјалном и кривичном одговорношћу понуђач члан групе </w:t>
      </w:r>
      <w:r w:rsidRPr="00085EFE">
        <w:rPr>
          <w:sz w:val="22"/>
          <w:szCs w:val="22"/>
          <w:lang w:val="ru-RU"/>
        </w:rPr>
        <w:t>понуђача – члан групе понуђача</w:t>
      </w:r>
      <w:r w:rsidRPr="00085EFE">
        <w:rPr>
          <w:b w:val="0"/>
          <w:sz w:val="22"/>
          <w:szCs w:val="22"/>
          <w:lang w:val="ru-RU"/>
        </w:rPr>
        <w:t xml:space="preserve"> ______________________________________________ из _____________________________________ ул. ______________________________ наведен у Понуди делеводни број: ___</w:t>
      </w:r>
      <w:r w:rsidR="00F10F52" w:rsidRPr="00085EFE">
        <w:rPr>
          <w:b w:val="0"/>
          <w:sz w:val="22"/>
          <w:szCs w:val="22"/>
          <w:lang w:val="ru-RU"/>
        </w:rPr>
        <w:t>________ од _______________ 201</w:t>
      </w:r>
      <w:r w:rsidR="00C10425">
        <w:rPr>
          <w:b w:val="0"/>
          <w:sz w:val="22"/>
          <w:szCs w:val="22"/>
          <w:lang w:val="ru-RU"/>
        </w:rPr>
        <w:t>8</w:t>
      </w:r>
      <w:r w:rsidRPr="00085EFE">
        <w:rPr>
          <w:b w:val="0"/>
          <w:sz w:val="22"/>
          <w:szCs w:val="22"/>
          <w:lang w:val="ru-RU"/>
        </w:rPr>
        <w:t xml:space="preserve">.године </w:t>
      </w:r>
      <w:r w:rsidRPr="00085EFE">
        <w:rPr>
          <w:b w:val="0"/>
          <w:sz w:val="22"/>
          <w:szCs w:val="22"/>
        </w:rPr>
        <w:t xml:space="preserve">и у </w:t>
      </w:r>
      <w:r w:rsidRPr="00085EFE">
        <w:rPr>
          <w:b w:val="0"/>
          <w:sz w:val="22"/>
          <w:szCs w:val="22"/>
          <w:lang w:val="ru-RU"/>
        </w:rPr>
        <w:t>С</w:t>
      </w:r>
      <w:r w:rsidRPr="00085EFE">
        <w:rPr>
          <w:b w:val="0"/>
          <w:sz w:val="22"/>
          <w:szCs w:val="22"/>
        </w:rPr>
        <w:t xml:space="preserve">поразуму о заједничком извршењу </w:t>
      </w:r>
      <w:r w:rsidRPr="00085EFE">
        <w:rPr>
          <w:b w:val="0"/>
          <w:sz w:val="22"/>
          <w:szCs w:val="22"/>
          <w:lang w:val="ru-RU"/>
        </w:rPr>
        <w:t xml:space="preserve">јавне набавке </w:t>
      </w:r>
      <w:r w:rsidRPr="00085EFE">
        <w:rPr>
          <w:b w:val="0"/>
          <w:sz w:val="22"/>
          <w:szCs w:val="22"/>
        </w:rPr>
        <w:t>број:_______________</w:t>
      </w:r>
      <w:r w:rsidRPr="00085EFE">
        <w:rPr>
          <w:b w:val="0"/>
          <w:sz w:val="22"/>
          <w:szCs w:val="22"/>
          <w:lang w:val="ru-RU"/>
        </w:rPr>
        <w:t xml:space="preserve"> </w:t>
      </w:r>
      <w:r w:rsidR="00AA0C0A" w:rsidRPr="00085EFE">
        <w:rPr>
          <w:b w:val="0"/>
          <w:sz w:val="22"/>
          <w:szCs w:val="22"/>
        </w:rPr>
        <w:t xml:space="preserve"> од _______________</w:t>
      </w:r>
      <w:r w:rsidRPr="00085EFE">
        <w:rPr>
          <w:b w:val="0"/>
          <w:sz w:val="22"/>
          <w:szCs w:val="22"/>
        </w:rPr>
        <w:t>године</w:t>
      </w:r>
      <w:r w:rsidRPr="00085EFE">
        <w:rPr>
          <w:b w:val="0"/>
          <w:sz w:val="22"/>
          <w:szCs w:val="22"/>
          <w:lang w:val="ru-RU"/>
        </w:rPr>
        <w:t xml:space="preserve">,  </w:t>
      </w:r>
    </w:p>
    <w:p w:rsidR="005D115A" w:rsidRPr="00085EFE" w:rsidRDefault="004005CD" w:rsidP="004005CD">
      <w:pPr>
        <w:jc w:val="both"/>
        <w:rPr>
          <w:b w:val="0"/>
          <w:sz w:val="22"/>
          <w:szCs w:val="22"/>
          <w:lang w:val="ru-RU"/>
        </w:rPr>
      </w:pPr>
      <w:r w:rsidRPr="00085EFE">
        <w:rPr>
          <w:b w:val="0"/>
          <w:sz w:val="22"/>
          <w:szCs w:val="22"/>
          <w:lang w:val="ru-RU"/>
        </w:rPr>
        <w:t>д</w:t>
      </w:r>
      <w:r w:rsidR="005D115A" w:rsidRPr="00085EFE">
        <w:rPr>
          <w:b w:val="0"/>
          <w:sz w:val="22"/>
          <w:szCs w:val="22"/>
          <w:lang w:val="ru-RU"/>
        </w:rPr>
        <w:t>аје</w:t>
      </w:r>
      <w:r w:rsidRPr="00085EFE">
        <w:rPr>
          <w:b w:val="0"/>
          <w:sz w:val="22"/>
          <w:szCs w:val="22"/>
          <w:lang w:val="ru-RU"/>
        </w:rPr>
        <w:t>:</w:t>
      </w:r>
    </w:p>
    <w:p w:rsidR="005D115A" w:rsidRPr="00085EFE" w:rsidRDefault="005D115A" w:rsidP="005D115A">
      <w:pPr>
        <w:jc w:val="center"/>
        <w:rPr>
          <w:sz w:val="22"/>
          <w:szCs w:val="22"/>
          <w:lang w:val="ru-RU"/>
        </w:rPr>
      </w:pPr>
      <w:r w:rsidRPr="00085EFE">
        <w:rPr>
          <w:sz w:val="22"/>
          <w:szCs w:val="22"/>
          <w:lang w:val="ru-RU"/>
        </w:rPr>
        <w:t>И З Ј А В У</w:t>
      </w:r>
    </w:p>
    <w:p w:rsidR="005D115A" w:rsidRPr="00085EFE" w:rsidRDefault="005D115A" w:rsidP="005D115A">
      <w:pPr>
        <w:rPr>
          <w:b w:val="0"/>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да испуњава обавезне услове утврђене Конкурсном документацијом за јавну набавку  добара –</w:t>
      </w:r>
      <w:r w:rsidR="00AA0C0A" w:rsidRPr="00085EFE">
        <w:rPr>
          <w:b w:val="0"/>
          <w:sz w:val="22"/>
          <w:szCs w:val="22"/>
          <w:lang w:val="ru-RU"/>
        </w:rPr>
        <w:t xml:space="preserve"> </w:t>
      </w:r>
      <w:r w:rsidR="004005CD" w:rsidRPr="00085EFE">
        <w:rPr>
          <w:b w:val="0"/>
          <w:sz w:val="22"/>
          <w:szCs w:val="22"/>
          <w:lang w:val="ru-RU"/>
        </w:rPr>
        <w:t>санитетског</w:t>
      </w:r>
      <w:r w:rsidR="00F10F52" w:rsidRPr="00085EFE">
        <w:rPr>
          <w:b w:val="0"/>
          <w:sz w:val="22"/>
          <w:szCs w:val="22"/>
          <w:lang w:val="ru-RU"/>
        </w:rPr>
        <w:t xml:space="preserve"> </w:t>
      </w:r>
      <w:r w:rsidR="006E4AD4">
        <w:rPr>
          <w:b w:val="0"/>
          <w:sz w:val="22"/>
          <w:szCs w:val="22"/>
          <w:lang w:val="ru-RU"/>
        </w:rPr>
        <w:t xml:space="preserve">потрошног </w:t>
      </w:r>
      <w:r w:rsidR="00F10F52" w:rsidRPr="00085EFE">
        <w:rPr>
          <w:b w:val="0"/>
          <w:sz w:val="22"/>
          <w:szCs w:val="22"/>
          <w:lang w:val="ru-RU"/>
        </w:rPr>
        <w:t>материјала</w:t>
      </w:r>
      <w:r w:rsidRPr="00085EFE">
        <w:rPr>
          <w:b w:val="0"/>
          <w:sz w:val="22"/>
          <w:szCs w:val="22"/>
          <w:lang w:val="ru-RU"/>
        </w:rPr>
        <w:t>, обликоване по партијама</w:t>
      </w:r>
      <w:r w:rsidR="00F477AF">
        <w:rPr>
          <w:b w:val="0"/>
          <w:sz w:val="22"/>
          <w:szCs w:val="22"/>
          <w:lang w:val="ru-RU"/>
        </w:rPr>
        <w:t xml:space="preserve"> од 1 до 21</w:t>
      </w:r>
      <w:r w:rsidR="008624F0" w:rsidRPr="00085EFE">
        <w:rPr>
          <w:b w:val="0"/>
          <w:sz w:val="22"/>
          <w:szCs w:val="22"/>
          <w:lang w:val="ru-RU"/>
        </w:rPr>
        <w:t xml:space="preserve"> </w:t>
      </w:r>
      <w:r w:rsidR="00AA0C0A" w:rsidRPr="00085EFE">
        <w:rPr>
          <w:b w:val="0"/>
          <w:sz w:val="22"/>
          <w:szCs w:val="22"/>
          <w:lang w:val="ru-RU"/>
        </w:rPr>
        <w:t>у поступку</w:t>
      </w:r>
      <w:r w:rsidRPr="00085EFE">
        <w:rPr>
          <w:b w:val="0"/>
          <w:sz w:val="22"/>
          <w:szCs w:val="22"/>
          <w:lang w:val="ru-RU"/>
        </w:rPr>
        <w:t xml:space="preserve"> јавне набавке мале вредности, </w:t>
      </w:r>
      <w:r w:rsidR="004005CD" w:rsidRPr="00085EFE">
        <w:rPr>
          <w:b w:val="0"/>
          <w:sz w:val="22"/>
          <w:szCs w:val="22"/>
          <w:lang w:val="ru-RU"/>
        </w:rPr>
        <w:t>(Ред.бр. ЈН</w:t>
      </w:r>
      <w:r w:rsidR="00F10F52" w:rsidRPr="00085EFE">
        <w:rPr>
          <w:b w:val="0"/>
          <w:sz w:val="22"/>
          <w:szCs w:val="22"/>
          <w:lang w:val="ru-RU"/>
        </w:rPr>
        <w:t xml:space="preserve">МВ </w:t>
      </w:r>
      <w:r w:rsidR="00F477AF">
        <w:rPr>
          <w:b w:val="0"/>
          <w:sz w:val="22"/>
          <w:szCs w:val="22"/>
          <w:lang w:val="ru-RU"/>
        </w:rPr>
        <w:t>8</w:t>
      </w:r>
      <w:r w:rsidR="00F10F52" w:rsidRPr="00085EFE">
        <w:rPr>
          <w:b w:val="0"/>
          <w:sz w:val="22"/>
          <w:szCs w:val="22"/>
          <w:lang w:val="ru-RU"/>
        </w:rPr>
        <w:t>/201</w:t>
      </w:r>
      <w:r w:rsidR="00C10425">
        <w:rPr>
          <w:b w:val="0"/>
          <w:sz w:val="22"/>
          <w:szCs w:val="22"/>
          <w:lang w:val="ru-RU"/>
        </w:rPr>
        <w:t>8</w:t>
      </w:r>
      <w:r w:rsidRPr="00085EFE">
        <w:rPr>
          <w:b w:val="0"/>
          <w:sz w:val="22"/>
          <w:szCs w:val="22"/>
          <w:lang w:val="ru-RU"/>
        </w:rPr>
        <w:t>)</w:t>
      </w:r>
      <w:r w:rsidRPr="00085EFE">
        <w:rPr>
          <w:b w:val="0"/>
          <w:sz w:val="22"/>
          <w:szCs w:val="22"/>
        </w:rPr>
        <w:t xml:space="preserve">, </w:t>
      </w:r>
      <w:r w:rsidRPr="00085EFE">
        <w:rPr>
          <w:b w:val="0"/>
          <w:sz w:val="22"/>
          <w:szCs w:val="22"/>
          <w:lang w:val="ru-RU"/>
        </w:rPr>
        <w:t>и то:</w:t>
      </w:r>
    </w:p>
    <w:p w:rsidR="005D115A" w:rsidRPr="00085EFE" w:rsidRDefault="005D115A" w:rsidP="005D115A">
      <w:pPr>
        <w:ind w:firstLine="720"/>
        <w:jc w:val="both"/>
        <w:rPr>
          <w:b w:val="0"/>
          <w:sz w:val="22"/>
          <w:szCs w:val="22"/>
          <w:lang w:val="ru-RU"/>
        </w:rPr>
      </w:pPr>
      <w:r w:rsidRPr="00085EFE">
        <w:rPr>
          <w:b w:val="0"/>
          <w:sz w:val="22"/>
          <w:szCs w:val="22"/>
          <w:lang w:val="ru-RU"/>
        </w:rPr>
        <w:t>1)</w:t>
      </w:r>
      <w:r w:rsidR="00560DA2">
        <w:rPr>
          <w:b w:val="0"/>
          <w:sz w:val="22"/>
          <w:szCs w:val="22"/>
          <w:lang w:val="ru-RU"/>
        </w:rPr>
        <w:t xml:space="preserve"> </w:t>
      </w:r>
      <w:r w:rsidRPr="00085EFE">
        <w:rPr>
          <w:b w:val="0"/>
          <w:sz w:val="22"/>
          <w:szCs w:val="22"/>
          <w:lang w:val="ru-RU"/>
        </w:rPr>
        <w:t>да је регистрован код надлежног органа, односно уписан у одговарајући регистар;</w:t>
      </w:r>
    </w:p>
    <w:p w:rsidR="005D115A" w:rsidRPr="00085EFE" w:rsidRDefault="005D115A" w:rsidP="005D115A">
      <w:pPr>
        <w:ind w:firstLine="720"/>
        <w:jc w:val="both"/>
        <w:rPr>
          <w:b w:val="0"/>
          <w:sz w:val="22"/>
          <w:szCs w:val="22"/>
        </w:rPr>
      </w:pPr>
      <w:r w:rsidRPr="00085EFE">
        <w:rPr>
          <w:b w:val="0"/>
          <w:sz w:val="22"/>
          <w:szCs w:val="22"/>
          <w:lang w:val="ru-RU"/>
        </w:rPr>
        <w:t>2)</w:t>
      </w:r>
      <w:r w:rsidR="00560DA2">
        <w:rPr>
          <w:b w:val="0"/>
          <w:sz w:val="22"/>
          <w:szCs w:val="22"/>
          <w:lang w:val="ru-RU"/>
        </w:rPr>
        <w:t xml:space="preserve"> </w:t>
      </w:r>
      <w:r w:rsidRPr="00085EFE">
        <w:rPr>
          <w:b w:val="0"/>
          <w:sz w:val="22"/>
          <w:szCs w:val="22"/>
          <w:lang w:val="ru-RU"/>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85EFE">
        <w:rPr>
          <w:b w:val="0"/>
          <w:sz w:val="22"/>
          <w:szCs w:val="22"/>
        </w:rPr>
        <w:t>;</w:t>
      </w:r>
    </w:p>
    <w:p w:rsidR="00030066" w:rsidRPr="00085EFE" w:rsidRDefault="00030066" w:rsidP="00030066">
      <w:pPr>
        <w:ind w:firstLine="720"/>
        <w:jc w:val="both"/>
        <w:rPr>
          <w:b w:val="0"/>
          <w:sz w:val="22"/>
          <w:szCs w:val="22"/>
          <w:lang w:val="ru-RU"/>
        </w:rPr>
      </w:pPr>
      <w:r w:rsidRPr="00085EFE">
        <w:rPr>
          <w:b w:val="0"/>
          <w:bCs/>
          <w:sz w:val="22"/>
          <w:szCs w:val="22"/>
          <w:lang w:val="ru-RU"/>
        </w:rPr>
        <w:t>3)</w:t>
      </w:r>
      <w:r w:rsidR="00560DA2">
        <w:rPr>
          <w:b w:val="0"/>
          <w:bCs/>
          <w:sz w:val="22"/>
          <w:szCs w:val="22"/>
          <w:lang w:val="ru-RU"/>
        </w:rPr>
        <w:t xml:space="preserve"> </w:t>
      </w:r>
      <w:r w:rsidRPr="00085EFE">
        <w:rPr>
          <w:b w:val="0"/>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5D115A" w:rsidRPr="00085EFE" w:rsidRDefault="005D115A" w:rsidP="005D115A">
      <w:pPr>
        <w:tabs>
          <w:tab w:val="left" w:pos="22"/>
        </w:tabs>
        <w:rPr>
          <w:b w:val="0"/>
          <w:sz w:val="22"/>
          <w:szCs w:val="22"/>
          <w:lang w:val="ru-RU"/>
        </w:rPr>
      </w:pPr>
    </w:p>
    <w:p w:rsidR="005D115A" w:rsidRPr="00085EFE" w:rsidRDefault="005D115A" w:rsidP="005D115A">
      <w:pPr>
        <w:jc w:val="center"/>
        <w:rPr>
          <w:b w:val="0"/>
          <w:sz w:val="22"/>
          <w:szCs w:val="22"/>
          <w:lang w:val="ru-RU"/>
        </w:rPr>
      </w:pPr>
      <w:r w:rsidRPr="00085EFE">
        <w:rPr>
          <w:sz w:val="22"/>
          <w:szCs w:val="22"/>
          <w:lang w:val="ru-RU"/>
        </w:rPr>
        <w:t xml:space="preserve">                                          </w:t>
      </w:r>
      <w:r w:rsidR="007748D6" w:rsidRPr="00085EFE">
        <w:rPr>
          <w:sz w:val="22"/>
          <w:szCs w:val="22"/>
          <w:lang w:val="ru-RU"/>
        </w:rPr>
        <w:t xml:space="preserve">                             </w:t>
      </w:r>
      <w:r w:rsidR="004A67B1">
        <w:rPr>
          <w:sz w:val="22"/>
          <w:szCs w:val="22"/>
          <w:lang w:val="ru-RU"/>
        </w:rPr>
        <w:t xml:space="preserve">         </w:t>
      </w:r>
      <w:r w:rsidRPr="00085EFE">
        <w:rPr>
          <w:sz w:val="22"/>
          <w:szCs w:val="22"/>
          <w:lang w:val="ru-RU"/>
        </w:rPr>
        <w:t xml:space="preserve">    ПОНУЂАЧ-ЧЛАН ГРУПЕ ПОНУЂАЧА</w:t>
      </w:r>
      <w:r w:rsidRPr="00085EFE">
        <w:rPr>
          <w:sz w:val="22"/>
          <w:szCs w:val="22"/>
          <w:lang w:val="ru-RU"/>
        </w:rPr>
        <w:tab/>
      </w:r>
      <w:r w:rsidRPr="00085EFE">
        <w:rPr>
          <w:b w:val="0"/>
          <w:sz w:val="22"/>
          <w:szCs w:val="22"/>
          <w:lang w:val="ru-RU"/>
        </w:rPr>
        <w:tab/>
        <w:t xml:space="preserve"> </w:t>
      </w:r>
      <w:r w:rsidRPr="00085EFE">
        <w:rPr>
          <w:b w:val="0"/>
          <w:sz w:val="22"/>
          <w:szCs w:val="22"/>
          <w:lang w:val="ru-RU"/>
        </w:rPr>
        <w:tab/>
      </w:r>
      <w:r w:rsidR="007748D6" w:rsidRPr="00085EFE">
        <w:rPr>
          <w:b w:val="0"/>
          <w:sz w:val="22"/>
          <w:szCs w:val="22"/>
          <w:lang w:val="ru-RU"/>
        </w:rPr>
        <w:t xml:space="preserve">                       </w:t>
      </w:r>
      <w:r w:rsidR="004A67B1">
        <w:rPr>
          <w:b w:val="0"/>
          <w:sz w:val="22"/>
          <w:szCs w:val="22"/>
          <w:lang w:val="ru-RU"/>
        </w:rPr>
        <w:t xml:space="preserve">         </w:t>
      </w:r>
      <w:r w:rsidR="007748D6" w:rsidRPr="00085EFE">
        <w:rPr>
          <w:b w:val="0"/>
          <w:sz w:val="22"/>
          <w:szCs w:val="22"/>
          <w:lang w:val="ru-RU"/>
        </w:rPr>
        <w:t xml:space="preserve"> М.П.                 </w:t>
      </w:r>
      <w:r w:rsidRPr="00085EFE">
        <w:rPr>
          <w:b w:val="0"/>
          <w:sz w:val="22"/>
          <w:szCs w:val="22"/>
          <w:lang w:val="ru-RU"/>
        </w:rPr>
        <w:t>______________</w:t>
      </w:r>
      <w:r w:rsidR="007748D6" w:rsidRPr="00085EFE">
        <w:rPr>
          <w:b w:val="0"/>
          <w:sz w:val="22"/>
          <w:szCs w:val="22"/>
          <w:lang w:val="ru-RU"/>
        </w:rPr>
        <w:t>____________</w:t>
      </w:r>
    </w:p>
    <w:p w:rsidR="005D115A" w:rsidRPr="00085EFE" w:rsidRDefault="005D115A" w:rsidP="005D115A">
      <w:pPr>
        <w:jc w:val="center"/>
        <w:rPr>
          <w:b w:val="0"/>
          <w:sz w:val="22"/>
          <w:szCs w:val="22"/>
          <w:lang w:val="ru-RU"/>
        </w:rPr>
      </w:pPr>
      <w:r w:rsidRPr="00085EFE">
        <w:rPr>
          <w:b w:val="0"/>
          <w:sz w:val="22"/>
          <w:szCs w:val="22"/>
          <w:lang w:val="ru-RU"/>
        </w:rPr>
        <w:t xml:space="preserve">    </w:t>
      </w:r>
      <w:r w:rsidR="007748D6" w:rsidRPr="00085EFE">
        <w:rPr>
          <w:b w:val="0"/>
          <w:sz w:val="22"/>
          <w:szCs w:val="22"/>
          <w:lang w:val="ru-RU"/>
        </w:rPr>
        <w:t xml:space="preserve">                                                                     </w:t>
      </w:r>
      <w:r w:rsidRPr="00085EFE">
        <w:rPr>
          <w:b w:val="0"/>
          <w:sz w:val="22"/>
          <w:szCs w:val="22"/>
          <w:lang w:val="ru-RU"/>
        </w:rPr>
        <w:t xml:space="preserve"> (потпис овлашћеног лица)</w:t>
      </w:r>
    </w:p>
    <w:p w:rsidR="005D115A" w:rsidRPr="00085EFE" w:rsidRDefault="005D115A" w:rsidP="005D115A">
      <w:pPr>
        <w:jc w:val="center"/>
        <w:rPr>
          <w:b w:val="0"/>
          <w:sz w:val="22"/>
          <w:szCs w:val="22"/>
          <w:lang w:val="ru-RU"/>
        </w:rPr>
      </w:pPr>
    </w:p>
    <w:p w:rsidR="005D115A" w:rsidRDefault="005D115A" w:rsidP="005D115A">
      <w:pPr>
        <w:jc w:val="center"/>
        <w:rPr>
          <w:b w:val="0"/>
          <w:sz w:val="22"/>
          <w:szCs w:val="22"/>
          <w:lang w:val="ru-RU"/>
        </w:rPr>
      </w:pPr>
    </w:p>
    <w:p w:rsidR="006D1419" w:rsidRDefault="006D1419" w:rsidP="005D115A">
      <w:pPr>
        <w:jc w:val="center"/>
        <w:rPr>
          <w:b w:val="0"/>
          <w:sz w:val="22"/>
          <w:szCs w:val="22"/>
          <w:lang w:val="ru-RU"/>
        </w:rPr>
      </w:pPr>
    </w:p>
    <w:p w:rsidR="006D1419" w:rsidRPr="00085EFE" w:rsidRDefault="006D1419" w:rsidP="005D115A">
      <w:pPr>
        <w:jc w:val="center"/>
        <w:rPr>
          <w:b w:val="0"/>
          <w:sz w:val="22"/>
          <w:szCs w:val="22"/>
          <w:lang w:val="ru-RU"/>
        </w:rPr>
      </w:pPr>
    </w:p>
    <w:p w:rsidR="001F31D0" w:rsidRPr="00085EFE" w:rsidRDefault="001F31D0" w:rsidP="005D115A">
      <w:pPr>
        <w:jc w:val="center"/>
        <w:rPr>
          <w:b w:val="0"/>
          <w:sz w:val="22"/>
          <w:szCs w:val="22"/>
          <w:lang w:val="ru-RU"/>
        </w:rPr>
      </w:pPr>
    </w:p>
    <w:p w:rsidR="001F31D0" w:rsidRPr="00085EFE" w:rsidRDefault="001F31D0" w:rsidP="005D115A">
      <w:pPr>
        <w:jc w:val="center"/>
        <w:rPr>
          <w:b w:val="0"/>
          <w:sz w:val="22"/>
          <w:szCs w:val="22"/>
          <w:lang w:val="ru-RU"/>
        </w:rPr>
      </w:pPr>
    </w:p>
    <w:p w:rsidR="005D115A" w:rsidRPr="00085EFE" w:rsidRDefault="005D115A" w:rsidP="005D115A">
      <w:pPr>
        <w:jc w:val="both"/>
        <w:rPr>
          <w:b w:val="0"/>
          <w:sz w:val="22"/>
          <w:szCs w:val="22"/>
          <w:u w:val="single"/>
        </w:rPr>
      </w:pPr>
      <w:r w:rsidRPr="00085EFE">
        <w:rPr>
          <w:b w:val="0"/>
          <w:sz w:val="22"/>
          <w:szCs w:val="22"/>
          <w:u w:val="single"/>
        </w:rPr>
        <w:t xml:space="preserve">Напомена: </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 xml:space="preserve">Образац изјаве попуњава, потписује и печатом оверава понуђач члан групе понуђача  </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 xml:space="preserve">Сваки члан групе понуђача мора да испуњава обавезне услове за учешће у поступку јавне набавке утврђене чланом 75. тачка 1) до </w:t>
      </w:r>
      <w:r w:rsidR="007748D6" w:rsidRPr="00085EFE">
        <w:rPr>
          <w:b w:val="0"/>
          <w:sz w:val="22"/>
          <w:szCs w:val="22"/>
        </w:rPr>
        <w:t>3</w:t>
      </w:r>
      <w:r w:rsidRPr="00085EFE">
        <w:rPr>
          <w:b w:val="0"/>
          <w:sz w:val="22"/>
          <w:szCs w:val="22"/>
        </w:rPr>
        <w:t>) ЗЈН.</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Уколико  има више чланова групе понуђача овај образац ће се умножити у довољном броју примерака.</w:t>
      </w:r>
    </w:p>
    <w:p w:rsidR="005D115A" w:rsidRPr="00085EFE" w:rsidRDefault="005D115A" w:rsidP="005D115A">
      <w:pPr>
        <w:jc w:val="both"/>
        <w:rPr>
          <w:b w:val="0"/>
          <w:sz w:val="22"/>
          <w:szCs w:val="22"/>
          <w:lang w:val="sr-Cyrl-RS"/>
        </w:rPr>
      </w:pPr>
    </w:p>
    <w:p w:rsidR="00BF7676" w:rsidRPr="00085EFE" w:rsidRDefault="00BF7676" w:rsidP="005D115A">
      <w:pPr>
        <w:jc w:val="both"/>
        <w:rPr>
          <w:b w:val="0"/>
          <w:sz w:val="22"/>
          <w:szCs w:val="22"/>
          <w:lang w:val="sr-Cyrl-RS"/>
        </w:rPr>
      </w:pPr>
    </w:p>
    <w:p w:rsidR="00BF7676" w:rsidRPr="00085EFE" w:rsidRDefault="00BF7676" w:rsidP="005D115A">
      <w:pPr>
        <w:jc w:val="both"/>
        <w:rPr>
          <w:b w:val="0"/>
          <w:sz w:val="22"/>
          <w:szCs w:val="22"/>
          <w:lang w:val="sr-Cyrl-RS"/>
        </w:rPr>
      </w:pPr>
    </w:p>
    <w:p w:rsidR="00BF7676" w:rsidRDefault="00BF7676" w:rsidP="005D115A">
      <w:pPr>
        <w:jc w:val="both"/>
        <w:rPr>
          <w:b w:val="0"/>
          <w:sz w:val="22"/>
          <w:szCs w:val="22"/>
          <w:lang w:val="sr-Cyrl-RS"/>
        </w:rPr>
      </w:pPr>
    </w:p>
    <w:p w:rsidR="00F477AF" w:rsidRPr="00085EFE" w:rsidRDefault="00F477AF" w:rsidP="005D115A">
      <w:pPr>
        <w:jc w:val="both"/>
        <w:rPr>
          <w:b w:val="0"/>
          <w:sz w:val="22"/>
          <w:szCs w:val="22"/>
          <w:lang w:val="sr-Cyrl-RS"/>
        </w:rPr>
      </w:pPr>
    </w:p>
    <w:p w:rsidR="005D115A" w:rsidRPr="00085EFE" w:rsidRDefault="005D115A" w:rsidP="005D115A">
      <w:pPr>
        <w:jc w:val="both"/>
        <w:rPr>
          <w:b w:val="0"/>
          <w:sz w:val="22"/>
          <w:szCs w:val="22"/>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86"/>
      </w:tblGrid>
      <w:tr w:rsidR="005D115A" w:rsidRPr="00085EFE">
        <w:trPr>
          <w:tblCellSpacing w:w="20" w:type="dxa"/>
          <w:jc w:val="center"/>
        </w:trPr>
        <w:tc>
          <w:tcPr>
            <w:tcW w:w="9606" w:type="dxa"/>
            <w:shd w:val="clear" w:color="auto" w:fill="E6E6E6"/>
          </w:tcPr>
          <w:p w:rsidR="005D115A" w:rsidRPr="00085EFE" w:rsidRDefault="005D115A" w:rsidP="00954FB4">
            <w:pPr>
              <w:jc w:val="center"/>
              <w:rPr>
                <w:sz w:val="22"/>
                <w:szCs w:val="22"/>
                <w:lang w:val="ru-RU"/>
              </w:rPr>
            </w:pPr>
            <w:r w:rsidRPr="00085EFE">
              <w:rPr>
                <w:sz w:val="22"/>
                <w:szCs w:val="22"/>
                <w:lang w:val="ru-RU"/>
              </w:rPr>
              <w:t xml:space="preserve">ОБРАЗАЦ ИЗЈАВЕ НА ОСНОВУ ЧЛАНА 75. СТАВ 2. ЗЈН </w:t>
            </w:r>
          </w:p>
          <w:p w:rsidR="005D115A" w:rsidRPr="00085EFE" w:rsidRDefault="005D115A" w:rsidP="00954FB4">
            <w:pPr>
              <w:jc w:val="center"/>
              <w:rPr>
                <w:sz w:val="22"/>
                <w:szCs w:val="22"/>
                <w:lang w:val="ru-RU"/>
              </w:rPr>
            </w:pPr>
            <w:r w:rsidRPr="00085EFE">
              <w:rPr>
                <w:sz w:val="22"/>
                <w:szCs w:val="22"/>
                <w:lang w:val="ru-RU"/>
              </w:rPr>
              <w:t>ЗА ПОНУЂАЧА</w:t>
            </w:r>
          </w:p>
        </w:tc>
      </w:tr>
    </w:tbl>
    <w:p w:rsidR="005D115A" w:rsidRPr="00085EFE" w:rsidRDefault="005D115A" w:rsidP="005D115A">
      <w:pPr>
        <w:rPr>
          <w:color w:val="FF0000"/>
          <w:sz w:val="22"/>
          <w:szCs w:val="22"/>
          <w:lang w:val="ru-RU"/>
        </w:rPr>
      </w:pPr>
    </w:p>
    <w:p w:rsidR="005D115A" w:rsidRPr="00085EFE" w:rsidRDefault="005D115A" w:rsidP="005D115A">
      <w:pPr>
        <w:rPr>
          <w:color w:val="FF0000"/>
          <w:sz w:val="22"/>
          <w:szCs w:val="22"/>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5D115A" w:rsidRPr="00085EFE">
        <w:trPr>
          <w:tblCellSpacing w:w="20" w:type="dxa"/>
        </w:trPr>
        <w:tc>
          <w:tcPr>
            <w:tcW w:w="9563" w:type="dxa"/>
            <w:gridSpan w:val="4"/>
            <w:shd w:val="clear" w:color="auto" w:fill="auto"/>
          </w:tcPr>
          <w:p w:rsidR="005D115A" w:rsidRPr="00085EFE" w:rsidRDefault="005D115A" w:rsidP="00954FB4">
            <w:pPr>
              <w:jc w:val="center"/>
              <w:rPr>
                <w:b w:val="0"/>
                <w:sz w:val="22"/>
                <w:szCs w:val="22"/>
                <w:lang w:val="ru-RU"/>
              </w:rPr>
            </w:pPr>
            <w:r w:rsidRPr="00085EFE">
              <w:rPr>
                <w:sz w:val="22"/>
                <w:szCs w:val="22"/>
                <w:lang w:val="ru-RU"/>
              </w:rPr>
              <w:t>ОСНОВНИ ПОДАЦИ О ПОНУЂАЧУ</w:t>
            </w:r>
          </w:p>
        </w:tc>
      </w:tr>
      <w:tr w:rsidR="005D115A" w:rsidRPr="00085EFE">
        <w:trPr>
          <w:tblCellSpacing w:w="20" w:type="dxa"/>
        </w:trPr>
        <w:tc>
          <w:tcPr>
            <w:tcW w:w="2985" w:type="dxa"/>
            <w:vMerge w:val="restart"/>
            <w:shd w:val="clear" w:color="auto" w:fill="auto"/>
          </w:tcPr>
          <w:p w:rsidR="005D115A" w:rsidRPr="00085EFE" w:rsidRDefault="00E94BC9" w:rsidP="00954FB4">
            <w:pPr>
              <w:jc w:val="both"/>
              <w:rPr>
                <w:b w:val="0"/>
                <w:sz w:val="22"/>
                <w:szCs w:val="22"/>
              </w:rPr>
            </w:pPr>
            <w:r>
              <w:rPr>
                <w:b w:val="0"/>
                <w:sz w:val="22"/>
                <w:szCs w:val="22"/>
                <w:lang w:val="sr-Cyrl-RS"/>
              </w:rPr>
              <w:t>Пословно име</w:t>
            </w:r>
            <w:r w:rsidR="005D115A" w:rsidRPr="00085EFE">
              <w:rPr>
                <w:b w:val="0"/>
                <w:sz w:val="22"/>
                <w:szCs w:val="22"/>
              </w:rPr>
              <w:t>:</w:t>
            </w:r>
          </w:p>
        </w:tc>
        <w:tc>
          <w:tcPr>
            <w:tcW w:w="2002" w:type="dxa"/>
            <w:shd w:val="clear" w:color="auto" w:fill="auto"/>
          </w:tcPr>
          <w:p w:rsidR="005D115A" w:rsidRPr="00085EFE" w:rsidRDefault="00E94BC9" w:rsidP="00954FB4">
            <w:pPr>
              <w:jc w:val="center"/>
              <w:rPr>
                <w:b w:val="0"/>
                <w:sz w:val="22"/>
                <w:szCs w:val="22"/>
              </w:rPr>
            </w:pPr>
            <w:r>
              <w:rPr>
                <w:b w:val="0"/>
                <w:sz w:val="22"/>
                <w:szCs w:val="22"/>
                <w:lang w:val="sr-Cyrl-RS"/>
              </w:rPr>
              <w:t>ПИБ</w:t>
            </w:r>
            <w:r w:rsidR="005D115A" w:rsidRPr="00085EFE">
              <w:rPr>
                <w:b w:val="0"/>
                <w:sz w:val="22"/>
                <w:szCs w:val="22"/>
              </w:rPr>
              <w:t>:</w:t>
            </w:r>
          </w:p>
        </w:tc>
        <w:tc>
          <w:tcPr>
            <w:tcW w:w="2037" w:type="dxa"/>
            <w:shd w:val="clear" w:color="auto" w:fill="auto"/>
          </w:tcPr>
          <w:p w:rsidR="005D115A" w:rsidRPr="00085EFE" w:rsidRDefault="005D115A" w:rsidP="00954FB4">
            <w:pPr>
              <w:jc w:val="center"/>
              <w:rPr>
                <w:b w:val="0"/>
                <w:sz w:val="22"/>
                <w:szCs w:val="22"/>
              </w:rPr>
            </w:pPr>
            <w:r w:rsidRPr="00085EFE">
              <w:rPr>
                <w:b w:val="0"/>
                <w:sz w:val="22"/>
                <w:szCs w:val="22"/>
              </w:rPr>
              <w:t>Место:</w:t>
            </w:r>
          </w:p>
        </w:tc>
        <w:tc>
          <w:tcPr>
            <w:tcW w:w="2419" w:type="dxa"/>
            <w:shd w:val="clear" w:color="auto" w:fill="auto"/>
          </w:tcPr>
          <w:p w:rsidR="005D115A" w:rsidRPr="00085EFE" w:rsidRDefault="005D115A" w:rsidP="00954FB4">
            <w:pPr>
              <w:jc w:val="center"/>
              <w:rPr>
                <w:b w:val="0"/>
                <w:sz w:val="22"/>
                <w:szCs w:val="22"/>
              </w:rPr>
            </w:pPr>
            <w:r w:rsidRPr="00085EFE">
              <w:rPr>
                <w:b w:val="0"/>
                <w:sz w:val="22"/>
                <w:szCs w:val="22"/>
              </w:rPr>
              <w:t>Улица и број:</w:t>
            </w:r>
          </w:p>
        </w:tc>
      </w:tr>
      <w:tr w:rsidR="005D115A" w:rsidRPr="00085EFE">
        <w:trPr>
          <w:tblCellSpacing w:w="20" w:type="dxa"/>
        </w:trPr>
        <w:tc>
          <w:tcPr>
            <w:tcW w:w="2985" w:type="dxa"/>
            <w:vMerge/>
            <w:shd w:val="clear" w:color="auto" w:fill="auto"/>
          </w:tcPr>
          <w:p w:rsidR="005D115A" w:rsidRPr="00085EFE" w:rsidRDefault="005D115A" w:rsidP="00954FB4">
            <w:pPr>
              <w:jc w:val="both"/>
              <w:rPr>
                <w:b w:val="0"/>
                <w:sz w:val="22"/>
                <w:szCs w:val="22"/>
              </w:rPr>
            </w:pPr>
          </w:p>
        </w:tc>
        <w:tc>
          <w:tcPr>
            <w:tcW w:w="2002" w:type="dxa"/>
            <w:shd w:val="clear" w:color="auto" w:fill="auto"/>
          </w:tcPr>
          <w:p w:rsidR="005D115A" w:rsidRPr="00085EFE" w:rsidRDefault="005D115A" w:rsidP="00954FB4">
            <w:pPr>
              <w:jc w:val="both"/>
              <w:rPr>
                <w:b w:val="0"/>
                <w:sz w:val="22"/>
                <w:szCs w:val="22"/>
              </w:rPr>
            </w:pPr>
          </w:p>
        </w:tc>
        <w:tc>
          <w:tcPr>
            <w:tcW w:w="2037" w:type="dxa"/>
            <w:shd w:val="clear" w:color="auto" w:fill="auto"/>
          </w:tcPr>
          <w:p w:rsidR="005D115A" w:rsidRPr="00085EFE" w:rsidRDefault="005D115A" w:rsidP="00954FB4">
            <w:pPr>
              <w:jc w:val="both"/>
              <w:rPr>
                <w:b w:val="0"/>
                <w:sz w:val="22"/>
                <w:szCs w:val="22"/>
              </w:rPr>
            </w:pPr>
          </w:p>
        </w:tc>
        <w:tc>
          <w:tcPr>
            <w:tcW w:w="2419" w:type="dxa"/>
            <w:shd w:val="clear" w:color="auto" w:fill="auto"/>
          </w:tcPr>
          <w:p w:rsidR="005D115A" w:rsidRPr="00085EFE" w:rsidRDefault="005D115A" w:rsidP="00954FB4">
            <w:pPr>
              <w:jc w:val="both"/>
              <w:rPr>
                <w:b w:val="0"/>
                <w:sz w:val="22"/>
                <w:szCs w:val="22"/>
              </w:rPr>
            </w:pPr>
          </w:p>
          <w:p w:rsidR="005D115A" w:rsidRDefault="005D115A" w:rsidP="00954FB4">
            <w:pPr>
              <w:jc w:val="both"/>
              <w:rPr>
                <w:b w:val="0"/>
                <w:sz w:val="22"/>
                <w:szCs w:val="22"/>
                <w:lang w:val="sr-Cyrl-RS"/>
              </w:rPr>
            </w:pPr>
          </w:p>
          <w:p w:rsidR="00D63313" w:rsidRPr="00D63313" w:rsidRDefault="00D63313" w:rsidP="00954FB4">
            <w:pPr>
              <w:jc w:val="both"/>
              <w:rPr>
                <w:b w:val="0"/>
                <w:sz w:val="22"/>
                <w:szCs w:val="22"/>
                <w:lang w:val="sr-Cyrl-RS"/>
              </w:rPr>
            </w:pPr>
          </w:p>
        </w:tc>
      </w:tr>
    </w:tbl>
    <w:p w:rsidR="005D115A" w:rsidRPr="00085EFE" w:rsidRDefault="005D115A" w:rsidP="005D115A">
      <w:pPr>
        <w:jc w:val="both"/>
        <w:rPr>
          <w:b w:val="0"/>
          <w:color w:val="FF0000"/>
          <w:sz w:val="22"/>
          <w:szCs w:val="22"/>
        </w:rPr>
      </w:pPr>
    </w:p>
    <w:p w:rsidR="005D115A" w:rsidRPr="00085EFE" w:rsidRDefault="005D115A" w:rsidP="005D115A">
      <w:pPr>
        <w:jc w:val="both"/>
        <w:rPr>
          <w:b w:val="0"/>
          <w:color w:val="FF0000"/>
          <w:sz w:val="22"/>
          <w:szCs w:val="22"/>
        </w:rPr>
      </w:pPr>
    </w:p>
    <w:p w:rsidR="005D115A" w:rsidRPr="00085EFE" w:rsidRDefault="005D115A" w:rsidP="00C66E1D">
      <w:pPr>
        <w:jc w:val="both"/>
        <w:rPr>
          <w:b w:val="0"/>
          <w:sz w:val="22"/>
          <w:szCs w:val="22"/>
          <w:lang w:val="ru-RU"/>
        </w:rPr>
      </w:pPr>
      <w:r w:rsidRPr="00085EFE">
        <w:rPr>
          <w:b w:val="0"/>
          <w:sz w:val="22"/>
          <w:szCs w:val="22"/>
        </w:rPr>
        <w:tab/>
        <w:t>На основу члана 75. став 2. Закона о јавним набавкама („Службени гласник РС“, бр.124/2012</w:t>
      </w:r>
      <w:r w:rsidR="00C66E1D" w:rsidRPr="00085EFE">
        <w:rPr>
          <w:b w:val="0"/>
          <w:sz w:val="22"/>
          <w:szCs w:val="22"/>
        </w:rPr>
        <w:t>, 14/2015, 68/2015</w:t>
      </w:r>
      <w:r w:rsidRPr="00085EFE">
        <w:rPr>
          <w:b w:val="0"/>
          <w:sz w:val="22"/>
          <w:szCs w:val="22"/>
        </w:rPr>
        <w:t xml:space="preserve">) као </w:t>
      </w:r>
      <w:r w:rsidRPr="00085EFE">
        <w:rPr>
          <w:b w:val="0"/>
          <w:sz w:val="22"/>
          <w:szCs w:val="22"/>
          <w:lang w:val="ru-RU"/>
        </w:rPr>
        <w:t>понуђач дајем</w:t>
      </w:r>
      <w:r w:rsidR="00503138" w:rsidRPr="00085EFE">
        <w:rPr>
          <w:b w:val="0"/>
          <w:sz w:val="22"/>
          <w:szCs w:val="22"/>
          <w:lang w:val="ru-RU"/>
        </w:rPr>
        <w:t xml:space="preserve"> следећу:</w:t>
      </w:r>
    </w:p>
    <w:p w:rsidR="005D115A" w:rsidRPr="00085EFE" w:rsidRDefault="005D115A" w:rsidP="005D115A">
      <w:pPr>
        <w:tabs>
          <w:tab w:val="left" w:pos="0"/>
        </w:tabs>
        <w:jc w:val="both"/>
        <w:rPr>
          <w:b w:val="0"/>
          <w:sz w:val="22"/>
          <w:szCs w:val="22"/>
          <w:lang w:val="ru-RU"/>
        </w:rPr>
      </w:pPr>
    </w:p>
    <w:p w:rsidR="005D115A" w:rsidRPr="00085EFE" w:rsidRDefault="005D115A" w:rsidP="005D115A">
      <w:pPr>
        <w:tabs>
          <w:tab w:val="left" w:pos="0"/>
        </w:tabs>
        <w:jc w:val="center"/>
        <w:outlineLvl w:val="0"/>
        <w:rPr>
          <w:sz w:val="22"/>
          <w:szCs w:val="22"/>
        </w:rPr>
      </w:pPr>
      <w:r w:rsidRPr="00085EFE">
        <w:rPr>
          <w:sz w:val="22"/>
          <w:szCs w:val="22"/>
        </w:rPr>
        <w:t>И З Ј А В У</w:t>
      </w:r>
    </w:p>
    <w:p w:rsidR="005D115A" w:rsidRPr="00085EFE" w:rsidRDefault="005D115A" w:rsidP="005D115A">
      <w:pPr>
        <w:jc w:val="both"/>
        <w:rPr>
          <w:b w:val="0"/>
          <w:color w:val="FF0000"/>
          <w:sz w:val="22"/>
          <w:szCs w:val="22"/>
        </w:rPr>
      </w:pPr>
    </w:p>
    <w:p w:rsidR="005D115A" w:rsidRPr="00085EFE" w:rsidRDefault="005D115A" w:rsidP="005D115A">
      <w:pPr>
        <w:ind w:firstLine="720"/>
        <w:jc w:val="both"/>
        <w:rPr>
          <w:b w:val="0"/>
          <w:sz w:val="22"/>
          <w:szCs w:val="22"/>
        </w:rPr>
      </w:pPr>
      <w:r w:rsidRPr="00085EFE">
        <w:rPr>
          <w:b w:val="0"/>
          <w:sz w:val="22"/>
          <w:szCs w:val="22"/>
        </w:rPr>
        <w:t xml:space="preserve">којом изричито наводим да сам при састављању Понуде деловодни број: _______________ за јавну </w:t>
      </w:r>
      <w:r w:rsidR="00C66E1D" w:rsidRPr="00085EFE">
        <w:rPr>
          <w:b w:val="0"/>
          <w:sz w:val="22"/>
          <w:szCs w:val="22"/>
        </w:rPr>
        <w:t xml:space="preserve">набавку </w:t>
      </w:r>
      <w:r w:rsidRPr="00085EFE">
        <w:rPr>
          <w:b w:val="0"/>
          <w:sz w:val="22"/>
          <w:szCs w:val="22"/>
          <w:lang w:val="ru-RU"/>
        </w:rPr>
        <w:t>добара –</w:t>
      </w:r>
      <w:r w:rsidR="00C66E1D" w:rsidRPr="00085EFE">
        <w:rPr>
          <w:b w:val="0"/>
          <w:sz w:val="22"/>
          <w:szCs w:val="22"/>
          <w:lang w:val="ru-RU"/>
        </w:rPr>
        <w:t xml:space="preserve"> </w:t>
      </w:r>
      <w:r w:rsidR="00503138" w:rsidRPr="00085EFE">
        <w:rPr>
          <w:b w:val="0"/>
          <w:sz w:val="22"/>
          <w:szCs w:val="22"/>
          <w:lang w:val="ru-RU"/>
        </w:rPr>
        <w:t>санитетски</w:t>
      </w:r>
      <w:r w:rsidR="00F10F52" w:rsidRPr="00085EFE">
        <w:rPr>
          <w:b w:val="0"/>
          <w:sz w:val="22"/>
          <w:szCs w:val="22"/>
          <w:lang w:val="ru-RU"/>
        </w:rPr>
        <w:t xml:space="preserve"> </w:t>
      </w:r>
      <w:r w:rsidR="00560DA2">
        <w:rPr>
          <w:b w:val="0"/>
          <w:sz w:val="22"/>
          <w:szCs w:val="22"/>
          <w:lang w:val="ru-RU"/>
        </w:rPr>
        <w:t xml:space="preserve">потрошни </w:t>
      </w:r>
      <w:r w:rsidR="00F10F52" w:rsidRPr="00085EFE">
        <w:rPr>
          <w:b w:val="0"/>
          <w:sz w:val="22"/>
          <w:szCs w:val="22"/>
          <w:lang w:val="ru-RU"/>
        </w:rPr>
        <w:t>материјал</w:t>
      </w:r>
      <w:r w:rsidRPr="00085EFE">
        <w:rPr>
          <w:b w:val="0"/>
          <w:sz w:val="22"/>
          <w:szCs w:val="22"/>
          <w:lang w:val="ru-RU"/>
        </w:rPr>
        <w:t>, обликоване по партијама</w:t>
      </w:r>
      <w:r w:rsidR="00F477AF">
        <w:rPr>
          <w:b w:val="0"/>
          <w:sz w:val="22"/>
          <w:szCs w:val="22"/>
          <w:lang w:val="ru-RU"/>
        </w:rPr>
        <w:t xml:space="preserve"> од 1 до 21</w:t>
      </w:r>
      <w:r w:rsidR="002F68BE" w:rsidRPr="00085EFE">
        <w:rPr>
          <w:b w:val="0"/>
          <w:sz w:val="22"/>
          <w:szCs w:val="22"/>
          <w:lang w:val="ru-RU"/>
        </w:rPr>
        <w:t xml:space="preserve">, </w:t>
      </w:r>
      <w:r w:rsidRPr="00085EFE">
        <w:rPr>
          <w:sz w:val="22"/>
          <w:szCs w:val="22"/>
          <w:lang w:val="ru-RU"/>
        </w:rPr>
        <w:t xml:space="preserve"> </w:t>
      </w:r>
      <w:r w:rsidRPr="00085EFE">
        <w:rPr>
          <w:b w:val="0"/>
          <w:sz w:val="22"/>
          <w:szCs w:val="22"/>
          <w:lang w:val="ru-RU"/>
        </w:rPr>
        <w:t>у поступку јавне набавк</w:t>
      </w:r>
      <w:r w:rsidR="00503138" w:rsidRPr="00085EFE">
        <w:rPr>
          <w:b w:val="0"/>
          <w:sz w:val="22"/>
          <w:szCs w:val="22"/>
          <w:lang w:val="ru-RU"/>
        </w:rPr>
        <w:t>е мале вредности (Редни број ЈН</w:t>
      </w:r>
      <w:r w:rsidRPr="00085EFE">
        <w:rPr>
          <w:b w:val="0"/>
          <w:sz w:val="22"/>
          <w:szCs w:val="22"/>
          <w:lang w:val="ru-RU"/>
        </w:rPr>
        <w:t xml:space="preserve">МВ </w:t>
      </w:r>
      <w:r w:rsidR="00F477AF">
        <w:rPr>
          <w:b w:val="0"/>
          <w:sz w:val="22"/>
          <w:szCs w:val="22"/>
          <w:lang w:val="ru-RU"/>
        </w:rPr>
        <w:t>8</w:t>
      </w:r>
      <w:r w:rsidR="00F10F52" w:rsidRPr="00085EFE">
        <w:rPr>
          <w:b w:val="0"/>
          <w:sz w:val="22"/>
          <w:szCs w:val="22"/>
          <w:lang w:val="ru-RU"/>
        </w:rPr>
        <w:t>/201</w:t>
      </w:r>
      <w:r w:rsidR="00C10425">
        <w:rPr>
          <w:b w:val="0"/>
          <w:sz w:val="22"/>
          <w:szCs w:val="22"/>
          <w:lang w:val="ru-RU"/>
        </w:rPr>
        <w:t>8</w:t>
      </w:r>
      <w:r w:rsidRPr="00085EFE">
        <w:rPr>
          <w:b w:val="0"/>
          <w:sz w:val="22"/>
          <w:szCs w:val="22"/>
          <w:lang w:val="ru-RU"/>
        </w:rPr>
        <w:t xml:space="preserve">) </w:t>
      </w:r>
      <w:r w:rsidRPr="00085EFE">
        <w:rPr>
          <w:b w:val="0"/>
          <w:sz w:val="22"/>
          <w:szCs w:val="22"/>
        </w:rPr>
        <w:t xml:space="preserve">поштовао обавезе које произилазе из важећих прописа о заштити на раду, запошљавању и условима рада, заштити животне средине, као и да </w:t>
      </w:r>
      <w:r w:rsidR="00A604C9" w:rsidRPr="00085EFE">
        <w:rPr>
          <w:b w:val="0"/>
          <w:sz w:val="22"/>
          <w:szCs w:val="22"/>
        </w:rPr>
        <w:t>немам забрану обављања делатности која је на снази у време подношења понуде</w:t>
      </w:r>
      <w:r w:rsidRPr="00085EFE">
        <w:rPr>
          <w:b w:val="0"/>
          <w:sz w:val="22"/>
          <w:szCs w:val="22"/>
        </w:rPr>
        <w:t>.</w:t>
      </w:r>
    </w:p>
    <w:p w:rsidR="005D115A" w:rsidRPr="00085EFE" w:rsidRDefault="005D115A" w:rsidP="005D115A">
      <w:pPr>
        <w:jc w:val="both"/>
        <w:rPr>
          <w:b w:val="0"/>
          <w:color w:val="FF0000"/>
          <w:sz w:val="22"/>
          <w:szCs w:val="22"/>
        </w:rPr>
      </w:pPr>
    </w:p>
    <w:p w:rsidR="005D115A" w:rsidRPr="00085EFE" w:rsidRDefault="005D115A" w:rsidP="005D115A">
      <w:pPr>
        <w:jc w:val="both"/>
        <w:rPr>
          <w:b w:val="0"/>
          <w:color w:val="FF0000"/>
          <w:sz w:val="22"/>
          <w:szCs w:val="22"/>
        </w:rPr>
      </w:pPr>
    </w:p>
    <w:p w:rsidR="005D115A" w:rsidRPr="00085EFE" w:rsidRDefault="005D115A" w:rsidP="005D115A">
      <w:pPr>
        <w:jc w:val="both"/>
        <w:rPr>
          <w:b w:val="0"/>
          <w:color w:val="FF0000"/>
          <w:sz w:val="22"/>
          <w:szCs w:val="22"/>
        </w:rPr>
      </w:pPr>
    </w:p>
    <w:p w:rsidR="005D115A" w:rsidRPr="00085EFE" w:rsidRDefault="005D115A" w:rsidP="005D115A">
      <w:pPr>
        <w:jc w:val="both"/>
        <w:rPr>
          <w:b w:val="0"/>
          <w:color w:val="FF0000"/>
          <w:sz w:val="22"/>
          <w:szCs w:val="22"/>
          <w:lang w:val="sr-Cyrl-RS"/>
        </w:rPr>
      </w:pPr>
    </w:p>
    <w:p w:rsidR="001F31D0" w:rsidRDefault="001F31D0" w:rsidP="005D115A">
      <w:pPr>
        <w:jc w:val="both"/>
        <w:rPr>
          <w:b w:val="0"/>
          <w:color w:val="FF0000"/>
          <w:sz w:val="22"/>
          <w:szCs w:val="22"/>
          <w:lang w:val="sr-Cyrl-RS"/>
        </w:rPr>
      </w:pPr>
    </w:p>
    <w:p w:rsidR="00643086" w:rsidRDefault="00643086" w:rsidP="005D115A">
      <w:pPr>
        <w:jc w:val="both"/>
        <w:rPr>
          <w:b w:val="0"/>
          <w:color w:val="FF0000"/>
          <w:sz w:val="22"/>
          <w:szCs w:val="22"/>
          <w:lang w:val="sr-Cyrl-RS"/>
        </w:rPr>
      </w:pPr>
    </w:p>
    <w:p w:rsidR="00643086" w:rsidRPr="00085EFE" w:rsidRDefault="00643086" w:rsidP="005D115A">
      <w:pPr>
        <w:jc w:val="both"/>
        <w:rPr>
          <w:b w:val="0"/>
          <w:color w:val="FF0000"/>
          <w:sz w:val="22"/>
          <w:szCs w:val="22"/>
          <w:lang w:val="sr-Cyrl-RS"/>
        </w:rPr>
      </w:pPr>
    </w:p>
    <w:p w:rsidR="001F31D0" w:rsidRPr="00085EFE" w:rsidRDefault="001F31D0" w:rsidP="005D115A">
      <w:pPr>
        <w:jc w:val="both"/>
        <w:rPr>
          <w:b w:val="0"/>
          <w:color w:val="FF0000"/>
          <w:sz w:val="22"/>
          <w:szCs w:val="22"/>
          <w:lang w:val="sr-Cyrl-RS"/>
        </w:rPr>
      </w:pPr>
    </w:p>
    <w:p w:rsidR="005D115A" w:rsidRPr="00085EFE" w:rsidRDefault="005D115A" w:rsidP="005D115A">
      <w:pPr>
        <w:jc w:val="both"/>
        <w:rPr>
          <w:b w:val="0"/>
          <w:sz w:val="22"/>
          <w:szCs w:val="22"/>
          <w:lang w:val="ru-RU"/>
        </w:rPr>
      </w:pPr>
    </w:p>
    <w:p w:rsidR="005D115A" w:rsidRPr="00085EFE" w:rsidRDefault="00A604C9" w:rsidP="00A604C9">
      <w:pPr>
        <w:jc w:val="center"/>
        <w:rPr>
          <w:sz w:val="22"/>
          <w:szCs w:val="22"/>
          <w:lang w:val="ru-RU"/>
        </w:rPr>
      </w:pPr>
      <w:r w:rsidRPr="00085EFE">
        <w:rPr>
          <w:sz w:val="22"/>
          <w:szCs w:val="22"/>
          <w:lang w:val="ru-RU"/>
        </w:rPr>
        <w:t xml:space="preserve">                                                                                                       </w:t>
      </w:r>
      <w:r w:rsidR="005D115A" w:rsidRPr="00085EFE">
        <w:rPr>
          <w:sz w:val="22"/>
          <w:szCs w:val="22"/>
          <w:lang w:val="ru-RU"/>
        </w:rPr>
        <w:t xml:space="preserve">ПОНУЂАЧ </w:t>
      </w:r>
    </w:p>
    <w:p w:rsidR="00A604C9" w:rsidRPr="00085EFE" w:rsidRDefault="00A604C9" w:rsidP="00A604C9">
      <w:pPr>
        <w:jc w:val="center"/>
        <w:rPr>
          <w:sz w:val="22"/>
          <w:szCs w:val="22"/>
          <w:lang w:val="ru-RU"/>
        </w:rPr>
      </w:pPr>
    </w:p>
    <w:p w:rsidR="005D115A" w:rsidRPr="00085EFE" w:rsidRDefault="00A604C9" w:rsidP="00A604C9">
      <w:pPr>
        <w:jc w:val="center"/>
        <w:rPr>
          <w:sz w:val="22"/>
          <w:szCs w:val="22"/>
        </w:rPr>
      </w:pPr>
      <w:r w:rsidRPr="00085EFE">
        <w:rPr>
          <w:sz w:val="22"/>
          <w:szCs w:val="22"/>
          <w:lang w:val="ru-RU"/>
        </w:rPr>
        <w:t xml:space="preserve">                                                                  </w:t>
      </w:r>
      <w:r w:rsidR="005D115A" w:rsidRPr="00085EFE">
        <w:rPr>
          <w:sz w:val="22"/>
          <w:szCs w:val="22"/>
          <w:lang w:val="ru-RU"/>
        </w:rPr>
        <w:t>М.П.</w:t>
      </w:r>
      <w:r w:rsidRPr="00085EFE">
        <w:rPr>
          <w:sz w:val="22"/>
          <w:szCs w:val="22"/>
          <w:lang w:val="ru-RU"/>
        </w:rPr>
        <w:t xml:space="preserve">                           </w:t>
      </w:r>
      <w:r w:rsidR="005D115A" w:rsidRPr="00085EFE">
        <w:rPr>
          <w:sz w:val="22"/>
          <w:szCs w:val="22"/>
        </w:rPr>
        <w:t>___________________________</w:t>
      </w:r>
    </w:p>
    <w:p w:rsidR="005D115A" w:rsidRPr="00085EFE" w:rsidRDefault="00A604C9" w:rsidP="00A604C9">
      <w:pPr>
        <w:jc w:val="center"/>
        <w:rPr>
          <w:sz w:val="22"/>
          <w:szCs w:val="22"/>
          <w:lang w:val="ru-RU"/>
        </w:rPr>
      </w:pPr>
      <w:r w:rsidRPr="00085EFE">
        <w:rPr>
          <w:sz w:val="22"/>
          <w:szCs w:val="22"/>
          <w:lang w:val="ru-RU"/>
        </w:rPr>
        <w:t xml:space="preserve">                                                                                                       </w:t>
      </w:r>
      <w:r w:rsidR="005D115A" w:rsidRPr="00085EFE">
        <w:rPr>
          <w:sz w:val="22"/>
          <w:szCs w:val="22"/>
          <w:lang w:val="ru-RU"/>
        </w:rPr>
        <w:t>(потпис овлашћеног лица)</w:t>
      </w:r>
    </w:p>
    <w:p w:rsidR="005D115A" w:rsidRPr="00085EFE" w:rsidRDefault="005D115A" w:rsidP="00A604C9">
      <w:pPr>
        <w:jc w:val="right"/>
        <w:rPr>
          <w:b w:val="0"/>
          <w:sz w:val="22"/>
          <w:szCs w:val="22"/>
          <w:lang w:val="ru-RU"/>
        </w:rPr>
      </w:pP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rPr>
      </w:pPr>
    </w:p>
    <w:p w:rsidR="005D115A" w:rsidRPr="00085EFE" w:rsidRDefault="005D115A" w:rsidP="005D115A">
      <w:pPr>
        <w:jc w:val="both"/>
        <w:rPr>
          <w:b w:val="0"/>
          <w:sz w:val="22"/>
          <w:szCs w:val="22"/>
        </w:rPr>
      </w:pPr>
    </w:p>
    <w:p w:rsidR="005D115A" w:rsidRPr="00085EFE" w:rsidRDefault="005D115A" w:rsidP="005D115A">
      <w:pPr>
        <w:jc w:val="both"/>
        <w:rPr>
          <w:b w:val="0"/>
          <w:sz w:val="22"/>
          <w:szCs w:val="22"/>
        </w:rPr>
      </w:pPr>
    </w:p>
    <w:p w:rsidR="005D115A" w:rsidRPr="00085EFE" w:rsidRDefault="005D115A" w:rsidP="005D115A">
      <w:pPr>
        <w:jc w:val="both"/>
        <w:rPr>
          <w:b w:val="0"/>
          <w:sz w:val="22"/>
          <w:szCs w:val="22"/>
          <w:lang w:val="sr-Cyrl-RS"/>
        </w:rPr>
      </w:pPr>
    </w:p>
    <w:p w:rsidR="00BF7676" w:rsidRPr="00085EFE" w:rsidRDefault="00BF7676" w:rsidP="005D115A">
      <w:pPr>
        <w:jc w:val="both"/>
        <w:rPr>
          <w:b w:val="0"/>
          <w:sz w:val="22"/>
          <w:szCs w:val="22"/>
          <w:lang w:val="sr-Cyrl-RS"/>
        </w:rPr>
      </w:pPr>
    </w:p>
    <w:p w:rsidR="005D115A" w:rsidRDefault="005D115A" w:rsidP="005D115A">
      <w:pPr>
        <w:jc w:val="both"/>
        <w:rPr>
          <w:b w:val="0"/>
          <w:sz w:val="22"/>
          <w:szCs w:val="22"/>
          <w:lang w:val="sr-Cyrl-RS"/>
        </w:rPr>
      </w:pPr>
    </w:p>
    <w:p w:rsidR="00D63313" w:rsidRDefault="00D63313" w:rsidP="005D115A">
      <w:pPr>
        <w:jc w:val="both"/>
        <w:rPr>
          <w:b w:val="0"/>
          <w:sz w:val="22"/>
          <w:szCs w:val="22"/>
          <w:lang w:val="sr-Cyrl-RS"/>
        </w:rPr>
      </w:pPr>
    </w:p>
    <w:p w:rsidR="00D63313" w:rsidRDefault="00D63313" w:rsidP="005D115A">
      <w:pPr>
        <w:jc w:val="both"/>
        <w:rPr>
          <w:b w:val="0"/>
          <w:sz w:val="22"/>
          <w:szCs w:val="22"/>
          <w:lang w:val="sr-Cyrl-RS"/>
        </w:rPr>
      </w:pPr>
    </w:p>
    <w:p w:rsidR="00D63313" w:rsidRDefault="00D63313" w:rsidP="005D115A">
      <w:pPr>
        <w:jc w:val="both"/>
        <w:rPr>
          <w:b w:val="0"/>
          <w:sz w:val="22"/>
          <w:szCs w:val="22"/>
          <w:lang w:val="sr-Cyrl-RS"/>
        </w:rPr>
      </w:pPr>
    </w:p>
    <w:p w:rsidR="00D63313" w:rsidRDefault="00D63313" w:rsidP="005D115A">
      <w:pPr>
        <w:jc w:val="both"/>
        <w:rPr>
          <w:b w:val="0"/>
          <w:sz w:val="22"/>
          <w:szCs w:val="22"/>
          <w:lang w:val="sr-Cyrl-RS"/>
        </w:rPr>
      </w:pPr>
    </w:p>
    <w:p w:rsidR="00D63313" w:rsidRPr="00085EFE" w:rsidRDefault="00D63313" w:rsidP="005D115A">
      <w:pPr>
        <w:jc w:val="both"/>
        <w:rPr>
          <w:b w:val="0"/>
          <w:sz w:val="22"/>
          <w:szCs w:val="22"/>
          <w:lang w:val="sr-Cyrl-RS"/>
        </w:rPr>
      </w:pPr>
    </w:p>
    <w:p w:rsidR="00F477AF" w:rsidRPr="00D63313" w:rsidRDefault="00F477AF" w:rsidP="005D115A">
      <w:pPr>
        <w:rPr>
          <w:b w:val="0"/>
          <w:sz w:val="22"/>
          <w:szCs w:val="22"/>
          <w:lang w:val="sr-Cyrl-RS"/>
        </w:rPr>
      </w:pPr>
    </w:p>
    <w:p w:rsidR="005D115A" w:rsidRPr="00085EFE" w:rsidRDefault="005D115A" w:rsidP="001F31D0">
      <w:pPr>
        <w:rPr>
          <w:b w:val="0"/>
          <w:sz w:val="22"/>
          <w:szCs w:val="22"/>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sz w:val="22"/>
                <w:szCs w:val="22"/>
                <w:lang w:val="ru-RU"/>
              </w:rPr>
              <w:t>6) УПУТСТВО ПОНУЂАЧИМА КАКО ДА САЧИНЕ ПОНУДУ</w:t>
            </w:r>
          </w:p>
        </w:tc>
      </w:tr>
    </w:tbl>
    <w:p w:rsidR="005D115A" w:rsidRPr="00085EFE" w:rsidRDefault="005D115A" w:rsidP="005D115A">
      <w:pPr>
        <w:jc w:val="center"/>
        <w:rPr>
          <w:b w:val="0"/>
          <w:sz w:val="22"/>
          <w:szCs w:val="22"/>
          <w:lang w:val="ru-RU"/>
        </w:rPr>
      </w:pPr>
    </w:p>
    <w:p w:rsidR="005D115A" w:rsidRPr="00085EFE" w:rsidRDefault="005D115A" w:rsidP="005D115A">
      <w:pPr>
        <w:ind w:firstLine="720"/>
        <w:jc w:val="both"/>
        <w:rPr>
          <w:b w:val="0"/>
          <w:sz w:val="22"/>
          <w:szCs w:val="22"/>
          <w:lang w:val="ru-RU"/>
        </w:rPr>
      </w:pPr>
      <w:r w:rsidRPr="00085EFE">
        <w:rPr>
          <w:sz w:val="22"/>
          <w:szCs w:val="22"/>
          <w:lang w:val="ru-RU"/>
        </w:rPr>
        <w:t>1)</w:t>
      </w:r>
      <w:r w:rsidR="002F1B1B" w:rsidRPr="00085EFE">
        <w:rPr>
          <w:sz w:val="22"/>
          <w:szCs w:val="22"/>
          <w:lang w:val="ru-RU"/>
        </w:rPr>
        <w:t xml:space="preserve"> </w:t>
      </w:r>
      <w:r w:rsidR="005E589C" w:rsidRPr="00085EFE">
        <w:rPr>
          <w:sz w:val="22"/>
          <w:szCs w:val="22"/>
          <w:lang w:val="ru-RU"/>
        </w:rPr>
        <w:t>П</w:t>
      </w:r>
      <w:r w:rsidRPr="00085EFE">
        <w:rPr>
          <w:sz w:val="22"/>
          <w:szCs w:val="22"/>
          <w:lang w:val="ru-RU"/>
        </w:rPr>
        <w:t>одаци о језику на кој</w:t>
      </w:r>
      <w:r w:rsidR="002F1B1B" w:rsidRPr="00085EFE">
        <w:rPr>
          <w:sz w:val="22"/>
          <w:szCs w:val="22"/>
          <w:lang w:val="ru-RU"/>
        </w:rPr>
        <w:t>ем понуда мора бити састављена:</w:t>
      </w:r>
    </w:p>
    <w:p w:rsidR="005D115A" w:rsidRPr="00085EFE" w:rsidRDefault="005D115A" w:rsidP="005D115A">
      <w:pPr>
        <w:ind w:firstLine="720"/>
        <w:rPr>
          <w:b w:val="0"/>
          <w:sz w:val="22"/>
          <w:szCs w:val="22"/>
          <w:lang w:val="ru-RU"/>
        </w:rPr>
      </w:pPr>
      <w:r w:rsidRPr="00085EFE">
        <w:rPr>
          <w:b w:val="0"/>
          <w:sz w:val="22"/>
          <w:szCs w:val="22"/>
          <w:lang w:val="ru-RU"/>
        </w:rPr>
        <w:t>Понуђач понуду подноси на српском језику.</w:t>
      </w:r>
    </w:p>
    <w:p w:rsidR="005D115A" w:rsidRPr="00085EFE" w:rsidRDefault="005D115A" w:rsidP="005D115A">
      <w:pPr>
        <w:rPr>
          <w:b w:val="0"/>
          <w:sz w:val="22"/>
          <w:szCs w:val="22"/>
          <w:lang w:val="ru-RU"/>
        </w:rPr>
      </w:pPr>
    </w:p>
    <w:p w:rsidR="005D115A" w:rsidRPr="00085EFE" w:rsidRDefault="005E589C" w:rsidP="005D115A">
      <w:pPr>
        <w:ind w:firstLine="720"/>
        <w:jc w:val="both"/>
        <w:rPr>
          <w:sz w:val="22"/>
          <w:szCs w:val="22"/>
          <w:lang w:val="ru-RU"/>
        </w:rPr>
      </w:pPr>
      <w:r w:rsidRPr="00085EFE">
        <w:rPr>
          <w:sz w:val="22"/>
          <w:szCs w:val="22"/>
          <w:lang w:val="ru-RU"/>
        </w:rPr>
        <w:lastRenderedPageBreak/>
        <w:t>2) Д</w:t>
      </w:r>
      <w:r w:rsidR="005D115A" w:rsidRPr="00085EFE">
        <w:rPr>
          <w:sz w:val="22"/>
          <w:szCs w:val="22"/>
          <w:lang w:val="ru-RU"/>
        </w:rPr>
        <w:t>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5D115A" w:rsidRPr="00085EFE" w:rsidRDefault="005D115A" w:rsidP="005D115A">
      <w:pPr>
        <w:ind w:firstLine="720"/>
        <w:jc w:val="both"/>
        <w:rPr>
          <w:b w:val="0"/>
          <w:sz w:val="22"/>
          <w:szCs w:val="22"/>
          <w:lang w:val="ru-RU"/>
        </w:rPr>
      </w:pPr>
      <w:r w:rsidRPr="00085EFE">
        <w:rPr>
          <w:b w:val="0"/>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D115A" w:rsidRPr="00085EFE" w:rsidRDefault="005E589C" w:rsidP="005D115A">
      <w:pPr>
        <w:jc w:val="both"/>
        <w:rPr>
          <w:b w:val="0"/>
          <w:sz w:val="22"/>
          <w:szCs w:val="22"/>
          <w:lang w:val="ru-RU"/>
        </w:rPr>
      </w:pPr>
      <w:r w:rsidRPr="00085EFE">
        <w:rPr>
          <w:b w:val="0"/>
          <w:sz w:val="22"/>
          <w:szCs w:val="22"/>
          <w:lang w:val="ru-RU"/>
        </w:rPr>
        <w:t xml:space="preserve">            </w:t>
      </w:r>
      <w:r w:rsidR="005D115A" w:rsidRPr="00085EFE">
        <w:rPr>
          <w:b w:val="0"/>
          <w:sz w:val="22"/>
          <w:szCs w:val="22"/>
          <w:lang w:val="ru-RU"/>
        </w:rPr>
        <w:t>На полеђини коверт</w:t>
      </w:r>
      <w:r w:rsidRPr="00085EFE">
        <w:rPr>
          <w:b w:val="0"/>
          <w:sz w:val="22"/>
          <w:szCs w:val="22"/>
          <w:lang w:val="ru-RU"/>
        </w:rPr>
        <w:t xml:space="preserve">е или на кутији навести назив, </w:t>
      </w:r>
      <w:r w:rsidR="005D115A" w:rsidRPr="00085EFE">
        <w:rPr>
          <w:b w:val="0"/>
          <w:sz w:val="22"/>
          <w:szCs w:val="22"/>
          <w:lang w:val="ru-RU"/>
        </w:rPr>
        <w:t>адресу</w:t>
      </w:r>
      <w:r w:rsidRPr="00085EFE">
        <w:rPr>
          <w:b w:val="0"/>
          <w:sz w:val="22"/>
          <w:szCs w:val="22"/>
          <w:lang w:val="ru-RU"/>
        </w:rPr>
        <w:t>, телефон, електронску пошту и лице за контакт</w:t>
      </w:r>
      <w:r w:rsidR="005D115A" w:rsidRPr="00085EFE">
        <w:rPr>
          <w:b w:val="0"/>
          <w:sz w:val="22"/>
          <w:szCs w:val="22"/>
          <w:lang w:val="ru-RU"/>
        </w:rPr>
        <w:t xml:space="preserve"> понуђача.</w:t>
      </w:r>
    </w:p>
    <w:p w:rsidR="005D115A" w:rsidRPr="00085EFE" w:rsidRDefault="005D115A" w:rsidP="005D115A">
      <w:pPr>
        <w:ind w:firstLine="720"/>
        <w:jc w:val="both"/>
        <w:rPr>
          <w:b w:val="0"/>
          <w:sz w:val="22"/>
          <w:szCs w:val="22"/>
          <w:lang w:val="ru-RU"/>
        </w:rPr>
      </w:pPr>
      <w:r w:rsidRPr="00085EFE">
        <w:rPr>
          <w:b w:val="0"/>
          <w:sz w:val="22"/>
          <w:szCs w:val="22"/>
          <w:lang w:val="ru-RU"/>
        </w:rPr>
        <w:t xml:space="preserve">У случају да понуду подноси група понуђача, на коверти или на кутији је потребно назначити да се  ради о групи </w:t>
      </w:r>
      <w:r w:rsidR="0054680C" w:rsidRPr="00085EFE">
        <w:rPr>
          <w:b w:val="0"/>
          <w:sz w:val="22"/>
          <w:szCs w:val="22"/>
          <w:lang w:val="ru-RU"/>
        </w:rPr>
        <w:t>понуђача и навести називе и адре</w:t>
      </w:r>
      <w:r w:rsidRPr="00085EFE">
        <w:rPr>
          <w:b w:val="0"/>
          <w:sz w:val="22"/>
          <w:szCs w:val="22"/>
          <w:lang w:val="ru-RU"/>
        </w:rPr>
        <w:t>се свих учесника у заједничкој понуди.</w:t>
      </w:r>
    </w:p>
    <w:p w:rsidR="005D115A" w:rsidRPr="00085EFE" w:rsidRDefault="005D115A" w:rsidP="005D115A">
      <w:pPr>
        <w:ind w:firstLine="720"/>
        <w:jc w:val="both"/>
        <w:rPr>
          <w:b w:val="0"/>
          <w:sz w:val="22"/>
          <w:szCs w:val="22"/>
        </w:rPr>
      </w:pPr>
      <w:r w:rsidRPr="00085EFE">
        <w:rPr>
          <w:b w:val="0"/>
          <w:sz w:val="22"/>
          <w:szCs w:val="22"/>
          <w:lang w:val="ru-RU"/>
        </w:rPr>
        <w:t>Пону</w:t>
      </w:r>
      <w:r w:rsidR="000A34F1" w:rsidRPr="00085EFE">
        <w:rPr>
          <w:b w:val="0"/>
          <w:sz w:val="22"/>
          <w:szCs w:val="22"/>
          <w:lang w:val="ru-RU"/>
        </w:rPr>
        <w:t>ду доставити на адрес</w:t>
      </w:r>
      <w:r w:rsidR="00C35111" w:rsidRPr="00085EFE">
        <w:rPr>
          <w:b w:val="0"/>
          <w:sz w:val="22"/>
          <w:szCs w:val="22"/>
          <w:lang w:val="ru-RU"/>
        </w:rPr>
        <w:t>у:</w:t>
      </w:r>
      <w:r w:rsidR="00C10425">
        <w:rPr>
          <w:b w:val="0"/>
          <w:sz w:val="22"/>
          <w:szCs w:val="22"/>
          <w:lang w:val="ru-RU"/>
        </w:rPr>
        <w:t xml:space="preserve"> </w:t>
      </w:r>
      <w:r w:rsidR="00C10425" w:rsidRPr="00C10425">
        <w:rPr>
          <w:sz w:val="22"/>
          <w:szCs w:val="22"/>
          <w:lang w:val="ru-RU"/>
        </w:rPr>
        <w:t>Специјална болница за плућне болести «Др Будислав Бабић», ул.С.Милетића</w:t>
      </w:r>
      <w:r w:rsidR="00C35111" w:rsidRPr="00085EFE">
        <w:rPr>
          <w:sz w:val="22"/>
          <w:szCs w:val="22"/>
          <w:lang w:val="ru-RU"/>
        </w:rPr>
        <w:t xml:space="preserve"> бр. 5</w:t>
      </w:r>
      <w:r w:rsidR="00C10425">
        <w:rPr>
          <w:sz w:val="22"/>
          <w:szCs w:val="22"/>
          <w:lang w:val="ru-RU"/>
        </w:rPr>
        <w:t>5</w:t>
      </w:r>
      <w:r w:rsidR="00C35111" w:rsidRPr="00085EFE">
        <w:rPr>
          <w:sz w:val="22"/>
          <w:szCs w:val="22"/>
          <w:lang w:val="ru-RU"/>
        </w:rPr>
        <w:t>,</w:t>
      </w:r>
      <w:r w:rsidR="00C35111" w:rsidRPr="00085EFE">
        <w:rPr>
          <w:b w:val="0"/>
          <w:sz w:val="22"/>
          <w:szCs w:val="22"/>
          <w:lang w:val="ru-RU"/>
        </w:rPr>
        <w:t xml:space="preserve"> </w:t>
      </w:r>
      <w:r w:rsidR="00C10425">
        <w:rPr>
          <w:sz w:val="22"/>
          <w:szCs w:val="22"/>
          <w:lang w:val="ru-RU"/>
        </w:rPr>
        <w:t>26340 Бела Црква</w:t>
      </w:r>
      <w:r w:rsidR="00C35111" w:rsidRPr="00085EFE">
        <w:rPr>
          <w:b w:val="0"/>
          <w:sz w:val="22"/>
          <w:szCs w:val="22"/>
          <w:lang w:val="ru-RU"/>
        </w:rPr>
        <w:t xml:space="preserve"> </w:t>
      </w:r>
      <w:r w:rsidRPr="00085EFE">
        <w:rPr>
          <w:b w:val="0"/>
          <w:sz w:val="22"/>
          <w:szCs w:val="22"/>
          <w:lang w:val="ru-RU"/>
        </w:rPr>
        <w:t xml:space="preserve">са назнаком: </w:t>
      </w:r>
      <w:r w:rsidR="004358A0" w:rsidRPr="00085EFE">
        <w:rPr>
          <w:sz w:val="22"/>
          <w:szCs w:val="22"/>
        </w:rPr>
        <w:t>"НЕ ОТВАРАТИ - П</w:t>
      </w:r>
      <w:r w:rsidRPr="00085EFE">
        <w:rPr>
          <w:sz w:val="22"/>
          <w:szCs w:val="22"/>
        </w:rPr>
        <w:t>онуда з</w:t>
      </w:r>
      <w:r w:rsidR="004358A0" w:rsidRPr="00085EFE">
        <w:rPr>
          <w:sz w:val="22"/>
          <w:szCs w:val="22"/>
        </w:rPr>
        <w:t>а јавну набавку</w:t>
      </w:r>
      <w:r w:rsidR="00C35111" w:rsidRPr="00085EFE">
        <w:rPr>
          <w:sz w:val="22"/>
          <w:szCs w:val="22"/>
        </w:rPr>
        <w:t xml:space="preserve"> добара – </w:t>
      </w:r>
      <w:r w:rsidR="000A34F1" w:rsidRPr="00085EFE">
        <w:rPr>
          <w:sz w:val="22"/>
          <w:szCs w:val="22"/>
          <w:lang w:val="sr-Cyrl-RS"/>
        </w:rPr>
        <w:t>санитетско</w:t>
      </w:r>
      <w:r w:rsidR="000A34F1" w:rsidRPr="00085EFE">
        <w:rPr>
          <w:sz w:val="22"/>
          <w:szCs w:val="22"/>
        </w:rPr>
        <w:t xml:space="preserve">г  </w:t>
      </w:r>
      <w:r w:rsidR="00C10425">
        <w:rPr>
          <w:sz w:val="22"/>
          <w:szCs w:val="22"/>
          <w:lang w:val="sr-Cyrl-RS"/>
        </w:rPr>
        <w:t xml:space="preserve">потрошног </w:t>
      </w:r>
      <w:r w:rsidR="000A34F1" w:rsidRPr="00085EFE">
        <w:rPr>
          <w:sz w:val="22"/>
          <w:szCs w:val="22"/>
        </w:rPr>
        <w:t xml:space="preserve">материјала ЈНМВ </w:t>
      </w:r>
      <w:r w:rsidR="009D5E13">
        <w:rPr>
          <w:sz w:val="22"/>
          <w:szCs w:val="22"/>
          <w:lang w:val="sr-Cyrl-RS"/>
        </w:rPr>
        <w:t>8</w:t>
      </w:r>
      <w:r w:rsidR="000A34F1" w:rsidRPr="00085EFE">
        <w:rPr>
          <w:sz w:val="22"/>
          <w:szCs w:val="22"/>
        </w:rPr>
        <w:t>/201</w:t>
      </w:r>
      <w:r w:rsidR="00C10425">
        <w:rPr>
          <w:sz w:val="22"/>
          <w:szCs w:val="22"/>
          <w:lang w:val="sr-Cyrl-RS"/>
        </w:rPr>
        <w:t>8</w:t>
      </w:r>
      <w:r w:rsidRPr="00085EFE">
        <w:rPr>
          <w:sz w:val="22"/>
          <w:szCs w:val="22"/>
        </w:rPr>
        <w:t xml:space="preserve"> Партија</w:t>
      </w:r>
      <w:r w:rsidR="000A34F1" w:rsidRPr="00085EFE">
        <w:rPr>
          <w:sz w:val="22"/>
          <w:szCs w:val="22"/>
          <w:lang w:val="sr-Cyrl-RS"/>
        </w:rPr>
        <w:t>/е</w:t>
      </w:r>
      <w:r w:rsidRPr="00085EFE">
        <w:rPr>
          <w:sz w:val="22"/>
          <w:szCs w:val="22"/>
        </w:rPr>
        <w:t xml:space="preserve"> _______</w:t>
      </w:r>
      <w:r w:rsidR="004358A0" w:rsidRPr="00085EFE">
        <w:rPr>
          <w:sz w:val="22"/>
          <w:szCs w:val="22"/>
        </w:rPr>
        <w:t>____________</w:t>
      </w:r>
      <w:r w:rsidRPr="00085EFE">
        <w:rPr>
          <w:sz w:val="22"/>
          <w:szCs w:val="22"/>
        </w:rPr>
        <w:t>".</w:t>
      </w:r>
    </w:p>
    <w:p w:rsidR="005D115A" w:rsidRPr="00334DED" w:rsidRDefault="005D115A" w:rsidP="005D115A">
      <w:pPr>
        <w:ind w:firstLine="720"/>
        <w:jc w:val="both"/>
        <w:rPr>
          <w:sz w:val="22"/>
          <w:szCs w:val="22"/>
        </w:rPr>
      </w:pPr>
      <w:r w:rsidRPr="00085EFE">
        <w:rPr>
          <w:sz w:val="22"/>
          <w:szCs w:val="22"/>
        </w:rPr>
        <w:t xml:space="preserve">Понуда се сматра благовременом уколико је примљена од стране Наручиоца до </w:t>
      </w:r>
      <w:r w:rsidR="00620933">
        <w:rPr>
          <w:sz w:val="22"/>
          <w:szCs w:val="22"/>
          <w:lang w:val="en-US"/>
        </w:rPr>
        <w:t>20</w:t>
      </w:r>
      <w:r w:rsidR="009D5E13">
        <w:rPr>
          <w:bCs/>
          <w:sz w:val="22"/>
          <w:szCs w:val="22"/>
          <w:lang w:val="ru-RU"/>
        </w:rPr>
        <w:t>.07</w:t>
      </w:r>
      <w:r w:rsidR="00C10425">
        <w:rPr>
          <w:bCs/>
          <w:sz w:val="22"/>
          <w:szCs w:val="22"/>
          <w:lang w:val="ru-RU"/>
        </w:rPr>
        <w:t>.2018</w:t>
      </w:r>
      <w:r w:rsidR="00885A2D" w:rsidRPr="00334DED">
        <w:rPr>
          <w:bCs/>
          <w:sz w:val="22"/>
          <w:szCs w:val="22"/>
          <w:lang w:val="ru-RU"/>
        </w:rPr>
        <w:t>. године  до 10</w:t>
      </w:r>
      <w:r w:rsidRPr="00334DED">
        <w:rPr>
          <w:bCs/>
          <w:sz w:val="22"/>
          <w:szCs w:val="22"/>
          <w:lang w:val="ru-RU"/>
        </w:rPr>
        <w:t>,00 часова</w:t>
      </w:r>
      <w:r w:rsidRPr="00334DED">
        <w:rPr>
          <w:sz w:val="22"/>
          <w:szCs w:val="22"/>
        </w:rPr>
        <w:t>.</w:t>
      </w:r>
    </w:p>
    <w:p w:rsidR="004A16B2" w:rsidRPr="00085EFE" w:rsidRDefault="004A16B2" w:rsidP="005D115A">
      <w:pPr>
        <w:ind w:firstLine="720"/>
        <w:jc w:val="both"/>
        <w:rPr>
          <w:sz w:val="22"/>
          <w:szCs w:val="22"/>
          <w:lang w:val="sr-Latn-CS"/>
        </w:rPr>
      </w:pPr>
      <w:r w:rsidRPr="00334DED">
        <w:rPr>
          <w:sz w:val="22"/>
          <w:szCs w:val="22"/>
        </w:rPr>
        <w:t>Отварање понуда одрж</w:t>
      </w:r>
      <w:r w:rsidR="004358A0" w:rsidRPr="00334DED">
        <w:rPr>
          <w:sz w:val="22"/>
          <w:szCs w:val="22"/>
        </w:rPr>
        <w:t xml:space="preserve">аће се истог дана тј. </w:t>
      </w:r>
      <w:r w:rsidR="00620933">
        <w:rPr>
          <w:sz w:val="22"/>
          <w:szCs w:val="22"/>
          <w:lang w:val="sr-Cyrl-RS"/>
        </w:rPr>
        <w:t>20</w:t>
      </w:r>
      <w:r w:rsidR="009D5E13">
        <w:rPr>
          <w:sz w:val="22"/>
          <w:szCs w:val="22"/>
          <w:lang w:val="sr-Cyrl-RS"/>
        </w:rPr>
        <w:t>.07</w:t>
      </w:r>
      <w:r w:rsidR="00C10425">
        <w:rPr>
          <w:sz w:val="22"/>
          <w:szCs w:val="22"/>
          <w:lang w:val="sr-Cyrl-RS"/>
        </w:rPr>
        <w:t>.2018</w:t>
      </w:r>
      <w:r w:rsidRPr="00334DED">
        <w:rPr>
          <w:sz w:val="22"/>
          <w:szCs w:val="22"/>
        </w:rPr>
        <w:t>.</w:t>
      </w:r>
      <w:r w:rsidR="004358A0" w:rsidRPr="00334DED">
        <w:rPr>
          <w:sz w:val="22"/>
          <w:szCs w:val="22"/>
        </w:rPr>
        <w:t>године у 10,30</w:t>
      </w:r>
      <w:r w:rsidRPr="00334DED">
        <w:rPr>
          <w:sz w:val="22"/>
          <w:szCs w:val="22"/>
        </w:rPr>
        <w:t xml:space="preserve"> часова у </w:t>
      </w:r>
      <w:r w:rsidR="00C10425">
        <w:rPr>
          <w:sz w:val="22"/>
          <w:szCs w:val="22"/>
          <w:lang w:val="sr-Cyrl-RS"/>
        </w:rPr>
        <w:t>канцеларији код секретарице</w:t>
      </w:r>
      <w:r w:rsidRPr="00085EFE">
        <w:rPr>
          <w:sz w:val="22"/>
          <w:szCs w:val="22"/>
        </w:rPr>
        <w:t xml:space="preserve"> </w:t>
      </w:r>
      <w:r w:rsidR="00C10425">
        <w:rPr>
          <w:sz w:val="22"/>
          <w:szCs w:val="22"/>
          <w:lang w:val="sr-Cyrl-RS"/>
        </w:rPr>
        <w:t>Специјалне болнице за плућне болести „Др Будислав Бабић“, ул.С.Милетића бр.55, Бела Црква.</w:t>
      </w:r>
    </w:p>
    <w:p w:rsidR="005D115A" w:rsidRPr="00085EFE" w:rsidRDefault="005D115A" w:rsidP="005D115A">
      <w:pPr>
        <w:ind w:firstLine="720"/>
        <w:jc w:val="both"/>
        <w:rPr>
          <w:b w:val="0"/>
          <w:sz w:val="22"/>
          <w:szCs w:val="22"/>
        </w:rPr>
      </w:pPr>
      <w:r w:rsidRPr="00085EFE">
        <w:rPr>
          <w:b w:val="0"/>
          <w:sz w:val="22"/>
          <w:szCs w:val="22"/>
        </w:rPr>
        <w:t>Наручилац ће, по пријему одређене понуде,</w:t>
      </w:r>
      <w:r w:rsidR="0046699B" w:rsidRPr="00085EFE">
        <w:rPr>
          <w:b w:val="0"/>
          <w:sz w:val="22"/>
          <w:szCs w:val="22"/>
        </w:rPr>
        <w:t xml:space="preserve"> </w:t>
      </w:r>
      <w:r w:rsidRPr="00085EFE">
        <w:rPr>
          <w:b w:val="0"/>
          <w:sz w:val="22"/>
          <w:szCs w:val="22"/>
        </w:rPr>
        <w:t>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D115A" w:rsidRPr="00085EFE" w:rsidRDefault="005D115A" w:rsidP="005D115A">
      <w:pPr>
        <w:ind w:firstLine="720"/>
        <w:jc w:val="both"/>
        <w:rPr>
          <w:b w:val="0"/>
          <w:sz w:val="22"/>
          <w:szCs w:val="22"/>
        </w:rPr>
      </w:pPr>
      <w:r w:rsidRPr="00085EFE">
        <w:rPr>
          <w:b w:val="0"/>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D115A" w:rsidRPr="00085EFE" w:rsidRDefault="005D115A" w:rsidP="005D115A">
      <w:pPr>
        <w:ind w:firstLine="720"/>
        <w:jc w:val="both"/>
        <w:rPr>
          <w:b w:val="0"/>
          <w:sz w:val="22"/>
          <w:szCs w:val="22"/>
          <w:lang w:val="ru-RU"/>
        </w:rPr>
      </w:pPr>
      <w:r w:rsidRPr="00085EFE">
        <w:rPr>
          <w:b w:val="0"/>
          <w:sz w:val="22"/>
          <w:szCs w:val="22"/>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457DEB" w:rsidRPr="00085EFE" w:rsidRDefault="00457DEB" w:rsidP="005D115A">
      <w:pPr>
        <w:ind w:firstLine="720"/>
        <w:jc w:val="both"/>
        <w:rPr>
          <w:b w:val="0"/>
          <w:sz w:val="22"/>
          <w:szCs w:val="22"/>
          <w:lang w:val="ru-RU"/>
        </w:rPr>
      </w:pPr>
      <w:r w:rsidRPr="00085EFE">
        <w:rPr>
          <w:b w:val="0"/>
          <w:sz w:val="22"/>
          <w:szCs w:val="22"/>
          <w:lang w:val="ru-RU"/>
        </w:rPr>
        <w:t>Отварању понуда може присуствовати овлашћени представник понуђача који је дужан да пре почетка отварања понуда Комисији достави овлашћење за учешће у поступку отварања понуда.</w:t>
      </w:r>
    </w:p>
    <w:p w:rsidR="00895BB8" w:rsidRPr="00085EFE" w:rsidRDefault="00895BB8" w:rsidP="005D115A">
      <w:pPr>
        <w:tabs>
          <w:tab w:val="left" w:pos="360"/>
        </w:tabs>
        <w:jc w:val="both"/>
        <w:rPr>
          <w:b w:val="0"/>
          <w:sz w:val="22"/>
          <w:szCs w:val="22"/>
          <w:lang w:val="ru-RU"/>
        </w:rPr>
      </w:pPr>
    </w:p>
    <w:p w:rsidR="005D115A" w:rsidRPr="00085EFE" w:rsidRDefault="00895BB8" w:rsidP="005D115A">
      <w:pPr>
        <w:tabs>
          <w:tab w:val="left" w:pos="360"/>
        </w:tabs>
        <w:jc w:val="both"/>
        <w:rPr>
          <w:sz w:val="22"/>
          <w:szCs w:val="22"/>
          <w:lang w:val="ru-RU"/>
        </w:rPr>
      </w:pPr>
      <w:r w:rsidRPr="00085EFE">
        <w:rPr>
          <w:b w:val="0"/>
          <w:sz w:val="22"/>
          <w:szCs w:val="22"/>
          <w:lang w:val="ru-RU"/>
        </w:rPr>
        <w:t xml:space="preserve">       </w:t>
      </w:r>
      <w:r w:rsidR="005D115A" w:rsidRPr="00085EFE">
        <w:rPr>
          <w:b w:val="0"/>
          <w:sz w:val="22"/>
          <w:szCs w:val="22"/>
          <w:lang w:val="ru-RU"/>
        </w:rPr>
        <w:tab/>
      </w:r>
      <w:r w:rsidR="005D115A" w:rsidRPr="00085EFE">
        <w:rPr>
          <w:sz w:val="22"/>
          <w:szCs w:val="22"/>
          <w:lang w:val="ru-RU"/>
        </w:rPr>
        <w:t>3)</w:t>
      </w:r>
      <w:r w:rsidR="00852B02" w:rsidRPr="00085EFE">
        <w:rPr>
          <w:sz w:val="22"/>
          <w:szCs w:val="22"/>
          <w:lang w:val="ru-RU"/>
        </w:rPr>
        <w:t xml:space="preserve"> </w:t>
      </w:r>
      <w:r w:rsidR="00251891" w:rsidRPr="00085EFE">
        <w:rPr>
          <w:sz w:val="22"/>
          <w:szCs w:val="22"/>
          <w:lang w:val="ru-RU"/>
        </w:rPr>
        <w:t>О</w:t>
      </w:r>
      <w:r w:rsidR="005D115A" w:rsidRPr="00085EFE">
        <w:rPr>
          <w:sz w:val="22"/>
          <w:szCs w:val="22"/>
          <w:lang w:val="ru-RU"/>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251891" w:rsidRPr="00085EFE" w:rsidRDefault="00251891" w:rsidP="005D115A">
      <w:pPr>
        <w:tabs>
          <w:tab w:val="left" w:pos="360"/>
        </w:tabs>
        <w:jc w:val="both"/>
        <w:rPr>
          <w:sz w:val="22"/>
          <w:szCs w:val="22"/>
          <w:lang w:val="ru-RU"/>
        </w:rPr>
      </w:pPr>
    </w:p>
    <w:p w:rsidR="005D115A" w:rsidRPr="00085EFE" w:rsidRDefault="00C35111" w:rsidP="005D115A">
      <w:pPr>
        <w:ind w:firstLine="720"/>
        <w:jc w:val="both"/>
        <w:rPr>
          <w:b w:val="0"/>
          <w:sz w:val="22"/>
          <w:szCs w:val="22"/>
          <w:lang w:val="ru-RU"/>
        </w:rPr>
      </w:pPr>
      <w:r w:rsidRPr="00085EFE">
        <w:rPr>
          <w:b w:val="0"/>
          <w:sz w:val="22"/>
          <w:szCs w:val="22"/>
          <w:lang w:val="ru-RU"/>
        </w:rPr>
        <w:t xml:space="preserve">Ова набавка је обликована у </w:t>
      </w:r>
      <w:r w:rsidR="00D0327C">
        <w:rPr>
          <w:b w:val="0"/>
          <w:sz w:val="22"/>
          <w:szCs w:val="22"/>
          <w:lang w:val="ru-RU"/>
        </w:rPr>
        <w:t>21</w:t>
      </w:r>
      <w:r w:rsidR="00847E07" w:rsidRPr="00085EFE">
        <w:rPr>
          <w:b w:val="0"/>
          <w:sz w:val="22"/>
          <w:szCs w:val="22"/>
          <w:lang w:val="ru-RU"/>
        </w:rPr>
        <w:t xml:space="preserve"> (двадесет</w:t>
      </w:r>
      <w:r w:rsidR="00D0327C">
        <w:rPr>
          <w:b w:val="0"/>
          <w:sz w:val="22"/>
          <w:szCs w:val="22"/>
          <w:lang w:val="ru-RU"/>
        </w:rPr>
        <w:t>једну) партију</w:t>
      </w:r>
      <w:r w:rsidR="005D115A" w:rsidRPr="00085EFE">
        <w:rPr>
          <w:b w:val="0"/>
          <w:sz w:val="22"/>
          <w:szCs w:val="22"/>
          <w:lang w:val="ru-RU"/>
        </w:rPr>
        <w:t>.</w:t>
      </w:r>
    </w:p>
    <w:p w:rsidR="005D115A" w:rsidRPr="00085EFE" w:rsidRDefault="005D115A" w:rsidP="005D115A">
      <w:pPr>
        <w:ind w:firstLine="720"/>
        <w:jc w:val="both"/>
        <w:rPr>
          <w:b w:val="0"/>
          <w:sz w:val="22"/>
          <w:szCs w:val="22"/>
          <w:lang w:val="ru-RU"/>
        </w:rPr>
      </w:pPr>
      <w:r w:rsidRPr="00085EFE">
        <w:rPr>
          <w:b w:val="0"/>
          <w:sz w:val="22"/>
          <w:szCs w:val="22"/>
          <w:lang w:val="ru-RU"/>
        </w:rPr>
        <w:t>Понуђач може да</w:t>
      </w:r>
      <w:r w:rsidR="00C35111" w:rsidRPr="00085EFE">
        <w:rPr>
          <w:b w:val="0"/>
          <w:sz w:val="22"/>
          <w:szCs w:val="22"/>
          <w:lang w:val="ru-RU"/>
        </w:rPr>
        <w:t xml:space="preserve"> поднесе понуду за једну или више </w:t>
      </w:r>
      <w:r w:rsidRPr="00085EFE">
        <w:rPr>
          <w:b w:val="0"/>
          <w:sz w:val="22"/>
          <w:szCs w:val="22"/>
          <w:lang w:val="ru-RU"/>
        </w:rPr>
        <w:t>партиј</w:t>
      </w:r>
      <w:r w:rsidR="00C35111" w:rsidRPr="00085EFE">
        <w:rPr>
          <w:b w:val="0"/>
          <w:sz w:val="22"/>
          <w:szCs w:val="22"/>
          <w:lang w:val="ru-RU"/>
        </w:rPr>
        <w:t>а</w:t>
      </w:r>
      <w:r w:rsidRPr="00085EFE">
        <w:rPr>
          <w:b w:val="0"/>
          <w:sz w:val="22"/>
          <w:szCs w:val="22"/>
          <w:lang w:val="ru-RU"/>
        </w:rPr>
        <w:t>.</w:t>
      </w:r>
    </w:p>
    <w:p w:rsidR="005D115A" w:rsidRPr="00085EFE" w:rsidRDefault="00C35111" w:rsidP="005D115A">
      <w:pPr>
        <w:ind w:firstLine="720"/>
        <w:jc w:val="both"/>
        <w:rPr>
          <w:b w:val="0"/>
          <w:sz w:val="22"/>
          <w:szCs w:val="22"/>
          <w:lang w:val="ru-RU"/>
        </w:rPr>
      </w:pPr>
      <w:r w:rsidRPr="00085EFE">
        <w:rPr>
          <w:b w:val="0"/>
          <w:sz w:val="22"/>
          <w:szCs w:val="22"/>
          <w:lang w:val="ru-RU"/>
        </w:rPr>
        <w:t>Понуда мора да обухвати</w:t>
      </w:r>
      <w:r w:rsidR="005D115A" w:rsidRPr="00085EFE">
        <w:rPr>
          <w:b w:val="0"/>
          <w:sz w:val="22"/>
          <w:szCs w:val="22"/>
          <w:lang w:val="ru-RU"/>
        </w:rPr>
        <w:t xml:space="preserve"> најмање једну целу партију.</w:t>
      </w:r>
    </w:p>
    <w:p w:rsidR="005D115A" w:rsidRPr="00085EFE" w:rsidRDefault="005D115A" w:rsidP="005D115A">
      <w:pPr>
        <w:ind w:firstLine="720"/>
        <w:jc w:val="both"/>
        <w:rPr>
          <w:b w:val="0"/>
          <w:sz w:val="22"/>
          <w:szCs w:val="22"/>
          <w:lang w:val="ru-RU"/>
        </w:rPr>
      </w:pPr>
      <w:r w:rsidRPr="00085EFE">
        <w:rPr>
          <w:b w:val="0"/>
          <w:sz w:val="22"/>
          <w:szCs w:val="22"/>
          <w:lang w:val="ru-RU"/>
        </w:rPr>
        <w:t>Понуђач је дужан да наведе у понуди да ли се понуда односи на целоку</w:t>
      </w:r>
      <w:r w:rsidR="00C35111" w:rsidRPr="00085EFE">
        <w:rPr>
          <w:b w:val="0"/>
          <w:sz w:val="22"/>
          <w:szCs w:val="22"/>
          <w:lang w:val="ru-RU"/>
        </w:rPr>
        <w:t>пну набавку</w:t>
      </w:r>
      <w:r w:rsidRPr="00085EFE">
        <w:rPr>
          <w:b w:val="0"/>
          <w:sz w:val="22"/>
          <w:szCs w:val="22"/>
          <w:lang w:val="ru-RU"/>
        </w:rPr>
        <w:t xml:space="preserve"> или само на одређене партије.</w:t>
      </w:r>
    </w:p>
    <w:p w:rsidR="005D115A" w:rsidRPr="00085EFE" w:rsidRDefault="005D115A" w:rsidP="005D115A">
      <w:pPr>
        <w:jc w:val="both"/>
        <w:rPr>
          <w:b w:val="0"/>
          <w:sz w:val="22"/>
          <w:szCs w:val="22"/>
          <w:lang w:val="ru-RU"/>
        </w:rPr>
      </w:pPr>
    </w:p>
    <w:p w:rsidR="005D115A" w:rsidRPr="00085EFE" w:rsidRDefault="005D115A" w:rsidP="005D115A">
      <w:pPr>
        <w:ind w:firstLine="720"/>
        <w:jc w:val="both"/>
        <w:rPr>
          <w:sz w:val="22"/>
          <w:szCs w:val="22"/>
          <w:lang w:val="ru-RU"/>
        </w:rPr>
      </w:pPr>
      <w:r w:rsidRPr="00085EFE">
        <w:rPr>
          <w:sz w:val="22"/>
          <w:szCs w:val="22"/>
          <w:lang w:val="ru-RU"/>
        </w:rPr>
        <w:t>4)</w:t>
      </w:r>
      <w:r w:rsidR="00852B02" w:rsidRPr="00085EFE">
        <w:rPr>
          <w:sz w:val="22"/>
          <w:szCs w:val="22"/>
          <w:lang w:val="ru-RU"/>
        </w:rPr>
        <w:t xml:space="preserve"> </w:t>
      </w:r>
      <w:r w:rsidR="004206CD" w:rsidRPr="00085EFE">
        <w:rPr>
          <w:sz w:val="22"/>
          <w:szCs w:val="22"/>
          <w:lang w:val="ru-RU"/>
        </w:rPr>
        <w:t>О</w:t>
      </w:r>
      <w:r w:rsidRPr="00085EFE">
        <w:rPr>
          <w:sz w:val="22"/>
          <w:szCs w:val="22"/>
          <w:lang w:val="ru-RU"/>
        </w:rPr>
        <w:t>бавештење о могућности подношењ</w:t>
      </w:r>
      <w:r w:rsidRPr="00085EFE">
        <w:rPr>
          <w:sz w:val="22"/>
          <w:szCs w:val="22"/>
        </w:rPr>
        <w:t>a</w:t>
      </w:r>
      <w:r w:rsidRPr="00085EFE">
        <w:rPr>
          <w:sz w:val="22"/>
          <w:szCs w:val="22"/>
          <w:lang w:val="ru-RU"/>
        </w:rPr>
        <w:t xml:space="preserve"> понуде са варијантама, уколико је подношење такве понуде дозвољено:</w:t>
      </w:r>
    </w:p>
    <w:p w:rsidR="005D115A" w:rsidRPr="00085EFE" w:rsidRDefault="005D115A" w:rsidP="005D115A">
      <w:pPr>
        <w:ind w:firstLine="720"/>
        <w:jc w:val="both"/>
        <w:rPr>
          <w:b w:val="0"/>
          <w:sz w:val="22"/>
          <w:szCs w:val="22"/>
          <w:lang w:val="ru-RU"/>
        </w:rPr>
      </w:pPr>
      <w:r w:rsidRPr="00085EFE">
        <w:rPr>
          <w:b w:val="0"/>
          <w:sz w:val="22"/>
          <w:szCs w:val="22"/>
          <w:lang w:val="ru-RU"/>
        </w:rPr>
        <w:t xml:space="preserve">Не постоји могућност подношења понуде са варијантама </w:t>
      </w:r>
      <w:r w:rsidRPr="00085EFE">
        <w:rPr>
          <w:b w:val="0"/>
          <w:sz w:val="22"/>
          <w:szCs w:val="22"/>
        </w:rPr>
        <w:t>у оквиру ни једне партије</w:t>
      </w:r>
      <w:r w:rsidRPr="00085EFE">
        <w:rPr>
          <w:b w:val="0"/>
          <w:sz w:val="22"/>
          <w:szCs w:val="22"/>
          <w:lang w:val="ru-RU"/>
        </w:rPr>
        <w:t>, јер подношење такве понуде није дозвољено.</w:t>
      </w:r>
    </w:p>
    <w:p w:rsidR="005D115A" w:rsidRPr="00085EFE" w:rsidRDefault="005D115A" w:rsidP="005D115A">
      <w:pPr>
        <w:jc w:val="both"/>
        <w:rPr>
          <w:b w:val="0"/>
          <w:sz w:val="22"/>
          <w:szCs w:val="22"/>
          <w:lang w:val="ru-RU"/>
        </w:rPr>
      </w:pPr>
    </w:p>
    <w:p w:rsidR="005D115A" w:rsidRPr="00085EFE" w:rsidRDefault="004206CD" w:rsidP="005D115A">
      <w:pPr>
        <w:ind w:firstLine="720"/>
        <w:jc w:val="both"/>
        <w:rPr>
          <w:sz w:val="22"/>
          <w:szCs w:val="22"/>
          <w:lang w:val="ru-RU"/>
        </w:rPr>
      </w:pPr>
      <w:r w:rsidRPr="00085EFE">
        <w:rPr>
          <w:sz w:val="22"/>
          <w:szCs w:val="22"/>
          <w:lang w:val="ru-RU"/>
        </w:rPr>
        <w:t>5) Н</w:t>
      </w:r>
      <w:r w:rsidR="005D115A" w:rsidRPr="00085EFE">
        <w:rPr>
          <w:sz w:val="22"/>
          <w:szCs w:val="22"/>
          <w:lang w:val="ru-RU"/>
        </w:rPr>
        <w:t>ачин измене, допуне и опозива понуде у смислу члана 87. став 6. Закона:</w:t>
      </w:r>
    </w:p>
    <w:p w:rsidR="005D115A" w:rsidRPr="00085EFE" w:rsidRDefault="005D115A" w:rsidP="005D115A">
      <w:pPr>
        <w:ind w:firstLine="720"/>
        <w:jc w:val="both"/>
        <w:rPr>
          <w:b w:val="0"/>
          <w:sz w:val="22"/>
          <w:szCs w:val="22"/>
          <w:lang w:val="ru-RU"/>
        </w:rPr>
      </w:pPr>
      <w:r w:rsidRPr="00085EFE">
        <w:rPr>
          <w:b w:val="0"/>
          <w:sz w:val="22"/>
          <w:szCs w:val="22"/>
          <w:lang w:val="ru-RU"/>
        </w:rPr>
        <w:lastRenderedPageBreak/>
        <w:t>У року за подношење понуда понуђач може да измени, допуни или опозове своју понуду на начин који је одређен за подношење понуде.</w:t>
      </w:r>
    </w:p>
    <w:p w:rsidR="005D115A" w:rsidRPr="00085EFE" w:rsidRDefault="005D115A" w:rsidP="005D115A">
      <w:pPr>
        <w:ind w:firstLine="720"/>
        <w:jc w:val="both"/>
        <w:rPr>
          <w:b w:val="0"/>
          <w:sz w:val="22"/>
          <w:szCs w:val="22"/>
          <w:lang w:val="ru-RU"/>
        </w:rPr>
      </w:pPr>
      <w:r w:rsidRPr="00085EFE">
        <w:rPr>
          <w:b w:val="0"/>
          <w:sz w:val="22"/>
          <w:szCs w:val="22"/>
          <w:lang w:val="ru-RU"/>
        </w:rPr>
        <w:t>Понуђач је дужан да јасно назначи који део понуде мења односно која документа накнадно доставља.</w:t>
      </w:r>
    </w:p>
    <w:p w:rsidR="005D115A" w:rsidRPr="00085EFE" w:rsidRDefault="005D115A" w:rsidP="005D115A">
      <w:pPr>
        <w:ind w:firstLine="720"/>
        <w:jc w:val="both"/>
        <w:rPr>
          <w:b w:val="0"/>
          <w:sz w:val="22"/>
          <w:szCs w:val="22"/>
          <w:lang w:val="ru-RU"/>
        </w:rPr>
      </w:pPr>
      <w:r w:rsidRPr="00085EFE">
        <w:rPr>
          <w:b w:val="0"/>
          <w:sz w:val="22"/>
          <w:szCs w:val="22"/>
          <w:lang w:val="ru-RU"/>
        </w:rPr>
        <w:t>Измену, допуну или опозив  понуде треба доставити на адресу Наручиоца:</w:t>
      </w:r>
      <w:r w:rsidR="002C4642" w:rsidRPr="002C4642">
        <w:rPr>
          <w:sz w:val="22"/>
          <w:szCs w:val="22"/>
          <w:lang w:val="ru-RU"/>
        </w:rPr>
        <w:t xml:space="preserve"> </w:t>
      </w:r>
      <w:r w:rsidR="002C4642" w:rsidRPr="002C4642">
        <w:rPr>
          <w:b w:val="0"/>
          <w:sz w:val="22"/>
          <w:szCs w:val="22"/>
          <w:lang w:val="ru-RU"/>
        </w:rPr>
        <w:t>Специјална болница за плућне болести «Др Будислав Бабић», ул.С.Милетића бр. 55, 26340 Бела Црква</w:t>
      </w:r>
      <w:r w:rsidRPr="002C4642">
        <w:rPr>
          <w:b w:val="0"/>
          <w:sz w:val="22"/>
          <w:szCs w:val="22"/>
          <w:lang w:val="ru-RU"/>
        </w:rPr>
        <w:t xml:space="preserve"> </w:t>
      </w:r>
      <w:r w:rsidR="00852B02" w:rsidRPr="002C4642">
        <w:rPr>
          <w:b w:val="0"/>
          <w:sz w:val="22"/>
          <w:szCs w:val="22"/>
          <w:lang w:val="ru-RU"/>
        </w:rPr>
        <w:t>,</w:t>
      </w:r>
      <w:r w:rsidR="00852B02" w:rsidRPr="00085EFE">
        <w:rPr>
          <w:b w:val="0"/>
          <w:sz w:val="22"/>
          <w:szCs w:val="22"/>
          <w:lang w:val="ru-RU"/>
        </w:rPr>
        <w:t xml:space="preserve"> </w:t>
      </w:r>
      <w:r w:rsidRPr="00085EFE">
        <w:rPr>
          <w:b w:val="0"/>
          <w:sz w:val="22"/>
          <w:szCs w:val="22"/>
          <w:lang w:val="ru-RU"/>
        </w:rPr>
        <w:t>путем поште</w:t>
      </w:r>
      <w:r w:rsidR="00B60D28" w:rsidRPr="00085EFE">
        <w:rPr>
          <w:b w:val="0"/>
          <w:sz w:val="22"/>
          <w:szCs w:val="22"/>
          <w:lang w:val="ru-RU"/>
        </w:rPr>
        <w:t xml:space="preserve"> или непосредно</w:t>
      </w:r>
      <w:r w:rsidRPr="00085EFE">
        <w:rPr>
          <w:b w:val="0"/>
          <w:sz w:val="22"/>
          <w:szCs w:val="22"/>
          <w:lang w:val="ru-RU"/>
        </w:rPr>
        <w:t xml:space="preserve"> са обавезном назнаком:</w:t>
      </w:r>
    </w:p>
    <w:p w:rsidR="005D115A" w:rsidRPr="00085EFE" w:rsidRDefault="005D115A" w:rsidP="005D115A">
      <w:pPr>
        <w:ind w:firstLine="720"/>
        <w:jc w:val="both"/>
        <w:rPr>
          <w:b w:val="0"/>
          <w:sz w:val="22"/>
          <w:szCs w:val="22"/>
          <w:lang w:val="ru-RU"/>
        </w:rPr>
      </w:pPr>
      <w:r w:rsidRPr="00085EFE">
        <w:rPr>
          <w:b w:val="0"/>
          <w:sz w:val="22"/>
          <w:szCs w:val="22"/>
          <w:lang w:val="ru-RU"/>
        </w:rPr>
        <w:t xml:space="preserve"> «ИЗМЕНА ПОНУДЕ </w:t>
      </w:r>
      <w:r w:rsidR="00123F0B" w:rsidRPr="00085EFE">
        <w:rPr>
          <w:b w:val="0"/>
          <w:sz w:val="22"/>
          <w:szCs w:val="22"/>
        </w:rPr>
        <w:t>за ЈН</w:t>
      </w:r>
      <w:r w:rsidRPr="00085EFE">
        <w:rPr>
          <w:b w:val="0"/>
          <w:sz w:val="22"/>
          <w:szCs w:val="22"/>
        </w:rPr>
        <w:t>МВ добара –</w:t>
      </w:r>
      <w:r w:rsidR="00123F0B" w:rsidRPr="00085EFE">
        <w:rPr>
          <w:b w:val="0"/>
          <w:sz w:val="22"/>
          <w:szCs w:val="22"/>
          <w:lang w:val="sr-Cyrl-RS"/>
        </w:rPr>
        <w:t xml:space="preserve"> санитетски</w:t>
      </w:r>
      <w:r w:rsidR="00123F0B" w:rsidRPr="00085EFE">
        <w:rPr>
          <w:b w:val="0"/>
          <w:sz w:val="22"/>
          <w:szCs w:val="22"/>
        </w:rPr>
        <w:t xml:space="preserve"> </w:t>
      </w:r>
      <w:r w:rsidR="002C4642">
        <w:rPr>
          <w:b w:val="0"/>
          <w:sz w:val="22"/>
          <w:szCs w:val="22"/>
          <w:lang w:val="sr-Cyrl-RS"/>
        </w:rPr>
        <w:t xml:space="preserve">потрошни </w:t>
      </w:r>
      <w:r w:rsidR="00123F0B" w:rsidRPr="00085EFE">
        <w:rPr>
          <w:b w:val="0"/>
          <w:sz w:val="22"/>
          <w:szCs w:val="22"/>
        </w:rPr>
        <w:t xml:space="preserve">материјал ЈНМВ </w:t>
      </w:r>
      <w:r w:rsidR="006B21B3">
        <w:rPr>
          <w:b w:val="0"/>
          <w:sz w:val="22"/>
          <w:szCs w:val="22"/>
          <w:lang w:val="sr-Cyrl-RS"/>
        </w:rPr>
        <w:t>8</w:t>
      </w:r>
      <w:r w:rsidR="00123F0B" w:rsidRPr="00085EFE">
        <w:rPr>
          <w:b w:val="0"/>
          <w:sz w:val="22"/>
          <w:szCs w:val="22"/>
        </w:rPr>
        <w:t>/201</w:t>
      </w:r>
      <w:r w:rsidR="002C4642">
        <w:rPr>
          <w:b w:val="0"/>
          <w:sz w:val="22"/>
          <w:szCs w:val="22"/>
          <w:lang w:val="sr-Cyrl-RS"/>
        </w:rPr>
        <w:t>8</w:t>
      </w:r>
      <w:r w:rsidRPr="00085EFE">
        <w:rPr>
          <w:b w:val="0"/>
          <w:sz w:val="22"/>
          <w:szCs w:val="22"/>
        </w:rPr>
        <w:t xml:space="preserve"> Партија</w:t>
      </w:r>
      <w:r w:rsidR="002B536D" w:rsidRPr="00085EFE">
        <w:rPr>
          <w:b w:val="0"/>
          <w:sz w:val="22"/>
          <w:szCs w:val="22"/>
          <w:lang w:val="sr-Cyrl-RS"/>
        </w:rPr>
        <w:t>/е</w:t>
      </w:r>
      <w:r w:rsidRPr="00085EFE">
        <w:rPr>
          <w:b w:val="0"/>
          <w:sz w:val="22"/>
          <w:szCs w:val="22"/>
        </w:rPr>
        <w:t xml:space="preserve"> _______</w:t>
      </w:r>
      <w:r w:rsidRPr="00085EFE">
        <w:rPr>
          <w:b w:val="0"/>
          <w:sz w:val="22"/>
          <w:szCs w:val="22"/>
          <w:lang w:val="ru-RU"/>
        </w:rPr>
        <w:t>– НЕ ОТВАРАТИ», или</w:t>
      </w:r>
    </w:p>
    <w:p w:rsidR="005D115A" w:rsidRPr="00085EFE" w:rsidRDefault="005D115A" w:rsidP="005D115A">
      <w:pPr>
        <w:ind w:firstLine="720"/>
        <w:jc w:val="both"/>
        <w:rPr>
          <w:b w:val="0"/>
          <w:sz w:val="22"/>
          <w:szCs w:val="22"/>
          <w:lang w:val="ru-RU"/>
        </w:rPr>
      </w:pPr>
      <w:r w:rsidRPr="00085EFE">
        <w:rPr>
          <w:b w:val="0"/>
          <w:sz w:val="22"/>
          <w:szCs w:val="22"/>
          <w:lang w:val="ru-RU"/>
        </w:rPr>
        <w:t xml:space="preserve">«ДОПУНА </w:t>
      </w:r>
      <w:r w:rsidR="002B536D" w:rsidRPr="00085EFE">
        <w:rPr>
          <w:b w:val="0"/>
          <w:sz w:val="22"/>
          <w:szCs w:val="22"/>
          <w:lang w:val="ru-RU"/>
        </w:rPr>
        <w:t xml:space="preserve"> </w:t>
      </w:r>
      <w:r w:rsidRPr="00085EFE">
        <w:rPr>
          <w:b w:val="0"/>
          <w:sz w:val="22"/>
          <w:szCs w:val="22"/>
          <w:lang w:val="ru-RU"/>
        </w:rPr>
        <w:t xml:space="preserve">ПОНУДЕ </w:t>
      </w:r>
      <w:r w:rsidR="002B536D" w:rsidRPr="00085EFE">
        <w:rPr>
          <w:b w:val="0"/>
          <w:sz w:val="22"/>
          <w:szCs w:val="22"/>
        </w:rPr>
        <w:t>за ЈН</w:t>
      </w:r>
      <w:r w:rsidRPr="00085EFE">
        <w:rPr>
          <w:b w:val="0"/>
          <w:sz w:val="22"/>
          <w:szCs w:val="22"/>
        </w:rPr>
        <w:t>МВ добара –</w:t>
      </w:r>
      <w:r w:rsidR="002B536D" w:rsidRPr="00085EFE">
        <w:rPr>
          <w:b w:val="0"/>
          <w:sz w:val="22"/>
          <w:szCs w:val="22"/>
          <w:lang w:val="sr-Cyrl-RS"/>
        </w:rPr>
        <w:t xml:space="preserve"> санитетски</w:t>
      </w:r>
      <w:r w:rsidR="002B536D" w:rsidRPr="00085EFE">
        <w:rPr>
          <w:b w:val="0"/>
          <w:sz w:val="22"/>
          <w:szCs w:val="22"/>
        </w:rPr>
        <w:t xml:space="preserve"> </w:t>
      </w:r>
      <w:r w:rsidR="002C4642">
        <w:rPr>
          <w:b w:val="0"/>
          <w:sz w:val="22"/>
          <w:szCs w:val="22"/>
          <w:lang w:val="sr-Cyrl-RS"/>
        </w:rPr>
        <w:t>потрошни</w:t>
      </w:r>
      <w:r w:rsidR="002C4642" w:rsidRPr="00085EFE">
        <w:rPr>
          <w:b w:val="0"/>
          <w:sz w:val="22"/>
          <w:szCs w:val="22"/>
        </w:rPr>
        <w:t xml:space="preserve"> </w:t>
      </w:r>
      <w:r w:rsidR="002B536D" w:rsidRPr="00085EFE">
        <w:rPr>
          <w:b w:val="0"/>
          <w:sz w:val="22"/>
          <w:szCs w:val="22"/>
        </w:rPr>
        <w:t xml:space="preserve">материјал ЈНМВ </w:t>
      </w:r>
      <w:r w:rsidR="006B21B3">
        <w:rPr>
          <w:b w:val="0"/>
          <w:sz w:val="22"/>
          <w:szCs w:val="22"/>
          <w:lang w:val="sr-Cyrl-RS"/>
        </w:rPr>
        <w:t>8</w:t>
      </w:r>
      <w:r w:rsidR="002B536D" w:rsidRPr="00085EFE">
        <w:rPr>
          <w:b w:val="0"/>
          <w:sz w:val="22"/>
          <w:szCs w:val="22"/>
        </w:rPr>
        <w:t>/201</w:t>
      </w:r>
      <w:r w:rsidR="002C4642">
        <w:rPr>
          <w:b w:val="0"/>
          <w:sz w:val="22"/>
          <w:szCs w:val="22"/>
          <w:lang w:val="sr-Cyrl-RS"/>
        </w:rPr>
        <w:t>8</w:t>
      </w:r>
      <w:r w:rsidRPr="00085EFE">
        <w:rPr>
          <w:b w:val="0"/>
          <w:sz w:val="22"/>
          <w:szCs w:val="22"/>
        </w:rPr>
        <w:t xml:space="preserve"> Партија</w:t>
      </w:r>
      <w:r w:rsidR="002B536D" w:rsidRPr="00085EFE">
        <w:rPr>
          <w:b w:val="0"/>
          <w:sz w:val="22"/>
          <w:szCs w:val="22"/>
          <w:lang w:val="sr-Cyrl-RS"/>
        </w:rPr>
        <w:t>/е</w:t>
      </w:r>
      <w:r w:rsidRPr="00085EFE">
        <w:rPr>
          <w:b w:val="0"/>
          <w:sz w:val="22"/>
          <w:szCs w:val="22"/>
        </w:rPr>
        <w:t xml:space="preserve"> _______</w:t>
      </w:r>
      <w:r w:rsidRPr="00085EFE">
        <w:rPr>
          <w:b w:val="0"/>
          <w:sz w:val="22"/>
          <w:szCs w:val="22"/>
          <w:lang w:val="ru-RU"/>
        </w:rPr>
        <w:t xml:space="preserve"> – НЕ ОТВАРАТИ», или</w:t>
      </w:r>
    </w:p>
    <w:p w:rsidR="005D115A" w:rsidRPr="00085EFE" w:rsidRDefault="005D115A" w:rsidP="005D115A">
      <w:pPr>
        <w:ind w:firstLine="720"/>
        <w:jc w:val="both"/>
        <w:rPr>
          <w:b w:val="0"/>
          <w:sz w:val="22"/>
          <w:szCs w:val="22"/>
          <w:lang w:val="ru-RU"/>
        </w:rPr>
      </w:pPr>
      <w:r w:rsidRPr="00085EFE">
        <w:rPr>
          <w:b w:val="0"/>
          <w:sz w:val="22"/>
          <w:szCs w:val="22"/>
          <w:lang w:val="ru-RU"/>
        </w:rPr>
        <w:t xml:space="preserve">«ОПОЗИВ ПОНУДЕ </w:t>
      </w:r>
      <w:r w:rsidR="002B536D" w:rsidRPr="00085EFE">
        <w:rPr>
          <w:b w:val="0"/>
          <w:sz w:val="22"/>
          <w:szCs w:val="22"/>
        </w:rPr>
        <w:t>за ЈН</w:t>
      </w:r>
      <w:r w:rsidRPr="00085EFE">
        <w:rPr>
          <w:b w:val="0"/>
          <w:sz w:val="22"/>
          <w:szCs w:val="22"/>
        </w:rPr>
        <w:t>МВ добара –</w:t>
      </w:r>
      <w:r w:rsidR="002B536D" w:rsidRPr="00085EFE">
        <w:rPr>
          <w:b w:val="0"/>
          <w:sz w:val="22"/>
          <w:szCs w:val="22"/>
          <w:lang w:val="sr-Cyrl-RS"/>
        </w:rPr>
        <w:t xml:space="preserve"> санитетски</w:t>
      </w:r>
      <w:r w:rsidR="002B536D" w:rsidRPr="00085EFE">
        <w:rPr>
          <w:b w:val="0"/>
          <w:sz w:val="22"/>
          <w:szCs w:val="22"/>
        </w:rPr>
        <w:t xml:space="preserve"> </w:t>
      </w:r>
      <w:r w:rsidR="002C4642">
        <w:rPr>
          <w:b w:val="0"/>
          <w:sz w:val="22"/>
          <w:szCs w:val="22"/>
          <w:lang w:val="sr-Cyrl-RS"/>
        </w:rPr>
        <w:t>потрошни</w:t>
      </w:r>
      <w:r w:rsidR="002C4642" w:rsidRPr="00085EFE">
        <w:rPr>
          <w:b w:val="0"/>
          <w:sz w:val="22"/>
          <w:szCs w:val="22"/>
        </w:rPr>
        <w:t xml:space="preserve"> </w:t>
      </w:r>
      <w:r w:rsidR="002B536D" w:rsidRPr="00085EFE">
        <w:rPr>
          <w:b w:val="0"/>
          <w:sz w:val="22"/>
          <w:szCs w:val="22"/>
        </w:rPr>
        <w:t xml:space="preserve">материјал ЈНМВ </w:t>
      </w:r>
      <w:r w:rsidR="006B21B3">
        <w:rPr>
          <w:b w:val="0"/>
          <w:sz w:val="22"/>
          <w:szCs w:val="22"/>
          <w:lang w:val="sr-Cyrl-RS"/>
        </w:rPr>
        <w:t>8</w:t>
      </w:r>
      <w:r w:rsidR="002B536D" w:rsidRPr="00085EFE">
        <w:rPr>
          <w:b w:val="0"/>
          <w:sz w:val="22"/>
          <w:szCs w:val="22"/>
        </w:rPr>
        <w:t>/201</w:t>
      </w:r>
      <w:r w:rsidR="002C4642">
        <w:rPr>
          <w:b w:val="0"/>
          <w:sz w:val="22"/>
          <w:szCs w:val="22"/>
          <w:lang w:val="sr-Cyrl-RS"/>
        </w:rPr>
        <w:t>8</w:t>
      </w:r>
      <w:r w:rsidRPr="00085EFE">
        <w:rPr>
          <w:b w:val="0"/>
          <w:sz w:val="22"/>
          <w:szCs w:val="22"/>
        </w:rPr>
        <w:t xml:space="preserve"> Партија</w:t>
      </w:r>
      <w:r w:rsidR="002B536D" w:rsidRPr="00085EFE">
        <w:rPr>
          <w:b w:val="0"/>
          <w:sz w:val="22"/>
          <w:szCs w:val="22"/>
          <w:lang w:val="sr-Cyrl-RS"/>
        </w:rPr>
        <w:t>/е</w:t>
      </w:r>
      <w:r w:rsidRPr="00085EFE">
        <w:rPr>
          <w:b w:val="0"/>
          <w:sz w:val="22"/>
          <w:szCs w:val="22"/>
        </w:rPr>
        <w:t xml:space="preserve"> _______</w:t>
      </w:r>
      <w:r w:rsidRPr="00085EFE">
        <w:rPr>
          <w:b w:val="0"/>
          <w:sz w:val="22"/>
          <w:szCs w:val="22"/>
          <w:lang w:val="ru-RU"/>
        </w:rPr>
        <w:t>–», или</w:t>
      </w:r>
    </w:p>
    <w:p w:rsidR="005D115A" w:rsidRPr="00085EFE" w:rsidRDefault="005D115A" w:rsidP="005D115A">
      <w:pPr>
        <w:ind w:firstLine="720"/>
        <w:jc w:val="both"/>
        <w:rPr>
          <w:b w:val="0"/>
          <w:sz w:val="22"/>
          <w:szCs w:val="22"/>
          <w:lang w:val="ru-RU"/>
        </w:rPr>
      </w:pPr>
      <w:r w:rsidRPr="00085EFE">
        <w:rPr>
          <w:b w:val="0"/>
          <w:sz w:val="22"/>
          <w:szCs w:val="22"/>
          <w:lang w:val="ru-RU"/>
        </w:rPr>
        <w:t xml:space="preserve">«ИЗМЕНА И ДОПУНА ПОНУДЕ </w:t>
      </w:r>
      <w:r w:rsidR="002B536D" w:rsidRPr="00085EFE">
        <w:rPr>
          <w:b w:val="0"/>
          <w:sz w:val="22"/>
          <w:szCs w:val="22"/>
        </w:rPr>
        <w:t>за ЈН</w:t>
      </w:r>
      <w:r w:rsidR="00852B02" w:rsidRPr="00085EFE">
        <w:rPr>
          <w:b w:val="0"/>
          <w:sz w:val="22"/>
          <w:szCs w:val="22"/>
        </w:rPr>
        <w:t xml:space="preserve">МВ добара – </w:t>
      </w:r>
      <w:r w:rsidR="002B536D" w:rsidRPr="00085EFE">
        <w:rPr>
          <w:b w:val="0"/>
          <w:sz w:val="22"/>
          <w:szCs w:val="22"/>
          <w:lang w:val="sr-Cyrl-RS"/>
        </w:rPr>
        <w:t>санитетски</w:t>
      </w:r>
      <w:r w:rsidR="002C4642">
        <w:rPr>
          <w:b w:val="0"/>
          <w:sz w:val="22"/>
          <w:szCs w:val="22"/>
          <w:lang w:val="sr-Cyrl-RS"/>
        </w:rPr>
        <w:t xml:space="preserve"> потрошни</w:t>
      </w:r>
      <w:r w:rsidR="002B536D" w:rsidRPr="00085EFE">
        <w:rPr>
          <w:b w:val="0"/>
          <w:sz w:val="22"/>
          <w:szCs w:val="22"/>
        </w:rPr>
        <w:t xml:space="preserve"> материјал ЈНМВ </w:t>
      </w:r>
      <w:r w:rsidR="006B21B3">
        <w:rPr>
          <w:b w:val="0"/>
          <w:sz w:val="22"/>
          <w:szCs w:val="22"/>
          <w:lang w:val="sr-Cyrl-RS"/>
        </w:rPr>
        <w:t>8</w:t>
      </w:r>
      <w:r w:rsidR="002B536D" w:rsidRPr="00085EFE">
        <w:rPr>
          <w:b w:val="0"/>
          <w:sz w:val="22"/>
          <w:szCs w:val="22"/>
          <w:lang w:val="sr-Cyrl-RS"/>
        </w:rPr>
        <w:t>/</w:t>
      </w:r>
      <w:r w:rsidR="002B536D" w:rsidRPr="00085EFE">
        <w:rPr>
          <w:b w:val="0"/>
          <w:sz w:val="22"/>
          <w:szCs w:val="22"/>
        </w:rPr>
        <w:t>201</w:t>
      </w:r>
      <w:r w:rsidR="002C4642">
        <w:rPr>
          <w:b w:val="0"/>
          <w:sz w:val="22"/>
          <w:szCs w:val="22"/>
          <w:lang w:val="sr-Cyrl-RS"/>
        </w:rPr>
        <w:t>8</w:t>
      </w:r>
      <w:r w:rsidRPr="00085EFE">
        <w:rPr>
          <w:b w:val="0"/>
          <w:sz w:val="22"/>
          <w:szCs w:val="22"/>
        </w:rPr>
        <w:t xml:space="preserve"> Партија</w:t>
      </w:r>
      <w:r w:rsidR="002B536D" w:rsidRPr="00085EFE">
        <w:rPr>
          <w:b w:val="0"/>
          <w:sz w:val="22"/>
          <w:szCs w:val="22"/>
          <w:lang w:val="sr-Cyrl-RS"/>
        </w:rPr>
        <w:t>/е</w:t>
      </w:r>
      <w:r w:rsidRPr="00085EFE">
        <w:rPr>
          <w:b w:val="0"/>
          <w:sz w:val="22"/>
          <w:szCs w:val="22"/>
        </w:rPr>
        <w:t xml:space="preserve"> _______</w:t>
      </w:r>
      <w:r w:rsidRPr="00085EFE">
        <w:rPr>
          <w:b w:val="0"/>
          <w:sz w:val="22"/>
          <w:szCs w:val="22"/>
          <w:lang w:val="ru-RU"/>
        </w:rPr>
        <w:t>– НЕ ОТВАРАТИ» .</w:t>
      </w:r>
    </w:p>
    <w:p w:rsidR="005D115A" w:rsidRPr="00085EFE" w:rsidRDefault="005D115A" w:rsidP="005D115A">
      <w:pPr>
        <w:ind w:firstLine="720"/>
        <w:jc w:val="both"/>
        <w:rPr>
          <w:b w:val="0"/>
          <w:sz w:val="22"/>
          <w:szCs w:val="22"/>
          <w:lang w:val="ru-RU"/>
        </w:rPr>
      </w:pPr>
      <w:r w:rsidRPr="00085EFE">
        <w:rPr>
          <w:b w:val="0"/>
          <w:sz w:val="22"/>
          <w:szCs w:val="22"/>
          <w:lang w:val="ru-RU"/>
        </w:rPr>
        <w:t>На полеђини коверте или на кутији навести назив и адресу понуђача.У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5D115A" w:rsidRPr="00085EFE" w:rsidRDefault="005D115A" w:rsidP="005D115A">
      <w:pPr>
        <w:ind w:firstLine="720"/>
        <w:jc w:val="both"/>
        <w:rPr>
          <w:b w:val="0"/>
          <w:sz w:val="22"/>
          <w:szCs w:val="22"/>
          <w:lang w:val="ru-RU"/>
        </w:rPr>
      </w:pPr>
      <w:r w:rsidRPr="00085EFE">
        <w:rPr>
          <w:b w:val="0"/>
          <w:sz w:val="22"/>
          <w:szCs w:val="22"/>
          <w:lang w:val="ru-RU"/>
        </w:rPr>
        <w:t>По истеку рока за подношење понуда понуђач не може да повуче нити мења своју понуду.</w:t>
      </w:r>
    </w:p>
    <w:p w:rsidR="005D115A" w:rsidRPr="00085EFE" w:rsidRDefault="005D115A" w:rsidP="005D115A">
      <w:pPr>
        <w:ind w:firstLine="720"/>
        <w:jc w:val="both"/>
        <w:rPr>
          <w:sz w:val="22"/>
          <w:szCs w:val="22"/>
          <w:lang w:val="ru-RU"/>
        </w:rPr>
      </w:pPr>
      <w:r w:rsidRPr="00085EFE">
        <w:rPr>
          <w:sz w:val="22"/>
          <w:szCs w:val="22"/>
          <w:lang w:val="ru-RU"/>
        </w:rPr>
        <w:t>6)</w:t>
      </w:r>
      <w:r w:rsidR="002414EB" w:rsidRPr="00085EFE">
        <w:rPr>
          <w:sz w:val="22"/>
          <w:szCs w:val="22"/>
          <w:lang w:val="ru-RU"/>
        </w:rPr>
        <w:t xml:space="preserve"> О</w:t>
      </w:r>
      <w:r w:rsidRPr="00085EFE">
        <w:rPr>
          <w:sz w:val="22"/>
          <w:szCs w:val="22"/>
          <w:lang w:val="ru-RU"/>
        </w:rPr>
        <w:t>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5D115A" w:rsidRPr="00085EFE" w:rsidRDefault="005D115A" w:rsidP="005D115A">
      <w:pPr>
        <w:ind w:firstLine="720"/>
        <w:jc w:val="both"/>
        <w:rPr>
          <w:b w:val="0"/>
          <w:sz w:val="22"/>
          <w:szCs w:val="22"/>
          <w:lang w:val="ru-RU"/>
        </w:rPr>
      </w:pPr>
      <w:r w:rsidRPr="00085EFE">
        <w:rPr>
          <w:b w:val="0"/>
          <w:sz w:val="22"/>
          <w:szCs w:val="22"/>
          <w:lang w:val="ru-RU"/>
        </w:rPr>
        <w:t xml:space="preserve">Понуђач може да поднесе само једну понуду у оквиру једне партије. </w:t>
      </w:r>
    </w:p>
    <w:p w:rsidR="005D115A" w:rsidRPr="00085EFE" w:rsidRDefault="005D115A" w:rsidP="005D115A">
      <w:pPr>
        <w:ind w:firstLine="720"/>
        <w:jc w:val="both"/>
        <w:rPr>
          <w:b w:val="0"/>
          <w:sz w:val="22"/>
          <w:szCs w:val="22"/>
          <w:lang w:val="ru-RU"/>
        </w:rPr>
      </w:pPr>
      <w:r w:rsidRPr="00085EFE">
        <w:rPr>
          <w:b w:val="0"/>
          <w:sz w:val="22"/>
          <w:szCs w:val="22"/>
          <w:lang w:val="ru-RU"/>
        </w:rPr>
        <w:t>Понуђач који је самостално поднео понуду у оквиру једне партије не може истовремено да учествује у заједничкој понуди или као подизвођач,</w:t>
      </w:r>
      <w:r w:rsidRPr="00085EFE">
        <w:rPr>
          <w:b w:val="0"/>
          <w:sz w:val="22"/>
          <w:szCs w:val="22"/>
        </w:rPr>
        <w:t xml:space="preserve"> нити исто лице може учествовати у више заједничких понуда</w:t>
      </w:r>
      <w:r w:rsidRPr="00085EFE">
        <w:rPr>
          <w:b w:val="0"/>
          <w:sz w:val="22"/>
          <w:szCs w:val="22"/>
          <w:lang w:val="ru-RU"/>
        </w:rPr>
        <w:t>.</w:t>
      </w:r>
    </w:p>
    <w:p w:rsidR="005D115A" w:rsidRPr="00085EFE" w:rsidRDefault="005D115A" w:rsidP="005D115A">
      <w:pPr>
        <w:ind w:firstLine="720"/>
        <w:jc w:val="both"/>
        <w:rPr>
          <w:b w:val="0"/>
          <w:sz w:val="22"/>
          <w:szCs w:val="22"/>
        </w:rPr>
      </w:pPr>
      <w:r w:rsidRPr="00085EFE">
        <w:rPr>
          <w:b w:val="0"/>
          <w:sz w:val="22"/>
          <w:szCs w:val="22"/>
          <w:lang w:val="ru-RU"/>
        </w:rPr>
        <w:t>У Обрасцу понуде за сваку партију понуђач наводи на који начин подноси понуду, односно да ли понуду подноси самостално, или као заједничку п</w:t>
      </w:r>
      <w:r w:rsidR="005274B3" w:rsidRPr="00085EFE">
        <w:rPr>
          <w:b w:val="0"/>
          <w:sz w:val="22"/>
          <w:szCs w:val="22"/>
          <w:lang w:val="ru-RU"/>
        </w:rPr>
        <w:t>онуду групе понуђача, или подно</w:t>
      </w:r>
      <w:r w:rsidRPr="00085EFE">
        <w:rPr>
          <w:b w:val="0"/>
          <w:sz w:val="22"/>
          <w:szCs w:val="22"/>
          <w:lang w:val="ru-RU"/>
        </w:rPr>
        <w:t>си понуду са подизвођачем.</w:t>
      </w:r>
    </w:p>
    <w:p w:rsidR="005D115A" w:rsidRPr="00085EFE" w:rsidRDefault="005D115A" w:rsidP="005D115A">
      <w:pPr>
        <w:jc w:val="both"/>
        <w:rPr>
          <w:b w:val="0"/>
          <w:sz w:val="22"/>
          <w:szCs w:val="22"/>
          <w:lang w:val="ru-RU"/>
        </w:rPr>
      </w:pPr>
    </w:p>
    <w:p w:rsidR="005D115A" w:rsidRPr="00085EFE" w:rsidRDefault="005274B3" w:rsidP="005D115A">
      <w:pPr>
        <w:ind w:firstLine="720"/>
        <w:jc w:val="both"/>
        <w:rPr>
          <w:sz w:val="22"/>
          <w:szCs w:val="22"/>
          <w:lang w:val="ru-RU"/>
        </w:rPr>
      </w:pPr>
      <w:r w:rsidRPr="00085EFE">
        <w:rPr>
          <w:sz w:val="22"/>
          <w:szCs w:val="22"/>
          <w:lang w:val="ru-RU"/>
        </w:rPr>
        <w:t>7) З</w:t>
      </w:r>
      <w:r w:rsidR="005D115A" w:rsidRPr="00085EFE">
        <w:rPr>
          <w:sz w:val="22"/>
          <w:szCs w:val="22"/>
          <w:lang w:val="ru-RU"/>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w:t>
      </w:r>
      <w:r w:rsidRPr="00085EFE">
        <w:rPr>
          <w:sz w:val="22"/>
          <w:szCs w:val="22"/>
          <w:lang w:val="ru-RU"/>
        </w:rPr>
        <w:t>е извршити преко подизвођача</w:t>
      </w:r>
      <w:r w:rsidR="005D115A" w:rsidRPr="00085EFE">
        <w:rPr>
          <w:sz w:val="22"/>
          <w:szCs w:val="22"/>
          <w:lang w:val="ru-RU"/>
        </w:rPr>
        <w:t>:</w:t>
      </w:r>
    </w:p>
    <w:p w:rsidR="005274B3" w:rsidRPr="00085EFE" w:rsidRDefault="005274B3" w:rsidP="005D115A">
      <w:pPr>
        <w:ind w:firstLine="720"/>
        <w:jc w:val="both"/>
        <w:rPr>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Понуђач је дужан да у понуди наведе да ли ће извршење</w:t>
      </w:r>
      <w:r w:rsidRPr="00085EFE">
        <w:rPr>
          <w:b w:val="0"/>
          <w:sz w:val="22"/>
          <w:szCs w:val="22"/>
        </w:rPr>
        <w:t xml:space="preserve"> јавне</w:t>
      </w:r>
      <w:r w:rsidRPr="00085EFE">
        <w:rPr>
          <w:b w:val="0"/>
          <w:sz w:val="22"/>
          <w:szCs w:val="22"/>
          <w:lang w:val="ru-RU"/>
        </w:rPr>
        <w:t xml:space="preserve"> набавке делимично поверити подизвођачу и да наведе у својој понуди проценат укупне вредности набавке</w:t>
      </w:r>
      <w:r w:rsidRPr="00085EFE">
        <w:rPr>
          <w:b w:val="0"/>
          <w:sz w:val="22"/>
          <w:szCs w:val="22"/>
        </w:rPr>
        <w:t xml:space="preserve"> који ће поверити подизвођачу, </w:t>
      </w:r>
      <w:r w:rsidR="005274B3" w:rsidRPr="00085EFE">
        <w:rPr>
          <w:b w:val="0"/>
          <w:sz w:val="22"/>
          <w:szCs w:val="22"/>
        </w:rPr>
        <w:t>а који не може бити већи од 50%</w:t>
      </w:r>
      <w:r w:rsidRPr="00085EFE">
        <w:rPr>
          <w:b w:val="0"/>
          <w:sz w:val="22"/>
          <w:szCs w:val="22"/>
        </w:rPr>
        <w:t xml:space="preserve"> као </w:t>
      </w:r>
      <w:r w:rsidRPr="00085EFE">
        <w:rPr>
          <w:b w:val="0"/>
          <w:sz w:val="22"/>
          <w:szCs w:val="22"/>
          <w:lang w:val="ru-RU"/>
        </w:rPr>
        <w:t>и да нав</w:t>
      </w:r>
      <w:r w:rsidR="005274B3" w:rsidRPr="00085EFE">
        <w:rPr>
          <w:b w:val="0"/>
          <w:sz w:val="22"/>
          <w:szCs w:val="22"/>
          <w:lang w:val="ru-RU"/>
        </w:rPr>
        <w:t>е</w:t>
      </w:r>
      <w:r w:rsidRPr="00085EFE">
        <w:rPr>
          <w:b w:val="0"/>
          <w:sz w:val="22"/>
          <w:szCs w:val="22"/>
          <w:lang w:val="ru-RU"/>
        </w:rPr>
        <w:t>де део предмета набавке који ће извршити преко подизвођача.</w:t>
      </w:r>
    </w:p>
    <w:p w:rsidR="005D115A" w:rsidRPr="00085EFE" w:rsidRDefault="005D115A" w:rsidP="005D115A">
      <w:pPr>
        <w:ind w:firstLine="720"/>
        <w:jc w:val="both"/>
        <w:rPr>
          <w:b w:val="0"/>
          <w:sz w:val="22"/>
          <w:szCs w:val="22"/>
          <w:lang w:val="ru-RU"/>
        </w:rPr>
      </w:pPr>
      <w:r w:rsidRPr="00085EFE">
        <w:rPr>
          <w:b w:val="0"/>
          <w:sz w:val="22"/>
          <w:szCs w:val="22"/>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D115A" w:rsidRPr="00085EFE" w:rsidRDefault="005D115A" w:rsidP="005D115A">
      <w:pPr>
        <w:ind w:firstLine="720"/>
        <w:jc w:val="both"/>
        <w:rPr>
          <w:b w:val="0"/>
          <w:sz w:val="22"/>
          <w:szCs w:val="22"/>
          <w:lang w:val="ru-RU"/>
        </w:rPr>
      </w:pPr>
      <w:r w:rsidRPr="00085EFE">
        <w:rPr>
          <w:b w:val="0"/>
          <w:sz w:val="22"/>
          <w:szCs w:val="22"/>
          <w:lang w:val="ru-RU"/>
        </w:rPr>
        <w:t>Сваки подизвођач мора да испуни обавезне услове из члана 7</w:t>
      </w:r>
      <w:r w:rsidRPr="00085EFE">
        <w:rPr>
          <w:b w:val="0"/>
          <w:sz w:val="22"/>
          <w:szCs w:val="22"/>
        </w:rPr>
        <w:t>5</w:t>
      </w:r>
      <w:r w:rsidRPr="00085EFE">
        <w:rPr>
          <w:b w:val="0"/>
          <w:sz w:val="22"/>
          <w:szCs w:val="22"/>
          <w:lang w:val="ru-RU"/>
        </w:rPr>
        <w:t>. став 1.</w:t>
      </w:r>
      <w:r w:rsidR="000C5FF5" w:rsidRPr="00085EFE">
        <w:rPr>
          <w:b w:val="0"/>
          <w:sz w:val="22"/>
          <w:szCs w:val="22"/>
        </w:rPr>
        <w:t xml:space="preserve"> тач. 1) до 3</w:t>
      </w:r>
      <w:r w:rsidRPr="00085EFE">
        <w:rPr>
          <w:b w:val="0"/>
          <w:sz w:val="22"/>
          <w:szCs w:val="22"/>
        </w:rPr>
        <w:t>)</w:t>
      </w:r>
      <w:r w:rsidRPr="00085EFE">
        <w:rPr>
          <w:b w:val="0"/>
          <w:sz w:val="22"/>
          <w:szCs w:val="22"/>
          <w:lang w:val="ru-RU"/>
        </w:rPr>
        <w:t xml:space="preserve"> ЗЈН .</w:t>
      </w:r>
    </w:p>
    <w:p w:rsidR="005D115A" w:rsidRPr="00085EFE" w:rsidRDefault="005D115A" w:rsidP="005D115A">
      <w:pPr>
        <w:ind w:firstLine="720"/>
        <w:jc w:val="both"/>
        <w:rPr>
          <w:b w:val="0"/>
          <w:sz w:val="22"/>
          <w:szCs w:val="22"/>
          <w:lang w:val="ru-RU"/>
        </w:rPr>
      </w:pPr>
      <w:r w:rsidRPr="00085EFE">
        <w:rPr>
          <w:b w:val="0"/>
          <w:sz w:val="22"/>
          <w:szCs w:val="22"/>
          <w:lang w:val="ru-RU"/>
        </w:rPr>
        <w:t>Понуђач је дужан да Наручиоцу, на његов захтев, омогући приступ код подизвођача ради утврђивања испуњености услова.</w:t>
      </w:r>
    </w:p>
    <w:p w:rsidR="005D115A" w:rsidRPr="00085EFE" w:rsidRDefault="005D115A" w:rsidP="005D115A">
      <w:pPr>
        <w:ind w:firstLine="720"/>
        <w:jc w:val="both"/>
        <w:rPr>
          <w:b w:val="0"/>
          <w:sz w:val="22"/>
          <w:szCs w:val="22"/>
          <w:lang w:val="ru-RU"/>
        </w:rPr>
      </w:pPr>
      <w:r w:rsidRPr="00085EFE">
        <w:rPr>
          <w:b w:val="0"/>
          <w:sz w:val="22"/>
          <w:szCs w:val="22"/>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07D77" w:rsidRPr="00085EFE" w:rsidRDefault="005D115A" w:rsidP="005D115A">
      <w:pPr>
        <w:ind w:firstLine="720"/>
        <w:jc w:val="both"/>
        <w:rPr>
          <w:b w:val="0"/>
          <w:sz w:val="22"/>
          <w:szCs w:val="22"/>
        </w:rPr>
      </w:pPr>
      <w:r w:rsidRPr="00085EFE">
        <w:rPr>
          <w:b w:val="0"/>
          <w:sz w:val="22"/>
          <w:szCs w:val="22"/>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085EFE">
        <w:rPr>
          <w:b w:val="0"/>
          <w:sz w:val="22"/>
          <w:szCs w:val="22"/>
        </w:rPr>
        <w:t xml:space="preserve">знатну </w:t>
      </w:r>
      <w:r w:rsidRPr="00085EFE">
        <w:rPr>
          <w:b w:val="0"/>
          <w:sz w:val="22"/>
          <w:szCs w:val="22"/>
          <w:lang w:val="ru-RU"/>
        </w:rPr>
        <w:t>штету.</w:t>
      </w:r>
      <w:r w:rsidRPr="00085EFE">
        <w:rPr>
          <w:b w:val="0"/>
          <w:sz w:val="22"/>
          <w:szCs w:val="22"/>
        </w:rPr>
        <w:t xml:space="preserve"> </w:t>
      </w:r>
    </w:p>
    <w:p w:rsidR="005D115A" w:rsidRPr="00085EFE" w:rsidRDefault="005D115A" w:rsidP="005D115A">
      <w:pPr>
        <w:ind w:firstLine="720"/>
        <w:jc w:val="both"/>
        <w:rPr>
          <w:b w:val="0"/>
          <w:sz w:val="22"/>
          <w:szCs w:val="22"/>
          <w:lang w:val="ru-RU"/>
        </w:rPr>
      </w:pPr>
      <w:r w:rsidRPr="00085EFE">
        <w:rPr>
          <w:b w:val="0"/>
          <w:sz w:val="22"/>
          <w:szCs w:val="22"/>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B07D77" w:rsidRPr="00085EFE" w:rsidRDefault="00B07D77" w:rsidP="005D115A">
      <w:pPr>
        <w:ind w:firstLine="720"/>
        <w:jc w:val="both"/>
        <w:rPr>
          <w:sz w:val="22"/>
          <w:szCs w:val="22"/>
          <w:lang w:val="ru-RU"/>
        </w:rPr>
      </w:pPr>
    </w:p>
    <w:p w:rsidR="005D115A" w:rsidRPr="00085EFE" w:rsidRDefault="00B07D77" w:rsidP="005D115A">
      <w:pPr>
        <w:ind w:firstLine="720"/>
        <w:jc w:val="both"/>
        <w:rPr>
          <w:sz w:val="22"/>
          <w:szCs w:val="22"/>
          <w:lang w:val="ru-RU"/>
        </w:rPr>
      </w:pPr>
      <w:r w:rsidRPr="00085EFE">
        <w:rPr>
          <w:sz w:val="22"/>
          <w:szCs w:val="22"/>
          <w:lang w:val="ru-RU"/>
        </w:rPr>
        <w:t>8) О</w:t>
      </w:r>
      <w:r w:rsidR="005D115A" w:rsidRPr="00085EFE">
        <w:rPr>
          <w:sz w:val="22"/>
          <w:szCs w:val="22"/>
          <w:lang w:val="ru-RU"/>
        </w:rPr>
        <w:t>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5D115A" w:rsidRPr="00085EFE" w:rsidRDefault="005D115A" w:rsidP="005D115A">
      <w:pPr>
        <w:ind w:firstLine="720"/>
        <w:jc w:val="both"/>
        <w:rPr>
          <w:b w:val="0"/>
          <w:sz w:val="22"/>
          <w:szCs w:val="22"/>
          <w:lang w:val="ru-RU"/>
        </w:rPr>
      </w:pPr>
      <w:r w:rsidRPr="00085EFE">
        <w:rPr>
          <w:b w:val="0"/>
          <w:sz w:val="22"/>
          <w:szCs w:val="22"/>
          <w:lang w:val="ru-RU"/>
        </w:rPr>
        <w:t xml:space="preserve">Понуду може поднети група понуђача. </w:t>
      </w:r>
    </w:p>
    <w:p w:rsidR="005D115A" w:rsidRPr="00085EFE" w:rsidRDefault="005D115A" w:rsidP="005D115A">
      <w:pPr>
        <w:ind w:firstLine="720"/>
        <w:jc w:val="both"/>
        <w:rPr>
          <w:b w:val="0"/>
          <w:sz w:val="22"/>
          <w:szCs w:val="22"/>
          <w:lang w:val="ru-RU"/>
        </w:rPr>
      </w:pPr>
      <w:r w:rsidRPr="00085EFE">
        <w:rPr>
          <w:b w:val="0"/>
          <w:sz w:val="22"/>
          <w:szCs w:val="22"/>
          <w:lang w:val="ru-RU"/>
        </w:rPr>
        <w:t>Сваки понуђач из групе понуђача мора да испуни обавезне услове из члана 7</w:t>
      </w:r>
      <w:r w:rsidRPr="00085EFE">
        <w:rPr>
          <w:b w:val="0"/>
          <w:sz w:val="22"/>
          <w:szCs w:val="22"/>
        </w:rPr>
        <w:t>5</w:t>
      </w:r>
      <w:r w:rsidRPr="00085EFE">
        <w:rPr>
          <w:b w:val="0"/>
          <w:sz w:val="22"/>
          <w:szCs w:val="22"/>
          <w:lang w:val="ru-RU"/>
        </w:rPr>
        <w:t>. став 1.</w:t>
      </w:r>
      <w:r w:rsidR="00CC4037" w:rsidRPr="00085EFE">
        <w:rPr>
          <w:b w:val="0"/>
          <w:sz w:val="22"/>
          <w:szCs w:val="22"/>
        </w:rPr>
        <w:t xml:space="preserve"> тач. 1) до 3</w:t>
      </w:r>
      <w:r w:rsidRPr="00085EFE">
        <w:rPr>
          <w:b w:val="0"/>
          <w:sz w:val="22"/>
          <w:szCs w:val="22"/>
        </w:rPr>
        <w:t>)</w:t>
      </w:r>
      <w:r w:rsidRPr="00085EFE">
        <w:rPr>
          <w:b w:val="0"/>
          <w:sz w:val="22"/>
          <w:szCs w:val="22"/>
          <w:lang w:val="ru-RU"/>
        </w:rPr>
        <w:t xml:space="preserve"> и став 2. ЗЈН, а додатне услове из члана 76. ЗЈН чланови групе понуђача испуњавају заједно.</w:t>
      </w:r>
    </w:p>
    <w:p w:rsidR="005D115A" w:rsidRPr="003C1077" w:rsidRDefault="005D115A" w:rsidP="005D115A">
      <w:pPr>
        <w:ind w:firstLine="720"/>
        <w:jc w:val="both"/>
        <w:rPr>
          <w:b w:val="0"/>
          <w:sz w:val="22"/>
          <w:szCs w:val="22"/>
        </w:rPr>
      </w:pPr>
      <w:r w:rsidRPr="00085EFE">
        <w:rPr>
          <w:b w:val="0"/>
          <w:sz w:val="22"/>
          <w:szCs w:val="22"/>
        </w:rPr>
        <w:t xml:space="preserve">У складу са чланом 81. став 4. ЗЈН, саставни део заједничке понуде је споразум којим се </w:t>
      </w:r>
      <w:r w:rsidRPr="003C1077">
        <w:rPr>
          <w:b w:val="0"/>
          <w:sz w:val="22"/>
          <w:szCs w:val="22"/>
        </w:rPr>
        <w:t>понуђачи из групе међусобно и према Наручиоцу, обавезују на извршење јавне набавке (</w:t>
      </w:r>
      <w:r w:rsidRPr="003C1077">
        <w:rPr>
          <w:b w:val="0"/>
          <w:sz w:val="22"/>
          <w:szCs w:val="22"/>
          <w:lang w:val="ru-RU"/>
        </w:rPr>
        <w:t>С</w:t>
      </w:r>
      <w:r w:rsidRPr="003C1077">
        <w:rPr>
          <w:b w:val="0"/>
          <w:sz w:val="22"/>
          <w:szCs w:val="22"/>
        </w:rPr>
        <w:t>поразум о заједничком извршењу</w:t>
      </w:r>
      <w:r w:rsidRPr="003C1077">
        <w:rPr>
          <w:b w:val="0"/>
          <w:sz w:val="22"/>
          <w:szCs w:val="22"/>
          <w:lang w:val="ru-RU"/>
        </w:rPr>
        <w:t xml:space="preserve">  јавне набавке </w:t>
      </w:r>
      <w:r w:rsidRPr="003C1077">
        <w:rPr>
          <w:b w:val="0"/>
          <w:sz w:val="22"/>
          <w:szCs w:val="22"/>
        </w:rPr>
        <w:t>), а који обавезно садржи податке о:</w:t>
      </w:r>
    </w:p>
    <w:p w:rsidR="005D115A" w:rsidRPr="003C1077" w:rsidRDefault="005D115A" w:rsidP="005D115A">
      <w:pPr>
        <w:ind w:firstLine="720"/>
        <w:jc w:val="both"/>
        <w:rPr>
          <w:b w:val="0"/>
          <w:sz w:val="22"/>
          <w:szCs w:val="22"/>
        </w:rPr>
      </w:pPr>
      <w:r w:rsidRPr="003C1077">
        <w:rPr>
          <w:b w:val="0"/>
          <w:sz w:val="22"/>
          <w:szCs w:val="22"/>
        </w:rPr>
        <w:t>1</w:t>
      </w:r>
      <w:r w:rsidRPr="003C1077">
        <w:rPr>
          <w:b w:val="0"/>
          <w:sz w:val="22"/>
          <w:szCs w:val="22"/>
          <w:lang w:val="ru-RU"/>
        </w:rPr>
        <w:t>) члан</w:t>
      </w:r>
      <w:r w:rsidRPr="003C1077">
        <w:rPr>
          <w:b w:val="0"/>
          <w:sz w:val="22"/>
          <w:szCs w:val="22"/>
        </w:rPr>
        <w:t>у</w:t>
      </w:r>
      <w:r w:rsidRPr="003C1077">
        <w:rPr>
          <w:b w:val="0"/>
          <w:sz w:val="22"/>
          <w:szCs w:val="22"/>
          <w:lang w:val="ru-RU"/>
        </w:rPr>
        <w:t xml:space="preserve"> групе који ће бити носилац посла, односно који ће поднети понуду и који ће заступати </w:t>
      </w:r>
      <w:r w:rsidR="00CC4037" w:rsidRPr="003C1077">
        <w:rPr>
          <w:b w:val="0"/>
          <w:sz w:val="22"/>
          <w:szCs w:val="22"/>
          <w:lang w:val="ru-RU"/>
        </w:rPr>
        <w:t>групу понуђача пред наручиоцем и</w:t>
      </w:r>
    </w:p>
    <w:p w:rsidR="005D115A" w:rsidRPr="003C1077" w:rsidRDefault="005D115A" w:rsidP="005D115A">
      <w:pPr>
        <w:ind w:firstLine="720"/>
        <w:jc w:val="both"/>
        <w:rPr>
          <w:b w:val="0"/>
          <w:sz w:val="22"/>
          <w:szCs w:val="22"/>
        </w:rPr>
      </w:pPr>
      <w:r w:rsidRPr="003C1077">
        <w:rPr>
          <w:b w:val="0"/>
          <w:sz w:val="22"/>
          <w:szCs w:val="22"/>
        </w:rPr>
        <w:t xml:space="preserve">2) </w:t>
      </w:r>
      <w:r w:rsidR="00CC4037" w:rsidRPr="003C1077">
        <w:rPr>
          <w:b w:val="0"/>
          <w:sz w:val="22"/>
          <w:szCs w:val="22"/>
          <w:lang w:val="ru-RU"/>
        </w:rPr>
        <w:t>опису послова сваког од понуђача из групе понуђача у извршењу уговора.</w:t>
      </w:r>
    </w:p>
    <w:p w:rsidR="005D115A" w:rsidRPr="003C1077" w:rsidRDefault="005D115A" w:rsidP="005D115A">
      <w:pPr>
        <w:ind w:firstLine="720"/>
        <w:jc w:val="both"/>
        <w:rPr>
          <w:b w:val="0"/>
          <w:i/>
          <w:sz w:val="22"/>
          <w:szCs w:val="22"/>
        </w:rPr>
      </w:pPr>
      <w:r w:rsidRPr="003C1077">
        <w:rPr>
          <w:b w:val="0"/>
          <w:i/>
          <w:sz w:val="22"/>
          <w:szCs w:val="22"/>
        </w:rPr>
        <w:t>Споразумом се уређују и питање ко потписује обрасце из Конкрсне докумнетације.</w:t>
      </w:r>
    </w:p>
    <w:p w:rsidR="005D115A" w:rsidRPr="00085EFE" w:rsidRDefault="005D115A" w:rsidP="005D115A">
      <w:pPr>
        <w:ind w:firstLine="720"/>
        <w:jc w:val="both"/>
        <w:rPr>
          <w:b w:val="0"/>
          <w:sz w:val="22"/>
          <w:szCs w:val="22"/>
        </w:rPr>
      </w:pPr>
      <w:r w:rsidRPr="00085EFE">
        <w:rPr>
          <w:b w:val="0"/>
          <w:sz w:val="22"/>
          <w:szCs w:val="22"/>
          <w:lang w:val="ru-RU"/>
        </w:rPr>
        <w:t>Понуђачи који поднесу заједничку понуду одговарају неограничено солидарно према наручиоцу.</w:t>
      </w:r>
    </w:p>
    <w:p w:rsidR="005D115A" w:rsidRPr="00085EFE" w:rsidRDefault="005D115A" w:rsidP="005D115A">
      <w:pPr>
        <w:jc w:val="both"/>
        <w:rPr>
          <w:b w:val="0"/>
          <w:sz w:val="22"/>
          <w:szCs w:val="22"/>
          <w:lang w:val="ru-RU"/>
        </w:rPr>
      </w:pPr>
    </w:p>
    <w:p w:rsidR="005D115A" w:rsidRPr="00085EFE" w:rsidRDefault="00C31D6D" w:rsidP="005D115A">
      <w:pPr>
        <w:ind w:firstLine="720"/>
        <w:jc w:val="both"/>
        <w:rPr>
          <w:sz w:val="22"/>
          <w:szCs w:val="22"/>
          <w:lang w:val="ru-RU"/>
        </w:rPr>
      </w:pPr>
      <w:r w:rsidRPr="00085EFE">
        <w:rPr>
          <w:sz w:val="22"/>
          <w:szCs w:val="22"/>
          <w:lang w:val="ru-RU"/>
        </w:rPr>
        <w:t>9) З</w:t>
      </w:r>
      <w:r w:rsidR="005D115A" w:rsidRPr="00085EFE">
        <w:rPr>
          <w:sz w:val="22"/>
          <w:szCs w:val="22"/>
          <w:lang w:val="ru-RU"/>
        </w:rPr>
        <w:t>ахтеви у погледу траженог начина и услова плаћања, гарантног рока, као и евентуалних других околности од којих зависи прихватљивост понуде:</w:t>
      </w:r>
    </w:p>
    <w:p w:rsidR="00F105F9" w:rsidRPr="00085EFE" w:rsidRDefault="00F105F9" w:rsidP="005D115A">
      <w:pPr>
        <w:ind w:firstLine="720"/>
        <w:jc w:val="both"/>
        <w:rPr>
          <w:sz w:val="22"/>
          <w:szCs w:val="22"/>
          <w:lang w:val="ru-RU"/>
        </w:rPr>
      </w:pPr>
    </w:p>
    <w:p w:rsidR="00F51D25" w:rsidRPr="00085EFE" w:rsidRDefault="005D115A" w:rsidP="00F51D25">
      <w:pPr>
        <w:jc w:val="both"/>
        <w:rPr>
          <w:b w:val="0"/>
          <w:iCs/>
          <w:sz w:val="22"/>
          <w:szCs w:val="22"/>
          <w:lang w:val="sr-Cyrl-RS"/>
        </w:rPr>
      </w:pPr>
      <w:r w:rsidRPr="00085EFE">
        <w:rPr>
          <w:b w:val="0"/>
          <w:sz w:val="22"/>
          <w:szCs w:val="22"/>
          <w:lang w:val="ru-RU"/>
        </w:rPr>
        <w:tab/>
      </w:r>
      <w:r w:rsidRPr="00085EFE">
        <w:rPr>
          <w:b w:val="0"/>
          <w:sz w:val="22"/>
          <w:szCs w:val="22"/>
          <w:u w:val="single"/>
          <w:lang w:val="ru-RU"/>
        </w:rPr>
        <w:t xml:space="preserve">9)1) Начин </w:t>
      </w:r>
      <w:r w:rsidR="003C1077">
        <w:rPr>
          <w:b w:val="0"/>
          <w:sz w:val="22"/>
          <w:szCs w:val="22"/>
          <w:u w:val="single"/>
          <w:lang w:val="ru-RU"/>
        </w:rPr>
        <w:t xml:space="preserve"> и услови </w:t>
      </w:r>
      <w:r w:rsidRPr="00085EFE">
        <w:rPr>
          <w:b w:val="0"/>
          <w:sz w:val="22"/>
          <w:szCs w:val="22"/>
          <w:u w:val="single"/>
          <w:lang w:val="ru-RU"/>
        </w:rPr>
        <w:t>плаћања</w:t>
      </w:r>
      <w:r w:rsidR="00620933">
        <w:rPr>
          <w:b w:val="0"/>
          <w:sz w:val="22"/>
          <w:szCs w:val="22"/>
          <w:lang w:val="ru-RU"/>
        </w:rPr>
        <w:t xml:space="preserve">: вирмански, на рачун </w:t>
      </w:r>
      <w:r w:rsidR="00620933">
        <w:rPr>
          <w:b w:val="0"/>
          <w:sz w:val="22"/>
          <w:szCs w:val="22"/>
          <w:lang w:val="sr-Cyrl-RS"/>
        </w:rPr>
        <w:t>наручиоца</w:t>
      </w:r>
      <w:r w:rsidRPr="00085EFE">
        <w:rPr>
          <w:b w:val="0"/>
          <w:sz w:val="22"/>
          <w:szCs w:val="22"/>
          <w:lang w:val="ru-RU"/>
        </w:rPr>
        <w:t>.</w:t>
      </w:r>
      <w:r w:rsidR="00F51D25" w:rsidRPr="00085EFE">
        <w:rPr>
          <w:b w:val="0"/>
          <w:iCs/>
          <w:sz w:val="22"/>
          <w:szCs w:val="22"/>
          <w:lang w:val="sr-Cyrl-RS"/>
        </w:rPr>
        <w:t xml:space="preserve">  </w:t>
      </w:r>
    </w:p>
    <w:p w:rsidR="005D115A" w:rsidRPr="003C1077" w:rsidRDefault="00F51D25" w:rsidP="005D115A">
      <w:pPr>
        <w:jc w:val="both"/>
        <w:rPr>
          <w:b w:val="0"/>
          <w:iCs/>
          <w:sz w:val="22"/>
          <w:szCs w:val="22"/>
          <w:lang w:val="sr-Cyrl-RS"/>
        </w:rPr>
      </w:pPr>
      <w:r w:rsidRPr="00085EFE">
        <w:rPr>
          <w:b w:val="0"/>
          <w:iCs/>
          <w:sz w:val="22"/>
          <w:szCs w:val="22"/>
          <w:lang w:val="sr-Cyrl-RS"/>
        </w:rPr>
        <w:t xml:space="preserve">          </w:t>
      </w:r>
      <w:r w:rsidRPr="00085EFE">
        <w:rPr>
          <w:b w:val="0"/>
          <w:iCs/>
          <w:sz w:val="22"/>
          <w:szCs w:val="22"/>
        </w:rPr>
        <w:t>Понуђачу није дозвољено да захтева аванс.</w:t>
      </w:r>
    </w:p>
    <w:p w:rsidR="005D115A" w:rsidRPr="00085EFE" w:rsidRDefault="003C1077" w:rsidP="002448AC">
      <w:pPr>
        <w:ind w:firstLine="720"/>
        <w:jc w:val="both"/>
        <w:rPr>
          <w:b w:val="0"/>
          <w:sz w:val="22"/>
          <w:szCs w:val="22"/>
          <w:lang w:val="ru-RU"/>
        </w:rPr>
      </w:pPr>
      <w:r>
        <w:rPr>
          <w:b w:val="0"/>
          <w:sz w:val="22"/>
          <w:szCs w:val="22"/>
          <w:u w:val="single"/>
          <w:lang w:val="ru-RU"/>
        </w:rPr>
        <w:t>9)2</w:t>
      </w:r>
      <w:r w:rsidR="005D115A" w:rsidRPr="00085EFE">
        <w:rPr>
          <w:b w:val="0"/>
          <w:sz w:val="22"/>
          <w:szCs w:val="22"/>
          <w:u w:val="single"/>
          <w:lang w:val="ru-RU"/>
        </w:rPr>
        <w:t>) Гарантни рок</w:t>
      </w:r>
      <w:r w:rsidR="005D115A" w:rsidRPr="00085EFE">
        <w:rPr>
          <w:b w:val="0"/>
          <w:sz w:val="22"/>
          <w:szCs w:val="22"/>
          <w:lang w:val="ru-RU"/>
        </w:rPr>
        <w:t xml:space="preserve">: </w:t>
      </w:r>
      <w:r w:rsidR="002448AC" w:rsidRPr="00085EFE">
        <w:rPr>
          <w:b w:val="0"/>
          <w:sz w:val="22"/>
          <w:szCs w:val="22"/>
          <w:lang w:val="ru-RU"/>
        </w:rPr>
        <w:t>Понуђена добра</w:t>
      </w:r>
      <w:r w:rsidR="002448AC" w:rsidRPr="00085EFE">
        <w:rPr>
          <w:b w:val="0"/>
          <w:sz w:val="22"/>
          <w:szCs w:val="22"/>
        </w:rPr>
        <w:t xml:space="preserve"> </w:t>
      </w:r>
      <w:r w:rsidR="002448AC" w:rsidRPr="00085EFE">
        <w:rPr>
          <w:b w:val="0"/>
          <w:sz w:val="22"/>
          <w:szCs w:val="22"/>
          <w:lang w:val="ru-RU"/>
        </w:rPr>
        <w:t>морају имати рок употребе мин</w:t>
      </w:r>
      <w:r w:rsidR="002448AC" w:rsidRPr="00085EFE">
        <w:rPr>
          <w:b w:val="0"/>
          <w:sz w:val="22"/>
          <w:szCs w:val="22"/>
        </w:rPr>
        <w:t xml:space="preserve">имално 6  </w:t>
      </w:r>
      <w:r w:rsidR="002448AC" w:rsidRPr="00085EFE">
        <w:rPr>
          <w:b w:val="0"/>
          <w:sz w:val="22"/>
          <w:szCs w:val="22"/>
          <w:lang w:val="ru-RU"/>
        </w:rPr>
        <w:t>месеци од дана извршене испоруке.</w:t>
      </w:r>
    </w:p>
    <w:p w:rsidR="001B702F" w:rsidRPr="00085EFE" w:rsidRDefault="00F105F9" w:rsidP="005D115A">
      <w:pPr>
        <w:jc w:val="both"/>
        <w:rPr>
          <w:b w:val="0"/>
          <w:sz w:val="22"/>
          <w:szCs w:val="22"/>
          <w:lang w:val="ru-RU"/>
        </w:rPr>
      </w:pPr>
      <w:r w:rsidRPr="00085EFE">
        <w:rPr>
          <w:b w:val="0"/>
          <w:sz w:val="22"/>
          <w:szCs w:val="22"/>
          <w:lang w:val="ru-RU"/>
        </w:rPr>
        <w:t xml:space="preserve">            </w:t>
      </w:r>
      <w:r w:rsidR="003C1077">
        <w:rPr>
          <w:b w:val="0"/>
          <w:sz w:val="22"/>
          <w:szCs w:val="22"/>
          <w:lang w:val="ru-RU"/>
        </w:rPr>
        <w:t xml:space="preserve"> </w:t>
      </w:r>
      <w:r w:rsidR="003C1077">
        <w:rPr>
          <w:b w:val="0"/>
          <w:sz w:val="22"/>
          <w:szCs w:val="22"/>
          <w:u w:val="single"/>
          <w:lang w:val="ru-RU"/>
        </w:rPr>
        <w:t>9)3</w:t>
      </w:r>
      <w:r w:rsidRPr="00085EFE">
        <w:rPr>
          <w:b w:val="0"/>
          <w:sz w:val="22"/>
          <w:szCs w:val="22"/>
          <w:u w:val="single"/>
          <w:lang w:val="ru-RU"/>
        </w:rPr>
        <w:t>) Рок испоруке</w:t>
      </w:r>
      <w:r w:rsidR="0057791C" w:rsidRPr="00085EFE">
        <w:rPr>
          <w:b w:val="0"/>
          <w:sz w:val="22"/>
          <w:szCs w:val="22"/>
          <w:u w:val="single"/>
          <w:lang w:val="ru-RU"/>
        </w:rPr>
        <w:t xml:space="preserve">: </w:t>
      </w:r>
      <w:r w:rsidR="00704B73" w:rsidRPr="00085EFE">
        <w:rPr>
          <w:b w:val="0"/>
          <w:sz w:val="22"/>
          <w:szCs w:val="22"/>
          <w:lang w:val="ru-RU"/>
        </w:rPr>
        <w:t xml:space="preserve"> не дуже од 3</w:t>
      </w:r>
      <w:r w:rsidR="0057791C" w:rsidRPr="00085EFE">
        <w:rPr>
          <w:b w:val="0"/>
          <w:sz w:val="22"/>
          <w:szCs w:val="22"/>
          <w:lang w:val="ru-RU"/>
        </w:rPr>
        <w:t xml:space="preserve"> (два) дана од дана поруџбине</w:t>
      </w:r>
      <w:r w:rsidR="001B702F" w:rsidRPr="00085EFE">
        <w:rPr>
          <w:b w:val="0"/>
          <w:sz w:val="22"/>
          <w:szCs w:val="22"/>
          <w:lang w:val="ru-RU"/>
        </w:rPr>
        <w:t>, на</w:t>
      </w:r>
      <w:r w:rsidR="002C4642">
        <w:rPr>
          <w:b w:val="0"/>
          <w:sz w:val="22"/>
          <w:szCs w:val="22"/>
          <w:lang w:val="ru-RU"/>
        </w:rPr>
        <w:t xml:space="preserve"> адресу С.Милетића бр.55, 26340 Бела Црква, Специјална болница за плућне болести «Др Будислав Бабић».</w:t>
      </w:r>
    </w:p>
    <w:p w:rsidR="00F105F9" w:rsidRPr="00085EFE" w:rsidRDefault="00F105F9" w:rsidP="005D115A">
      <w:pPr>
        <w:jc w:val="both"/>
        <w:rPr>
          <w:b w:val="0"/>
          <w:sz w:val="22"/>
          <w:szCs w:val="22"/>
          <w:u w:val="single"/>
          <w:lang w:val="ru-RU"/>
        </w:rPr>
      </w:pPr>
      <w:r w:rsidRPr="00085EFE">
        <w:rPr>
          <w:b w:val="0"/>
          <w:sz w:val="22"/>
          <w:szCs w:val="22"/>
          <w:lang w:val="ru-RU"/>
        </w:rPr>
        <w:t xml:space="preserve">            </w:t>
      </w:r>
      <w:r w:rsidR="003C1077">
        <w:rPr>
          <w:b w:val="0"/>
          <w:sz w:val="22"/>
          <w:szCs w:val="22"/>
          <w:u w:val="single"/>
          <w:lang w:val="ru-RU"/>
        </w:rPr>
        <w:t>9)4</w:t>
      </w:r>
      <w:r w:rsidRPr="00085EFE">
        <w:rPr>
          <w:b w:val="0"/>
          <w:sz w:val="22"/>
          <w:szCs w:val="22"/>
          <w:u w:val="single"/>
          <w:lang w:val="ru-RU"/>
        </w:rPr>
        <w:t>) Рок важења понуде</w:t>
      </w:r>
      <w:r w:rsidR="0057791C" w:rsidRPr="00085EFE">
        <w:rPr>
          <w:b w:val="0"/>
          <w:sz w:val="22"/>
          <w:szCs w:val="22"/>
          <w:u w:val="single"/>
          <w:lang w:val="ru-RU"/>
        </w:rPr>
        <w:t xml:space="preserve">: </w:t>
      </w:r>
      <w:r w:rsidR="0057791C" w:rsidRPr="00085EFE">
        <w:rPr>
          <w:b w:val="0"/>
          <w:sz w:val="22"/>
          <w:szCs w:val="22"/>
          <w:lang w:val="ru-RU"/>
        </w:rPr>
        <w:t>минимум 30 (тридесет) дана од дана отварања понуда</w:t>
      </w:r>
    </w:p>
    <w:p w:rsidR="00CF2935" w:rsidRPr="00085EFE" w:rsidRDefault="00CF2935" w:rsidP="00CF2935">
      <w:pPr>
        <w:jc w:val="both"/>
        <w:rPr>
          <w:b w:val="0"/>
          <w:iCs/>
          <w:sz w:val="22"/>
          <w:szCs w:val="22"/>
          <w:lang w:val="sr-Cyrl-RS"/>
        </w:rPr>
      </w:pPr>
      <w:r w:rsidRPr="00085EFE">
        <w:rPr>
          <w:b w:val="0"/>
          <w:iCs/>
          <w:sz w:val="22"/>
          <w:szCs w:val="22"/>
          <w:lang w:val="sr-Cyrl-RS"/>
        </w:rPr>
        <w:t xml:space="preserve">            </w:t>
      </w:r>
      <w:r w:rsidRPr="00085EFE">
        <w:rPr>
          <w:b w:val="0"/>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CF2935" w:rsidRPr="00012D51" w:rsidRDefault="00CF2935" w:rsidP="00012D51">
      <w:pPr>
        <w:jc w:val="both"/>
        <w:rPr>
          <w:b w:val="0"/>
          <w:iCs/>
          <w:sz w:val="22"/>
          <w:szCs w:val="22"/>
          <w:lang w:val="sr-Cyrl-RS"/>
        </w:rPr>
      </w:pPr>
      <w:r w:rsidRPr="00085EFE">
        <w:rPr>
          <w:b w:val="0"/>
          <w:iCs/>
          <w:sz w:val="22"/>
          <w:szCs w:val="22"/>
          <w:lang w:val="sr-Cyrl-RS"/>
        </w:rPr>
        <w:t xml:space="preserve">           </w:t>
      </w:r>
      <w:r w:rsidRPr="00085EFE">
        <w:rPr>
          <w:b w:val="0"/>
          <w:iCs/>
          <w:sz w:val="22"/>
          <w:szCs w:val="22"/>
        </w:rPr>
        <w:t>Понуђач који прихвати захтев за продужење рока важења понуде на може мењати понуду.</w:t>
      </w:r>
    </w:p>
    <w:p w:rsidR="005D115A" w:rsidRPr="00085EFE" w:rsidRDefault="005D115A" w:rsidP="005D115A">
      <w:pPr>
        <w:jc w:val="both"/>
        <w:rPr>
          <w:b w:val="0"/>
          <w:sz w:val="22"/>
          <w:szCs w:val="22"/>
          <w:lang w:val="ru-RU"/>
        </w:rPr>
      </w:pPr>
    </w:p>
    <w:p w:rsidR="005D115A" w:rsidRPr="00085EFE" w:rsidRDefault="00462B8D" w:rsidP="005D115A">
      <w:pPr>
        <w:ind w:firstLine="720"/>
        <w:jc w:val="both"/>
        <w:rPr>
          <w:b w:val="0"/>
          <w:sz w:val="22"/>
          <w:szCs w:val="22"/>
          <w:lang w:val="ru-RU"/>
        </w:rPr>
      </w:pPr>
      <w:r w:rsidRPr="00085EFE">
        <w:rPr>
          <w:sz w:val="22"/>
          <w:szCs w:val="22"/>
          <w:lang w:val="ru-RU"/>
        </w:rPr>
        <w:t>10) В</w:t>
      </w:r>
      <w:r w:rsidR="005D115A" w:rsidRPr="00085EFE">
        <w:rPr>
          <w:sz w:val="22"/>
          <w:szCs w:val="22"/>
          <w:lang w:val="ru-RU"/>
        </w:rPr>
        <w:t>алута и начин на који мора бити наведена и изражена цена у понуди</w:t>
      </w:r>
      <w:r w:rsidR="005D115A" w:rsidRPr="00085EFE">
        <w:rPr>
          <w:b w:val="0"/>
          <w:sz w:val="22"/>
          <w:szCs w:val="22"/>
          <w:lang w:val="ru-RU"/>
        </w:rPr>
        <w:t>:</w:t>
      </w:r>
    </w:p>
    <w:p w:rsidR="00462B8D" w:rsidRPr="00085EFE" w:rsidRDefault="00462B8D" w:rsidP="005D115A">
      <w:pPr>
        <w:ind w:firstLine="720"/>
        <w:jc w:val="both"/>
        <w:rPr>
          <w:b w:val="0"/>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u w:val="single"/>
          <w:lang w:val="ru-RU"/>
        </w:rPr>
        <w:t>10)1) Валута</w:t>
      </w:r>
      <w:r w:rsidRPr="00085EFE">
        <w:rPr>
          <w:b w:val="0"/>
          <w:sz w:val="22"/>
          <w:szCs w:val="22"/>
          <w:lang w:val="ru-RU"/>
        </w:rPr>
        <w:t>:Вредности се у поступку јавне набавке исказују у динарима.</w:t>
      </w:r>
    </w:p>
    <w:p w:rsidR="005D115A" w:rsidRPr="00085EFE" w:rsidRDefault="005D115A" w:rsidP="005D115A">
      <w:pPr>
        <w:jc w:val="both"/>
        <w:rPr>
          <w:b w:val="0"/>
          <w:sz w:val="22"/>
          <w:szCs w:val="22"/>
          <w:lang w:val="ru-RU"/>
        </w:rPr>
      </w:pPr>
      <w:r w:rsidRPr="00085EFE">
        <w:rPr>
          <w:b w:val="0"/>
          <w:sz w:val="22"/>
          <w:szCs w:val="22"/>
          <w:lang w:val="ru-RU"/>
        </w:rPr>
        <w:tab/>
      </w:r>
      <w:r w:rsidRPr="00085EFE">
        <w:rPr>
          <w:b w:val="0"/>
          <w:sz w:val="22"/>
          <w:szCs w:val="22"/>
          <w:u w:val="single"/>
          <w:lang w:val="ru-RU"/>
        </w:rPr>
        <w:t>10)2) Начин на који мора бити наведена и изражена цена у понуди</w:t>
      </w:r>
      <w:r w:rsidRPr="00085EFE">
        <w:rPr>
          <w:b w:val="0"/>
          <w:sz w:val="22"/>
          <w:szCs w:val="22"/>
          <w:lang w:val="ru-RU"/>
        </w:rPr>
        <w:t xml:space="preserve">: </w:t>
      </w:r>
    </w:p>
    <w:p w:rsidR="005D115A" w:rsidRPr="00085EFE" w:rsidRDefault="005D115A" w:rsidP="005D115A">
      <w:pPr>
        <w:tabs>
          <w:tab w:val="left" w:pos="570"/>
        </w:tabs>
        <w:jc w:val="both"/>
        <w:rPr>
          <w:b w:val="0"/>
          <w:sz w:val="22"/>
          <w:szCs w:val="22"/>
          <w:lang w:val="ru-RU"/>
        </w:rPr>
      </w:pPr>
      <w:r w:rsidRPr="00085EFE">
        <w:rPr>
          <w:b w:val="0"/>
          <w:sz w:val="22"/>
          <w:szCs w:val="22"/>
          <w:lang w:val="ru-RU"/>
        </w:rPr>
        <w:tab/>
        <w:t xml:space="preserve">  Цене  у понуди се исказују у динарима, на начин тражен у обрасцу понуде и табеларном делу понуде.</w:t>
      </w:r>
    </w:p>
    <w:p w:rsidR="005D115A" w:rsidRPr="00085EFE" w:rsidRDefault="005D115A" w:rsidP="005D115A">
      <w:pPr>
        <w:tabs>
          <w:tab w:val="left" w:pos="570"/>
        </w:tabs>
        <w:jc w:val="both"/>
        <w:rPr>
          <w:b w:val="0"/>
          <w:sz w:val="22"/>
          <w:szCs w:val="22"/>
          <w:lang w:val="ru-RU"/>
        </w:rPr>
      </w:pPr>
      <w:r w:rsidRPr="00085EFE">
        <w:rPr>
          <w:b w:val="0"/>
          <w:sz w:val="22"/>
          <w:szCs w:val="22"/>
          <w:lang w:val="ru-RU"/>
        </w:rPr>
        <w:tab/>
        <w:t xml:space="preserve">  Понуђене цене су фиксне током рока важења уговора и не могу се мењати.</w:t>
      </w:r>
    </w:p>
    <w:p w:rsidR="005D115A" w:rsidRPr="00085EFE" w:rsidRDefault="005D115A" w:rsidP="005D115A">
      <w:pPr>
        <w:ind w:firstLine="720"/>
        <w:jc w:val="both"/>
        <w:rPr>
          <w:b w:val="0"/>
          <w:sz w:val="22"/>
          <w:szCs w:val="22"/>
          <w:lang w:val="ru-RU"/>
        </w:rPr>
      </w:pPr>
      <w:r w:rsidRPr="00085EFE">
        <w:rPr>
          <w:b w:val="0"/>
          <w:sz w:val="22"/>
          <w:szCs w:val="22"/>
          <w:lang w:val="ru-RU"/>
        </w:rPr>
        <w:t>У случају да у поднетој понуди није назначено да ли је понуђена цена са или без ПДВ, сматраће се  да је иста дата без ПДВ.</w:t>
      </w:r>
    </w:p>
    <w:p w:rsidR="005D115A" w:rsidRPr="00085EFE" w:rsidRDefault="005D115A" w:rsidP="005D115A">
      <w:pPr>
        <w:ind w:firstLine="720"/>
        <w:jc w:val="both"/>
        <w:rPr>
          <w:b w:val="0"/>
          <w:sz w:val="22"/>
          <w:szCs w:val="22"/>
          <w:lang w:val="ru-RU"/>
        </w:rPr>
      </w:pPr>
      <w:r w:rsidRPr="00085EFE">
        <w:rPr>
          <w:b w:val="0"/>
          <w:sz w:val="22"/>
          <w:szCs w:val="22"/>
          <w:lang w:val="ru-RU"/>
        </w:rPr>
        <w:t>Ако је у понуди исказана неуобичајено ниска цена, наручилац ће поступити у складу са чланом 92. Закона о јавним набавкама.</w:t>
      </w:r>
    </w:p>
    <w:p w:rsidR="00462B8D" w:rsidRPr="00085EFE" w:rsidRDefault="00462B8D" w:rsidP="005D115A">
      <w:pPr>
        <w:ind w:firstLine="720"/>
        <w:jc w:val="both"/>
        <w:rPr>
          <w:b w:val="0"/>
          <w:sz w:val="22"/>
          <w:szCs w:val="22"/>
          <w:lang w:val="ru-RU"/>
        </w:rPr>
      </w:pPr>
      <w:r w:rsidRPr="00085EFE">
        <w:rPr>
          <w:b w:val="0"/>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62B8D" w:rsidRPr="00085EFE" w:rsidRDefault="00462B8D" w:rsidP="00462B8D">
      <w:pPr>
        <w:ind w:firstLine="720"/>
        <w:jc w:val="both"/>
        <w:rPr>
          <w:b w:val="0"/>
          <w:sz w:val="22"/>
          <w:szCs w:val="22"/>
          <w:lang w:val="ru-RU"/>
        </w:rPr>
      </w:pPr>
      <w:r w:rsidRPr="00085EFE">
        <w:rPr>
          <w:b w:val="0"/>
          <w:sz w:val="22"/>
          <w:szCs w:val="22"/>
          <w:lang w:val="ru-RU"/>
        </w:rPr>
        <w:t>У случају разлике имзмеђу јединичке и укупне цене, меродавна је јединична цена.</w:t>
      </w:r>
    </w:p>
    <w:p w:rsidR="00462B8D" w:rsidRPr="00085EFE" w:rsidRDefault="00462B8D" w:rsidP="00462B8D">
      <w:pPr>
        <w:ind w:firstLine="720"/>
        <w:jc w:val="both"/>
        <w:rPr>
          <w:b w:val="0"/>
          <w:sz w:val="22"/>
          <w:szCs w:val="22"/>
          <w:lang w:val="ru-RU"/>
        </w:rPr>
      </w:pPr>
      <w:r w:rsidRPr="00085EFE">
        <w:rPr>
          <w:b w:val="0"/>
          <w:sz w:val="22"/>
          <w:szCs w:val="22"/>
          <w:lang w:val="ru-RU"/>
        </w:rPr>
        <w:t>Ако се понуђач не сагласи са исправком рачунских грешака</w:t>
      </w:r>
      <w:r w:rsidR="00633E8C" w:rsidRPr="00085EFE">
        <w:rPr>
          <w:b w:val="0"/>
          <w:sz w:val="22"/>
          <w:szCs w:val="22"/>
          <w:lang w:val="ru-RU"/>
        </w:rPr>
        <w:t>, наручилац ће његову понуду одбити као неприхватљиву.</w:t>
      </w: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5D115A" w:rsidRPr="00085EFE" w:rsidRDefault="0044018E" w:rsidP="005D115A">
      <w:pPr>
        <w:ind w:firstLine="720"/>
        <w:jc w:val="both"/>
        <w:rPr>
          <w:b w:val="0"/>
          <w:sz w:val="22"/>
          <w:szCs w:val="22"/>
          <w:lang w:val="ru-RU"/>
        </w:rPr>
      </w:pPr>
      <w:r w:rsidRPr="00085EFE">
        <w:rPr>
          <w:sz w:val="22"/>
          <w:szCs w:val="22"/>
          <w:lang w:val="ru-RU"/>
        </w:rPr>
        <w:t>11) П</w:t>
      </w:r>
      <w:r w:rsidR="005D115A" w:rsidRPr="00085EFE">
        <w:rPr>
          <w:sz w:val="22"/>
          <w:szCs w:val="22"/>
          <w:lang w:val="ru-RU"/>
        </w:rPr>
        <w:t>одатке о врсти, садржини, начину подношења, висини и роковима обезбеђења испуњења обавеза понуђача, уколико исто наручилац захтева</w:t>
      </w:r>
      <w:r w:rsidR="005D115A" w:rsidRPr="00085EFE">
        <w:rPr>
          <w:b w:val="0"/>
          <w:sz w:val="22"/>
          <w:szCs w:val="22"/>
          <w:lang w:val="ru-RU"/>
        </w:rPr>
        <w:t>:</w:t>
      </w:r>
    </w:p>
    <w:p w:rsidR="0044018E" w:rsidRPr="00085EFE" w:rsidRDefault="0044018E" w:rsidP="005D115A">
      <w:pPr>
        <w:ind w:firstLine="720"/>
        <w:jc w:val="both"/>
        <w:rPr>
          <w:b w:val="0"/>
          <w:sz w:val="22"/>
          <w:szCs w:val="22"/>
          <w:lang w:val="ru-RU"/>
        </w:rPr>
      </w:pPr>
    </w:p>
    <w:p w:rsidR="005D115A" w:rsidRPr="00085EFE" w:rsidRDefault="005D115A" w:rsidP="005D115A">
      <w:pPr>
        <w:ind w:firstLine="720"/>
        <w:jc w:val="both"/>
        <w:rPr>
          <w:sz w:val="22"/>
          <w:szCs w:val="22"/>
          <w:u w:val="single"/>
          <w:lang w:val="ru-RU"/>
        </w:rPr>
      </w:pPr>
      <w:r w:rsidRPr="00085EFE">
        <w:rPr>
          <w:sz w:val="22"/>
          <w:szCs w:val="22"/>
          <w:u w:val="single"/>
          <w:lang w:val="ru-RU"/>
        </w:rPr>
        <w:lastRenderedPageBreak/>
        <w:t>а) ср</w:t>
      </w:r>
      <w:r w:rsidR="0044018E" w:rsidRPr="00085EFE">
        <w:rPr>
          <w:sz w:val="22"/>
          <w:szCs w:val="22"/>
          <w:u w:val="single"/>
          <w:lang w:val="ru-RU"/>
        </w:rPr>
        <w:t xml:space="preserve">едство обезбеђења за </w:t>
      </w:r>
      <w:r w:rsidR="005B42D3" w:rsidRPr="00085EFE">
        <w:rPr>
          <w:sz w:val="22"/>
          <w:szCs w:val="22"/>
          <w:u w:val="single"/>
          <w:lang w:val="ru-RU"/>
        </w:rPr>
        <w:t>озбиљност понуде</w:t>
      </w:r>
      <w:r w:rsidR="00ED5FBD" w:rsidRPr="00085EFE">
        <w:rPr>
          <w:sz w:val="22"/>
          <w:szCs w:val="22"/>
          <w:u w:val="single"/>
          <w:lang w:val="ru-RU"/>
        </w:rPr>
        <w:t xml:space="preserve"> (предаје се уз понуду)</w:t>
      </w:r>
    </w:p>
    <w:p w:rsidR="00D44572" w:rsidRPr="00085EFE" w:rsidRDefault="00D44572" w:rsidP="005D115A">
      <w:pPr>
        <w:ind w:firstLine="720"/>
        <w:jc w:val="both"/>
        <w:rPr>
          <w:sz w:val="22"/>
          <w:szCs w:val="22"/>
          <w:u w:val="single"/>
          <w:lang w:val="ru-RU"/>
        </w:rPr>
      </w:pPr>
    </w:p>
    <w:p w:rsidR="005D115A" w:rsidRPr="00085EFE" w:rsidRDefault="005D115A" w:rsidP="005D115A">
      <w:pPr>
        <w:ind w:firstLine="720"/>
        <w:jc w:val="both"/>
        <w:rPr>
          <w:b w:val="0"/>
          <w:sz w:val="22"/>
          <w:szCs w:val="22"/>
          <w:lang w:val="ru-RU"/>
        </w:rPr>
      </w:pPr>
      <w:r w:rsidRPr="00085EFE">
        <w:rPr>
          <w:b w:val="0"/>
          <w:sz w:val="22"/>
          <w:szCs w:val="22"/>
          <w:u w:val="single"/>
          <w:lang w:val="ru-RU"/>
        </w:rPr>
        <w:t>Врста:</w:t>
      </w:r>
      <w:r w:rsidRPr="00085EFE">
        <w:rPr>
          <w:b w:val="0"/>
          <w:sz w:val="22"/>
          <w:szCs w:val="22"/>
          <w:lang w:val="ru-RU"/>
        </w:rPr>
        <w:t>бланко, соло меница са меничним писмом/овлашћењем, депо картоном и копијом захтева за регистрацију менице се предаје уз понуду, као гаранција за испуњење обавеза у поступку јавне набавке.</w:t>
      </w:r>
    </w:p>
    <w:p w:rsidR="005D115A" w:rsidRPr="00085EFE" w:rsidRDefault="005D115A" w:rsidP="005D115A">
      <w:pPr>
        <w:ind w:firstLine="720"/>
        <w:jc w:val="both"/>
        <w:rPr>
          <w:b w:val="0"/>
          <w:sz w:val="22"/>
          <w:szCs w:val="22"/>
          <w:lang w:val="ru-RU"/>
        </w:rPr>
      </w:pPr>
      <w:r w:rsidRPr="00085EFE">
        <w:rPr>
          <w:b w:val="0"/>
          <w:sz w:val="22"/>
          <w:szCs w:val="22"/>
          <w:lang w:val="ru-RU"/>
        </w:rPr>
        <w:t xml:space="preserve">Менично овлашћење се даје на </w:t>
      </w:r>
      <w:r w:rsidRPr="00085EFE">
        <w:rPr>
          <w:b w:val="0"/>
          <w:sz w:val="22"/>
          <w:szCs w:val="22"/>
          <w:u w:val="single"/>
          <w:lang w:val="ru-RU"/>
        </w:rPr>
        <w:t>Обрасцу меничног овлашћења</w:t>
      </w:r>
      <w:r w:rsidRPr="00085EFE">
        <w:rPr>
          <w:b w:val="0"/>
          <w:sz w:val="22"/>
          <w:szCs w:val="22"/>
          <w:lang w:val="ru-RU"/>
        </w:rPr>
        <w:t xml:space="preserve"> из Конкурсне документације. </w:t>
      </w:r>
    </w:p>
    <w:p w:rsidR="005D115A" w:rsidRPr="00085EFE" w:rsidRDefault="005D115A" w:rsidP="005D115A">
      <w:pPr>
        <w:autoSpaceDE w:val="0"/>
        <w:autoSpaceDN w:val="0"/>
        <w:adjustRightInd w:val="0"/>
        <w:ind w:firstLine="720"/>
        <w:jc w:val="both"/>
        <w:rPr>
          <w:b w:val="0"/>
          <w:sz w:val="22"/>
          <w:szCs w:val="22"/>
          <w:lang w:val="ru-RU"/>
        </w:rPr>
      </w:pPr>
      <w:r w:rsidRPr="00085EFE">
        <w:rPr>
          <w:b w:val="0"/>
          <w:sz w:val="22"/>
          <w:szCs w:val="22"/>
          <w:lang w:val="ru-RU"/>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бр.56/2011) , а као доказ понуђач уз бланко, соло меницу доставља копију захтева за регистрацију менице, овереног од своје пословне банке.</w:t>
      </w:r>
    </w:p>
    <w:p w:rsidR="005D115A" w:rsidRPr="00085EFE" w:rsidRDefault="005D115A" w:rsidP="005D115A">
      <w:pPr>
        <w:ind w:firstLine="720"/>
        <w:jc w:val="both"/>
        <w:rPr>
          <w:b w:val="0"/>
          <w:sz w:val="22"/>
          <w:szCs w:val="22"/>
          <w:lang w:val="ru-RU"/>
        </w:rPr>
      </w:pPr>
      <w:r w:rsidRPr="00085EFE">
        <w:rPr>
          <w:b w:val="0"/>
          <w:sz w:val="22"/>
          <w:szCs w:val="22"/>
          <w:u w:val="single"/>
          <w:lang w:val="ru-RU"/>
        </w:rPr>
        <w:t>Садржина</w:t>
      </w:r>
      <w:r w:rsidRPr="00085EFE">
        <w:rPr>
          <w:b w:val="0"/>
          <w:sz w:val="22"/>
          <w:szCs w:val="22"/>
          <w:lang w:val="ru-RU"/>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понуде и у динарима без пдв, са навођењем рока важности – до истека рока важења понуде.</w:t>
      </w:r>
    </w:p>
    <w:p w:rsidR="005D115A" w:rsidRPr="00085EFE" w:rsidRDefault="005D115A" w:rsidP="005D115A">
      <w:pPr>
        <w:ind w:firstLine="720"/>
        <w:jc w:val="both"/>
        <w:rPr>
          <w:b w:val="0"/>
          <w:sz w:val="22"/>
          <w:szCs w:val="22"/>
          <w:lang w:val="ru-RU"/>
        </w:rPr>
      </w:pPr>
      <w:r w:rsidRPr="00085EFE">
        <w:rPr>
          <w:b w:val="0"/>
          <w:sz w:val="22"/>
          <w:szCs w:val="22"/>
          <w:u w:val="single"/>
          <w:lang w:val="ru-RU"/>
        </w:rPr>
        <w:t>Начин подношења</w:t>
      </w:r>
      <w:r w:rsidRPr="00085EFE">
        <w:rPr>
          <w:b w:val="0"/>
          <w:sz w:val="22"/>
          <w:szCs w:val="22"/>
          <w:lang w:val="ru-RU"/>
        </w:rPr>
        <w:t>: уз понуду.</w:t>
      </w:r>
    </w:p>
    <w:p w:rsidR="005D115A" w:rsidRPr="00085EFE" w:rsidRDefault="005D115A" w:rsidP="005D115A">
      <w:pPr>
        <w:ind w:firstLine="720"/>
        <w:jc w:val="both"/>
        <w:rPr>
          <w:b w:val="0"/>
          <w:sz w:val="22"/>
          <w:szCs w:val="22"/>
          <w:lang w:val="ru-RU"/>
        </w:rPr>
      </w:pPr>
      <w:r w:rsidRPr="00085EFE">
        <w:rPr>
          <w:b w:val="0"/>
          <w:sz w:val="22"/>
          <w:szCs w:val="22"/>
          <w:u w:val="single"/>
          <w:lang w:val="ru-RU"/>
        </w:rPr>
        <w:t>Висина</w:t>
      </w:r>
      <w:r w:rsidRPr="00085EFE">
        <w:rPr>
          <w:b w:val="0"/>
          <w:sz w:val="22"/>
          <w:szCs w:val="22"/>
          <w:lang w:val="ru-RU"/>
        </w:rPr>
        <w:t>: 10 % од укупне вредности понуде и изражена у динарима, без пдв.</w:t>
      </w:r>
    </w:p>
    <w:p w:rsidR="005D115A" w:rsidRPr="00085EFE" w:rsidRDefault="005D115A" w:rsidP="005D115A">
      <w:pPr>
        <w:ind w:firstLine="720"/>
        <w:jc w:val="both"/>
        <w:rPr>
          <w:b w:val="0"/>
          <w:sz w:val="22"/>
          <w:szCs w:val="22"/>
          <w:lang w:val="ru-RU"/>
        </w:rPr>
      </w:pPr>
      <w:r w:rsidRPr="00085EFE">
        <w:rPr>
          <w:b w:val="0"/>
          <w:sz w:val="22"/>
          <w:szCs w:val="22"/>
          <w:u w:val="single"/>
          <w:lang w:val="ru-RU"/>
        </w:rPr>
        <w:t>Рок</w:t>
      </w:r>
      <w:r w:rsidRPr="00085EFE">
        <w:rPr>
          <w:b w:val="0"/>
          <w:sz w:val="22"/>
          <w:szCs w:val="22"/>
          <w:lang w:val="ru-RU"/>
        </w:rPr>
        <w:t>: до истека рока важења понуде</w:t>
      </w:r>
    </w:p>
    <w:p w:rsidR="005D115A" w:rsidRPr="00085EFE" w:rsidRDefault="005D115A" w:rsidP="005D115A">
      <w:pPr>
        <w:ind w:firstLine="720"/>
        <w:jc w:val="both"/>
        <w:rPr>
          <w:b w:val="0"/>
          <w:sz w:val="22"/>
          <w:szCs w:val="22"/>
          <w:lang w:val="ru-RU"/>
        </w:rPr>
      </w:pPr>
      <w:r w:rsidRPr="00085EFE">
        <w:rPr>
          <w:b w:val="0"/>
          <w:sz w:val="22"/>
          <w:szCs w:val="22"/>
          <w:lang w:val="ru-RU"/>
        </w:rPr>
        <w:t>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за подношење понуда, као и ако не потпише уговор након што се донесе одлука о додели уговора.</w:t>
      </w:r>
    </w:p>
    <w:p w:rsidR="005D115A" w:rsidRPr="00085EFE" w:rsidRDefault="005D115A" w:rsidP="005D115A">
      <w:pPr>
        <w:ind w:firstLine="720"/>
        <w:jc w:val="both"/>
        <w:rPr>
          <w:b w:val="0"/>
          <w:sz w:val="22"/>
          <w:szCs w:val="22"/>
          <w:lang w:val="ru-RU"/>
        </w:rPr>
      </w:pPr>
      <w:r w:rsidRPr="00085EFE">
        <w:rPr>
          <w:b w:val="0"/>
          <w:sz w:val="22"/>
          <w:szCs w:val="22"/>
          <w:lang w:val="ru-RU"/>
        </w:rPr>
        <w:t xml:space="preserve">Уколико меница и менично овлашћење/писмо нису дати у складу са претходним ставом понуда ће се сматрати неприхватљивом због битних недостатака. </w:t>
      </w:r>
    </w:p>
    <w:p w:rsidR="005D115A" w:rsidRPr="00085EFE" w:rsidRDefault="005D115A" w:rsidP="005D115A">
      <w:pPr>
        <w:ind w:firstLine="720"/>
        <w:jc w:val="both"/>
        <w:rPr>
          <w:b w:val="0"/>
          <w:sz w:val="22"/>
          <w:szCs w:val="22"/>
          <w:lang w:val="ru-RU"/>
        </w:rPr>
      </w:pPr>
      <w:r w:rsidRPr="00085EFE">
        <w:rPr>
          <w:b w:val="0"/>
          <w:sz w:val="22"/>
          <w:szCs w:val="22"/>
          <w:lang w:val="ru-RU"/>
        </w:rPr>
        <w:t>Понуђачима који не буду изабрани, средство обезбеђења биће враћено одмах након потписивања уговора са  понуђачем коме је додељен уговор.</w:t>
      </w:r>
    </w:p>
    <w:p w:rsidR="00D44572" w:rsidRDefault="00012D51" w:rsidP="005D115A">
      <w:pPr>
        <w:ind w:firstLine="720"/>
        <w:jc w:val="both"/>
        <w:rPr>
          <w:sz w:val="22"/>
          <w:szCs w:val="22"/>
          <w:lang w:val="ru-RU"/>
        </w:rPr>
      </w:pPr>
      <w:r w:rsidRPr="00012D51">
        <w:rPr>
          <w:sz w:val="22"/>
          <w:szCs w:val="22"/>
          <w:lang w:val="ru-RU"/>
        </w:rPr>
        <w:t>НАПОМЕНА: једна меница важи за све партије.</w:t>
      </w:r>
    </w:p>
    <w:p w:rsidR="00404AA1" w:rsidRPr="00012D51" w:rsidRDefault="00404AA1" w:rsidP="005D115A">
      <w:pPr>
        <w:ind w:firstLine="720"/>
        <w:jc w:val="both"/>
        <w:rPr>
          <w:sz w:val="22"/>
          <w:szCs w:val="22"/>
          <w:lang w:val="ru-RU"/>
        </w:rPr>
      </w:pPr>
    </w:p>
    <w:p w:rsidR="005D115A" w:rsidRPr="00085EFE" w:rsidRDefault="005D115A" w:rsidP="005D115A">
      <w:pPr>
        <w:ind w:firstLine="720"/>
        <w:jc w:val="both"/>
        <w:rPr>
          <w:sz w:val="22"/>
          <w:szCs w:val="22"/>
          <w:u w:val="single"/>
          <w:lang w:val="ru-RU"/>
        </w:rPr>
      </w:pPr>
      <w:r w:rsidRPr="00085EFE">
        <w:rPr>
          <w:sz w:val="22"/>
          <w:szCs w:val="22"/>
          <w:lang w:val="ru-RU"/>
        </w:rPr>
        <w:t xml:space="preserve">б) </w:t>
      </w:r>
      <w:r w:rsidRPr="00085EFE">
        <w:rPr>
          <w:sz w:val="22"/>
          <w:szCs w:val="22"/>
          <w:u w:val="single"/>
          <w:lang w:val="ru-RU"/>
        </w:rPr>
        <w:t xml:space="preserve">средство обезбеђења за </w:t>
      </w:r>
      <w:r w:rsidR="00D44572" w:rsidRPr="00085EFE">
        <w:rPr>
          <w:sz w:val="22"/>
          <w:szCs w:val="22"/>
          <w:u w:val="single"/>
          <w:lang w:val="ru-RU"/>
        </w:rPr>
        <w:t>добро извршење посла</w:t>
      </w:r>
      <w:r w:rsidR="00ED5FBD" w:rsidRPr="00085EFE">
        <w:rPr>
          <w:sz w:val="22"/>
          <w:szCs w:val="22"/>
          <w:u w:val="single"/>
          <w:lang w:val="ru-RU"/>
        </w:rPr>
        <w:t xml:space="preserve"> (</w:t>
      </w:r>
      <w:r w:rsidRPr="00085EFE">
        <w:rPr>
          <w:sz w:val="22"/>
          <w:szCs w:val="22"/>
          <w:u w:val="single"/>
          <w:lang w:val="ru-RU"/>
        </w:rPr>
        <w:t xml:space="preserve">предаје </w:t>
      </w:r>
      <w:r w:rsidR="00D44572" w:rsidRPr="00085EFE">
        <w:rPr>
          <w:sz w:val="22"/>
          <w:szCs w:val="22"/>
          <w:u w:val="single"/>
          <w:lang w:val="ru-RU"/>
        </w:rPr>
        <w:t xml:space="preserve">га </w:t>
      </w:r>
      <w:r w:rsidRPr="00085EFE">
        <w:rPr>
          <w:sz w:val="22"/>
          <w:szCs w:val="22"/>
          <w:u w:val="single"/>
          <w:lang w:val="ru-RU"/>
        </w:rPr>
        <w:t>понуђач коме је додељен уговор у тренутк</w:t>
      </w:r>
      <w:r w:rsidR="00C35111" w:rsidRPr="00085EFE">
        <w:rPr>
          <w:sz w:val="22"/>
          <w:szCs w:val="22"/>
          <w:u w:val="single"/>
          <w:lang w:val="ru-RU"/>
        </w:rPr>
        <w:t xml:space="preserve">у закључења </w:t>
      </w:r>
      <w:r w:rsidR="00D44572" w:rsidRPr="00085EFE">
        <w:rPr>
          <w:sz w:val="22"/>
          <w:szCs w:val="22"/>
          <w:u w:val="single"/>
          <w:lang w:val="ru-RU"/>
        </w:rPr>
        <w:t>уговора</w:t>
      </w:r>
      <w:r w:rsidRPr="00085EFE">
        <w:rPr>
          <w:sz w:val="22"/>
          <w:szCs w:val="22"/>
          <w:u w:val="single"/>
          <w:lang w:val="ru-RU"/>
        </w:rPr>
        <w:t>)</w:t>
      </w:r>
    </w:p>
    <w:p w:rsidR="00D44572" w:rsidRPr="00085EFE" w:rsidRDefault="00D44572" w:rsidP="005D115A">
      <w:pPr>
        <w:ind w:firstLine="720"/>
        <w:jc w:val="both"/>
        <w:rPr>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u w:val="single"/>
          <w:lang w:val="ru-RU"/>
        </w:rPr>
        <w:t>Врста:</w:t>
      </w:r>
      <w:r w:rsidRPr="00085EFE">
        <w:rPr>
          <w:b w:val="0"/>
          <w:sz w:val="22"/>
          <w:szCs w:val="22"/>
          <w:lang w:val="ru-RU"/>
        </w:rPr>
        <w:t xml:space="preserve">бланко, соло меница са меничним писмом/овлашћењем, депо картоном и копијом захтева за регистрацију менице се предаје </w:t>
      </w:r>
      <w:r w:rsidR="00185AB1" w:rsidRPr="00085EFE">
        <w:rPr>
          <w:b w:val="0"/>
          <w:sz w:val="22"/>
          <w:szCs w:val="22"/>
          <w:lang w:val="sr-Cyrl-RS"/>
        </w:rPr>
        <w:t>у тренутку закључења уговора а</w:t>
      </w:r>
      <w:r w:rsidRPr="00085EFE">
        <w:rPr>
          <w:b w:val="0"/>
          <w:sz w:val="22"/>
          <w:szCs w:val="22"/>
          <w:lang w:val="ru-RU"/>
        </w:rPr>
        <w:t xml:space="preserve"> као гаранција за извршење уговорне обавезе.</w:t>
      </w:r>
    </w:p>
    <w:p w:rsidR="005D115A" w:rsidRPr="00085EFE" w:rsidRDefault="005D115A" w:rsidP="005D115A">
      <w:pPr>
        <w:ind w:firstLine="720"/>
        <w:jc w:val="both"/>
        <w:rPr>
          <w:b w:val="0"/>
          <w:sz w:val="22"/>
          <w:szCs w:val="22"/>
          <w:lang w:val="ru-RU"/>
        </w:rPr>
      </w:pPr>
      <w:r w:rsidRPr="00085EFE">
        <w:rPr>
          <w:b w:val="0"/>
          <w:sz w:val="22"/>
          <w:szCs w:val="22"/>
          <w:lang w:val="ru-RU"/>
        </w:rPr>
        <w:t xml:space="preserve">Менично овлашћење се даје на </w:t>
      </w:r>
      <w:r w:rsidRPr="00085EFE">
        <w:rPr>
          <w:b w:val="0"/>
          <w:sz w:val="22"/>
          <w:szCs w:val="22"/>
          <w:u w:val="single"/>
          <w:lang w:val="ru-RU"/>
        </w:rPr>
        <w:t>Обрасцу меничног овлашћења</w:t>
      </w:r>
      <w:r w:rsidRPr="00085EFE">
        <w:rPr>
          <w:b w:val="0"/>
          <w:sz w:val="22"/>
          <w:szCs w:val="22"/>
          <w:lang w:val="ru-RU"/>
        </w:rPr>
        <w:t xml:space="preserve"> из Конкурсне документације.  </w:t>
      </w:r>
    </w:p>
    <w:p w:rsidR="005D115A" w:rsidRPr="00085EFE" w:rsidRDefault="005D115A" w:rsidP="005D115A">
      <w:pPr>
        <w:autoSpaceDE w:val="0"/>
        <w:autoSpaceDN w:val="0"/>
        <w:adjustRightInd w:val="0"/>
        <w:ind w:firstLine="720"/>
        <w:jc w:val="both"/>
        <w:rPr>
          <w:b w:val="0"/>
          <w:sz w:val="22"/>
          <w:szCs w:val="22"/>
          <w:lang w:val="ru-RU"/>
        </w:rPr>
      </w:pPr>
      <w:r w:rsidRPr="00085EFE">
        <w:rPr>
          <w:b w:val="0"/>
          <w:sz w:val="22"/>
          <w:szCs w:val="22"/>
          <w:lang w:val="ru-RU"/>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бр.56/2011) , а као доказ понуђач уз бланко, соло меницу доставља копију захтева за регистрацију менице, овереног од своје пословне банке.</w:t>
      </w:r>
    </w:p>
    <w:p w:rsidR="005D115A" w:rsidRPr="00085EFE" w:rsidRDefault="005D115A" w:rsidP="005D115A">
      <w:pPr>
        <w:ind w:firstLine="720"/>
        <w:jc w:val="both"/>
        <w:rPr>
          <w:b w:val="0"/>
          <w:sz w:val="22"/>
          <w:szCs w:val="22"/>
          <w:lang w:val="ru-RU"/>
        </w:rPr>
      </w:pPr>
      <w:r w:rsidRPr="00085EFE">
        <w:rPr>
          <w:b w:val="0"/>
          <w:sz w:val="22"/>
          <w:szCs w:val="22"/>
          <w:u w:val="single"/>
          <w:lang w:val="ru-RU"/>
        </w:rPr>
        <w:t>Садржина</w:t>
      </w:r>
      <w:r w:rsidRPr="00085EFE">
        <w:rPr>
          <w:b w:val="0"/>
          <w:sz w:val="22"/>
          <w:szCs w:val="22"/>
          <w:lang w:val="ru-RU"/>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и у динарима без пдв, са навођењем рока важности – 30 дана дужи од дана окончања реализације Уговора.</w:t>
      </w:r>
    </w:p>
    <w:p w:rsidR="005D115A" w:rsidRPr="00085EFE" w:rsidRDefault="005D115A" w:rsidP="005D115A">
      <w:pPr>
        <w:ind w:firstLine="720"/>
        <w:jc w:val="both"/>
        <w:rPr>
          <w:b w:val="0"/>
          <w:sz w:val="22"/>
          <w:szCs w:val="22"/>
          <w:lang w:val="ru-RU"/>
        </w:rPr>
      </w:pPr>
      <w:r w:rsidRPr="00085EFE">
        <w:rPr>
          <w:b w:val="0"/>
          <w:sz w:val="22"/>
          <w:szCs w:val="22"/>
          <w:u w:val="single"/>
          <w:lang w:val="ru-RU"/>
        </w:rPr>
        <w:t>Начин подношења</w:t>
      </w:r>
      <w:r w:rsidRPr="00085EFE">
        <w:rPr>
          <w:b w:val="0"/>
          <w:sz w:val="22"/>
          <w:szCs w:val="22"/>
          <w:lang w:val="ru-RU"/>
        </w:rPr>
        <w:t>: у тренутку закључења уговора.</w:t>
      </w:r>
    </w:p>
    <w:p w:rsidR="005D115A" w:rsidRPr="00085EFE" w:rsidRDefault="005D115A" w:rsidP="005D115A">
      <w:pPr>
        <w:ind w:firstLine="720"/>
        <w:jc w:val="both"/>
        <w:rPr>
          <w:b w:val="0"/>
          <w:sz w:val="22"/>
          <w:szCs w:val="22"/>
          <w:lang w:val="ru-RU"/>
        </w:rPr>
      </w:pPr>
      <w:r w:rsidRPr="00085EFE">
        <w:rPr>
          <w:b w:val="0"/>
          <w:sz w:val="22"/>
          <w:szCs w:val="22"/>
          <w:u w:val="single"/>
          <w:lang w:val="ru-RU"/>
        </w:rPr>
        <w:lastRenderedPageBreak/>
        <w:t>Висина</w:t>
      </w:r>
      <w:r w:rsidRPr="00085EFE">
        <w:rPr>
          <w:b w:val="0"/>
          <w:sz w:val="22"/>
          <w:szCs w:val="22"/>
          <w:lang w:val="ru-RU"/>
        </w:rPr>
        <w:t>: 10 % од укупне вредности уговора и изражена у динарима, без пдв.</w:t>
      </w:r>
    </w:p>
    <w:p w:rsidR="005D115A" w:rsidRPr="00085EFE" w:rsidRDefault="005D115A" w:rsidP="005D115A">
      <w:pPr>
        <w:ind w:firstLine="720"/>
        <w:jc w:val="both"/>
        <w:rPr>
          <w:b w:val="0"/>
          <w:sz w:val="22"/>
          <w:szCs w:val="22"/>
          <w:lang w:val="ru-RU"/>
        </w:rPr>
      </w:pPr>
      <w:r w:rsidRPr="00085EFE">
        <w:rPr>
          <w:b w:val="0"/>
          <w:sz w:val="22"/>
          <w:szCs w:val="22"/>
          <w:u w:val="single"/>
          <w:lang w:val="ru-RU"/>
        </w:rPr>
        <w:t>Рок</w:t>
      </w:r>
      <w:r w:rsidRPr="00085EFE">
        <w:rPr>
          <w:b w:val="0"/>
          <w:sz w:val="22"/>
          <w:szCs w:val="22"/>
          <w:lang w:val="ru-RU"/>
        </w:rPr>
        <w:t>: 30 дана дужи од дана окончања реализације Уговора.</w:t>
      </w:r>
    </w:p>
    <w:p w:rsidR="005D115A" w:rsidRPr="00085EFE" w:rsidRDefault="005D115A" w:rsidP="005D115A">
      <w:pPr>
        <w:jc w:val="both"/>
        <w:rPr>
          <w:b w:val="0"/>
          <w:color w:val="FF0000"/>
          <w:sz w:val="22"/>
          <w:szCs w:val="22"/>
          <w:lang w:val="ru-RU"/>
        </w:rPr>
      </w:pPr>
    </w:p>
    <w:p w:rsidR="005D115A" w:rsidRPr="00085EFE" w:rsidRDefault="00F87B26" w:rsidP="005D115A">
      <w:pPr>
        <w:ind w:firstLine="720"/>
        <w:jc w:val="both"/>
        <w:rPr>
          <w:b w:val="0"/>
          <w:sz w:val="22"/>
          <w:szCs w:val="22"/>
          <w:lang w:val="ru-RU"/>
        </w:rPr>
      </w:pPr>
      <w:r w:rsidRPr="00085EFE">
        <w:rPr>
          <w:sz w:val="22"/>
          <w:szCs w:val="22"/>
          <w:lang w:val="ru-RU"/>
        </w:rPr>
        <w:t>12</w:t>
      </w:r>
      <w:r w:rsidR="002049DB" w:rsidRPr="00085EFE">
        <w:rPr>
          <w:sz w:val="22"/>
          <w:szCs w:val="22"/>
          <w:lang w:val="ru-RU"/>
        </w:rPr>
        <w:t>) Д</w:t>
      </w:r>
      <w:r w:rsidR="005D115A" w:rsidRPr="00085EFE">
        <w:rPr>
          <w:sz w:val="22"/>
          <w:szCs w:val="22"/>
          <w:lang w:val="ru-RU"/>
        </w:rPr>
        <w:t>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r w:rsidR="005D115A" w:rsidRPr="00085EFE">
        <w:rPr>
          <w:b w:val="0"/>
          <w:sz w:val="22"/>
          <w:szCs w:val="22"/>
          <w:lang w:val="ru-RU"/>
        </w:rPr>
        <w:t xml:space="preserve"> </w:t>
      </w:r>
    </w:p>
    <w:p w:rsidR="005D115A" w:rsidRPr="00085EFE" w:rsidRDefault="005D115A" w:rsidP="005D115A">
      <w:pPr>
        <w:ind w:firstLine="720"/>
        <w:jc w:val="both"/>
        <w:rPr>
          <w:b w:val="0"/>
          <w:sz w:val="22"/>
          <w:szCs w:val="22"/>
          <w:lang w:val="ru-RU"/>
        </w:rPr>
      </w:pPr>
      <w:r w:rsidRPr="00085EFE">
        <w:rPr>
          <w:b w:val="0"/>
          <w:sz w:val="22"/>
          <w:szCs w:val="22"/>
          <w:lang w:val="ru-RU"/>
        </w:rPr>
        <w:t>Предметна набавка не садржи поверљиве информације које Наручилац ставља на располагање.</w:t>
      </w:r>
    </w:p>
    <w:p w:rsidR="005D115A" w:rsidRPr="00085EFE" w:rsidRDefault="005D115A" w:rsidP="005D115A">
      <w:pPr>
        <w:jc w:val="both"/>
        <w:rPr>
          <w:b w:val="0"/>
          <w:sz w:val="22"/>
          <w:szCs w:val="22"/>
          <w:lang w:val="ru-RU"/>
        </w:rPr>
      </w:pPr>
      <w:r w:rsidRPr="00085EFE">
        <w:rPr>
          <w:b w:val="0"/>
          <w:sz w:val="22"/>
          <w:szCs w:val="22"/>
          <w:lang w:val="ru-RU"/>
        </w:rPr>
        <w:t xml:space="preserve"> </w:t>
      </w:r>
    </w:p>
    <w:p w:rsidR="005D115A" w:rsidRPr="00085EFE" w:rsidRDefault="00F87B26" w:rsidP="005D115A">
      <w:pPr>
        <w:ind w:firstLine="720"/>
        <w:jc w:val="both"/>
        <w:rPr>
          <w:sz w:val="22"/>
          <w:szCs w:val="22"/>
          <w:lang w:val="ru-RU"/>
        </w:rPr>
      </w:pPr>
      <w:r w:rsidRPr="00085EFE">
        <w:rPr>
          <w:sz w:val="22"/>
          <w:szCs w:val="22"/>
          <w:lang w:val="ru-RU"/>
        </w:rPr>
        <w:t>13</w:t>
      </w:r>
      <w:r w:rsidR="00206E4F" w:rsidRPr="00085EFE">
        <w:rPr>
          <w:sz w:val="22"/>
          <w:szCs w:val="22"/>
          <w:lang w:val="ru-RU"/>
        </w:rPr>
        <w:t xml:space="preserve">) </w:t>
      </w:r>
      <w:r w:rsidR="002049DB" w:rsidRPr="00085EFE">
        <w:rPr>
          <w:sz w:val="22"/>
          <w:szCs w:val="22"/>
          <w:lang w:val="ru-RU"/>
        </w:rPr>
        <w:t>О</w:t>
      </w:r>
      <w:r w:rsidR="005D115A" w:rsidRPr="00085EFE">
        <w:rPr>
          <w:sz w:val="22"/>
          <w:szCs w:val="22"/>
          <w:lang w:val="ru-RU"/>
        </w:rPr>
        <w:t>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AE0F98" w:rsidRPr="00085EFE" w:rsidRDefault="005D115A" w:rsidP="00AE0F98">
      <w:pPr>
        <w:ind w:firstLine="720"/>
        <w:jc w:val="both"/>
        <w:rPr>
          <w:b w:val="0"/>
          <w:sz w:val="22"/>
          <w:szCs w:val="22"/>
          <w:lang w:val="ru-RU"/>
        </w:rPr>
      </w:pPr>
      <w:r w:rsidRPr="00085EFE">
        <w:rPr>
          <w:b w:val="0"/>
          <w:sz w:val="22"/>
          <w:szCs w:val="22"/>
          <w:lang w:val="ru-RU"/>
        </w:rPr>
        <w:t>Заинтересовано лице може, у писаном облику</w:t>
      </w:r>
      <w:r w:rsidRPr="00085EFE">
        <w:rPr>
          <w:b w:val="0"/>
          <w:sz w:val="22"/>
          <w:szCs w:val="22"/>
        </w:rPr>
        <w:t xml:space="preserve"> </w:t>
      </w:r>
      <w:r w:rsidRPr="00085EFE">
        <w:rPr>
          <w:b w:val="0"/>
          <w:sz w:val="22"/>
          <w:szCs w:val="22"/>
          <w:lang w:val="ru-RU"/>
        </w:rPr>
        <w:t xml:space="preserve">тражити од Наручиоца додатне информације или појашњења у вези са припремањем понуде, </w:t>
      </w:r>
      <w:r w:rsidR="00540B16" w:rsidRPr="00085EFE">
        <w:rPr>
          <w:b w:val="0"/>
          <w:sz w:val="22"/>
          <w:szCs w:val="22"/>
          <w:lang w:val="ru-RU"/>
        </w:rPr>
        <w:t xml:space="preserve">при чему може да укаже Наручиоцу и на евентуално уочене недостатке и неправилости у конкурсној документацији, </w:t>
      </w:r>
      <w:r w:rsidRPr="00085EFE">
        <w:rPr>
          <w:b w:val="0"/>
          <w:sz w:val="22"/>
          <w:szCs w:val="22"/>
          <w:lang w:val="ru-RU"/>
        </w:rPr>
        <w:t xml:space="preserve">најкасније </w:t>
      </w:r>
      <w:r w:rsidR="00540B16" w:rsidRPr="00085EFE">
        <w:rPr>
          <w:b w:val="0"/>
          <w:sz w:val="22"/>
          <w:szCs w:val="22"/>
          <w:lang w:val="ru-RU"/>
        </w:rPr>
        <w:t>5 (</w:t>
      </w:r>
      <w:r w:rsidRPr="00085EFE">
        <w:rPr>
          <w:b w:val="0"/>
          <w:sz w:val="22"/>
          <w:szCs w:val="22"/>
          <w:lang w:val="ru-RU"/>
        </w:rPr>
        <w:t>пет</w:t>
      </w:r>
      <w:r w:rsidR="00540B16" w:rsidRPr="00085EFE">
        <w:rPr>
          <w:b w:val="0"/>
          <w:sz w:val="22"/>
          <w:szCs w:val="22"/>
          <w:lang w:val="ru-RU"/>
        </w:rPr>
        <w:t>)</w:t>
      </w:r>
      <w:r w:rsidRPr="00085EFE">
        <w:rPr>
          <w:b w:val="0"/>
          <w:sz w:val="22"/>
          <w:szCs w:val="22"/>
          <w:lang w:val="ru-RU"/>
        </w:rPr>
        <w:t xml:space="preserve"> дана пре истека рока за по</w:t>
      </w:r>
      <w:r w:rsidR="00AE0F98" w:rsidRPr="00085EFE">
        <w:rPr>
          <w:b w:val="0"/>
          <w:sz w:val="22"/>
          <w:szCs w:val="22"/>
          <w:lang w:val="ru-RU"/>
        </w:rPr>
        <w:t xml:space="preserve">дношење понуде. Захтев за додатним информацијама и појашњењима у вези са припрема заинтересовано лице ће упутити: </w:t>
      </w:r>
    </w:p>
    <w:p w:rsidR="005D115A" w:rsidRPr="00085EFE" w:rsidRDefault="00AE0F98" w:rsidP="002C4642">
      <w:pPr>
        <w:jc w:val="both"/>
        <w:rPr>
          <w:b w:val="0"/>
          <w:sz w:val="22"/>
          <w:szCs w:val="22"/>
          <w:lang w:val="ru-RU"/>
        </w:rPr>
      </w:pPr>
      <w:r w:rsidRPr="00085EFE">
        <w:rPr>
          <w:b w:val="0"/>
          <w:sz w:val="22"/>
          <w:szCs w:val="22"/>
          <w:lang w:val="ru-RU"/>
        </w:rPr>
        <w:t xml:space="preserve">     </w:t>
      </w:r>
      <w:r w:rsidR="005D115A" w:rsidRPr="00085EFE">
        <w:rPr>
          <w:b w:val="0"/>
          <w:i/>
          <w:sz w:val="22"/>
          <w:szCs w:val="22"/>
          <w:u w:val="single"/>
          <w:lang w:val="ru-RU"/>
        </w:rPr>
        <w:t>писаним путем, односно путем поште или н</w:t>
      </w:r>
      <w:r w:rsidRPr="00085EFE">
        <w:rPr>
          <w:b w:val="0"/>
          <w:i/>
          <w:sz w:val="22"/>
          <w:szCs w:val="22"/>
          <w:u w:val="single"/>
          <w:lang w:val="ru-RU"/>
        </w:rPr>
        <w:t>епосредно</w:t>
      </w:r>
      <w:r w:rsidR="005D115A" w:rsidRPr="00085EFE">
        <w:rPr>
          <w:b w:val="0"/>
          <w:sz w:val="22"/>
          <w:szCs w:val="22"/>
          <w:lang w:val="ru-RU"/>
        </w:rPr>
        <w:t xml:space="preserve"> на </w:t>
      </w:r>
      <w:r w:rsidRPr="00085EFE">
        <w:rPr>
          <w:b w:val="0"/>
          <w:sz w:val="22"/>
          <w:szCs w:val="22"/>
          <w:lang w:val="ru-RU"/>
        </w:rPr>
        <w:t>адресу Н</w:t>
      </w:r>
      <w:r w:rsidR="002C4642">
        <w:rPr>
          <w:b w:val="0"/>
          <w:sz w:val="22"/>
          <w:szCs w:val="22"/>
          <w:lang w:val="ru-RU"/>
        </w:rPr>
        <w:t xml:space="preserve">аручиоца (Специјална болница за плућне болести «Др Будислав Бабић», 26340 Бела Црква, ул.С.Милетића бр.55 ) </w:t>
      </w:r>
      <w:r w:rsidRPr="00085EFE">
        <w:rPr>
          <w:b w:val="0"/>
          <w:sz w:val="22"/>
          <w:szCs w:val="22"/>
          <w:lang w:val="ru-RU"/>
        </w:rPr>
        <w:t xml:space="preserve">односно непосредно </w:t>
      </w:r>
      <w:r w:rsidR="00C35111" w:rsidRPr="00085EFE">
        <w:rPr>
          <w:b w:val="0"/>
          <w:sz w:val="22"/>
          <w:szCs w:val="22"/>
          <w:lang w:val="ru-RU"/>
        </w:rPr>
        <w:t>код секретарице директора установе</w:t>
      </w:r>
      <w:r w:rsidR="005D115A" w:rsidRPr="00085EFE">
        <w:rPr>
          <w:b w:val="0"/>
          <w:sz w:val="22"/>
          <w:szCs w:val="22"/>
          <w:lang w:val="ru-RU"/>
        </w:rPr>
        <w:t>.</w:t>
      </w:r>
      <w:r w:rsidR="002C4642">
        <w:rPr>
          <w:b w:val="0"/>
          <w:sz w:val="22"/>
          <w:szCs w:val="22"/>
          <w:lang w:val="ru-RU"/>
        </w:rPr>
        <w:t xml:space="preserve"> Радно време од 07 до 15</w:t>
      </w:r>
      <w:r w:rsidRPr="00085EFE">
        <w:rPr>
          <w:b w:val="0"/>
          <w:sz w:val="22"/>
          <w:szCs w:val="22"/>
          <w:lang w:val="ru-RU"/>
        </w:rPr>
        <w:t xml:space="preserve">, радним даном </w:t>
      </w:r>
      <w:r w:rsidR="005D115A" w:rsidRPr="00085EFE">
        <w:rPr>
          <w:b w:val="0"/>
          <w:sz w:val="22"/>
          <w:szCs w:val="22"/>
          <w:lang w:val="ru-RU"/>
        </w:rPr>
        <w:t>или</w:t>
      </w:r>
    </w:p>
    <w:p w:rsidR="005D115A" w:rsidRPr="00085EFE" w:rsidRDefault="00AE0F98" w:rsidP="00AE0F98">
      <w:pPr>
        <w:jc w:val="both"/>
        <w:rPr>
          <w:b w:val="0"/>
          <w:i/>
          <w:sz w:val="22"/>
          <w:szCs w:val="22"/>
          <w:u w:val="single"/>
          <w:lang w:val="ru-RU"/>
        </w:rPr>
      </w:pPr>
      <w:r w:rsidRPr="00085EFE">
        <w:rPr>
          <w:b w:val="0"/>
          <w:i/>
          <w:sz w:val="22"/>
          <w:szCs w:val="22"/>
          <w:lang w:val="ru-RU"/>
        </w:rPr>
        <w:t xml:space="preserve">                 </w:t>
      </w:r>
      <w:r w:rsidR="005D115A" w:rsidRPr="00085EFE">
        <w:rPr>
          <w:b w:val="0"/>
          <w:i/>
          <w:sz w:val="22"/>
          <w:szCs w:val="22"/>
          <w:u w:val="single"/>
          <w:lang w:val="ru-RU"/>
        </w:rPr>
        <w:t>путем електронске поште, на е</w:t>
      </w:r>
      <w:r w:rsidRPr="00085EFE">
        <w:rPr>
          <w:b w:val="0"/>
          <w:i/>
          <w:sz w:val="22"/>
          <w:szCs w:val="22"/>
          <w:u w:val="single"/>
          <w:lang w:val="ru-RU"/>
        </w:rPr>
        <w:t>-</w:t>
      </w:r>
      <w:r w:rsidR="005D115A" w:rsidRPr="00085EFE">
        <w:rPr>
          <w:b w:val="0"/>
          <w:i/>
          <w:sz w:val="22"/>
          <w:szCs w:val="22"/>
          <w:u w:val="single"/>
          <w:lang w:val="ru-RU"/>
        </w:rPr>
        <w:t xml:space="preserve">маил: </w:t>
      </w:r>
      <w:hyperlink r:id="rId11" w:history="1">
        <w:r w:rsidR="002C4642" w:rsidRPr="00EC0055">
          <w:rPr>
            <w:rStyle w:val="Hyperlink"/>
            <w:b w:val="0"/>
            <w:bCs/>
            <w:i/>
            <w:sz w:val="22"/>
            <w:szCs w:val="22"/>
            <w:lang w:val="en-US"/>
          </w:rPr>
          <w:t>sb.drbudislavbabic@mts.rs</w:t>
        </w:r>
        <w:r w:rsidR="002C4642" w:rsidRPr="00EC0055">
          <w:rPr>
            <w:rStyle w:val="Hyperlink"/>
            <w:b w:val="0"/>
            <w:i/>
            <w:sz w:val="22"/>
            <w:szCs w:val="22"/>
            <w:lang w:val="ru-RU"/>
          </w:rPr>
          <w:t xml:space="preserve"> </w:t>
        </w:r>
      </w:hyperlink>
      <w:r w:rsidRPr="00085EFE">
        <w:rPr>
          <w:b w:val="0"/>
          <w:i/>
          <w:sz w:val="22"/>
          <w:szCs w:val="22"/>
          <w:u w:val="single"/>
          <w:lang w:val="ru-RU"/>
        </w:rPr>
        <w:t xml:space="preserve"> </w:t>
      </w:r>
      <w:r w:rsidR="005D115A" w:rsidRPr="00085EFE">
        <w:rPr>
          <w:b w:val="0"/>
          <w:sz w:val="22"/>
          <w:szCs w:val="22"/>
          <w:lang w:val="ru-RU"/>
        </w:rPr>
        <w:t>или</w:t>
      </w:r>
    </w:p>
    <w:p w:rsidR="005D115A" w:rsidRPr="00085EFE" w:rsidRDefault="00AE0F98" w:rsidP="00AE0F98">
      <w:pPr>
        <w:jc w:val="both"/>
        <w:rPr>
          <w:b w:val="0"/>
          <w:i/>
          <w:sz w:val="22"/>
          <w:szCs w:val="22"/>
          <w:u w:val="single"/>
          <w:lang w:val="ru-RU"/>
        </w:rPr>
      </w:pPr>
      <w:r w:rsidRPr="00085EFE">
        <w:rPr>
          <w:b w:val="0"/>
          <w:i/>
          <w:sz w:val="22"/>
          <w:szCs w:val="22"/>
          <w:lang w:val="ru-RU"/>
        </w:rPr>
        <w:t xml:space="preserve">                 </w:t>
      </w:r>
      <w:r w:rsidR="005D115A" w:rsidRPr="00085EFE">
        <w:rPr>
          <w:b w:val="0"/>
          <w:i/>
          <w:sz w:val="22"/>
          <w:szCs w:val="22"/>
          <w:u w:val="single"/>
          <w:lang w:val="ru-RU"/>
        </w:rPr>
        <w:t xml:space="preserve">путем </w:t>
      </w:r>
      <w:r w:rsidR="002C4642">
        <w:rPr>
          <w:b w:val="0"/>
          <w:i/>
          <w:sz w:val="22"/>
          <w:szCs w:val="22"/>
          <w:u w:val="single"/>
          <w:lang w:val="ru-RU"/>
        </w:rPr>
        <w:t>факса, на број 013/852-146</w:t>
      </w:r>
    </w:p>
    <w:p w:rsidR="005D115A" w:rsidRPr="00085EFE" w:rsidRDefault="00AE0F98" w:rsidP="005D115A">
      <w:pPr>
        <w:ind w:firstLine="720"/>
        <w:jc w:val="both"/>
        <w:rPr>
          <w:sz w:val="22"/>
          <w:szCs w:val="22"/>
          <w:lang w:val="ru-RU"/>
        </w:rPr>
      </w:pPr>
      <w:r w:rsidRPr="00085EFE">
        <w:rPr>
          <w:b w:val="0"/>
          <w:sz w:val="22"/>
          <w:szCs w:val="22"/>
          <w:lang w:val="ru-RU"/>
        </w:rPr>
        <w:t xml:space="preserve">са обавезном назнаком: </w:t>
      </w:r>
      <w:r w:rsidRPr="00085EFE">
        <w:rPr>
          <w:sz w:val="22"/>
          <w:szCs w:val="22"/>
          <w:lang w:val="ru-RU"/>
        </w:rPr>
        <w:t xml:space="preserve">«Захтев за додатним информацијама или појашњењима конкурсне документације – </w:t>
      </w:r>
      <w:r w:rsidR="006B21B3">
        <w:rPr>
          <w:sz w:val="22"/>
          <w:szCs w:val="22"/>
          <w:lang w:val="ru-RU"/>
        </w:rPr>
        <w:t>санитетски материјал, ЈНМВ 8/</w:t>
      </w:r>
      <w:r w:rsidR="002C4642">
        <w:rPr>
          <w:sz w:val="22"/>
          <w:szCs w:val="22"/>
          <w:lang w:val="ru-RU"/>
        </w:rPr>
        <w:t>2018</w:t>
      </w:r>
      <w:r w:rsidRPr="00085EFE">
        <w:rPr>
          <w:sz w:val="22"/>
          <w:szCs w:val="22"/>
          <w:lang w:val="ru-RU"/>
        </w:rPr>
        <w:t>»</w:t>
      </w:r>
    </w:p>
    <w:p w:rsidR="005D115A" w:rsidRPr="00085EFE" w:rsidRDefault="005D115A" w:rsidP="005D115A">
      <w:pPr>
        <w:ind w:firstLine="720"/>
        <w:jc w:val="both"/>
        <w:rPr>
          <w:b w:val="0"/>
          <w:sz w:val="22"/>
          <w:szCs w:val="22"/>
        </w:rPr>
      </w:pPr>
      <w:r w:rsidRPr="00085EFE">
        <w:rPr>
          <w:b w:val="0"/>
          <w:sz w:val="22"/>
          <w:szCs w:val="22"/>
          <w:lang w:val="ru-RU"/>
        </w:rPr>
        <w:t xml:space="preserve">Наручилац </w:t>
      </w:r>
      <w:r w:rsidR="00540B16" w:rsidRPr="00085EFE">
        <w:rPr>
          <w:b w:val="0"/>
          <w:sz w:val="22"/>
          <w:szCs w:val="22"/>
          <w:lang w:val="ru-RU"/>
        </w:rPr>
        <w:t>је дужан да у року од 3 (три) дана од дана пријема захтева, одговор објави на Порталу јавних набавки и на својој интернет страници.</w:t>
      </w:r>
    </w:p>
    <w:p w:rsidR="005D115A" w:rsidRPr="00085EFE" w:rsidRDefault="005D115A" w:rsidP="005D115A">
      <w:pPr>
        <w:ind w:firstLine="720"/>
        <w:jc w:val="both"/>
        <w:rPr>
          <w:b w:val="0"/>
          <w:sz w:val="22"/>
          <w:szCs w:val="22"/>
        </w:rPr>
      </w:pPr>
      <w:r w:rsidRPr="00085EFE">
        <w:rPr>
          <w:b w:val="0"/>
          <w:sz w:val="22"/>
          <w:szCs w:val="22"/>
          <w:lang w:val="ru-RU"/>
        </w:rPr>
        <w:t>Тражење додатних информација или појашњења у вези са припремањем понуде телефоном није дозвољено.</w:t>
      </w:r>
    </w:p>
    <w:p w:rsidR="005D115A" w:rsidRPr="00085EFE" w:rsidRDefault="005D115A" w:rsidP="005D115A">
      <w:pPr>
        <w:ind w:firstLine="720"/>
        <w:jc w:val="both"/>
        <w:rPr>
          <w:b w:val="0"/>
          <w:sz w:val="22"/>
          <w:szCs w:val="22"/>
          <w:lang w:val="ru-RU"/>
        </w:rPr>
      </w:pPr>
      <w:r w:rsidRPr="00085EFE">
        <w:rPr>
          <w:b w:val="0"/>
          <w:sz w:val="22"/>
          <w:szCs w:val="22"/>
        </w:rPr>
        <w:t xml:space="preserve">Комуникација у поступку јавне набавке вршиће се на начин одређен чланом 20. </w:t>
      </w:r>
      <w:r w:rsidRPr="00085EFE">
        <w:rPr>
          <w:b w:val="0"/>
          <w:sz w:val="22"/>
          <w:szCs w:val="22"/>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5D115A" w:rsidRPr="00085EFE" w:rsidRDefault="005D115A" w:rsidP="005D115A">
      <w:pPr>
        <w:ind w:firstLine="720"/>
        <w:jc w:val="both"/>
        <w:rPr>
          <w:b w:val="0"/>
          <w:sz w:val="22"/>
          <w:szCs w:val="22"/>
          <w:lang w:val="ru-RU"/>
        </w:rPr>
      </w:pPr>
      <w:r w:rsidRPr="00085EFE">
        <w:rPr>
          <w:b w:val="0"/>
          <w:sz w:val="22"/>
          <w:szCs w:val="22"/>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5D115A" w:rsidRPr="00085EFE" w:rsidRDefault="005D115A" w:rsidP="005D115A">
      <w:pPr>
        <w:ind w:firstLine="720"/>
        <w:jc w:val="both"/>
        <w:rPr>
          <w:b w:val="0"/>
          <w:sz w:val="22"/>
          <w:szCs w:val="22"/>
          <w:lang w:val="ru-RU"/>
        </w:rPr>
      </w:pPr>
      <w:r w:rsidRPr="00085EFE">
        <w:rPr>
          <w:b w:val="0"/>
          <w:sz w:val="22"/>
          <w:szCs w:val="22"/>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5D115A" w:rsidRPr="00085EFE" w:rsidRDefault="005D115A" w:rsidP="005D115A">
      <w:pPr>
        <w:ind w:firstLine="720"/>
        <w:jc w:val="both"/>
        <w:rPr>
          <w:b w:val="0"/>
          <w:sz w:val="22"/>
          <w:szCs w:val="22"/>
          <w:lang w:val="ru-RU"/>
        </w:rPr>
      </w:pPr>
      <w:r w:rsidRPr="00085EFE">
        <w:rPr>
          <w:b w:val="0"/>
          <w:sz w:val="22"/>
          <w:szCs w:val="22"/>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D115A" w:rsidRPr="00085EFE" w:rsidRDefault="005D115A" w:rsidP="005D115A">
      <w:pPr>
        <w:ind w:firstLine="720"/>
        <w:jc w:val="both"/>
        <w:rPr>
          <w:b w:val="0"/>
          <w:sz w:val="22"/>
          <w:szCs w:val="22"/>
          <w:lang w:val="ru-RU"/>
        </w:rPr>
      </w:pPr>
      <w:r w:rsidRPr="00085EFE">
        <w:rPr>
          <w:b w:val="0"/>
          <w:sz w:val="22"/>
          <w:szCs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D115A" w:rsidRPr="00085EFE" w:rsidRDefault="005D115A" w:rsidP="005D115A">
      <w:pPr>
        <w:ind w:firstLine="720"/>
        <w:jc w:val="both"/>
        <w:rPr>
          <w:b w:val="0"/>
          <w:sz w:val="22"/>
          <w:szCs w:val="22"/>
          <w:lang w:val="ru-RU"/>
        </w:rPr>
      </w:pPr>
      <w:r w:rsidRPr="00085EFE">
        <w:rPr>
          <w:b w:val="0"/>
          <w:sz w:val="22"/>
          <w:szCs w:val="22"/>
          <w:lang w:val="ru-RU"/>
        </w:rPr>
        <w:t>По истеку рока предвиђеног за подношење понуда наручилац не може да мења нити да допуњује конкурсну документацију.</w:t>
      </w:r>
    </w:p>
    <w:p w:rsidR="002B181A" w:rsidRPr="00085EFE" w:rsidRDefault="002B181A" w:rsidP="005D115A">
      <w:pPr>
        <w:ind w:firstLine="720"/>
        <w:jc w:val="both"/>
        <w:rPr>
          <w:b w:val="0"/>
          <w:sz w:val="22"/>
          <w:szCs w:val="22"/>
          <w:lang w:val="ru-RU"/>
        </w:rPr>
      </w:pPr>
      <w:r w:rsidRPr="00085EFE">
        <w:rPr>
          <w:b w:val="0"/>
          <w:sz w:val="22"/>
          <w:szCs w:val="22"/>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као доказ да је извршено достављање.</w:t>
      </w:r>
    </w:p>
    <w:p w:rsidR="005D115A" w:rsidRPr="00085EFE" w:rsidRDefault="005D115A" w:rsidP="005D115A">
      <w:pPr>
        <w:jc w:val="both"/>
        <w:rPr>
          <w:b w:val="0"/>
          <w:sz w:val="22"/>
          <w:szCs w:val="22"/>
          <w:lang w:val="ru-RU"/>
        </w:rPr>
      </w:pPr>
    </w:p>
    <w:p w:rsidR="005D115A" w:rsidRPr="00085EFE" w:rsidRDefault="002A3062" w:rsidP="005D115A">
      <w:pPr>
        <w:ind w:firstLine="720"/>
        <w:jc w:val="both"/>
        <w:rPr>
          <w:sz w:val="22"/>
          <w:szCs w:val="22"/>
          <w:lang w:val="ru-RU"/>
        </w:rPr>
      </w:pPr>
      <w:r w:rsidRPr="00085EFE">
        <w:rPr>
          <w:sz w:val="22"/>
          <w:szCs w:val="22"/>
          <w:lang w:val="ru-RU"/>
        </w:rPr>
        <w:t>14) О</w:t>
      </w:r>
      <w:r w:rsidR="005D115A" w:rsidRPr="00085EFE">
        <w:rPr>
          <w:sz w:val="22"/>
          <w:szCs w:val="22"/>
          <w:lang w:val="ru-RU"/>
        </w:rPr>
        <w:t>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5D115A" w:rsidRPr="00085EFE" w:rsidRDefault="005D115A" w:rsidP="005D115A">
      <w:pPr>
        <w:ind w:firstLine="720"/>
        <w:jc w:val="both"/>
        <w:rPr>
          <w:b w:val="0"/>
          <w:sz w:val="22"/>
          <w:szCs w:val="22"/>
          <w:lang w:val="ru-RU"/>
        </w:rPr>
      </w:pPr>
      <w:r w:rsidRPr="00085EFE">
        <w:rPr>
          <w:b w:val="0"/>
          <w:sz w:val="22"/>
          <w:szCs w:val="22"/>
        </w:rPr>
        <w:lastRenderedPageBreak/>
        <w:t xml:space="preserve">После отварања понуда </w:t>
      </w:r>
      <w:r w:rsidRPr="00085EFE">
        <w:rPr>
          <w:b w:val="0"/>
          <w:sz w:val="22"/>
          <w:szCs w:val="22"/>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D115A" w:rsidRPr="00085EFE" w:rsidRDefault="005D115A" w:rsidP="005D115A">
      <w:pPr>
        <w:ind w:firstLine="720"/>
        <w:jc w:val="both"/>
        <w:rPr>
          <w:b w:val="0"/>
          <w:sz w:val="22"/>
          <w:szCs w:val="22"/>
          <w:lang w:val="ru-RU"/>
        </w:rPr>
      </w:pPr>
      <w:r w:rsidRPr="00085EFE">
        <w:rPr>
          <w:b w:val="0"/>
          <w:sz w:val="22"/>
          <w:szCs w:val="22"/>
          <w:lang w:val="ru-RU"/>
        </w:rPr>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rsidR="005D115A" w:rsidRPr="00085EFE" w:rsidRDefault="005D115A" w:rsidP="005D115A">
      <w:pPr>
        <w:ind w:firstLine="720"/>
        <w:jc w:val="both"/>
        <w:rPr>
          <w:b w:val="0"/>
          <w:sz w:val="22"/>
          <w:szCs w:val="22"/>
          <w:lang w:val="ru-RU"/>
        </w:rPr>
      </w:pPr>
      <w:r w:rsidRPr="00085EFE">
        <w:rPr>
          <w:b w:val="0"/>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D115A" w:rsidRPr="00085EFE" w:rsidRDefault="005D115A" w:rsidP="005D115A">
      <w:pPr>
        <w:ind w:firstLine="720"/>
        <w:jc w:val="both"/>
        <w:rPr>
          <w:b w:val="0"/>
          <w:sz w:val="22"/>
          <w:szCs w:val="22"/>
          <w:lang w:val="ru-RU"/>
        </w:rPr>
      </w:pPr>
      <w:r w:rsidRPr="00085EFE">
        <w:rPr>
          <w:b w:val="0"/>
          <w:sz w:val="22"/>
          <w:szCs w:val="22"/>
          <w:lang w:val="ru-RU"/>
        </w:rPr>
        <w:t>У случају разлике између јединичне и укупне цен</w:t>
      </w:r>
      <w:r w:rsidRPr="00085EFE">
        <w:rPr>
          <w:b w:val="0"/>
          <w:sz w:val="22"/>
          <w:szCs w:val="22"/>
        </w:rPr>
        <w:t>е</w:t>
      </w:r>
      <w:r w:rsidRPr="00085EFE">
        <w:rPr>
          <w:b w:val="0"/>
          <w:sz w:val="22"/>
          <w:szCs w:val="22"/>
          <w:lang w:val="ru-RU"/>
        </w:rPr>
        <w:t xml:space="preserve">, меродавна је јединична цена. </w:t>
      </w:r>
    </w:p>
    <w:p w:rsidR="005D115A" w:rsidRPr="00085EFE" w:rsidRDefault="005D115A" w:rsidP="005D115A">
      <w:pPr>
        <w:ind w:firstLine="720"/>
        <w:jc w:val="both"/>
        <w:rPr>
          <w:b w:val="0"/>
          <w:sz w:val="22"/>
          <w:szCs w:val="22"/>
          <w:lang w:val="ru-RU"/>
        </w:rPr>
      </w:pPr>
      <w:r w:rsidRPr="00085EFE">
        <w:rPr>
          <w:b w:val="0"/>
          <w:sz w:val="22"/>
          <w:szCs w:val="22"/>
          <w:lang w:val="ru-RU"/>
        </w:rPr>
        <w:t xml:space="preserve">Ако се понуђач не сагласи са исправком рачунских грешака, Наручилац ће његову понуду одбити као </w:t>
      </w:r>
      <w:r w:rsidRPr="00085EFE">
        <w:rPr>
          <w:b w:val="0"/>
          <w:sz w:val="22"/>
          <w:szCs w:val="22"/>
        </w:rPr>
        <w:t>неприхватљиву</w:t>
      </w:r>
      <w:r w:rsidRPr="00085EFE">
        <w:rPr>
          <w:b w:val="0"/>
          <w:sz w:val="22"/>
          <w:szCs w:val="22"/>
          <w:lang w:val="ru-RU"/>
        </w:rPr>
        <w:t>.</w:t>
      </w:r>
    </w:p>
    <w:p w:rsidR="005D115A" w:rsidRPr="00085EFE" w:rsidRDefault="005D115A" w:rsidP="005D115A">
      <w:pPr>
        <w:jc w:val="both"/>
        <w:rPr>
          <w:b w:val="0"/>
          <w:sz w:val="22"/>
          <w:szCs w:val="22"/>
          <w:lang w:val="ru-RU"/>
        </w:rPr>
      </w:pPr>
    </w:p>
    <w:p w:rsidR="005D115A" w:rsidRPr="00085EFE" w:rsidRDefault="00824D6B" w:rsidP="005D115A">
      <w:pPr>
        <w:ind w:firstLine="720"/>
        <w:jc w:val="both"/>
        <w:rPr>
          <w:sz w:val="22"/>
          <w:szCs w:val="22"/>
          <w:lang w:val="ru-RU"/>
        </w:rPr>
      </w:pPr>
      <w:r w:rsidRPr="00085EFE">
        <w:rPr>
          <w:sz w:val="22"/>
          <w:szCs w:val="22"/>
          <w:lang w:val="ru-RU"/>
        </w:rPr>
        <w:t>15</w:t>
      </w:r>
      <w:r w:rsidR="005D115A" w:rsidRPr="00085EFE">
        <w:rPr>
          <w:sz w:val="22"/>
          <w:szCs w:val="22"/>
          <w:lang w:val="ru-RU"/>
        </w:rPr>
        <w:t xml:space="preserve">) </w:t>
      </w:r>
      <w:r w:rsidRPr="00085EFE">
        <w:rPr>
          <w:sz w:val="22"/>
          <w:szCs w:val="22"/>
          <w:lang w:val="ru-RU"/>
        </w:rPr>
        <w:t>Критеријум за доделу уговора</w:t>
      </w:r>
      <w:r w:rsidR="005D115A" w:rsidRPr="00085EFE">
        <w:rPr>
          <w:sz w:val="22"/>
          <w:szCs w:val="22"/>
          <w:lang w:val="ru-RU"/>
        </w:rPr>
        <w:t>:</w:t>
      </w:r>
    </w:p>
    <w:p w:rsidR="005D115A" w:rsidRPr="00085EFE" w:rsidRDefault="005D115A" w:rsidP="005D115A">
      <w:pPr>
        <w:jc w:val="both"/>
        <w:rPr>
          <w:b w:val="0"/>
          <w:sz w:val="22"/>
          <w:szCs w:val="22"/>
          <w:u w:val="single"/>
          <w:lang w:val="ru-RU"/>
        </w:rPr>
      </w:pPr>
      <w:r w:rsidRPr="00085EFE">
        <w:rPr>
          <w:b w:val="0"/>
          <w:sz w:val="22"/>
          <w:szCs w:val="22"/>
          <w:lang w:val="ru-RU"/>
        </w:rPr>
        <w:tab/>
        <w:t xml:space="preserve">Критеријум за </w:t>
      </w:r>
      <w:r w:rsidR="00824D6B" w:rsidRPr="00085EFE">
        <w:rPr>
          <w:b w:val="0"/>
          <w:sz w:val="22"/>
          <w:szCs w:val="22"/>
          <w:lang w:val="ru-RU"/>
        </w:rPr>
        <w:t xml:space="preserve">избор најповољније понуде и </w:t>
      </w:r>
      <w:r w:rsidRPr="00085EFE">
        <w:rPr>
          <w:b w:val="0"/>
          <w:sz w:val="22"/>
          <w:szCs w:val="22"/>
          <w:lang w:val="ru-RU"/>
        </w:rPr>
        <w:t xml:space="preserve">доделу уговора за </w:t>
      </w:r>
      <w:r w:rsidR="00E4667D" w:rsidRPr="00085EFE">
        <w:rPr>
          <w:b w:val="0"/>
          <w:sz w:val="22"/>
          <w:szCs w:val="22"/>
          <w:lang w:val="ru-RU"/>
        </w:rPr>
        <w:t xml:space="preserve">предметну </w:t>
      </w:r>
      <w:r w:rsidRPr="00085EFE">
        <w:rPr>
          <w:b w:val="0"/>
          <w:sz w:val="22"/>
          <w:szCs w:val="22"/>
          <w:lang w:val="ru-RU"/>
        </w:rPr>
        <w:t>јавну набавку је</w:t>
      </w:r>
      <w:r w:rsidR="00824D6B" w:rsidRPr="00085EFE">
        <w:rPr>
          <w:b w:val="0"/>
          <w:sz w:val="22"/>
          <w:szCs w:val="22"/>
          <w:lang w:val="ru-RU"/>
        </w:rPr>
        <w:t xml:space="preserve"> </w:t>
      </w:r>
      <w:r w:rsidR="00824D6B" w:rsidRPr="00085EFE">
        <w:rPr>
          <w:b w:val="0"/>
          <w:sz w:val="22"/>
          <w:szCs w:val="22"/>
          <w:u w:val="single"/>
          <w:lang w:val="ru-RU"/>
        </w:rPr>
        <w:t>најнижа понуђена цена.</w:t>
      </w:r>
    </w:p>
    <w:p w:rsidR="008D525D" w:rsidRPr="00085EFE" w:rsidRDefault="008D525D" w:rsidP="005D115A">
      <w:pPr>
        <w:jc w:val="both"/>
        <w:rPr>
          <w:b w:val="0"/>
          <w:sz w:val="22"/>
          <w:szCs w:val="22"/>
          <w:lang w:val="ru-RU"/>
        </w:rPr>
      </w:pPr>
    </w:p>
    <w:p w:rsidR="00824D6B" w:rsidRPr="00085EFE" w:rsidRDefault="00824D6B" w:rsidP="00824D6B">
      <w:pPr>
        <w:ind w:firstLine="720"/>
        <w:jc w:val="both"/>
        <w:rPr>
          <w:sz w:val="22"/>
          <w:szCs w:val="22"/>
          <w:lang w:val="ru-RU"/>
        </w:rPr>
      </w:pPr>
      <w:r w:rsidRPr="00085EFE">
        <w:rPr>
          <w:sz w:val="22"/>
          <w:szCs w:val="22"/>
          <w:lang w:val="ru-RU"/>
        </w:rPr>
        <w:t>16) Врста доказа који је од значаја за уредно извршење обавеза по раније закљученим уговорима (негативне референце):</w:t>
      </w:r>
    </w:p>
    <w:p w:rsidR="00824D6B" w:rsidRPr="00085EFE" w:rsidRDefault="00824D6B" w:rsidP="00824D6B">
      <w:pPr>
        <w:ind w:firstLine="720"/>
        <w:jc w:val="both"/>
        <w:rPr>
          <w:b w:val="0"/>
          <w:sz w:val="22"/>
          <w:szCs w:val="22"/>
          <w:lang w:val="ru-RU"/>
        </w:rPr>
      </w:pPr>
      <w:r w:rsidRPr="00085EFE">
        <w:rPr>
          <w:b w:val="0"/>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24D6B" w:rsidRPr="00085EFE" w:rsidRDefault="00824D6B" w:rsidP="00824D6B">
      <w:pPr>
        <w:ind w:firstLine="720"/>
        <w:jc w:val="both"/>
        <w:rPr>
          <w:b w:val="0"/>
          <w:sz w:val="22"/>
          <w:szCs w:val="22"/>
          <w:lang w:val="ru-RU"/>
        </w:rPr>
      </w:pPr>
      <w:r w:rsidRPr="00085EFE">
        <w:rPr>
          <w:b w:val="0"/>
          <w:sz w:val="22"/>
          <w:szCs w:val="22"/>
          <w:lang w:val="ru-RU"/>
        </w:rPr>
        <w:t>- поступио супротно члану 23. и 25. Закона о јавним набавкама који се односе на заштиту интегритета поступка и забрану радног ангажовања код добављача,</w:t>
      </w:r>
    </w:p>
    <w:p w:rsidR="00824D6B" w:rsidRPr="00085EFE" w:rsidRDefault="00824D6B" w:rsidP="00824D6B">
      <w:pPr>
        <w:ind w:firstLine="720"/>
        <w:jc w:val="both"/>
        <w:rPr>
          <w:b w:val="0"/>
          <w:sz w:val="22"/>
          <w:szCs w:val="22"/>
          <w:lang w:val="ru-RU"/>
        </w:rPr>
      </w:pPr>
      <w:r w:rsidRPr="00085EFE">
        <w:rPr>
          <w:b w:val="0"/>
          <w:sz w:val="22"/>
          <w:szCs w:val="22"/>
          <w:lang w:val="ru-RU"/>
        </w:rPr>
        <w:t>- учинио повреду конкуренције,</w:t>
      </w:r>
    </w:p>
    <w:p w:rsidR="00824D6B" w:rsidRPr="00085EFE" w:rsidRDefault="00824D6B" w:rsidP="00824D6B">
      <w:pPr>
        <w:ind w:firstLine="720"/>
        <w:jc w:val="both"/>
        <w:rPr>
          <w:b w:val="0"/>
          <w:sz w:val="22"/>
          <w:szCs w:val="22"/>
          <w:lang w:val="ru-RU"/>
        </w:rPr>
      </w:pPr>
      <w:r w:rsidRPr="00085EFE">
        <w:rPr>
          <w:b w:val="0"/>
          <w:sz w:val="22"/>
          <w:szCs w:val="22"/>
          <w:lang w:val="ru-RU"/>
        </w:rPr>
        <w:t>- доставио неистините податке у понуди или без оправданих разлога одбио да закључи уговор о јавној набавци, након што му је уговор додељен,</w:t>
      </w:r>
    </w:p>
    <w:p w:rsidR="00824D6B" w:rsidRPr="00085EFE" w:rsidRDefault="00824D6B" w:rsidP="00824D6B">
      <w:pPr>
        <w:ind w:firstLine="720"/>
        <w:jc w:val="both"/>
        <w:rPr>
          <w:b w:val="0"/>
          <w:sz w:val="22"/>
          <w:szCs w:val="22"/>
          <w:lang w:val="ru-RU"/>
        </w:rPr>
      </w:pPr>
      <w:r w:rsidRPr="00085EFE">
        <w:rPr>
          <w:b w:val="0"/>
          <w:sz w:val="22"/>
          <w:szCs w:val="22"/>
          <w:lang w:val="ru-RU"/>
        </w:rPr>
        <w:t>- одбио да достави доказе и средства обезбеђења на шта се у понуди обавезао.</w:t>
      </w:r>
    </w:p>
    <w:p w:rsidR="000C3D4F" w:rsidRPr="00085EFE" w:rsidRDefault="000C3D4F" w:rsidP="00824D6B">
      <w:pPr>
        <w:ind w:firstLine="720"/>
        <w:jc w:val="both"/>
        <w:rPr>
          <w:b w:val="0"/>
          <w:sz w:val="22"/>
          <w:szCs w:val="22"/>
          <w:lang w:val="ru-RU"/>
        </w:rPr>
      </w:pPr>
      <w:r w:rsidRPr="00085EFE">
        <w:rPr>
          <w:b w:val="0"/>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175CB1" w:rsidRPr="00085EFE" w:rsidRDefault="00175CB1" w:rsidP="00824D6B">
      <w:pPr>
        <w:ind w:firstLine="720"/>
        <w:jc w:val="both"/>
        <w:rPr>
          <w:b w:val="0"/>
          <w:sz w:val="22"/>
          <w:szCs w:val="22"/>
          <w:lang w:val="ru-RU"/>
        </w:rPr>
      </w:pPr>
      <w:r w:rsidRPr="00085EFE">
        <w:rPr>
          <w:b w:val="0"/>
          <w:sz w:val="22"/>
          <w:szCs w:val="22"/>
          <w:lang w:val="ru-RU"/>
        </w:rPr>
        <w:t>Доказ за одбијање понуде може бити:</w:t>
      </w:r>
    </w:p>
    <w:p w:rsidR="00175CB1" w:rsidRPr="00085EFE" w:rsidRDefault="00175CB1" w:rsidP="00824D6B">
      <w:pPr>
        <w:ind w:firstLine="720"/>
        <w:jc w:val="both"/>
        <w:rPr>
          <w:b w:val="0"/>
          <w:sz w:val="22"/>
          <w:szCs w:val="22"/>
          <w:lang w:val="ru-RU"/>
        </w:rPr>
      </w:pPr>
      <w:r w:rsidRPr="00085EFE">
        <w:rPr>
          <w:b w:val="0"/>
          <w:sz w:val="22"/>
          <w:szCs w:val="22"/>
          <w:lang w:val="ru-RU"/>
        </w:rPr>
        <w:t>- правоснажна судска одлука или коначна одлука другог надлежног органа,</w:t>
      </w:r>
    </w:p>
    <w:p w:rsidR="00175CB1" w:rsidRPr="00085EFE" w:rsidRDefault="00175CB1" w:rsidP="00824D6B">
      <w:pPr>
        <w:ind w:firstLine="720"/>
        <w:jc w:val="both"/>
        <w:rPr>
          <w:b w:val="0"/>
          <w:sz w:val="22"/>
          <w:szCs w:val="22"/>
          <w:lang w:val="ru-RU"/>
        </w:rPr>
      </w:pPr>
      <w:r w:rsidRPr="00085EFE">
        <w:rPr>
          <w:b w:val="0"/>
          <w:sz w:val="22"/>
          <w:szCs w:val="22"/>
          <w:lang w:val="ru-RU"/>
        </w:rPr>
        <w:t>- исправа о реализованом средству обезбеђења испуњења обавеза у поступку јавне набавке или испуњења уговорних обавеза,</w:t>
      </w:r>
    </w:p>
    <w:p w:rsidR="00175CB1" w:rsidRPr="00085EFE" w:rsidRDefault="00175CB1" w:rsidP="00824D6B">
      <w:pPr>
        <w:ind w:firstLine="720"/>
        <w:jc w:val="both"/>
        <w:rPr>
          <w:b w:val="0"/>
          <w:sz w:val="22"/>
          <w:szCs w:val="22"/>
          <w:lang w:val="ru-RU"/>
        </w:rPr>
      </w:pPr>
      <w:r w:rsidRPr="00085EFE">
        <w:rPr>
          <w:b w:val="0"/>
          <w:sz w:val="22"/>
          <w:szCs w:val="22"/>
          <w:lang w:val="ru-RU"/>
        </w:rPr>
        <w:t>- исправа о наплаћеној уговорној казни,</w:t>
      </w:r>
    </w:p>
    <w:p w:rsidR="00175CB1" w:rsidRPr="00085EFE" w:rsidRDefault="00175CB1" w:rsidP="00824D6B">
      <w:pPr>
        <w:ind w:firstLine="720"/>
        <w:jc w:val="both"/>
        <w:rPr>
          <w:b w:val="0"/>
          <w:sz w:val="22"/>
          <w:szCs w:val="22"/>
          <w:lang w:val="ru-RU"/>
        </w:rPr>
      </w:pPr>
      <w:r w:rsidRPr="00085EFE">
        <w:rPr>
          <w:b w:val="0"/>
          <w:sz w:val="22"/>
          <w:szCs w:val="22"/>
          <w:lang w:val="ru-RU"/>
        </w:rPr>
        <w:t>- рекламације потрошача, односно корисника, ако нису отклоњене у уговореном року,</w:t>
      </w:r>
    </w:p>
    <w:p w:rsidR="00175CB1" w:rsidRPr="00085EFE" w:rsidRDefault="00175CB1" w:rsidP="00824D6B">
      <w:pPr>
        <w:ind w:firstLine="720"/>
        <w:jc w:val="both"/>
        <w:rPr>
          <w:b w:val="0"/>
          <w:sz w:val="22"/>
          <w:szCs w:val="22"/>
          <w:lang w:val="ru-RU"/>
        </w:rPr>
      </w:pPr>
      <w:r w:rsidRPr="00085EFE">
        <w:rPr>
          <w:b w:val="0"/>
          <w:sz w:val="22"/>
          <w:szCs w:val="22"/>
          <w:lang w:val="ru-RU"/>
        </w:rPr>
        <w:t>- извештај надзорног органа о изведеним радовима који нису у складу са пројектом, односно уговором,</w:t>
      </w:r>
    </w:p>
    <w:p w:rsidR="00175CB1" w:rsidRPr="00085EFE" w:rsidRDefault="00175CB1" w:rsidP="00824D6B">
      <w:pPr>
        <w:ind w:firstLine="720"/>
        <w:jc w:val="both"/>
        <w:rPr>
          <w:b w:val="0"/>
          <w:sz w:val="22"/>
          <w:szCs w:val="22"/>
          <w:lang w:val="ru-RU"/>
        </w:rPr>
      </w:pPr>
      <w:r w:rsidRPr="00085EFE">
        <w:rPr>
          <w:b w:val="0"/>
          <w:sz w:val="22"/>
          <w:szCs w:val="22"/>
          <w:lang w:val="ru-RU"/>
        </w:rPr>
        <w:t>-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75CB1" w:rsidRPr="00085EFE" w:rsidRDefault="00175CB1" w:rsidP="00824D6B">
      <w:pPr>
        <w:ind w:firstLine="720"/>
        <w:jc w:val="both"/>
        <w:rPr>
          <w:b w:val="0"/>
          <w:sz w:val="22"/>
          <w:szCs w:val="22"/>
          <w:lang w:val="ru-RU"/>
        </w:rPr>
      </w:pPr>
      <w:r w:rsidRPr="00085EFE">
        <w:rPr>
          <w:b w:val="0"/>
          <w:sz w:val="22"/>
          <w:szCs w:val="22"/>
          <w:lang w:val="ru-RU"/>
        </w:rPr>
        <w:t>- доказ о ангажовању на извршењу уговора о јавној набавци лица која нису означена у понуди као подизвођачи, односно чланови групе понуђача,</w:t>
      </w:r>
    </w:p>
    <w:p w:rsidR="00175CB1" w:rsidRPr="00085EFE" w:rsidRDefault="00175CB1" w:rsidP="00824D6B">
      <w:pPr>
        <w:ind w:firstLine="720"/>
        <w:jc w:val="both"/>
        <w:rPr>
          <w:b w:val="0"/>
          <w:sz w:val="22"/>
          <w:szCs w:val="22"/>
          <w:lang w:val="ru-RU"/>
        </w:rPr>
      </w:pPr>
      <w:r w:rsidRPr="00085EFE">
        <w:rPr>
          <w:b w:val="0"/>
          <w:sz w:val="22"/>
          <w:szCs w:val="22"/>
          <w:lang w:val="ru-RU"/>
        </w:rPr>
        <w:t>- други одговарајући</w:t>
      </w:r>
      <w:r w:rsidR="009B5991" w:rsidRPr="00085EFE">
        <w:rPr>
          <w:b w:val="0"/>
          <w:sz w:val="22"/>
          <w:szCs w:val="22"/>
          <w:lang w:val="ru-RU"/>
        </w:rPr>
        <w:t xml:space="preserve">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E28B3" w:rsidRPr="00085EFE" w:rsidRDefault="00CE28B3" w:rsidP="00206E4F">
      <w:pPr>
        <w:jc w:val="both"/>
        <w:rPr>
          <w:color w:val="FF0000"/>
          <w:sz w:val="22"/>
          <w:szCs w:val="22"/>
        </w:rPr>
      </w:pPr>
    </w:p>
    <w:p w:rsidR="005D115A" w:rsidRPr="00085EFE" w:rsidRDefault="00206E4F" w:rsidP="005D115A">
      <w:pPr>
        <w:ind w:firstLine="720"/>
        <w:jc w:val="both"/>
        <w:rPr>
          <w:sz w:val="22"/>
          <w:szCs w:val="22"/>
          <w:lang w:val="ru-RU"/>
        </w:rPr>
      </w:pPr>
      <w:r w:rsidRPr="00085EFE">
        <w:rPr>
          <w:sz w:val="22"/>
          <w:szCs w:val="22"/>
          <w:lang w:val="ru-RU"/>
        </w:rPr>
        <w:t>17</w:t>
      </w:r>
      <w:r w:rsidR="00F108C8" w:rsidRPr="00085EFE">
        <w:rPr>
          <w:sz w:val="22"/>
          <w:szCs w:val="22"/>
          <w:lang w:val="ru-RU"/>
        </w:rPr>
        <w:t>) Елементи</w:t>
      </w:r>
      <w:r w:rsidR="005D115A" w:rsidRPr="00085EFE">
        <w:rPr>
          <w:sz w:val="22"/>
          <w:szCs w:val="22"/>
          <w:lang w:val="ru-RU"/>
        </w:rPr>
        <w:t xml:space="preserve">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EF3AA5" w:rsidRPr="00085EFE" w:rsidRDefault="005D115A" w:rsidP="00EF3AA5">
      <w:pPr>
        <w:jc w:val="both"/>
        <w:rPr>
          <w:b w:val="0"/>
          <w:sz w:val="22"/>
          <w:szCs w:val="22"/>
          <w:lang w:val="ru-RU"/>
        </w:rPr>
      </w:pPr>
      <w:r w:rsidRPr="00085EFE">
        <w:rPr>
          <w:b w:val="0"/>
          <w:sz w:val="22"/>
          <w:szCs w:val="22"/>
          <w:lang w:val="ru-RU"/>
        </w:rPr>
        <w:lastRenderedPageBreak/>
        <w:tab/>
        <w:t>У ситуацији када посто</w:t>
      </w:r>
      <w:r w:rsidR="00FB6B2D" w:rsidRPr="00085EFE">
        <w:rPr>
          <w:b w:val="0"/>
          <w:sz w:val="22"/>
          <w:szCs w:val="22"/>
          <w:lang w:val="ru-RU"/>
        </w:rPr>
        <w:t>је две или виш</w:t>
      </w:r>
      <w:r w:rsidR="00F108C8" w:rsidRPr="00085EFE">
        <w:rPr>
          <w:b w:val="0"/>
          <w:sz w:val="22"/>
          <w:szCs w:val="22"/>
          <w:lang w:val="ru-RU"/>
        </w:rPr>
        <w:t>е понуда са истом понуђеном ценом</w:t>
      </w:r>
      <w:r w:rsidR="00FB6B2D" w:rsidRPr="00085EFE">
        <w:rPr>
          <w:b w:val="0"/>
          <w:sz w:val="22"/>
          <w:szCs w:val="22"/>
          <w:lang w:val="ru-RU"/>
        </w:rPr>
        <w:t xml:space="preserve"> </w:t>
      </w:r>
      <w:r w:rsidRPr="00085EFE">
        <w:rPr>
          <w:b w:val="0"/>
          <w:sz w:val="22"/>
          <w:szCs w:val="22"/>
          <w:lang w:val="ru-RU"/>
        </w:rPr>
        <w:t xml:space="preserve">Наручилац ће извршити доделу уговора на основу тога што ће  предност имати </w:t>
      </w:r>
      <w:r w:rsidR="00B64E79" w:rsidRPr="00085EFE">
        <w:rPr>
          <w:b w:val="0"/>
          <w:sz w:val="22"/>
          <w:szCs w:val="22"/>
          <w:lang w:val="ru-RU"/>
        </w:rPr>
        <w:t>понуда са дужим роком важења.</w:t>
      </w:r>
      <w:r w:rsidR="00744390" w:rsidRPr="00085EFE">
        <w:rPr>
          <w:b w:val="0"/>
          <w:sz w:val="22"/>
          <w:szCs w:val="22"/>
          <w:lang w:val="ru-RU"/>
        </w:rPr>
        <w:t xml:space="preserve"> У ситуацији када постоје две или више понуда са истим роком важења понуде предност ће имати понуда са краћим роком испоруке.</w:t>
      </w:r>
    </w:p>
    <w:p w:rsidR="005D115A" w:rsidRPr="00085EFE" w:rsidRDefault="005D115A" w:rsidP="005D115A">
      <w:pPr>
        <w:jc w:val="both"/>
        <w:rPr>
          <w:b w:val="0"/>
          <w:sz w:val="22"/>
          <w:szCs w:val="22"/>
          <w:lang w:val="ru-RU"/>
        </w:rPr>
      </w:pPr>
    </w:p>
    <w:p w:rsidR="005D115A" w:rsidRPr="00085EFE" w:rsidRDefault="00543303" w:rsidP="005D115A">
      <w:pPr>
        <w:ind w:firstLine="720"/>
        <w:jc w:val="both"/>
        <w:rPr>
          <w:sz w:val="22"/>
          <w:szCs w:val="22"/>
          <w:lang w:val="ru-RU"/>
        </w:rPr>
      </w:pPr>
      <w:r w:rsidRPr="00085EFE">
        <w:rPr>
          <w:sz w:val="22"/>
          <w:szCs w:val="22"/>
          <w:lang w:val="ru-RU"/>
        </w:rPr>
        <w:t>18) О</w:t>
      </w:r>
      <w:r w:rsidR="005D115A" w:rsidRPr="00085EFE">
        <w:rPr>
          <w:sz w:val="22"/>
          <w:szCs w:val="22"/>
          <w:lang w:val="ru-RU"/>
        </w:rPr>
        <w:t xml:space="preserve">бавештење о </w:t>
      </w:r>
      <w:r w:rsidRPr="00085EFE">
        <w:rPr>
          <w:sz w:val="22"/>
          <w:szCs w:val="22"/>
          <w:lang w:val="ru-RU"/>
        </w:rPr>
        <w:t xml:space="preserve">томе да је понуђач </w:t>
      </w:r>
      <w:r w:rsidR="005D115A" w:rsidRPr="00085EFE">
        <w:rPr>
          <w:sz w:val="22"/>
          <w:szCs w:val="22"/>
          <w:lang w:val="ru-RU"/>
        </w:rPr>
        <w:t xml:space="preserve">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w:t>
      </w:r>
      <w:r w:rsidRPr="00085EFE">
        <w:rPr>
          <w:sz w:val="22"/>
          <w:szCs w:val="22"/>
          <w:lang w:val="ru-RU"/>
        </w:rPr>
        <w:t>нема забрану обављања делатности која је на снази у време подношења понуде:</w:t>
      </w:r>
    </w:p>
    <w:p w:rsidR="005D115A" w:rsidRPr="00085EFE" w:rsidRDefault="005D115A" w:rsidP="005D115A">
      <w:pPr>
        <w:jc w:val="both"/>
        <w:rPr>
          <w:b w:val="0"/>
          <w:sz w:val="22"/>
          <w:szCs w:val="22"/>
          <w:lang w:val="ru-RU"/>
        </w:rPr>
      </w:pPr>
      <w:r w:rsidRPr="00085EFE">
        <w:rPr>
          <w:b w:val="0"/>
          <w:sz w:val="22"/>
          <w:szCs w:val="22"/>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sidRPr="00085EFE">
        <w:rPr>
          <w:b w:val="0"/>
          <w:sz w:val="22"/>
          <w:szCs w:val="22"/>
        </w:rPr>
        <w:t>, заштити животне средине, као</w:t>
      </w:r>
      <w:r w:rsidR="00D9729F" w:rsidRPr="00085EFE">
        <w:rPr>
          <w:b w:val="0"/>
          <w:sz w:val="22"/>
          <w:szCs w:val="22"/>
        </w:rPr>
        <w:t xml:space="preserve"> и да понуђач гарантује да нема забрану обављања делатности која је на снази у време подношења понуда</w:t>
      </w:r>
      <w:r w:rsidRPr="00085EFE">
        <w:rPr>
          <w:b w:val="0"/>
          <w:sz w:val="22"/>
          <w:szCs w:val="22"/>
        </w:rPr>
        <w:t xml:space="preserve"> (</w:t>
      </w:r>
      <w:r w:rsidRPr="00085EFE">
        <w:rPr>
          <w:sz w:val="22"/>
          <w:szCs w:val="22"/>
        </w:rPr>
        <w:t xml:space="preserve">Образац изјаве понуђача на основу члана 75. став 2. ЗЈН </w:t>
      </w:r>
      <w:r w:rsidRPr="00085EFE">
        <w:rPr>
          <w:b w:val="0"/>
          <w:sz w:val="22"/>
          <w:szCs w:val="22"/>
        </w:rPr>
        <w:t>чини саставни део Конкурсне докумнетације)</w:t>
      </w:r>
      <w:r w:rsidRPr="00085EFE">
        <w:rPr>
          <w:b w:val="0"/>
          <w:sz w:val="22"/>
          <w:szCs w:val="22"/>
          <w:lang w:val="ru-RU"/>
        </w:rPr>
        <w:t>.</w:t>
      </w:r>
    </w:p>
    <w:p w:rsidR="005D115A" w:rsidRPr="00085EFE" w:rsidRDefault="005D115A" w:rsidP="005D115A">
      <w:pPr>
        <w:jc w:val="both"/>
        <w:rPr>
          <w:b w:val="0"/>
          <w:sz w:val="22"/>
          <w:szCs w:val="22"/>
          <w:lang w:val="ru-RU"/>
        </w:rPr>
      </w:pPr>
      <w:r w:rsidRPr="00085EFE">
        <w:rPr>
          <w:b w:val="0"/>
          <w:sz w:val="22"/>
          <w:szCs w:val="22"/>
          <w:lang w:val="ru-RU"/>
        </w:rPr>
        <w:tab/>
      </w:r>
    </w:p>
    <w:p w:rsidR="005D115A" w:rsidRPr="00085EFE" w:rsidRDefault="00375485" w:rsidP="005D115A">
      <w:pPr>
        <w:ind w:firstLine="720"/>
        <w:jc w:val="both"/>
        <w:rPr>
          <w:sz w:val="22"/>
          <w:szCs w:val="22"/>
          <w:lang w:val="ru-RU"/>
        </w:rPr>
      </w:pPr>
      <w:r w:rsidRPr="00085EFE">
        <w:rPr>
          <w:sz w:val="22"/>
          <w:szCs w:val="22"/>
          <w:lang w:val="ru-RU"/>
        </w:rPr>
        <w:t>19</w:t>
      </w:r>
      <w:r w:rsidR="005D115A" w:rsidRPr="00085EFE">
        <w:rPr>
          <w:sz w:val="22"/>
          <w:szCs w:val="22"/>
          <w:lang w:val="ru-RU"/>
        </w:rPr>
        <w:t xml:space="preserve">) </w:t>
      </w:r>
      <w:r w:rsidRPr="00085EFE">
        <w:rPr>
          <w:sz w:val="22"/>
          <w:szCs w:val="22"/>
        </w:rPr>
        <w:t>О</w:t>
      </w:r>
      <w:r w:rsidR="005D115A" w:rsidRPr="00085EFE">
        <w:rPr>
          <w:sz w:val="22"/>
          <w:szCs w:val="22"/>
          <w:lang w:val="ru-RU"/>
        </w:rPr>
        <w:t>б</w:t>
      </w:r>
      <w:r w:rsidR="005D115A" w:rsidRPr="00085EFE">
        <w:rPr>
          <w:sz w:val="22"/>
          <w:szCs w:val="22"/>
        </w:rPr>
        <w:t>a</w:t>
      </w:r>
      <w:r w:rsidR="005D115A" w:rsidRPr="00085EFE">
        <w:rPr>
          <w:sz w:val="22"/>
          <w:szCs w:val="22"/>
          <w:lang w:val="ru-RU"/>
        </w:rPr>
        <w:t>в</w:t>
      </w:r>
      <w:r w:rsidR="005D115A" w:rsidRPr="00085EFE">
        <w:rPr>
          <w:sz w:val="22"/>
          <w:szCs w:val="22"/>
        </w:rPr>
        <w:t>e</w:t>
      </w:r>
      <w:r w:rsidR="005D115A" w:rsidRPr="00085EFE">
        <w:rPr>
          <w:sz w:val="22"/>
          <w:szCs w:val="22"/>
          <w:lang w:val="ru-RU"/>
        </w:rPr>
        <w:t>шт</w:t>
      </w:r>
      <w:r w:rsidR="005D115A" w:rsidRPr="00085EFE">
        <w:rPr>
          <w:sz w:val="22"/>
          <w:szCs w:val="22"/>
        </w:rPr>
        <w:t>e</w:t>
      </w:r>
      <w:r w:rsidR="005D115A" w:rsidRPr="00085EFE">
        <w:rPr>
          <w:sz w:val="22"/>
          <w:szCs w:val="22"/>
          <w:lang w:val="ru-RU"/>
        </w:rPr>
        <w:t>њ</w:t>
      </w:r>
      <w:r w:rsidR="005D115A" w:rsidRPr="00085EFE">
        <w:rPr>
          <w:sz w:val="22"/>
          <w:szCs w:val="22"/>
        </w:rPr>
        <w:t>e</w:t>
      </w:r>
      <w:r w:rsidR="005D115A" w:rsidRPr="00085EFE">
        <w:rPr>
          <w:sz w:val="22"/>
          <w:szCs w:val="22"/>
          <w:lang w:val="ru-RU"/>
        </w:rPr>
        <w:t xml:space="preserve"> д</w:t>
      </w:r>
      <w:r w:rsidR="005D115A" w:rsidRPr="00085EFE">
        <w:rPr>
          <w:sz w:val="22"/>
          <w:szCs w:val="22"/>
        </w:rPr>
        <w:t>a</w:t>
      </w:r>
      <w:r w:rsidR="005D115A" w:rsidRPr="00085EFE">
        <w:rPr>
          <w:sz w:val="22"/>
          <w:szCs w:val="22"/>
          <w:lang w:val="ru-RU"/>
        </w:rPr>
        <w:t xml:space="preserve"> н</w:t>
      </w:r>
      <w:r w:rsidR="005D115A" w:rsidRPr="00085EFE">
        <w:rPr>
          <w:sz w:val="22"/>
          <w:szCs w:val="22"/>
        </w:rPr>
        <w:t>a</w:t>
      </w:r>
      <w:r w:rsidR="005D115A" w:rsidRPr="00085EFE">
        <w:rPr>
          <w:sz w:val="22"/>
          <w:szCs w:val="22"/>
          <w:lang w:val="ru-RU"/>
        </w:rPr>
        <w:t>кн</w:t>
      </w:r>
      <w:r w:rsidR="005D115A" w:rsidRPr="00085EFE">
        <w:rPr>
          <w:sz w:val="22"/>
          <w:szCs w:val="22"/>
        </w:rPr>
        <w:t>a</w:t>
      </w:r>
      <w:r w:rsidR="005D115A" w:rsidRPr="00085EFE">
        <w:rPr>
          <w:sz w:val="22"/>
          <w:szCs w:val="22"/>
          <w:lang w:val="ru-RU"/>
        </w:rPr>
        <w:t>ду з</w:t>
      </w:r>
      <w:r w:rsidR="005D115A" w:rsidRPr="00085EFE">
        <w:rPr>
          <w:sz w:val="22"/>
          <w:szCs w:val="22"/>
        </w:rPr>
        <w:t>a</w:t>
      </w:r>
      <w:r w:rsidR="005D115A" w:rsidRPr="00085EFE">
        <w:rPr>
          <w:sz w:val="22"/>
          <w:szCs w:val="22"/>
          <w:lang w:val="ru-RU"/>
        </w:rPr>
        <w:t xml:space="preserve"> к</w:t>
      </w:r>
      <w:r w:rsidR="005D115A" w:rsidRPr="00085EFE">
        <w:rPr>
          <w:sz w:val="22"/>
          <w:szCs w:val="22"/>
        </w:rPr>
        <w:t>o</w:t>
      </w:r>
      <w:r w:rsidR="005D115A" w:rsidRPr="00085EFE">
        <w:rPr>
          <w:sz w:val="22"/>
          <w:szCs w:val="22"/>
          <w:lang w:val="ru-RU"/>
        </w:rPr>
        <w:t>ришћ</w:t>
      </w:r>
      <w:r w:rsidR="005D115A" w:rsidRPr="00085EFE">
        <w:rPr>
          <w:sz w:val="22"/>
          <w:szCs w:val="22"/>
        </w:rPr>
        <w:t>e</w:t>
      </w:r>
      <w:r w:rsidR="005D115A" w:rsidRPr="00085EFE">
        <w:rPr>
          <w:sz w:val="22"/>
          <w:szCs w:val="22"/>
          <w:lang w:val="ru-RU"/>
        </w:rPr>
        <w:t>њ</w:t>
      </w:r>
      <w:r w:rsidR="005D115A" w:rsidRPr="00085EFE">
        <w:rPr>
          <w:sz w:val="22"/>
          <w:szCs w:val="22"/>
        </w:rPr>
        <w:t>e</w:t>
      </w:r>
      <w:r w:rsidR="005D115A" w:rsidRPr="00085EFE">
        <w:rPr>
          <w:sz w:val="22"/>
          <w:szCs w:val="22"/>
          <w:lang w:val="ru-RU"/>
        </w:rPr>
        <w:t xml:space="preserve"> п</w:t>
      </w:r>
      <w:r w:rsidR="005D115A" w:rsidRPr="00085EFE">
        <w:rPr>
          <w:sz w:val="22"/>
          <w:szCs w:val="22"/>
        </w:rPr>
        <w:t>a</w:t>
      </w:r>
      <w:r w:rsidR="005D115A" w:rsidRPr="00085EFE">
        <w:rPr>
          <w:sz w:val="22"/>
          <w:szCs w:val="22"/>
          <w:lang w:val="ru-RU"/>
        </w:rPr>
        <w:t>т</w:t>
      </w:r>
      <w:r w:rsidR="005D115A" w:rsidRPr="00085EFE">
        <w:rPr>
          <w:sz w:val="22"/>
          <w:szCs w:val="22"/>
        </w:rPr>
        <w:t>e</w:t>
      </w:r>
      <w:r w:rsidR="005D115A" w:rsidRPr="00085EFE">
        <w:rPr>
          <w:sz w:val="22"/>
          <w:szCs w:val="22"/>
          <w:lang w:val="ru-RU"/>
        </w:rPr>
        <w:t>н</w:t>
      </w:r>
      <w:r w:rsidR="005D115A" w:rsidRPr="00085EFE">
        <w:rPr>
          <w:sz w:val="22"/>
          <w:szCs w:val="22"/>
        </w:rPr>
        <w:t>a</w:t>
      </w:r>
      <w:r w:rsidR="005D115A" w:rsidRPr="00085EFE">
        <w:rPr>
          <w:sz w:val="22"/>
          <w:szCs w:val="22"/>
          <w:lang w:val="ru-RU"/>
        </w:rPr>
        <w:t>т</w:t>
      </w:r>
      <w:r w:rsidR="005D115A" w:rsidRPr="00085EFE">
        <w:rPr>
          <w:sz w:val="22"/>
          <w:szCs w:val="22"/>
        </w:rPr>
        <w:t>a</w:t>
      </w:r>
      <w:r w:rsidR="005D115A" w:rsidRPr="00085EFE">
        <w:rPr>
          <w:sz w:val="22"/>
          <w:szCs w:val="22"/>
          <w:lang w:val="ru-RU"/>
        </w:rPr>
        <w:t>, к</w:t>
      </w:r>
      <w:r w:rsidR="005D115A" w:rsidRPr="00085EFE">
        <w:rPr>
          <w:sz w:val="22"/>
          <w:szCs w:val="22"/>
        </w:rPr>
        <w:t>ao</w:t>
      </w:r>
      <w:r w:rsidR="005D115A" w:rsidRPr="00085EFE">
        <w:rPr>
          <w:sz w:val="22"/>
          <w:szCs w:val="22"/>
          <w:lang w:val="ru-RU"/>
        </w:rPr>
        <w:t xml:space="preserve"> и </w:t>
      </w:r>
      <w:r w:rsidR="005D115A" w:rsidRPr="00085EFE">
        <w:rPr>
          <w:sz w:val="22"/>
          <w:szCs w:val="22"/>
        </w:rPr>
        <w:t>o</w:t>
      </w:r>
      <w:r w:rsidR="005D115A" w:rsidRPr="00085EFE">
        <w:rPr>
          <w:sz w:val="22"/>
          <w:szCs w:val="22"/>
          <w:lang w:val="ru-RU"/>
        </w:rPr>
        <w:t>дг</w:t>
      </w:r>
      <w:r w:rsidR="005D115A" w:rsidRPr="00085EFE">
        <w:rPr>
          <w:sz w:val="22"/>
          <w:szCs w:val="22"/>
        </w:rPr>
        <w:t>o</w:t>
      </w:r>
      <w:r w:rsidR="005D115A" w:rsidRPr="00085EFE">
        <w:rPr>
          <w:sz w:val="22"/>
          <w:szCs w:val="22"/>
          <w:lang w:val="ru-RU"/>
        </w:rPr>
        <w:t>в</w:t>
      </w:r>
      <w:r w:rsidR="005D115A" w:rsidRPr="00085EFE">
        <w:rPr>
          <w:sz w:val="22"/>
          <w:szCs w:val="22"/>
        </w:rPr>
        <w:t>o</w:t>
      </w:r>
      <w:r w:rsidR="005D115A" w:rsidRPr="00085EFE">
        <w:rPr>
          <w:sz w:val="22"/>
          <w:szCs w:val="22"/>
          <w:lang w:val="ru-RU"/>
        </w:rPr>
        <w:t>рн</w:t>
      </w:r>
      <w:r w:rsidR="005D115A" w:rsidRPr="00085EFE">
        <w:rPr>
          <w:sz w:val="22"/>
          <w:szCs w:val="22"/>
        </w:rPr>
        <w:t>o</w:t>
      </w:r>
      <w:r w:rsidR="005D115A" w:rsidRPr="00085EFE">
        <w:rPr>
          <w:sz w:val="22"/>
          <w:szCs w:val="22"/>
          <w:lang w:val="ru-RU"/>
        </w:rPr>
        <w:t>ст з</w:t>
      </w:r>
      <w:r w:rsidR="005D115A" w:rsidRPr="00085EFE">
        <w:rPr>
          <w:sz w:val="22"/>
          <w:szCs w:val="22"/>
        </w:rPr>
        <w:t>a</w:t>
      </w:r>
      <w:r w:rsidR="005D115A" w:rsidRPr="00085EFE">
        <w:rPr>
          <w:sz w:val="22"/>
          <w:szCs w:val="22"/>
          <w:lang w:val="ru-RU"/>
        </w:rPr>
        <w:t xml:space="preserve"> п</w:t>
      </w:r>
      <w:r w:rsidR="005D115A" w:rsidRPr="00085EFE">
        <w:rPr>
          <w:sz w:val="22"/>
          <w:szCs w:val="22"/>
        </w:rPr>
        <w:t>o</w:t>
      </w:r>
      <w:r w:rsidR="005D115A" w:rsidRPr="00085EFE">
        <w:rPr>
          <w:sz w:val="22"/>
          <w:szCs w:val="22"/>
          <w:lang w:val="ru-RU"/>
        </w:rPr>
        <w:t>вр</w:t>
      </w:r>
      <w:r w:rsidR="005D115A" w:rsidRPr="00085EFE">
        <w:rPr>
          <w:sz w:val="22"/>
          <w:szCs w:val="22"/>
        </w:rPr>
        <w:t>e</w:t>
      </w:r>
      <w:r w:rsidR="005D115A" w:rsidRPr="00085EFE">
        <w:rPr>
          <w:sz w:val="22"/>
          <w:szCs w:val="22"/>
          <w:lang w:val="ru-RU"/>
        </w:rPr>
        <w:t>ду з</w:t>
      </w:r>
      <w:r w:rsidR="005D115A" w:rsidRPr="00085EFE">
        <w:rPr>
          <w:sz w:val="22"/>
          <w:szCs w:val="22"/>
        </w:rPr>
        <w:t>a</w:t>
      </w:r>
      <w:r w:rsidR="005D115A" w:rsidRPr="00085EFE">
        <w:rPr>
          <w:sz w:val="22"/>
          <w:szCs w:val="22"/>
          <w:lang w:val="ru-RU"/>
        </w:rPr>
        <w:t>штић</w:t>
      </w:r>
      <w:r w:rsidR="005D115A" w:rsidRPr="00085EFE">
        <w:rPr>
          <w:sz w:val="22"/>
          <w:szCs w:val="22"/>
        </w:rPr>
        <w:t>e</w:t>
      </w:r>
      <w:r w:rsidR="005D115A" w:rsidRPr="00085EFE">
        <w:rPr>
          <w:sz w:val="22"/>
          <w:szCs w:val="22"/>
          <w:lang w:val="ru-RU"/>
        </w:rPr>
        <w:t>них пр</w:t>
      </w:r>
      <w:r w:rsidR="005D115A" w:rsidRPr="00085EFE">
        <w:rPr>
          <w:sz w:val="22"/>
          <w:szCs w:val="22"/>
        </w:rPr>
        <w:t>a</w:t>
      </w:r>
      <w:r w:rsidR="005D115A" w:rsidRPr="00085EFE">
        <w:rPr>
          <w:sz w:val="22"/>
          <w:szCs w:val="22"/>
          <w:lang w:val="ru-RU"/>
        </w:rPr>
        <w:t>в</w:t>
      </w:r>
      <w:r w:rsidR="005D115A" w:rsidRPr="00085EFE">
        <w:rPr>
          <w:sz w:val="22"/>
          <w:szCs w:val="22"/>
        </w:rPr>
        <w:t>a</w:t>
      </w:r>
      <w:r w:rsidR="005D115A" w:rsidRPr="00085EFE">
        <w:rPr>
          <w:sz w:val="22"/>
          <w:szCs w:val="22"/>
          <w:lang w:val="ru-RU"/>
        </w:rPr>
        <w:t xml:space="preserve"> инт</w:t>
      </w:r>
      <w:r w:rsidR="005D115A" w:rsidRPr="00085EFE">
        <w:rPr>
          <w:sz w:val="22"/>
          <w:szCs w:val="22"/>
        </w:rPr>
        <w:t>e</w:t>
      </w:r>
      <w:r w:rsidR="005D115A" w:rsidRPr="00085EFE">
        <w:rPr>
          <w:sz w:val="22"/>
          <w:szCs w:val="22"/>
          <w:lang w:val="ru-RU"/>
        </w:rPr>
        <w:t>л</w:t>
      </w:r>
      <w:r w:rsidR="005D115A" w:rsidRPr="00085EFE">
        <w:rPr>
          <w:sz w:val="22"/>
          <w:szCs w:val="22"/>
        </w:rPr>
        <w:t>e</w:t>
      </w:r>
      <w:r w:rsidR="005D115A" w:rsidRPr="00085EFE">
        <w:rPr>
          <w:sz w:val="22"/>
          <w:szCs w:val="22"/>
          <w:lang w:val="ru-RU"/>
        </w:rPr>
        <w:t>кту</w:t>
      </w:r>
      <w:r w:rsidR="005D115A" w:rsidRPr="00085EFE">
        <w:rPr>
          <w:sz w:val="22"/>
          <w:szCs w:val="22"/>
        </w:rPr>
        <w:t>a</w:t>
      </w:r>
      <w:r w:rsidR="005D115A" w:rsidRPr="00085EFE">
        <w:rPr>
          <w:sz w:val="22"/>
          <w:szCs w:val="22"/>
          <w:lang w:val="ru-RU"/>
        </w:rPr>
        <w:t>лн</w:t>
      </w:r>
      <w:r w:rsidR="005D115A" w:rsidRPr="00085EFE">
        <w:rPr>
          <w:sz w:val="22"/>
          <w:szCs w:val="22"/>
        </w:rPr>
        <w:t>e</w:t>
      </w:r>
      <w:r w:rsidR="005D115A" w:rsidRPr="00085EFE">
        <w:rPr>
          <w:sz w:val="22"/>
          <w:szCs w:val="22"/>
          <w:lang w:val="ru-RU"/>
        </w:rPr>
        <w:t xml:space="preserve"> св</w:t>
      </w:r>
      <w:r w:rsidR="005D115A" w:rsidRPr="00085EFE">
        <w:rPr>
          <w:sz w:val="22"/>
          <w:szCs w:val="22"/>
        </w:rPr>
        <w:t>oj</w:t>
      </w:r>
      <w:r w:rsidR="005D115A" w:rsidRPr="00085EFE">
        <w:rPr>
          <w:sz w:val="22"/>
          <w:szCs w:val="22"/>
          <w:lang w:val="ru-RU"/>
        </w:rPr>
        <w:t>ин</w:t>
      </w:r>
      <w:r w:rsidR="005D115A" w:rsidRPr="00085EFE">
        <w:rPr>
          <w:sz w:val="22"/>
          <w:szCs w:val="22"/>
        </w:rPr>
        <w:t>e</w:t>
      </w:r>
      <w:r w:rsidR="005D115A" w:rsidRPr="00085EFE">
        <w:rPr>
          <w:sz w:val="22"/>
          <w:szCs w:val="22"/>
          <w:lang w:val="ru-RU"/>
        </w:rPr>
        <w:t xml:space="preserve"> тр</w:t>
      </w:r>
      <w:r w:rsidR="005D115A" w:rsidRPr="00085EFE">
        <w:rPr>
          <w:sz w:val="22"/>
          <w:szCs w:val="22"/>
        </w:rPr>
        <w:t>e</w:t>
      </w:r>
      <w:r w:rsidR="005D115A" w:rsidRPr="00085EFE">
        <w:rPr>
          <w:sz w:val="22"/>
          <w:szCs w:val="22"/>
          <w:lang w:val="ru-RU"/>
        </w:rPr>
        <w:t>ћих лиц</w:t>
      </w:r>
      <w:r w:rsidR="005D115A" w:rsidRPr="00085EFE">
        <w:rPr>
          <w:sz w:val="22"/>
          <w:szCs w:val="22"/>
        </w:rPr>
        <w:t>a</w:t>
      </w:r>
      <w:r w:rsidR="005D115A" w:rsidRPr="00085EFE">
        <w:rPr>
          <w:sz w:val="22"/>
          <w:szCs w:val="22"/>
          <w:lang w:val="ru-RU"/>
        </w:rPr>
        <w:t xml:space="preserve"> сн</w:t>
      </w:r>
      <w:r w:rsidR="005D115A" w:rsidRPr="00085EFE">
        <w:rPr>
          <w:sz w:val="22"/>
          <w:szCs w:val="22"/>
        </w:rPr>
        <w:t>o</w:t>
      </w:r>
      <w:r w:rsidR="005D115A" w:rsidRPr="00085EFE">
        <w:rPr>
          <w:sz w:val="22"/>
          <w:szCs w:val="22"/>
          <w:lang w:val="ru-RU"/>
        </w:rPr>
        <w:t>си п</w:t>
      </w:r>
      <w:r w:rsidR="005D115A" w:rsidRPr="00085EFE">
        <w:rPr>
          <w:sz w:val="22"/>
          <w:szCs w:val="22"/>
        </w:rPr>
        <w:t>o</w:t>
      </w:r>
      <w:r w:rsidR="005D115A" w:rsidRPr="00085EFE">
        <w:rPr>
          <w:sz w:val="22"/>
          <w:szCs w:val="22"/>
          <w:lang w:val="ru-RU"/>
        </w:rPr>
        <w:t>нуђ</w:t>
      </w:r>
      <w:r w:rsidR="005D115A" w:rsidRPr="00085EFE">
        <w:rPr>
          <w:sz w:val="22"/>
          <w:szCs w:val="22"/>
        </w:rPr>
        <w:t>a</w:t>
      </w:r>
      <w:r w:rsidR="005D115A" w:rsidRPr="00085EFE">
        <w:rPr>
          <w:sz w:val="22"/>
          <w:szCs w:val="22"/>
          <w:lang w:val="ru-RU"/>
        </w:rPr>
        <w:t>ч:</w:t>
      </w:r>
    </w:p>
    <w:p w:rsidR="005D115A" w:rsidRPr="00085EFE" w:rsidRDefault="005D115A" w:rsidP="005D115A">
      <w:pPr>
        <w:jc w:val="both"/>
        <w:rPr>
          <w:b w:val="0"/>
          <w:sz w:val="22"/>
          <w:szCs w:val="22"/>
          <w:lang w:val="ru-RU"/>
        </w:rPr>
      </w:pPr>
      <w:r w:rsidRPr="00085EFE">
        <w:rPr>
          <w:b w:val="0"/>
          <w:sz w:val="22"/>
          <w:szCs w:val="22"/>
          <w:lang w:val="ru-RU"/>
        </w:rPr>
        <w:tab/>
        <w:t>Накнаду за коришћење патената, као и одговорност за повреду заштићених права интелектуалне својине трећих лица, сноси понуђ</w:t>
      </w:r>
      <w:r w:rsidR="00375485" w:rsidRPr="00085EFE">
        <w:rPr>
          <w:b w:val="0"/>
          <w:sz w:val="22"/>
          <w:szCs w:val="22"/>
          <w:lang w:val="ru-RU"/>
        </w:rPr>
        <w:t>ач</w:t>
      </w:r>
      <w:r w:rsidRPr="00085EFE">
        <w:rPr>
          <w:b w:val="0"/>
          <w:sz w:val="22"/>
          <w:szCs w:val="22"/>
          <w:lang w:val="ru-RU"/>
        </w:rPr>
        <w:t>.</w:t>
      </w:r>
    </w:p>
    <w:p w:rsidR="005D115A" w:rsidRPr="00085EFE" w:rsidRDefault="005D115A" w:rsidP="005D115A">
      <w:pPr>
        <w:jc w:val="both"/>
        <w:rPr>
          <w:b w:val="0"/>
          <w:sz w:val="22"/>
          <w:szCs w:val="22"/>
          <w:lang w:val="ru-RU"/>
        </w:rPr>
      </w:pPr>
    </w:p>
    <w:p w:rsidR="005D115A" w:rsidRPr="00085EFE" w:rsidRDefault="005F282E" w:rsidP="005D115A">
      <w:pPr>
        <w:ind w:firstLine="720"/>
        <w:jc w:val="both"/>
        <w:rPr>
          <w:sz w:val="22"/>
          <w:szCs w:val="22"/>
          <w:lang w:val="ru-RU"/>
        </w:rPr>
      </w:pPr>
      <w:r w:rsidRPr="00085EFE">
        <w:rPr>
          <w:sz w:val="22"/>
          <w:szCs w:val="22"/>
          <w:lang w:val="ru-RU"/>
        </w:rPr>
        <w:t>20) О</w:t>
      </w:r>
      <w:r w:rsidR="005D115A" w:rsidRPr="00085EFE">
        <w:rPr>
          <w:sz w:val="22"/>
          <w:szCs w:val="22"/>
          <w:lang w:val="ru-RU"/>
        </w:rPr>
        <w:t>бавештење о начину и року подношења захтева за заштиту</w:t>
      </w:r>
      <w:r w:rsidRPr="00085EFE">
        <w:rPr>
          <w:sz w:val="22"/>
          <w:szCs w:val="22"/>
          <w:lang w:val="ru-RU"/>
        </w:rPr>
        <w:t xml:space="preserve"> права понуђача</w:t>
      </w:r>
      <w:r w:rsidR="005D115A" w:rsidRPr="00085EFE">
        <w:rPr>
          <w:sz w:val="22"/>
          <w:szCs w:val="22"/>
          <w:lang w:val="ru-RU"/>
        </w:rPr>
        <w:t>:</w:t>
      </w:r>
    </w:p>
    <w:p w:rsidR="005D115A" w:rsidRPr="00085EFE" w:rsidRDefault="005F282E" w:rsidP="005D115A">
      <w:pPr>
        <w:ind w:firstLine="720"/>
        <w:jc w:val="both"/>
        <w:rPr>
          <w:b w:val="0"/>
          <w:sz w:val="22"/>
          <w:szCs w:val="22"/>
          <w:lang w:val="ru-RU"/>
        </w:rPr>
      </w:pPr>
      <w:r w:rsidRPr="00085EFE">
        <w:rPr>
          <w:b w:val="0"/>
          <w:sz w:val="22"/>
          <w:szCs w:val="22"/>
          <w:lang w:val="ru-RU"/>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које је прет</w:t>
      </w:r>
      <w:r w:rsidR="003B0CF3" w:rsidRPr="00085EFE">
        <w:rPr>
          <w:b w:val="0"/>
          <w:sz w:val="22"/>
          <w:szCs w:val="22"/>
          <w:lang w:val="ru-RU"/>
        </w:rPr>
        <w:t>рпело или би могло да претрпи штету због поступања наручиоца противно одредбама ЗЈН.</w:t>
      </w:r>
    </w:p>
    <w:p w:rsidR="003B0CF3" w:rsidRPr="00085EFE" w:rsidRDefault="003B0CF3" w:rsidP="005D115A">
      <w:pPr>
        <w:ind w:firstLine="720"/>
        <w:jc w:val="both"/>
        <w:rPr>
          <w:b w:val="0"/>
          <w:sz w:val="22"/>
          <w:szCs w:val="22"/>
          <w:lang w:val="ru-RU"/>
        </w:rPr>
      </w:pPr>
      <w:r w:rsidRPr="00085EFE">
        <w:rPr>
          <w:b w:val="0"/>
          <w:sz w:val="22"/>
          <w:szCs w:val="22"/>
          <w:lang w:val="ru-RU"/>
        </w:rPr>
        <w:t>Захтев за заштиту права подноси се наручиоцу, а копија се истовремено доставља Републичкој комисији.</w:t>
      </w:r>
    </w:p>
    <w:p w:rsidR="003B0CF3" w:rsidRPr="002C4642" w:rsidRDefault="003B0CF3" w:rsidP="002C4642">
      <w:pPr>
        <w:jc w:val="both"/>
        <w:rPr>
          <w:b w:val="0"/>
          <w:sz w:val="22"/>
          <w:szCs w:val="22"/>
          <w:lang w:val="sr-Cyrl-RS"/>
        </w:rPr>
      </w:pPr>
      <w:r w:rsidRPr="00085EFE">
        <w:rPr>
          <w:b w:val="0"/>
          <w:sz w:val="22"/>
          <w:szCs w:val="22"/>
          <w:lang w:val="ru-RU"/>
        </w:rPr>
        <w:t>Захтев</w:t>
      </w:r>
      <w:r w:rsidR="00E11DA6" w:rsidRPr="00085EFE">
        <w:rPr>
          <w:b w:val="0"/>
          <w:sz w:val="22"/>
          <w:szCs w:val="22"/>
          <w:lang w:val="ru-RU"/>
        </w:rPr>
        <w:t xml:space="preserve"> за заштиту права се може доставити електронском поштом на е-маил</w:t>
      </w:r>
      <w:r w:rsidR="00E11DA6" w:rsidRPr="00085EFE">
        <w:rPr>
          <w:b w:val="0"/>
          <w:sz w:val="22"/>
          <w:szCs w:val="22"/>
          <w:u w:val="single"/>
          <w:lang w:val="ru-RU"/>
        </w:rPr>
        <w:t xml:space="preserve"> </w:t>
      </w:r>
      <w:hyperlink r:id="rId12" w:history="1">
        <w:r w:rsidR="006F7820" w:rsidRPr="0044551D">
          <w:rPr>
            <w:rStyle w:val="Hyperlink"/>
            <w:b w:val="0"/>
            <w:sz w:val="22"/>
            <w:szCs w:val="22"/>
            <w:lang w:val="ru-RU"/>
          </w:rPr>
          <w:t>sb.drbudislavbabic@mts.rs</w:t>
        </w:r>
      </w:hyperlink>
      <w:r w:rsidR="00E631CC">
        <w:rPr>
          <w:b w:val="0"/>
          <w:sz w:val="22"/>
          <w:szCs w:val="22"/>
          <w:lang w:val="ru-RU"/>
        </w:rPr>
        <w:t>, факсом на број 013</w:t>
      </w:r>
      <w:r w:rsidR="00E11DA6" w:rsidRPr="00085EFE">
        <w:rPr>
          <w:b w:val="0"/>
          <w:sz w:val="22"/>
          <w:szCs w:val="22"/>
          <w:lang w:val="ru-RU"/>
        </w:rPr>
        <w:t>/</w:t>
      </w:r>
      <w:r w:rsidR="00E631CC">
        <w:rPr>
          <w:b w:val="0"/>
          <w:sz w:val="22"/>
          <w:szCs w:val="22"/>
          <w:lang w:val="ru-RU"/>
        </w:rPr>
        <w:t>851-001</w:t>
      </w:r>
      <w:r w:rsidR="00E11DA6" w:rsidRPr="00085EFE">
        <w:rPr>
          <w:b w:val="0"/>
          <w:sz w:val="22"/>
          <w:szCs w:val="22"/>
          <w:lang w:val="ru-RU"/>
        </w:rPr>
        <w:t xml:space="preserve"> или препорученом пошиљком са повратницом </w:t>
      </w:r>
      <w:r w:rsidR="002C4642">
        <w:rPr>
          <w:b w:val="0"/>
          <w:sz w:val="22"/>
          <w:szCs w:val="22"/>
          <w:lang w:val="ru-RU"/>
        </w:rPr>
        <w:t>на адресу Специјална болница за плућне болести «Др Будислав Бабић</w:t>
      </w:r>
      <w:r w:rsidR="002C4642">
        <w:rPr>
          <w:b w:val="0"/>
          <w:sz w:val="22"/>
          <w:szCs w:val="22"/>
          <w:lang w:val="sr-Cyrl-RS"/>
        </w:rPr>
        <w:t>“, 26340 Бела Црква, ул.С.Милетића бр.55.</w:t>
      </w:r>
    </w:p>
    <w:p w:rsidR="00E11DA6" w:rsidRPr="00085EFE" w:rsidRDefault="00E11DA6" w:rsidP="005D115A">
      <w:pPr>
        <w:ind w:firstLine="720"/>
        <w:jc w:val="both"/>
        <w:rPr>
          <w:b w:val="0"/>
          <w:sz w:val="22"/>
          <w:szCs w:val="22"/>
          <w:lang w:val="ru-RU"/>
        </w:rPr>
      </w:pPr>
      <w:r w:rsidRPr="00085EFE">
        <w:rPr>
          <w:b w:val="0"/>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415DAE" w:rsidRPr="00085EFE" w:rsidRDefault="00415DAE" w:rsidP="005D115A">
      <w:pPr>
        <w:ind w:firstLine="720"/>
        <w:jc w:val="both"/>
        <w:rPr>
          <w:b w:val="0"/>
          <w:sz w:val="22"/>
          <w:szCs w:val="22"/>
          <w:lang w:val="ru-RU"/>
        </w:rPr>
      </w:pPr>
      <w:r w:rsidRPr="00085EFE">
        <w:rPr>
          <w:b w:val="0"/>
          <w:sz w:val="22"/>
          <w:szCs w:val="22"/>
          <w:lang w:val="ru-RU"/>
        </w:rPr>
        <w:t>Наручилац објваљује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415DAE" w:rsidRPr="00085EFE" w:rsidRDefault="00415DAE" w:rsidP="005D115A">
      <w:pPr>
        <w:ind w:firstLine="720"/>
        <w:jc w:val="both"/>
        <w:rPr>
          <w:b w:val="0"/>
          <w:sz w:val="22"/>
          <w:szCs w:val="22"/>
          <w:lang w:val="ru-RU"/>
        </w:rPr>
      </w:pPr>
      <w:r w:rsidRPr="00085EFE">
        <w:rPr>
          <w:b w:val="0"/>
          <w:sz w:val="22"/>
          <w:szCs w:val="22"/>
          <w:lang w:val="ru-RU"/>
        </w:rPr>
        <w:t>Захтев за заштиту права којим се оспорава врста п</w:t>
      </w:r>
      <w:r w:rsidR="008B1175" w:rsidRPr="00085EFE">
        <w:rPr>
          <w:b w:val="0"/>
          <w:sz w:val="22"/>
          <w:szCs w:val="22"/>
          <w:lang w:val="ru-RU"/>
        </w:rPr>
        <w:t>оступка, садржина позива за подн</w:t>
      </w:r>
      <w:r w:rsidRPr="00085EFE">
        <w:rPr>
          <w:b w:val="0"/>
          <w:sz w:val="22"/>
          <w:szCs w:val="22"/>
          <w:lang w:val="ru-RU"/>
        </w:rPr>
        <w:t>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w:t>
      </w:r>
    </w:p>
    <w:p w:rsidR="00415DAE" w:rsidRPr="00085EFE" w:rsidRDefault="00415DAE" w:rsidP="005D115A">
      <w:pPr>
        <w:ind w:firstLine="720"/>
        <w:jc w:val="both"/>
        <w:rPr>
          <w:b w:val="0"/>
          <w:sz w:val="22"/>
          <w:szCs w:val="22"/>
          <w:lang w:val="ru-RU"/>
        </w:rPr>
      </w:pPr>
      <w:r w:rsidRPr="00085EFE">
        <w:rPr>
          <w:b w:val="0"/>
          <w:sz w:val="22"/>
          <w:szCs w:val="22"/>
          <w:lang w:val="ru-RU"/>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ЗЈН, сматраће се благовременим уколико је поднет најкасније до истека рока за подношење понуда.</w:t>
      </w:r>
    </w:p>
    <w:p w:rsidR="00BC0585" w:rsidRPr="00085EFE" w:rsidRDefault="00BC0585" w:rsidP="00BC0585">
      <w:pPr>
        <w:ind w:firstLine="720"/>
        <w:jc w:val="both"/>
        <w:rPr>
          <w:b w:val="0"/>
          <w:sz w:val="22"/>
          <w:szCs w:val="22"/>
        </w:rPr>
      </w:pPr>
      <w:r w:rsidRPr="00085EFE">
        <w:rPr>
          <w:rFonts w:eastAsia="TimesNewRomanPSMT"/>
          <w:b w:val="0"/>
          <w:bCs/>
          <w:sz w:val="22"/>
          <w:szCs w:val="22"/>
        </w:rPr>
        <w:t>После</w:t>
      </w:r>
      <w:r w:rsidRPr="00085EFE">
        <w:rPr>
          <w:b w:val="0"/>
          <w:sz w:val="22"/>
          <w:szCs w:val="22"/>
        </w:rPr>
        <w:t xml:space="preserve"> доношења одлуке о додели уговора, или одлуке о обустави поступка рок за подношење захтева за заштиту права је 5 дана од дана објављивања одлуке на Порталу јавних набавки. (члан 149.став 6. Закона) </w:t>
      </w:r>
    </w:p>
    <w:p w:rsidR="00BC0585" w:rsidRPr="00085EFE" w:rsidRDefault="00BC0585" w:rsidP="00BC0585">
      <w:pPr>
        <w:ind w:firstLine="720"/>
        <w:jc w:val="both"/>
        <w:rPr>
          <w:b w:val="0"/>
          <w:sz w:val="22"/>
          <w:szCs w:val="22"/>
        </w:rPr>
      </w:pPr>
      <w:r w:rsidRPr="00085EFE">
        <w:rPr>
          <w:rFonts w:eastAsia="TimesNewRomanPSMT"/>
          <w:b w:val="0"/>
          <w:bCs/>
          <w:sz w:val="22"/>
          <w:szCs w:val="22"/>
        </w:rPr>
        <w:t>Захтевом</w:t>
      </w:r>
      <w:r w:rsidRPr="00085EFE">
        <w:rPr>
          <w:b w:val="0"/>
          <w:sz w:val="22"/>
          <w:szCs w:val="22"/>
        </w:rPr>
        <w:t xml:space="preserve">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(члан 149.став 7. Закона)</w:t>
      </w:r>
    </w:p>
    <w:p w:rsidR="00BC0585" w:rsidRPr="00085EFE" w:rsidRDefault="00BC0585" w:rsidP="004B40D1">
      <w:pPr>
        <w:ind w:firstLine="720"/>
        <w:jc w:val="both"/>
        <w:rPr>
          <w:b w:val="0"/>
          <w:sz w:val="22"/>
          <w:szCs w:val="22"/>
        </w:rPr>
      </w:pPr>
      <w:r w:rsidRPr="00085EFE">
        <w:rPr>
          <w:rFonts w:eastAsia="TimesNewRomanPSMT"/>
          <w:b w:val="0"/>
          <w:bCs/>
          <w:sz w:val="22"/>
          <w:szCs w:val="22"/>
        </w:rPr>
        <w:t>Ако</w:t>
      </w:r>
      <w:r w:rsidRPr="00085EFE">
        <w:rPr>
          <w:b w:val="0"/>
          <w:sz w:val="22"/>
          <w:szCs w:val="22"/>
        </w:rPr>
        <w:t xml:space="preserve">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w:t>
      </w:r>
      <w:r w:rsidRPr="00085EFE">
        <w:rPr>
          <w:b w:val="0"/>
          <w:sz w:val="22"/>
          <w:szCs w:val="22"/>
        </w:rPr>
        <w:lastRenderedPageBreak/>
        <w:t>подносилац захтева знао или могао знати приликом подношења претходног захтева. (члан 149.став 8. Закона)</w:t>
      </w:r>
    </w:p>
    <w:p w:rsidR="00BC0585" w:rsidRPr="00085EFE" w:rsidRDefault="00BC0585" w:rsidP="00BC0585">
      <w:pPr>
        <w:ind w:firstLine="720"/>
        <w:jc w:val="both"/>
        <w:rPr>
          <w:b w:val="0"/>
          <w:sz w:val="22"/>
          <w:szCs w:val="22"/>
        </w:rPr>
      </w:pPr>
      <w:r w:rsidRPr="00085EFE">
        <w:rPr>
          <w:b w:val="0"/>
          <w:sz w:val="22"/>
          <w:szCs w:val="22"/>
        </w:rPr>
        <w:t>Захтев за заштиту права мора да садржи:</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Назив и адресу подносиоца захтева и лице за контакт,</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Назив и адресу наручиоца,</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Податке о јавној набавци која је предмет захтева, однодно о одлуци наручиоца,</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Повреде прописа којима се уређује поступак јавне набавке,</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Чињенице и доказе којима се повреде доказују,</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 xml:space="preserve">Потврду о уплати таксе и </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Потпис подносиоца.</w:t>
      </w:r>
    </w:p>
    <w:p w:rsidR="00BC0585" w:rsidRPr="00085EFE" w:rsidRDefault="00BC0585" w:rsidP="00BC0585">
      <w:pPr>
        <w:ind w:firstLine="720"/>
        <w:jc w:val="both"/>
        <w:rPr>
          <w:rFonts w:eastAsia="TimesNewRomanPSMT"/>
          <w:b w:val="0"/>
          <w:bCs/>
          <w:sz w:val="22"/>
          <w:szCs w:val="22"/>
        </w:rPr>
      </w:pPr>
      <w:r w:rsidRPr="00085EFE">
        <w:rPr>
          <w:b w:val="0"/>
          <w:sz w:val="22"/>
          <w:szCs w:val="22"/>
        </w:rPr>
        <w:t>Ако поднети захтев за заштиту права не садржи све обавезне елементе наручилац ће такав захтев одбацити закључком. (члан 151.став 1. и 2. Закона)</w:t>
      </w:r>
    </w:p>
    <w:p w:rsidR="00BC0585" w:rsidRPr="00085EFE" w:rsidRDefault="00BC0585" w:rsidP="00BC0585">
      <w:pPr>
        <w:pStyle w:val="ListParagraph"/>
        <w:ind w:left="0"/>
        <w:rPr>
          <w:rFonts w:ascii="Times New Roman" w:hAnsi="Times New Roman"/>
          <w:szCs w:val="22"/>
        </w:rPr>
      </w:pPr>
      <w:r w:rsidRPr="00085EFE">
        <w:rPr>
          <w:rFonts w:ascii="Times New Roman" w:eastAsia="TimesNewRomanPSMT" w:hAnsi="Times New Roman"/>
          <w:bCs/>
          <w:szCs w:val="22"/>
        </w:rPr>
        <w:t xml:space="preserve">            Подносилац захтева је дужан да на рачун буџета Републике Србије уплати таксу у изнoсу од 60.000,00 динара у поступку јавне набавке мале вредности. (члан 156.став 1. Закона)</w:t>
      </w:r>
      <w:r w:rsidRPr="00085EFE">
        <w:rPr>
          <w:rFonts w:ascii="Times New Roman" w:hAnsi="Times New Roman"/>
          <w:szCs w:val="22"/>
        </w:rPr>
        <w:t xml:space="preserve"> </w:t>
      </w:r>
    </w:p>
    <w:p w:rsidR="00BC0585" w:rsidRPr="00085EFE" w:rsidRDefault="00BC0585" w:rsidP="00BC0585">
      <w:pPr>
        <w:pStyle w:val="ListParagraph"/>
        <w:ind w:left="0"/>
        <w:rPr>
          <w:rFonts w:ascii="Times New Roman" w:eastAsia="TimesNewRomanPSMT" w:hAnsi="Times New Roman"/>
          <w:bCs/>
          <w:szCs w:val="22"/>
        </w:rPr>
      </w:pPr>
      <w:r w:rsidRPr="00085EFE">
        <w:rPr>
          <w:rFonts w:ascii="Times New Roman" w:hAnsi="Times New Roman"/>
          <w:szCs w:val="22"/>
        </w:rPr>
        <w:t xml:space="preserve">            Поступак уплате таксе налази се на интернет страни Републичке комисије за заштиту права у поступцима јавних набавки </w:t>
      </w:r>
      <w:hyperlink r:id="rId13" w:history="1">
        <w:r w:rsidRPr="00085EFE">
          <w:rPr>
            <w:rStyle w:val="Hyperlink"/>
            <w:rFonts w:ascii="Times New Roman" w:eastAsia="TimesNewRomanPSMT" w:hAnsi="Times New Roman"/>
            <w:bCs/>
            <w:szCs w:val="22"/>
          </w:rPr>
          <w:t>www.kjn.gov.rs</w:t>
        </w:r>
      </w:hyperlink>
      <w:r w:rsidRPr="00085EFE">
        <w:rPr>
          <w:rFonts w:ascii="Times New Roman" w:eastAsia="TimesNewRomanPSMT" w:hAnsi="Times New Roman"/>
          <w:bCs/>
          <w:szCs w:val="22"/>
        </w:rPr>
        <w:t xml:space="preserve">  - Упутство о уплати таксе.</w:t>
      </w:r>
    </w:p>
    <w:p w:rsidR="00BC0585" w:rsidRPr="00085EFE" w:rsidRDefault="00BC0585" w:rsidP="00BC0585">
      <w:pPr>
        <w:ind w:firstLine="720"/>
        <w:jc w:val="both"/>
        <w:rPr>
          <w:b w:val="0"/>
          <w:sz w:val="22"/>
          <w:szCs w:val="22"/>
        </w:rPr>
      </w:pPr>
      <w:r w:rsidRPr="00085EFE">
        <w:rPr>
          <w:rFonts w:eastAsia="TimesNewRomanPSMT"/>
          <w:b w:val="0"/>
          <w:bCs/>
          <w:sz w:val="22"/>
          <w:szCs w:val="22"/>
        </w:rPr>
        <w:t>Поступак заштите права понуђача регулисан је одредбама чл. 138. – 167. Закона.</w:t>
      </w:r>
    </w:p>
    <w:p w:rsidR="00BC0585" w:rsidRPr="00085EFE" w:rsidRDefault="00BC0585" w:rsidP="00BC0585">
      <w:pPr>
        <w:jc w:val="both"/>
        <w:rPr>
          <w:b w:val="0"/>
          <w:sz w:val="22"/>
          <w:szCs w:val="22"/>
        </w:rPr>
      </w:pPr>
      <w:r w:rsidRPr="00085EFE">
        <w:rPr>
          <w:b w:val="0"/>
          <w:sz w:val="22"/>
          <w:szCs w:val="22"/>
        </w:rPr>
        <w:t xml:space="preserve">                    </w:t>
      </w:r>
    </w:p>
    <w:p w:rsidR="004B40D1" w:rsidRPr="00085EFE" w:rsidRDefault="004B40D1" w:rsidP="004B40D1">
      <w:pPr>
        <w:ind w:firstLine="720"/>
        <w:jc w:val="both"/>
        <w:rPr>
          <w:sz w:val="22"/>
          <w:szCs w:val="22"/>
          <w:lang w:val="ru-RU"/>
        </w:rPr>
      </w:pPr>
      <w:r w:rsidRPr="00085EFE">
        <w:rPr>
          <w:sz w:val="22"/>
          <w:szCs w:val="22"/>
          <w:lang w:val="ru-RU"/>
        </w:rPr>
        <w:t xml:space="preserve">21) </w:t>
      </w:r>
      <w:r w:rsidR="000B62DC" w:rsidRPr="00085EFE">
        <w:rPr>
          <w:sz w:val="22"/>
          <w:szCs w:val="22"/>
          <w:lang w:val="ru-RU"/>
        </w:rPr>
        <w:t>Рок у коме ће уговор бити закључен</w:t>
      </w:r>
      <w:r w:rsidRPr="00085EFE">
        <w:rPr>
          <w:sz w:val="22"/>
          <w:szCs w:val="22"/>
          <w:lang w:val="ru-RU"/>
        </w:rPr>
        <w:t>:</w:t>
      </w:r>
    </w:p>
    <w:p w:rsidR="00BC0585" w:rsidRPr="00085EFE" w:rsidRDefault="00BC0585" w:rsidP="00BC0585">
      <w:pPr>
        <w:tabs>
          <w:tab w:val="left" w:pos="345"/>
        </w:tabs>
        <w:ind w:left="345"/>
        <w:jc w:val="both"/>
        <w:rPr>
          <w:b w:val="0"/>
          <w:sz w:val="22"/>
          <w:szCs w:val="22"/>
        </w:rPr>
      </w:pPr>
    </w:p>
    <w:p w:rsidR="004B40D1"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 xml:space="preserve">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 </w:t>
      </w:r>
    </w:p>
    <w:p w:rsidR="00954FF3" w:rsidRPr="002C55FF" w:rsidRDefault="00BC0585" w:rsidP="002C55FF">
      <w:pPr>
        <w:ind w:firstLine="720"/>
        <w:jc w:val="both"/>
        <w:rPr>
          <w:rFonts w:eastAsia="TimesNewRomanPSMT"/>
          <w:b w:val="0"/>
          <w:bCs/>
          <w:sz w:val="22"/>
          <w:szCs w:val="22"/>
          <w:lang w:val="sr-Cyrl-RS"/>
        </w:rPr>
      </w:pPr>
      <w:r w:rsidRPr="00085EFE">
        <w:rPr>
          <w:rFonts w:eastAsia="TimesNewRomanPSMT"/>
          <w:b w:val="0"/>
          <w:bCs/>
          <w:sz w:val="22"/>
          <w:szCs w:val="22"/>
        </w:rPr>
        <w:t>Наручилац може и пре истека рока за подношење захтева за заштиту права закључити уговор о јавној набавци у складу са чланом 112.став 2.тачка 4) Закона.</w:t>
      </w:r>
    </w:p>
    <w:p w:rsidR="00BC0585"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2.тачка 5) Закона.</w:t>
      </w:r>
    </w:p>
    <w:p w:rsidR="004B40D1"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 xml:space="preserve">Ако наручилац не достави потписан уговор понуђачу у року од 8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B36641"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p>
    <w:p w:rsidR="00BC0585"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 xml:space="preserve"> </w:t>
      </w:r>
    </w:p>
    <w:p w:rsidR="00B36641" w:rsidRPr="00085EFE" w:rsidRDefault="00B36641" w:rsidP="00B36641">
      <w:pPr>
        <w:pStyle w:val="ListParagraph"/>
        <w:numPr>
          <w:ilvl w:val="0"/>
          <w:numId w:val="0"/>
        </w:numPr>
        <w:ind w:left="360"/>
        <w:rPr>
          <w:rFonts w:ascii="Times New Roman" w:hAnsi="Times New Roman"/>
          <w:b/>
          <w:szCs w:val="22"/>
          <w:lang w:val="ru-RU"/>
        </w:rPr>
      </w:pPr>
      <w:r w:rsidRPr="00085EFE">
        <w:rPr>
          <w:rFonts w:ascii="Times New Roman" w:hAnsi="Times New Roman"/>
          <w:b/>
          <w:szCs w:val="22"/>
          <w:lang w:val="ru-RU"/>
        </w:rPr>
        <w:t xml:space="preserve">22) </w:t>
      </w:r>
      <w:r w:rsidR="00954FF3" w:rsidRPr="00085EFE">
        <w:rPr>
          <w:rFonts w:ascii="Times New Roman" w:hAnsi="Times New Roman"/>
          <w:b/>
          <w:szCs w:val="22"/>
          <w:lang w:val="ru-RU"/>
        </w:rPr>
        <w:t>Одлука о обустави поступка јавне набавке у складу са чланом 109. Закона</w:t>
      </w:r>
      <w:r w:rsidRPr="00085EFE">
        <w:rPr>
          <w:rFonts w:ascii="Times New Roman" w:hAnsi="Times New Roman"/>
          <w:b/>
          <w:szCs w:val="22"/>
          <w:lang w:val="ru-RU"/>
        </w:rPr>
        <w:t>:</w:t>
      </w:r>
    </w:p>
    <w:p w:rsidR="00BC0585" w:rsidRPr="00085EFE" w:rsidRDefault="00BC0585" w:rsidP="00BC0585">
      <w:pPr>
        <w:ind w:left="360"/>
        <w:jc w:val="both"/>
        <w:rPr>
          <w:b w:val="0"/>
          <w:sz w:val="22"/>
          <w:szCs w:val="22"/>
        </w:rPr>
      </w:pPr>
    </w:p>
    <w:p w:rsidR="00BC0585"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 xml:space="preserve"> Наручилац је дужан да обустави поступак јавне набвке уколико нису испуњени услови за доделу уговора.</w:t>
      </w:r>
    </w:p>
    <w:p w:rsidR="00BC0585" w:rsidRPr="00085EFE" w:rsidRDefault="00BC0585" w:rsidP="00954FF3">
      <w:pPr>
        <w:ind w:firstLine="720"/>
        <w:jc w:val="both"/>
        <w:rPr>
          <w:rFonts w:eastAsia="TimesNewRomanPSMT"/>
          <w:b w:val="0"/>
          <w:bCs/>
          <w:sz w:val="22"/>
          <w:szCs w:val="22"/>
        </w:rPr>
      </w:pPr>
      <w:r w:rsidRPr="00085EFE">
        <w:rPr>
          <w:rFonts w:eastAsia="TimesNewRomanPSMT"/>
          <w:b w:val="0"/>
          <w:bCs/>
          <w:sz w:val="22"/>
          <w:szCs w:val="22"/>
        </w:rPr>
        <w:t xml:space="preserve"> Наручилац може да обустави поступак јавне набавке из објективних и доказивих разлога који се нису могли предвидети у време покретања поступка јавне набавке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BC0585"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Наручилац је дужан да одлуку о обустави поступка јавне набавке писмено образложи, посебно наводећи разлоге обуставе поступка и упутство о правном леку и да је објави на Порталу јавних набавки и на својој интернет страници у року од три дана од дана доношења одлуке.</w:t>
      </w:r>
    </w:p>
    <w:p w:rsidR="00BC0585" w:rsidRPr="00085EFE" w:rsidRDefault="00BC0585" w:rsidP="00BC0585">
      <w:pPr>
        <w:ind w:firstLine="720"/>
        <w:jc w:val="both"/>
        <w:rPr>
          <w:rFonts w:eastAsia="TimesNewRomanPSMT"/>
          <w:b w:val="0"/>
          <w:bCs/>
          <w:sz w:val="22"/>
          <w:szCs w:val="22"/>
        </w:rPr>
      </w:pPr>
    </w:p>
    <w:p w:rsidR="00BC0585" w:rsidRPr="00085EFE" w:rsidRDefault="00BC0585" w:rsidP="00BC0585">
      <w:pPr>
        <w:jc w:val="both"/>
        <w:rPr>
          <w:b w:val="0"/>
          <w:sz w:val="22"/>
          <w:szCs w:val="22"/>
        </w:rPr>
      </w:pPr>
      <w:r w:rsidRPr="00085EFE">
        <w:rPr>
          <w:sz w:val="22"/>
          <w:szCs w:val="22"/>
        </w:rPr>
        <w:t>На сва питања која нису посебно прецизирана овом конкурсном документацијом, примењиваће се Закон о јавним набвкама („Службени гласник РС“, број 124/2012</w:t>
      </w:r>
      <w:r w:rsidRPr="00085EFE">
        <w:rPr>
          <w:sz w:val="22"/>
          <w:szCs w:val="22"/>
          <w:lang w:val="en-US"/>
        </w:rPr>
        <w:t>, 14/2015</w:t>
      </w:r>
      <w:r w:rsidRPr="00085EFE">
        <w:rPr>
          <w:sz w:val="22"/>
          <w:szCs w:val="22"/>
        </w:rPr>
        <w:t>, 68/2015) и Правилник о обавезним елемнтима конкурсне документације у поступцима јавних набавки и начину доказивања испуњености услова („Службени гласник РС“, број 29/2013)</w:t>
      </w:r>
    </w:p>
    <w:p w:rsidR="00BC0585" w:rsidRPr="00085EFE" w:rsidRDefault="00BC0585" w:rsidP="00BC0585">
      <w:pPr>
        <w:jc w:val="both"/>
        <w:rPr>
          <w:sz w:val="22"/>
          <w:szCs w:val="22"/>
        </w:rPr>
      </w:pPr>
    </w:p>
    <w:p w:rsidR="00BC0585" w:rsidRPr="00085EFE" w:rsidRDefault="00BC0585" w:rsidP="00BC0585">
      <w:pPr>
        <w:jc w:val="both"/>
        <w:rPr>
          <w:b w:val="0"/>
          <w:sz w:val="22"/>
          <w:szCs w:val="22"/>
          <w:lang w:val="en-US"/>
        </w:rPr>
      </w:pPr>
      <w:r w:rsidRPr="00085EFE">
        <w:rPr>
          <w:sz w:val="22"/>
          <w:szCs w:val="22"/>
        </w:rPr>
        <w:t xml:space="preserve"> </w:t>
      </w:r>
      <w:r w:rsidRPr="00085EFE">
        <w:rPr>
          <w:sz w:val="22"/>
          <w:szCs w:val="22"/>
          <w:lang w:val="en-US"/>
        </w:rPr>
        <w:t xml:space="preserve">                                                                             </w:t>
      </w:r>
    </w:p>
    <w:p w:rsidR="00BC0585" w:rsidRPr="00085EFE" w:rsidRDefault="00BC0585" w:rsidP="00BC0585">
      <w:pPr>
        <w:jc w:val="both"/>
        <w:rPr>
          <w:sz w:val="22"/>
          <w:szCs w:val="22"/>
        </w:rPr>
      </w:pPr>
      <w:r w:rsidRPr="00085EFE">
        <w:rPr>
          <w:sz w:val="22"/>
          <w:szCs w:val="22"/>
          <w:lang w:val="en-US"/>
        </w:rPr>
        <w:t xml:space="preserve">                                                                                        </w:t>
      </w:r>
      <w:r w:rsidRPr="00085EFE">
        <w:rPr>
          <w:sz w:val="22"/>
          <w:szCs w:val="22"/>
        </w:rPr>
        <w:t xml:space="preserve">  КОМИСИЈА ЗА ЈАВНУ НАБАВК</w:t>
      </w:r>
      <w:r w:rsidRPr="00085EFE">
        <w:rPr>
          <w:sz w:val="22"/>
          <w:szCs w:val="22"/>
          <w:lang w:val="en-US"/>
        </w:rPr>
        <w:t>У</w:t>
      </w:r>
    </w:p>
    <w:p w:rsidR="00BC0585" w:rsidRPr="00085EFE" w:rsidRDefault="00BC0585" w:rsidP="00BC0585">
      <w:pPr>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rPr>
      </w:pPr>
    </w:p>
    <w:p w:rsidR="005E73C3" w:rsidRPr="00085EFE" w:rsidRDefault="005E73C3" w:rsidP="00596FB2">
      <w:pPr>
        <w:ind w:firstLine="720"/>
        <w:jc w:val="both"/>
        <w:rPr>
          <w:b w:val="0"/>
          <w:sz w:val="22"/>
          <w:szCs w:val="22"/>
          <w:lang w:val="sr-Cyrl-RS"/>
        </w:rPr>
      </w:pPr>
    </w:p>
    <w:p w:rsidR="00737783" w:rsidRPr="00085EFE" w:rsidRDefault="00737783" w:rsidP="00596FB2">
      <w:pPr>
        <w:ind w:firstLine="720"/>
        <w:jc w:val="both"/>
        <w:rPr>
          <w:b w:val="0"/>
          <w:sz w:val="22"/>
          <w:szCs w:val="22"/>
          <w:lang w:val="sr-Cyrl-RS"/>
        </w:rPr>
      </w:pPr>
    </w:p>
    <w:p w:rsidR="00737783" w:rsidRPr="00085EFE" w:rsidRDefault="00737783" w:rsidP="00596FB2">
      <w:pPr>
        <w:ind w:firstLine="720"/>
        <w:jc w:val="both"/>
        <w:rPr>
          <w:b w:val="0"/>
          <w:sz w:val="22"/>
          <w:szCs w:val="22"/>
          <w:lang w:val="sr-Cyrl-RS"/>
        </w:rPr>
      </w:pPr>
    </w:p>
    <w:p w:rsidR="00737783" w:rsidRPr="00085EFE" w:rsidRDefault="00737783" w:rsidP="00596FB2">
      <w:pPr>
        <w:ind w:firstLine="720"/>
        <w:jc w:val="both"/>
        <w:rPr>
          <w:b w:val="0"/>
          <w:sz w:val="22"/>
          <w:szCs w:val="22"/>
          <w:lang w:val="sr-Cyrl-RS"/>
        </w:rPr>
      </w:pPr>
    </w:p>
    <w:p w:rsidR="00737783" w:rsidRPr="00085EFE" w:rsidRDefault="00737783" w:rsidP="00596FB2">
      <w:pPr>
        <w:ind w:firstLine="720"/>
        <w:jc w:val="both"/>
        <w:rPr>
          <w:b w:val="0"/>
          <w:sz w:val="22"/>
          <w:szCs w:val="22"/>
          <w:lang w:val="sr-Cyrl-RS"/>
        </w:rPr>
      </w:pPr>
    </w:p>
    <w:p w:rsidR="00737783" w:rsidRPr="00085EFE" w:rsidRDefault="00737783" w:rsidP="00596FB2">
      <w:pPr>
        <w:ind w:firstLine="720"/>
        <w:jc w:val="both"/>
        <w:rPr>
          <w:b w:val="0"/>
          <w:sz w:val="22"/>
          <w:szCs w:val="22"/>
          <w:lang w:val="sr-Cyrl-RS"/>
        </w:rPr>
      </w:pPr>
    </w:p>
    <w:p w:rsidR="00737783" w:rsidRPr="00085EFE" w:rsidRDefault="00737783" w:rsidP="00596FB2">
      <w:pPr>
        <w:ind w:firstLine="720"/>
        <w:jc w:val="both"/>
        <w:rPr>
          <w:b w:val="0"/>
          <w:sz w:val="22"/>
          <w:szCs w:val="22"/>
          <w:lang w:val="sr-Cyrl-RS"/>
        </w:rPr>
      </w:pPr>
    </w:p>
    <w:p w:rsidR="00737783" w:rsidRPr="00085EFE" w:rsidRDefault="00737783" w:rsidP="00596FB2">
      <w:pPr>
        <w:ind w:firstLine="720"/>
        <w:jc w:val="both"/>
        <w:rPr>
          <w:b w:val="0"/>
          <w:sz w:val="22"/>
          <w:szCs w:val="22"/>
          <w:lang w:val="sr-Cyrl-RS"/>
        </w:rPr>
      </w:pPr>
    </w:p>
    <w:p w:rsidR="00737783" w:rsidRDefault="00737783" w:rsidP="00596FB2">
      <w:pPr>
        <w:ind w:firstLine="720"/>
        <w:jc w:val="both"/>
        <w:rPr>
          <w:b w:val="0"/>
          <w:sz w:val="22"/>
          <w:szCs w:val="22"/>
          <w:lang w:val="sr-Cyrl-RS"/>
        </w:rPr>
      </w:pPr>
    </w:p>
    <w:p w:rsidR="00CA49A5" w:rsidRDefault="00CA49A5" w:rsidP="00596FB2">
      <w:pPr>
        <w:ind w:firstLine="720"/>
        <w:jc w:val="both"/>
        <w:rPr>
          <w:b w:val="0"/>
          <w:sz w:val="22"/>
          <w:szCs w:val="22"/>
          <w:lang w:val="sr-Cyrl-RS"/>
        </w:rPr>
      </w:pPr>
    </w:p>
    <w:p w:rsidR="00CA49A5" w:rsidRDefault="00CA49A5" w:rsidP="00596FB2">
      <w:pPr>
        <w:ind w:firstLine="720"/>
        <w:jc w:val="both"/>
        <w:rPr>
          <w:b w:val="0"/>
          <w:sz w:val="22"/>
          <w:szCs w:val="22"/>
          <w:lang w:val="sr-Cyrl-RS"/>
        </w:rPr>
      </w:pPr>
    </w:p>
    <w:p w:rsidR="00CA49A5" w:rsidRDefault="00CA49A5" w:rsidP="00596FB2">
      <w:pPr>
        <w:ind w:firstLine="720"/>
        <w:jc w:val="both"/>
        <w:rPr>
          <w:b w:val="0"/>
          <w:sz w:val="22"/>
          <w:szCs w:val="22"/>
          <w:lang w:val="sr-Cyrl-RS"/>
        </w:rPr>
      </w:pPr>
    </w:p>
    <w:p w:rsidR="00CA49A5" w:rsidRDefault="00CA49A5" w:rsidP="00596FB2">
      <w:pPr>
        <w:ind w:firstLine="720"/>
        <w:jc w:val="both"/>
        <w:rPr>
          <w:b w:val="0"/>
          <w:sz w:val="22"/>
          <w:szCs w:val="22"/>
          <w:lang w:val="sr-Cyrl-RS"/>
        </w:rPr>
      </w:pPr>
    </w:p>
    <w:p w:rsidR="00CA49A5" w:rsidRDefault="00CA49A5" w:rsidP="00596FB2">
      <w:pPr>
        <w:ind w:firstLine="720"/>
        <w:jc w:val="both"/>
        <w:rPr>
          <w:b w:val="0"/>
          <w:sz w:val="22"/>
          <w:szCs w:val="22"/>
          <w:lang w:val="sr-Cyrl-RS"/>
        </w:rPr>
      </w:pPr>
    </w:p>
    <w:p w:rsidR="00CA49A5" w:rsidRDefault="00CA49A5" w:rsidP="00596FB2">
      <w:pPr>
        <w:ind w:firstLine="720"/>
        <w:jc w:val="both"/>
        <w:rPr>
          <w:b w:val="0"/>
          <w:sz w:val="22"/>
          <w:szCs w:val="22"/>
          <w:lang w:val="sr-Cyrl-RS"/>
        </w:rPr>
      </w:pPr>
    </w:p>
    <w:p w:rsidR="00CA49A5" w:rsidRDefault="00CA49A5" w:rsidP="00596FB2">
      <w:pPr>
        <w:ind w:firstLine="720"/>
        <w:jc w:val="both"/>
        <w:rPr>
          <w:b w:val="0"/>
          <w:sz w:val="22"/>
          <w:szCs w:val="22"/>
          <w:lang w:val="sr-Cyrl-RS"/>
        </w:rPr>
      </w:pPr>
    </w:p>
    <w:p w:rsidR="00CA49A5" w:rsidRDefault="00CA49A5" w:rsidP="00596FB2">
      <w:pPr>
        <w:ind w:firstLine="720"/>
        <w:jc w:val="both"/>
        <w:rPr>
          <w:b w:val="0"/>
          <w:sz w:val="22"/>
          <w:szCs w:val="22"/>
          <w:lang w:val="sr-Cyrl-RS"/>
        </w:rPr>
      </w:pPr>
    </w:p>
    <w:p w:rsidR="00CA49A5" w:rsidRDefault="00CA49A5" w:rsidP="00596FB2">
      <w:pPr>
        <w:ind w:firstLine="720"/>
        <w:jc w:val="both"/>
        <w:rPr>
          <w:b w:val="0"/>
          <w:sz w:val="22"/>
          <w:szCs w:val="22"/>
          <w:lang w:val="sr-Cyrl-RS"/>
        </w:rPr>
      </w:pPr>
    </w:p>
    <w:p w:rsidR="00CA49A5" w:rsidRDefault="00CA49A5" w:rsidP="00596FB2">
      <w:pPr>
        <w:ind w:firstLine="720"/>
        <w:jc w:val="both"/>
        <w:rPr>
          <w:b w:val="0"/>
          <w:sz w:val="22"/>
          <w:szCs w:val="22"/>
          <w:lang w:val="sr-Cyrl-RS"/>
        </w:rPr>
      </w:pPr>
    </w:p>
    <w:p w:rsidR="00737783" w:rsidRDefault="00737783" w:rsidP="006F7820">
      <w:pPr>
        <w:jc w:val="both"/>
        <w:rPr>
          <w:b w:val="0"/>
          <w:sz w:val="22"/>
          <w:szCs w:val="22"/>
          <w:lang w:val="sr-Cyrl-RS"/>
        </w:rPr>
      </w:pPr>
    </w:p>
    <w:p w:rsidR="006F7820" w:rsidRDefault="006F7820" w:rsidP="006F7820">
      <w:pPr>
        <w:jc w:val="both"/>
        <w:rPr>
          <w:b w:val="0"/>
          <w:sz w:val="22"/>
          <w:szCs w:val="22"/>
          <w:lang w:val="sr-Cyrl-RS"/>
        </w:rPr>
      </w:pPr>
    </w:p>
    <w:p w:rsidR="006F7820" w:rsidRDefault="006F7820" w:rsidP="006F7820">
      <w:pPr>
        <w:jc w:val="both"/>
        <w:rPr>
          <w:b w:val="0"/>
          <w:sz w:val="22"/>
          <w:szCs w:val="22"/>
          <w:lang w:val="sr-Cyrl-RS"/>
        </w:rPr>
      </w:pPr>
    </w:p>
    <w:p w:rsidR="006B21B3" w:rsidRDefault="006B21B3" w:rsidP="006F7820">
      <w:pPr>
        <w:jc w:val="both"/>
        <w:rPr>
          <w:b w:val="0"/>
          <w:sz w:val="22"/>
          <w:szCs w:val="22"/>
          <w:lang w:val="sr-Cyrl-RS"/>
        </w:rPr>
      </w:pPr>
    </w:p>
    <w:p w:rsidR="006B21B3" w:rsidRDefault="006B21B3" w:rsidP="006F7820">
      <w:pPr>
        <w:jc w:val="both"/>
        <w:rPr>
          <w:b w:val="0"/>
          <w:sz w:val="22"/>
          <w:szCs w:val="22"/>
          <w:lang w:val="sr-Cyrl-RS"/>
        </w:rPr>
      </w:pPr>
    </w:p>
    <w:p w:rsidR="00D51683" w:rsidRDefault="00D51683" w:rsidP="006F7820">
      <w:pPr>
        <w:jc w:val="both"/>
        <w:rPr>
          <w:b w:val="0"/>
          <w:sz w:val="22"/>
          <w:szCs w:val="22"/>
          <w:lang w:val="sr-Cyrl-RS"/>
        </w:rPr>
      </w:pPr>
    </w:p>
    <w:p w:rsidR="00D51683" w:rsidRPr="00085EFE" w:rsidRDefault="00D51683" w:rsidP="006F7820">
      <w:pPr>
        <w:jc w:val="both"/>
        <w:rPr>
          <w:b w:val="0"/>
          <w:sz w:val="22"/>
          <w:szCs w:val="22"/>
          <w:lang w:val="sr-Cyrl-RS"/>
        </w:rPr>
      </w:pPr>
    </w:p>
    <w:p w:rsidR="005D115A" w:rsidRPr="00085EFE" w:rsidRDefault="005D115A" w:rsidP="005D115A">
      <w:pPr>
        <w:jc w:val="center"/>
        <w:rPr>
          <w:b w:val="0"/>
          <w:sz w:val="22"/>
          <w:szCs w:val="22"/>
          <w:lang w:val="sr-Cyrl-R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86"/>
      </w:tblGrid>
      <w:tr w:rsidR="005D115A" w:rsidRPr="00085EFE">
        <w:trPr>
          <w:tblCellSpacing w:w="20" w:type="dxa"/>
          <w:jc w:val="center"/>
        </w:trPr>
        <w:tc>
          <w:tcPr>
            <w:tcW w:w="9606" w:type="dxa"/>
            <w:shd w:val="clear" w:color="auto" w:fill="E6E6E6"/>
          </w:tcPr>
          <w:p w:rsidR="005D115A" w:rsidRPr="00085EFE" w:rsidRDefault="005D115A" w:rsidP="00954FB4">
            <w:pPr>
              <w:jc w:val="center"/>
              <w:rPr>
                <w:sz w:val="22"/>
                <w:szCs w:val="22"/>
                <w:lang w:val="sr-Cyrl-RS"/>
              </w:rPr>
            </w:pPr>
            <w:r w:rsidRPr="00085EFE">
              <w:rPr>
                <w:sz w:val="22"/>
                <w:szCs w:val="22"/>
              </w:rPr>
              <w:t>7) ОБРАЗАЦ ПОНУДЕ</w:t>
            </w:r>
            <w:r w:rsidR="00537A48" w:rsidRPr="00085EFE">
              <w:rPr>
                <w:sz w:val="22"/>
                <w:szCs w:val="22"/>
              </w:rPr>
              <w:t xml:space="preserve"> </w:t>
            </w:r>
          </w:p>
        </w:tc>
      </w:tr>
    </w:tbl>
    <w:p w:rsidR="005D115A" w:rsidRPr="00085EFE" w:rsidRDefault="005D115A" w:rsidP="005D115A">
      <w:pPr>
        <w:autoSpaceDE w:val="0"/>
        <w:autoSpaceDN w:val="0"/>
        <w:adjustRightInd w:val="0"/>
        <w:jc w:val="center"/>
        <w:rPr>
          <w:b w:val="0"/>
          <w:bCs/>
          <w:sz w:val="22"/>
          <w:szCs w:val="22"/>
          <w:lang w:val="ru-RU"/>
        </w:rPr>
      </w:pPr>
    </w:p>
    <w:p w:rsidR="005D115A" w:rsidRPr="00085EFE" w:rsidRDefault="005D115A" w:rsidP="005D115A">
      <w:pPr>
        <w:autoSpaceDE w:val="0"/>
        <w:autoSpaceDN w:val="0"/>
        <w:adjustRightInd w:val="0"/>
        <w:jc w:val="center"/>
        <w:rPr>
          <w:caps/>
          <w:sz w:val="22"/>
          <w:szCs w:val="22"/>
        </w:rPr>
      </w:pPr>
      <w:r w:rsidRPr="00085EFE">
        <w:rPr>
          <w:bCs/>
          <w:sz w:val="22"/>
          <w:szCs w:val="22"/>
          <w:lang w:val="ru-RU"/>
        </w:rPr>
        <w:t xml:space="preserve">ПОНУДА ЗА ЈАВНУ НАБАВКУ </w:t>
      </w:r>
      <w:r w:rsidRPr="00085EFE">
        <w:rPr>
          <w:caps/>
          <w:sz w:val="22"/>
          <w:szCs w:val="22"/>
          <w:lang w:val="ru-RU"/>
        </w:rPr>
        <w:t>д</w:t>
      </w:r>
      <w:r w:rsidRPr="00085EFE">
        <w:rPr>
          <w:caps/>
          <w:sz w:val="22"/>
          <w:szCs w:val="22"/>
        </w:rPr>
        <w:t xml:space="preserve">обара </w:t>
      </w:r>
      <w:r w:rsidR="00537A48" w:rsidRPr="00085EFE">
        <w:rPr>
          <w:caps/>
          <w:sz w:val="22"/>
          <w:szCs w:val="22"/>
        </w:rPr>
        <w:t>–</w:t>
      </w:r>
      <w:r w:rsidRPr="00085EFE">
        <w:rPr>
          <w:caps/>
          <w:sz w:val="22"/>
          <w:szCs w:val="22"/>
        </w:rPr>
        <w:t xml:space="preserve"> </w:t>
      </w:r>
      <w:r w:rsidR="00D96025" w:rsidRPr="00085EFE">
        <w:rPr>
          <w:caps/>
          <w:sz w:val="22"/>
          <w:szCs w:val="22"/>
          <w:lang w:val="sr-Cyrl-RS"/>
        </w:rPr>
        <w:t>САНИТЕТСКИ</w:t>
      </w:r>
      <w:r w:rsidR="00537A48" w:rsidRPr="00085EFE">
        <w:rPr>
          <w:caps/>
          <w:sz w:val="22"/>
          <w:szCs w:val="22"/>
        </w:rPr>
        <w:t xml:space="preserve"> материјал</w:t>
      </w:r>
      <w:r w:rsidRPr="00085EFE">
        <w:rPr>
          <w:caps/>
          <w:sz w:val="22"/>
          <w:szCs w:val="22"/>
        </w:rPr>
        <w:t>, обликоване по пар</w:t>
      </w:r>
      <w:r w:rsidR="00DF0E91" w:rsidRPr="00085EFE">
        <w:rPr>
          <w:caps/>
          <w:sz w:val="22"/>
          <w:szCs w:val="22"/>
        </w:rPr>
        <w:t>Т</w:t>
      </w:r>
      <w:r w:rsidRPr="00085EFE">
        <w:rPr>
          <w:caps/>
          <w:sz w:val="22"/>
          <w:szCs w:val="22"/>
        </w:rPr>
        <w:t>ијама</w:t>
      </w:r>
      <w:r w:rsidR="00DF0E91" w:rsidRPr="00085EFE">
        <w:rPr>
          <w:caps/>
          <w:sz w:val="22"/>
          <w:szCs w:val="22"/>
        </w:rPr>
        <w:t xml:space="preserve"> ОД 1 ДО </w:t>
      </w:r>
      <w:r w:rsidR="00D51683">
        <w:rPr>
          <w:caps/>
          <w:sz w:val="22"/>
          <w:szCs w:val="22"/>
          <w:lang w:val="sr-Cyrl-RS"/>
        </w:rPr>
        <w:t>21</w:t>
      </w:r>
      <w:r w:rsidRPr="00085EFE">
        <w:rPr>
          <w:caps/>
          <w:sz w:val="22"/>
          <w:szCs w:val="22"/>
        </w:rPr>
        <w:t xml:space="preserve">, </w:t>
      </w:r>
    </w:p>
    <w:p w:rsidR="005D115A" w:rsidRPr="00085EFE" w:rsidRDefault="005D115A" w:rsidP="005D115A">
      <w:pPr>
        <w:autoSpaceDE w:val="0"/>
        <w:autoSpaceDN w:val="0"/>
        <w:adjustRightInd w:val="0"/>
        <w:jc w:val="center"/>
        <w:rPr>
          <w:bCs/>
          <w:sz w:val="22"/>
          <w:szCs w:val="22"/>
          <w:lang w:val="ru-RU"/>
        </w:rPr>
      </w:pPr>
      <w:r w:rsidRPr="00085EFE">
        <w:rPr>
          <w:sz w:val="22"/>
          <w:szCs w:val="22"/>
          <w:lang w:val="ru-RU"/>
        </w:rPr>
        <w:t>У ПОСТУПКУ ЈАВНЕ НАБАВКЕ МАЛЕ ВРЕДНОСТИ</w:t>
      </w:r>
    </w:p>
    <w:p w:rsidR="005D115A" w:rsidRPr="00085EFE" w:rsidRDefault="006B21B3" w:rsidP="005D115A">
      <w:pPr>
        <w:autoSpaceDE w:val="0"/>
        <w:autoSpaceDN w:val="0"/>
        <w:adjustRightInd w:val="0"/>
        <w:jc w:val="center"/>
        <w:rPr>
          <w:sz w:val="22"/>
          <w:szCs w:val="22"/>
          <w:lang w:val="ru-RU"/>
        </w:rPr>
      </w:pPr>
      <w:r>
        <w:rPr>
          <w:sz w:val="22"/>
          <w:szCs w:val="22"/>
          <w:lang w:val="ru-RU"/>
        </w:rPr>
        <w:t>ЈНМВ 8</w:t>
      </w:r>
      <w:r w:rsidR="002C4642">
        <w:rPr>
          <w:sz w:val="22"/>
          <w:szCs w:val="22"/>
          <w:lang w:val="ru-RU"/>
        </w:rPr>
        <w:t>/2018</w:t>
      </w:r>
    </w:p>
    <w:p w:rsidR="005D115A" w:rsidRPr="00085EFE" w:rsidRDefault="005D115A" w:rsidP="005D115A">
      <w:pPr>
        <w:autoSpaceDE w:val="0"/>
        <w:autoSpaceDN w:val="0"/>
        <w:adjustRightInd w:val="0"/>
        <w:jc w:val="center"/>
        <w:rPr>
          <w:b w:val="0"/>
          <w:bCs/>
          <w:color w:val="FF0000"/>
          <w:sz w:val="22"/>
          <w:szCs w:val="22"/>
          <w:lang w:val="ru-RU"/>
        </w:rPr>
      </w:pPr>
    </w:p>
    <w:p w:rsidR="005D115A" w:rsidRPr="00085EFE" w:rsidRDefault="005D115A" w:rsidP="005D115A">
      <w:pPr>
        <w:autoSpaceDE w:val="0"/>
        <w:autoSpaceDN w:val="0"/>
        <w:adjustRightInd w:val="0"/>
        <w:rPr>
          <w:bCs/>
          <w:sz w:val="22"/>
          <w:szCs w:val="22"/>
          <w:lang w:val="ru-RU"/>
        </w:rPr>
      </w:pPr>
      <w:r w:rsidRPr="00085EFE">
        <w:rPr>
          <w:bCs/>
          <w:sz w:val="22"/>
          <w:szCs w:val="22"/>
          <w:lang w:val="ru-RU"/>
        </w:rPr>
        <w:t>1)</w:t>
      </w:r>
      <w:r w:rsidR="001122E4" w:rsidRPr="00085EFE">
        <w:rPr>
          <w:bCs/>
          <w:sz w:val="22"/>
          <w:szCs w:val="22"/>
          <w:lang w:val="ru-RU"/>
        </w:rPr>
        <w:t xml:space="preserve"> </w:t>
      </w:r>
      <w:r w:rsidRPr="00085EFE">
        <w:rPr>
          <w:bCs/>
          <w:sz w:val="22"/>
          <w:szCs w:val="22"/>
          <w:lang w:val="ru-RU"/>
        </w:rPr>
        <w:t xml:space="preserve">ОПШТИ ПОДАЦИ О ПОНУЂАЧУ  </w:t>
      </w:r>
    </w:p>
    <w:p w:rsidR="005D115A" w:rsidRPr="00085EFE" w:rsidRDefault="005D115A" w:rsidP="005D115A">
      <w:pPr>
        <w:autoSpaceDE w:val="0"/>
        <w:autoSpaceDN w:val="0"/>
        <w:adjustRightInd w:val="0"/>
        <w:rPr>
          <w:b w:val="0"/>
          <w:bCs/>
          <w:sz w:val="22"/>
          <w:szCs w:val="22"/>
          <w:lang w:val="sr-Latn-CS"/>
        </w:rPr>
      </w:pPr>
      <w:r w:rsidRPr="00085EFE">
        <w:rPr>
          <w:b w:val="0"/>
          <w:bCs/>
          <w:sz w:val="22"/>
          <w:szCs w:val="22"/>
          <w:lang w:val="ru-RU"/>
        </w:rPr>
        <w:lastRenderedPageBreak/>
        <w:t>*подаци из АПРа</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53"/>
        <w:gridCol w:w="2409"/>
        <w:gridCol w:w="2488"/>
        <w:gridCol w:w="129"/>
        <w:gridCol w:w="795"/>
        <w:gridCol w:w="1823"/>
      </w:tblGrid>
      <w:tr w:rsidR="005D115A" w:rsidRPr="00085EFE">
        <w:trPr>
          <w:tblCellSpacing w:w="20" w:type="dxa"/>
        </w:trPr>
        <w:tc>
          <w:tcPr>
            <w:tcW w:w="2193" w:type="dxa"/>
            <w:shd w:val="clear" w:color="auto" w:fill="auto"/>
          </w:tcPr>
          <w:p w:rsidR="005D115A" w:rsidRPr="00085EFE" w:rsidRDefault="00CA49A5" w:rsidP="00954FB4">
            <w:pPr>
              <w:autoSpaceDE w:val="0"/>
              <w:autoSpaceDN w:val="0"/>
              <w:adjustRightInd w:val="0"/>
              <w:rPr>
                <w:b w:val="0"/>
                <w:bCs/>
                <w:sz w:val="22"/>
                <w:szCs w:val="22"/>
                <w:lang w:val="sr-Latn-CS"/>
              </w:rPr>
            </w:pPr>
            <w:r>
              <w:rPr>
                <w:b w:val="0"/>
                <w:bCs/>
                <w:sz w:val="22"/>
                <w:szCs w:val="22"/>
                <w:lang w:val="ru-RU"/>
              </w:rPr>
              <w:t>Пословно име</w:t>
            </w:r>
            <w:r w:rsidR="005D115A" w:rsidRPr="00085EFE">
              <w:rPr>
                <w:b w:val="0"/>
                <w:bCs/>
                <w:sz w:val="22"/>
                <w:szCs w:val="22"/>
                <w:lang w:val="ru-RU"/>
              </w:rPr>
              <w:t xml:space="preserve">: </w:t>
            </w:r>
          </w:p>
          <w:p w:rsidR="005D115A" w:rsidRDefault="005D115A" w:rsidP="00954FB4">
            <w:pPr>
              <w:autoSpaceDE w:val="0"/>
              <w:autoSpaceDN w:val="0"/>
              <w:adjustRightInd w:val="0"/>
              <w:rPr>
                <w:b w:val="0"/>
                <w:bCs/>
                <w:sz w:val="22"/>
                <w:szCs w:val="22"/>
                <w:lang w:val="sr-Cyrl-RS"/>
              </w:rPr>
            </w:pPr>
          </w:p>
          <w:p w:rsidR="00CA49A5" w:rsidRPr="00CA49A5" w:rsidRDefault="00CA49A5" w:rsidP="00954FB4">
            <w:pPr>
              <w:autoSpaceDE w:val="0"/>
              <w:autoSpaceDN w:val="0"/>
              <w:adjustRightInd w:val="0"/>
              <w:rPr>
                <w:b w:val="0"/>
                <w:bCs/>
                <w:sz w:val="22"/>
                <w:szCs w:val="22"/>
                <w:lang w:val="sr-Cyrl-RS"/>
              </w:rPr>
            </w:pPr>
          </w:p>
        </w:tc>
        <w:tc>
          <w:tcPr>
            <w:tcW w:w="2369" w:type="dxa"/>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Место:</w:t>
            </w:r>
          </w:p>
        </w:tc>
        <w:tc>
          <w:tcPr>
            <w:tcW w:w="2448" w:type="dxa"/>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Улица:</w:t>
            </w:r>
          </w:p>
        </w:tc>
        <w:tc>
          <w:tcPr>
            <w:tcW w:w="884"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Број:</w:t>
            </w:r>
          </w:p>
        </w:tc>
        <w:tc>
          <w:tcPr>
            <w:tcW w:w="1763" w:type="dxa"/>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Спрат/стан:</w:t>
            </w:r>
          </w:p>
        </w:tc>
      </w:tr>
      <w:tr w:rsidR="005D115A" w:rsidRPr="00085EFE">
        <w:trPr>
          <w:trHeight w:val="229"/>
          <w:tblCellSpacing w:w="20" w:type="dxa"/>
        </w:trPr>
        <w:tc>
          <w:tcPr>
            <w:tcW w:w="4602" w:type="dxa"/>
            <w:gridSpan w:val="2"/>
            <w:shd w:val="clear" w:color="auto" w:fill="auto"/>
          </w:tcPr>
          <w:p w:rsidR="005D115A" w:rsidRPr="00085EFE" w:rsidRDefault="008350D3" w:rsidP="00954FB4">
            <w:pPr>
              <w:autoSpaceDE w:val="0"/>
              <w:autoSpaceDN w:val="0"/>
              <w:adjustRightInd w:val="0"/>
              <w:rPr>
                <w:b w:val="0"/>
                <w:bCs/>
                <w:sz w:val="22"/>
                <w:szCs w:val="22"/>
              </w:rPr>
            </w:pPr>
            <w:r w:rsidRPr="00085EFE">
              <w:rPr>
                <w:b w:val="0"/>
                <w:bCs/>
                <w:sz w:val="22"/>
                <w:szCs w:val="22"/>
                <w:lang w:val="ru-RU"/>
              </w:rPr>
              <w:t>Е-маил:</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Матични број:</w:t>
            </w:r>
          </w:p>
        </w:tc>
        <w:tc>
          <w:tcPr>
            <w:tcW w:w="5175" w:type="dxa"/>
            <w:gridSpan w:val="4"/>
            <w:shd w:val="clear" w:color="auto" w:fill="auto"/>
          </w:tcPr>
          <w:p w:rsidR="005D115A" w:rsidRPr="00085EFE" w:rsidRDefault="00794E00" w:rsidP="00954FB4">
            <w:pPr>
              <w:autoSpaceDE w:val="0"/>
              <w:autoSpaceDN w:val="0"/>
              <w:adjustRightInd w:val="0"/>
              <w:rPr>
                <w:b w:val="0"/>
                <w:bCs/>
                <w:sz w:val="22"/>
                <w:szCs w:val="22"/>
                <w:lang w:val="ru-RU"/>
              </w:rPr>
            </w:pPr>
            <w:r w:rsidRPr="00085EFE">
              <w:rPr>
                <w:b w:val="0"/>
                <w:bCs/>
                <w:sz w:val="22"/>
                <w:szCs w:val="22"/>
                <w:lang w:val="ru-RU"/>
              </w:rPr>
              <w:t>ПИБ:</w:t>
            </w:r>
          </w:p>
        </w:tc>
      </w:tr>
      <w:tr w:rsidR="005D115A" w:rsidRPr="00085EFE">
        <w:trPr>
          <w:tblCellSpacing w:w="20" w:type="dxa"/>
        </w:trPr>
        <w:tc>
          <w:tcPr>
            <w:tcW w:w="9817" w:type="dxa"/>
            <w:gridSpan w:val="6"/>
            <w:shd w:val="clear" w:color="auto" w:fill="D9D9D9"/>
          </w:tcPr>
          <w:p w:rsidR="005D115A" w:rsidRPr="00085EFE" w:rsidRDefault="005D115A" w:rsidP="00954FB4">
            <w:pPr>
              <w:autoSpaceDE w:val="0"/>
              <w:autoSpaceDN w:val="0"/>
              <w:adjustRightInd w:val="0"/>
              <w:jc w:val="center"/>
              <w:rPr>
                <w:b w:val="0"/>
                <w:bCs/>
                <w:sz w:val="22"/>
                <w:szCs w:val="22"/>
                <w:lang w:val="ru-RU"/>
              </w:rPr>
            </w:pPr>
            <w:r w:rsidRPr="00085EFE">
              <w:rPr>
                <w:b w:val="0"/>
                <w:bCs/>
                <w:sz w:val="22"/>
                <w:szCs w:val="22"/>
                <w:lang w:val="ru-RU"/>
              </w:rPr>
              <w:t>Оснивач (лични подаци оснивача - попуњава само предузетник):</w:t>
            </w:r>
          </w:p>
        </w:tc>
      </w:tr>
      <w:tr w:rsidR="005D115A" w:rsidRPr="00085EFE">
        <w:trPr>
          <w:tblCellSpacing w:w="20" w:type="dxa"/>
        </w:trPr>
        <w:tc>
          <w:tcPr>
            <w:tcW w:w="4602" w:type="dxa"/>
            <w:gridSpan w:val="2"/>
            <w:shd w:val="clear" w:color="auto" w:fill="D9D9D9"/>
          </w:tcPr>
          <w:p w:rsidR="005D115A" w:rsidRPr="00085EFE" w:rsidRDefault="005D115A" w:rsidP="00954FB4">
            <w:pPr>
              <w:autoSpaceDE w:val="0"/>
              <w:autoSpaceDN w:val="0"/>
              <w:adjustRightInd w:val="0"/>
              <w:jc w:val="center"/>
              <w:rPr>
                <w:b w:val="0"/>
                <w:bCs/>
                <w:sz w:val="22"/>
                <w:szCs w:val="22"/>
                <w:lang w:val="ru-RU"/>
              </w:rPr>
            </w:pPr>
            <w:r w:rsidRPr="00085EFE">
              <w:rPr>
                <w:b w:val="0"/>
                <w:bCs/>
                <w:sz w:val="22"/>
                <w:szCs w:val="22"/>
                <w:lang w:val="ru-RU"/>
              </w:rPr>
              <w:t>Име и презиме:</w:t>
            </w:r>
          </w:p>
        </w:tc>
        <w:tc>
          <w:tcPr>
            <w:tcW w:w="5175" w:type="dxa"/>
            <w:gridSpan w:val="4"/>
            <w:shd w:val="clear" w:color="auto" w:fill="D9D9D9"/>
          </w:tcPr>
          <w:p w:rsidR="005D115A" w:rsidRPr="00085EFE" w:rsidRDefault="005D115A" w:rsidP="00954FB4">
            <w:pPr>
              <w:autoSpaceDE w:val="0"/>
              <w:autoSpaceDN w:val="0"/>
              <w:adjustRightInd w:val="0"/>
              <w:jc w:val="center"/>
              <w:rPr>
                <w:b w:val="0"/>
                <w:bCs/>
                <w:sz w:val="22"/>
                <w:szCs w:val="22"/>
                <w:lang w:val="ru-RU"/>
              </w:rPr>
            </w:pPr>
            <w:r w:rsidRPr="00085EFE">
              <w:rPr>
                <w:b w:val="0"/>
                <w:bCs/>
                <w:sz w:val="22"/>
                <w:szCs w:val="22"/>
                <w:lang w:val="ru-RU"/>
              </w:rPr>
              <w:t>ЈМБГ/лични број:</w:t>
            </w:r>
          </w:p>
        </w:tc>
      </w:tr>
      <w:tr w:rsidR="005D115A" w:rsidRPr="00085EFE">
        <w:trPr>
          <w:tblCellSpacing w:w="20" w:type="dxa"/>
        </w:trPr>
        <w:tc>
          <w:tcPr>
            <w:tcW w:w="4602" w:type="dxa"/>
            <w:gridSpan w:val="2"/>
            <w:shd w:val="clear" w:color="auto" w:fill="D9D9D9"/>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 xml:space="preserve"> </w:t>
            </w:r>
          </w:p>
        </w:tc>
        <w:tc>
          <w:tcPr>
            <w:tcW w:w="5175" w:type="dxa"/>
            <w:gridSpan w:val="4"/>
            <w:shd w:val="clear" w:color="auto" w:fill="D9D9D9"/>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 xml:space="preserve"> </w:t>
            </w:r>
          </w:p>
        </w:tc>
      </w:tr>
      <w:tr w:rsidR="005D115A" w:rsidRPr="00085EFE">
        <w:trPr>
          <w:tblCellSpacing w:w="20" w:type="dxa"/>
        </w:trPr>
        <w:tc>
          <w:tcPr>
            <w:tcW w:w="9817" w:type="dxa"/>
            <w:gridSpan w:val="6"/>
            <w:shd w:val="clear" w:color="auto" w:fill="auto"/>
          </w:tcPr>
          <w:p w:rsidR="005D115A" w:rsidRPr="00085EFE" w:rsidRDefault="005D115A" w:rsidP="00954FB4">
            <w:pPr>
              <w:autoSpaceDE w:val="0"/>
              <w:autoSpaceDN w:val="0"/>
              <w:adjustRightInd w:val="0"/>
              <w:jc w:val="center"/>
              <w:rPr>
                <w:b w:val="0"/>
                <w:bCs/>
                <w:sz w:val="22"/>
                <w:szCs w:val="22"/>
                <w:lang w:val="ru-RU"/>
              </w:rPr>
            </w:pPr>
            <w:r w:rsidRPr="00085EFE">
              <w:rPr>
                <w:b w:val="0"/>
                <w:bCs/>
                <w:sz w:val="22"/>
                <w:szCs w:val="22"/>
                <w:lang w:val="ru-RU"/>
              </w:rPr>
              <w:t>Претежна делатност:</w:t>
            </w:r>
          </w:p>
        </w:tc>
      </w:tr>
      <w:tr w:rsidR="005D115A" w:rsidRPr="00085EFE">
        <w:trPr>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 xml:space="preserve">Шифра делатности: </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Назив делатности:</w:t>
            </w:r>
          </w:p>
        </w:tc>
      </w:tr>
      <w:tr w:rsidR="005D115A" w:rsidRPr="00085EFE">
        <w:trPr>
          <w:trHeight w:val="280"/>
          <w:tblCellSpacing w:w="20" w:type="dxa"/>
        </w:trPr>
        <w:tc>
          <w:tcPr>
            <w:tcW w:w="4602" w:type="dxa"/>
            <w:gridSpan w:val="2"/>
            <w:vMerge w:val="restart"/>
            <w:shd w:val="clear" w:color="auto" w:fill="auto"/>
          </w:tcPr>
          <w:p w:rsidR="005D115A" w:rsidRPr="00085EFE" w:rsidRDefault="005D115A" w:rsidP="00954FB4">
            <w:pPr>
              <w:autoSpaceDE w:val="0"/>
              <w:autoSpaceDN w:val="0"/>
              <w:adjustRightInd w:val="0"/>
              <w:rPr>
                <w:b w:val="0"/>
                <w:bCs/>
                <w:sz w:val="22"/>
                <w:szCs w:val="22"/>
                <w:lang w:val="sr-Latn-CS"/>
              </w:rPr>
            </w:pPr>
            <w:r w:rsidRPr="00085EFE">
              <w:rPr>
                <w:b w:val="0"/>
                <w:bCs/>
                <w:sz w:val="22"/>
                <w:szCs w:val="22"/>
                <w:lang w:val="ru-RU"/>
              </w:rPr>
              <w:t>Назив банке и</w:t>
            </w:r>
            <w:r w:rsidRPr="00085EFE">
              <w:rPr>
                <w:b w:val="0"/>
                <w:bCs/>
                <w:sz w:val="22"/>
                <w:szCs w:val="22"/>
                <w:lang w:val="sr-Latn-CS"/>
              </w:rPr>
              <w:t xml:space="preserve"> </w:t>
            </w:r>
          </w:p>
          <w:p w:rsidR="005D115A" w:rsidRPr="00085EFE" w:rsidRDefault="005D115A" w:rsidP="00954FB4">
            <w:pPr>
              <w:autoSpaceDE w:val="0"/>
              <w:autoSpaceDN w:val="0"/>
              <w:adjustRightInd w:val="0"/>
              <w:rPr>
                <w:b w:val="0"/>
                <w:bCs/>
                <w:sz w:val="22"/>
                <w:szCs w:val="22"/>
                <w:lang w:val="sr-Latn-CS"/>
              </w:rPr>
            </w:pPr>
            <w:r w:rsidRPr="00085EFE">
              <w:rPr>
                <w:b w:val="0"/>
                <w:bCs/>
                <w:sz w:val="22"/>
                <w:szCs w:val="22"/>
                <w:lang w:val="ru-RU"/>
              </w:rPr>
              <w:t>број рачуна:</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rHeight w:val="262"/>
          <w:tblCellSpacing w:w="20" w:type="dxa"/>
        </w:trPr>
        <w:tc>
          <w:tcPr>
            <w:tcW w:w="4602" w:type="dxa"/>
            <w:gridSpan w:val="2"/>
            <w:vMerge/>
            <w:shd w:val="clear" w:color="auto" w:fill="auto"/>
          </w:tcPr>
          <w:p w:rsidR="005D115A" w:rsidRPr="00085EFE" w:rsidRDefault="005D115A" w:rsidP="00954FB4">
            <w:pPr>
              <w:autoSpaceDE w:val="0"/>
              <w:autoSpaceDN w:val="0"/>
              <w:adjustRightInd w:val="0"/>
              <w:rPr>
                <w:b w:val="0"/>
                <w:bCs/>
                <w:sz w:val="22"/>
                <w:szCs w:val="22"/>
                <w:lang w:val="ru-RU"/>
              </w:rPr>
            </w:pP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Телефон:</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rHeight w:val="289"/>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Овлашћено лице за потписивање уговора:</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Особа/лице за контакт:</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blCellSpacing w:w="20" w:type="dxa"/>
        </w:trPr>
        <w:tc>
          <w:tcPr>
            <w:tcW w:w="4602" w:type="dxa"/>
            <w:gridSpan w:val="2"/>
            <w:shd w:val="clear" w:color="auto" w:fill="auto"/>
          </w:tcPr>
          <w:p w:rsidR="005D115A" w:rsidRPr="00085EFE" w:rsidRDefault="005D115A" w:rsidP="00954FB4">
            <w:pPr>
              <w:rPr>
                <w:b w:val="0"/>
                <w:sz w:val="22"/>
                <w:szCs w:val="22"/>
              </w:rPr>
            </w:pPr>
            <w:r w:rsidRPr="00085EFE">
              <w:rPr>
                <w:b w:val="0"/>
                <w:bCs/>
                <w:sz w:val="22"/>
                <w:szCs w:val="22"/>
              </w:rPr>
              <w:t>Деловодни број понуде:</w:t>
            </w:r>
          </w:p>
        </w:tc>
        <w:tc>
          <w:tcPr>
            <w:tcW w:w="5175" w:type="dxa"/>
            <w:gridSpan w:val="4"/>
            <w:shd w:val="clear" w:color="auto" w:fill="auto"/>
          </w:tcPr>
          <w:p w:rsidR="005D115A" w:rsidRPr="00085EFE" w:rsidRDefault="005D115A" w:rsidP="00954FB4">
            <w:pPr>
              <w:rPr>
                <w:b w:val="0"/>
                <w:sz w:val="22"/>
                <w:szCs w:val="22"/>
              </w:rPr>
            </w:pPr>
          </w:p>
        </w:tc>
      </w:tr>
      <w:tr w:rsidR="005D115A" w:rsidRPr="00085EFE">
        <w:trPr>
          <w:tblCellSpacing w:w="20" w:type="dxa"/>
        </w:trPr>
        <w:tc>
          <w:tcPr>
            <w:tcW w:w="4602" w:type="dxa"/>
            <w:gridSpan w:val="2"/>
            <w:shd w:val="clear" w:color="auto" w:fill="auto"/>
          </w:tcPr>
          <w:p w:rsidR="005D115A" w:rsidRPr="00085EFE" w:rsidRDefault="005D115A" w:rsidP="00954FB4">
            <w:pPr>
              <w:rPr>
                <w:b w:val="0"/>
                <w:bCs/>
                <w:sz w:val="22"/>
                <w:szCs w:val="22"/>
                <w:lang w:val="ru-RU"/>
              </w:rPr>
            </w:pPr>
            <w:r w:rsidRPr="00085EFE">
              <w:rPr>
                <w:b w:val="0"/>
                <w:bCs/>
                <w:sz w:val="22"/>
                <w:szCs w:val="22"/>
                <w:lang w:val="ru-RU"/>
              </w:rPr>
              <w:t>Понуђач се налази у регистру понуђача АПР-а</w:t>
            </w:r>
            <w:r w:rsidR="00D50248" w:rsidRPr="00085EFE">
              <w:rPr>
                <w:b w:val="0"/>
                <w:bCs/>
                <w:sz w:val="22"/>
                <w:szCs w:val="22"/>
                <w:lang w:val="ru-RU"/>
              </w:rPr>
              <w:t xml:space="preserve"> (заокружити)</w:t>
            </w:r>
            <w:r w:rsidRPr="00085EFE">
              <w:rPr>
                <w:b w:val="0"/>
                <w:bCs/>
                <w:sz w:val="22"/>
                <w:szCs w:val="22"/>
                <w:lang w:val="ru-RU"/>
              </w:rPr>
              <w:t>:</w:t>
            </w:r>
          </w:p>
        </w:tc>
        <w:tc>
          <w:tcPr>
            <w:tcW w:w="2577" w:type="dxa"/>
            <w:gridSpan w:val="2"/>
            <w:shd w:val="clear" w:color="auto" w:fill="auto"/>
          </w:tcPr>
          <w:p w:rsidR="005D115A" w:rsidRPr="00085EFE" w:rsidRDefault="00DF0E91" w:rsidP="00954FB4">
            <w:pPr>
              <w:jc w:val="center"/>
              <w:rPr>
                <w:b w:val="0"/>
                <w:sz w:val="22"/>
                <w:szCs w:val="22"/>
                <w:lang w:val="ru-RU"/>
              </w:rPr>
            </w:pPr>
            <w:r w:rsidRPr="00085EFE">
              <w:rPr>
                <w:b w:val="0"/>
                <w:sz w:val="22"/>
                <w:szCs w:val="22"/>
                <w:lang w:val="ru-RU"/>
              </w:rPr>
              <w:t>Д</w:t>
            </w:r>
            <w:r w:rsidR="005D115A" w:rsidRPr="00085EFE">
              <w:rPr>
                <w:b w:val="0"/>
                <w:sz w:val="22"/>
                <w:szCs w:val="22"/>
                <w:lang w:val="ru-RU"/>
              </w:rPr>
              <w:t>а</w:t>
            </w:r>
          </w:p>
        </w:tc>
        <w:tc>
          <w:tcPr>
            <w:tcW w:w="2558" w:type="dxa"/>
            <w:gridSpan w:val="2"/>
            <w:shd w:val="clear" w:color="auto" w:fill="auto"/>
          </w:tcPr>
          <w:p w:rsidR="005D115A" w:rsidRPr="00085EFE" w:rsidRDefault="00D50248" w:rsidP="00954FB4">
            <w:pPr>
              <w:jc w:val="center"/>
              <w:rPr>
                <w:b w:val="0"/>
                <w:sz w:val="22"/>
                <w:szCs w:val="22"/>
                <w:lang w:val="ru-RU"/>
              </w:rPr>
            </w:pPr>
            <w:r w:rsidRPr="00085EFE">
              <w:rPr>
                <w:b w:val="0"/>
                <w:sz w:val="22"/>
                <w:szCs w:val="22"/>
                <w:lang w:val="ru-RU"/>
              </w:rPr>
              <w:t>Н</w:t>
            </w:r>
            <w:r w:rsidR="005D115A" w:rsidRPr="00085EFE">
              <w:rPr>
                <w:b w:val="0"/>
                <w:sz w:val="22"/>
                <w:szCs w:val="22"/>
                <w:lang w:val="ru-RU"/>
              </w:rPr>
              <w:t>е</w:t>
            </w:r>
          </w:p>
        </w:tc>
      </w:tr>
    </w:tbl>
    <w:p w:rsidR="005D115A" w:rsidRPr="00085EFE" w:rsidRDefault="005D115A" w:rsidP="005D115A">
      <w:pPr>
        <w:rPr>
          <w:sz w:val="22"/>
          <w:szCs w:val="22"/>
        </w:rPr>
      </w:pPr>
      <w:r w:rsidRPr="00085EFE">
        <w:rPr>
          <w:sz w:val="22"/>
          <w:szCs w:val="22"/>
        </w:rPr>
        <w:t xml:space="preserve">ПОНУДА СЕ ПОДНОСИ : </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234"/>
        <w:gridCol w:w="1617"/>
        <w:gridCol w:w="1617"/>
        <w:gridCol w:w="3235"/>
      </w:tblGrid>
      <w:tr w:rsidR="005D115A" w:rsidRPr="00085EFE">
        <w:trPr>
          <w:tblCellSpacing w:w="20" w:type="dxa"/>
        </w:trPr>
        <w:tc>
          <w:tcPr>
            <w:tcW w:w="9623" w:type="dxa"/>
            <w:gridSpan w:val="4"/>
            <w:shd w:val="clear" w:color="auto" w:fill="auto"/>
          </w:tcPr>
          <w:p w:rsidR="005D115A" w:rsidRPr="00085EFE" w:rsidRDefault="005D115A" w:rsidP="00954FB4">
            <w:pPr>
              <w:autoSpaceDE w:val="0"/>
              <w:autoSpaceDN w:val="0"/>
              <w:adjustRightInd w:val="0"/>
              <w:rPr>
                <w:b w:val="0"/>
                <w:sz w:val="22"/>
                <w:szCs w:val="22"/>
                <w:lang w:val="ru-RU"/>
              </w:rPr>
            </w:pPr>
            <w:r w:rsidRPr="00085EFE">
              <w:rPr>
                <w:b w:val="0"/>
                <w:sz w:val="22"/>
                <w:szCs w:val="22"/>
                <w:lang w:val="ru-RU"/>
              </w:rPr>
              <w:t>- самостално</w:t>
            </w:r>
          </w:p>
        </w:tc>
      </w:tr>
      <w:tr w:rsidR="005D115A" w:rsidRPr="00085EFE">
        <w:trPr>
          <w:trHeight w:val="205"/>
          <w:tblCellSpacing w:w="20" w:type="dxa"/>
        </w:trPr>
        <w:tc>
          <w:tcPr>
            <w:tcW w:w="9623" w:type="dxa"/>
            <w:gridSpan w:val="4"/>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 као заједничка понуда групе понуђача:</w:t>
            </w:r>
          </w:p>
          <w:p w:rsidR="005D115A" w:rsidRPr="00085EFE" w:rsidRDefault="005D115A" w:rsidP="00954FB4">
            <w:pPr>
              <w:autoSpaceDE w:val="0"/>
              <w:autoSpaceDN w:val="0"/>
              <w:adjustRightInd w:val="0"/>
              <w:rPr>
                <w:b w:val="0"/>
                <w:bCs/>
                <w:sz w:val="22"/>
                <w:szCs w:val="22"/>
                <w:lang w:val="ru-RU"/>
              </w:rPr>
            </w:pPr>
          </w:p>
        </w:tc>
      </w:tr>
      <w:tr w:rsidR="005D115A" w:rsidRPr="00085EFE">
        <w:trPr>
          <w:trHeight w:val="433"/>
          <w:tblCellSpacing w:w="20" w:type="dxa"/>
        </w:trPr>
        <w:tc>
          <w:tcPr>
            <w:tcW w:w="4791"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Скраћено пословно име (назив) члана групе понуђача:</w:t>
            </w:r>
          </w:p>
        </w:tc>
        <w:tc>
          <w:tcPr>
            <w:tcW w:w="479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Место, општина и адреса седиште члана групе понуђача</w:t>
            </w:r>
          </w:p>
        </w:tc>
      </w:tr>
      <w:tr w:rsidR="005D115A" w:rsidRPr="00085EFE">
        <w:trPr>
          <w:trHeight w:val="217"/>
          <w:tblCellSpacing w:w="20" w:type="dxa"/>
        </w:trPr>
        <w:tc>
          <w:tcPr>
            <w:tcW w:w="4791" w:type="dxa"/>
            <w:gridSpan w:val="2"/>
            <w:shd w:val="clear" w:color="auto" w:fill="auto"/>
          </w:tcPr>
          <w:p w:rsidR="005D115A" w:rsidRPr="00085EFE" w:rsidRDefault="005D115A" w:rsidP="00954FB4">
            <w:pPr>
              <w:autoSpaceDE w:val="0"/>
              <w:autoSpaceDN w:val="0"/>
              <w:adjustRightInd w:val="0"/>
              <w:rPr>
                <w:b w:val="0"/>
                <w:bCs/>
                <w:sz w:val="22"/>
                <w:szCs w:val="22"/>
                <w:lang w:val="ru-RU"/>
              </w:rPr>
            </w:pPr>
          </w:p>
          <w:p w:rsidR="005D115A" w:rsidRPr="00085EFE" w:rsidRDefault="005D115A" w:rsidP="00954FB4">
            <w:pPr>
              <w:autoSpaceDE w:val="0"/>
              <w:autoSpaceDN w:val="0"/>
              <w:adjustRightInd w:val="0"/>
              <w:rPr>
                <w:b w:val="0"/>
                <w:bCs/>
                <w:sz w:val="22"/>
                <w:szCs w:val="22"/>
                <w:lang w:val="ru-RU"/>
              </w:rPr>
            </w:pPr>
          </w:p>
        </w:tc>
        <w:tc>
          <w:tcPr>
            <w:tcW w:w="4792" w:type="dxa"/>
            <w:gridSpan w:val="2"/>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rHeight w:val="457"/>
          <w:tblCellSpacing w:w="20" w:type="dxa"/>
        </w:trPr>
        <w:tc>
          <w:tcPr>
            <w:tcW w:w="9623" w:type="dxa"/>
            <w:gridSpan w:val="4"/>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Напомена: Потребно је навести скраћено пословно име (назив) и седиште св</w:t>
            </w:r>
            <w:r w:rsidR="001122E4" w:rsidRPr="00085EFE">
              <w:rPr>
                <w:b w:val="0"/>
                <w:bCs/>
                <w:sz w:val="22"/>
                <w:szCs w:val="22"/>
                <w:lang w:val="ru-RU"/>
              </w:rPr>
              <w:t>их учесника у заједничкој понуди</w:t>
            </w:r>
            <w:r w:rsidRPr="00085EFE">
              <w:rPr>
                <w:b w:val="0"/>
                <w:bCs/>
                <w:sz w:val="22"/>
                <w:szCs w:val="22"/>
                <w:lang w:val="ru-RU"/>
              </w:rPr>
              <w:t>.</w:t>
            </w:r>
          </w:p>
        </w:tc>
      </w:tr>
      <w:tr w:rsidR="005D115A" w:rsidRPr="00085EFE">
        <w:trPr>
          <w:trHeight w:val="298"/>
          <w:tblCellSpacing w:w="20" w:type="dxa"/>
        </w:trPr>
        <w:tc>
          <w:tcPr>
            <w:tcW w:w="9623" w:type="dxa"/>
            <w:gridSpan w:val="4"/>
            <w:shd w:val="clear" w:color="auto" w:fill="auto"/>
          </w:tcPr>
          <w:p w:rsidR="005D115A" w:rsidRPr="00085EFE" w:rsidRDefault="005D115A" w:rsidP="00954FB4">
            <w:pPr>
              <w:autoSpaceDE w:val="0"/>
              <w:autoSpaceDN w:val="0"/>
              <w:adjustRightInd w:val="0"/>
              <w:rPr>
                <w:b w:val="0"/>
                <w:sz w:val="22"/>
                <w:szCs w:val="22"/>
                <w:lang w:val="ru-RU"/>
              </w:rPr>
            </w:pPr>
            <w:r w:rsidRPr="00085EFE">
              <w:rPr>
                <w:b w:val="0"/>
                <w:sz w:val="22"/>
                <w:szCs w:val="22"/>
                <w:lang w:val="ru-RU"/>
              </w:rPr>
              <w:t>- као понуда са подизвођачем:</w:t>
            </w:r>
          </w:p>
        </w:tc>
      </w:tr>
      <w:tr w:rsidR="005D115A" w:rsidRPr="00085EFE">
        <w:trPr>
          <w:trHeight w:val="540"/>
          <w:tblCellSpacing w:w="20" w:type="dxa"/>
        </w:trPr>
        <w:tc>
          <w:tcPr>
            <w:tcW w:w="3174" w:type="dxa"/>
            <w:shd w:val="clear" w:color="auto" w:fill="auto"/>
          </w:tcPr>
          <w:p w:rsidR="005D115A" w:rsidRPr="00085EFE" w:rsidRDefault="005D115A" w:rsidP="00954FB4">
            <w:pPr>
              <w:autoSpaceDE w:val="0"/>
              <w:autoSpaceDN w:val="0"/>
              <w:adjustRightInd w:val="0"/>
              <w:jc w:val="center"/>
              <w:rPr>
                <w:b w:val="0"/>
                <w:sz w:val="22"/>
                <w:szCs w:val="22"/>
                <w:lang w:val="ru-RU"/>
              </w:rPr>
            </w:pPr>
            <w:r w:rsidRPr="00085EFE">
              <w:rPr>
                <w:b w:val="0"/>
                <w:sz w:val="22"/>
                <w:szCs w:val="22"/>
                <w:lang w:val="ru-RU"/>
              </w:rPr>
              <w:t>Скраћено пословно име (назив) и место и адреса седишта подизвођача:</w:t>
            </w:r>
          </w:p>
        </w:tc>
        <w:tc>
          <w:tcPr>
            <w:tcW w:w="3194" w:type="dxa"/>
            <w:gridSpan w:val="2"/>
            <w:shd w:val="clear" w:color="auto" w:fill="auto"/>
          </w:tcPr>
          <w:p w:rsidR="005D115A" w:rsidRPr="00085EFE" w:rsidRDefault="005D115A" w:rsidP="00954FB4">
            <w:pPr>
              <w:autoSpaceDE w:val="0"/>
              <w:autoSpaceDN w:val="0"/>
              <w:adjustRightInd w:val="0"/>
              <w:jc w:val="center"/>
              <w:rPr>
                <w:b w:val="0"/>
                <w:sz w:val="22"/>
                <w:szCs w:val="22"/>
                <w:lang w:val="ru-RU"/>
              </w:rPr>
            </w:pPr>
            <w:r w:rsidRPr="00085EFE">
              <w:rPr>
                <w:b w:val="0"/>
                <w:sz w:val="22"/>
                <w:szCs w:val="22"/>
                <w:lang w:val="ru-RU"/>
              </w:rPr>
              <w:t>Проценат укупне вредности набавке која ће се поверити подизвођачу:</w:t>
            </w:r>
          </w:p>
        </w:tc>
        <w:tc>
          <w:tcPr>
            <w:tcW w:w="3175" w:type="dxa"/>
            <w:shd w:val="clear" w:color="auto" w:fill="auto"/>
          </w:tcPr>
          <w:p w:rsidR="005D115A" w:rsidRPr="00085EFE" w:rsidRDefault="005D115A" w:rsidP="00954FB4">
            <w:pPr>
              <w:autoSpaceDE w:val="0"/>
              <w:autoSpaceDN w:val="0"/>
              <w:adjustRightInd w:val="0"/>
              <w:jc w:val="center"/>
              <w:rPr>
                <w:b w:val="0"/>
                <w:sz w:val="22"/>
                <w:szCs w:val="22"/>
                <w:lang w:val="ru-RU"/>
              </w:rPr>
            </w:pPr>
            <w:r w:rsidRPr="00085EFE">
              <w:rPr>
                <w:b w:val="0"/>
                <w:sz w:val="22"/>
                <w:szCs w:val="22"/>
                <w:lang w:val="ru-RU"/>
              </w:rPr>
              <w:t>Део предмета набавке који ће извршити подизвођач:</w:t>
            </w:r>
          </w:p>
        </w:tc>
      </w:tr>
      <w:tr w:rsidR="005D115A" w:rsidRPr="00085EFE">
        <w:trPr>
          <w:trHeight w:val="535"/>
          <w:tblCellSpacing w:w="20" w:type="dxa"/>
        </w:trPr>
        <w:tc>
          <w:tcPr>
            <w:tcW w:w="3174" w:type="dxa"/>
            <w:shd w:val="clear" w:color="auto" w:fill="auto"/>
          </w:tcPr>
          <w:p w:rsidR="005D115A" w:rsidRPr="00085EFE" w:rsidRDefault="005D115A" w:rsidP="00954FB4">
            <w:pPr>
              <w:autoSpaceDE w:val="0"/>
              <w:autoSpaceDN w:val="0"/>
              <w:adjustRightInd w:val="0"/>
              <w:rPr>
                <w:b w:val="0"/>
                <w:sz w:val="22"/>
                <w:szCs w:val="22"/>
                <w:lang w:val="ru-RU"/>
              </w:rPr>
            </w:pPr>
          </w:p>
        </w:tc>
        <w:tc>
          <w:tcPr>
            <w:tcW w:w="3194" w:type="dxa"/>
            <w:gridSpan w:val="2"/>
            <w:shd w:val="clear" w:color="auto" w:fill="auto"/>
          </w:tcPr>
          <w:p w:rsidR="005D115A" w:rsidRPr="00085EFE" w:rsidRDefault="005D115A" w:rsidP="00954FB4">
            <w:pPr>
              <w:autoSpaceDE w:val="0"/>
              <w:autoSpaceDN w:val="0"/>
              <w:adjustRightInd w:val="0"/>
              <w:rPr>
                <w:b w:val="0"/>
                <w:sz w:val="22"/>
                <w:szCs w:val="22"/>
                <w:lang w:val="ru-RU"/>
              </w:rPr>
            </w:pPr>
          </w:p>
        </w:tc>
        <w:tc>
          <w:tcPr>
            <w:tcW w:w="3175" w:type="dxa"/>
            <w:shd w:val="clear" w:color="auto" w:fill="auto"/>
          </w:tcPr>
          <w:p w:rsidR="005D115A" w:rsidRPr="00085EFE" w:rsidRDefault="005D115A" w:rsidP="00954FB4">
            <w:pPr>
              <w:autoSpaceDE w:val="0"/>
              <w:autoSpaceDN w:val="0"/>
              <w:adjustRightInd w:val="0"/>
              <w:rPr>
                <w:b w:val="0"/>
                <w:sz w:val="22"/>
                <w:szCs w:val="22"/>
                <w:lang w:val="ru-RU"/>
              </w:rPr>
            </w:pPr>
          </w:p>
        </w:tc>
      </w:tr>
    </w:tbl>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lang w:val="ru-RU"/>
        </w:rPr>
      </w:pPr>
      <w:r w:rsidRPr="00085EFE">
        <w:rPr>
          <w:b w:val="0"/>
          <w:sz w:val="22"/>
          <w:szCs w:val="22"/>
          <w:lang w:val="ru-RU"/>
        </w:rPr>
        <w:t>НАПОМЕНА:</w:t>
      </w:r>
    </w:p>
    <w:p w:rsidR="005D115A" w:rsidRPr="00085EFE" w:rsidRDefault="005D115A" w:rsidP="00954FB4">
      <w:pPr>
        <w:numPr>
          <w:ilvl w:val="0"/>
          <w:numId w:val="16"/>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 xml:space="preserve">Уколико се подноси заједничка понуда као обавезан прилог који је саставни део Обрасца понуде обавезно се доставља попуњен, потписан и печатом оверен Образац општи подаци о понуђачу из групе понуђача. </w:t>
      </w:r>
    </w:p>
    <w:p w:rsidR="001122E4" w:rsidRPr="00085EFE" w:rsidRDefault="005D115A" w:rsidP="001122E4">
      <w:pPr>
        <w:numPr>
          <w:ilvl w:val="0"/>
          <w:numId w:val="16"/>
        </w:numPr>
        <w:tabs>
          <w:tab w:val="left" w:pos="187"/>
        </w:tabs>
        <w:autoSpaceDE w:val="0"/>
        <w:autoSpaceDN w:val="0"/>
        <w:adjustRightInd w:val="0"/>
        <w:ind w:left="0" w:firstLine="0"/>
        <w:jc w:val="both"/>
        <w:rPr>
          <w:b w:val="0"/>
          <w:bCs/>
          <w:sz w:val="22"/>
          <w:szCs w:val="22"/>
          <w:lang w:val="ru-RU"/>
        </w:rPr>
      </w:pPr>
      <w:r w:rsidRPr="00085EFE">
        <w:rPr>
          <w:b w:val="0"/>
          <w:sz w:val="22"/>
          <w:szCs w:val="22"/>
          <w:lang w:val="ru-RU"/>
        </w:rPr>
        <w:t xml:space="preserve">Уколико се подноси понуда са подизвођачем као обавезан прилог који је саставни део Обрасца понуде обавезно се доставља попуњен, потписан и печатом оверен Образац општи подаци о подизвођачу </w:t>
      </w:r>
    </w:p>
    <w:p w:rsidR="001122E4" w:rsidRPr="00085EFE" w:rsidRDefault="001122E4" w:rsidP="001122E4">
      <w:pPr>
        <w:tabs>
          <w:tab w:val="left" w:pos="187"/>
        </w:tabs>
        <w:autoSpaceDE w:val="0"/>
        <w:autoSpaceDN w:val="0"/>
        <w:adjustRightInd w:val="0"/>
        <w:jc w:val="both"/>
        <w:rPr>
          <w:b w:val="0"/>
          <w:bCs/>
          <w:sz w:val="22"/>
          <w:szCs w:val="22"/>
          <w:lang w:val="ru-RU"/>
        </w:rPr>
      </w:pPr>
    </w:p>
    <w:p w:rsidR="005D115A" w:rsidRPr="00085EFE" w:rsidRDefault="005D115A"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134B87" w:rsidRPr="00085EFE" w:rsidRDefault="00134B87" w:rsidP="005D115A">
      <w:pPr>
        <w:autoSpaceDE w:val="0"/>
        <w:autoSpaceDN w:val="0"/>
        <w:adjustRightInd w:val="0"/>
        <w:rPr>
          <w:b w:val="0"/>
          <w:bCs/>
          <w:sz w:val="22"/>
          <w:szCs w:val="22"/>
          <w:lang w:val="ru-RU"/>
        </w:rPr>
      </w:pPr>
    </w:p>
    <w:p w:rsidR="00F82ECD" w:rsidRPr="00085EFE" w:rsidRDefault="00F82ECD" w:rsidP="005D115A">
      <w:pPr>
        <w:autoSpaceDE w:val="0"/>
        <w:autoSpaceDN w:val="0"/>
        <w:adjustRightInd w:val="0"/>
        <w:rPr>
          <w:b w:val="0"/>
          <w:bCs/>
          <w:sz w:val="22"/>
          <w:szCs w:val="22"/>
          <w:lang w:val="ru-RU"/>
        </w:rPr>
      </w:pPr>
    </w:p>
    <w:p w:rsidR="00F82ECD" w:rsidRPr="00085EFE" w:rsidRDefault="00F82ECD" w:rsidP="005D115A">
      <w:pPr>
        <w:autoSpaceDE w:val="0"/>
        <w:autoSpaceDN w:val="0"/>
        <w:adjustRightInd w:val="0"/>
        <w:rPr>
          <w:b w:val="0"/>
          <w:bCs/>
          <w:sz w:val="22"/>
          <w:szCs w:val="22"/>
          <w:lang w:val="ru-RU"/>
        </w:rPr>
      </w:pPr>
    </w:p>
    <w:p w:rsidR="00F82ECD" w:rsidRPr="00085EFE" w:rsidRDefault="00F82ECD" w:rsidP="005D115A">
      <w:pPr>
        <w:autoSpaceDE w:val="0"/>
        <w:autoSpaceDN w:val="0"/>
        <w:adjustRightInd w:val="0"/>
        <w:rPr>
          <w:b w:val="0"/>
          <w:bCs/>
          <w:sz w:val="22"/>
          <w:szCs w:val="22"/>
          <w:lang w:val="ru-RU"/>
        </w:rPr>
      </w:pPr>
    </w:p>
    <w:p w:rsidR="00F82ECD" w:rsidRPr="00085EFE" w:rsidRDefault="00F82ECD" w:rsidP="005D115A">
      <w:pPr>
        <w:autoSpaceDE w:val="0"/>
        <w:autoSpaceDN w:val="0"/>
        <w:adjustRightInd w:val="0"/>
        <w:rPr>
          <w:b w:val="0"/>
          <w:bCs/>
          <w:sz w:val="22"/>
          <w:szCs w:val="22"/>
          <w:lang w:val="ru-RU"/>
        </w:rPr>
      </w:pPr>
    </w:p>
    <w:p w:rsidR="00F82ECD" w:rsidRDefault="00F82ECD" w:rsidP="005D115A">
      <w:pPr>
        <w:autoSpaceDE w:val="0"/>
        <w:autoSpaceDN w:val="0"/>
        <w:adjustRightInd w:val="0"/>
        <w:rPr>
          <w:b w:val="0"/>
          <w:bCs/>
          <w:sz w:val="22"/>
          <w:szCs w:val="22"/>
          <w:lang w:val="ru-RU"/>
        </w:rPr>
      </w:pPr>
    </w:p>
    <w:p w:rsidR="00F52232" w:rsidRDefault="00F52232" w:rsidP="005D115A">
      <w:pPr>
        <w:autoSpaceDE w:val="0"/>
        <w:autoSpaceDN w:val="0"/>
        <w:adjustRightInd w:val="0"/>
        <w:rPr>
          <w:b w:val="0"/>
          <w:bCs/>
          <w:sz w:val="22"/>
          <w:szCs w:val="22"/>
          <w:lang w:val="ru-RU"/>
        </w:rPr>
      </w:pPr>
    </w:p>
    <w:p w:rsidR="00F52232" w:rsidRDefault="00F52232" w:rsidP="005D115A">
      <w:pPr>
        <w:autoSpaceDE w:val="0"/>
        <w:autoSpaceDN w:val="0"/>
        <w:adjustRightInd w:val="0"/>
        <w:rPr>
          <w:b w:val="0"/>
          <w:bCs/>
          <w:sz w:val="22"/>
          <w:szCs w:val="22"/>
          <w:lang w:val="ru-RU"/>
        </w:rPr>
      </w:pPr>
    </w:p>
    <w:p w:rsidR="00F52232" w:rsidRDefault="00F52232" w:rsidP="005D115A">
      <w:pPr>
        <w:autoSpaceDE w:val="0"/>
        <w:autoSpaceDN w:val="0"/>
        <w:adjustRightInd w:val="0"/>
        <w:rPr>
          <w:b w:val="0"/>
          <w:bCs/>
          <w:sz w:val="22"/>
          <w:szCs w:val="22"/>
          <w:lang w:val="ru-RU"/>
        </w:rPr>
      </w:pPr>
    </w:p>
    <w:p w:rsidR="00F52232" w:rsidRDefault="00F52232" w:rsidP="005D115A">
      <w:pPr>
        <w:autoSpaceDE w:val="0"/>
        <w:autoSpaceDN w:val="0"/>
        <w:adjustRightInd w:val="0"/>
        <w:rPr>
          <w:b w:val="0"/>
          <w:bCs/>
          <w:sz w:val="22"/>
          <w:szCs w:val="22"/>
          <w:lang w:val="ru-RU"/>
        </w:rPr>
      </w:pPr>
    </w:p>
    <w:p w:rsidR="00F52232" w:rsidRDefault="00F52232" w:rsidP="005D115A">
      <w:pPr>
        <w:autoSpaceDE w:val="0"/>
        <w:autoSpaceDN w:val="0"/>
        <w:adjustRightInd w:val="0"/>
        <w:rPr>
          <w:b w:val="0"/>
          <w:bCs/>
          <w:sz w:val="22"/>
          <w:szCs w:val="22"/>
          <w:lang w:val="ru-RU"/>
        </w:rPr>
      </w:pPr>
    </w:p>
    <w:p w:rsidR="00F52232" w:rsidRDefault="00F52232" w:rsidP="005D115A">
      <w:pPr>
        <w:autoSpaceDE w:val="0"/>
        <w:autoSpaceDN w:val="0"/>
        <w:adjustRightInd w:val="0"/>
        <w:rPr>
          <w:b w:val="0"/>
          <w:bCs/>
          <w:sz w:val="22"/>
          <w:szCs w:val="22"/>
          <w:lang w:val="ru-RU"/>
        </w:rPr>
      </w:pPr>
    </w:p>
    <w:p w:rsidR="00F52232" w:rsidRDefault="00F52232" w:rsidP="005D115A">
      <w:pPr>
        <w:autoSpaceDE w:val="0"/>
        <w:autoSpaceDN w:val="0"/>
        <w:adjustRightInd w:val="0"/>
        <w:rPr>
          <w:b w:val="0"/>
          <w:bCs/>
          <w:sz w:val="22"/>
          <w:szCs w:val="22"/>
          <w:lang w:val="ru-RU"/>
        </w:rPr>
      </w:pPr>
    </w:p>
    <w:p w:rsidR="00F52232" w:rsidRPr="00085EFE" w:rsidRDefault="00F52232" w:rsidP="005D115A">
      <w:pPr>
        <w:autoSpaceDE w:val="0"/>
        <w:autoSpaceDN w:val="0"/>
        <w:adjustRightInd w:val="0"/>
        <w:rPr>
          <w:b w:val="0"/>
          <w:bCs/>
          <w:sz w:val="22"/>
          <w:szCs w:val="22"/>
          <w:lang w:val="ru-RU"/>
        </w:rPr>
      </w:pPr>
    </w:p>
    <w:p w:rsidR="00F82ECD" w:rsidRPr="00085EFE" w:rsidRDefault="00F82ECD" w:rsidP="005D115A">
      <w:pPr>
        <w:autoSpaceDE w:val="0"/>
        <w:autoSpaceDN w:val="0"/>
        <w:adjustRightInd w:val="0"/>
        <w:rPr>
          <w:b w:val="0"/>
          <w:bCs/>
          <w:sz w:val="22"/>
          <w:szCs w:val="22"/>
          <w:lang w:val="ru-RU"/>
        </w:rPr>
      </w:pPr>
    </w:p>
    <w:p w:rsidR="00066254" w:rsidRDefault="00066254" w:rsidP="005D115A">
      <w:pPr>
        <w:autoSpaceDE w:val="0"/>
        <w:autoSpaceDN w:val="0"/>
        <w:adjustRightInd w:val="0"/>
        <w:rPr>
          <w:b w:val="0"/>
          <w:bCs/>
          <w:sz w:val="22"/>
          <w:szCs w:val="22"/>
          <w:lang w:val="ru-RU"/>
        </w:rPr>
      </w:pPr>
    </w:p>
    <w:p w:rsidR="006F7820" w:rsidRDefault="006F7820" w:rsidP="005D115A">
      <w:pPr>
        <w:autoSpaceDE w:val="0"/>
        <w:autoSpaceDN w:val="0"/>
        <w:adjustRightInd w:val="0"/>
        <w:rPr>
          <w:b w:val="0"/>
          <w:bCs/>
          <w:sz w:val="22"/>
          <w:szCs w:val="22"/>
          <w:lang w:val="ru-RU"/>
        </w:rPr>
      </w:pPr>
    </w:p>
    <w:p w:rsidR="006F7820" w:rsidRDefault="006F7820" w:rsidP="005D115A">
      <w:pPr>
        <w:autoSpaceDE w:val="0"/>
        <w:autoSpaceDN w:val="0"/>
        <w:adjustRightInd w:val="0"/>
        <w:rPr>
          <w:b w:val="0"/>
          <w:bCs/>
          <w:sz w:val="22"/>
          <w:szCs w:val="22"/>
          <w:lang w:val="ru-RU"/>
        </w:rPr>
      </w:pPr>
    </w:p>
    <w:p w:rsidR="006F7820" w:rsidRDefault="006F7820" w:rsidP="005D115A">
      <w:pPr>
        <w:autoSpaceDE w:val="0"/>
        <w:autoSpaceDN w:val="0"/>
        <w:adjustRightInd w:val="0"/>
        <w:rPr>
          <w:b w:val="0"/>
          <w:bCs/>
          <w:sz w:val="22"/>
          <w:szCs w:val="22"/>
          <w:lang w:val="ru-RU"/>
        </w:rPr>
      </w:pPr>
    </w:p>
    <w:p w:rsidR="006F7820" w:rsidRDefault="006F7820" w:rsidP="005D115A">
      <w:pPr>
        <w:autoSpaceDE w:val="0"/>
        <w:autoSpaceDN w:val="0"/>
        <w:adjustRightInd w:val="0"/>
        <w:rPr>
          <w:b w:val="0"/>
          <w:bCs/>
          <w:sz w:val="22"/>
          <w:szCs w:val="22"/>
          <w:lang w:val="ru-RU"/>
        </w:rPr>
      </w:pPr>
    </w:p>
    <w:p w:rsidR="006F7820" w:rsidRDefault="006F7820" w:rsidP="005D115A">
      <w:pPr>
        <w:autoSpaceDE w:val="0"/>
        <w:autoSpaceDN w:val="0"/>
        <w:adjustRightInd w:val="0"/>
        <w:rPr>
          <w:b w:val="0"/>
          <w:bCs/>
          <w:sz w:val="22"/>
          <w:szCs w:val="22"/>
          <w:lang w:val="ru-RU"/>
        </w:rPr>
      </w:pPr>
    </w:p>
    <w:p w:rsidR="006F7820" w:rsidRDefault="006F7820" w:rsidP="005D115A">
      <w:pPr>
        <w:autoSpaceDE w:val="0"/>
        <w:autoSpaceDN w:val="0"/>
        <w:adjustRightInd w:val="0"/>
        <w:rPr>
          <w:b w:val="0"/>
          <w:bCs/>
          <w:sz w:val="22"/>
          <w:szCs w:val="22"/>
          <w:lang w:val="ru-RU"/>
        </w:rPr>
      </w:pPr>
    </w:p>
    <w:p w:rsidR="006F7820" w:rsidRDefault="006F7820" w:rsidP="005D115A">
      <w:pPr>
        <w:autoSpaceDE w:val="0"/>
        <w:autoSpaceDN w:val="0"/>
        <w:adjustRightInd w:val="0"/>
        <w:rPr>
          <w:b w:val="0"/>
          <w:bCs/>
          <w:sz w:val="22"/>
          <w:szCs w:val="22"/>
          <w:lang w:val="ru-RU"/>
        </w:rPr>
      </w:pPr>
    </w:p>
    <w:p w:rsidR="006F7820" w:rsidRDefault="006F7820" w:rsidP="005D115A">
      <w:pPr>
        <w:autoSpaceDE w:val="0"/>
        <w:autoSpaceDN w:val="0"/>
        <w:adjustRightInd w:val="0"/>
        <w:rPr>
          <w:b w:val="0"/>
          <w:bCs/>
          <w:sz w:val="22"/>
          <w:szCs w:val="22"/>
          <w:lang w:val="ru-RU"/>
        </w:rPr>
      </w:pPr>
    </w:p>
    <w:p w:rsidR="006F7820" w:rsidRPr="00085EFE" w:rsidRDefault="006F7820" w:rsidP="005D115A">
      <w:pPr>
        <w:autoSpaceDE w:val="0"/>
        <w:autoSpaceDN w:val="0"/>
        <w:adjustRightInd w:val="0"/>
        <w:rPr>
          <w:b w:val="0"/>
          <w:bCs/>
          <w:sz w:val="22"/>
          <w:szCs w:val="22"/>
          <w:lang w:val="ru-RU"/>
        </w:rPr>
      </w:pPr>
    </w:p>
    <w:p w:rsidR="00D97D60" w:rsidRDefault="00D97D60" w:rsidP="00B762E5">
      <w:pPr>
        <w:autoSpaceDE w:val="0"/>
        <w:autoSpaceDN w:val="0"/>
        <w:adjustRightInd w:val="0"/>
        <w:jc w:val="both"/>
        <w:rPr>
          <w:b w:val="0"/>
          <w:bCs/>
          <w:sz w:val="22"/>
          <w:szCs w:val="22"/>
          <w:lang w:val="ru-RU"/>
        </w:rPr>
      </w:pPr>
    </w:p>
    <w:p w:rsidR="005D115A" w:rsidRPr="00085EFE" w:rsidRDefault="00066254" w:rsidP="00B762E5">
      <w:pPr>
        <w:autoSpaceDE w:val="0"/>
        <w:autoSpaceDN w:val="0"/>
        <w:adjustRightInd w:val="0"/>
        <w:jc w:val="both"/>
        <w:rPr>
          <w:bCs/>
          <w:sz w:val="22"/>
          <w:szCs w:val="22"/>
          <w:lang w:val="ru-RU"/>
        </w:rPr>
      </w:pPr>
      <w:r w:rsidRPr="00085EFE">
        <w:rPr>
          <w:bCs/>
          <w:sz w:val="22"/>
          <w:szCs w:val="22"/>
          <w:lang w:val="ru-RU"/>
        </w:rPr>
        <w:t>2</w:t>
      </w:r>
      <w:r w:rsidR="005D115A" w:rsidRPr="00085EFE">
        <w:rPr>
          <w:bCs/>
          <w:sz w:val="22"/>
          <w:szCs w:val="22"/>
          <w:lang w:val="ru-RU"/>
        </w:rPr>
        <w:t>)</w:t>
      </w:r>
      <w:r w:rsidR="00C3117C" w:rsidRPr="00085EFE">
        <w:rPr>
          <w:bCs/>
          <w:sz w:val="22"/>
          <w:szCs w:val="22"/>
          <w:lang w:val="ru-RU"/>
        </w:rPr>
        <w:t xml:space="preserve"> </w:t>
      </w:r>
      <w:r w:rsidR="005D115A" w:rsidRPr="00085EFE">
        <w:rPr>
          <w:bCs/>
          <w:sz w:val="22"/>
          <w:szCs w:val="22"/>
          <w:lang w:val="ru-RU"/>
        </w:rPr>
        <w:t>ПРЕДМЕТ, ЦЕНА И ОСТАЛИ ПОДАЦИ РЕЛЕВАНТНИ ЗА ЗАКЉУЧЕЊЕ УГОВОРА</w:t>
      </w:r>
    </w:p>
    <w:tbl>
      <w:tblPr>
        <w:tblStyle w:val="TableContemporary"/>
        <w:tblpPr w:leftFromText="180" w:rightFromText="180" w:vertAnchor="text" w:horzAnchor="margin" w:tblpXSpec="center" w:tblpY="55"/>
        <w:tblW w:w="10491" w:type="dxa"/>
        <w:tblLook w:val="04A0" w:firstRow="1" w:lastRow="0" w:firstColumn="1" w:lastColumn="0" w:noHBand="0" w:noVBand="1"/>
      </w:tblPr>
      <w:tblGrid>
        <w:gridCol w:w="1560"/>
        <w:gridCol w:w="992"/>
        <w:gridCol w:w="1276"/>
        <w:gridCol w:w="1276"/>
        <w:gridCol w:w="1276"/>
        <w:gridCol w:w="1276"/>
        <w:gridCol w:w="1275"/>
        <w:gridCol w:w="1560"/>
      </w:tblGrid>
      <w:tr w:rsidR="0099543B" w:rsidRPr="00085EFE" w:rsidTr="0099543B">
        <w:trPr>
          <w:cnfStyle w:val="100000000000" w:firstRow="1" w:lastRow="0" w:firstColumn="0" w:lastColumn="0" w:oddVBand="0" w:evenVBand="0" w:oddHBand="0" w:evenHBand="0" w:firstRowFirstColumn="0" w:firstRowLastColumn="0" w:lastRowFirstColumn="0" w:lastRowLastColumn="0"/>
          <w:trHeight w:val="969"/>
        </w:trPr>
        <w:tc>
          <w:tcPr>
            <w:tcW w:w="1560" w:type="dxa"/>
          </w:tcPr>
          <w:p w:rsidR="0099543B" w:rsidRPr="00085EFE" w:rsidRDefault="0099543B" w:rsidP="0099543B">
            <w:pPr>
              <w:spacing w:after="200" w:line="276" w:lineRule="auto"/>
              <w:jc w:val="center"/>
              <w:rPr>
                <w:b/>
                <w:sz w:val="22"/>
                <w:szCs w:val="22"/>
                <w:lang w:val="sr-Cyrl-RS"/>
              </w:rPr>
            </w:pPr>
            <w:r w:rsidRPr="00085EFE">
              <w:rPr>
                <w:b/>
                <w:sz w:val="22"/>
                <w:szCs w:val="22"/>
                <w:lang w:val="sr-Cyrl-RS"/>
              </w:rPr>
              <w:t>Предмет</w:t>
            </w:r>
          </w:p>
        </w:tc>
        <w:tc>
          <w:tcPr>
            <w:tcW w:w="992" w:type="dxa"/>
            <w:hideMark/>
          </w:tcPr>
          <w:p w:rsidR="0099543B" w:rsidRPr="00085EFE" w:rsidRDefault="0099543B" w:rsidP="0099543B">
            <w:pPr>
              <w:spacing w:after="200" w:line="276" w:lineRule="auto"/>
              <w:jc w:val="center"/>
              <w:rPr>
                <w:b/>
                <w:sz w:val="22"/>
                <w:szCs w:val="22"/>
                <w:lang w:val="sr-Cyrl-RS" w:eastAsia="sr-Latn-CS"/>
              </w:rPr>
            </w:pPr>
            <w:r w:rsidRPr="00085EFE">
              <w:rPr>
                <w:b/>
                <w:sz w:val="22"/>
                <w:szCs w:val="22"/>
                <w:lang w:val="sr-Cyrl-RS"/>
              </w:rPr>
              <w:t>Број партије</w:t>
            </w:r>
          </w:p>
        </w:tc>
        <w:tc>
          <w:tcPr>
            <w:tcW w:w="1276" w:type="dxa"/>
            <w:hideMark/>
          </w:tcPr>
          <w:p w:rsidR="0099543B" w:rsidRPr="00085EFE" w:rsidRDefault="0099543B" w:rsidP="0099543B">
            <w:pPr>
              <w:spacing w:after="200" w:line="276" w:lineRule="auto"/>
              <w:jc w:val="center"/>
              <w:rPr>
                <w:b/>
                <w:sz w:val="22"/>
                <w:szCs w:val="22"/>
                <w:lang w:val="sr-Cyrl-RS" w:eastAsia="sr-Latn-CS"/>
              </w:rPr>
            </w:pPr>
            <w:r w:rsidRPr="00085EFE">
              <w:rPr>
                <w:b/>
                <w:sz w:val="22"/>
                <w:szCs w:val="22"/>
                <w:lang w:val="sr-Cyrl-RS" w:eastAsia="sr-Latn-CS"/>
              </w:rPr>
              <w:t>Укупна цена без ПДВ-а</w:t>
            </w:r>
          </w:p>
        </w:tc>
        <w:tc>
          <w:tcPr>
            <w:tcW w:w="1276" w:type="dxa"/>
          </w:tcPr>
          <w:p w:rsidR="0099543B" w:rsidRPr="00085EFE" w:rsidRDefault="0099543B" w:rsidP="0099543B">
            <w:pPr>
              <w:spacing w:after="200" w:line="276" w:lineRule="auto"/>
              <w:jc w:val="center"/>
              <w:rPr>
                <w:b/>
                <w:sz w:val="22"/>
                <w:szCs w:val="22"/>
                <w:lang w:val="sr-Cyrl-RS" w:eastAsia="sr-Latn-CS"/>
              </w:rPr>
            </w:pPr>
            <w:r w:rsidRPr="00085EFE">
              <w:rPr>
                <w:b/>
                <w:sz w:val="22"/>
                <w:szCs w:val="22"/>
                <w:lang w:val="sr-Cyrl-RS" w:eastAsia="sr-Latn-CS"/>
              </w:rPr>
              <w:t>Укупна цена са ПДВ-ом</w:t>
            </w:r>
          </w:p>
        </w:tc>
        <w:tc>
          <w:tcPr>
            <w:tcW w:w="1276" w:type="dxa"/>
            <w:hideMark/>
          </w:tcPr>
          <w:p w:rsidR="0099543B" w:rsidRPr="00085EFE" w:rsidRDefault="0099543B" w:rsidP="0099543B">
            <w:pPr>
              <w:spacing w:after="200" w:line="276" w:lineRule="auto"/>
              <w:jc w:val="center"/>
              <w:rPr>
                <w:b/>
                <w:sz w:val="22"/>
                <w:szCs w:val="22"/>
                <w:lang w:val="sr-Cyrl-RS" w:eastAsia="sr-Latn-CS"/>
              </w:rPr>
            </w:pPr>
            <w:r w:rsidRPr="00085EFE">
              <w:rPr>
                <w:b/>
                <w:sz w:val="22"/>
                <w:szCs w:val="22"/>
                <w:lang w:val="sr-Cyrl-RS"/>
              </w:rPr>
              <w:t>Рок плаћања</w:t>
            </w:r>
          </w:p>
        </w:tc>
        <w:tc>
          <w:tcPr>
            <w:tcW w:w="1276" w:type="dxa"/>
            <w:hideMark/>
          </w:tcPr>
          <w:p w:rsidR="0099543B" w:rsidRPr="00085EFE" w:rsidRDefault="0099543B" w:rsidP="0099543B">
            <w:pPr>
              <w:spacing w:after="200" w:line="276" w:lineRule="auto"/>
              <w:jc w:val="center"/>
              <w:rPr>
                <w:b/>
                <w:sz w:val="22"/>
                <w:szCs w:val="22"/>
                <w:lang w:val="sr-Cyrl-RS" w:eastAsia="sr-Latn-CS"/>
              </w:rPr>
            </w:pPr>
            <w:r w:rsidRPr="00085EFE">
              <w:rPr>
                <w:b/>
                <w:sz w:val="22"/>
                <w:szCs w:val="22"/>
                <w:lang w:val="sr-Cyrl-RS"/>
              </w:rPr>
              <w:t>Рок испоруке</w:t>
            </w:r>
          </w:p>
        </w:tc>
        <w:tc>
          <w:tcPr>
            <w:tcW w:w="1275" w:type="dxa"/>
            <w:hideMark/>
          </w:tcPr>
          <w:p w:rsidR="0099543B" w:rsidRPr="00085EFE" w:rsidRDefault="0099543B" w:rsidP="0099543B">
            <w:pPr>
              <w:spacing w:after="200" w:line="276" w:lineRule="auto"/>
              <w:jc w:val="center"/>
              <w:rPr>
                <w:b/>
                <w:sz w:val="22"/>
                <w:szCs w:val="22"/>
                <w:lang w:val="sr-Cyrl-RS" w:eastAsia="sr-Latn-CS"/>
              </w:rPr>
            </w:pPr>
            <w:r w:rsidRPr="00085EFE">
              <w:rPr>
                <w:b/>
                <w:sz w:val="22"/>
                <w:szCs w:val="22"/>
                <w:lang w:val="sr-Cyrl-RS"/>
              </w:rPr>
              <w:t>Рок важења понуде</w:t>
            </w:r>
          </w:p>
        </w:tc>
        <w:tc>
          <w:tcPr>
            <w:tcW w:w="1560" w:type="dxa"/>
            <w:hideMark/>
          </w:tcPr>
          <w:p w:rsidR="0099543B" w:rsidRPr="00085EFE" w:rsidRDefault="0099543B" w:rsidP="0099543B">
            <w:pPr>
              <w:spacing w:after="200" w:line="276" w:lineRule="auto"/>
              <w:jc w:val="center"/>
              <w:rPr>
                <w:b/>
                <w:sz w:val="22"/>
                <w:szCs w:val="22"/>
                <w:lang w:val="sr-Cyrl-RS" w:eastAsia="sr-Latn-CS"/>
              </w:rPr>
            </w:pPr>
            <w:r w:rsidRPr="00085EFE">
              <w:rPr>
                <w:b/>
                <w:sz w:val="22"/>
                <w:szCs w:val="22"/>
                <w:lang w:val="sr-Cyrl-RS"/>
              </w:rPr>
              <w:t>Рок употребе</w:t>
            </w:r>
          </w:p>
        </w:tc>
      </w:tr>
      <w:tr w:rsidR="0099543B" w:rsidRPr="00085EFE" w:rsidTr="0099543B">
        <w:trPr>
          <w:cnfStyle w:val="000000100000" w:firstRow="0" w:lastRow="0" w:firstColumn="0" w:lastColumn="0" w:oddVBand="0" w:evenVBand="0" w:oddHBand="1" w:evenHBand="0" w:firstRowFirstColumn="0" w:firstRowLastColumn="0" w:lastRowFirstColumn="0" w:lastRowLastColumn="0"/>
          <w:trHeight w:val="493"/>
        </w:trPr>
        <w:tc>
          <w:tcPr>
            <w:tcW w:w="1560" w:type="dxa"/>
          </w:tcPr>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 xml:space="preserve">Санитетски </w:t>
            </w:r>
            <w:r w:rsidRPr="00085EFE">
              <w:rPr>
                <w:b w:val="0"/>
                <w:sz w:val="22"/>
                <w:szCs w:val="22"/>
                <w:lang w:val="sr-Cyrl-RS" w:eastAsia="sr-Latn-CS"/>
              </w:rPr>
              <w:lastRenderedPageBreak/>
              <w:t>материјал</w:t>
            </w:r>
          </w:p>
        </w:tc>
        <w:tc>
          <w:tcPr>
            <w:tcW w:w="992" w:type="dxa"/>
          </w:tcPr>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lastRenderedPageBreak/>
              <w:t xml:space="preserve">   </w:t>
            </w: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lastRenderedPageBreak/>
              <w:t xml:space="preserve">      1</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lastRenderedPageBreak/>
              <w:t>____ дана</w:t>
            </w: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lastRenderedPageBreak/>
              <w:t>____ дана</w:t>
            </w:r>
          </w:p>
        </w:tc>
        <w:tc>
          <w:tcPr>
            <w:tcW w:w="1275"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lastRenderedPageBreak/>
              <w:t>____ дана</w:t>
            </w:r>
          </w:p>
        </w:tc>
        <w:tc>
          <w:tcPr>
            <w:tcW w:w="1560"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lastRenderedPageBreak/>
              <w:t>____ месеци</w:t>
            </w:r>
          </w:p>
        </w:tc>
      </w:tr>
      <w:tr w:rsidR="0099543B" w:rsidRPr="00085EFE" w:rsidTr="0099543B">
        <w:trPr>
          <w:cnfStyle w:val="000000010000" w:firstRow="0" w:lastRow="0" w:firstColumn="0" w:lastColumn="0" w:oddVBand="0" w:evenVBand="0" w:oddHBand="0" w:evenHBand="1" w:firstRowFirstColumn="0" w:firstRowLastColumn="0" w:lastRowFirstColumn="0" w:lastRowLastColumn="0"/>
          <w:trHeight w:val="477"/>
        </w:trPr>
        <w:tc>
          <w:tcPr>
            <w:tcW w:w="1560" w:type="dxa"/>
          </w:tcPr>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lastRenderedPageBreak/>
              <w:t>Санитетски материјал</w:t>
            </w:r>
          </w:p>
        </w:tc>
        <w:tc>
          <w:tcPr>
            <w:tcW w:w="992" w:type="dxa"/>
          </w:tcPr>
          <w:p w:rsidR="0099543B" w:rsidRPr="00085EFE" w:rsidRDefault="0099543B" w:rsidP="0099543B">
            <w:pPr>
              <w:spacing w:after="200" w:line="276" w:lineRule="auto"/>
              <w:jc w:val="center"/>
              <w:rPr>
                <w:b w:val="0"/>
                <w:sz w:val="22"/>
                <w:szCs w:val="22"/>
                <w:lang w:val="sr-Cyrl-RS" w:eastAsia="sr-Latn-CS"/>
              </w:rPr>
            </w:pPr>
          </w:p>
          <w:p w:rsidR="0099543B" w:rsidRPr="00085EFE" w:rsidRDefault="0099543B" w:rsidP="0099543B">
            <w:pPr>
              <w:spacing w:after="200" w:line="276" w:lineRule="auto"/>
              <w:jc w:val="center"/>
              <w:rPr>
                <w:b w:val="0"/>
                <w:sz w:val="22"/>
                <w:szCs w:val="22"/>
                <w:lang w:val="sr-Cyrl-RS" w:eastAsia="sr-Latn-CS"/>
              </w:rPr>
            </w:pPr>
            <w:r w:rsidRPr="00085EFE">
              <w:rPr>
                <w:b w:val="0"/>
                <w:sz w:val="22"/>
                <w:szCs w:val="22"/>
                <w:lang w:val="sr-Cyrl-RS" w:eastAsia="sr-Latn-CS"/>
              </w:rPr>
              <w:t>2</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5"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560"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месеци</w:t>
            </w:r>
          </w:p>
        </w:tc>
      </w:tr>
      <w:tr w:rsidR="0099543B" w:rsidRPr="00085EFE" w:rsidTr="0099543B">
        <w:trPr>
          <w:cnfStyle w:val="000000100000" w:firstRow="0" w:lastRow="0" w:firstColumn="0" w:lastColumn="0" w:oddVBand="0" w:evenVBand="0" w:oddHBand="1" w:evenHBand="0" w:firstRowFirstColumn="0" w:firstRowLastColumn="0" w:lastRowFirstColumn="0" w:lastRowLastColumn="0"/>
          <w:trHeight w:val="493"/>
        </w:trPr>
        <w:tc>
          <w:tcPr>
            <w:tcW w:w="1560" w:type="dxa"/>
          </w:tcPr>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val="sr-Cyrl-RS" w:eastAsia="sr-Latn-CS"/>
              </w:rPr>
            </w:pPr>
          </w:p>
          <w:p w:rsidR="0099543B" w:rsidRPr="00085EFE" w:rsidRDefault="0099543B" w:rsidP="0099543B">
            <w:pPr>
              <w:spacing w:after="200" w:line="276" w:lineRule="auto"/>
              <w:jc w:val="center"/>
              <w:rPr>
                <w:b w:val="0"/>
                <w:sz w:val="22"/>
                <w:szCs w:val="22"/>
                <w:lang w:val="sr-Cyrl-RS" w:eastAsia="sr-Latn-CS"/>
              </w:rPr>
            </w:pPr>
            <w:r w:rsidRPr="00085EFE">
              <w:rPr>
                <w:b w:val="0"/>
                <w:sz w:val="22"/>
                <w:szCs w:val="22"/>
                <w:lang w:val="sr-Cyrl-RS" w:eastAsia="sr-Latn-CS"/>
              </w:rPr>
              <w:t>3</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5"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560"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месеци</w:t>
            </w:r>
          </w:p>
        </w:tc>
      </w:tr>
      <w:tr w:rsidR="0099543B" w:rsidRPr="00085EFE" w:rsidTr="0099543B">
        <w:trPr>
          <w:cnfStyle w:val="000000010000" w:firstRow="0" w:lastRow="0" w:firstColumn="0" w:lastColumn="0" w:oddVBand="0" w:evenVBand="0" w:oddHBand="0" w:evenHBand="1" w:firstRowFirstColumn="0" w:firstRowLastColumn="0" w:lastRowFirstColumn="0" w:lastRowLastColumn="0"/>
          <w:trHeight w:val="493"/>
        </w:trPr>
        <w:tc>
          <w:tcPr>
            <w:tcW w:w="1560" w:type="dxa"/>
          </w:tcPr>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val="sr-Cyrl-RS" w:eastAsia="sr-Latn-CS"/>
              </w:rPr>
            </w:pPr>
          </w:p>
          <w:p w:rsidR="0099543B" w:rsidRPr="00085EFE" w:rsidRDefault="0099543B" w:rsidP="0099543B">
            <w:pPr>
              <w:spacing w:after="200" w:line="276" w:lineRule="auto"/>
              <w:jc w:val="center"/>
              <w:rPr>
                <w:b w:val="0"/>
                <w:sz w:val="22"/>
                <w:szCs w:val="22"/>
                <w:lang w:val="sr-Cyrl-RS" w:eastAsia="sr-Latn-CS"/>
              </w:rPr>
            </w:pPr>
            <w:r w:rsidRPr="00085EFE">
              <w:rPr>
                <w:b w:val="0"/>
                <w:sz w:val="22"/>
                <w:szCs w:val="22"/>
                <w:lang w:val="sr-Cyrl-RS" w:eastAsia="sr-Latn-CS"/>
              </w:rPr>
              <w:t>4</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5"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560"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месеци</w:t>
            </w:r>
          </w:p>
        </w:tc>
      </w:tr>
      <w:tr w:rsidR="0099543B" w:rsidRPr="00085EFE" w:rsidTr="0099543B">
        <w:trPr>
          <w:cnfStyle w:val="000000100000" w:firstRow="0" w:lastRow="0" w:firstColumn="0" w:lastColumn="0" w:oddVBand="0" w:evenVBand="0" w:oddHBand="1" w:evenHBand="0" w:firstRowFirstColumn="0" w:firstRowLastColumn="0" w:lastRowFirstColumn="0" w:lastRowLastColumn="0"/>
          <w:trHeight w:val="477"/>
        </w:trPr>
        <w:tc>
          <w:tcPr>
            <w:tcW w:w="1560" w:type="dxa"/>
          </w:tcPr>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val="sr-Cyrl-RS" w:eastAsia="sr-Latn-CS"/>
              </w:rPr>
            </w:pPr>
          </w:p>
          <w:p w:rsidR="0099543B" w:rsidRPr="00085EFE" w:rsidRDefault="0099543B" w:rsidP="0099543B">
            <w:pPr>
              <w:spacing w:after="200" w:line="276" w:lineRule="auto"/>
              <w:jc w:val="center"/>
              <w:rPr>
                <w:b w:val="0"/>
                <w:sz w:val="22"/>
                <w:szCs w:val="22"/>
                <w:lang w:val="sr-Cyrl-RS" w:eastAsia="sr-Latn-CS"/>
              </w:rPr>
            </w:pPr>
            <w:r w:rsidRPr="00085EFE">
              <w:rPr>
                <w:b w:val="0"/>
                <w:sz w:val="22"/>
                <w:szCs w:val="22"/>
                <w:lang w:val="sr-Cyrl-RS" w:eastAsia="sr-Latn-CS"/>
              </w:rPr>
              <w:t>5</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5"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560"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месеци</w:t>
            </w:r>
          </w:p>
        </w:tc>
      </w:tr>
      <w:tr w:rsidR="0099543B" w:rsidRPr="00085EFE" w:rsidTr="0099543B">
        <w:trPr>
          <w:cnfStyle w:val="000000010000" w:firstRow="0" w:lastRow="0" w:firstColumn="0" w:lastColumn="0" w:oddVBand="0" w:evenVBand="0" w:oddHBand="0" w:evenHBand="1" w:firstRowFirstColumn="0" w:firstRowLastColumn="0" w:lastRowFirstColumn="0" w:lastRowLastColumn="0"/>
          <w:trHeight w:val="493"/>
        </w:trPr>
        <w:tc>
          <w:tcPr>
            <w:tcW w:w="1560" w:type="dxa"/>
          </w:tcPr>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val="sr-Cyrl-RS" w:eastAsia="sr-Latn-CS"/>
              </w:rPr>
            </w:pPr>
          </w:p>
          <w:p w:rsidR="0099543B" w:rsidRPr="00085EFE" w:rsidRDefault="0099543B" w:rsidP="0099543B">
            <w:pPr>
              <w:spacing w:after="200" w:line="276" w:lineRule="auto"/>
              <w:jc w:val="center"/>
              <w:rPr>
                <w:b w:val="0"/>
                <w:sz w:val="22"/>
                <w:szCs w:val="22"/>
                <w:lang w:val="sr-Cyrl-RS" w:eastAsia="sr-Latn-CS"/>
              </w:rPr>
            </w:pPr>
            <w:r w:rsidRPr="00085EFE">
              <w:rPr>
                <w:b w:val="0"/>
                <w:sz w:val="22"/>
                <w:szCs w:val="22"/>
                <w:lang w:val="sr-Cyrl-RS" w:eastAsia="sr-Latn-CS"/>
              </w:rPr>
              <w:t>6</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5"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560"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месеци</w:t>
            </w:r>
          </w:p>
        </w:tc>
      </w:tr>
      <w:tr w:rsidR="0099543B" w:rsidRPr="00085EFE" w:rsidTr="0099543B">
        <w:trPr>
          <w:cnfStyle w:val="000000100000" w:firstRow="0" w:lastRow="0" w:firstColumn="0" w:lastColumn="0" w:oddVBand="0" w:evenVBand="0" w:oddHBand="1" w:evenHBand="0" w:firstRowFirstColumn="0" w:firstRowLastColumn="0" w:lastRowFirstColumn="0" w:lastRowLastColumn="0"/>
          <w:trHeight w:val="508"/>
        </w:trPr>
        <w:tc>
          <w:tcPr>
            <w:tcW w:w="1560" w:type="dxa"/>
          </w:tcPr>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val="sr-Cyrl-RS" w:eastAsia="sr-Latn-CS"/>
              </w:rPr>
            </w:pPr>
          </w:p>
          <w:p w:rsidR="0099543B" w:rsidRPr="00085EFE" w:rsidRDefault="0099543B" w:rsidP="0099543B">
            <w:pPr>
              <w:spacing w:after="200" w:line="276" w:lineRule="auto"/>
              <w:jc w:val="center"/>
              <w:rPr>
                <w:b w:val="0"/>
                <w:sz w:val="22"/>
                <w:szCs w:val="22"/>
                <w:lang w:val="sr-Cyrl-RS" w:eastAsia="sr-Latn-CS"/>
              </w:rPr>
            </w:pPr>
            <w:r w:rsidRPr="00085EFE">
              <w:rPr>
                <w:b w:val="0"/>
                <w:sz w:val="22"/>
                <w:szCs w:val="22"/>
                <w:lang w:val="sr-Cyrl-RS" w:eastAsia="sr-Latn-CS"/>
              </w:rPr>
              <w:t>7</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5"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560"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месеци</w:t>
            </w:r>
          </w:p>
        </w:tc>
      </w:tr>
      <w:tr w:rsidR="0099543B" w:rsidRPr="00085EFE" w:rsidTr="0099543B">
        <w:trPr>
          <w:cnfStyle w:val="000000010000" w:firstRow="0" w:lastRow="0" w:firstColumn="0" w:lastColumn="0" w:oddVBand="0" w:evenVBand="0" w:oddHBand="0" w:evenHBand="1" w:firstRowFirstColumn="0" w:firstRowLastColumn="0" w:lastRowFirstColumn="0" w:lastRowLastColumn="0"/>
          <w:trHeight w:val="508"/>
        </w:trPr>
        <w:tc>
          <w:tcPr>
            <w:tcW w:w="1560" w:type="dxa"/>
          </w:tcPr>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val="sr-Cyrl-RS" w:eastAsia="sr-Latn-CS"/>
              </w:rPr>
            </w:pPr>
          </w:p>
          <w:p w:rsidR="0099543B" w:rsidRPr="00085EFE" w:rsidRDefault="0099543B" w:rsidP="0099543B">
            <w:pPr>
              <w:spacing w:after="200" w:line="276" w:lineRule="auto"/>
              <w:jc w:val="center"/>
              <w:rPr>
                <w:b w:val="0"/>
                <w:sz w:val="22"/>
                <w:szCs w:val="22"/>
                <w:lang w:val="sr-Cyrl-RS" w:eastAsia="sr-Latn-CS"/>
              </w:rPr>
            </w:pPr>
            <w:r w:rsidRPr="00085EFE">
              <w:rPr>
                <w:b w:val="0"/>
                <w:sz w:val="22"/>
                <w:szCs w:val="22"/>
                <w:lang w:val="sr-Cyrl-RS" w:eastAsia="sr-Latn-CS"/>
              </w:rPr>
              <w:t>8</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5"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560"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месеци</w:t>
            </w:r>
          </w:p>
        </w:tc>
      </w:tr>
      <w:tr w:rsidR="0099543B" w:rsidRPr="00085EFE" w:rsidTr="0099543B">
        <w:trPr>
          <w:cnfStyle w:val="000000100000" w:firstRow="0" w:lastRow="0" w:firstColumn="0" w:lastColumn="0" w:oddVBand="0" w:evenVBand="0" w:oddHBand="1" w:evenHBand="0" w:firstRowFirstColumn="0" w:firstRowLastColumn="0" w:lastRowFirstColumn="0" w:lastRowLastColumn="0"/>
          <w:trHeight w:val="508"/>
        </w:trPr>
        <w:tc>
          <w:tcPr>
            <w:tcW w:w="1560" w:type="dxa"/>
          </w:tcPr>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val="sr-Cyrl-RS" w:eastAsia="sr-Latn-CS"/>
              </w:rPr>
            </w:pPr>
          </w:p>
          <w:p w:rsidR="0099543B" w:rsidRPr="00085EFE" w:rsidRDefault="0099543B" w:rsidP="0099543B">
            <w:pPr>
              <w:spacing w:after="200" w:line="276" w:lineRule="auto"/>
              <w:jc w:val="center"/>
              <w:rPr>
                <w:b w:val="0"/>
                <w:sz w:val="22"/>
                <w:szCs w:val="22"/>
                <w:lang w:val="sr-Cyrl-RS" w:eastAsia="sr-Latn-CS"/>
              </w:rPr>
            </w:pPr>
            <w:r w:rsidRPr="00085EFE">
              <w:rPr>
                <w:b w:val="0"/>
                <w:sz w:val="22"/>
                <w:szCs w:val="22"/>
                <w:lang w:val="sr-Cyrl-RS" w:eastAsia="sr-Latn-CS"/>
              </w:rPr>
              <w:t>9</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5"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560"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месеци</w:t>
            </w:r>
          </w:p>
        </w:tc>
      </w:tr>
      <w:tr w:rsidR="0099543B" w:rsidRPr="00085EFE" w:rsidTr="0099543B">
        <w:trPr>
          <w:cnfStyle w:val="000000010000" w:firstRow="0" w:lastRow="0" w:firstColumn="0" w:lastColumn="0" w:oddVBand="0" w:evenVBand="0" w:oddHBand="0" w:evenHBand="1" w:firstRowFirstColumn="0" w:firstRowLastColumn="0" w:lastRowFirstColumn="0" w:lastRowLastColumn="0"/>
          <w:trHeight w:val="508"/>
        </w:trPr>
        <w:tc>
          <w:tcPr>
            <w:tcW w:w="1560" w:type="dxa"/>
          </w:tcPr>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val="sr-Cyrl-RS" w:eastAsia="sr-Latn-CS"/>
              </w:rPr>
            </w:pPr>
          </w:p>
          <w:p w:rsidR="0099543B" w:rsidRPr="00085EFE" w:rsidRDefault="0099543B" w:rsidP="0099543B">
            <w:pPr>
              <w:spacing w:after="200" w:line="276" w:lineRule="auto"/>
              <w:jc w:val="center"/>
              <w:rPr>
                <w:b w:val="0"/>
                <w:sz w:val="22"/>
                <w:szCs w:val="22"/>
                <w:lang w:val="sr-Cyrl-RS" w:eastAsia="sr-Latn-CS"/>
              </w:rPr>
            </w:pPr>
            <w:r w:rsidRPr="00085EFE">
              <w:rPr>
                <w:b w:val="0"/>
                <w:sz w:val="22"/>
                <w:szCs w:val="22"/>
                <w:lang w:val="sr-Cyrl-RS" w:eastAsia="sr-Latn-CS"/>
              </w:rPr>
              <w:t>10</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5"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560"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месеци</w:t>
            </w:r>
          </w:p>
        </w:tc>
      </w:tr>
      <w:tr w:rsidR="0099543B" w:rsidRPr="00085EFE" w:rsidTr="0099543B">
        <w:trPr>
          <w:cnfStyle w:val="000000100000" w:firstRow="0" w:lastRow="0" w:firstColumn="0" w:lastColumn="0" w:oddVBand="0" w:evenVBand="0" w:oddHBand="1" w:evenHBand="0" w:firstRowFirstColumn="0" w:firstRowLastColumn="0" w:lastRowFirstColumn="0" w:lastRowLastColumn="0"/>
          <w:trHeight w:val="508"/>
        </w:trPr>
        <w:tc>
          <w:tcPr>
            <w:tcW w:w="1560" w:type="dxa"/>
          </w:tcPr>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val="sr-Cyrl-RS" w:eastAsia="sr-Latn-CS"/>
              </w:rPr>
            </w:pPr>
          </w:p>
          <w:p w:rsidR="0099543B" w:rsidRPr="00085EFE" w:rsidRDefault="0099543B" w:rsidP="0099543B">
            <w:pPr>
              <w:spacing w:after="200" w:line="276" w:lineRule="auto"/>
              <w:jc w:val="center"/>
              <w:rPr>
                <w:b w:val="0"/>
                <w:sz w:val="22"/>
                <w:szCs w:val="22"/>
                <w:lang w:val="sr-Cyrl-RS" w:eastAsia="sr-Latn-CS"/>
              </w:rPr>
            </w:pPr>
            <w:r w:rsidRPr="00085EFE">
              <w:rPr>
                <w:b w:val="0"/>
                <w:sz w:val="22"/>
                <w:szCs w:val="22"/>
                <w:lang w:val="sr-Cyrl-RS" w:eastAsia="sr-Latn-CS"/>
              </w:rPr>
              <w:t>11</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5"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560"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месеци</w:t>
            </w:r>
          </w:p>
        </w:tc>
      </w:tr>
      <w:tr w:rsidR="0099543B" w:rsidRPr="00085EFE" w:rsidTr="0099543B">
        <w:trPr>
          <w:cnfStyle w:val="000000010000" w:firstRow="0" w:lastRow="0" w:firstColumn="0" w:lastColumn="0" w:oddVBand="0" w:evenVBand="0" w:oddHBand="0" w:evenHBand="1" w:firstRowFirstColumn="0" w:firstRowLastColumn="0" w:lastRowFirstColumn="0" w:lastRowLastColumn="0"/>
          <w:trHeight w:val="508"/>
        </w:trPr>
        <w:tc>
          <w:tcPr>
            <w:tcW w:w="1560" w:type="dxa"/>
          </w:tcPr>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val="sr-Cyrl-RS" w:eastAsia="sr-Latn-CS"/>
              </w:rPr>
            </w:pPr>
          </w:p>
          <w:p w:rsidR="0099543B" w:rsidRPr="00085EFE" w:rsidRDefault="0099543B" w:rsidP="0099543B">
            <w:pPr>
              <w:spacing w:after="200" w:line="276" w:lineRule="auto"/>
              <w:jc w:val="center"/>
              <w:rPr>
                <w:b w:val="0"/>
                <w:sz w:val="22"/>
                <w:szCs w:val="22"/>
                <w:lang w:val="sr-Cyrl-RS" w:eastAsia="sr-Latn-CS"/>
              </w:rPr>
            </w:pPr>
            <w:r w:rsidRPr="00085EFE">
              <w:rPr>
                <w:b w:val="0"/>
                <w:sz w:val="22"/>
                <w:szCs w:val="22"/>
                <w:lang w:val="sr-Cyrl-RS" w:eastAsia="sr-Latn-CS"/>
              </w:rPr>
              <w:t>12</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5"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560"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месеци</w:t>
            </w:r>
          </w:p>
        </w:tc>
      </w:tr>
      <w:tr w:rsidR="0099543B" w:rsidRPr="00085EFE" w:rsidTr="0099543B">
        <w:trPr>
          <w:cnfStyle w:val="000000100000" w:firstRow="0" w:lastRow="0" w:firstColumn="0" w:lastColumn="0" w:oddVBand="0" w:evenVBand="0" w:oddHBand="1" w:evenHBand="0" w:firstRowFirstColumn="0" w:firstRowLastColumn="0" w:lastRowFirstColumn="0" w:lastRowLastColumn="0"/>
          <w:trHeight w:val="508"/>
        </w:trPr>
        <w:tc>
          <w:tcPr>
            <w:tcW w:w="1560" w:type="dxa"/>
          </w:tcPr>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val="sr-Cyrl-RS" w:eastAsia="sr-Latn-CS"/>
              </w:rPr>
            </w:pPr>
          </w:p>
          <w:p w:rsidR="0099543B" w:rsidRPr="00085EFE" w:rsidRDefault="0099543B" w:rsidP="0099543B">
            <w:pPr>
              <w:spacing w:after="200" w:line="276" w:lineRule="auto"/>
              <w:jc w:val="center"/>
              <w:rPr>
                <w:b w:val="0"/>
                <w:sz w:val="22"/>
                <w:szCs w:val="22"/>
                <w:lang w:val="sr-Cyrl-RS" w:eastAsia="sr-Latn-CS"/>
              </w:rPr>
            </w:pPr>
            <w:r w:rsidRPr="00085EFE">
              <w:rPr>
                <w:b w:val="0"/>
                <w:sz w:val="22"/>
                <w:szCs w:val="22"/>
                <w:lang w:val="sr-Cyrl-RS" w:eastAsia="sr-Latn-CS"/>
              </w:rPr>
              <w:t>13</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5"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560"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месеци</w:t>
            </w:r>
          </w:p>
        </w:tc>
      </w:tr>
      <w:tr w:rsidR="0099543B" w:rsidRPr="00085EFE" w:rsidTr="0099543B">
        <w:trPr>
          <w:cnfStyle w:val="000000010000" w:firstRow="0" w:lastRow="0" w:firstColumn="0" w:lastColumn="0" w:oddVBand="0" w:evenVBand="0" w:oddHBand="0" w:evenHBand="1" w:firstRowFirstColumn="0" w:firstRowLastColumn="0" w:lastRowFirstColumn="0" w:lastRowLastColumn="0"/>
          <w:trHeight w:val="508"/>
        </w:trPr>
        <w:tc>
          <w:tcPr>
            <w:tcW w:w="1560" w:type="dxa"/>
          </w:tcPr>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lastRenderedPageBreak/>
              <w:t>Санитетски материјал</w:t>
            </w:r>
          </w:p>
        </w:tc>
        <w:tc>
          <w:tcPr>
            <w:tcW w:w="992" w:type="dxa"/>
          </w:tcPr>
          <w:p w:rsidR="0099543B" w:rsidRPr="00085EFE" w:rsidRDefault="0099543B" w:rsidP="0099543B">
            <w:pPr>
              <w:spacing w:after="200" w:line="276" w:lineRule="auto"/>
              <w:jc w:val="center"/>
              <w:rPr>
                <w:b w:val="0"/>
                <w:sz w:val="22"/>
                <w:szCs w:val="22"/>
                <w:lang w:val="sr-Cyrl-RS" w:eastAsia="sr-Latn-CS"/>
              </w:rPr>
            </w:pPr>
          </w:p>
          <w:p w:rsidR="0099543B" w:rsidRPr="00085EFE" w:rsidRDefault="0099543B" w:rsidP="0099543B">
            <w:pPr>
              <w:spacing w:after="200" w:line="276" w:lineRule="auto"/>
              <w:jc w:val="center"/>
              <w:rPr>
                <w:b w:val="0"/>
                <w:sz w:val="22"/>
                <w:szCs w:val="22"/>
                <w:lang w:val="sr-Cyrl-RS" w:eastAsia="sr-Latn-CS"/>
              </w:rPr>
            </w:pPr>
            <w:r w:rsidRPr="00085EFE">
              <w:rPr>
                <w:b w:val="0"/>
                <w:sz w:val="22"/>
                <w:szCs w:val="22"/>
                <w:lang w:val="sr-Cyrl-RS" w:eastAsia="sr-Latn-CS"/>
              </w:rPr>
              <w:t>14</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5"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560"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месеци</w:t>
            </w:r>
          </w:p>
        </w:tc>
      </w:tr>
      <w:tr w:rsidR="0099543B" w:rsidRPr="00085EFE" w:rsidTr="0099543B">
        <w:trPr>
          <w:cnfStyle w:val="000000100000" w:firstRow="0" w:lastRow="0" w:firstColumn="0" w:lastColumn="0" w:oddVBand="0" w:evenVBand="0" w:oddHBand="1" w:evenHBand="0" w:firstRowFirstColumn="0" w:firstRowLastColumn="0" w:lastRowFirstColumn="0" w:lastRowLastColumn="0"/>
          <w:trHeight w:val="508"/>
        </w:trPr>
        <w:tc>
          <w:tcPr>
            <w:tcW w:w="1560" w:type="dxa"/>
          </w:tcPr>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val="sr-Cyrl-RS" w:eastAsia="sr-Latn-CS"/>
              </w:rPr>
            </w:pPr>
          </w:p>
          <w:p w:rsidR="0099543B" w:rsidRPr="00085EFE" w:rsidRDefault="0099543B" w:rsidP="0099543B">
            <w:pPr>
              <w:spacing w:after="200" w:line="276" w:lineRule="auto"/>
              <w:jc w:val="center"/>
              <w:rPr>
                <w:b w:val="0"/>
                <w:sz w:val="22"/>
                <w:szCs w:val="22"/>
                <w:lang w:val="sr-Cyrl-RS" w:eastAsia="sr-Latn-CS"/>
              </w:rPr>
            </w:pPr>
            <w:r w:rsidRPr="00085EFE">
              <w:rPr>
                <w:b w:val="0"/>
                <w:sz w:val="22"/>
                <w:szCs w:val="22"/>
                <w:lang w:val="sr-Cyrl-RS" w:eastAsia="sr-Latn-CS"/>
              </w:rPr>
              <w:t>15</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5"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560"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месеци</w:t>
            </w:r>
          </w:p>
        </w:tc>
      </w:tr>
      <w:tr w:rsidR="0099543B" w:rsidRPr="00085EFE" w:rsidTr="0099543B">
        <w:trPr>
          <w:cnfStyle w:val="000000010000" w:firstRow="0" w:lastRow="0" w:firstColumn="0" w:lastColumn="0" w:oddVBand="0" w:evenVBand="0" w:oddHBand="0" w:evenHBand="1" w:firstRowFirstColumn="0" w:firstRowLastColumn="0" w:lastRowFirstColumn="0" w:lastRowLastColumn="0"/>
          <w:trHeight w:val="508"/>
        </w:trPr>
        <w:tc>
          <w:tcPr>
            <w:tcW w:w="1560" w:type="dxa"/>
          </w:tcPr>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val="sr-Cyrl-RS" w:eastAsia="sr-Latn-CS"/>
              </w:rPr>
            </w:pPr>
          </w:p>
          <w:p w:rsidR="0099543B" w:rsidRPr="00085EFE" w:rsidRDefault="0099543B" w:rsidP="0099543B">
            <w:pPr>
              <w:spacing w:after="200" w:line="276" w:lineRule="auto"/>
              <w:jc w:val="center"/>
              <w:rPr>
                <w:b w:val="0"/>
                <w:sz w:val="22"/>
                <w:szCs w:val="22"/>
                <w:lang w:val="sr-Cyrl-RS" w:eastAsia="sr-Latn-CS"/>
              </w:rPr>
            </w:pPr>
            <w:r w:rsidRPr="00085EFE">
              <w:rPr>
                <w:b w:val="0"/>
                <w:sz w:val="22"/>
                <w:szCs w:val="22"/>
                <w:lang w:val="sr-Cyrl-RS" w:eastAsia="sr-Latn-CS"/>
              </w:rPr>
              <w:t>16</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5"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560"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месеци</w:t>
            </w:r>
          </w:p>
        </w:tc>
      </w:tr>
      <w:tr w:rsidR="0099543B" w:rsidRPr="00085EFE" w:rsidTr="0099543B">
        <w:trPr>
          <w:cnfStyle w:val="000000100000" w:firstRow="0" w:lastRow="0" w:firstColumn="0" w:lastColumn="0" w:oddVBand="0" w:evenVBand="0" w:oddHBand="1" w:evenHBand="0" w:firstRowFirstColumn="0" w:firstRowLastColumn="0" w:lastRowFirstColumn="0" w:lastRowLastColumn="0"/>
          <w:trHeight w:val="508"/>
        </w:trPr>
        <w:tc>
          <w:tcPr>
            <w:tcW w:w="1560" w:type="dxa"/>
          </w:tcPr>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val="sr-Cyrl-RS" w:eastAsia="sr-Latn-CS"/>
              </w:rPr>
            </w:pPr>
          </w:p>
          <w:p w:rsidR="0099543B" w:rsidRPr="00085EFE" w:rsidRDefault="0099543B" w:rsidP="0099543B">
            <w:pPr>
              <w:spacing w:after="200" w:line="276" w:lineRule="auto"/>
              <w:jc w:val="center"/>
              <w:rPr>
                <w:b w:val="0"/>
                <w:sz w:val="22"/>
                <w:szCs w:val="22"/>
                <w:lang w:val="sr-Cyrl-RS" w:eastAsia="sr-Latn-CS"/>
              </w:rPr>
            </w:pPr>
            <w:r w:rsidRPr="00085EFE">
              <w:rPr>
                <w:b w:val="0"/>
                <w:sz w:val="22"/>
                <w:szCs w:val="22"/>
                <w:lang w:val="sr-Cyrl-RS" w:eastAsia="sr-Latn-CS"/>
              </w:rPr>
              <w:t>17</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5"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560"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месеци</w:t>
            </w:r>
          </w:p>
        </w:tc>
      </w:tr>
      <w:tr w:rsidR="0099543B" w:rsidRPr="00085EFE" w:rsidTr="0099543B">
        <w:trPr>
          <w:cnfStyle w:val="000000010000" w:firstRow="0" w:lastRow="0" w:firstColumn="0" w:lastColumn="0" w:oddVBand="0" w:evenVBand="0" w:oddHBand="0" w:evenHBand="1" w:firstRowFirstColumn="0" w:firstRowLastColumn="0" w:lastRowFirstColumn="0" w:lastRowLastColumn="0"/>
          <w:trHeight w:val="508"/>
        </w:trPr>
        <w:tc>
          <w:tcPr>
            <w:tcW w:w="1560" w:type="dxa"/>
          </w:tcPr>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val="sr-Cyrl-RS" w:eastAsia="sr-Latn-CS"/>
              </w:rPr>
            </w:pPr>
          </w:p>
          <w:p w:rsidR="0099543B" w:rsidRPr="00085EFE" w:rsidRDefault="0099543B" w:rsidP="0099543B">
            <w:pPr>
              <w:spacing w:after="200" w:line="276" w:lineRule="auto"/>
              <w:jc w:val="center"/>
              <w:rPr>
                <w:b w:val="0"/>
                <w:sz w:val="22"/>
                <w:szCs w:val="22"/>
                <w:lang w:val="sr-Cyrl-RS" w:eastAsia="sr-Latn-CS"/>
              </w:rPr>
            </w:pPr>
            <w:r w:rsidRPr="00085EFE">
              <w:rPr>
                <w:b w:val="0"/>
                <w:sz w:val="22"/>
                <w:szCs w:val="22"/>
                <w:lang w:val="sr-Cyrl-RS" w:eastAsia="sr-Latn-CS"/>
              </w:rPr>
              <w:t>18</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5"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560"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месеци</w:t>
            </w:r>
          </w:p>
        </w:tc>
      </w:tr>
      <w:tr w:rsidR="0099543B" w:rsidRPr="00085EFE" w:rsidTr="0099543B">
        <w:trPr>
          <w:cnfStyle w:val="000000100000" w:firstRow="0" w:lastRow="0" w:firstColumn="0" w:lastColumn="0" w:oddVBand="0" w:evenVBand="0" w:oddHBand="1" w:evenHBand="0" w:firstRowFirstColumn="0" w:firstRowLastColumn="0" w:lastRowFirstColumn="0" w:lastRowLastColumn="0"/>
          <w:trHeight w:val="508"/>
        </w:trPr>
        <w:tc>
          <w:tcPr>
            <w:tcW w:w="1560" w:type="dxa"/>
          </w:tcPr>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val="sr-Cyrl-RS" w:eastAsia="sr-Latn-CS"/>
              </w:rPr>
            </w:pPr>
          </w:p>
          <w:p w:rsidR="0099543B" w:rsidRPr="00085EFE" w:rsidRDefault="0099543B" w:rsidP="0099543B">
            <w:pPr>
              <w:spacing w:after="200" w:line="276" w:lineRule="auto"/>
              <w:jc w:val="center"/>
              <w:rPr>
                <w:b w:val="0"/>
                <w:sz w:val="22"/>
                <w:szCs w:val="22"/>
                <w:lang w:val="sr-Cyrl-RS" w:eastAsia="sr-Latn-CS"/>
              </w:rPr>
            </w:pPr>
            <w:r w:rsidRPr="00085EFE">
              <w:rPr>
                <w:b w:val="0"/>
                <w:sz w:val="22"/>
                <w:szCs w:val="22"/>
                <w:lang w:val="sr-Cyrl-RS" w:eastAsia="sr-Latn-CS"/>
              </w:rPr>
              <w:t>19</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6"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5"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560" w:type="dxa"/>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месеци</w:t>
            </w:r>
          </w:p>
        </w:tc>
      </w:tr>
      <w:tr w:rsidR="0099543B" w:rsidRPr="00085EFE" w:rsidTr="0099543B">
        <w:trPr>
          <w:cnfStyle w:val="000000010000" w:firstRow="0" w:lastRow="0" w:firstColumn="0" w:lastColumn="0" w:oddVBand="0" w:evenVBand="0" w:oddHBand="0" w:evenHBand="1" w:firstRowFirstColumn="0" w:firstRowLastColumn="0" w:lastRowFirstColumn="0" w:lastRowLastColumn="0"/>
          <w:trHeight w:val="508"/>
        </w:trPr>
        <w:tc>
          <w:tcPr>
            <w:tcW w:w="1560" w:type="dxa"/>
            <w:tcBorders>
              <w:bottom w:val="triple" w:sz="4" w:space="0" w:color="auto"/>
            </w:tcBorders>
          </w:tcPr>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Санитетски материјал</w:t>
            </w:r>
          </w:p>
        </w:tc>
        <w:tc>
          <w:tcPr>
            <w:tcW w:w="992" w:type="dxa"/>
            <w:tcBorders>
              <w:bottom w:val="triple" w:sz="4" w:space="0" w:color="auto"/>
            </w:tcBorders>
          </w:tcPr>
          <w:p w:rsidR="0099543B" w:rsidRPr="00085EFE" w:rsidRDefault="0099543B" w:rsidP="0099543B">
            <w:pPr>
              <w:spacing w:after="200" w:line="276" w:lineRule="auto"/>
              <w:jc w:val="center"/>
              <w:rPr>
                <w:b w:val="0"/>
                <w:sz w:val="22"/>
                <w:szCs w:val="22"/>
                <w:lang w:val="sr-Cyrl-RS" w:eastAsia="sr-Latn-CS"/>
              </w:rPr>
            </w:pPr>
          </w:p>
          <w:p w:rsidR="0099543B" w:rsidRPr="00085EFE" w:rsidRDefault="0099543B" w:rsidP="0099543B">
            <w:pPr>
              <w:spacing w:after="200" w:line="276" w:lineRule="auto"/>
              <w:jc w:val="center"/>
              <w:rPr>
                <w:b w:val="0"/>
                <w:sz w:val="22"/>
                <w:szCs w:val="22"/>
                <w:lang w:val="sr-Cyrl-RS" w:eastAsia="sr-Latn-CS"/>
              </w:rPr>
            </w:pPr>
            <w:r w:rsidRPr="00085EFE">
              <w:rPr>
                <w:b w:val="0"/>
                <w:sz w:val="22"/>
                <w:szCs w:val="22"/>
                <w:lang w:val="sr-Cyrl-RS" w:eastAsia="sr-Latn-CS"/>
              </w:rPr>
              <w:t>20</w:t>
            </w:r>
          </w:p>
        </w:tc>
        <w:tc>
          <w:tcPr>
            <w:tcW w:w="1276" w:type="dxa"/>
            <w:tcBorders>
              <w:bottom w:val="triple" w:sz="4" w:space="0" w:color="auto"/>
            </w:tcBorders>
          </w:tcPr>
          <w:p w:rsidR="0099543B" w:rsidRPr="00085EFE" w:rsidRDefault="0099543B" w:rsidP="0099543B">
            <w:pPr>
              <w:spacing w:after="200" w:line="276" w:lineRule="auto"/>
              <w:rPr>
                <w:b w:val="0"/>
                <w:sz w:val="22"/>
                <w:szCs w:val="22"/>
                <w:lang w:val="en-US" w:eastAsia="sr-Latn-CS"/>
              </w:rPr>
            </w:pPr>
          </w:p>
        </w:tc>
        <w:tc>
          <w:tcPr>
            <w:tcW w:w="1276" w:type="dxa"/>
            <w:tcBorders>
              <w:bottom w:val="triple" w:sz="4" w:space="0" w:color="auto"/>
            </w:tcBorders>
          </w:tcPr>
          <w:p w:rsidR="0099543B" w:rsidRPr="00085EFE" w:rsidRDefault="0099543B" w:rsidP="0099543B">
            <w:pPr>
              <w:spacing w:after="200" w:line="276" w:lineRule="auto"/>
              <w:rPr>
                <w:b w:val="0"/>
                <w:sz w:val="22"/>
                <w:szCs w:val="22"/>
                <w:lang w:val="en-US" w:eastAsia="sr-Latn-CS"/>
              </w:rPr>
            </w:pPr>
          </w:p>
        </w:tc>
        <w:tc>
          <w:tcPr>
            <w:tcW w:w="1276" w:type="dxa"/>
            <w:tcBorders>
              <w:bottom w:val="triple" w:sz="4" w:space="0" w:color="auto"/>
            </w:tcBorders>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6" w:type="dxa"/>
            <w:tcBorders>
              <w:bottom w:val="triple" w:sz="4" w:space="0" w:color="auto"/>
            </w:tcBorders>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5" w:type="dxa"/>
            <w:tcBorders>
              <w:bottom w:val="triple" w:sz="4" w:space="0" w:color="auto"/>
            </w:tcBorders>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дана</w:t>
            </w:r>
          </w:p>
        </w:tc>
        <w:tc>
          <w:tcPr>
            <w:tcW w:w="1560" w:type="dxa"/>
            <w:tcBorders>
              <w:bottom w:val="triple" w:sz="4" w:space="0" w:color="auto"/>
            </w:tcBorders>
          </w:tcPr>
          <w:p w:rsidR="0099543B" w:rsidRPr="00085EFE" w:rsidRDefault="0099543B" w:rsidP="0099543B">
            <w:pPr>
              <w:spacing w:after="200" w:line="276" w:lineRule="auto"/>
              <w:rPr>
                <w:b w:val="0"/>
                <w:sz w:val="22"/>
                <w:szCs w:val="22"/>
                <w:lang w:val="sr-Cyrl-RS" w:eastAsia="sr-Latn-CS"/>
              </w:rPr>
            </w:pPr>
          </w:p>
          <w:p w:rsidR="0099543B" w:rsidRPr="00085EFE" w:rsidRDefault="0099543B" w:rsidP="0099543B">
            <w:pPr>
              <w:spacing w:after="200" w:line="276" w:lineRule="auto"/>
              <w:rPr>
                <w:b w:val="0"/>
                <w:sz w:val="22"/>
                <w:szCs w:val="22"/>
                <w:lang w:val="sr-Cyrl-RS" w:eastAsia="sr-Latn-CS"/>
              </w:rPr>
            </w:pPr>
            <w:r w:rsidRPr="00085EFE">
              <w:rPr>
                <w:b w:val="0"/>
                <w:sz w:val="22"/>
                <w:szCs w:val="22"/>
                <w:lang w:val="sr-Cyrl-RS" w:eastAsia="sr-Latn-CS"/>
              </w:rPr>
              <w:t>____ месеци</w:t>
            </w:r>
          </w:p>
        </w:tc>
      </w:tr>
      <w:tr w:rsidR="006F7820" w:rsidRPr="00085EFE" w:rsidTr="0099543B">
        <w:trPr>
          <w:cnfStyle w:val="000000100000" w:firstRow="0" w:lastRow="0" w:firstColumn="0" w:lastColumn="0" w:oddVBand="0" w:evenVBand="0" w:oddHBand="1" w:evenHBand="0" w:firstRowFirstColumn="0" w:firstRowLastColumn="0" w:lastRowFirstColumn="0" w:lastRowLastColumn="0"/>
          <w:trHeight w:val="508"/>
        </w:trPr>
        <w:tc>
          <w:tcPr>
            <w:tcW w:w="1560" w:type="dxa"/>
            <w:tcBorders>
              <w:bottom w:val="triple" w:sz="4" w:space="0" w:color="auto"/>
            </w:tcBorders>
          </w:tcPr>
          <w:p w:rsidR="006F7820" w:rsidRPr="00085EFE" w:rsidRDefault="006F7820" w:rsidP="006F7820">
            <w:pPr>
              <w:spacing w:after="200" w:line="276" w:lineRule="auto"/>
              <w:rPr>
                <w:b w:val="0"/>
                <w:sz w:val="22"/>
                <w:szCs w:val="22"/>
                <w:lang w:val="sr-Cyrl-RS" w:eastAsia="sr-Latn-CS"/>
              </w:rPr>
            </w:pPr>
            <w:r w:rsidRPr="00085EFE">
              <w:rPr>
                <w:b w:val="0"/>
                <w:sz w:val="22"/>
                <w:szCs w:val="22"/>
                <w:lang w:val="sr-Cyrl-RS" w:eastAsia="sr-Latn-CS"/>
              </w:rPr>
              <w:t>Санитетски материјал</w:t>
            </w:r>
          </w:p>
        </w:tc>
        <w:tc>
          <w:tcPr>
            <w:tcW w:w="992" w:type="dxa"/>
            <w:tcBorders>
              <w:bottom w:val="triple" w:sz="4" w:space="0" w:color="auto"/>
            </w:tcBorders>
          </w:tcPr>
          <w:p w:rsidR="006F7820" w:rsidRPr="00085EFE" w:rsidRDefault="006F7820" w:rsidP="006F7820">
            <w:pPr>
              <w:spacing w:after="200" w:line="276" w:lineRule="auto"/>
              <w:jc w:val="center"/>
              <w:rPr>
                <w:b w:val="0"/>
                <w:sz w:val="22"/>
                <w:szCs w:val="22"/>
                <w:lang w:val="sr-Cyrl-RS" w:eastAsia="sr-Latn-CS"/>
              </w:rPr>
            </w:pPr>
          </w:p>
          <w:p w:rsidR="006F7820" w:rsidRPr="00085EFE" w:rsidRDefault="006F7820" w:rsidP="006F7820">
            <w:pPr>
              <w:spacing w:after="200" w:line="276" w:lineRule="auto"/>
              <w:jc w:val="center"/>
              <w:rPr>
                <w:b w:val="0"/>
                <w:sz w:val="22"/>
                <w:szCs w:val="22"/>
                <w:lang w:val="sr-Cyrl-RS" w:eastAsia="sr-Latn-CS"/>
              </w:rPr>
            </w:pPr>
            <w:r>
              <w:rPr>
                <w:b w:val="0"/>
                <w:sz w:val="22"/>
                <w:szCs w:val="22"/>
                <w:lang w:val="sr-Cyrl-RS" w:eastAsia="sr-Latn-CS"/>
              </w:rPr>
              <w:t>21</w:t>
            </w:r>
          </w:p>
        </w:tc>
        <w:tc>
          <w:tcPr>
            <w:tcW w:w="1276" w:type="dxa"/>
            <w:tcBorders>
              <w:bottom w:val="triple" w:sz="4" w:space="0" w:color="auto"/>
            </w:tcBorders>
          </w:tcPr>
          <w:p w:rsidR="006F7820" w:rsidRPr="00085EFE" w:rsidRDefault="006F7820" w:rsidP="006F7820">
            <w:pPr>
              <w:spacing w:after="200" w:line="276" w:lineRule="auto"/>
              <w:rPr>
                <w:b w:val="0"/>
                <w:sz w:val="22"/>
                <w:szCs w:val="22"/>
                <w:lang w:val="en-US" w:eastAsia="sr-Latn-CS"/>
              </w:rPr>
            </w:pPr>
          </w:p>
        </w:tc>
        <w:tc>
          <w:tcPr>
            <w:tcW w:w="1276" w:type="dxa"/>
            <w:tcBorders>
              <w:bottom w:val="triple" w:sz="4" w:space="0" w:color="auto"/>
            </w:tcBorders>
          </w:tcPr>
          <w:p w:rsidR="006F7820" w:rsidRPr="00085EFE" w:rsidRDefault="006F7820" w:rsidP="006F7820">
            <w:pPr>
              <w:spacing w:after="200" w:line="276" w:lineRule="auto"/>
              <w:rPr>
                <w:b w:val="0"/>
                <w:sz w:val="22"/>
                <w:szCs w:val="22"/>
                <w:lang w:val="en-US" w:eastAsia="sr-Latn-CS"/>
              </w:rPr>
            </w:pPr>
          </w:p>
        </w:tc>
        <w:tc>
          <w:tcPr>
            <w:tcW w:w="1276" w:type="dxa"/>
            <w:tcBorders>
              <w:bottom w:val="triple" w:sz="4" w:space="0" w:color="auto"/>
            </w:tcBorders>
          </w:tcPr>
          <w:p w:rsidR="006F7820" w:rsidRPr="00085EFE" w:rsidRDefault="006F7820" w:rsidP="006F7820">
            <w:pPr>
              <w:spacing w:after="200" w:line="276" w:lineRule="auto"/>
              <w:rPr>
                <w:b w:val="0"/>
                <w:sz w:val="22"/>
                <w:szCs w:val="22"/>
                <w:lang w:val="sr-Cyrl-RS" w:eastAsia="sr-Latn-CS"/>
              </w:rPr>
            </w:pPr>
          </w:p>
          <w:p w:rsidR="006F7820" w:rsidRPr="00085EFE" w:rsidRDefault="006F7820" w:rsidP="006F7820">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6" w:type="dxa"/>
            <w:tcBorders>
              <w:bottom w:val="triple" w:sz="4" w:space="0" w:color="auto"/>
            </w:tcBorders>
          </w:tcPr>
          <w:p w:rsidR="006F7820" w:rsidRPr="00085EFE" w:rsidRDefault="006F7820" w:rsidP="006F7820">
            <w:pPr>
              <w:spacing w:after="200" w:line="276" w:lineRule="auto"/>
              <w:rPr>
                <w:b w:val="0"/>
                <w:sz w:val="22"/>
                <w:szCs w:val="22"/>
                <w:lang w:val="sr-Cyrl-RS" w:eastAsia="sr-Latn-CS"/>
              </w:rPr>
            </w:pPr>
          </w:p>
          <w:p w:rsidR="006F7820" w:rsidRPr="00085EFE" w:rsidRDefault="006F7820" w:rsidP="006F7820">
            <w:pPr>
              <w:spacing w:after="200" w:line="276" w:lineRule="auto"/>
              <w:rPr>
                <w:b w:val="0"/>
                <w:sz w:val="22"/>
                <w:szCs w:val="22"/>
                <w:lang w:val="sr-Cyrl-RS" w:eastAsia="sr-Latn-CS"/>
              </w:rPr>
            </w:pPr>
            <w:r w:rsidRPr="00085EFE">
              <w:rPr>
                <w:b w:val="0"/>
                <w:sz w:val="22"/>
                <w:szCs w:val="22"/>
                <w:lang w:val="sr-Cyrl-RS" w:eastAsia="sr-Latn-CS"/>
              </w:rPr>
              <w:t>____ дана</w:t>
            </w:r>
          </w:p>
        </w:tc>
        <w:tc>
          <w:tcPr>
            <w:tcW w:w="1275" w:type="dxa"/>
            <w:tcBorders>
              <w:bottom w:val="triple" w:sz="4" w:space="0" w:color="auto"/>
            </w:tcBorders>
          </w:tcPr>
          <w:p w:rsidR="006F7820" w:rsidRPr="00085EFE" w:rsidRDefault="006F7820" w:rsidP="006F7820">
            <w:pPr>
              <w:spacing w:after="200" w:line="276" w:lineRule="auto"/>
              <w:rPr>
                <w:b w:val="0"/>
                <w:sz w:val="22"/>
                <w:szCs w:val="22"/>
                <w:lang w:val="sr-Cyrl-RS" w:eastAsia="sr-Latn-CS"/>
              </w:rPr>
            </w:pPr>
          </w:p>
          <w:p w:rsidR="006F7820" w:rsidRPr="00085EFE" w:rsidRDefault="006F7820" w:rsidP="006F7820">
            <w:pPr>
              <w:spacing w:after="200" w:line="276" w:lineRule="auto"/>
              <w:rPr>
                <w:b w:val="0"/>
                <w:sz w:val="22"/>
                <w:szCs w:val="22"/>
                <w:lang w:val="sr-Cyrl-RS" w:eastAsia="sr-Latn-CS"/>
              </w:rPr>
            </w:pPr>
            <w:r w:rsidRPr="00085EFE">
              <w:rPr>
                <w:b w:val="0"/>
                <w:sz w:val="22"/>
                <w:szCs w:val="22"/>
                <w:lang w:val="sr-Cyrl-RS" w:eastAsia="sr-Latn-CS"/>
              </w:rPr>
              <w:t>____ дана</w:t>
            </w:r>
          </w:p>
        </w:tc>
        <w:tc>
          <w:tcPr>
            <w:tcW w:w="1560" w:type="dxa"/>
            <w:tcBorders>
              <w:bottom w:val="triple" w:sz="4" w:space="0" w:color="auto"/>
            </w:tcBorders>
          </w:tcPr>
          <w:p w:rsidR="006F7820" w:rsidRPr="00085EFE" w:rsidRDefault="006F7820" w:rsidP="006F7820">
            <w:pPr>
              <w:spacing w:after="200" w:line="276" w:lineRule="auto"/>
              <w:rPr>
                <w:b w:val="0"/>
                <w:sz w:val="22"/>
                <w:szCs w:val="22"/>
                <w:lang w:val="sr-Cyrl-RS" w:eastAsia="sr-Latn-CS"/>
              </w:rPr>
            </w:pPr>
          </w:p>
          <w:p w:rsidR="006F7820" w:rsidRPr="00085EFE" w:rsidRDefault="006F7820" w:rsidP="006F7820">
            <w:pPr>
              <w:spacing w:after="200" w:line="276" w:lineRule="auto"/>
              <w:rPr>
                <w:b w:val="0"/>
                <w:sz w:val="22"/>
                <w:szCs w:val="22"/>
                <w:lang w:val="sr-Cyrl-RS" w:eastAsia="sr-Latn-CS"/>
              </w:rPr>
            </w:pPr>
            <w:r w:rsidRPr="00085EFE">
              <w:rPr>
                <w:b w:val="0"/>
                <w:sz w:val="22"/>
                <w:szCs w:val="22"/>
                <w:lang w:val="sr-Cyrl-RS" w:eastAsia="sr-Latn-CS"/>
              </w:rPr>
              <w:t>____ месеци</w:t>
            </w:r>
          </w:p>
        </w:tc>
      </w:tr>
      <w:tr w:rsidR="006F7820" w:rsidRPr="00085EFE" w:rsidTr="0099543B">
        <w:trPr>
          <w:cnfStyle w:val="000000010000" w:firstRow="0" w:lastRow="0" w:firstColumn="0" w:lastColumn="0" w:oddVBand="0" w:evenVBand="0" w:oddHBand="0" w:evenHBand="1" w:firstRowFirstColumn="0" w:firstRowLastColumn="0" w:lastRowFirstColumn="0" w:lastRowLastColumn="0"/>
          <w:trHeight w:val="508"/>
        </w:trPr>
        <w:tc>
          <w:tcPr>
            <w:tcW w:w="1560" w:type="dxa"/>
            <w:tcBorders>
              <w:top w:val="triple" w:sz="4" w:space="0" w:color="auto"/>
              <w:bottom w:val="nil"/>
            </w:tcBorders>
          </w:tcPr>
          <w:p w:rsidR="006F7820" w:rsidRPr="00085EFE" w:rsidRDefault="006F7820" w:rsidP="006F7820">
            <w:pPr>
              <w:spacing w:after="200" w:line="276" w:lineRule="auto"/>
              <w:rPr>
                <w:sz w:val="22"/>
                <w:szCs w:val="22"/>
                <w:lang w:val="sr-Cyrl-RS" w:eastAsia="sr-Latn-CS"/>
              </w:rPr>
            </w:pPr>
            <w:r w:rsidRPr="00085EFE">
              <w:rPr>
                <w:sz w:val="22"/>
                <w:szCs w:val="22"/>
                <w:lang w:val="sr-Cyrl-RS" w:eastAsia="sr-Latn-CS"/>
              </w:rPr>
              <w:t>УКУПНО за све понуђене партије</w:t>
            </w:r>
          </w:p>
        </w:tc>
        <w:tc>
          <w:tcPr>
            <w:tcW w:w="992" w:type="dxa"/>
            <w:tcBorders>
              <w:top w:val="triple" w:sz="4" w:space="0" w:color="auto"/>
              <w:bottom w:val="nil"/>
              <w:right w:val="triple" w:sz="4" w:space="0" w:color="auto"/>
            </w:tcBorders>
          </w:tcPr>
          <w:p w:rsidR="006F7820" w:rsidRPr="00085EFE" w:rsidRDefault="006F7820" w:rsidP="006F7820">
            <w:pPr>
              <w:spacing w:after="200" w:line="276" w:lineRule="auto"/>
              <w:jc w:val="center"/>
              <w:rPr>
                <w:b w:val="0"/>
                <w:sz w:val="22"/>
                <w:szCs w:val="22"/>
                <w:lang w:val="sr-Cyrl-RS" w:eastAsia="sr-Latn-CS"/>
              </w:rPr>
            </w:pPr>
          </w:p>
        </w:tc>
        <w:tc>
          <w:tcPr>
            <w:tcW w:w="1276" w:type="dxa"/>
            <w:tcBorders>
              <w:top w:val="triple" w:sz="4" w:space="0" w:color="auto"/>
              <w:left w:val="triple" w:sz="4" w:space="0" w:color="auto"/>
              <w:bottom w:val="triple" w:sz="4" w:space="0" w:color="auto"/>
              <w:right w:val="triple" w:sz="4" w:space="0" w:color="auto"/>
            </w:tcBorders>
          </w:tcPr>
          <w:p w:rsidR="006F7820" w:rsidRPr="00085EFE" w:rsidRDefault="006F7820" w:rsidP="006F7820">
            <w:pPr>
              <w:spacing w:after="200" w:line="276" w:lineRule="auto"/>
              <w:rPr>
                <w:b w:val="0"/>
                <w:sz w:val="22"/>
                <w:szCs w:val="22"/>
                <w:lang w:val="en-US" w:eastAsia="sr-Latn-CS"/>
              </w:rPr>
            </w:pPr>
          </w:p>
        </w:tc>
        <w:tc>
          <w:tcPr>
            <w:tcW w:w="1276" w:type="dxa"/>
            <w:tcBorders>
              <w:top w:val="triple" w:sz="4" w:space="0" w:color="auto"/>
              <w:left w:val="triple" w:sz="4" w:space="0" w:color="auto"/>
              <w:bottom w:val="triple" w:sz="4" w:space="0" w:color="auto"/>
              <w:right w:val="triple" w:sz="4" w:space="0" w:color="auto"/>
            </w:tcBorders>
          </w:tcPr>
          <w:p w:rsidR="006F7820" w:rsidRPr="00085EFE" w:rsidRDefault="006F7820" w:rsidP="006F7820">
            <w:pPr>
              <w:spacing w:after="200" w:line="276" w:lineRule="auto"/>
              <w:rPr>
                <w:b w:val="0"/>
                <w:sz w:val="22"/>
                <w:szCs w:val="22"/>
                <w:lang w:val="en-US" w:eastAsia="sr-Latn-CS"/>
              </w:rPr>
            </w:pPr>
          </w:p>
        </w:tc>
        <w:tc>
          <w:tcPr>
            <w:tcW w:w="1276" w:type="dxa"/>
            <w:tcBorders>
              <w:top w:val="triple" w:sz="4" w:space="0" w:color="auto"/>
              <w:left w:val="triple" w:sz="4" w:space="0" w:color="auto"/>
              <w:bottom w:val="nil"/>
            </w:tcBorders>
          </w:tcPr>
          <w:p w:rsidR="006F7820" w:rsidRPr="00085EFE" w:rsidRDefault="006F7820" w:rsidP="006F7820">
            <w:pPr>
              <w:spacing w:after="200" w:line="276" w:lineRule="auto"/>
              <w:rPr>
                <w:b w:val="0"/>
                <w:sz w:val="22"/>
                <w:szCs w:val="22"/>
                <w:lang w:val="sr-Cyrl-RS" w:eastAsia="sr-Latn-CS"/>
              </w:rPr>
            </w:pPr>
          </w:p>
        </w:tc>
        <w:tc>
          <w:tcPr>
            <w:tcW w:w="1276" w:type="dxa"/>
            <w:tcBorders>
              <w:top w:val="triple" w:sz="4" w:space="0" w:color="auto"/>
              <w:bottom w:val="nil"/>
            </w:tcBorders>
          </w:tcPr>
          <w:p w:rsidR="006F7820" w:rsidRPr="00085EFE" w:rsidRDefault="006F7820" w:rsidP="006F7820">
            <w:pPr>
              <w:spacing w:after="200" w:line="276" w:lineRule="auto"/>
              <w:rPr>
                <w:b w:val="0"/>
                <w:sz w:val="22"/>
                <w:szCs w:val="22"/>
                <w:lang w:val="sr-Cyrl-RS" w:eastAsia="sr-Latn-CS"/>
              </w:rPr>
            </w:pPr>
          </w:p>
        </w:tc>
        <w:tc>
          <w:tcPr>
            <w:tcW w:w="1275" w:type="dxa"/>
            <w:tcBorders>
              <w:top w:val="triple" w:sz="4" w:space="0" w:color="auto"/>
              <w:bottom w:val="nil"/>
            </w:tcBorders>
          </w:tcPr>
          <w:p w:rsidR="006F7820" w:rsidRPr="00085EFE" w:rsidRDefault="006F7820" w:rsidP="006F7820">
            <w:pPr>
              <w:spacing w:after="200" w:line="276" w:lineRule="auto"/>
              <w:rPr>
                <w:b w:val="0"/>
                <w:sz w:val="22"/>
                <w:szCs w:val="22"/>
                <w:lang w:val="sr-Cyrl-RS" w:eastAsia="sr-Latn-CS"/>
              </w:rPr>
            </w:pPr>
          </w:p>
        </w:tc>
        <w:tc>
          <w:tcPr>
            <w:tcW w:w="1560" w:type="dxa"/>
            <w:tcBorders>
              <w:top w:val="triple" w:sz="4" w:space="0" w:color="auto"/>
              <w:bottom w:val="nil"/>
            </w:tcBorders>
          </w:tcPr>
          <w:p w:rsidR="006F7820" w:rsidRPr="00085EFE" w:rsidRDefault="006F7820" w:rsidP="006F7820">
            <w:pPr>
              <w:spacing w:after="200" w:line="276" w:lineRule="auto"/>
              <w:rPr>
                <w:b w:val="0"/>
                <w:sz w:val="22"/>
                <w:szCs w:val="22"/>
                <w:lang w:val="sr-Cyrl-RS" w:eastAsia="sr-Latn-CS"/>
              </w:rPr>
            </w:pPr>
          </w:p>
        </w:tc>
      </w:tr>
    </w:tbl>
    <w:p w:rsidR="005D115A" w:rsidRPr="002C65C7" w:rsidRDefault="005D115A" w:rsidP="002C65C7">
      <w:pPr>
        <w:rPr>
          <w:sz w:val="22"/>
          <w:szCs w:val="22"/>
          <w:u w:val="single"/>
          <w:lang w:val="sr-Cyrl-RS"/>
        </w:rPr>
      </w:pPr>
      <w:r w:rsidRPr="00085EFE">
        <w:rPr>
          <w:bCs/>
          <w:sz w:val="22"/>
          <w:szCs w:val="22"/>
          <w:u w:val="single"/>
          <w:lang w:val="ru-RU"/>
        </w:rPr>
        <w:t xml:space="preserve"> </w:t>
      </w:r>
      <w:r w:rsidR="00BC2DBA" w:rsidRPr="00085EFE">
        <w:rPr>
          <w:sz w:val="22"/>
          <w:szCs w:val="22"/>
          <w:u w:val="single"/>
          <w:lang w:val="ru-RU"/>
        </w:rPr>
        <w:t>Напомена: Образац</w:t>
      </w:r>
      <w:r w:rsidR="00BC2DBA" w:rsidRPr="00085EFE">
        <w:rPr>
          <w:bCs/>
          <w:sz w:val="22"/>
          <w:szCs w:val="22"/>
          <w:u w:val="single"/>
          <w:lang w:val="ru-RU"/>
        </w:rPr>
        <w:t xml:space="preserve"> ПРЕДМЕТ, ЦЕНА И ОСТАЛИ ПОДАЦИ РЕЛЕВАНТНИ ЗА ЗАКЉУЧЕЊЕ УГОВОРА </w:t>
      </w:r>
      <w:r w:rsidR="001B4A03" w:rsidRPr="00085EFE">
        <w:rPr>
          <w:bCs/>
          <w:sz w:val="22"/>
          <w:szCs w:val="22"/>
          <w:u w:val="single"/>
          <w:lang w:val="ru-RU"/>
        </w:rPr>
        <w:t>понуђач попуњава само за оне партије за које доставља понуду</w:t>
      </w:r>
      <w:r w:rsidR="00BC2DBA" w:rsidRPr="00085EFE">
        <w:rPr>
          <w:bCs/>
          <w:sz w:val="22"/>
          <w:szCs w:val="22"/>
          <w:u w:val="single"/>
          <w:lang w:val="ru-RU"/>
        </w:rPr>
        <w:t>.</w:t>
      </w:r>
    </w:p>
    <w:p w:rsidR="005D115A" w:rsidRPr="00085EFE" w:rsidRDefault="005D115A" w:rsidP="00B762E5">
      <w:pPr>
        <w:rPr>
          <w:b w:val="0"/>
          <w:sz w:val="22"/>
          <w:szCs w:val="22"/>
          <w:lang w:val="ru-RU"/>
        </w:rPr>
      </w:pPr>
    </w:p>
    <w:p w:rsidR="005D115A" w:rsidRPr="00085EFE" w:rsidRDefault="0046502B" w:rsidP="005D115A">
      <w:pPr>
        <w:autoSpaceDE w:val="0"/>
        <w:autoSpaceDN w:val="0"/>
        <w:adjustRightInd w:val="0"/>
        <w:jc w:val="center"/>
        <w:rPr>
          <w:bCs/>
          <w:sz w:val="22"/>
          <w:szCs w:val="22"/>
          <w:lang w:val="ru-RU"/>
        </w:rPr>
      </w:pPr>
      <w:r w:rsidRPr="00085EFE">
        <w:rPr>
          <w:bCs/>
          <w:sz w:val="22"/>
          <w:szCs w:val="22"/>
          <w:lang w:val="ru-RU"/>
        </w:rPr>
        <w:t xml:space="preserve">                                                                                         </w:t>
      </w:r>
      <w:r w:rsidR="004D61A5" w:rsidRPr="00085EFE">
        <w:rPr>
          <w:bCs/>
          <w:sz w:val="22"/>
          <w:szCs w:val="22"/>
          <w:lang w:val="ru-RU"/>
        </w:rPr>
        <w:t xml:space="preserve">      </w:t>
      </w:r>
      <w:r w:rsidRPr="00085EFE">
        <w:rPr>
          <w:bCs/>
          <w:sz w:val="22"/>
          <w:szCs w:val="22"/>
          <w:lang w:val="ru-RU"/>
        </w:rPr>
        <w:t xml:space="preserve"> </w:t>
      </w:r>
      <w:r w:rsidR="005D115A" w:rsidRPr="00085EFE">
        <w:rPr>
          <w:bCs/>
          <w:sz w:val="22"/>
          <w:szCs w:val="22"/>
          <w:lang w:val="ru-RU"/>
        </w:rPr>
        <w:t>ПОНУЂАЧ</w:t>
      </w:r>
    </w:p>
    <w:p w:rsidR="0046502B" w:rsidRPr="00085EFE" w:rsidRDefault="0046502B" w:rsidP="005D115A">
      <w:pPr>
        <w:autoSpaceDE w:val="0"/>
        <w:autoSpaceDN w:val="0"/>
        <w:adjustRightInd w:val="0"/>
        <w:jc w:val="center"/>
        <w:rPr>
          <w:bCs/>
          <w:sz w:val="22"/>
          <w:szCs w:val="22"/>
          <w:lang w:val="ru-RU"/>
        </w:rPr>
      </w:pPr>
    </w:p>
    <w:p w:rsidR="005D115A" w:rsidRPr="00085EFE" w:rsidRDefault="0046502B" w:rsidP="005D115A">
      <w:pPr>
        <w:autoSpaceDE w:val="0"/>
        <w:autoSpaceDN w:val="0"/>
        <w:adjustRightInd w:val="0"/>
        <w:jc w:val="center"/>
        <w:rPr>
          <w:b w:val="0"/>
          <w:bCs/>
          <w:sz w:val="22"/>
          <w:szCs w:val="22"/>
          <w:lang w:val="ru-RU"/>
        </w:rPr>
      </w:pPr>
      <w:r w:rsidRPr="00085EFE">
        <w:rPr>
          <w:b w:val="0"/>
          <w:bCs/>
          <w:sz w:val="22"/>
          <w:szCs w:val="22"/>
          <w:lang w:val="ru-RU"/>
        </w:rPr>
        <w:t xml:space="preserve">                                                                     </w:t>
      </w:r>
      <w:r w:rsidR="005D115A" w:rsidRPr="00085EFE">
        <w:rPr>
          <w:b w:val="0"/>
          <w:bCs/>
          <w:sz w:val="22"/>
          <w:szCs w:val="22"/>
          <w:lang w:val="ru-RU"/>
        </w:rPr>
        <w:t xml:space="preserve">М.П. </w:t>
      </w:r>
      <w:r w:rsidRPr="00085EFE">
        <w:rPr>
          <w:b w:val="0"/>
          <w:bCs/>
          <w:sz w:val="22"/>
          <w:szCs w:val="22"/>
          <w:lang w:val="ru-RU"/>
        </w:rPr>
        <w:t xml:space="preserve">                   </w:t>
      </w:r>
      <w:r w:rsidR="004D61A5" w:rsidRPr="00085EFE">
        <w:rPr>
          <w:b w:val="0"/>
          <w:bCs/>
          <w:sz w:val="22"/>
          <w:szCs w:val="22"/>
          <w:lang w:val="ru-RU"/>
        </w:rPr>
        <w:t>________________________</w:t>
      </w:r>
      <w:r w:rsidR="005D115A" w:rsidRPr="00085EFE">
        <w:rPr>
          <w:b w:val="0"/>
          <w:bCs/>
          <w:sz w:val="22"/>
          <w:szCs w:val="22"/>
          <w:lang w:val="ru-RU"/>
        </w:rPr>
        <w:t>_</w:t>
      </w:r>
    </w:p>
    <w:p w:rsidR="005D115A" w:rsidRPr="00085EFE" w:rsidRDefault="0046502B" w:rsidP="005D115A">
      <w:pPr>
        <w:jc w:val="center"/>
        <w:rPr>
          <w:b w:val="0"/>
          <w:bCs/>
          <w:sz w:val="22"/>
          <w:szCs w:val="22"/>
          <w:lang w:val="ru-RU"/>
        </w:rPr>
      </w:pPr>
      <w:r w:rsidRPr="00085EFE">
        <w:rPr>
          <w:b w:val="0"/>
          <w:bCs/>
          <w:sz w:val="22"/>
          <w:szCs w:val="22"/>
          <w:lang w:val="ru-RU"/>
        </w:rPr>
        <w:t xml:space="preserve">                                                                                                </w:t>
      </w:r>
      <w:r w:rsidR="005D115A" w:rsidRPr="00085EFE">
        <w:rPr>
          <w:b w:val="0"/>
          <w:bCs/>
          <w:sz w:val="22"/>
          <w:szCs w:val="22"/>
          <w:lang w:val="ru-RU"/>
        </w:rPr>
        <w:t>(потпис овлашћеног лица)</w:t>
      </w:r>
    </w:p>
    <w:p w:rsidR="00826C6E" w:rsidRPr="00085EFE" w:rsidRDefault="00826C6E" w:rsidP="00C55CED">
      <w:pPr>
        <w:rPr>
          <w:b w:val="0"/>
          <w:bCs/>
          <w:sz w:val="22"/>
          <w:szCs w:val="22"/>
          <w:lang w:val="ru-RU"/>
        </w:rPr>
      </w:pPr>
    </w:p>
    <w:p w:rsidR="005D115A" w:rsidRPr="00085EFE" w:rsidRDefault="005D115A" w:rsidP="005D115A">
      <w:pPr>
        <w:jc w:val="center"/>
        <w:rPr>
          <w:b w:val="0"/>
          <w:bCs/>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56"/>
      </w:tblGrid>
      <w:tr w:rsidR="005D115A" w:rsidRPr="00085EFE">
        <w:trPr>
          <w:tblCellSpacing w:w="20" w:type="dxa"/>
          <w:jc w:val="center"/>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t>ОБРАЗАЦ ОПШТИ ПОДАЦИ О ПОНУЂАЧУ ИЗ ГРУПЕ ПОНУЂАЧА</w:t>
            </w:r>
          </w:p>
        </w:tc>
      </w:tr>
    </w:tbl>
    <w:p w:rsidR="005D115A" w:rsidRPr="00085EFE" w:rsidRDefault="005D115A" w:rsidP="005D115A">
      <w:pPr>
        <w:autoSpaceDE w:val="0"/>
        <w:autoSpaceDN w:val="0"/>
        <w:adjustRightInd w:val="0"/>
        <w:jc w:val="center"/>
        <w:rPr>
          <w:b w:val="0"/>
          <w:sz w:val="22"/>
          <w:szCs w:val="22"/>
        </w:rPr>
      </w:pPr>
      <w:r w:rsidRPr="00085EFE">
        <w:rPr>
          <w:b w:val="0"/>
          <w:sz w:val="22"/>
          <w:szCs w:val="22"/>
          <w:lang w:val="ru-RU"/>
        </w:rPr>
        <w:t>У вези са Позивом за подношење понуде за јавну набавку д</w:t>
      </w:r>
      <w:r w:rsidRPr="00085EFE">
        <w:rPr>
          <w:b w:val="0"/>
          <w:sz w:val="22"/>
          <w:szCs w:val="22"/>
        </w:rPr>
        <w:t xml:space="preserve">обара </w:t>
      </w:r>
      <w:r w:rsidR="00537A48" w:rsidRPr="00085EFE">
        <w:rPr>
          <w:b w:val="0"/>
          <w:sz w:val="22"/>
          <w:szCs w:val="22"/>
        </w:rPr>
        <w:t>–</w:t>
      </w:r>
      <w:r w:rsidRPr="00085EFE">
        <w:rPr>
          <w:b w:val="0"/>
          <w:sz w:val="22"/>
          <w:szCs w:val="22"/>
        </w:rPr>
        <w:t xml:space="preserve"> </w:t>
      </w:r>
      <w:r w:rsidR="000B2784" w:rsidRPr="00085EFE">
        <w:rPr>
          <w:b w:val="0"/>
          <w:sz w:val="22"/>
          <w:szCs w:val="22"/>
          <w:lang w:val="sr-Cyrl-RS"/>
        </w:rPr>
        <w:t xml:space="preserve">санитетског </w:t>
      </w:r>
      <w:r w:rsidR="00537A48" w:rsidRPr="00085EFE">
        <w:rPr>
          <w:b w:val="0"/>
          <w:sz w:val="22"/>
          <w:szCs w:val="22"/>
        </w:rPr>
        <w:t>материјала</w:t>
      </w:r>
      <w:r w:rsidRPr="00085EFE">
        <w:rPr>
          <w:b w:val="0"/>
          <w:sz w:val="22"/>
          <w:szCs w:val="22"/>
        </w:rPr>
        <w:t>, обликоване по пар</w:t>
      </w:r>
      <w:r w:rsidR="00C55CED" w:rsidRPr="00085EFE">
        <w:rPr>
          <w:b w:val="0"/>
          <w:sz w:val="22"/>
          <w:szCs w:val="22"/>
        </w:rPr>
        <w:t>т</w:t>
      </w:r>
      <w:r w:rsidRPr="00085EFE">
        <w:rPr>
          <w:b w:val="0"/>
          <w:sz w:val="22"/>
          <w:szCs w:val="22"/>
        </w:rPr>
        <w:t>ијама</w:t>
      </w:r>
      <w:r w:rsidR="00C55CED" w:rsidRPr="00085EFE">
        <w:rPr>
          <w:b w:val="0"/>
          <w:sz w:val="22"/>
          <w:szCs w:val="22"/>
        </w:rPr>
        <w:t xml:space="preserve"> од 1 до </w:t>
      </w:r>
      <w:r w:rsidR="002C65C7">
        <w:rPr>
          <w:b w:val="0"/>
          <w:sz w:val="22"/>
          <w:szCs w:val="22"/>
          <w:lang w:val="sr-Cyrl-RS"/>
        </w:rPr>
        <w:t>21</w:t>
      </w:r>
      <w:r w:rsidR="00C55CED" w:rsidRPr="00085EFE">
        <w:rPr>
          <w:b w:val="0"/>
          <w:sz w:val="22"/>
          <w:szCs w:val="22"/>
        </w:rPr>
        <w:t xml:space="preserve">, </w:t>
      </w:r>
    </w:p>
    <w:p w:rsidR="005D115A" w:rsidRPr="00085EFE" w:rsidRDefault="005D115A" w:rsidP="005D115A">
      <w:pPr>
        <w:autoSpaceDE w:val="0"/>
        <w:autoSpaceDN w:val="0"/>
        <w:adjustRightInd w:val="0"/>
        <w:jc w:val="center"/>
        <w:rPr>
          <w:b w:val="0"/>
          <w:sz w:val="22"/>
          <w:szCs w:val="22"/>
          <w:lang w:val="ru-RU"/>
        </w:rPr>
      </w:pPr>
      <w:r w:rsidRPr="00085EFE">
        <w:rPr>
          <w:b w:val="0"/>
          <w:sz w:val="22"/>
          <w:szCs w:val="22"/>
          <w:lang w:val="ru-RU"/>
        </w:rPr>
        <w:t>у поступку јав</w:t>
      </w:r>
      <w:r w:rsidR="00C55CED" w:rsidRPr="00085EFE">
        <w:rPr>
          <w:b w:val="0"/>
          <w:sz w:val="22"/>
          <w:szCs w:val="22"/>
          <w:lang w:val="ru-RU"/>
        </w:rPr>
        <w:t>н</w:t>
      </w:r>
      <w:r w:rsidR="002C65C7">
        <w:rPr>
          <w:b w:val="0"/>
          <w:sz w:val="22"/>
          <w:szCs w:val="22"/>
          <w:lang w:val="ru-RU"/>
        </w:rPr>
        <w:t>е набавке мале вредности ЈНМВ 8</w:t>
      </w:r>
      <w:r w:rsidR="00F75B04">
        <w:rPr>
          <w:b w:val="0"/>
          <w:sz w:val="22"/>
          <w:szCs w:val="22"/>
          <w:lang w:val="ru-RU"/>
        </w:rPr>
        <w:t>/2018</w:t>
      </w:r>
    </w:p>
    <w:p w:rsidR="005D115A" w:rsidRPr="00085EFE" w:rsidRDefault="005D115A" w:rsidP="005D115A">
      <w:pPr>
        <w:autoSpaceDE w:val="0"/>
        <w:autoSpaceDN w:val="0"/>
        <w:adjustRightInd w:val="0"/>
        <w:jc w:val="center"/>
        <w:rPr>
          <w:b w:val="0"/>
          <w:sz w:val="22"/>
          <w:szCs w:val="22"/>
          <w:lang w:val="ru-RU"/>
        </w:rPr>
      </w:pPr>
      <w:r w:rsidRPr="00085EFE">
        <w:rPr>
          <w:b w:val="0"/>
          <w:sz w:val="22"/>
          <w:szCs w:val="22"/>
          <w:lang w:val="ru-RU"/>
        </w:rPr>
        <w:t>изјављујемо да понуду подносимо као група понуђача/заједничка понуда.</w:t>
      </w:r>
    </w:p>
    <w:p w:rsidR="005D115A" w:rsidRDefault="005D115A" w:rsidP="005D115A">
      <w:pPr>
        <w:rPr>
          <w:b w:val="0"/>
          <w:sz w:val="22"/>
          <w:szCs w:val="22"/>
          <w:lang w:val="ru-RU"/>
        </w:rPr>
      </w:pPr>
    </w:p>
    <w:p w:rsidR="005D115A" w:rsidRPr="00085EFE" w:rsidRDefault="005D115A" w:rsidP="005D115A">
      <w:pPr>
        <w:rPr>
          <w:sz w:val="22"/>
          <w:szCs w:val="22"/>
          <w:lang w:val="ru-RU"/>
        </w:rPr>
      </w:pPr>
      <w:r w:rsidRPr="00085EFE">
        <w:rPr>
          <w:sz w:val="22"/>
          <w:szCs w:val="22"/>
          <w:lang w:val="ru-RU"/>
        </w:rPr>
        <w:t>ОПШТИ ПОДАЦИ О ПОНУЂАЧУ ИЗ ГРУПЕ ПОНУЂАЧА:</w:t>
      </w:r>
    </w:p>
    <w:p w:rsidR="005D115A" w:rsidRPr="00085EFE" w:rsidRDefault="005D115A" w:rsidP="005D115A">
      <w:pPr>
        <w:rPr>
          <w:b w:val="0"/>
          <w:sz w:val="22"/>
          <w:szCs w:val="22"/>
          <w:lang w:val="ru-RU"/>
        </w:rPr>
      </w:pPr>
    </w:p>
    <w:p w:rsidR="005D115A" w:rsidRPr="00085EFE" w:rsidRDefault="005D115A" w:rsidP="005D115A">
      <w:pPr>
        <w:rPr>
          <w:sz w:val="22"/>
          <w:szCs w:val="22"/>
          <w:lang w:val="ru-RU"/>
        </w:rPr>
      </w:pP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5152"/>
      </w:tblGrid>
      <w:tr w:rsidR="005D115A" w:rsidRPr="00085EFE">
        <w:trPr>
          <w:tblCellSpacing w:w="20" w:type="dxa"/>
        </w:trPr>
        <w:tc>
          <w:tcPr>
            <w:tcW w:w="4022" w:type="dxa"/>
          </w:tcPr>
          <w:p w:rsidR="005D115A" w:rsidRPr="00085EFE" w:rsidRDefault="005D115A" w:rsidP="00954FB4">
            <w:pPr>
              <w:rPr>
                <w:b w:val="0"/>
                <w:sz w:val="22"/>
                <w:szCs w:val="22"/>
                <w:lang w:val="ru-RU"/>
              </w:rPr>
            </w:pPr>
            <w:r w:rsidRPr="00085EFE">
              <w:rPr>
                <w:b w:val="0"/>
                <w:sz w:val="22"/>
                <w:szCs w:val="22"/>
                <w:lang w:val="ru-RU"/>
              </w:rPr>
              <w:t>Пословно име:</w:t>
            </w:r>
          </w:p>
        </w:tc>
        <w:tc>
          <w:tcPr>
            <w:tcW w:w="5092" w:type="dxa"/>
          </w:tcPr>
          <w:p w:rsidR="005D115A" w:rsidRPr="00085EFE" w:rsidRDefault="005D115A" w:rsidP="00954FB4">
            <w:pPr>
              <w:rPr>
                <w:b w:val="0"/>
                <w:sz w:val="22"/>
                <w:szCs w:val="22"/>
                <w:lang w:val="ru-RU"/>
              </w:rPr>
            </w:pPr>
          </w:p>
        </w:tc>
      </w:tr>
      <w:tr w:rsidR="005D115A" w:rsidRPr="00085EFE">
        <w:trPr>
          <w:tblCellSpacing w:w="20" w:type="dxa"/>
        </w:trPr>
        <w:tc>
          <w:tcPr>
            <w:tcW w:w="4022" w:type="dxa"/>
            <w:shd w:val="clear" w:color="auto" w:fill="D9D9D9"/>
          </w:tcPr>
          <w:p w:rsidR="005D115A" w:rsidRPr="00085EFE" w:rsidRDefault="005D115A" w:rsidP="00954FB4">
            <w:pPr>
              <w:rPr>
                <w:b w:val="0"/>
                <w:sz w:val="22"/>
                <w:szCs w:val="22"/>
              </w:rPr>
            </w:pPr>
            <w:r w:rsidRPr="00085EFE">
              <w:rPr>
                <w:b w:val="0"/>
                <w:sz w:val="22"/>
                <w:szCs w:val="22"/>
              </w:rPr>
              <w:t>Назив:</w:t>
            </w:r>
          </w:p>
          <w:p w:rsidR="005D115A" w:rsidRPr="00085EFE" w:rsidRDefault="005D115A" w:rsidP="00954FB4">
            <w:pPr>
              <w:rPr>
                <w:b w:val="0"/>
                <w:sz w:val="22"/>
                <w:szCs w:val="22"/>
              </w:rPr>
            </w:pPr>
            <w:r w:rsidRPr="00085EFE">
              <w:rPr>
                <w:b w:val="0"/>
                <w:sz w:val="22"/>
                <w:szCs w:val="22"/>
              </w:rPr>
              <w:t>*попуњава само предузетник</w:t>
            </w:r>
          </w:p>
        </w:tc>
        <w:tc>
          <w:tcPr>
            <w:tcW w:w="5092" w:type="dxa"/>
            <w:shd w:val="clear" w:color="auto" w:fill="D9D9D9"/>
          </w:tcPr>
          <w:p w:rsidR="005D115A" w:rsidRPr="00085EFE" w:rsidRDefault="005D115A" w:rsidP="00954FB4">
            <w:pPr>
              <w:rPr>
                <w:b w:val="0"/>
                <w:sz w:val="22"/>
                <w:szCs w:val="22"/>
                <w:lang w:val="ru-RU"/>
              </w:rPr>
            </w:pPr>
            <w:r w:rsidRPr="00085EFE">
              <w:rPr>
                <w:b w:val="0"/>
                <w:sz w:val="22"/>
                <w:szCs w:val="22"/>
                <w:lang w:val="ru-RU"/>
              </w:rPr>
              <w:t xml:space="preserve"> </w:t>
            </w:r>
          </w:p>
        </w:tc>
      </w:tr>
      <w:tr w:rsidR="005D115A" w:rsidRPr="00085EFE">
        <w:trPr>
          <w:trHeight w:val="318"/>
          <w:tblCellSpacing w:w="20" w:type="dxa"/>
        </w:trPr>
        <w:tc>
          <w:tcPr>
            <w:tcW w:w="4022" w:type="dxa"/>
          </w:tcPr>
          <w:p w:rsidR="005D115A" w:rsidRPr="00085EFE" w:rsidRDefault="005D115A" w:rsidP="00954FB4">
            <w:pPr>
              <w:rPr>
                <w:b w:val="0"/>
                <w:sz w:val="22"/>
                <w:szCs w:val="22"/>
              </w:rPr>
            </w:pPr>
            <w:r w:rsidRPr="00085EFE">
              <w:rPr>
                <w:b w:val="0"/>
                <w:sz w:val="22"/>
                <w:szCs w:val="22"/>
              </w:rPr>
              <w:t>Место и адреса седишта:</w:t>
            </w:r>
          </w:p>
        </w:tc>
        <w:tc>
          <w:tcPr>
            <w:tcW w:w="5092" w:type="dxa"/>
          </w:tcPr>
          <w:p w:rsidR="005D115A" w:rsidRPr="00085EFE" w:rsidRDefault="005D115A" w:rsidP="00954FB4">
            <w:pPr>
              <w:rPr>
                <w:b w:val="0"/>
                <w:sz w:val="22"/>
                <w:szCs w:val="22"/>
              </w:rPr>
            </w:pPr>
          </w:p>
        </w:tc>
      </w:tr>
      <w:tr w:rsidR="005D115A" w:rsidRPr="00085EFE">
        <w:trPr>
          <w:tblCellSpacing w:w="20" w:type="dxa"/>
        </w:trPr>
        <w:tc>
          <w:tcPr>
            <w:tcW w:w="4022" w:type="dxa"/>
          </w:tcPr>
          <w:p w:rsidR="005D115A" w:rsidRPr="00085EFE" w:rsidRDefault="005D115A" w:rsidP="00954FB4">
            <w:pPr>
              <w:rPr>
                <w:b w:val="0"/>
                <w:sz w:val="22"/>
                <w:szCs w:val="22"/>
              </w:rPr>
            </w:pPr>
            <w:r w:rsidRPr="00085EFE">
              <w:rPr>
                <w:b w:val="0"/>
                <w:sz w:val="22"/>
                <w:szCs w:val="22"/>
              </w:rPr>
              <w:t xml:space="preserve">Матични број:  </w:t>
            </w:r>
          </w:p>
        </w:tc>
        <w:tc>
          <w:tcPr>
            <w:tcW w:w="5092" w:type="dxa"/>
          </w:tcPr>
          <w:p w:rsidR="005D115A" w:rsidRPr="00085EFE" w:rsidRDefault="005D115A" w:rsidP="00954FB4">
            <w:pPr>
              <w:rPr>
                <w:b w:val="0"/>
                <w:sz w:val="22"/>
                <w:szCs w:val="22"/>
              </w:rPr>
            </w:pPr>
          </w:p>
        </w:tc>
      </w:tr>
      <w:tr w:rsidR="005D115A" w:rsidRPr="00085EFE">
        <w:trPr>
          <w:tblCellSpacing w:w="20" w:type="dxa"/>
        </w:trPr>
        <w:tc>
          <w:tcPr>
            <w:tcW w:w="4022" w:type="dxa"/>
          </w:tcPr>
          <w:p w:rsidR="005D115A" w:rsidRPr="00085EFE" w:rsidRDefault="005D115A" w:rsidP="00954FB4">
            <w:pPr>
              <w:rPr>
                <w:b w:val="0"/>
                <w:sz w:val="22"/>
                <w:szCs w:val="22"/>
              </w:rPr>
            </w:pPr>
            <w:r w:rsidRPr="00085EFE">
              <w:rPr>
                <w:b w:val="0"/>
                <w:sz w:val="22"/>
                <w:szCs w:val="22"/>
              </w:rPr>
              <w:t xml:space="preserve">ПИБ:  </w:t>
            </w:r>
          </w:p>
        </w:tc>
        <w:tc>
          <w:tcPr>
            <w:tcW w:w="5092" w:type="dxa"/>
          </w:tcPr>
          <w:p w:rsidR="005D115A" w:rsidRPr="00085EFE" w:rsidRDefault="005D115A" w:rsidP="00954FB4">
            <w:pPr>
              <w:rPr>
                <w:b w:val="0"/>
                <w:sz w:val="22"/>
                <w:szCs w:val="22"/>
              </w:rPr>
            </w:pPr>
          </w:p>
        </w:tc>
      </w:tr>
      <w:tr w:rsidR="005D115A" w:rsidRPr="00085EFE">
        <w:trPr>
          <w:cantSplit/>
          <w:trHeight w:val="240"/>
          <w:tblCellSpacing w:w="20" w:type="dxa"/>
        </w:trPr>
        <w:tc>
          <w:tcPr>
            <w:tcW w:w="4022" w:type="dxa"/>
            <w:vMerge w:val="restart"/>
          </w:tcPr>
          <w:p w:rsidR="005D115A" w:rsidRPr="00085EFE" w:rsidRDefault="005D115A" w:rsidP="00954FB4">
            <w:pPr>
              <w:rPr>
                <w:b w:val="0"/>
                <w:sz w:val="22"/>
                <w:szCs w:val="22"/>
                <w:lang w:val="ru-RU"/>
              </w:rPr>
            </w:pPr>
            <w:r w:rsidRPr="00085EFE">
              <w:rPr>
                <w:b w:val="0"/>
                <w:sz w:val="22"/>
                <w:szCs w:val="22"/>
                <w:lang w:val="ru-RU"/>
              </w:rPr>
              <w:t>Назив банке и</w:t>
            </w:r>
          </w:p>
          <w:p w:rsidR="005D115A" w:rsidRPr="00085EFE" w:rsidRDefault="005D115A" w:rsidP="00954FB4">
            <w:pPr>
              <w:rPr>
                <w:b w:val="0"/>
                <w:sz w:val="22"/>
                <w:szCs w:val="22"/>
                <w:lang w:val="ru-RU"/>
              </w:rPr>
            </w:pPr>
            <w:r w:rsidRPr="00085EFE">
              <w:rPr>
                <w:b w:val="0"/>
                <w:sz w:val="22"/>
                <w:szCs w:val="22"/>
                <w:lang w:val="ru-RU"/>
              </w:rPr>
              <w:t xml:space="preserve">број рачуна: </w:t>
            </w:r>
          </w:p>
        </w:tc>
        <w:tc>
          <w:tcPr>
            <w:tcW w:w="5092" w:type="dxa"/>
          </w:tcPr>
          <w:p w:rsidR="005D115A" w:rsidRPr="00085EFE" w:rsidRDefault="005D115A" w:rsidP="00954FB4">
            <w:pPr>
              <w:rPr>
                <w:b w:val="0"/>
                <w:sz w:val="22"/>
                <w:szCs w:val="22"/>
                <w:lang w:val="ru-RU"/>
              </w:rPr>
            </w:pPr>
          </w:p>
        </w:tc>
      </w:tr>
      <w:tr w:rsidR="005D115A" w:rsidRPr="00085EFE">
        <w:trPr>
          <w:cantSplit/>
          <w:trHeight w:val="240"/>
          <w:tblCellSpacing w:w="20" w:type="dxa"/>
        </w:trPr>
        <w:tc>
          <w:tcPr>
            <w:tcW w:w="4022" w:type="dxa"/>
            <w:vMerge/>
          </w:tcPr>
          <w:p w:rsidR="005D115A" w:rsidRPr="00085EFE" w:rsidRDefault="005D115A" w:rsidP="00954FB4">
            <w:pPr>
              <w:rPr>
                <w:b w:val="0"/>
                <w:sz w:val="22"/>
                <w:szCs w:val="22"/>
                <w:lang w:val="ru-RU"/>
              </w:rPr>
            </w:pPr>
          </w:p>
        </w:tc>
        <w:tc>
          <w:tcPr>
            <w:tcW w:w="5092" w:type="dxa"/>
          </w:tcPr>
          <w:p w:rsidR="005D115A" w:rsidRPr="00085EFE" w:rsidRDefault="005D115A" w:rsidP="00954FB4">
            <w:pPr>
              <w:rPr>
                <w:b w:val="0"/>
                <w:sz w:val="22"/>
                <w:szCs w:val="22"/>
                <w:lang w:val="ru-RU"/>
              </w:rPr>
            </w:pPr>
          </w:p>
        </w:tc>
      </w:tr>
      <w:tr w:rsidR="005D115A" w:rsidRPr="00085EFE">
        <w:trPr>
          <w:tblCellSpacing w:w="20" w:type="dxa"/>
        </w:trPr>
        <w:tc>
          <w:tcPr>
            <w:tcW w:w="4022" w:type="dxa"/>
          </w:tcPr>
          <w:p w:rsidR="005D115A" w:rsidRPr="00085EFE" w:rsidRDefault="005D115A" w:rsidP="00954FB4">
            <w:pPr>
              <w:rPr>
                <w:b w:val="0"/>
                <w:sz w:val="22"/>
                <w:szCs w:val="22"/>
              </w:rPr>
            </w:pPr>
            <w:r w:rsidRPr="00085EFE">
              <w:rPr>
                <w:b w:val="0"/>
                <w:sz w:val="22"/>
                <w:szCs w:val="22"/>
              </w:rPr>
              <w:t xml:space="preserve">Телефон:  </w:t>
            </w:r>
          </w:p>
        </w:tc>
        <w:tc>
          <w:tcPr>
            <w:tcW w:w="5092" w:type="dxa"/>
          </w:tcPr>
          <w:p w:rsidR="005D115A" w:rsidRPr="00085EFE" w:rsidRDefault="005D115A" w:rsidP="00954FB4">
            <w:pPr>
              <w:rPr>
                <w:b w:val="0"/>
                <w:sz w:val="22"/>
                <w:szCs w:val="22"/>
                <w:lang w:val="ru-RU"/>
              </w:rPr>
            </w:pPr>
          </w:p>
        </w:tc>
      </w:tr>
      <w:tr w:rsidR="005D115A" w:rsidRPr="00085EFE">
        <w:trPr>
          <w:tblCellSpacing w:w="20" w:type="dxa"/>
        </w:trPr>
        <w:tc>
          <w:tcPr>
            <w:tcW w:w="4022" w:type="dxa"/>
          </w:tcPr>
          <w:p w:rsidR="005D115A" w:rsidRPr="00085EFE" w:rsidRDefault="005D115A" w:rsidP="00954FB4">
            <w:pPr>
              <w:rPr>
                <w:b w:val="0"/>
                <w:sz w:val="22"/>
                <w:szCs w:val="22"/>
              </w:rPr>
            </w:pPr>
            <w:r w:rsidRPr="00085EFE">
              <w:rPr>
                <w:b w:val="0"/>
                <w:sz w:val="22"/>
                <w:szCs w:val="22"/>
              </w:rPr>
              <w:t xml:space="preserve">Е – mail адреса:  </w:t>
            </w:r>
          </w:p>
        </w:tc>
        <w:tc>
          <w:tcPr>
            <w:tcW w:w="5092" w:type="dxa"/>
          </w:tcPr>
          <w:p w:rsidR="005D115A" w:rsidRPr="00085EFE" w:rsidRDefault="005D115A" w:rsidP="00954FB4">
            <w:pPr>
              <w:rPr>
                <w:b w:val="0"/>
                <w:sz w:val="22"/>
                <w:szCs w:val="22"/>
                <w:lang w:val="ru-RU"/>
              </w:rPr>
            </w:pPr>
          </w:p>
        </w:tc>
      </w:tr>
      <w:tr w:rsidR="005D115A" w:rsidRPr="00085EFE">
        <w:trPr>
          <w:tblCellSpacing w:w="20" w:type="dxa"/>
        </w:trPr>
        <w:tc>
          <w:tcPr>
            <w:tcW w:w="4022" w:type="dxa"/>
          </w:tcPr>
          <w:p w:rsidR="005D115A" w:rsidRPr="00085EFE" w:rsidRDefault="005D115A" w:rsidP="00954FB4">
            <w:pPr>
              <w:rPr>
                <w:b w:val="0"/>
                <w:bCs/>
                <w:sz w:val="22"/>
                <w:szCs w:val="22"/>
                <w:lang w:val="ru-RU"/>
              </w:rPr>
            </w:pPr>
            <w:r w:rsidRPr="00085EFE">
              <w:rPr>
                <w:b w:val="0"/>
                <w:bCs/>
                <w:sz w:val="22"/>
                <w:szCs w:val="22"/>
                <w:lang w:val="ru-RU"/>
              </w:rPr>
              <w:t>Понуђач се налази у регистру понуђача АПР-а:</w:t>
            </w:r>
          </w:p>
        </w:tc>
        <w:tc>
          <w:tcPr>
            <w:tcW w:w="5092" w:type="dxa"/>
          </w:tcPr>
          <w:p w:rsidR="005D115A" w:rsidRPr="00085EFE" w:rsidRDefault="005D115A" w:rsidP="00954FB4">
            <w:pPr>
              <w:jc w:val="center"/>
              <w:rPr>
                <w:b w:val="0"/>
                <w:sz w:val="22"/>
                <w:szCs w:val="22"/>
                <w:lang w:val="ru-RU"/>
              </w:rPr>
            </w:pPr>
            <w:r w:rsidRPr="00085EFE">
              <w:rPr>
                <w:b w:val="0"/>
                <w:sz w:val="22"/>
                <w:szCs w:val="22"/>
                <w:lang w:val="ru-RU"/>
              </w:rPr>
              <w:t>-да                     -не</w:t>
            </w:r>
          </w:p>
          <w:p w:rsidR="005D115A" w:rsidRPr="00085EFE" w:rsidRDefault="005D115A" w:rsidP="00954FB4">
            <w:pPr>
              <w:jc w:val="center"/>
              <w:rPr>
                <w:b w:val="0"/>
                <w:sz w:val="22"/>
                <w:szCs w:val="22"/>
                <w:lang w:val="ru-RU"/>
              </w:rPr>
            </w:pPr>
          </w:p>
        </w:tc>
      </w:tr>
    </w:tbl>
    <w:p w:rsidR="005D115A" w:rsidRPr="00085EFE" w:rsidRDefault="005D115A" w:rsidP="005D115A">
      <w:pPr>
        <w:rPr>
          <w:b w:val="0"/>
          <w:sz w:val="22"/>
          <w:szCs w:val="22"/>
          <w:lang w:val="ru-RU"/>
        </w:rPr>
      </w:pPr>
    </w:p>
    <w:p w:rsidR="005D115A" w:rsidRPr="00085EFE" w:rsidRDefault="005D115A" w:rsidP="005D115A">
      <w:pPr>
        <w:autoSpaceDE w:val="0"/>
        <w:autoSpaceDN w:val="0"/>
        <w:adjustRightInd w:val="0"/>
        <w:rPr>
          <w:b w:val="0"/>
          <w:sz w:val="22"/>
          <w:szCs w:val="22"/>
          <w:lang w:val="ru-RU"/>
        </w:rPr>
      </w:pPr>
    </w:p>
    <w:p w:rsidR="005D115A" w:rsidRPr="00085EFE" w:rsidRDefault="00CE5757" w:rsidP="005D115A">
      <w:pPr>
        <w:autoSpaceDE w:val="0"/>
        <w:autoSpaceDN w:val="0"/>
        <w:adjustRightInd w:val="0"/>
        <w:jc w:val="center"/>
        <w:rPr>
          <w:bCs/>
          <w:sz w:val="22"/>
          <w:szCs w:val="22"/>
          <w:lang w:val="ru-RU"/>
        </w:rPr>
      </w:pPr>
      <w:r w:rsidRPr="00085EFE">
        <w:rPr>
          <w:bCs/>
          <w:sz w:val="22"/>
          <w:szCs w:val="22"/>
          <w:lang w:val="ru-RU"/>
        </w:rPr>
        <w:t xml:space="preserve">                                                                                          </w:t>
      </w:r>
      <w:r w:rsidR="005D115A" w:rsidRPr="00085EFE">
        <w:rPr>
          <w:bCs/>
          <w:sz w:val="22"/>
          <w:szCs w:val="22"/>
          <w:lang w:val="ru-RU"/>
        </w:rPr>
        <w:t>ПОНУЂАЧ-НОСИЛАЦ ПОСЛА</w:t>
      </w:r>
    </w:p>
    <w:p w:rsidR="00CE5757" w:rsidRPr="00085EFE" w:rsidRDefault="00CE5757" w:rsidP="005D115A">
      <w:pPr>
        <w:autoSpaceDE w:val="0"/>
        <w:autoSpaceDN w:val="0"/>
        <w:adjustRightInd w:val="0"/>
        <w:jc w:val="center"/>
        <w:rPr>
          <w:bCs/>
          <w:sz w:val="22"/>
          <w:szCs w:val="22"/>
          <w:lang w:val="ru-RU"/>
        </w:rPr>
      </w:pPr>
    </w:p>
    <w:p w:rsidR="005D115A" w:rsidRPr="00085EFE" w:rsidRDefault="00CE5757" w:rsidP="005D115A">
      <w:pPr>
        <w:autoSpaceDE w:val="0"/>
        <w:autoSpaceDN w:val="0"/>
        <w:adjustRightInd w:val="0"/>
        <w:jc w:val="center"/>
        <w:rPr>
          <w:b w:val="0"/>
          <w:bCs/>
          <w:sz w:val="22"/>
          <w:szCs w:val="22"/>
          <w:lang w:val="ru-RU"/>
        </w:rPr>
      </w:pPr>
      <w:r w:rsidRPr="00085EFE">
        <w:rPr>
          <w:b w:val="0"/>
          <w:bCs/>
          <w:sz w:val="22"/>
          <w:szCs w:val="22"/>
          <w:lang w:val="ru-RU"/>
        </w:rPr>
        <w:t xml:space="preserve">                                                          </w:t>
      </w:r>
      <w:r w:rsidR="005D115A" w:rsidRPr="00085EFE">
        <w:rPr>
          <w:b w:val="0"/>
          <w:bCs/>
          <w:sz w:val="22"/>
          <w:szCs w:val="22"/>
          <w:lang w:val="ru-RU"/>
        </w:rPr>
        <w:t xml:space="preserve">М.П. </w:t>
      </w:r>
      <w:r w:rsidRPr="00085EFE">
        <w:rPr>
          <w:b w:val="0"/>
          <w:bCs/>
          <w:sz w:val="22"/>
          <w:szCs w:val="22"/>
          <w:lang w:val="ru-RU"/>
        </w:rPr>
        <w:t xml:space="preserve">                       </w:t>
      </w:r>
      <w:r w:rsidR="005D115A" w:rsidRPr="00085EFE">
        <w:rPr>
          <w:b w:val="0"/>
          <w:bCs/>
          <w:sz w:val="22"/>
          <w:szCs w:val="22"/>
          <w:lang w:val="ru-RU"/>
        </w:rPr>
        <w:t>____________________________</w:t>
      </w:r>
    </w:p>
    <w:p w:rsidR="005D115A" w:rsidRPr="00085EFE" w:rsidRDefault="00CE5757" w:rsidP="005D115A">
      <w:pPr>
        <w:jc w:val="center"/>
        <w:rPr>
          <w:b w:val="0"/>
          <w:sz w:val="22"/>
          <w:szCs w:val="22"/>
          <w:lang w:val="ru-RU"/>
        </w:rPr>
      </w:pPr>
      <w:r w:rsidRPr="00085EFE">
        <w:rPr>
          <w:b w:val="0"/>
          <w:bCs/>
          <w:sz w:val="22"/>
          <w:szCs w:val="22"/>
          <w:lang w:val="ru-RU"/>
        </w:rPr>
        <w:t xml:space="preserve">                                                                                           </w:t>
      </w:r>
      <w:r w:rsidR="005D115A" w:rsidRPr="00085EFE">
        <w:rPr>
          <w:b w:val="0"/>
          <w:bCs/>
          <w:sz w:val="22"/>
          <w:szCs w:val="22"/>
          <w:lang w:val="ru-RU"/>
        </w:rPr>
        <w:t>(потпис овлашћеног лица)</w:t>
      </w: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u w:val="single"/>
          <w:lang w:val="ru-RU"/>
        </w:rPr>
      </w:pPr>
      <w:r w:rsidRPr="00085EFE">
        <w:rPr>
          <w:b w:val="0"/>
          <w:sz w:val="22"/>
          <w:szCs w:val="22"/>
          <w:u w:val="single"/>
          <w:lang w:val="ru-RU"/>
        </w:rPr>
        <w:t>Напомена:</w:t>
      </w:r>
    </w:p>
    <w:p w:rsidR="005D115A" w:rsidRPr="00085EFE" w:rsidRDefault="005D115A" w:rsidP="00954FB4">
      <w:pPr>
        <w:numPr>
          <w:ilvl w:val="0"/>
          <w:numId w:val="15"/>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Образац општи подаци о понуђачу из групе понуђача  попуњавају и уз понуду подносе само они понуђачи који подносе заједничку понуду.</w:t>
      </w:r>
    </w:p>
    <w:p w:rsidR="005D115A" w:rsidRPr="00085EFE" w:rsidRDefault="005D115A" w:rsidP="00954FB4">
      <w:pPr>
        <w:numPr>
          <w:ilvl w:val="0"/>
          <w:numId w:val="15"/>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Ако понуђач не наступа у заједничкој понуди, Образац општи подаци о понуђачу из групе понуђача  се не попуњава и не доставља уз понуду.</w:t>
      </w:r>
    </w:p>
    <w:p w:rsidR="005D115A" w:rsidRPr="00085EFE" w:rsidRDefault="005D115A" w:rsidP="00954FB4">
      <w:pPr>
        <w:numPr>
          <w:ilvl w:val="0"/>
          <w:numId w:val="15"/>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Образац општи подаци о понуђачу из групе понуђача попуњава  и потписује понуђач –носилац посла, односно његово овлашћено лице.</w:t>
      </w:r>
    </w:p>
    <w:p w:rsidR="00C41B9D" w:rsidRPr="00D97D60" w:rsidRDefault="005D115A" w:rsidP="005D115A">
      <w:pPr>
        <w:numPr>
          <w:ilvl w:val="0"/>
          <w:numId w:val="15"/>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Уколико има више понуђача у групи понуђача Образац општи подаци о сваком понуђачу из г</w:t>
      </w:r>
      <w:r w:rsidR="00CE5757" w:rsidRPr="00085EFE">
        <w:rPr>
          <w:b w:val="0"/>
          <w:sz w:val="22"/>
          <w:szCs w:val="22"/>
          <w:lang w:val="ru-RU"/>
        </w:rPr>
        <w:t>рупе понуђача  се може умножити у довољном броју примерака.</w:t>
      </w:r>
    </w:p>
    <w:p w:rsidR="00C41B9D" w:rsidRDefault="00C41B9D" w:rsidP="005D115A">
      <w:pPr>
        <w:tabs>
          <w:tab w:val="left" w:pos="187"/>
        </w:tabs>
        <w:autoSpaceDE w:val="0"/>
        <w:autoSpaceDN w:val="0"/>
        <w:adjustRightInd w:val="0"/>
        <w:jc w:val="both"/>
        <w:rPr>
          <w:b w:val="0"/>
          <w:sz w:val="22"/>
          <w:szCs w:val="22"/>
          <w:lang w:val="ru-RU"/>
        </w:rPr>
      </w:pPr>
    </w:p>
    <w:p w:rsidR="00EB2AA3" w:rsidRDefault="00EB2AA3" w:rsidP="005D115A">
      <w:pPr>
        <w:tabs>
          <w:tab w:val="left" w:pos="187"/>
        </w:tabs>
        <w:autoSpaceDE w:val="0"/>
        <w:autoSpaceDN w:val="0"/>
        <w:adjustRightInd w:val="0"/>
        <w:jc w:val="both"/>
        <w:rPr>
          <w:b w:val="0"/>
          <w:sz w:val="22"/>
          <w:szCs w:val="22"/>
          <w:lang w:val="ru-RU"/>
        </w:rPr>
      </w:pPr>
    </w:p>
    <w:p w:rsidR="00EB2AA3" w:rsidRDefault="00EB2AA3" w:rsidP="005D115A">
      <w:pPr>
        <w:tabs>
          <w:tab w:val="left" w:pos="187"/>
        </w:tabs>
        <w:autoSpaceDE w:val="0"/>
        <w:autoSpaceDN w:val="0"/>
        <w:adjustRightInd w:val="0"/>
        <w:jc w:val="both"/>
        <w:rPr>
          <w:b w:val="0"/>
          <w:sz w:val="22"/>
          <w:szCs w:val="22"/>
          <w:lang w:val="ru-RU"/>
        </w:rPr>
      </w:pPr>
    </w:p>
    <w:p w:rsidR="00EB2AA3" w:rsidRDefault="00EB2AA3" w:rsidP="005D115A">
      <w:pPr>
        <w:tabs>
          <w:tab w:val="left" w:pos="187"/>
        </w:tabs>
        <w:autoSpaceDE w:val="0"/>
        <w:autoSpaceDN w:val="0"/>
        <w:adjustRightInd w:val="0"/>
        <w:jc w:val="both"/>
        <w:rPr>
          <w:b w:val="0"/>
          <w:sz w:val="22"/>
          <w:szCs w:val="22"/>
          <w:lang w:val="ru-RU"/>
        </w:rPr>
      </w:pPr>
    </w:p>
    <w:p w:rsidR="00EB2AA3" w:rsidRDefault="00EB2AA3" w:rsidP="005D115A">
      <w:pPr>
        <w:tabs>
          <w:tab w:val="left" w:pos="187"/>
        </w:tabs>
        <w:autoSpaceDE w:val="0"/>
        <w:autoSpaceDN w:val="0"/>
        <w:adjustRightInd w:val="0"/>
        <w:jc w:val="both"/>
        <w:rPr>
          <w:b w:val="0"/>
          <w:sz w:val="22"/>
          <w:szCs w:val="22"/>
          <w:lang w:val="ru-RU"/>
        </w:rPr>
      </w:pPr>
    </w:p>
    <w:p w:rsidR="00EB2AA3" w:rsidRDefault="00EB2AA3" w:rsidP="005D115A">
      <w:pPr>
        <w:tabs>
          <w:tab w:val="left" w:pos="187"/>
        </w:tabs>
        <w:autoSpaceDE w:val="0"/>
        <w:autoSpaceDN w:val="0"/>
        <w:adjustRightInd w:val="0"/>
        <w:jc w:val="both"/>
        <w:rPr>
          <w:b w:val="0"/>
          <w:sz w:val="22"/>
          <w:szCs w:val="22"/>
          <w:lang w:val="ru-RU"/>
        </w:rPr>
      </w:pPr>
    </w:p>
    <w:p w:rsidR="00EB2AA3" w:rsidRPr="00085EFE" w:rsidRDefault="00EB2AA3" w:rsidP="005D115A">
      <w:pPr>
        <w:tabs>
          <w:tab w:val="left" w:pos="187"/>
        </w:tabs>
        <w:autoSpaceDE w:val="0"/>
        <w:autoSpaceDN w:val="0"/>
        <w:adjustRightInd w:val="0"/>
        <w:jc w:val="both"/>
        <w:rPr>
          <w:b w:val="0"/>
          <w:sz w:val="22"/>
          <w:szCs w:val="22"/>
          <w:lang w:val="ru-RU"/>
        </w:rPr>
      </w:pPr>
    </w:p>
    <w:p w:rsidR="00596FB2" w:rsidRPr="00085EFE" w:rsidRDefault="00596FB2" w:rsidP="005D115A">
      <w:pPr>
        <w:tabs>
          <w:tab w:val="left" w:pos="187"/>
        </w:tabs>
        <w:autoSpaceDE w:val="0"/>
        <w:autoSpaceDN w:val="0"/>
        <w:adjustRightInd w:val="0"/>
        <w:jc w:val="both"/>
        <w:rPr>
          <w:b w:val="0"/>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56"/>
      </w:tblGrid>
      <w:tr w:rsidR="005D115A" w:rsidRPr="00085EFE">
        <w:trPr>
          <w:tblCellSpacing w:w="20" w:type="dxa"/>
          <w:jc w:val="center"/>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t>ОБРАЗАЦ ОПШТИ ПОДАЦИ О ПОДИЗВОЂАЧИМА</w:t>
            </w:r>
          </w:p>
        </w:tc>
      </w:tr>
    </w:tbl>
    <w:p w:rsidR="005D115A" w:rsidRPr="00085EFE" w:rsidRDefault="005D115A" w:rsidP="005D115A">
      <w:pPr>
        <w:autoSpaceDE w:val="0"/>
        <w:autoSpaceDN w:val="0"/>
        <w:adjustRightInd w:val="0"/>
        <w:jc w:val="center"/>
        <w:rPr>
          <w:b w:val="0"/>
          <w:sz w:val="22"/>
          <w:szCs w:val="22"/>
        </w:rPr>
      </w:pPr>
      <w:r w:rsidRPr="00085EFE">
        <w:rPr>
          <w:b w:val="0"/>
          <w:sz w:val="22"/>
          <w:szCs w:val="22"/>
          <w:lang w:val="ru-RU"/>
        </w:rPr>
        <w:t>У вези са Позивом за подношење понуде за јавну набавку д</w:t>
      </w:r>
      <w:r w:rsidR="00537A48" w:rsidRPr="00085EFE">
        <w:rPr>
          <w:b w:val="0"/>
          <w:sz w:val="22"/>
          <w:szCs w:val="22"/>
        </w:rPr>
        <w:t xml:space="preserve">обара – </w:t>
      </w:r>
      <w:r w:rsidR="0050263C" w:rsidRPr="00085EFE">
        <w:rPr>
          <w:b w:val="0"/>
          <w:sz w:val="22"/>
          <w:szCs w:val="22"/>
          <w:lang w:val="sr-Cyrl-RS"/>
        </w:rPr>
        <w:t>санитетског</w:t>
      </w:r>
      <w:r w:rsidR="00537A48" w:rsidRPr="00085EFE">
        <w:rPr>
          <w:b w:val="0"/>
          <w:sz w:val="22"/>
          <w:szCs w:val="22"/>
        </w:rPr>
        <w:t xml:space="preserve"> материјала</w:t>
      </w:r>
      <w:r w:rsidRPr="00085EFE">
        <w:rPr>
          <w:b w:val="0"/>
          <w:sz w:val="22"/>
          <w:szCs w:val="22"/>
        </w:rPr>
        <w:t>, обликоване по паријама</w:t>
      </w:r>
      <w:r w:rsidR="0050263C" w:rsidRPr="00085EFE">
        <w:rPr>
          <w:b w:val="0"/>
          <w:sz w:val="22"/>
          <w:szCs w:val="22"/>
        </w:rPr>
        <w:t xml:space="preserve"> од 1-</w:t>
      </w:r>
      <w:r w:rsidR="00845F61">
        <w:rPr>
          <w:b w:val="0"/>
          <w:sz w:val="22"/>
          <w:szCs w:val="22"/>
          <w:lang w:val="sr-Cyrl-RS"/>
        </w:rPr>
        <w:t>21</w:t>
      </w:r>
      <w:r w:rsidR="001769E4" w:rsidRPr="00085EFE">
        <w:rPr>
          <w:b w:val="0"/>
          <w:sz w:val="22"/>
          <w:szCs w:val="22"/>
        </w:rPr>
        <w:t xml:space="preserve">, </w:t>
      </w:r>
    </w:p>
    <w:p w:rsidR="005D115A" w:rsidRPr="00085EFE" w:rsidRDefault="005D115A" w:rsidP="005D115A">
      <w:pPr>
        <w:autoSpaceDE w:val="0"/>
        <w:autoSpaceDN w:val="0"/>
        <w:adjustRightInd w:val="0"/>
        <w:jc w:val="center"/>
        <w:rPr>
          <w:b w:val="0"/>
          <w:sz w:val="22"/>
          <w:szCs w:val="22"/>
        </w:rPr>
      </w:pPr>
      <w:r w:rsidRPr="00085EFE">
        <w:rPr>
          <w:b w:val="0"/>
          <w:sz w:val="22"/>
          <w:szCs w:val="22"/>
          <w:lang w:val="ru-RU"/>
        </w:rPr>
        <w:t>у поступку јавне набавк</w:t>
      </w:r>
      <w:r w:rsidR="00537A48" w:rsidRPr="00085EFE">
        <w:rPr>
          <w:b w:val="0"/>
          <w:sz w:val="22"/>
          <w:szCs w:val="22"/>
          <w:lang w:val="ru-RU"/>
        </w:rPr>
        <w:t>е мал</w:t>
      </w:r>
      <w:r w:rsidR="00845F61">
        <w:rPr>
          <w:b w:val="0"/>
          <w:sz w:val="22"/>
          <w:szCs w:val="22"/>
          <w:lang w:val="ru-RU"/>
        </w:rPr>
        <w:t>е вредности ЈНМВ 8/2018</w:t>
      </w:r>
    </w:p>
    <w:p w:rsidR="005D115A" w:rsidRPr="00085EFE" w:rsidRDefault="005D115A" w:rsidP="005D115A">
      <w:pPr>
        <w:autoSpaceDE w:val="0"/>
        <w:autoSpaceDN w:val="0"/>
        <w:adjustRightInd w:val="0"/>
        <w:jc w:val="center"/>
        <w:rPr>
          <w:b w:val="0"/>
          <w:sz w:val="22"/>
          <w:szCs w:val="22"/>
          <w:lang w:val="ru-RU"/>
        </w:rPr>
      </w:pPr>
      <w:r w:rsidRPr="00085EFE">
        <w:rPr>
          <w:b w:val="0"/>
          <w:sz w:val="22"/>
          <w:szCs w:val="22"/>
          <w:lang w:val="ru-RU"/>
        </w:rPr>
        <w:t>изјављујемо да понуду подносимо са подизвођачем/има.</w:t>
      </w: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rPr>
          <w:sz w:val="22"/>
          <w:szCs w:val="22"/>
          <w:lang w:val="ru-RU"/>
        </w:rPr>
      </w:pPr>
      <w:r w:rsidRPr="00085EFE">
        <w:rPr>
          <w:sz w:val="22"/>
          <w:szCs w:val="22"/>
          <w:lang w:val="ru-RU"/>
        </w:rPr>
        <w:t>ОПШТИ ПОДАЦИ О ПОДИЗВОЂАЧИМА</w:t>
      </w:r>
    </w:p>
    <w:p w:rsidR="005D115A" w:rsidRPr="00085EFE" w:rsidRDefault="005D115A" w:rsidP="005D115A">
      <w:pPr>
        <w:rPr>
          <w:sz w:val="22"/>
          <w:szCs w:val="22"/>
          <w:lang w:val="ru-RU"/>
        </w:rPr>
      </w:pPr>
      <w:r w:rsidRPr="00085EFE">
        <w:rPr>
          <w:sz w:val="22"/>
          <w:szCs w:val="22"/>
          <w:lang w:val="ru-RU"/>
        </w:rPr>
        <w:t>1. ПОДИЗВОЂАЧ бр.1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5D115A" w:rsidRPr="00085EFE">
        <w:trPr>
          <w:tblCellSpacing w:w="20" w:type="dxa"/>
        </w:trPr>
        <w:tc>
          <w:tcPr>
            <w:tcW w:w="4278" w:type="dxa"/>
          </w:tcPr>
          <w:p w:rsidR="005D115A" w:rsidRPr="00085EFE" w:rsidRDefault="005D115A" w:rsidP="00954FB4">
            <w:pPr>
              <w:rPr>
                <w:b w:val="0"/>
                <w:sz w:val="22"/>
                <w:szCs w:val="22"/>
                <w:lang w:val="ru-RU"/>
              </w:rPr>
            </w:pPr>
            <w:r w:rsidRPr="00085EFE">
              <w:rPr>
                <w:b w:val="0"/>
                <w:sz w:val="22"/>
                <w:szCs w:val="22"/>
              </w:rPr>
              <w:lastRenderedPageBreak/>
              <w:t>П</w:t>
            </w:r>
            <w:r w:rsidRPr="00085EFE">
              <w:rPr>
                <w:b w:val="0"/>
                <w:sz w:val="22"/>
                <w:szCs w:val="22"/>
                <w:lang w:val="ru-RU"/>
              </w:rPr>
              <w:t>ословно име:</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shd w:val="clear" w:color="auto" w:fill="D9D9D9"/>
          </w:tcPr>
          <w:p w:rsidR="005D115A" w:rsidRPr="00085EFE" w:rsidRDefault="005D115A" w:rsidP="00954FB4">
            <w:pPr>
              <w:rPr>
                <w:b w:val="0"/>
                <w:sz w:val="22"/>
                <w:szCs w:val="22"/>
              </w:rPr>
            </w:pPr>
            <w:r w:rsidRPr="00085EFE">
              <w:rPr>
                <w:b w:val="0"/>
                <w:sz w:val="22"/>
                <w:szCs w:val="22"/>
              </w:rPr>
              <w:t>Назив:</w:t>
            </w:r>
          </w:p>
          <w:p w:rsidR="005D115A" w:rsidRPr="00085EFE" w:rsidRDefault="005D115A" w:rsidP="00954FB4">
            <w:pPr>
              <w:rPr>
                <w:b w:val="0"/>
                <w:sz w:val="22"/>
                <w:szCs w:val="22"/>
              </w:rPr>
            </w:pPr>
            <w:r w:rsidRPr="00085EFE">
              <w:rPr>
                <w:b w:val="0"/>
                <w:sz w:val="22"/>
                <w:szCs w:val="22"/>
              </w:rPr>
              <w:t>*попуњава само предузетник</w:t>
            </w:r>
          </w:p>
        </w:tc>
        <w:tc>
          <w:tcPr>
            <w:tcW w:w="4836" w:type="dxa"/>
            <w:shd w:val="clear" w:color="auto" w:fill="D9D9D9"/>
          </w:tcPr>
          <w:p w:rsidR="005D115A" w:rsidRPr="00085EFE" w:rsidRDefault="005D115A" w:rsidP="00954FB4">
            <w:pPr>
              <w:rPr>
                <w:b w:val="0"/>
                <w:sz w:val="22"/>
                <w:szCs w:val="22"/>
                <w:lang w:val="ru-RU"/>
              </w:rPr>
            </w:pPr>
            <w:r w:rsidRPr="00085EFE">
              <w:rPr>
                <w:b w:val="0"/>
                <w:sz w:val="22"/>
                <w:szCs w:val="22"/>
                <w:lang w:val="ru-RU"/>
              </w:rPr>
              <w:t xml:space="preserve"> </w:t>
            </w: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Место и адреса седишта:</w:t>
            </w:r>
          </w:p>
        </w:tc>
        <w:tc>
          <w:tcPr>
            <w:tcW w:w="4836" w:type="dxa"/>
          </w:tcPr>
          <w:p w:rsidR="005D115A" w:rsidRPr="00085EFE" w:rsidRDefault="005D115A" w:rsidP="00954FB4">
            <w:pPr>
              <w:rPr>
                <w:b w:val="0"/>
                <w:sz w:val="22"/>
                <w:szCs w:val="22"/>
              </w:rPr>
            </w:pP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 xml:space="preserve">Матични број:  </w:t>
            </w:r>
          </w:p>
        </w:tc>
        <w:tc>
          <w:tcPr>
            <w:tcW w:w="4836" w:type="dxa"/>
          </w:tcPr>
          <w:p w:rsidR="005D115A" w:rsidRPr="00085EFE" w:rsidRDefault="005D115A" w:rsidP="00954FB4">
            <w:pPr>
              <w:rPr>
                <w:b w:val="0"/>
                <w:sz w:val="22"/>
                <w:szCs w:val="22"/>
              </w:rPr>
            </w:pP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 xml:space="preserve">ПИБ:  </w:t>
            </w:r>
          </w:p>
        </w:tc>
        <w:tc>
          <w:tcPr>
            <w:tcW w:w="4836" w:type="dxa"/>
          </w:tcPr>
          <w:p w:rsidR="005D115A" w:rsidRPr="00085EFE" w:rsidRDefault="005D115A" w:rsidP="00954FB4">
            <w:pPr>
              <w:rPr>
                <w:b w:val="0"/>
                <w:sz w:val="22"/>
                <w:szCs w:val="22"/>
              </w:rPr>
            </w:pPr>
          </w:p>
        </w:tc>
      </w:tr>
      <w:tr w:rsidR="005D115A" w:rsidRPr="00085EFE">
        <w:trPr>
          <w:cantSplit/>
          <w:trHeight w:val="240"/>
          <w:tblCellSpacing w:w="20" w:type="dxa"/>
        </w:trPr>
        <w:tc>
          <w:tcPr>
            <w:tcW w:w="4278" w:type="dxa"/>
            <w:vMerge w:val="restart"/>
          </w:tcPr>
          <w:p w:rsidR="005D115A" w:rsidRPr="00085EFE" w:rsidRDefault="005D115A" w:rsidP="00954FB4">
            <w:pPr>
              <w:rPr>
                <w:b w:val="0"/>
                <w:sz w:val="22"/>
                <w:szCs w:val="22"/>
                <w:lang w:val="ru-RU"/>
              </w:rPr>
            </w:pPr>
            <w:r w:rsidRPr="00085EFE">
              <w:rPr>
                <w:b w:val="0"/>
                <w:sz w:val="22"/>
                <w:szCs w:val="22"/>
                <w:lang w:val="ru-RU"/>
              </w:rPr>
              <w:t>Назив банке и</w:t>
            </w:r>
          </w:p>
          <w:p w:rsidR="005D115A" w:rsidRPr="00085EFE" w:rsidRDefault="005D115A" w:rsidP="00954FB4">
            <w:pPr>
              <w:rPr>
                <w:b w:val="0"/>
                <w:sz w:val="22"/>
                <w:szCs w:val="22"/>
                <w:lang w:val="ru-RU"/>
              </w:rPr>
            </w:pPr>
            <w:r w:rsidRPr="00085EFE">
              <w:rPr>
                <w:b w:val="0"/>
                <w:sz w:val="22"/>
                <w:szCs w:val="22"/>
                <w:lang w:val="ru-RU"/>
              </w:rPr>
              <w:t xml:space="preserve">број рачуна: </w:t>
            </w:r>
          </w:p>
        </w:tc>
        <w:tc>
          <w:tcPr>
            <w:tcW w:w="4836" w:type="dxa"/>
          </w:tcPr>
          <w:p w:rsidR="005D115A" w:rsidRPr="00085EFE" w:rsidRDefault="005D115A" w:rsidP="00954FB4">
            <w:pPr>
              <w:rPr>
                <w:b w:val="0"/>
                <w:sz w:val="22"/>
                <w:szCs w:val="22"/>
                <w:lang w:val="ru-RU"/>
              </w:rPr>
            </w:pPr>
          </w:p>
        </w:tc>
      </w:tr>
      <w:tr w:rsidR="005D115A" w:rsidRPr="00085EFE">
        <w:trPr>
          <w:cantSplit/>
          <w:trHeight w:val="240"/>
          <w:tblCellSpacing w:w="20" w:type="dxa"/>
        </w:trPr>
        <w:tc>
          <w:tcPr>
            <w:tcW w:w="4278" w:type="dxa"/>
            <w:vMerge/>
          </w:tcPr>
          <w:p w:rsidR="005D115A" w:rsidRPr="00085EFE" w:rsidRDefault="005D115A" w:rsidP="00954FB4">
            <w:pPr>
              <w:rPr>
                <w:b w:val="0"/>
                <w:sz w:val="22"/>
                <w:szCs w:val="22"/>
                <w:lang w:val="ru-RU"/>
              </w:rPr>
            </w:pP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sz w:val="22"/>
                <w:szCs w:val="22"/>
                <w:lang w:val="ru-RU"/>
              </w:rPr>
            </w:pPr>
            <w:r w:rsidRPr="00085EFE">
              <w:rPr>
                <w:b w:val="0"/>
                <w:sz w:val="22"/>
                <w:szCs w:val="22"/>
                <w:lang w:val="ru-RU"/>
              </w:rPr>
              <w:t>Проценат укупне вредности набавке који ће се поверити подизвођачу:</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sz w:val="22"/>
                <w:szCs w:val="22"/>
                <w:lang w:val="ru-RU"/>
              </w:rPr>
            </w:pPr>
            <w:r w:rsidRPr="00085EFE">
              <w:rPr>
                <w:b w:val="0"/>
                <w:sz w:val="22"/>
                <w:szCs w:val="22"/>
                <w:lang w:val="ru-RU"/>
              </w:rPr>
              <w:t>Део предмета  набавке који ће извршити преко подизвођача:</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 xml:space="preserve">Телефон:  </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 xml:space="preserve">Е – mail адреса:  </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bCs/>
                <w:sz w:val="22"/>
                <w:szCs w:val="22"/>
                <w:lang w:val="ru-RU"/>
              </w:rPr>
            </w:pPr>
            <w:r w:rsidRPr="00085EFE">
              <w:rPr>
                <w:b w:val="0"/>
                <w:bCs/>
                <w:sz w:val="22"/>
                <w:szCs w:val="22"/>
                <w:lang w:val="ru-RU"/>
              </w:rPr>
              <w:t>Понуђач се налази у регистру понуђача АПР-а:</w:t>
            </w:r>
          </w:p>
        </w:tc>
        <w:tc>
          <w:tcPr>
            <w:tcW w:w="4836" w:type="dxa"/>
          </w:tcPr>
          <w:p w:rsidR="005D115A" w:rsidRPr="00085EFE" w:rsidRDefault="005D115A" w:rsidP="00954FB4">
            <w:pPr>
              <w:jc w:val="center"/>
              <w:rPr>
                <w:b w:val="0"/>
                <w:sz w:val="22"/>
                <w:szCs w:val="22"/>
                <w:lang w:val="ru-RU"/>
              </w:rPr>
            </w:pPr>
            <w:r w:rsidRPr="00085EFE">
              <w:rPr>
                <w:b w:val="0"/>
                <w:sz w:val="22"/>
                <w:szCs w:val="22"/>
                <w:lang w:val="ru-RU"/>
              </w:rPr>
              <w:t>-да                     -не</w:t>
            </w:r>
          </w:p>
          <w:p w:rsidR="005D115A" w:rsidRPr="00085EFE" w:rsidRDefault="005D115A" w:rsidP="00954FB4">
            <w:pPr>
              <w:jc w:val="center"/>
              <w:rPr>
                <w:b w:val="0"/>
                <w:sz w:val="22"/>
                <w:szCs w:val="22"/>
                <w:lang w:val="ru-RU"/>
              </w:rPr>
            </w:pPr>
          </w:p>
        </w:tc>
      </w:tr>
    </w:tbl>
    <w:p w:rsidR="005D115A" w:rsidRPr="00085EFE" w:rsidRDefault="005D115A" w:rsidP="005D115A">
      <w:pPr>
        <w:rPr>
          <w:b w:val="0"/>
          <w:sz w:val="22"/>
          <w:szCs w:val="22"/>
          <w:lang w:val="ru-RU"/>
        </w:rPr>
      </w:pPr>
    </w:p>
    <w:p w:rsidR="005D115A" w:rsidRDefault="005D115A" w:rsidP="005D115A">
      <w:pPr>
        <w:rPr>
          <w:b w:val="0"/>
          <w:sz w:val="22"/>
          <w:szCs w:val="22"/>
          <w:lang w:val="sr-Cyrl-RS"/>
        </w:rPr>
      </w:pPr>
    </w:p>
    <w:p w:rsidR="00F52232" w:rsidRDefault="00F52232" w:rsidP="005D115A">
      <w:pPr>
        <w:rPr>
          <w:b w:val="0"/>
          <w:sz w:val="22"/>
          <w:szCs w:val="22"/>
          <w:lang w:val="sr-Cyrl-RS"/>
        </w:rPr>
      </w:pPr>
    </w:p>
    <w:p w:rsidR="00F52232" w:rsidRPr="00F52232" w:rsidRDefault="00F52232" w:rsidP="005D115A">
      <w:pPr>
        <w:rPr>
          <w:b w:val="0"/>
          <w:sz w:val="22"/>
          <w:szCs w:val="22"/>
          <w:lang w:val="sr-Cyrl-RS"/>
        </w:rPr>
      </w:pPr>
    </w:p>
    <w:p w:rsidR="005D115A" w:rsidRPr="00085EFE" w:rsidRDefault="00236A0C" w:rsidP="005D115A">
      <w:pPr>
        <w:autoSpaceDE w:val="0"/>
        <w:autoSpaceDN w:val="0"/>
        <w:adjustRightInd w:val="0"/>
        <w:jc w:val="center"/>
        <w:rPr>
          <w:bCs/>
          <w:sz w:val="22"/>
          <w:szCs w:val="22"/>
          <w:lang w:val="ru-RU"/>
        </w:rPr>
      </w:pPr>
      <w:r w:rsidRPr="00085EFE">
        <w:rPr>
          <w:bCs/>
          <w:sz w:val="22"/>
          <w:szCs w:val="22"/>
          <w:lang w:val="ru-RU"/>
        </w:rPr>
        <w:t xml:space="preserve">                                                                                              </w:t>
      </w:r>
      <w:r w:rsidR="005D115A" w:rsidRPr="00085EFE">
        <w:rPr>
          <w:bCs/>
          <w:sz w:val="22"/>
          <w:szCs w:val="22"/>
          <w:lang w:val="ru-RU"/>
        </w:rPr>
        <w:t>ПОНУЂАЧ</w:t>
      </w:r>
    </w:p>
    <w:p w:rsidR="00236A0C" w:rsidRPr="00085EFE" w:rsidRDefault="00236A0C" w:rsidP="005D115A">
      <w:pPr>
        <w:autoSpaceDE w:val="0"/>
        <w:autoSpaceDN w:val="0"/>
        <w:adjustRightInd w:val="0"/>
        <w:jc w:val="center"/>
        <w:rPr>
          <w:bCs/>
          <w:sz w:val="22"/>
          <w:szCs w:val="22"/>
          <w:lang w:val="ru-RU"/>
        </w:rPr>
      </w:pPr>
    </w:p>
    <w:p w:rsidR="005D115A" w:rsidRPr="00085EFE" w:rsidRDefault="00236A0C" w:rsidP="005D115A">
      <w:pPr>
        <w:autoSpaceDE w:val="0"/>
        <w:autoSpaceDN w:val="0"/>
        <w:adjustRightInd w:val="0"/>
        <w:jc w:val="center"/>
        <w:rPr>
          <w:b w:val="0"/>
          <w:bCs/>
          <w:sz w:val="22"/>
          <w:szCs w:val="22"/>
          <w:lang w:val="ru-RU"/>
        </w:rPr>
      </w:pPr>
      <w:r w:rsidRPr="00085EFE">
        <w:rPr>
          <w:b w:val="0"/>
          <w:bCs/>
          <w:sz w:val="22"/>
          <w:szCs w:val="22"/>
          <w:lang w:val="ru-RU"/>
        </w:rPr>
        <w:t xml:space="preserve">                                                               </w:t>
      </w:r>
      <w:r w:rsidR="005D115A" w:rsidRPr="00085EFE">
        <w:rPr>
          <w:b w:val="0"/>
          <w:bCs/>
          <w:sz w:val="22"/>
          <w:szCs w:val="22"/>
          <w:lang w:val="ru-RU"/>
        </w:rPr>
        <w:t xml:space="preserve">М.П. </w:t>
      </w:r>
      <w:r w:rsidRPr="00085EFE">
        <w:rPr>
          <w:b w:val="0"/>
          <w:bCs/>
          <w:sz w:val="22"/>
          <w:szCs w:val="22"/>
          <w:lang w:val="ru-RU"/>
        </w:rPr>
        <w:t xml:space="preserve">                     </w:t>
      </w:r>
      <w:r w:rsidR="005D115A" w:rsidRPr="00085EFE">
        <w:rPr>
          <w:b w:val="0"/>
          <w:bCs/>
          <w:sz w:val="22"/>
          <w:szCs w:val="22"/>
          <w:lang w:val="ru-RU"/>
        </w:rPr>
        <w:t>____________________________</w:t>
      </w:r>
    </w:p>
    <w:p w:rsidR="005D115A" w:rsidRPr="00085EFE" w:rsidRDefault="00236A0C" w:rsidP="005D115A">
      <w:pPr>
        <w:jc w:val="center"/>
        <w:rPr>
          <w:b w:val="0"/>
          <w:sz w:val="22"/>
          <w:szCs w:val="22"/>
          <w:lang w:val="ru-RU"/>
        </w:rPr>
      </w:pPr>
      <w:r w:rsidRPr="00085EFE">
        <w:rPr>
          <w:b w:val="0"/>
          <w:bCs/>
          <w:sz w:val="22"/>
          <w:szCs w:val="22"/>
          <w:lang w:val="ru-RU"/>
        </w:rPr>
        <w:t xml:space="preserve">                                                                                           </w:t>
      </w:r>
      <w:r w:rsidR="005D115A" w:rsidRPr="00085EFE">
        <w:rPr>
          <w:b w:val="0"/>
          <w:bCs/>
          <w:sz w:val="22"/>
          <w:szCs w:val="22"/>
          <w:lang w:val="ru-RU"/>
        </w:rPr>
        <w:t>(потпис овлашћеног лица)</w:t>
      </w: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lang w:val="ru-RU"/>
        </w:rPr>
      </w:pPr>
      <w:r w:rsidRPr="00085EFE">
        <w:rPr>
          <w:b w:val="0"/>
          <w:sz w:val="22"/>
          <w:szCs w:val="22"/>
          <w:u w:val="single"/>
          <w:lang w:val="ru-RU"/>
        </w:rPr>
        <w:t>Напомена</w:t>
      </w:r>
      <w:r w:rsidRPr="00085EFE">
        <w:rPr>
          <w:b w:val="0"/>
          <w:sz w:val="22"/>
          <w:szCs w:val="22"/>
          <w:lang w:val="ru-RU"/>
        </w:rPr>
        <w:t>:</w:t>
      </w:r>
    </w:p>
    <w:p w:rsidR="005D115A" w:rsidRPr="00085EFE" w:rsidRDefault="005D115A" w:rsidP="00954FB4">
      <w:pPr>
        <w:numPr>
          <w:ilvl w:val="0"/>
          <w:numId w:val="17"/>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 xml:space="preserve">Образац општи подаци о подизвођачима попуњавају само они понуђачи који понуду подносе са подизвођачем. </w:t>
      </w:r>
    </w:p>
    <w:p w:rsidR="005D115A" w:rsidRPr="00085EFE" w:rsidRDefault="005D115A" w:rsidP="00954FB4">
      <w:pPr>
        <w:numPr>
          <w:ilvl w:val="0"/>
          <w:numId w:val="17"/>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Ако понуђач наступа без подизвођача Образац општи подаци о подизвођачу се не попуњава и не доставља уз понуду.</w:t>
      </w:r>
    </w:p>
    <w:p w:rsidR="005D115A" w:rsidRPr="00085EFE" w:rsidRDefault="005D115A" w:rsidP="00954FB4">
      <w:pPr>
        <w:numPr>
          <w:ilvl w:val="0"/>
          <w:numId w:val="17"/>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Образац општи подаци о подизвођачима попуњава и потписује  понуђач, односно његово овлашћено лице.</w:t>
      </w:r>
    </w:p>
    <w:p w:rsidR="005D115A" w:rsidRPr="00085EFE" w:rsidRDefault="005D115A" w:rsidP="00954FB4">
      <w:pPr>
        <w:numPr>
          <w:ilvl w:val="0"/>
          <w:numId w:val="17"/>
        </w:numPr>
        <w:tabs>
          <w:tab w:val="left" w:pos="187"/>
        </w:tabs>
        <w:autoSpaceDE w:val="0"/>
        <w:autoSpaceDN w:val="0"/>
        <w:adjustRightInd w:val="0"/>
        <w:ind w:left="0" w:firstLine="0"/>
        <w:jc w:val="both"/>
        <w:rPr>
          <w:b w:val="0"/>
          <w:sz w:val="22"/>
          <w:szCs w:val="22"/>
          <w:lang w:val="ru-RU"/>
        </w:rPr>
        <w:sectPr w:rsidR="005D115A" w:rsidRPr="00085EFE" w:rsidSect="00B762E5">
          <w:footerReference w:type="even" r:id="rId14"/>
          <w:footerReference w:type="default" r:id="rId15"/>
          <w:footerReference w:type="first" r:id="rId16"/>
          <w:pgSz w:w="12240" w:h="15840"/>
          <w:pgMar w:top="1207" w:right="1440" w:bottom="567"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pPr>
      <w:r w:rsidRPr="00085EFE">
        <w:rPr>
          <w:b w:val="0"/>
          <w:sz w:val="22"/>
          <w:szCs w:val="22"/>
          <w:lang w:val="ru-RU"/>
        </w:rPr>
        <w:t>Уколико има више подизвођача Образац општи подаци о подизвођачу се може умножити.</w:t>
      </w:r>
    </w:p>
    <w:tbl>
      <w:tblPr>
        <w:tblW w:w="14233"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14233"/>
      </w:tblGrid>
      <w:tr w:rsidR="005D115A" w:rsidRPr="00085EFE" w:rsidTr="0056435A">
        <w:trPr>
          <w:trHeight w:val="1129"/>
          <w:tblCellSpacing w:w="20" w:type="dxa"/>
        </w:trPr>
        <w:tc>
          <w:tcPr>
            <w:tcW w:w="14153"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t>ТАБЕЛАРНИ ДЕО ПОНУДЕ</w:t>
            </w:r>
          </w:p>
          <w:p w:rsidR="0056435A" w:rsidRPr="00085EFE" w:rsidRDefault="005D115A" w:rsidP="00074112">
            <w:pPr>
              <w:autoSpaceDE w:val="0"/>
              <w:autoSpaceDN w:val="0"/>
              <w:adjustRightInd w:val="0"/>
              <w:jc w:val="center"/>
              <w:rPr>
                <w:caps/>
                <w:sz w:val="22"/>
                <w:szCs w:val="22"/>
              </w:rPr>
            </w:pPr>
            <w:r w:rsidRPr="00085EFE">
              <w:rPr>
                <w:sz w:val="22"/>
                <w:szCs w:val="22"/>
                <w:lang w:val="ru-RU"/>
              </w:rPr>
              <w:t xml:space="preserve">ЗА ЈАВНУ НАБАВКУ </w:t>
            </w:r>
            <w:r w:rsidRPr="00085EFE">
              <w:rPr>
                <w:caps/>
                <w:sz w:val="22"/>
                <w:szCs w:val="22"/>
                <w:lang w:val="ru-RU"/>
              </w:rPr>
              <w:t>д</w:t>
            </w:r>
            <w:r w:rsidRPr="00085EFE">
              <w:rPr>
                <w:caps/>
                <w:sz w:val="22"/>
                <w:szCs w:val="22"/>
              </w:rPr>
              <w:t xml:space="preserve">обара </w:t>
            </w:r>
            <w:r w:rsidR="00537A48" w:rsidRPr="00085EFE">
              <w:rPr>
                <w:caps/>
                <w:sz w:val="22"/>
                <w:szCs w:val="22"/>
              </w:rPr>
              <w:t>–</w:t>
            </w:r>
            <w:r w:rsidR="009A1E9F" w:rsidRPr="00085EFE">
              <w:rPr>
                <w:caps/>
                <w:sz w:val="22"/>
                <w:szCs w:val="22"/>
              </w:rPr>
              <w:t xml:space="preserve"> </w:t>
            </w:r>
            <w:r w:rsidR="00145A94" w:rsidRPr="00085EFE">
              <w:rPr>
                <w:caps/>
                <w:sz w:val="22"/>
                <w:szCs w:val="22"/>
                <w:lang w:val="sr-Cyrl-RS"/>
              </w:rPr>
              <w:t xml:space="preserve">САНИТЕТСКОГ </w:t>
            </w:r>
            <w:r w:rsidR="00537A48" w:rsidRPr="00085EFE">
              <w:rPr>
                <w:caps/>
                <w:sz w:val="22"/>
                <w:szCs w:val="22"/>
              </w:rPr>
              <w:t>МАТЕРИЈАЛА</w:t>
            </w:r>
            <w:r w:rsidRPr="00085EFE">
              <w:rPr>
                <w:caps/>
                <w:sz w:val="22"/>
                <w:szCs w:val="22"/>
              </w:rPr>
              <w:t xml:space="preserve">, </w:t>
            </w:r>
          </w:p>
          <w:p w:rsidR="005D115A" w:rsidRPr="00942E0E" w:rsidRDefault="00074112" w:rsidP="00145A94">
            <w:pPr>
              <w:autoSpaceDE w:val="0"/>
              <w:autoSpaceDN w:val="0"/>
              <w:adjustRightInd w:val="0"/>
              <w:jc w:val="center"/>
              <w:rPr>
                <w:caps/>
                <w:sz w:val="22"/>
                <w:szCs w:val="22"/>
                <w:lang w:val="sr-Cyrl-RS"/>
              </w:rPr>
            </w:pPr>
            <w:r w:rsidRPr="00085EFE">
              <w:rPr>
                <w:caps/>
                <w:sz w:val="22"/>
                <w:szCs w:val="22"/>
              </w:rPr>
              <w:t>о</w:t>
            </w:r>
            <w:r w:rsidR="005D115A" w:rsidRPr="00085EFE">
              <w:rPr>
                <w:caps/>
                <w:sz w:val="22"/>
                <w:szCs w:val="22"/>
              </w:rPr>
              <w:t>бликоване по пар</w:t>
            </w:r>
            <w:r w:rsidR="009A1E9F" w:rsidRPr="00085EFE">
              <w:rPr>
                <w:caps/>
                <w:sz w:val="22"/>
                <w:szCs w:val="22"/>
              </w:rPr>
              <w:t>Т</w:t>
            </w:r>
            <w:r w:rsidR="0056435A" w:rsidRPr="00085EFE">
              <w:rPr>
                <w:caps/>
                <w:sz w:val="22"/>
                <w:szCs w:val="22"/>
              </w:rPr>
              <w:t xml:space="preserve">ијама ОД 1 ДО </w:t>
            </w:r>
            <w:r w:rsidR="00EB2AA3">
              <w:rPr>
                <w:caps/>
                <w:sz w:val="22"/>
                <w:szCs w:val="22"/>
                <w:lang w:val="sr-Cyrl-RS"/>
              </w:rPr>
              <w:t>21</w:t>
            </w:r>
            <w:r w:rsidR="005B5FF3" w:rsidRPr="00085EFE">
              <w:rPr>
                <w:caps/>
                <w:sz w:val="22"/>
                <w:szCs w:val="22"/>
              </w:rPr>
              <w:t xml:space="preserve"> ЈНМВ </w:t>
            </w:r>
            <w:r w:rsidR="00EB2AA3">
              <w:rPr>
                <w:caps/>
                <w:sz w:val="22"/>
                <w:szCs w:val="22"/>
                <w:lang w:val="sr-Cyrl-RS"/>
              </w:rPr>
              <w:t>8</w:t>
            </w:r>
            <w:r w:rsidR="0056435A" w:rsidRPr="00085EFE">
              <w:rPr>
                <w:caps/>
                <w:sz w:val="22"/>
                <w:szCs w:val="22"/>
              </w:rPr>
              <w:t>/201</w:t>
            </w:r>
            <w:r w:rsidR="00F75B04">
              <w:rPr>
                <w:caps/>
                <w:sz w:val="22"/>
                <w:szCs w:val="22"/>
                <w:lang w:val="sr-Cyrl-RS"/>
              </w:rPr>
              <w:t>8</w:t>
            </w:r>
          </w:p>
        </w:tc>
      </w:tr>
    </w:tbl>
    <w:p w:rsidR="000B6139" w:rsidRDefault="000B6139" w:rsidP="00D338A5">
      <w:pPr>
        <w:autoSpaceDE w:val="0"/>
        <w:autoSpaceDN w:val="0"/>
        <w:adjustRightInd w:val="0"/>
        <w:jc w:val="center"/>
        <w:rPr>
          <w:bCs/>
          <w:iCs/>
          <w:caps/>
          <w:sz w:val="20"/>
          <w:szCs w:val="20"/>
          <w:lang w:val="sr-Cyrl-RS"/>
        </w:rPr>
      </w:pPr>
    </w:p>
    <w:p w:rsidR="000B6139" w:rsidRDefault="000B6139" w:rsidP="00D338A5">
      <w:pPr>
        <w:autoSpaceDE w:val="0"/>
        <w:autoSpaceDN w:val="0"/>
        <w:adjustRightInd w:val="0"/>
        <w:jc w:val="center"/>
        <w:rPr>
          <w:bCs/>
          <w:iCs/>
          <w:caps/>
          <w:sz w:val="20"/>
          <w:szCs w:val="20"/>
          <w:lang w:val="sr-Cyrl-RS"/>
        </w:rPr>
      </w:pPr>
    </w:p>
    <w:p w:rsidR="000B6139" w:rsidRDefault="000B6139" w:rsidP="00D338A5">
      <w:pPr>
        <w:autoSpaceDE w:val="0"/>
        <w:autoSpaceDN w:val="0"/>
        <w:adjustRightInd w:val="0"/>
        <w:jc w:val="center"/>
        <w:rPr>
          <w:bCs/>
          <w:iCs/>
          <w:caps/>
          <w:sz w:val="20"/>
          <w:szCs w:val="20"/>
          <w:lang w:val="sr-Cyrl-RS"/>
        </w:rPr>
      </w:pPr>
    </w:p>
    <w:p w:rsidR="001E3E2C" w:rsidRPr="00BE1458" w:rsidRDefault="001E3E2C" w:rsidP="00D338A5">
      <w:pPr>
        <w:autoSpaceDE w:val="0"/>
        <w:autoSpaceDN w:val="0"/>
        <w:adjustRightInd w:val="0"/>
        <w:jc w:val="center"/>
        <w:rPr>
          <w:bCs/>
          <w:caps/>
          <w:sz w:val="20"/>
          <w:szCs w:val="20"/>
          <w:lang w:val="sr-Cyrl-RS"/>
        </w:rPr>
      </w:pPr>
      <w:r w:rsidRPr="00BE1458">
        <w:rPr>
          <w:bCs/>
          <w:iCs/>
          <w:caps/>
          <w:sz w:val="20"/>
          <w:szCs w:val="20"/>
        </w:rPr>
        <w:t>Партија 1</w:t>
      </w:r>
    </w:p>
    <w:p w:rsidR="0056435A" w:rsidRPr="00826C68" w:rsidRDefault="00826C68" w:rsidP="00891D38">
      <w:pPr>
        <w:autoSpaceDE w:val="0"/>
        <w:autoSpaceDN w:val="0"/>
        <w:adjustRightInd w:val="0"/>
        <w:jc w:val="center"/>
        <w:rPr>
          <w:bCs/>
          <w:iCs/>
          <w:caps/>
          <w:sz w:val="20"/>
          <w:szCs w:val="20"/>
          <w:lang w:val="sr-Cyrl-RS"/>
        </w:rPr>
      </w:pPr>
      <w:r>
        <w:rPr>
          <w:bCs/>
          <w:iCs/>
          <w:caps/>
          <w:sz w:val="20"/>
          <w:szCs w:val="20"/>
          <w:lang w:val="sr-Cyrl-RS"/>
        </w:rPr>
        <w:t>Реагенси и потрошни материјал за апарат за електролите</w:t>
      </w:r>
    </w:p>
    <w:tbl>
      <w:tblPr>
        <w:tblpPr w:leftFromText="180" w:rightFromText="180" w:vertAnchor="text" w:horzAnchor="margin" w:tblpY="16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066"/>
        <w:gridCol w:w="1432"/>
        <w:gridCol w:w="1545"/>
        <w:gridCol w:w="1574"/>
        <w:gridCol w:w="1559"/>
        <w:gridCol w:w="1418"/>
        <w:gridCol w:w="1417"/>
        <w:gridCol w:w="1417"/>
      </w:tblGrid>
      <w:tr w:rsidR="002605EC" w:rsidRPr="00BE1458" w:rsidTr="002605EC">
        <w:tc>
          <w:tcPr>
            <w:tcW w:w="855" w:type="dxa"/>
          </w:tcPr>
          <w:p w:rsidR="002605EC" w:rsidRPr="00BE1458" w:rsidRDefault="002605EC" w:rsidP="00147F3D">
            <w:pPr>
              <w:jc w:val="center"/>
              <w:rPr>
                <w:bCs/>
                <w:sz w:val="20"/>
                <w:szCs w:val="20"/>
                <w:lang w:val="sr-Cyrl-RS"/>
              </w:rPr>
            </w:pPr>
            <w:r w:rsidRPr="00BE1458">
              <w:rPr>
                <w:bCs/>
                <w:sz w:val="20"/>
                <w:szCs w:val="20"/>
                <w:lang w:val="sr-Cyrl-RS"/>
              </w:rPr>
              <w:t>РЕД.</w:t>
            </w:r>
          </w:p>
          <w:p w:rsidR="002605EC" w:rsidRPr="00BE1458" w:rsidRDefault="002605EC" w:rsidP="00147F3D">
            <w:pPr>
              <w:jc w:val="center"/>
              <w:rPr>
                <w:b w:val="0"/>
                <w:sz w:val="20"/>
                <w:szCs w:val="20"/>
                <w:lang w:val="sr-Cyrl-RS"/>
              </w:rPr>
            </w:pPr>
            <w:r w:rsidRPr="00BE1458">
              <w:rPr>
                <w:bCs/>
                <w:sz w:val="20"/>
                <w:szCs w:val="20"/>
                <w:lang w:val="sr-Cyrl-RS"/>
              </w:rPr>
              <w:t>БР.</w:t>
            </w:r>
          </w:p>
        </w:tc>
        <w:tc>
          <w:tcPr>
            <w:tcW w:w="3066" w:type="dxa"/>
          </w:tcPr>
          <w:p w:rsidR="002605EC" w:rsidRPr="00BE1458" w:rsidRDefault="002605EC" w:rsidP="00147F3D">
            <w:pPr>
              <w:jc w:val="center"/>
              <w:rPr>
                <w:b w:val="0"/>
                <w:sz w:val="20"/>
                <w:szCs w:val="20"/>
                <w:lang w:val="ru-RU"/>
              </w:rPr>
            </w:pPr>
            <w:r w:rsidRPr="00BE1458">
              <w:rPr>
                <w:bCs/>
                <w:sz w:val="20"/>
                <w:szCs w:val="20"/>
                <w:lang w:val="ru-RU"/>
              </w:rPr>
              <w:t>НАЗИВ И КАРАКТЕРИСТИКЕ ДОБРА</w:t>
            </w:r>
          </w:p>
        </w:tc>
        <w:tc>
          <w:tcPr>
            <w:tcW w:w="1432" w:type="dxa"/>
          </w:tcPr>
          <w:p w:rsidR="002605EC" w:rsidRPr="00BE1458" w:rsidRDefault="002605EC" w:rsidP="00147F3D">
            <w:pPr>
              <w:jc w:val="center"/>
              <w:rPr>
                <w:b w:val="0"/>
                <w:sz w:val="20"/>
                <w:szCs w:val="20"/>
                <w:lang w:val="sr-Cyrl-RS"/>
              </w:rPr>
            </w:pPr>
            <w:r w:rsidRPr="00BE1458">
              <w:rPr>
                <w:bCs/>
                <w:sz w:val="20"/>
                <w:szCs w:val="20"/>
                <w:lang w:val="sr-Cyrl-RS"/>
              </w:rPr>
              <w:t>ЈЕДИНИЦА МЕРЕ</w:t>
            </w:r>
          </w:p>
        </w:tc>
        <w:tc>
          <w:tcPr>
            <w:tcW w:w="1545" w:type="dxa"/>
          </w:tcPr>
          <w:p w:rsidR="002605EC" w:rsidRPr="00BE1458" w:rsidRDefault="002605EC" w:rsidP="00147F3D">
            <w:pPr>
              <w:jc w:val="center"/>
              <w:rPr>
                <w:b w:val="0"/>
                <w:sz w:val="20"/>
                <w:szCs w:val="20"/>
                <w:lang w:val="sr-Cyrl-RS"/>
              </w:rPr>
            </w:pPr>
            <w:r w:rsidRPr="00BE1458">
              <w:rPr>
                <w:bCs/>
                <w:sz w:val="20"/>
                <w:szCs w:val="20"/>
                <w:lang w:val="sr-Cyrl-RS"/>
              </w:rPr>
              <w:t>КОЛИЧИНА</w:t>
            </w:r>
          </w:p>
        </w:tc>
        <w:tc>
          <w:tcPr>
            <w:tcW w:w="1574" w:type="dxa"/>
          </w:tcPr>
          <w:p w:rsidR="002605EC" w:rsidRPr="00BE1458" w:rsidRDefault="002605EC" w:rsidP="00147F3D">
            <w:pPr>
              <w:jc w:val="center"/>
              <w:rPr>
                <w:b w:val="0"/>
                <w:sz w:val="20"/>
                <w:szCs w:val="20"/>
                <w:lang w:val="ru-RU"/>
              </w:rPr>
            </w:pPr>
            <w:r w:rsidRPr="00BE1458">
              <w:rPr>
                <w:bCs/>
                <w:sz w:val="20"/>
                <w:szCs w:val="20"/>
                <w:lang w:val="ru-RU"/>
              </w:rPr>
              <w:t>ЈЕДИНИЧНА ЦЕНА БЕЗ ПДВ-а</w:t>
            </w:r>
          </w:p>
        </w:tc>
        <w:tc>
          <w:tcPr>
            <w:tcW w:w="1559" w:type="dxa"/>
          </w:tcPr>
          <w:p w:rsidR="002605EC" w:rsidRPr="00BE1458" w:rsidRDefault="002605EC" w:rsidP="00147F3D">
            <w:pPr>
              <w:jc w:val="center"/>
              <w:rPr>
                <w:b w:val="0"/>
                <w:sz w:val="20"/>
                <w:szCs w:val="20"/>
                <w:lang w:val="ru-RU"/>
              </w:rPr>
            </w:pPr>
            <w:r w:rsidRPr="00BE1458">
              <w:rPr>
                <w:bCs/>
                <w:sz w:val="20"/>
                <w:szCs w:val="20"/>
                <w:lang w:val="ru-RU"/>
              </w:rPr>
              <w:t>ЈЕДИНИЧНА ЦЕНА СА ПДВ-ом</w:t>
            </w:r>
          </w:p>
        </w:tc>
        <w:tc>
          <w:tcPr>
            <w:tcW w:w="1418" w:type="dxa"/>
          </w:tcPr>
          <w:p w:rsidR="002605EC" w:rsidRPr="00BE1458" w:rsidRDefault="002605EC" w:rsidP="00147F3D">
            <w:pPr>
              <w:jc w:val="center"/>
              <w:rPr>
                <w:bCs/>
                <w:sz w:val="20"/>
                <w:szCs w:val="20"/>
                <w:lang w:val="sr-Cyrl-RS"/>
              </w:rPr>
            </w:pPr>
            <w:r w:rsidRPr="00BE1458">
              <w:rPr>
                <w:bCs/>
                <w:sz w:val="20"/>
                <w:szCs w:val="20"/>
                <w:lang w:val="sr-Cyrl-RS"/>
              </w:rPr>
              <w:t>УКУПНА ЦЕНА БЕЗ ПДВ-а</w:t>
            </w:r>
          </w:p>
        </w:tc>
        <w:tc>
          <w:tcPr>
            <w:tcW w:w="1417" w:type="dxa"/>
          </w:tcPr>
          <w:p w:rsidR="002605EC" w:rsidRPr="00BE1458" w:rsidRDefault="002605EC" w:rsidP="00147F3D">
            <w:pPr>
              <w:jc w:val="center"/>
              <w:rPr>
                <w:b w:val="0"/>
                <w:sz w:val="20"/>
                <w:szCs w:val="20"/>
                <w:lang w:val="sr-Cyrl-RS"/>
              </w:rPr>
            </w:pPr>
            <w:r w:rsidRPr="00BE1458">
              <w:rPr>
                <w:bCs/>
                <w:sz w:val="20"/>
                <w:szCs w:val="20"/>
                <w:lang w:val="sr-Cyrl-RS"/>
              </w:rPr>
              <w:t>УКУПНА ЦЕНА СА ПДВ-ом</w:t>
            </w:r>
          </w:p>
        </w:tc>
        <w:tc>
          <w:tcPr>
            <w:tcW w:w="1417" w:type="dxa"/>
          </w:tcPr>
          <w:p w:rsidR="002605EC" w:rsidRPr="00BE1458" w:rsidRDefault="002605EC" w:rsidP="00147F3D">
            <w:pPr>
              <w:jc w:val="center"/>
              <w:rPr>
                <w:b w:val="0"/>
                <w:sz w:val="20"/>
                <w:szCs w:val="20"/>
                <w:lang w:val="ru-RU"/>
              </w:rPr>
            </w:pPr>
            <w:r w:rsidRPr="00BE1458">
              <w:rPr>
                <w:bCs/>
                <w:sz w:val="20"/>
                <w:szCs w:val="20"/>
                <w:lang w:val="ru-RU"/>
              </w:rPr>
              <w:t>ОДОБРЕЊЕ ЗА УПОТРЕБУ</w:t>
            </w:r>
          </w:p>
        </w:tc>
      </w:tr>
      <w:tr w:rsidR="002605EC" w:rsidRPr="00BE1458" w:rsidTr="002605EC">
        <w:tc>
          <w:tcPr>
            <w:tcW w:w="855" w:type="dxa"/>
          </w:tcPr>
          <w:p w:rsidR="002605EC" w:rsidRPr="00BE1458" w:rsidRDefault="002605EC" w:rsidP="00E20FF5">
            <w:pPr>
              <w:jc w:val="center"/>
              <w:rPr>
                <w:sz w:val="20"/>
                <w:szCs w:val="20"/>
                <w:lang w:val="ru-RU"/>
              </w:rPr>
            </w:pPr>
            <w:r w:rsidRPr="00BE1458">
              <w:rPr>
                <w:sz w:val="20"/>
                <w:szCs w:val="20"/>
                <w:lang w:val="ru-RU"/>
              </w:rPr>
              <w:t>1</w:t>
            </w:r>
          </w:p>
        </w:tc>
        <w:tc>
          <w:tcPr>
            <w:tcW w:w="3066" w:type="dxa"/>
          </w:tcPr>
          <w:p w:rsidR="002605EC" w:rsidRPr="00BE1458" w:rsidRDefault="002605EC" w:rsidP="00E20FF5">
            <w:pPr>
              <w:jc w:val="center"/>
              <w:rPr>
                <w:sz w:val="20"/>
                <w:szCs w:val="20"/>
                <w:lang w:val="ru-RU"/>
              </w:rPr>
            </w:pPr>
            <w:r w:rsidRPr="00BE1458">
              <w:rPr>
                <w:sz w:val="20"/>
                <w:szCs w:val="20"/>
                <w:lang w:val="ru-RU"/>
              </w:rPr>
              <w:t>2</w:t>
            </w:r>
          </w:p>
        </w:tc>
        <w:tc>
          <w:tcPr>
            <w:tcW w:w="1432" w:type="dxa"/>
          </w:tcPr>
          <w:p w:rsidR="002605EC" w:rsidRPr="00BE1458" w:rsidRDefault="002605EC" w:rsidP="00E20FF5">
            <w:pPr>
              <w:jc w:val="center"/>
              <w:rPr>
                <w:sz w:val="20"/>
                <w:szCs w:val="20"/>
                <w:lang w:val="ru-RU"/>
              </w:rPr>
            </w:pPr>
            <w:r w:rsidRPr="00BE1458">
              <w:rPr>
                <w:sz w:val="20"/>
                <w:szCs w:val="20"/>
                <w:lang w:val="ru-RU"/>
              </w:rPr>
              <w:t>3</w:t>
            </w:r>
          </w:p>
        </w:tc>
        <w:tc>
          <w:tcPr>
            <w:tcW w:w="1545" w:type="dxa"/>
          </w:tcPr>
          <w:p w:rsidR="002605EC" w:rsidRPr="00BE1458" w:rsidRDefault="002605EC" w:rsidP="00E20FF5">
            <w:pPr>
              <w:jc w:val="center"/>
              <w:rPr>
                <w:sz w:val="20"/>
                <w:szCs w:val="20"/>
                <w:lang w:val="sr-Cyrl-RS"/>
              </w:rPr>
            </w:pPr>
            <w:r w:rsidRPr="00BE1458">
              <w:rPr>
                <w:sz w:val="20"/>
                <w:szCs w:val="20"/>
                <w:lang w:val="sr-Cyrl-RS"/>
              </w:rPr>
              <w:t>4</w:t>
            </w:r>
          </w:p>
        </w:tc>
        <w:tc>
          <w:tcPr>
            <w:tcW w:w="1574" w:type="dxa"/>
          </w:tcPr>
          <w:p w:rsidR="002605EC" w:rsidRPr="00BE1458" w:rsidRDefault="002605EC" w:rsidP="00E20FF5">
            <w:pPr>
              <w:jc w:val="center"/>
              <w:rPr>
                <w:sz w:val="20"/>
                <w:szCs w:val="20"/>
                <w:lang w:val="ru-RU"/>
              </w:rPr>
            </w:pPr>
            <w:r w:rsidRPr="00BE1458">
              <w:rPr>
                <w:sz w:val="20"/>
                <w:szCs w:val="20"/>
                <w:lang w:val="ru-RU"/>
              </w:rPr>
              <w:t>5</w:t>
            </w:r>
          </w:p>
        </w:tc>
        <w:tc>
          <w:tcPr>
            <w:tcW w:w="1559" w:type="dxa"/>
          </w:tcPr>
          <w:p w:rsidR="002605EC" w:rsidRPr="00BE1458" w:rsidRDefault="002605EC" w:rsidP="00E20FF5">
            <w:pPr>
              <w:jc w:val="center"/>
              <w:rPr>
                <w:sz w:val="20"/>
                <w:szCs w:val="20"/>
                <w:lang w:val="ru-RU"/>
              </w:rPr>
            </w:pPr>
            <w:r w:rsidRPr="00BE1458">
              <w:rPr>
                <w:sz w:val="20"/>
                <w:szCs w:val="20"/>
                <w:lang w:val="ru-RU"/>
              </w:rPr>
              <w:t>6</w:t>
            </w:r>
          </w:p>
        </w:tc>
        <w:tc>
          <w:tcPr>
            <w:tcW w:w="1418" w:type="dxa"/>
          </w:tcPr>
          <w:p w:rsidR="002605EC" w:rsidRPr="00BE1458" w:rsidRDefault="002605EC" w:rsidP="00E20FF5">
            <w:pPr>
              <w:jc w:val="center"/>
              <w:rPr>
                <w:sz w:val="20"/>
                <w:szCs w:val="20"/>
                <w:lang w:val="sr-Latn-RS"/>
              </w:rPr>
            </w:pPr>
            <w:r w:rsidRPr="00BE1458">
              <w:rPr>
                <w:sz w:val="20"/>
                <w:szCs w:val="20"/>
                <w:lang w:val="ru-RU"/>
              </w:rPr>
              <w:t>7 (4x5)</w:t>
            </w:r>
          </w:p>
        </w:tc>
        <w:tc>
          <w:tcPr>
            <w:tcW w:w="1417" w:type="dxa"/>
          </w:tcPr>
          <w:p w:rsidR="002605EC" w:rsidRPr="00BE1458" w:rsidRDefault="002605EC" w:rsidP="00E20FF5">
            <w:pPr>
              <w:jc w:val="center"/>
              <w:rPr>
                <w:sz w:val="20"/>
                <w:szCs w:val="20"/>
                <w:lang w:val="sr-Latn-RS"/>
              </w:rPr>
            </w:pPr>
            <w:r w:rsidRPr="00BE1458">
              <w:rPr>
                <w:sz w:val="20"/>
                <w:szCs w:val="20"/>
                <w:lang w:val="ru-RU"/>
              </w:rPr>
              <w:t>8</w:t>
            </w:r>
            <w:r w:rsidRPr="00BE1458">
              <w:rPr>
                <w:sz w:val="20"/>
                <w:szCs w:val="20"/>
                <w:lang w:val="sr-Latn-RS"/>
              </w:rPr>
              <w:t xml:space="preserve"> (4x6)</w:t>
            </w:r>
          </w:p>
        </w:tc>
        <w:tc>
          <w:tcPr>
            <w:tcW w:w="1417" w:type="dxa"/>
          </w:tcPr>
          <w:p w:rsidR="002605EC" w:rsidRPr="00BE1458" w:rsidRDefault="002605EC" w:rsidP="00E20FF5">
            <w:pPr>
              <w:jc w:val="center"/>
              <w:rPr>
                <w:sz w:val="20"/>
                <w:szCs w:val="20"/>
                <w:lang w:val="ru-RU"/>
              </w:rPr>
            </w:pPr>
            <w:r w:rsidRPr="00BE1458">
              <w:rPr>
                <w:sz w:val="20"/>
                <w:szCs w:val="20"/>
                <w:lang w:val="ru-RU"/>
              </w:rPr>
              <w:t>9</w:t>
            </w:r>
          </w:p>
        </w:tc>
      </w:tr>
      <w:tr w:rsidR="004657F7" w:rsidRPr="00BE1458" w:rsidTr="002605EC">
        <w:tc>
          <w:tcPr>
            <w:tcW w:w="855" w:type="dxa"/>
          </w:tcPr>
          <w:p w:rsidR="004657F7" w:rsidRPr="00BE1458" w:rsidRDefault="004657F7" w:rsidP="002605EC">
            <w:pPr>
              <w:autoSpaceDE w:val="0"/>
              <w:autoSpaceDN w:val="0"/>
              <w:adjustRightInd w:val="0"/>
              <w:jc w:val="center"/>
              <w:rPr>
                <w:b w:val="0"/>
                <w:bCs/>
                <w:caps/>
                <w:sz w:val="20"/>
                <w:szCs w:val="20"/>
                <w:lang w:val="sr-Latn-RS"/>
              </w:rPr>
            </w:pPr>
            <w:r w:rsidRPr="00BE1458">
              <w:rPr>
                <w:b w:val="0"/>
                <w:bCs/>
                <w:caps/>
                <w:sz w:val="20"/>
                <w:szCs w:val="20"/>
                <w:lang w:val="sr-Latn-RS"/>
              </w:rPr>
              <w:t>1</w:t>
            </w:r>
          </w:p>
        </w:tc>
        <w:tc>
          <w:tcPr>
            <w:tcW w:w="3066" w:type="dxa"/>
          </w:tcPr>
          <w:p w:rsidR="004657F7" w:rsidRPr="00A67476" w:rsidRDefault="00A67476" w:rsidP="00E50F6D">
            <w:pPr>
              <w:jc w:val="center"/>
              <w:rPr>
                <w:b w:val="0"/>
                <w:bCs/>
                <w:sz w:val="20"/>
                <w:szCs w:val="20"/>
                <w:lang w:val="sr-Latn-RS"/>
              </w:rPr>
            </w:pPr>
            <w:r>
              <w:rPr>
                <w:b w:val="0"/>
                <w:bCs/>
                <w:sz w:val="20"/>
                <w:szCs w:val="20"/>
                <w:lang w:val="sr-Latn-RS"/>
              </w:rPr>
              <w:t>DEPROTENIZER A</w:t>
            </w:r>
          </w:p>
        </w:tc>
        <w:tc>
          <w:tcPr>
            <w:tcW w:w="1432" w:type="dxa"/>
          </w:tcPr>
          <w:p w:rsidR="004657F7" w:rsidRPr="00BE1458" w:rsidRDefault="00051E3E" w:rsidP="00E50F6D">
            <w:pPr>
              <w:jc w:val="center"/>
              <w:rPr>
                <w:b w:val="0"/>
                <w:bCs/>
                <w:sz w:val="20"/>
                <w:szCs w:val="20"/>
              </w:rPr>
            </w:pPr>
            <w:r w:rsidRPr="00BE1458">
              <w:rPr>
                <w:b w:val="0"/>
                <w:bCs/>
                <w:sz w:val="20"/>
                <w:szCs w:val="20"/>
              </w:rPr>
              <w:t>комад</w:t>
            </w:r>
          </w:p>
        </w:tc>
        <w:tc>
          <w:tcPr>
            <w:tcW w:w="1545" w:type="dxa"/>
          </w:tcPr>
          <w:p w:rsidR="004657F7" w:rsidRPr="00A67476" w:rsidRDefault="00A67476" w:rsidP="00E50F6D">
            <w:pPr>
              <w:jc w:val="center"/>
              <w:rPr>
                <w:b w:val="0"/>
                <w:bCs/>
                <w:sz w:val="20"/>
                <w:szCs w:val="20"/>
                <w:lang w:val="sr-Latn-RS"/>
              </w:rPr>
            </w:pPr>
            <w:r>
              <w:rPr>
                <w:b w:val="0"/>
                <w:bCs/>
                <w:sz w:val="20"/>
                <w:szCs w:val="20"/>
                <w:lang w:val="sr-Latn-RS"/>
              </w:rPr>
              <w:t>1</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4657F7" w:rsidRPr="00BE1458" w:rsidTr="002605EC">
        <w:tc>
          <w:tcPr>
            <w:tcW w:w="855" w:type="dxa"/>
          </w:tcPr>
          <w:p w:rsidR="004657F7" w:rsidRPr="00BE1458" w:rsidRDefault="004657F7" w:rsidP="002605EC">
            <w:pPr>
              <w:autoSpaceDE w:val="0"/>
              <w:autoSpaceDN w:val="0"/>
              <w:adjustRightInd w:val="0"/>
              <w:jc w:val="center"/>
              <w:rPr>
                <w:b w:val="0"/>
                <w:bCs/>
                <w:caps/>
                <w:sz w:val="20"/>
                <w:szCs w:val="20"/>
                <w:lang w:val="sr-Latn-RS"/>
              </w:rPr>
            </w:pPr>
            <w:r w:rsidRPr="00BE1458">
              <w:rPr>
                <w:b w:val="0"/>
                <w:bCs/>
                <w:caps/>
                <w:sz w:val="20"/>
                <w:szCs w:val="20"/>
                <w:lang w:val="sr-Latn-RS"/>
              </w:rPr>
              <w:t>2</w:t>
            </w:r>
          </w:p>
        </w:tc>
        <w:tc>
          <w:tcPr>
            <w:tcW w:w="3066" w:type="dxa"/>
          </w:tcPr>
          <w:p w:rsidR="004657F7" w:rsidRPr="00A67476" w:rsidRDefault="00A67476" w:rsidP="00E50F6D">
            <w:pPr>
              <w:jc w:val="center"/>
              <w:rPr>
                <w:b w:val="0"/>
                <w:bCs/>
                <w:sz w:val="20"/>
                <w:szCs w:val="20"/>
                <w:lang w:val="sr-Latn-RS"/>
              </w:rPr>
            </w:pPr>
            <w:r>
              <w:rPr>
                <w:b w:val="0"/>
                <w:bCs/>
                <w:sz w:val="20"/>
                <w:szCs w:val="20"/>
                <w:lang w:val="sr-Latn-RS"/>
              </w:rPr>
              <w:t>ISETROL LEVEL 1,2,3</w:t>
            </w:r>
          </w:p>
        </w:tc>
        <w:tc>
          <w:tcPr>
            <w:tcW w:w="1432" w:type="dxa"/>
          </w:tcPr>
          <w:p w:rsidR="004657F7" w:rsidRPr="00BE1458" w:rsidRDefault="004657F7" w:rsidP="00E50F6D">
            <w:pPr>
              <w:jc w:val="center"/>
              <w:rPr>
                <w:b w:val="0"/>
                <w:bCs/>
                <w:sz w:val="20"/>
                <w:szCs w:val="20"/>
                <w:lang w:val="sr-Latn-RS"/>
              </w:rPr>
            </w:pPr>
            <w:r w:rsidRPr="00BE1458">
              <w:rPr>
                <w:b w:val="0"/>
                <w:bCs/>
                <w:sz w:val="20"/>
                <w:szCs w:val="20"/>
              </w:rPr>
              <w:t>комад</w:t>
            </w:r>
          </w:p>
        </w:tc>
        <w:tc>
          <w:tcPr>
            <w:tcW w:w="1545" w:type="dxa"/>
          </w:tcPr>
          <w:p w:rsidR="004657F7" w:rsidRPr="00BE1458" w:rsidRDefault="00A67476" w:rsidP="00E50F6D">
            <w:pPr>
              <w:jc w:val="center"/>
              <w:rPr>
                <w:b w:val="0"/>
                <w:bCs/>
                <w:sz w:val="20"/>
                <w:szCs w:val="20"/>
                <w:lang w:val="sr-Latn-CS"/>
              </w:rPr>
            </w:pPr>
            <w:r>
              <w:rPr>
                <w:b w:val="0"/>
                <w:bCs/>
                <w:sz w:val="20"/>
                <w:szCs w:val="20"/>
                <w:lang w:val="sr-Latn-CS"/>
              </w:rPr>
              <w:t>1</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4657F7" w:rsidRPr="00BE1458" w:rsidTr="00A67476">
        <w:trPr>
          <w:trHeight w:val="264"/>
        </w:trPr>
        <w:tc>
          <w:tcPr>
            <w:tcW w:w="855" w:type="dxa"/>
          </w:tcPr>
          <w:p w:rsidR="004657F7" w:rsidRPr="00BE1458" w:rsidRDefault="004657F7" w:rsidP="002605EC">
            <w:pPr>
              <w:autoSpaceDE w:val="0"/>
              <w:autoSpaceDN w:val="0"/>
              <w:adjustRightInd w:val="0"/>
              <w:jc w:val="center"/>
              <w:rPr>
                <w:b w:val="0"/>
                <w:bCs/>
                <w:caps/>
                <w:sz w:val="20"/>
                <w:szCs w:val="20"/>
                <w:lang w:val="sr-Latn-RS"/>
              </w:rPr>
            </w:pPr>
            <w:r w:rsidRPr="00BE1458">
              <w:rPr>
                <w:b w:val="0"/>
                <w:bCs/>
                <w:caps/>
                <w:sz w:val="20"/>
                <w:szCs w:val="20"/>
                <w:lang w:val="sr-Latn-RS"/>
              </w:rPr>
              <w:t>3</w:t>
            </w:r>
          </w:p>
        </w:tc>
        <w:tc>
          <w:tcPr>
            <w:tcW w:w="3066" w:type="dxa"/>
          </w:tcPr>
          <w:p w:rsidR="004657F7" w:rsidRPr="00A67476" w:rsidRDefault="00A67476" w:rsidP="00E50F6D">
            <w:pPr>
              <w:jc w:val="center"/>
              <w:rPr>
                <w:b w:val="0"/>
                <w:bCs/>
                <w:sz w:val="20"/>
                <w:szCs w:val="20"/>
                <w:lang w:val="sr-Latn-RS"/>
              </w:rPr>
            </w:pPr>
            <w:r>
              <w:rPr>
                <w:b w:val="0"/>
                <w:bCs/>
                <w:sz w:val="20"/>
                <w:szCs w:val="20"/>
                <w:lang w:val="sr-Latn-RS"/>
              </w:rPr>
              <w:t>SNAP PACK 9180/9181</w:t>
            </w:r>
          </w:p>
        </w:tc>
        <w:tc>
          <w:tcPr>
            <w:tcW w:w="1432" w:type="dxa"/>
          </w:tcPr>
          <w:p w:rsidR="004657F7" w:rsidRPr="00BE1458" w:rsidRDefault="004657F7" w:rsidP="00E50F6D">
            <w:pPr>
              <w:jc w:val="center"/>
              <w:rPr>
                <w:b w:val="0"/>
                <w:bCs/>
                <w:sz w:val="20"/>
                <w:szCs w:val="20"/>
                <w:lang w:val="sr-Latn-RS"/>
              </w:rPr>
            </w:pPr>
            <w:r w:rsidRPr="00BE1458">
              <w:rPr>
                <w:b w:val="0"/>
                <w:bCs/>
                <w:sz w:val="20"/>
                <w:szCs w:val="20"/>
              </w:rPr>
              <w:t>комад</w:t>
            </w:r>
          </w:p>
        </w:tc>
        <w:tc>
          <w:tcPr>
            <w:tcW w:w="1545" w:type="dxa"/>
          </w:tcPr>
          <w:p w:rsidR="004657F7" w:rsidRPr="00BE1458" w:rsidRDefault="006B21B3" w:rsidP="00E50F6D">
            <w:pPr>
              <w:jc w:val="center"/>
              <w:rPr>
                <w:b w:val="0"/>
                <w:bCs/>
                <w:sz w:val="20"/>
                <w:szCs w:val="20"/>
                <w:lang w:val="sr-Latn-CS"/>
              </w:rPr>
            </w:pPr>
            <w:r>
              <w:rPr>
                <w:b w:val="0"/>
                <w:bCs/>
                <w:sz w:val="20"/>
                <w:szCs w:val="20"/>
                <w:lang w:val="sr-Latn-CS"/>
              </w:rPr>
              <w:t>6</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4657F7" w:rsidRPr="00BE1458" w:rsidTr="002605EC">
        <w:tc>
          <w:tcPr>
            <w:tcW w:w="855" w:type="dxa"/>
          </w:tcPr>
          <w:p w:rsidR="004657F7" w:rsidRPr="00BE1458" w:rsidRDefault="004657F7" w:rsidP="002605EC">
            <w:pPr>
              <w:autoSpaceDE w:val="0"/>
              <w:autoSpaceDN w:val="0"/>
              <w:adjustRightInd w:val="0"/>
              <w:jc w:val="center"/>
              <w:rPr>
                <w:b w:val="0"/>
                <w:bCs/>
                <w:caps/>
                <w:sz w:val="20"/>
                <w:szCs w:val="20"/>
                <w:lang w:val="sr-Latn-RS"/>
              </w:rPr>
            </w:pPr>
            <w:r w:rsidRPr="00BE1458">
              <w:rPr>
                <w:b w:val="0"/>
                <w:bCs/>
                <w:caps/>
                <w:sz w:val="20"/>
                <w:szCs w:val="20"/>
                <w:lang w:val="sr-Latn-RS"/>
              </w:rPr>
              <w:t>4</w:t>
            </w:r>
          </w:p>
        </w:tc>
        <w:tc>
          <w:tcPr>
            <w:tcW w:w="3066" w:type="dxa"/>
          </w:tcPr>
          <w:p w:rsidR="004657F7" w:rsidRPr="00A67476" w:rsidRDefault="00A67476" w:rsidP="00E50F6D">
            <w:pPr>
              <w:jc w:val="center"/>
              <w:rPr>
                <w:b w:val="0"/>
                <w:bCs/>
                <w:sz w:val="20"/>
                <w:szCs w:val="20"/>
                <w:lang w:val="sr-Latn-RS"/>
              </w:rPr>
            </w:pPr>
            <w:r>
              <w:rPr>
                <w:b w:val="0"/>
                <w:bCs/>
                <w:sz w:val="20"/>
                <w:szCs w:val="20"/>
                <w:lang w:val="sr-Latn-RS"/>
              </w:rPr>
              <w:t>SODIUM ELECTRODE CONDIT. 125 M</w:t>
            </w:r>
          </w:p>
        </w:tc>
        <w:tc>
          <w:tcPr>
            <w:tcW w:w="1432" w:type="dxa"/>
          </w:tcPr>
          <w:p w:rsidR="004657F7" w:rsidRPr="00BE1458" w:rsidRDefault="004657F7" w:rsidP="00E50F6D">
            <w:pPr>
              <w:jc w:val="center"/>
              <w:rPr>
                <w:b w:val="0"/>
                <w:bCs/>
                <w:sz w:val="20"/>
                <w:szCs w:val="20"/>
                <w:lang w:val="sr-Latn-RS"/>
              </w:rPr>
            </w:pPr>
            <w:r w:rsidRPr="00BE1458">
              <w:rPr>
                <w:b w:val="0"/>
                <w:bCs/>
                <w:sz w:val="20"/>
                <w:szCs w:val="20"/>
              </w:rPr>
              <w:t>комад</w:t>
            </w:r>
          </w:p>
        </w:tc>
        <w:tc>
          <w:tcPr>
            <w:tcW w:w="1545" w:type="dxa"/>
          </w:tcPr>
          <w:p w:rsidR="004657F7" w:rsidRPr="00BE1458" w:rsidRDefault="00A67476" w:rsidP="00E50F6D">
            <w:pPr>
              <w:jc w:val="center"/>
              <w:rPr>
                <w:b w:val="0"/>
                <w:bCs/>
                <w:sz w:val="20"/>
                <w:szCs w:val="20"/>
                <w:lang w:val="sr-Latn-CS"/>
              </w:rPr>
            </w:pPr>
            <w:r>
              <w:rPr>
                <w:b w:val="0"/>
                <w:bCs/>
                <w:sz w:val="20"/>
                <w:szCs w:val="20"/>
                <w:lang w:val="sr-Latn-CS"/>
              </w:rPr>
              <w:t>1</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4657F7" w:rsidRPr="00BE1458" w:rsidTr="002605EC">
        <w:tc>
          <w:tcPr>
            <w:tcW w:w="855" w:type="dxa"/>
          </w:tcPr>
          <w:p w:rsidR="004657F7" w:rsidRPr="00BE1458" w:rsidRDefault="004657F7" w:rsidP="002605EC">
            <w:pPr>
              <w:autoSpaceDE w:val="0"/>
              <w:autoSpaceDN w:val="0"/>
              <w:adjustRightInd w:val="0"/>
              <w:jc w:val="center"/>
              <w:rPr>
                <w:b w:val="0"/>
                <w:bCs/>
                <w:caps/>
                <w:sz w:val="20"/>
                <w:szCs w:val="20"/>
                <w:lang w:val="sr-Latn-RS"/>
              </w:rPr>
            </w:pPr>
            <w:r w:rsidRPr="00BE1458">
              <w:rPr>
                <w:b w:val="0"/>
                <w:bCs/>
                <w:caps/>
                <w:sz w:val="20"/>
                <w:szCs w:val="20"/>
                <w:lang w:val="sr-Latn-RS"/>
              </w:rPr>
              <w:t>5</w:t>
            </w:r>
          </w:p>
        </w:tc>
        <w:tc>
          <w:tcPr>
            <w:tcW w:w="3066" w:type="dxa"/>
          </w:tcPr>
          <w:p w:rsidR="004657F7" w:rsidRPr="00A67476" w:rsidRDefault="00A67476" w:rsidP="00E50F6D">
            <w:pPr>
              <w:jc w:val="center"/>
              <w:rPr>
                <w:b w:val="0"/>
                <w:bCs/>
                <w:sz w:val="20"/>
                <w:szCs w:val="20"/>
                <w:lang w:val="sr-Latn-RS"/>
              </w:rPr>
            </w:pPr>
            <w:r>
              <w:rPr>
                <w:b w:val="0"/>
                <w:bCs/>
                <w:sz w:val="20"/>
                <w:szCs w:val="20"/>
                <w:lang w:val="sr-Latn-RS"/>
              </w:rPr>
              <w:t>ELEKTRODA Na</w:t>
            </w:r>
          </w:p>
        </w:tc>
        <w:tc>
          <w:tcPr>
            <w:tcW w:w="1432" w:type="dxa"/>
          </w:tcPr>
          <w:p w:rsidR="004657F7" w:rsidRPr="00BE1458" w:rsidRDefault="004657F7" w:rsidP="00E50F6D">
            <w:pPr>
              <w:jc w:val="center"/>
              <w:rPr>
                <w:b w:val="0"/>
                <w:bCs/>
                <w:sz w:val="20"/>
                <w:szCs w:val="20"/>
                <w:lang w:val="sr-Latn-RS"/>
              </w:rPr>
            </w:pPr>
            <w:r w:rsidRPr="00BE1458">
              <w:rPr>
                <w:b w:val="0"/>
                <w:bCs/>
                <w:sz w:val="20"/>
                <w:szCs w:val="20"/>
              </w:rPr>
              <w:t>комад</w:t>
            </w:r>
          </w:p>
        </w:tc>
        <w:tc>
          <w:tcPr>
            <w:tcW w:w="1545" w:type="dxa"/>
          </w:tcPr>
          <w:p w:rsidR="004657F7" w:rsidRPr="00A67476" w:rsidRDefault="00A67476" w:rsidP="00E50F6D">
            <w:pPr>
              <w:jc w:val="center"/>
              <w:rPr>
                <w:b w:val="0"/>
                <w:bCs/>
                <w:sz w:val="20"/>
                <w:szCs w:val="20"/>
                <w:lang w:val="sr-Latn-RS"/>
              </w:rPr>
            </w:pPr>
            <w:r>
              <w:rPr>
                <w:b w:val="0"/>
                <w:bCs/>
                <w:sz w:val="20"/>
                <w:szCs w:val="20"/>
                <w:lang w:val="sr-Latn-RS"/>
              </w:rPr>
              <w:t>1</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4657F7" w:rsidRPr="00BE1458" w:rsidTr="002605EC">
        <w:tc>
          <w:tcPr>
            <w:tcW w:w="855" w:type="dxa"/>
          </w:tcPr>
          <w:p w:rsidR="004657F7" w:rsidRPr="00BE1458" w:rsidRDefault="004657F7" w:rsidP="002605EC">
            <w:pPr>
              <w:autoSpaceDE w:val="0"/>
              <w:autoSpaceDN w:val="0"/>
              <w:adjustRightInd w:val="0"/>
              <w:jc w:val="center"/>
              <w:rPr>
                <w:b w:val="0"/>
                <w:bCs/>
                <w:caps/>
                <w:sz w:val="20"/>
                <w:szCs w:val="20"/>
                <w:lang w:val="sr-Latn-RS"/>
              </w:rPr>
            </w:pPr>
            <w:r w:rsidRPr="00BE1458">
              <w:rPr>
                <w:b w:val="0"/>
                <w:bCs/>
                <w:caps/>
                <w:sz w:val="20"/>
                <w:szCs w:val="20"/>
                <w:lang w:val="sr-Latn-RS"/>
              </w:rPr>
              <w:t>6</w:t>
            </w:r>
          </w:p>
        </w:tc>
        <w:tc>
          <w:tcPr>
            <w:tcW w:w="3066" w:type="dxa"/>
          </w:tcPr>
          <w:p w:rsidR="004657F7" w:rsidRPr="00A67476" w:rsidRDefault="00A67476" w:rsidP="00E50F6D">
            <w:pPr>
              <w:jc w:val="center"/>
              <w:rPr>
                <w:b w:val="0"/>
                <w:bCs/>
                <w:sz w:val="20"/>
                <w:szCs w:val="20"/>
                <w:lang w:val="sr-Latn-RS"/>
              </w:rPr>
            </w:pPr>
            <w:r>
              <w:rPr>
                <w:b w:val="0"/>
                <w:bCs/>
                <w:sz w:val="20"/>
                <w:szCs w:val="20"/>
                <w:lang w:val="sr-Latn-RS"/>
              </w:rPr>
              <w:t>ELEKTRODA K</w:t>
            </w:r>
          </w:p>
        </w:tc>
        <w:tc>
          <w:tcPr>
            <w:tcW w:w="1432" w:type="dxa"/>
          </w:tcPr>
          <w:p w:rsidR="004657F7" w:rsidRPr="00BE1458" w:rsidRDefault="004657F7" w:rsidP="00E50F6D">
            <w:pPr>
              <w:jc w:val="center"/>
              <w:rPr>
                <w:b w:val="0"/>
                <w:bCs/>
                <w:sz w:val="20"/>
                <w:szCs w:val="20"/>
                <w:lang w:val="sr-Latn-RS"/>
              </w:rPr>
            </w:pPr>
            <w:r w:rsidRPr="00BE1458">
              <w:rPr>
                <w:b w:val="0"/>
                <w:bCs/>
                <w:sz w:val="20"/>
                <w:szCs w:val="20"/>
              </w:rPr>
              <w:t>комад</w:t>
            </w:r>
          </w:p>
        </w:tc>
        <w:tc>
          <w:tcPr>
            <w:tcW w:w="1545" w:type="dxa"/>
          </w:tcPr>
          <w:p w:rsidR="004657F7" w:rsidRPr="00BE1458" w:rsidRDefault="00A67476" w:rsidP="00E50F6D">
            <w:pPr>
              <w:jc w:val="center"/>
              <w:rPr>
                <w:b w:val="0"/>
                <w:bCs/>
                <w:sz w:val="20"/>
                <w:szCs w:val="20"/>
                <w:lang w:val="sr-Latn-CS"/>
              </w:rPr>
            </w:pPr>
            <w:r>
              <w:rPr>
                <w:b w:val="0"/>
                <w:bCs/>
                <w:sz w:val="20"/>
                <w:szCs w:val="20"/>
                <w:lang w:val="sr-Latn-CS"/>
              </w:rPr>
              <w:t>1</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4657F7" w:rsidRPr="00BE1458" w:rsidTr="002605EC">
        <w:tc>
          <w:tcPr>
            <w:tcW w:w="855" w:type="dxa"/>
          </w:tcPr>
          <w:p w:rsidR="004657F7" w:rsidRPr="00BE1458" w:rsidRDefault="004657F7" w:rsidP="002605EC">
            <w:pPr>
              <w:autoSpaceDE w:val="0"/>
              <w:autoSpaceDN w:val="0"/>
              <w:adjustRightInd w:val="0"/>
              <w:jc w:val="center"/>
              <w:rPr>
                <w:b w:val="0"/>
                <w:bCs/>
                <w:caps/>
                <w:sz w:val="20"/>
                <w:szCs w:val="20"/>
                <w:lang w:val="sr-Latn-RS"/>
              </w:rPr>
            </w:pPr>
            <w:r w:rsidRPr="00BE1458">
              <w:rPr>
                <w:b w:val="0"/>
                <w:bCs/>
                <w:caps/>
                <w:sz w:val="20"/>
                <w:szCs w:val="20"/>
                <w:lang w:val="sr-Latn-RS"/>
              </w:rPr>
              <w:t>7</w:t>
            </w:r>
          </w:p>
        </w:tc>
        <w:tc>
          <w:tcPr>
            <w:tcW w:w="3066" w:type="dxa"/>
          </w:tcPr>
          <w:p w:rsidR="004657F7" w:rsidRPr="00A67476" w:rsidRDefault="00A67476" w:rsidP="00E50F6D">
            <w:pPr>
              <w:jc w:val="center"/>
              <w:rPr>
                <w:b w:val="0"/>
                <w:bCs/>
                <w:sz w:val="20"/>
                <w:szCs w:val="20"/>
                <w:lang w:val="sr-Latn-RS"/>
              </w:rPr>
            </w:pPr>
            <w:r>
              <w:rPr>
                <w:b w:val="0"/>
                <w:bCs/>
                <w:sz w:val="20"/>
                <w:szCs w:val="20"/>
                <w:lang w:val="sr-Latn-RS"/>
              </w:rPr>
              <w:t>ELEKTRODA Ca ²</w:t>
            </w:r>
          </w:p>
        </w:tc>
        <w:tc>
          <w:tcPr>
            <w:tcW w:w="1432" w:type="dxa"/>
          </w:tcPr>
          <w:p w:rsidR="004657F7" w:rsidRPr="00BE1458" w:rsidRDefault="00051E3E" w:rsidP="00E50F6D">
            <w:pPr>
              <w:jc w:val="center"/>
              <w:rPr>
                <w:b w:val="0"/>
                <w:bCs/>
                <w:sz w:val="20"/>
                <w:szCs w:val="20"/>
              </w:rPr>
            </w:pPr>
            <w:r w:rsidRPr="00BE1458">
              <w:rPr>
                <w:b w:val="0"/>
                <w:bCs/>
                <w:sz w:val="20"/>
                <w:szCs w:val="20"/>
              </w:rPr>
              <w:t>комад</w:t>
            </w:r>
          </w:p>
        </w:tc>
        <w:tc>
          <w:tcPr>
            <w:tcW w:w="1545" w:type="dxa"/>
          </w:tcPr>
          <w:p w:rsidR="004657F7" w:rsidRPr="00A67476" w:rsidRDefault="00A67476" w:rsidP="00A67476">
            <w:pPr>
              <w:jc w:val="center"/>
              <w:rPr>
                <w:b w:val="0"/>
                <w:bCs/>
                <w:sz w:val="20"/>
                <w:szCs w:val="20"/>
                <w:lang w:val="sr-Latn-RS"/>
              </w:rPr>
            </w:pPr>
            <w:r>
              <w:rPr>
                <w:b w:val="0"/>
                <w:bCs/>
                <w:sz w:val="20"/>
                <w:szCs w:val="20"/>
                <w:lang w:val="sr-Latn-RS"/>
              </w:rPr>
              <w:t>1</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4657F7" w:rsidRPr="00BE1458" w:rsidTr="002605EC">
        <w:tc>
          <w:tcPr>
            <w:tcW w:w="855" w:type="dxa"/>
          </w:tcPr>
          <w:p w:rsidR="004657F7" w:rsidRPr="00BE1458" w:rsidRDefault="004657F7" w:rsidP="002605EC">
            <w:pPr>
              <w:autoSpaceDE w:val="0"/>
              <w:autoSpaceDN w:val="0"/>
              <w:adjustRightInd w:val="0"/>
              <w:jc w:val="center"/>
              <w:rPr>
                <w:b w:val="0"/>
                <w:bCs/>
                <w:caps/>
                <w:sz w:val="20"/>
                <w:szCs w:val="20"/>
                <w:lang w:val="sr-Latn-RS"/>
              </w:rPr>
            </w:pPr>
            <w:r w:rsidRPr="00BE1458">
              <w:rPr>
                <w:b w:val="0"/>
                <w:bCs/>
                <w:caps/>
                <w:sz w:val="20"/>
                <w:szCs w:val="20"/>
                <w:lang w:val="sr-Latn-RS"/>
              </w:rPr>
              <w:t>8</w:t>
            </w:r>
          </w:p>
        </w:tc>
        <w:tc>
          <w:tcPr>
            <w:tcW w:w="3066" w:type="dxa"/>
          </w:tcPr>
          <w:p w:rsidR="004657F7" w:rsidRPr="00A67476" w:rsidRDefault="00A67476" w:rsidP="00E50F6D">
            <w:pPr>
              <w:jc w:val="center"/>
              <w:rPr>
                <w:b w:val="0"/>
                <w:bCs/>
                <w:sz w:val="20"/>
                <w:szCs w:val="20"/>
                <w:lang w:val="sr-Latn-RS"/>
              </w:rPr>
            </w:pPr>
            <w:r>
              <w:rPr>
                <w:b w:val="0"/>
                <w:bCs/>
                <w:sz w:val="20"/>
                <w:szCs w:val="20"/>
                <w:lang w:val="sr-Latn-RS"/>
              </w:rPr>
              <w:t>REFERENTNA ELEKTRODA 9180</w:t>
            </w:r>
          </w:p>
        </w:tc>
        <w:tc>
          <w:tcPr>
            <w:tcW w:w="1432" w:type="dxa"/>
          </w:tcPr>
          <w:p w:rsidR="004657F7" w:rsidRPr="00BE1458" w:rsidRDefault="00051E3E" w:rsidP="00E50F6D">
            <w:pPr>
              <w:jc w:val="center"/>
              <w:rPr>
                <w:b w:val="0"/>
                <w:bCs/>
                <w:sz w:val="20"/>
                <w:szCs w:val="20"/>
              </w:rPr>
            </w:pPr>
            <w:r w:rsidRPr="00BE1458">
              <w:rPr>
                <w:b w:val="0"/>
                <w:bCs/>
                <w:sz w:val="20"/>
                <w:szCs w:val="20"/>
              </w:rPr>
              <w:t>комад</w:t>
            </w:r>
          </w:p>
        </w:tc>
        <w:tc>
          <w:tcPr>
            <w:tcW w:w="1545" w:type="dxa"/>
          </w:tcPr>
          <w:p w:rsidR="004657F7" w:rsidRPr="00A67476" w:rsidRDefault="00A67476" w:rsidP="00E50F6D">
            <w:pPr>
              <w:jc w:val="center"/>
              <w:rPr>
                <w:b w:val="0"/>
                <w:bCs/>
                <w:sz w:val="20"/>
                <w:szCs w:val="20"/>
                <w:lang w:val="sr-Latn-RS"/>
              </w:rPr>
            </w:pPr>
            <w:r>
              <w:rPr>
                <w:b w:val="0"/>
                <w:bCs/>
                <w:sz w:val="20"/>
                <w:szCs w:val="20"/>
                <w:lang w:val="sr-Latn-RS"/>
              </w:rPr>
              <w:t>1</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4657F7" w:rsidRPr="00BE1458" w:rsidTr="002605EC">
        <w:tc>
          <w:tcPr>
            <w:tcW w:w="855" w:type="dxa"/>
          </w:tcPr>
          <w:p w:rsidR="004657F7" w:rsidRPr="00BE1458" w:rsidRDefault="004657F7" w:rsidP="002605EC">
            <w:pPr>
              <w:autoSpaceDE w:val="0"/>
              <w:autoSpaceDN w:val="0"/>
              <w:adjustRightInd w:val="0"/>
              <w:jc w:val="center"/>
              <w:rPr>
                <w:b w:val="0"/>
                <w:bCs/>
                <w:caps/>
                <w:sz w:val="20"/>
                <w:szCs w:val="20"/>
                <w:lang w:val="sr-Latn-RS"/>
              </w:rPr>
            </w:pPr>
            <w:r w:rsidRPr="00BE1458">
              <w:rPr>
                <w:b w:val="0"/>
                <w:bCs/>
                <w:caps/>
                <w:sz w:val="20"/>
                <w:szCs w:val="20"/>
                <w:lang w:val="sr-Latn-RS"/>
              </w:rPr>
              <w:t>9</w:t>
            </w:r>
          </w:p>
        </w:tc>
        <w:tc>
          <w:tcPr>
            <w:tcW w:w="3066" w:type="dxa"/>
          </w:tcPr>
          <w:p w:rsidR="004657F7" w:rsidRPr="00A67476" w:rsidRDefault="00A67476" w:rsidP="00E50F6D">
            <w:pPr>
              <w:jc w:val="center"/>
              <w:rPr>
                <w:b w:val="0"/>
                <w:bCs/>
                <w:sz w:val="20"/>
                <w:szCs w:val="20"/>
                <w:lang w:val="sr-Latn-RS"/>
              </w:rPr>
            </w:pPr>
            <w:r>
              <w:rPr>
                <w:b w:val="0"/>
                <w:bCs/>
                <w:sz w:val="20"/>
                <w:szCs w:val="20"/>
                <w:lang w:val="sr-Latn-RS"/>
              </w:rPr>
              <w:t>KUĆIŠTE ZA REFERENTNU ELEKTRODU 9180</w:t>
            </w:r>
          </w:p>
        </w:tc>
        <w:tc>
          <w:tcPr>
            <w:tcW w:w="1432" w:type="dxa"/>
          </w:tcPr>
          <w:p w:rsidR="004657F7" w:rsidRPr="00BE1458" w:rsidRDefault="00051E3E" w:rsidP="00E50F6D">
            <w:pPr>
              <w:jc w:val="center"/>
              <w:rPr>
                <w:b w:val="0"/>
                <w:bCs/>
                <w:sz w:val="20"/>
                <w:szCs w:val="20"/>
              </w:rPr>
            </w:pPr>
            <w:r w:rsidRPr="00BE1458">
              <w:rPr>
                <w:b w:val="0"/>
                <w:bCs/>
                <w:sz w:val="20"/>
                <w:szCs w:val="20"/>
              </w:rPr>
              <w:t>комад</w:t>
            </w:r>
          </w:p>
        </w:tc>
        <w:tc>
          <w:tcPr>
            <w:tcW w:w="1545" w:type="dxa"/>
          </w:tcPr>
          <w:p w:rsidR="004657F7" w:rsidRPr="00A67476" w:rsidRDefault="00A67476" w:rsidP="00E50F6D">
            <w:pPr>
              <w:jc w:val="center"/>
              <w:rPr>
                <w:b w:val="0"/>
                <w:bCs/>
                <w:sz w:val="20"/>
                <w:szCs w:val="20"/>
                <w:lang w:val="sr-Latn-RS"/>
              </w:rPr>
            </w:pPr>
            <w:r>
              <w:rPr>
                <w:b w:val="0"/>
                <w:bCs/>
                <w:sz w:val="20"/>
                <w:szCs w:val="20"/>
                <w:lang w:val="sr-Latn-RS"/>
              </w:rPr>
              <w:t>1</w:t>
            </w:r>
          </w:p>
        </w:tc>
        <w:tc>
          <w:tcPr>
            <w:tcW w:w="1574" w:type="dxa"/>
          </w:tcPr>
          <w:p w:rsidR="004657F7" w:rsidRPr="00BE1458" w:rsidRDefault="004657F7" w:rsidP="002605EC">
            <w:pPr>
              <w:rPr>
                <w:b w:val="0"/>
                <w:color w:val="FF0000"/>
                <w:sz w:val="20"/>
                <w:szCs w:val="20"/>
                <w:lang w:val="ru-RU"/>
              </w:rPr>
            </w:pPr>
          </w:p>
        </w:tc>
        <w:tc>
          <w:tcPr>
            <w:tcW w:w="1559" w:type="dxa"/>
          </w:tcPr>
          <w:p w:rsidR="004657F7" w:rsidRPr="00BE1458" w:rsidRDefault="004657F7" w:rsidP="002605EC">
            <w:pPr>
              <w:rPr>
                <w:b w:val="0"/>
                <w:color w:val="FF0000"/>
                <w:sz w:val="20"/>
                <w:szCs w:val="20"/>
                <w:lang w:val="ru-RU"/>
              </w:rPr>
            </w:pPr>
          </w:p>
        </w:tc>
        <w:tc>
          <w:tcPr>
            <w:tcW w:w="1418"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c>
          <w:tcPr>
            <w:tcW w:w="1417" w:type="dxa"/>
          </w:tcPr>
          <w:p w:rsidR="004657F7" w:rsidRPr="00BE1458" w:rsidRDefault="004657F7" w:rsidP="002605EC">
            <w:pPr>
              <w:rPr>
                <w:b w:val="0"/>
                <w:color w:val="FF0000"/>
                <w:sz w:val="20"/>
                <w:szCs w:val="20"/>
                <w:lang w:val="ru-RU"/>
              </w:rPr>
            </w:pPr>
          </w:p>
        </w:tc>
      </w:tr>
      <w:tr w:rsidR="002605EC" w:rsidRPr="00BE1458" w:rsidTr="002605EC">
        <w:tc>
          <w:tcPr>
            <w:tcW w:w="855" w:type="dxa"/>
          </w:tcPr>
          <w:p w:rsidR="002605EC" w:rsidRPr="00BE1458" w:rsidRDefault="002605EC" w:rsidP="002605EC">
            <w:pPr>
              <w:autoSpaceDE w:val="0"/>
              <w:autoSpaceDN w:val="0"/>
              <w:adjustRightInd w:val="0"/>
              <w:jc w:val="center"/>
              <w:rPr>
                <w:b w:val="0"/>
                <w:caps/>
                <w:sz w:val="20"/>
                <w:szCs w:val="20"/>
                <w:lang w:val="sr-Latn-RS"/>
              </w:rPr>
            </w:pPr>
          </w:p>
        </w:tc>
        <w:tc>
          <w:tcPr>
            <w:tcW w:w="3066" w:type="dxa"/>
          </w:tcPr>
          <w:p w:rsidR="002605EC" w:rsidRPr="00BE1458" w:rsidRDefault="002605EC" w:rsidP="002605EC">
            <w:pPr>
              <w:suppressAutoHyphens/>
              <w:autoSpaceDE w:val="0"/>
              <w:spacing w:line="100" w:lineRule="atLeast"/>
              <w:jc w:val="center"/>
              <w:rPr>
                <w:rFonts w:eastAsia="TimesNewRomanPS-BoldMT"/>
                <w:b w:val="0"/>
                <w:sz w:val="20"/>
                <w:szCs w:val="20"/>
                <w:lang w:val="sr-Cyrl-RS"/>
              </w:rPr>
            </w:pPr>
          </w:p>
        </w:tc>
        <w:tc>
          <w:tcPr>
            <w:tcW w:w="1432" w:type="dxa"/>
          </w:tcPr>
          <w:p w:rsidR="002605EC" w:rsidRPr="00BE1458" w:rsidRDefault="002605EC" w:rsidP="002605EC">
            <w:pPr>
              <w:suppressAutoHyphens/>
              <w:autoSpaceDE w:val="0"/>
              <w:spacing w:line="100" w:lineRule="atLeast"/>
              <w:jc w:val="center"/>
              <w:rPr>
                <w:rFonts w:eastAsia="TimesNewRomanPS-BoldMT"/>
                <w:b w:val="0"/>
                <w:sz w:val="20"/>
                <w:szCs w:val="20"/>
              </w:rPr>
            </w:pPr>
          </w:p>
        </w:tc>
        <w:tc>
          <w:tcPr>
            <w:tcW w:w="1545" w:type="dxa"/>
          </w:tcPr>
          <w:p w:rsidR="002605EC" w:rsidRPr="00BE1458" w:rsidRDefault="002605EC" w:rsidP="002605EC">
            <w:pPr>
              <w:suppressAutoHyphens/>
              <w:autoSpaceDE w:val="0"/>
              <w:spacing w:line="100" w:lineRule="atLeast"/>
              <w:jc w:val="center"/>
              <w:rPr>
                <w:rFonts w:eastAsia="TimesNewRomanPS-BoldMT"/>
                <w:b w:val="0"/>
                <w:bCs/>
                <w:sz w:val="20"/>
                <w:szCs w:val="20"/>
                <w:lang w:val="sr-Latn-CS"/>
              </w:rPr>
            </w:pPr>
          </w:p>
        </w:tc>
        <w:tc>
          <w:tcPr>
            <w:tcW w:w="1574" w:type="dxa"/>
          </w:tcPr>
          <w:p w:rsidR="002605EC" w:rsidRPr="00BE1458" w:rsidRDefault="002605EC" w:rsidP="002605EC">
            <w:pPr>
              <w:rPr>
                <w:b w:val="0"/>
                <w:color w:val="FF0000"/>
                <w:sz w:val="20"/>
                <w:szCs w:val="20"/>
                <w:lang w:val="ru-RU"/>
              </w:rPr>
            </w:pPr>
          </w:p>
        </w:tc>
        <w:tc>
          <w:tcPr>
            <w:tcW w:w="1559" w:type="dxa"/>
          </w:tcPr>
          <w:p w:rsidR="002605EC" w:rsidRPr="00BE1458" w:rsidRDefault="002605EC" w:rsidP="002605EC">
            <w:pPr>
              <w:rPr>
                <w:sz w:val="20"/>
                <w:szCs w:val="20"/>
                <w:lang w:val="ru-RU"/>
              </w:rPr>
            </w:pPr>
            <w:r w:rsidRPr="00BE1458">
              <w:rPr>
                <w:sz w:val="20"/>
                <w:szCs w:val="20"/>
                <w:lang w:val="ru-RU"/>
              </w:rPr>
              <w:t>УКУПНО:</w:t>
            </w:r>
          </w:p>
        </w:tc>
        <w:tc>
          <w:tcPr>
            <w:tcW w:w="1418" w:type="dxa"/>
          </w:tcPr>
          <w:p w:rsidR="002605EC" w:rsidRPr="00BE1458" w:rsidRDefault="002605EC" w:rsidP="002605EC">
            <w:pPr>
              <w:rPr>
                <w:b w:val="0"/>
                <w:sz w:val="20"/>
                <w:szCs w:val="20"/>
                <w:lang w:val="ru-RU"/>
              </w:rPr>
            </w:pPr>
            <w:r w:rsidRPr="00BE1458">
              <w:rPr>
                <w:b w:val="0"/>
                <w:sz w:val="20"/>
                <w:szCs w:val="20"/>
                <w:lang w:val="ru-RU"/>
              </w:rPr>
              <w:t>__________</w:t>
            </w:r>
          </w:p>
        </w:tc>
        <w:tc>
          <w:tcPr>
            <w:tcW w:w="1417" w:type="dxa"/>
          </w:tcPr>
          <w:p w:rsidR="002605EC" w:rsidRPr="00BE1458" w:rsidRDefault="002605EC" w:rsidP="002605EC">
            <w:pPr>
              <w:rPr>
                <w:b w:val="0"/>
                <w:sz w:val="20"/>
                <w:szCs w:val="20"/>
                <w:lang w:val="ru-RU"/>
              </w:rPr>
            </w:pPr>
            <w:r w:rsidRPr="00BE1458">
              <w:rPr>
                <w:b w:val="0"/>
                <w:sz w:val="20"/>
                <w:szCs w:val="20"/>
                <w:lang w:val="ru-RU"/>
              </w:rPr>
              <w:t>__________</w:t>
            </w:r>
          </w:p>
        </w:tc>
        <w:tc>
          <w:tcPr>
            <w:tcW w:w="1417" w:type="dxa"/>
          </w:tcPr>
          <w:p w:rsidR="002605EC" w:rsidRPr="00BE1458" w:rsidRDefault="002605EC" w:rsidP="002605EC">
            <w:pPr>
              <w:rPr>
                <w:b w:val="0"/>
                <w:color w:val="FF0000"/>
                <w:sz w:val="20"/>
                <w:szCs w:val="20"/>
                <w:lang w:val="ru-RU"/>
              </w:rPr>
            </w:pPr>
          </w:p>
        </w:tc>
      </w:tr>
    </w:tbl>
    <w:p w:rsidR="005D115A" w:rsidRPr="00BE1458" w:rsidRDefault="005D115A" w:rsidP="00EF3AA5">
      <w:pPr>
        <w:rPr>
          <w:b w:val="0"/>
          <w:color w:val="FF0000"/>
          <w:sz w:val="20"/>
          <w:szCs w:val="20"/>
          <w:lang w:val="sr-Cyrl-RS"/>
        </w:rPr>
      </w:pPr>
    </w:p>
    <w:p w:rsidR="00241F80" w:rsidRDefault="00241F80" w:rsidP="00241F80">
      <w:pPr>
        <w:tabs>
          <w:tab w:val="left" w:pos="10980"/>
        </w:tabs>
        <w:rPr>
          <w:caps/>
          <w:sz w:val="20"/>
          <w:szCs w:val="20"/>
          <w:lang w:val="sr-Cyrl-RS"/>
        </w:rPr>
      </w:pPr>
      <w:r w:rsidRPr="00BE1458">
        <w:rPr>
          <w:b w:val="0"/>
          <w:color w:val="FF0000"/>
          <w:sz w:val="20"/>
          <w:szCs w:val="20"/>
        </w:rPr>
        <w:tab/>
      </w:r>
      <w:r w:rsidRPr="00BE1458">
        <w:rPr>
          <w:caps/>
          <w:sz w:val="20"/>
          <w:szCs w:val="20"/>
        </w:rPr>
        <w:t>ПОНУЂАЧ</w:t>
      </w:r>
    </w:p>
    <w:p w:rsidR="000B6139" w:rsidRPr="000B6139" w:rsidRDefault="000B6139" w:rsidP="00241F80">
      <w:pPr>
        <w:tabs>
          <w:tab w:val="left" w:pos="10980"/>
        </w:tabs>
        <w:rPr>
          <w:b w:val="0"/>
          <w:color w:val="FF0000"/>
          <w:sz w:val="20"/>
          <w:szCs w:val="20"/>
          <w:lang w:val="sr-Cyrl-RS"/>
        </w:rPr>
      </w:pPr>
    </w:p>
    <w:p w:rsidR="00A20873" w:rsidRPr="00BE1458" w:rsidRDefault="00AA02A7" w:rsidP="00A20873">
      <w:pPr>
        <w:jc w:val="center"/>
        <w:rPr>
          <w:b w:val="0"/>
          <w:sz w:val="20"/>
          <w:szCs w:val="20"/>
        </w:rPr>
      </w:pPr>
      <w:r w:rsidRPr="00BE1458">
        <w:rPr>
          <w:b w:val="0"/>
          <w:sz w:val="20"/>
          <w:szCs w:val="20"/>
          <w:lang w:val="sr-Latn-CS"/>
        </w:rPr>
        <w:t xml:space="preserve">                                                                             </w:t>
      </w:r>
      <w:r w:rsidR="000B6139">
        <w:rPr>
          <w:b w:val="0"/>
          <w:sz w:val="20"/>
          <w:szCs w:val="20"/>
          <w:lang w:val="sr-Cyrl-RS"/>
        </w:rPr>
        <w:t xml:space="preserve">             </w:t>
      </w:r>
      <w:r w:rsidRPr="00BE1458">
        <w:rPr>
          <w:b w:val="0"/>
          <w:sz w:val="20"/>
          <w:szCs w:val="20"/>
          <w:lang w:val="sr-Latn-CS"/>
        </w:rPr>
        <w:t xml:space="preserve">          </w:t>
      </w:r>
      <w:r w:rsidR="005D115A" w:rsidRPr="00BE1458">
        <w:rPr>
          <w:sz w:val="20"/>
          <w:szCs w:val="20"/>
        </w:rPr>
        <w:t>М.П.</w:t>
      </w:r>
      <w:r w:rsidR="005D115A" w:rsidRPr="00BE1458">
        <w:rPr>
          <w:b w:val="0"/>
          <w:sz w:val="20"/>
          <w:szCs w:val="20"/>
        </w:rPr>
        <w:t xml:space="preserve"> </w:t>
      </w:r>
      <w:r w:rsidRPr="00BE1458">
        <w:rPr>
          <w:b w:val="0"/>
          <w:sz w:val="20"/>
          <w:szCs w:val="20"/>
          <w:lang w:val="sr-Latn-CS"/>
        </w:rPr>
        <w:t xml:space="preserve">                                                      </w:t>
      </w:r>
      <w:r w:rsidR="000B6139">
        <w:rPr>
          <w:b w:val="0"/>
          <w:sz w:val="20"/>
          <w:szCs w:val="20"/>
          <w:lang w:val="sr-Cyrl-RS"/>
        </w:rPr>
        <w:t xml:space="preserve">               </w:t>
      </w:r>
      <w:r w:rsidRPr="00BE1458">
        <w:rPr>
          <w:b w:val="0"/>
          <w:sz w:val="20"/>
          <w:szCs w:val="20"/>
          <w:lang w:val="sr-Latn-CS"/>
        </w:rPr>
        <w:t xml:space="preserve"> </w:t>
      </w:r>
      <w:r w:rsidR="005D115A" w:rsidRPr="00BE1458">
        <w:rPr>
          <w:b w:val="0"/>
          <w:sz w:val="20"/>
          <w:szCs w:val="20"/>
        </w:rPr>
        <w:t>__________________</w:t>
      </w:r>
    </w:p>
    <w:p w:rsidR="005D115A" w:rsidRPr="00BE1458" w:rsidRDefault="005D115A" w:rsidP="00A20873">
      <w:pPr>
        <w:jc w:val="center"/>
        <w:rPr>
          <w:b w:val="0"/>
          <w:color w:val="FF0000"/>
          <w:sz w:val="20"/>
          <w:szCs w:val="20"/>
        </w:rPr>
      </w:pPr>
      <w:r w:rsidRPr="00BE1458">
        <w:rPr>
          <w:b w:val="0"/>
          <w:bCs/>
          <w:sz w:val="20"/>
          <w:szCs w:val="20"/>
          <w:lang w:val="ru-RU"/>
        </w:rPr>
        <w:t xml:space="preserve">  </w:t>
      </w:r>
      <w:r w:rsidR="00AA02A7" w:rsidRPr="00BE1458">
        <w:rPr>
          <w:b w:val="0"/>
          <w:bCs/>
          <w:sz w:val="20"/>
          <w:szCs w:val="20"/>
          <w:lang w:val="sr-Latn-CS"/>
        </w:rPr>
        <w:t xml:space="preserve">                                                                                                                                                     </w:t>
      </w:r>
      <w:r w:rsidR="000B6139">
        <w:rPr>
          <w:b w:val="0"/>
          <w:bCs/>
          <w:sz w:val="20"/>
          <w:szCs w:val="20"/>
          <w:lang w:val="sr-Cyrl-RS"/>
        </w:rPr>
        <w:t xml:space="preserve">                            </w:t>
      </w:r>
      <w:r w:rsidRPr="00BE1458">
        <w:rPr>
          <w:b w:val="0"/>
          <w:bCs/>
          <w:sz w:val="20"/>
          <w:szCs w:val="20"/>
          <w:lang w:val="ru-RU"/>
        </w:rPr>
        <w:t>(потпис овлашћеног лица)</w:t>
      </w:r>
    </w:p>
    <w:p w:rsidR="00A67476" w:rsidRDefault="00A67476" w:rsidP="00A67476">
      <w:pPr>
        <w:jc w:val="center"/>
        <w:rPr>
          <w:b w:val="0"/>
          <w:sz w:val="20"/>
          <w:szCs w:val="20"/>
        </w:rPr>
      </w:pPr>
    </w:p>
    <w:p w:rsidR="00A67476" w:rsidRDefault="00A67476" w:rsidP="00A67476">
      <w:pPr>
        <w:jc w:val="center"/>
        <w:rPr>
          <w:b w:val="0"/>
          <w:sz w:val="20"/>
          <w:szCs w:val="20"/>
        </w:rPr>
      </w:pPr>
    </w:p>
    <w:p w:rsidR="00A67476" w:rsidRDefault="00A67476" w:rsidP="00A67476">
      <w:pPr>
        <w:jc w:val="center"/>
        <w:rPr>
          <w:b w:val="0"/>
          <w:sz w:val="20"/>
          <w:szCs w:val="20"/>
        </w:rPr>
      </w:pPr>
    </w:p>
    <w:p w:rsidR="00A67476" w:rsidRDefault="00A67476" w:rsidP="00A67476">
      <w:pPr>
        <w:jc w:val="center"/>
        <w:rPr>
          <w:b w:val="0"/>
          <w:sz w:val="20"/>
          <w:szCs w:val="20"/>
        </w:rPr>
      </w:pPr>
    </w:p>
    <w:p w:rsidR="00A67476" w:rsidRDefault="00A67476" w:rsidP="00A67476">
      <w:pPr>
        <w:jc w:val="center"/>
        <w:rPr>
          <w:b w:val="0"/>
          <w:sz w:val="20"/>
          <w:szCs w:val="20"/>
        </w:rPr>
      </w:pPr>
    </w:p>
    <w:p w:rsidR="00A67476" w:rsidRDefault="00A67476" w:rsidP="00A67476">
      <w:pPr>
        <w:jc w:val="center"/>
        <w:rPr>
          <w:b w:val="0"/>
          <w:sz w:val="20"/>
          <w:szCs w:val="20"/>
        </w:rPr>
      </w:pPr>
    </w:p>
    <w:p w:rsidR="00A67476" w:rsidRDefault="00A67476" w:rsidP="00A67476">
      <w:pPr>
        <w:jc w:val="center"/>
        <w:rPr>
          <w:b w:val="0"/>
          <w:sz w:val="20"/>
          <w:szCs w:val="20"/>
        </w:rPr>
      </w:pPr>
    </w:p>
    <w:p w:rsidR="00A67476" w:rsidRDefault="00A67476" w:rsidP="00A67476">
      <w:pPr>
        <w:jc w:val="center"/>
        <w:rPr>
          <w:b w:val="0"/>
          <w:sz w:val="20"/>
          <w:szCs w:val="20"/>
        </w:rPr>
      </w:pPr>
    </w:p>
    <w:p w:rsidR="00A67476" w:rsidRDefault="00A67476" w:rsidP="009F0F3E">
      <w:pPr>
        <w:rPr>
          <w:b w:val="0"/>
          <w:sz w:val="20"/>
          <w:szCs w:val="20"/>
        </w:rPr>
      </w:pPr>
    </w:p>
    <w:p w:rsidR="003041C7" w:rsidRPr="00BE1458" w:rsidRDefault="003041C7" w:rsidP="00A67476">
      <w:pPr>
        <w:jc w:val="center"/>
        <w:rPr>
          <w:bCs/>
          <w:iCs/>
          <w:caps/>
          <w:sz w:val="20"/>
          <w:szCs w:val="20"/>
          <w:lang w:val="sr-Latn-RS"/>
        </w:rPr>
      </w:pPr>
      <w:r w:rsidRPr="00BE1458">
        <w:rPr>
          <w:bCs/>
          <w:iCs/>
          <w:caps/>
          <w:sz w:val="20"/>
          <w:szCs w:val="20"/>
        </w:rPr>
        <w:lastRenderedPageBreak/>
        <w:t xml:space="preserve">Партија </w:t>
      </w:r>
      <w:r w:rsidRPr="00BE1458">
        <w:rPr>
          <w:bCs/>
          <w:iCs/>
          <w:caps/>
          <w:sz w:val="20"/>
          <w:szCs w:val="20"/>
          <w:lang w:val="sr-Latn-RS"/>
        </w:rPr>
        <w:t>2</w:t>
      </w:r>
    </w:p>
    <w:p w:rsidR="003041C7" w:rsidRPr="00BE1458" w:rsidRDefault="00826C68" w:rsidP="00826C68">
      <w:pPr>
        <w:jc w:val="center"/>
        <w:rPr>
          <w:bCs/>
          <w:iCs/>
          <w:caps/>
          <w:sz w:val="20"/>
          <w:szCs w:val="20"/>
          <w:lang w:val="sr-Cyrl-RS"/>
        </w:rPr>
      </w:pPr>
      <w:r>
        <w:rPr>
          <w:bCs/>
          <w:iCs/>
          <w:caps/>
          <w:sz w:val="20"/>
          <w:szCs w:val="20"/>
          <w:lang w:val="sr-Cyrl-RS"/>
        </w:rPr>
        <w:t>лабораторијски дискови, подлоге и остали потрошни материјал за микробиолошку лабораторију</w:t>
      </w:r>
    </w:p>
    <w:p w:rsidR="003041C7" w:rsidRPr="000B6139" w:rsidRDefault="003041C7" w:rsidP="003041C7">
      <w:pPr>
        <w:jc w:val="center"/>
        <w:rPr>
          <w:caps/>
          <w:sz w:val="20"/>
          <w:szCs w:val="20"/>
          <w:lang w:val="sr-Cyrl-RS"/>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066"/>
        <w:gridCol w:w="1432"/>
        <w:gridCol w:w="1537"/>
        <w:gridCol w:w="1582"/>
        <w:gridCol w:w="1559"/>
        <w:gridCol w:w="1418"/>
        <w:gridCol w:w="1275"/>
        <w:gridCol w:w="1504"/>
      </w:tblGrid>
      <w:tr w:rsidR="00B541E6" w:rsidRPr="00BE1458" w:rsidTr="00B541E6">
        <w:tc>
          <w:tcPr>
            <w:tcW w:w="855" w:type="dxa"/>
          </w:tcPr>
          <w:p w:rsidR="0029468C" w:rsidRPr="00BE1458" w:rsidRDefault="0029468C" w:rsidP="0029468C">
            <w:pPr>
              <w:jc w:val="center"/>
              <w:rPr>
                <w:bCs/>
                <w:sz w:val="20"/>
                <w:szCs w:val="20"/>
                <w:lang w:val="sr-Cyrl-RS"/>
              </w:rPr>
            </w:pPr>
            <w:r w:rsidRPr="00BE1458">
              <w:rPr>
                <w:bCs/>
                <w:sz w:val="20"/>
                <w:szCs w:val="20"/>
                <w:lang w:val="sr-Cyrl-RS"/>
              </w:rPr>
              <w:t>РЕД.</w:t>
            </w:r>
          </w:p>
          <w:p w:rsidR="0029468C" w:rsidRPr="00BE1458" w:rsidRDefault="0029468C" w:rsidP="0029468C">
            <w:pPr>
              <w:jc w:val="center"/>
              <w:rPr>
                <w:b w:val="0"/>
                <w:sz w:val="20"/>
                <w:szCs w:val="20"/>
                <w:lang w:val="sr-Cyrl-RS"/>
              </w:rPr>
            </w:pPr>
            <w:r w:rsidRPr="00BE1458">
              <w:rPr>
                <w:bCs/>
                <w:sz w:val="20"/>
                <w:szCs w:val="20"/>
                <w:lang w:val="sr-Cyrl-RS"/>
              </w:rPr>
              <w:t>БР.</w:t>
            </w:r>
          </w:p>
        </w:tc>
        <w:tc>
          <w:tcPr>
            <w:tcW w:w="3066" w:type="dxa"/>
          </w:tcPr>
          <w:p w:rsidR="0029468C" w:rsidRPr="00BE1458" w:rsidRDefault="0029468C" w:rsidP="0029468C">
            <w:pPr>
              <w:jc w:val="center"/>
              <w:rPr>
                <w:b w:val="0"/>
                <w:sz w:val="20"/>
                <w:szCs w:val="20"/>
                <w:lang w:val="ru-RU"/>
              </w:rPr>
            </w:pPr>
            <w:r w:rsidRPr="00BE1458">
              <w:rPr>
                <w:bCs/>
                <w:sz w:val="20"/>
                <w:szCs w:val="20"/>
                <w:lang w:val="ru-RU"/>
              </w:rPr>
              <w:t>НАЗИВ И КАРАКТЕРИСТИКЕ ДОБРА</w:t>
            </w:r>
          </w:p>
        </w:tc>
        <w:tc>
          <w:tcPr>
            <w:tcW w:w="1432" w:type="dxa"/>
          </w:tcPr>
          <w:p w:rsidR="0029468C" w:rsidRPr="00BE1458" w:rsidRDefault="0029468C" w:rsidP="0029468C">
            <w:pPr>
              <w:jc w:val="center"/>
              <w:rPr>
                <w:b w:val="0"/>
                <w:sz w:val="20"/>
                <w:szCs w:val="20"/>
                <w:lang w:val="sr-Cyrl-RS"/>
              </w:rPr>
            </w:pPr>
            <w:r w:rsidRPr="00BE1458">
              <w:rPr>
                <w:bCs/>
                <w:sz w:val="20"/>
                <w:szCs w:val="20"/>
                <w:lang w:val="sr-Cyrl-RS"/>
              </w:rPr>
              <w:t>ЈЕДИНИЦА МЕРЕ</w:t>
            </w:r>
          </w:p>
        </w:tc>
        <w:tc>
          <w:tcPr>
            <w:tcW w:w="1537" w:type="dxa"/>
          </w:tcPr>
          <w:p w:rsidR="0029468C" w:rsidRPr="00BE1458" w:rsidRDefault="0029468C" w:rsidP="0029468C">
            <w:pPr>
              <w:jc w:val="center"/>
              <w:rPr>
                <w:b w:val="0"/>
                <w:sz w:val="20"/>
                <w:szCs w:val="20"/>
                <w:lang w:val="sr-Cyrl-RS"/>
              </w:rPr>
            </w:pPr>
            <w:r w:rsidRPr="00BE1458">
              <w:rPr>
                <w:bCs/>
                <w:sz w:val="20"/>
                <w:szCs w:val="20"/>
                <w:lang w:val="sr-Cyrl-RS"/>
              </w:rPr>
              <w:t>КОЛИЧИНА</w:t>
            </w:r>
          </w:p>
        </w:tc>
        <w:tc>
          <w:tcPr>
            <w:tcW w:w="1582" w:type="dxa"/>
          </w:tcPr>
          <w:p w:rsidR="0029468C" w:rsidRPr="00BE1458" w:rsidRDefault="0029468C" w:rsidP="0029468C">
            <w:pPr>
              <w:jc w:val="center"/>
              <w:rPr>
                <w:b w:val="0"/>
                <w:sz w:val="20"/>
                <w:szCs w:val="20"/>
                <w:lang w:val="ru-RU"/>
              </w:rPr>
            </w:pPr>
            <w:r w:rsidRPr="00BE1458">
              <w:rPr>
                <w:bCs/>
                <w:sz w:val="20"/>
                <w:szCs w:val="20"/>
                <w:lang w:val="ru-RU"/>
              </w:rPr>
              <w:t>ЈЕДИНИЧНА ЦЕНА БЕЗ ПДВ-а</w:t>
            </w:r>
          </w:p>
        </w:tc>
        <w:tc>
          <w:tcPr>
            <w:tcW w:w="1559" w:type="dxa"/>
          </w:tcPr>
          <w:p w:rsidR="0029468C" w:rsidRPr="00BE1458" w:rsidRDefault="0029468C" w:rsidP="0029468C">
            <w:pPr>
              <w:jc w:val="center"/>
              <w:rPr>
                <w:b w:val="0"/>
                <w:sz w:val="20"/>
                <w:szCs w:val="20"/>
                <w:lang w:val="ru-RU"/>
              </w:rPr>
            </w:pPr>
            <w:r w:rsidRPr="00BE1458">
              <w:rPr>
                <w:bCs/>
                <w:sz w:val="20"/>
                <w:szCs w:val="20"/>
                <w:lang w:val="ru-RU"/>
              </w:rPr>
              <w:t>ЈЕДИНИЧНА ЦЕНА СА ПДВ-ом</w:t>
            </w:r>
          </w:p>
        </w:tc>
        <w:tc>
          <w:tcPr>
            <w:tcW w:w="1418" w:type="dxa"/>
          </w:tcPr>
          <w:p w:rsidR="0029468C" w:rsidRPr="00BE1458" w:rsidRDefault="0029468C" w:rsidP="0029468C">
            <w:pPr>
              <w:jc w:val="center"/>
              <w:rPr>
                <w:bCs/>
                <w:sz w:val="20"/>
                <w:szCs w:val="20"/>
                <w:lang w:val="sr-Cyrl-RS"/>
              </w:rPr>
            </w:pPr>
            <w:r w:rsidRPr="00BE1458">
              <w:rPr>
                <w:bCs/>
                <w:sz w:val="20"/>
                <w:szCs w:val="20"/>
                <w:lang w:val="sr-Cyrl-RS"/>
              </w:rPr>
              <w:t>УКУПНА ЦЕНА БЕЗ ПДВ-а</w:t>
            </w:r>
          </w:p>
        </w:tc>
        <w:tc>
          <w:tcPr>
            <w:tcW w:w="1275" w:type="dxa"/>
          </w:tcPr>
          <w:p w:rsidR="0029468C" w:rsidRPr="00BE1458" w:rsidRDefault="0029468C" w:rsidP="0029468C">
            <w:pPr>
              <w:jc w:val="center"/>
              <w:rPr>
                <w:b w:val="0"/>
                <w:sz w:val="20"/>
                <w:szCs w:val="20"/>
                <w:lang w:val="sr-Cyrl-RS"/>
              </w:rPr>
            </w:pPr>
            <w:r w:rsidRPr="00BE1458">
              <w:rPr>
                <w:bCs/>
                <w:sz w:val="20"/>
                <w:szCs w:val="20"/>
                <w:lang w:val="sr-Cyrl-RS"/>
              </w:rPr>
              <w:t>УКУПНА ЦЕНА СА ПДВ-ом</w:t>
            </w:r>
          </w:p>
        </w:tc>
        <w:tc>
          <w:tcPr>
            <w:tcW w:w="1504" w:type="dxa"/>
          </w:tcPr>
          <w:p w:rsidR="0029468C" w:rsidRPr="00BE1458" w:rsidRDefault="0029468C" w:rsidP="0029468C">
            <w:pPr>
              <w:jc w:val="center"/>
              <w:rPr>
                <w:b w:val="0"/>
                <w:sz w:val="20"/>
                <w:szCs w:val="20"/>
                <w:lang w:val="ru-RU"/>
              </w:rPr>
            </w:pPr>
            <w:r w:rsidRPr="00BE1458">
              <w:rPr>
                <w:bCs/>
                <w:sz w:val="20"/>
                <w:szCs w:val="20"/>
                <w:lang w:val="ru-RU"/>
              </w:rPr>
              <w:t>ОДОБРЕЊЕ ЗА УПОТРЕБУ</w:t>
            </w:r>
          </w:p>
        </w:tc>
      </w:tr>
      <w:tr w:rsidR="00B541E6" w:rsidRPr="00BE1458" w:rsidTr="00B541E6">
        <w:tc>
          <w:tcPr>
            <w:tcW w:w="855" w:type="dxa"/>
          </w:tcPr>
          <w:p w:rsidR="0029468C" w:rsidRPr="00BE1458" w:rsidRDefault="0029468C" w:rsidP="0029468C">
            <w:pPr>
              <w:jc w:val="center"/>
              <w:rPr>
                <w:sz w:val="20"/>
                <w:szCs w:val="20"/>
                <w:lang w:val="ru-RU"/>
              </w:rPr>
            </w:pPr>
            <w:r w:rsidRPr="00BE1458">
              <w:rPr>
                <w:sz w:val="20"/>
                <w:szCs w:val="20"/>
                <w:lang w:val="ru-RU"/>
              </w:rPr>
              <w:t>1</w:t>
            </w:r>
          </w:p>
        </w:tc>
        <w:tc>
          <w:tcPr>
            <w:tcW w:w="3066" w:type="dxa"/>
          </w:tcPr>
          <w:p w:rsidR="0029468C" w:rsidRPr="00BE1458" w:rsidRDefault="0029468C" w:rsidP="0029468C">
            <w:pPr>
              <w:jc w:val="center"/>
              <w:rPr>
                <w:sz w:val="20"/>
                <w:szCs w:val="20"/>
                <w:lang w:val="ru-RU"/>
              </w:rPr>
            </w:pPr>
            <w:r w:rsidRPr="00BE1458">
              <w:rPr>
                <w:sz w:val="20"/>
                <w:szCs w:val="20"/>
                <w:lang w:val="ru-RU"/>
              </w:rPr>
              <w:t>2</w:t>
            </w:r>
          </w:p>
        </w:tc>
        <w:tc>
          <w:tcPr>
            <w:tcW w:w="1432" w:type="dxa"/>
          </w:tcPr>
          <w:p w:rsidR="0029468C" w:rsidRPr="00BE1458" w:rsidRDefault="0029468C" w:rsidP="0029468C">
            <w:pPr>
              <w:jc w:val="center"/>
              <w:rPr>
                <w:sz w:val="20"/>
                <w:szCs w:val="20"/>
                <w:lang w:val="ru-RU"/>
              </w:rPr>
            </w:pPr>
            <w:r w:rsidRPr="00BE1458">
              <w:rPr>
                <w:sz w:val="20"/>
                <w:szCs w:val="20"/>
                <w:lang w:val="ru-RU"/>
              </w:rPr>
              <w:t>3</w:t>
            </w:r>
          </w:p>
        </w:tc>
        <w:tc>
          <w:tcPr>
            <w:tcW w:w="1537" w:type="dxa"/>
          </w:tcPr>
          <w:p w:rsidR="0029468C" w:rsidRPr="00BE1458" w:rsidRDefault="0029468C" w:rsidP="0029468C">
            <w:pPr>
              <w:jc w:val="center"/>
              <w:rPr>
                <w:sz w:val="20"/>
                <w:szCs w:val="20"/>
                <w:lang w:val="sr-Cyrl-RS"/>
              </w:rPr>
            </w:pPr>
            <w:r w:rsidRPr="00BE1458">
              <w:rPr>
                <w:sz w:val="20"/>
                <w:szCs w:val="20"/>
                <w:lang w:val="sr-Cyrl-RS"/>
              </w:rPr>
              <w:t>4</w:t>
            </w:r>
          </w:p>
        </w:tc>
        <w:tc>
          <w:tcPr>
            <w:tcW w:w="1582" w:type="dxa"/>
          </w:tcPr>
          <w:p w:rsidR="0029468C" w:rsidRPr="00BE1458" w:rsidRDefault="0029468C" w:rsidP="0029468C">
            <w:pPr>
              <w:jc w:val="center"/>
              <w:rPr>
                <w:sz w:val="20"/>
                <w:szCs w:val="20"/>
                <w:lang w:val="ru-RU"/>
              </w:rPr>
            </w:pPr>
            <w:r w:rsidRPr="00BE1458">
              <w:rPr>
                <w:sz w:val="20"/>
                <w:szCs w:val="20"/>
                <w:lang w:val="ru-RU"/>
              </w:rPr>
              <w:t>5</w:t>
            </w:r>
          </w:p>
        </w:tc>
        <w:tc>
          <w:tcPr>
            <w:tcW w:w="1559" w:type="dxa"/>
          </w:tcPr>
          <w:p w:rsidR="0029468C" w:rsidRPr="00BE1458" w:rsidRDefault="0029468C" w:rsidP="0029468C">
            <w:pPr>
              <w:jc w:val="center"/>
              <w:rPr>
                <w:sz w:val="20"/>
                <w:szCs w:val="20"/>
                <w:lang w:val="ru-RU"/>
              </w:rPr>
            </w:pPr>
            <w:r w:rsidRPr="00BE1458">
              <w:rPr>
                <w:sz w:val="20"/>
                <w:szCs w:val="20"/>
                <w:lang w:val="ru-RU"/>
              </w:rPr>
              <w:t>6</w:t>
            </w:r>
          </w:p>
        </w:tc>
        <w:tc>
          <w:tcPr>
            <w:tcW w:w="1418" w:type="dxa"/>
          </w:tcPr>
          <w:p w:rsidR="0029468C" w:rsidRPr="00BE1458" w:rsidRDefault="0029468C" w:rsidP="0029468C">
            <w:pPr>
              <w:jc w:val="center"/>
              <w:rPr>
                <w:sz w:val="20"/>
                <w:szCs w:val="20"/>
                <w:lang w:val="sr-Latn-RS"/>
              </w:rPr>
            </w:pPr>
            <w:r w:rsidRPr="00BE1458">
              <w:rPr>
                <w:sz w:val="20"/>
                <w:szCs w:val="20"/>
                <w:lang w:val="ru-RU"/>
              </w:rPr>
              <w:t>7 (4x5)</w:t>
            </w:r>
          </w:p>
        </w:tc>
        <w:tc>
          <w:tcPr>
            <w:tcW w:w="1275" w:type="dxa"/>
          </w:tcPr>
          <w:p w:rsidR="0029468C" w:rsidRPr="00BE1458" w:rsidRDefault="0029468C" w:rsidP="0029468C">
            <w:pPr>
              <w:jc w:val="center"/>
              <w:rPr>
                <w:sz w:val="20"/>
                <w:szCs w:val="20"/>
                <w:lang w:val="sr-Latn-RS"/>
              </w:rPr>
            </w:pPr>
            <w:r w:rsidRPr="00BE1458">
              <w:rPr>
                <w:sz w:val="20"/>
                <w:szCs w:val="20"/>
                <w:lang w:val="ru-RU"/>
              </w:rPr>
              <w:t>8</w:t>
            </w:r>
            <w:r w:rsidRPr="00BE1458">
              <w:rPr>
                <w:sz w:val="20"/>
                <w:szCs w:val="20"/>
                <w:lang w:val="sr-Latn-RS"/>
              </w:rPr>
              <w:t xml:space="preserve"> (4x6)</w:t>
            </w:r>
          </w:p>
        </w:tc>
        <w:tc>
          <w:tcPr>
            <w:tcW w:w="1504" w:type="dxa"/>
          </w:tcPr>
          <w:p w:rsidR="0029468C" w:rsidRPr="00BE1458" w:rsidRDefault="0029468C" w:rsidP="0029468C">
            <w:pPr>
              <w:jc w:val="center"/>
              <w:rPr>
                <w:sz w:val="20"/>
                <w:szCs w:val="20"/>
                <w:lang w:val="ru-RU"/>
              </w:rPr>
            </w:pPr>
            <w:r w:rsidRPr="00BE1458">
              <w:rPr>
                <w:sz w:val="20"/>
                <w:szCs w:val="20"/>
                <w:lang w:val="ru-RU"/>
              </w:rPr>
              <w:t>9</w:t>
            </w:r>
          </w:p>
        </w:tc>
      </w:tr>
      <w:tr w:rsidR="00C22141" w:rsidRPr="00BE1458" w:rsidTr="00B541E6">
        <w:tc>
          <w:tcPr>
            <w:tcW w:w="855" w:type="dxa"/>
          </w:tcPr>
          <w:p w:rsidR="00C22141" w:rsidRPr="00BE1458" w:rsidRDefault="00C22141" w:rsidP="009A511F">
            <w:pPr>
              <w:jc w:val="center"/>
              <w:rPr>
                <w:b w:val="0"/>
                <w:bCs/>
                <w:sz w:val="20"/>
                <w:szCs w:val="20"/>
                <w:lang w:val="sr-Latn-RS"/>
              </w:rPr>
            </w:pPr>
            <w:r w:rsidRPr="00BE1458">
              <w:rPr>
                <w:b w:val="0"/>
                <w:bCs/>
                <w:sz w:val="20"/>
                <w:szCs w:val="20"/>
                <w:lang w:val="sr-Latn-RS"/>
              </w:rPr>
              <w:t>1</w:t>
            </w:r>
          </w:p>
        </w:tc>
        <w:tc>
          <w:tcPr>
            <w:tcW w:w="3066" w:type="dxa"/>
          </w:tcPr>
          <w:p w:rsidR="00C22141" w:rsidRPr="00427C75" w:rsidRDefault="00427C75" w:rsidP="009A511F">
            <w:pPr>
              <w:jc w:val="center"/>
              <w:rPr>
                <w:b w:val="0"/>
                <w:sz w:val="20"/>
                <w:szCs w:val="20"/>
                <w:lang w:val="sr-Latn-RS"/>
              </w:rPr>
            </w:pPr>
            <w:r>
              <w:rPr>
                <w:b w:val="0"/>
                <w:sz w:val="20"/>
                <w:szCs w:val="20"/>
                <w:lang w:val="sr-Latn-RS"/>
              </w:rPr>
              <w:t>AMIKACIN-DISK 50 kom</w:t>
            </w:r>
          </w:p>
        </w:tc>
        <w:tc>
          <w:tcPr>
            <w:tcW w:w="1432" w:type="dxa"/>
          </w:tcPr>
          <w:p w:rsidR="00C22141" w:rsidRPr="00BA506C" w:rsidRDefault="00BA506C" w:rsidP="009A511F">
            <w:pPr>
              <w:jc w:val="center"/>
              <w:rPr>
                <w:b w:val="0"/>
                <w:sz w:val="20"/>
                <w:szCs w:val="20"/>
                <w:lang w:val="sr-Cyrl-RS"/>
              </w:rPr>
            </w:pPr>
            <w:r>
              <w:rPr>
                <w:b w:val="0"/>
                <w:sz w:val="20"/>
                <w:szCs w:val="20"/>
                <w:lang w:val="sr-Cyrl-RS"/>
              </w:rPr>
              <w:t>паковање</w:t>
            </w:r>
          </w:p>
        </w:tc>
        <w:tc>
          <w:tcPr>
            <w:tcW w:w="1537" w:type="dxa"/>
          </w:tcPr>
          <w:p w:rsidR="00C22141" w:rsidRPr="00427C75" w:rsidRDefault="00CC69DE" w:rsidP="009A511F">
            <w:pPr>
              <w:jc w:val="center"/>
              <w:rPr>
                <w:b w:val="0"/>
                <w:sz w:val="20"/>
                <w:szCs w:val="20"/>
                <w:lang w:val="sr-Latn-RS"/>
              </w:rPr>
            </w:pPr>
            <w:r>
              <w:rPr>
                <w:b w:val="0"/>
                <w:sz w:val="20"/>
                <w:szCs w:val="20"/>
                <w:lang w:val="sr-Latn-RS"/>
              </w:rPr>
              <w:t>2</w:t>
            </w:r>
          </w:p>
        </w:tc>
        <w:tc>
          <w:tcPr>
            <w:tcW w:w="1582" w:type="dxa"/>
          </w:tcPr>
          <w:p w:rsidR="00C22141" w:rsidRPr="00BE1458" w:rsidRDefault="00C22141" w:rsidP="009A511F">
            <w:pPr>
              <w:jc w:val="center"/>
              <w:rPr>
                <w:b w:val="0"/>
                <w:sz w:val="20"/>
                <w:szCs w:val="20"/>
                <w:lang w:val="ru-RU"/>
              </w:rPr>
            </w:pPr>
          </w:p>
        </w:tc>
        <w:tc>
          <w:tcPr>
            <w:tcW w:w="1559" w:type="dxa"/>
          </w:tcPr>
          <w:p w:rsidR="00C22141" w:rsidRPr="00BE1458" w:rsidRDefault="00C22141" w:rsidP="009A511F">
            <w:pPr>
              <w:jc w:val="center"/>
              <w:rPr>
                <w:b w:val="0"/>
                <w:sz w:val="20"/>
                <w:szCs w:val="20"/>
                <w:lang w:val="ru-RU"/>
              </w:rPr>
            </w:pPr>
          </w:p>
        </w:tc>
        <w:tc>
          <w:tcPr>
            <w:tcW w:w="1418" w:type="dxa"/>
          </w:tcPr>
          <w:p w:rsidR="00C22141" w:rsidRPr="00BE1458" w:rsidRDefault="00C22141" w:rsidP="009A511F">
            <w:pPr>
              <w:jc w:val="center"/>
              <w:rPr>
                <w:b w:val="0"/>
                <w:sz w:val="20"/>
                <w:szCs w:val="20"/>
                <w:lang w:val="ru-RU"/>
              </w:rPr>
            </w:pPr>
          </w:p>
        </w:tc>
        <w:tc>
          <w:tcPr>
            <w:tcW w:w="1275" w:type="dxa"/>
          </w:tcPr>
          <w:p w:rsidR="00C22141" w:rsidRPr="00BE1458" w:rsidRDefault="00C22141" w:rsidP="009A511F">
            <w:pPr>
              <w:jc w:val="center"/>
              <w:rPr>
                <w:b w:val="0"/>
                <w:sz w:val="20"/>
                <w:szCs w:val="20"/>
                <w:lang w:val="ru-RU"/>
              </w:rPr>
            </w:pPr>
          </w:p>
        </w:tc>
        <w:tc>
          <w:tcPr>
            <w:tcW w:w="1504" w:type="dxa"/>
          </w:tcPr>
          <w:p w:rsidR="00C22141" w:rsidRPr="00BE1458" w:rsidRDefault="00C22141" w:rsidP="009A511F">
            <w:pPr>
              <w:jc w:val="center"/>
              <w:rPr>
                <w:b w:val="0"/>
                <w:sz w:val="20"/>
                <w:szCs w:val="20"/>
                <w:lang w:val="ru-RU"/>
              </w:rPr>
            </w:pPr>
          </w:p>
        </w:tc>
      </w:tr>
      <w:tr w:rsidR="00C22141" w:rsidRPr="00BE1458" w:rsidTr="00B541E6">
        <w:tc>
          <w:tcPr>
            <w:tcW w:w="855" w:type="dxa"/>
          </w:tcPr>
          <w:p w:rsidR="00C22141" w:rsidRPr="00BE1458" w:rsidRDefault="00C22141" w:rsidP="009A511F">
            <w:pPr>
              <w:jc w:val="center"/>
              <w:rPr>
                <w:b w:val="0"/>
                <w:bCs/>
                <w:sz w:val="20"/>
                <w:szCs w:val="20"/>
                <w:lang w:val="sr-Latn-RS"/>
              </w:rPr>
            </w:pPr>
            <w:r w:rsidRPr="00BE1458">
              <w:rPr>
                <w:b w:val="0"/>
                <w:bCs/>
                <w:sz w:val="20"/>
                <w:szCs w:val="20"/>
                <w:lang w:val="sr-Latn-RS"/>
              </w:rPr>
              <w:t>2</w:t>
            </w:r>
          </w:p>
        </w:tc>
        <w:tc>
          <w:tcPr>
            <w:tcW w:w="3066" w:type="dxa"/>
          </w:tcPr>
          <w:p w:rsidR="00C22141" w:rsidRPr="00427C75" w:rsidRDefault="00427C75" w:rsidP="009A511F">
            <w:pPr>
              <w:jc w:val="center"/>
              <w:rPr>
                <w:b w:val="0"/>
                <w:sz w:val="20"/>
                <w:szCs w:val="20"/>
                <w:lang w:val="sr-Latn-RS"/>
              </w:rPr>
            </w:pPr>
            <w:r>
              <w:rPr>
                <w:b w:val="0"/>
                <w:sz w:val="20"/>
                <w:szCs w:val="20"/>
                <w:lang w:val="sr-Latn-RS"/>
              </w:rPr>
              <w:t>AMOKSIKLAV DISK 50 kom</w:t>
            </w:r>
          </w:p>
        </w:tc>
        <w:tc>
          <w:tcPr>
            <w:tcW w:w="1432" w:type="dxa"/>
          </w:tcPr>
          <w:p w:rsidR="00C22141" w:rsidRPr="00BE1458" w:rsidRDefault="00BA506C" w:rsidP="00BA506C">
            <w:pPr>
              <w:jc w:val="center"/>
              <w:rPr>
                <w:b w:val="0"/>
                <w:sz w:val="20"/>
                <w:szCs w:val="20"/>
              </w:rPr>
            </w:pPr>
            <w:r>
              <w:rPr>
                <w:b w:val="0"/>
                <w:sz w:val="20"/>
                <w:szCs w:val="20"/>
                <w:lang w:val="sr-Cyrl-RS"/>
              </w:rPr>
              <w:t>паковање</w:t>
            </w:r>
          </w:p>
        </w:tc>
        <w:tc>
          <w:tcPr>
            <w:tcW w:w="1537" w:type="dxa"/>
          </w:tcPr>
          <w:p w:rsidR="00C22141" w:rsidRPr="00427C75" w:rsidRDefault="00427C75" w:rsidP="009A511F">
            <w:pPr>
              <w:jc w:val="center"/>
              <w:rPr>
                <w:b w:val="0"/>
                <w:sz w:val="20"/>
                <w:szCs w:val="20"/>
                <w:lang w:val="sr-Latn-RS"/>
              </w:rPr>
            </w:pPr>
            <w:r>
              <w:rPr>
                <w:b w:val="0"/>
                <w:sz w:val="20"/>
                <w:szCs w:val="20"/>
                <w:lang w:val="sr-Latn-RS"/>
              </w:rPr>
              <w:t>6</w:t>
            </w:r>
          </w:p>
        </w:tc>
        <w:tc>
          <w:tcPr>
            <w:tcW w:w="1582" w:type="dxa"/>
          </w:tcPr>
          <w:p w:rsidR="00C22141" w:rsidRPr="00BE1458" w:rsidRDefault="00C22141" w:rsidP="009A511F">
            <w:pPr>
              <w:jc w:val="center"/>
              <w:rPr>
                <w:b w:val="0"/>
                <w:sz w:val="20"/>
                <w:szCs w:val="20"/>
                <w:lang w:val="ru-RU"/>
              </w:rPr>
            </w:pPr>
          </w:p>
        </w:tc>
        <w:tc>
          <w:tcPr>
            <w:tcW w:w="1559" w:type="dxa"/>
          </w:tcPr>
          <w:p w:rsidR="00C22141" w:rsidRPr="00BE1458" w:rsidRDefault="00C22141" w:rsidP="009A511F">
            <w:pPr>
              <w:jc w:val="center"/>
              <w:rPr>
                <w:b w:val="0"/>
                <w:sz w:val="20"/>
                <w:szCs w:val="20"/>
                <w:lang w:val="ru-RU"/>
              </w:rPr>
            </w:pPr>
          </w:p>
        </w:tc>
        <w:tc>
          <w:tcPr>
            <w:tcW w:w="1418" w:type="dxa"/>
          </w:tcPr>
          <w:p w:rsidR="00C22141" w:rsidRPr="00BE1458" w:rsidRDefault="00C22141" w:rsidP="009A511F">
            <w:pPr>
              <w:jc w:val="center"/>
              <w:rPr>
                <w:b w:val="0"/>
                <w:sz w:val="20"/>
                <w:szCs w:val="20"/>
                <w:lang w:val="ru-RU"/>
              </w:rPr>
            </w:pPr>
          </w:p>
        </w:tc>
        <w:tc>
          <w:tcPr>
            <w:tcW w:w="1275" w:type="dxa"/>
          </w:tcPr>
          <w:p w:rsidR="00C22141" w:rsidRPr="00BE1458" w:rsidRDefault="00C22141" w:rsidP="009A511F">
            <w:pPr>
              <w:jc w:val="center"/>
              <w:rPr>
                <w:b w:val="0"/>
                <w:sz w:val="20"/>
                <w:szCs w:val="20"/>
                <w:lang w:val="ru-RU"/>
              </w:rPr>
            </w:pPr>
          </w:p>
        </w:tc>
        <w:tc>
          <w:tcPr>
            <w:tcW w:w="1504" w:type="dxa"/>
          </w:tcPr>
          <w:p w:rsidR="00C22141" w:rsidRPr="00BE1458" w:rsidRDefault="00C22141" w:rsidP="009A511F">
            <w:pPr>
              <w:jc w:val="center"/>
              <w:rPr>
                <w:b w:val="0"/>
                <w:sz w:val="20"/>
                <w:szCs w:val="20"/>
                <w:lang w:val="ru-RU"/>
              </w:rPr>
            </w:pPr>
          </w:p>
        </w:tc>
      </w:tr>
      <w:tr w:rsidR="00C22141" w:rsidRPr="00BE1458" w:rsidTr="00B541E6">
        <w:tc>
          <w:tcPr>
            <w:tcW w:w="855" w:type="dxa"/>
          </w:tcPr>
          <w:p w:rsidR="00C22141" w:rsidRPr="00BE1458" w:rsidRDefault="00C22141" w:rsidP="009A511F">
            <w:pPr>
              <w:jc w:val="center"/>
              <w:rPr>
                <w:b w:val="0"/>
                <w:bCs/>
                <w:sz w:val="20"/>
                <w:szCs w:val="20"/>
                <w:lang w:val="sr-Latn-RS"/>
              </w:rPr>
            </w:pPr>
            <w:r w:rsidRPr="00BE1458">
              <w:rPr>
                <w:b w:val="0"/>
                <w:bCs/>
                <w:sz w:val="20"/>
                <w:szCs w:val="20"/>
                <w:lang w:val="sr-Latn-RS"/>
              </w:rPr>
              <w:t>3</w:t>
            </w:r>
          </w:p>
        </w:tc>
        <w:tc>
          <w:tcPr>
            <w:tcW w:w="3066" w:type="dxa"/>
          </w:tcPr>
          <w:p w:rsidR="00C22141" w:rsidRPr="00427C75" w:rsidRDefault="00427C75" w:rsidP="009A511F">
            <w:pPr>
              <w:jc w:val="center"/>
              <w:rPr>
                <w:b w:val="0"/>
                <w:sz w:val="20"/>
                <w:szCs w:val="20"/>
                <w:lang w:val="sr-Latn-RS"/>
              </w:rPr>
            </w:pPr>
            <w:r>
              <w:rPr>
                <w:b w:val="0"/>
                <w:sz w:val="20"/>
                <w:szCs w:val="20"/>
                <w:lang w:val="sr-Latn-RS"/>
              </w:rPr>
              <w:t>AMPICILIN-DISK A 50 kom</w:t>
            </w:r>
          </w:p>
        </w:tc>
        <w:tc>
          <w:tcPr>
            <w:tcW w:w="1432" w:type="dxa"/>
          </w:tcPr>
          <w:p w:rsidR="00C22141" w:rsidRPr="00BE1458" w:rsidRDefault="00BA506C" w:rsidP="00BA506C">
            <w:pPr>
              <w:jc w:val="center"/>
              <w:rPr>
                <w:b w:val="0"/>
                <w:sz w:val="20"/>
                <w:szCs w:val="20"/>
              </w:rPr>
            </w:pPr>
            <w:r>
              <w:rPr>
                <w:b w:val="0"/>
                <w:sz w:val="20"/>
                <w:szCs w:val="20"/>
                <w:lang w:val="sr-Cyrl-RS"/>
              </w:rPr>
              <w:t>паковање</w:t>
            </w:r>
          </w:p>
        </w:tc>
        <w:tc>
          <w:tcPr>
            <w:tcW w:w="1537" w:type="dxa"/>
          </w:tcPr>
          <w:p w:rsidR="00C22141" w:rsidRPr="00427C75" w:rsidRDefault="00CC69DE" w:rsidP="009A511F">
            <w:pPr>
              <w:jc w:val="center"/>
              <w:rPr>
                <w:b w:val="0"/>
                <w:sz w:val="20"/>
                <w:szCs w:val="20"/>
                <w:lang w:val="sr-Latn-RS"/>
              </w:rPr>
            </w:pPr>
            <w:r>
              <w:rPr>
                <w:b w:val="0"/>
                <w:sz w:val="20"/>
                <w:szCs w:val="20"/>
                <w:lang w:val="sr-Latn-RS"/>
              </w:rPr>
              <w:t>5</w:t>
            </w:r>
          </w:p>
        </w:tc>
        <w:tc>
          <w:tcPr>
            <w:tcW w:w="1582" w:type="dxa"/>
          </w:tcPr>
          <w:p w:rsidR="00C22141" w:rsidRPr="00BE1458" w:rsidRDefault="00C22141" w:rsidP="009A511F">
            <w:pPr>
              <w:jc w:val="center"/>
              <w:rPr>
                <w:b w:val="0"/>
                <w:sz w:val="20"/>
                <w:szCs w:val="20"/>
                <w:lang w:val="ru-RU"/>
              </w:rPr>
            </w:pPr>
          </w:p>
        </w:tc>
        <w:tc>
          <w:tcPr>
            <w:tcW w:w="1559" w:type="dxa"/>
          </w:tcPr>
          <w:p w:rsidR="00C22141" w:rsidRPr="00BE1458" w:rsidRDefault="00C22141" w:rsidP="009A511F">
            <w:pPr>
              <w:jc w:val="center"/>
              <w:rPr>
                <w:b w:val="0"/>
                <w:sz w:val="20"/>
                <w:szCs w:val="20"/>
                <w:lang w:val="ru-RU"/>
              </w:rPr>
            </w:pPr>
          </w:p>
        </w:tc>
        <w:tc>
          <w:tcPr>
            <w:tcW w:w="1418" w:type="dxa"/>
          </w:tcPr>
          <w:p w:rsidR="00C22141" w:rsidRPr="00BE1458" w:rsidRDefault="00C22141" w:rsidP="009A511F">
            <w:pPr>
              <w:jc w:val="center"/>
              <w:rPr>
                <w:b w:val="0"/>
                <w:sz w:val="20"/>
                <w:szCs w:val="20"/>
                <w:lang w:val="ru-RU"/>
              </w:rPr>
            </w:pPr>
          </w:p>
        </w:tc>
        <w:tc>
          <w:tcPr>
            <w:tcW w:w="1275" w:type="dxa"/>
          </w:tcPr>
          <w:p w:rsidR="00C22141" w:rsidRPr="00BE1458" w:rsidRDefault="00C22141" w:rsidP="009A511F">
            <w:pPr>
              <w:jc w:val="center"/>
              <w:rPr>
                <w:b w:val="0"/>
                <w:sz w:val="20"/>
                <w:szCs w:val="20"/>
                <w:lang w:val="ru-RU"/>
              </w:rPr>
            </w:pPr>
          </w:p>
        </w:tc>
        <w:tc>
          <w:tcPr>
            <w:tcW w:w="1504" w:type="dxa"/>
          </w:tcPr>
          <w:p w:rsidR="00C22141" w:rsidRPr="00BE1458" w:rsidRDefault="00C22141" w:rsidP="009A511F">
            <w:pPr>
              <w:jc w:val="center"/>
              <w:rPr>
                <w:b w:val="0"/>
                <w:sz w:val="20"/>
                <w:szCs w:val="20"/>
                <w:lang w:val="ru-RU"/>
              </w:rPr>
            </w:pPr>
          </w:p>
        </w:tc>
      </w:tr>
      <w:tr w:rsidR="00C22141" w:rsidRPr="00BE1458" w:rsidTr="00B541E6">
        <w:tc>
          <w:tcPr>
            <w:tcW w:w="855" w:type="dxa"/>
          </w:tcPr>
          <w:p w:rsidR="00C22141" w:rsidRPr="00BE1458" w:rsidRDefault="00C22141" w:rsidP="009A511F">
            <w:pPr>
              <w:jc w:val="center"/>
              <w:rPr>
                <w:b w:val="0"/>
                <w:bCs/>
                <w:sz w:val="20"/>
                <w:szCs w:val="20"/>
                <w:lang w:val="sr-Latn-RS"/>
              </w:rPr>
            </w:pPr>
            <w:r w:rsidRPr="00BE1458">
              <w:rPr>
                <w:b w:val="0"/>
                <w:bCs/>
                <w:sz w:val="20"/>
                <w:szCs w:val="20"/>
                <w:lang w:val="sr-Latn-RS"/>
              </w:rPr>
              <w:t>4</w:t>
            </w:r>
          </w:p>
        </w:tc>
        <w:tc>
          <w:tcPr>
            <w:tcW w:w="3066" w:type="dxa"/>
          </w:tcPr>
          <w:p w:rsidR="00C22141" w:rsidRPr="00427C75" w:rsidRDefault="00427C75" w:rsidP="009A511F">
            <w:pPr>
              <w:jc w:val="center"/>
              <w:rPr>
                <w:b w:val="0"/>
                <w:sz w:val="20"/>
                <w:szCs w:val="20"/>
                <w:lang w:val="sr-Latn-RS"/>
              </w:rPr>
            </w:pPr>
            <w:r>
              <w:rPr>
                <w:b w:val="0"/>
                <w:sz w:val="20"/>
                <w:szCs w:val="20"/>
                <w:lang w:val="sr-Latn-RS"/>
              </w:rPr>
              <w:t>BACITRACIN ZA BACIT.TEST/50</w:t>
            </w:r>
          </w:p>
        </w:tc>
        <w:tc>
          <w:tcPr>
            <w:tcW w:w="1432" w:type="dxa"/>
          </w:tcPr>
          <w:p w:rsidR="00C22141" w:rsidRPr="00BE1458" w:rsidRDefault="00BA506C" w:rsidP="009A511F">
            <w:pPr>
              <w:jc w:val="center"/>
              <w:rPr>
                <w:b w:val="0"/>
                <w:sz w:val="20"/>
                <w:szCs w:val="20"/>
              </w:rPr>
            </w:pPr>
            <w:r>
              <w:rPr>
                <w:b w:val="0"/>
                <w:sz w:val="20"/>
                <w:szCs w:val="20"/>
                <w:lang w:val="sr-Cyrl-RS"/>
              </w:rPr>
              <w:t>паковање</w:t>
            </w:r>
          </w:p>
        </w:tc>
        <w:tc>
          <w:tcPr>
            <w:tcW w:w="1537" w:type="dxa"/>
          </w:tcPr>
          <w:p w:rsidR="00C22141" w:rsidRPr="00427C75" w:rsidRDefault="00427C75" w:rsidP="009A511F">
            <w:pPr>
              <w:jc w:val="center"/>
              <w:rPr>
                <w:b w:val="0"/>
                <w:sz w:val="20"/>
                <w:szCs w:val="20"/>
                <w:lang w:val="sr-Latn-RS"/>
              </w:rPr>
            </w:pPr>
            <w:r>
              <w:rPr>
                <w:b w:val="0"/>
                <w:sz w:val="20"/>
                <w:szCs w:val="20"/>
                <w:lang w:val="sr-Latn-RS"/>
              </w:rPr>
              <w:t>2</w:t>
            </w:r>
          </w:p>
        </w:tc>
        <w:tc>
          <w:tcPr>
            <w:tcW w:w="1582" w:type="dxa"/>
          </w:tcPr>
          <w:p w:rsidR="00C22141" w:rsidRPr="00BE1458" w:rsidRDefault="00C22141" w:rsidP="009A511F">
            <w:pPr>
              <w:jc w:val="center"/>
              <w:rPr>
                <w:b w:val="0"/>
                <w:sz w:val="20"/>
                <w:szCs w:val="20"/>
                <w:lang w:val="ru-RU"/>
              </w:rPr>
            </w:pPr>
          </w:p>
        </w:tc>
        <w:tc>
          <w:tcPr>
            <w:tcW w:w="1559" w:type="dxa"/>
          </w:tcPr>
          <w:p w:rsidR="00C22141" w:rsidRPr="00BE1458" w:rsidRDefault="00C22141" w:rsidP="009A511F">
            <w:pPr>
              <w:jc w:val="center"/>
              <w:rPr>
                <w:b w:val="0"/>
                <w:sz w:val="20"/>
                <w:szCs w:val="20"/>
                <w:lang w:val="ru-RU"/>
              </w:rPr>
            </w:pPr>
          </w:p>
        </w:tc>
        <w:tc>
          <w:tcPr>
            <w:tcW w:w="1418" w:type="dxa"/>
          </w:tcPr>
          <w:p w:rsidR="00C22141" w:rsidRPr="00BE1458" w:rsidRDefault="00C22141" w:rsidP="009A511F">
            <w:pPr>
              <w:jc w:val="center"/>
              <w:rPr>
                <w:b w:val="0"/>
                <w:sz w:val="20"/>
                <w:szCs w:val="20"/>
                <w:lang w:val="ru-RU"/>
              </w:rPr>
            </w:pPr>
          </w:p>
        </w:tc>
        <w:tc>
          <w:tcPr>
            <w:tcW w:w="1275" w:type="dxa"/>
          </w:tcPr>
          <w:p w:rsidR="00C22141" w:rsidRPr="00BE1458" w:rsidRDefault="00C22141" w:rsidP="009A511F">
            <w:pPr>
              <w:jc w:val="center"/>
              <w:rPr>
                <w:b w:val="0"/>
                <w:sz w:val="20"/>
                <w:szCs w:val="20"/>
                <w:lang w:val="ru-RU"/>
              </w:rPr>
            </w:pPr>
          </w:p>
        </w:tc>
        <w:tc>
          <w:tcPr>
            <w:tcW w:w="1504" w:type="dxa"/>
          </w:tcPr>
          <w:p w:rsidR="00C22141" w:rsidRPr="00BE1458" w:rsidRDefault="00C22141" w:rsidP="009A511F">
            <w:pPr>
              <w:jc w:val="center"/>
              <w:rPr>
                <w:b w:val="0"/>
                <w:sz w:val="20"/>
                <w:szCs w:val="20"/>
                <w:lang w:val="ru-RU"/>
              </w:rPr>
            </w:pPr>
          </w:p>
        </w:tc>
      </w:tr>
      <w:tr w:rsidR="00A67476" w:rsidRPr="00BE1458" w:rsidTr="00B541E6">
        <w:tc>
          <w:tcPr>
            <w:tcW w:w="855" w:type="dxa"/>
          </w:tcPr>
          <w:p w:rsidR="00A67476" w:rsidRPr="00A67476" w:rsidRDefault="00A67476" w:rsidP="009A511F">
            <w:pPr>
              <w:jc w:val="center"/>
              <w:rPr>
                <w:b w:val="0"/>
                <w:bCs/>
                <w:sz w:val="20"/>
                <w:szCs w:val="20"/>
                <w:lang w:val="sr-Cyrl-RS"/>
              </w:rPr>
            </w:pPr>
            <w:r>
              <w:rPr>
                <w:b w:val="0"/>
                <w:bCs/>
                <w:sz w:val="20"/>
                <w:szCs w:val="20"/>
                <w:lang w:val="sr-Cyrl-RS"/>
              </w:rPr>
              <w:t>5</w:t>
            </w:r>
          </w:p>
        </w:tc>
        <w:tc>
          <w:tcPr>
            <w:tcW w:w="3066" w:type="dxa"/>
          </w:tcPr>
          <w:p w:rsidR="00A67476" w:rsidRPr="009F0F3E" w:rsidRDefault="00427C75" w:rsidP="009A511F">
            <w:pPr>
              <w:jc w:val="center"/>
              <w:rPr>
                <w:b w:val="0"/>
                <w:sz w:val="18"/>
                <w:szCs w:val="18"/>
                <w:lang w:val="sr-Latn-RS"/>
              </w:rPr>
            </w:pPr>
            <w:r w:rsidRPr="009F0F3E">
              <w:rPr>
                <w:b w:val="0"/>
                <w:sz w:val="18"/>
                <w:szCs w:val="18"/>
                <w:lang w:val="sr-Latn-RS"/>
              </w:rPr>
              <w:t>BAZA ZA LEV.BIOL.BIO MERIKS 500</w:t>
            </w:r>
          </w:p>
        </w:tc>
        <w:tc>
          <w:tcPr>
            <w:tcW w:w="1432" w:type="dxa"/>
          </w:tcPr>
          <w:p w:rsidR="00A67476" w:rsidRPr="00BE1458" w:rsidRDefault="00BA506C" w:rsidP="009A511F">
            <w:pPr>
              <w:jc w:val="center"/>
              <w:rPr>
                <w:b w:val="0"/>
                <w:sz w:val="20"/>
                <w:szCs w:val="20"/>
              </w:rPr>
            </w:pPr>
            <w:r>
              <w:rPr>
                <w:b w:val="0"/>
                <w:sz w:val="20"/>
                <w:szCs w:val="20"/>
                <w:lang w:val="sr-Cyrl-RS"/>
              </w:rPr>
              <w:t>паковање</w:t>
            </w:r>
          </w:p>
        </w:tc>
        <w:tc>
          <w:tcPr>
            <w:tcW w:w="1537" w:type="dxa"/>
          </w:tcPr>
          <w:p w:rsidR="00A67476" w:rsidRPr="00427C75" w:rsidRDefault="006B21B3" w:rsidP="009A511F">
            <w:pPr>
              <w:jc w:val="center"/>
              <w:rPr>
                <w:b w:val="0"/>
                <w:sz w:val="20"/>
                <w:szCs w:val="20"/>
                <w:lang w:val="sr-Latn-RS"/>
              </w:rPr>
            </w:pPr>
            <w:r>
              <w:rPr>
                <w:b w:val="0"/>
                <w:sz w:val="20"/>
                <w:szCs w:val="20"/>
                <w:lang w:val="sr-Latn-RS"/>
              </w:rPr>
              <w:t>1</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A67476" w:rsidP="009A511F">
            <w:pPr>
              <w:jc w:val="center"/>
              <w:rPr>
                <w:b w:val="0"/>
                <w:bCs/>
                <w:sz w:val="20"/>
                <w:szCs w:val="20"/>
                <w:lang w:val="sr-Cyrl-RS"/>
              </w:rPr>
            </w:pPr>
            <w:r>
              <w:rPr>
                <w:b w:val="0"/>
                <w:bCs/>
                <w:sz w:val="20"/>
                <w:szCs w:val="20"/>
                <w:lang w:val="sr-Cyrl-RS"/>
              </w:rPr>
              <w:t>6</w:t>
            </w:r>
          </w:p>
        </w:tc>
        <w:tc>
          <w:tcPr>
            <w:tcW w:w="3066" w:type="dxa"/>
          </w:tcPr>
          <w:p w:rsidR="00A67476" w:rsidRPr="00427C75" w:rsidRDefault="00427C75" w:rsidP="009A511F">
            <w:pPr>
              <w:jc w:val="center"/>
              <w:rPr>
                <w:b w:val="0"/>
                <w:sz w:val="20"/>
                <w:szCs w:val="20"/>
                <w:lang w:val="sr-Latn-RS"/>
              </w:rPr>
            </w:pPr>
            <w:r>
              <w:rPr>
                <w:b w:val="0"/>
                <w:sz w:val="20"/>
                <w:szCs w:val="20"/>
                <w:lang w:val="sr-Latn-RS"/>
              </w:rPr>
              <w:t>CEFALEKSIN-DISK A 50 kom</w:t>
            </w:r>
          </w:p>
        </w:tc>
        <w:tc>
          <w:tcPr>
            <w:tcW w:w="1432" w:type="dxa"/>
          </w:tcPr>
          <w:p w:rsidR="00A67476" w:rsidRPr="00BE1458" w:rsidRDefault="00BA506C" w:rsidP="009A511F">
            <w:pPr>
              <w:jc w:val="center"/>
              <w:rPr>
                <w:b w:val="0"/>
                <w:sz w:val="20"/>
                <w:szCs w:val="20"/>
              </w:rPr>
            </w:pPr>
            <w:r>
              <w:rPr>
                <w:b w:val="0"/>
                <w:sz w:val="20"/>
                <w:szCs w:val="20"/>
                <w:lang w:val="sr-Cyrl-RS"/>
              </w:rPr>
              <w:t>паковање</w:t>
            </w:r>
          </w:p>
        </w:tc>
        <w:tc>
          <w:tcPr>
            <w:tcW w:w="1537" w:type="dxa"/>
          </w:tcPr>
          <w:p w:rsidR="00A67476" w:rsidRPr="00427C75" w:rsidRDefault="006B21B3" w:rsidP="009A511F">
            <w:pPr>
              <w:jc w:val="center"/>
              <w:rPr>
                <w:b w:val="0"/>
                <w:sz w:val="20"/>
                <w:szCs w:val="20"/>
                <w:lang w:val="sr-Latn-RS"/>
              </w:rPr>
            </w:pPr>
            <w:r>
              <w:rPr>
                <w:b w:val="0"/>
                <w:sz w:val="20"/>
                <w:szCs w:val="20"/>
                <w:lang w:val="sr-Latn-RS"/>
              </w:rPr>
              <w:t>3</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CC69DE" w:rsidP="009A511F">
            <w:pPr>
              <w:jc w:val="center"/>
              <w:rPr>
                <w:b w:val="0"/>
                <w:bCs/>
                <w:sz w:val="20"/>
                <w:szCs w:val="20"/>
                <w:lang w:val="sr-Cyrl-RS"/>
              </w:rPr>
            </w:pPr>
            <w:r>
              <w:rPr>
                <w:b w:val="0"/>
                <w:bCs/>
                <w:sz w:val="20"/>
                <w:szCs w:val="20"/>
                <w:lang w:val="sr-Cyrl-RS"/>
              </w:rPr>
              <w:t>7</w:t>
            </w:r>
          </w:p>
        </w:tc>
        <w:tc>
          <w:tcPr>
            <w:tcW w:w="3066" w:type="dxa"/>
          </w:tcPr>
          <w:p w:rsidR="00A67476" w:rsidRPr="00B246A3" w:rsidRDefault="00B246A3" w:rsidP="009A511F">
            <w:pPr>
              <w:jc w:val="center"/>
              <w:rPr>
                <w:b w:val="0"/>
                <w:sz w:val="20"/>
                <w:szCs w:val="20"/>
                <w:lang w:val="sr-Latn-RS"/>
              </w:rPr>
            </w:pPr>
            <w:r>
              <w:rPr>
                <w:b w:val="0"/>
                <w:sz w:val="20"/>
                <w:szCs w:val="20"/>
                <w:lang w:val="sr-Latn-RS"/>
              </w:rPr>
              <w:t>CEFTAZIDIN-DISK A 50 kom</w:t>
            </w:r>
          </w:p>
        </w:tc>
        <w:tc>
          <w:tcPr>
            <w:tcW w:w="1432" w:type="dxa"/>
          </w:tcPr>
          <w:p w:rsidR="00A67476" w:rsidRPr="00BE1458" w:rsidRDefault="00BA506C" w:rsidP="009A511F">
            <w:pPr>
              <w:jc w:val="center"/>
              <w:rPr>
                <w:b w:val="0"/>
                <w:sz w:val="20"/>
                <w:szCs w:val="20"/>
              </w:rPr>
            </w:pPr>
            <w:r>
              <w:rPr>
                <w:b w:val="0"/>
                <w:sz w:val="20"/>
                <w:szCs w:val="20"/>
                <w:lang w:val="sr-Cyrl-RS"/>
              </w:rPr>
              <w:t>паковање</w:t>
            </w:r>
          </w:p>
        </w:tc>
        <w:tc>
          <w:tcPr>
            <w:tcW w:w="1537" w:type="dxa"/>
          </w:tcPr>
          <w:p w:rsidR="00A67476" w:rsidRPr="00427C75" w:rsidRDefault="006B21B3" w:rsidP="009A511F">
            <w:pPr>
              <w:jc w:val="center"/>
              <w:rPr>
                <w:b w:val="0"/>
                <w:sz w:val="20"/>
                <w:szCs w:val="20"/>
                <w:lang w:val="sr-Latn-RS"/>
              </w:rPr>
            </w:pPr>
            <w:r>
              <w:rPr>
                <w:b w:val="0"/>
                <w:sz w:val="20"/>
                <w:szCs w:val="20"/>
                <w:lang w:val="sr-Latn-RS"/>
              </w:rPr>
              <w:t>1</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CC69DE" w:rsidP="009A511F">
            <w:pPr>
              <w:jc w:val="center"/>
              <w:rPr>
                <w:b w:val="0"/>
                <w:bCs/>
                <w:sz w:val="20"/>
                <w:szCs w:val="20"/>
                <w:lang w:val="sr-Cyrl-RS"/>
              </w:rPr>
            </w:pPr>
            <w:r>
              <w:rPr>
                <w:b w:val="0"/>
                <w:bCs/>
                <w:sz w:val="20"/>
                <w:szCs w:val="20"/>
                <w:lang w:val="sr-Cyrl-RS"/>
              </w:rPr>
              <w:t>8</w:t>
            </w:r>
          </w:p>
        </w:tc>
        <w:tc>
          <w:tcPr>
            <w:tcW w:w="3066" w:type="dxa"/>
          </w:tcPr>
          <w:p w:rsidR="00A67476" w:rsidRPr="00B246A3" w:rsidRDefault="00B246A3" w:rsidP="009A511F">
            <w:pPr>
              <w:jc w:val="center"/>
              <w:rPr>
                <w:b w:val="0"/>
                <w:sz w:val="20"/>
                <w:szCs w:val="20"/>
                <w:lang w:val="sr-Latn-RS"/>
              </w:rPr>
            </w:pPr>
            <w:r>
              <w:rPr>
                <w:b w:val="0"/>
                <w:sz w:val="20"/>
                <w:szCs w:val="20"/>
                <w:lang w:val="sr-Latn-RS"/>
              </w:rPr>
              <w:t>CEFTRIAKSON-DISK A 50 kom</w:t>
            </w:r>
          </w:p>
        </w:tc>
        <w:tc>
          <w:tcPr>
            <w:tcW w:w="1432" w:type="dxa"/>
          </w:tcPr>
          <w:p w:rsidR="00A67476" w:rsidRPr="00BE1458" w:rsidRDefault="00BA506C" w:rsidP="009A511F">
            <w:pPr>
              <w:jc w:val="center"/>
              <w:rPr>
                <w:b w:val="0"/>
                <w:sz w:val="20"/>
                <w:szCs w:val="20"/>
              </w:rPr>
            </w:pPr>
            <w:r>
              <w:rPr>
                <w:b w:val="0"/>
                <w:sz w:val="20"/>
                <w:szCs w:val="20"/>
                <w:lang w:val="sr-Cyrl-RS"/>
              </w:rPr>
              <w:t>паковање</w:t>
            </w:r>
          </w:p>
        </w:tc>
        <w:tc>
          <w:tcPr>
            <w:tcW w:w="1537" w:type="dxa"/>
          </w:tcPr>
          <w:p w:rsidR="00A67476" w:rsidRPr="00427C75" w:rsidRDefault="006B21B3" w:rsidP="009A511F">
            <w:pPr>
              <w:jc w:val="center"/>
              <w:rPr>
                <w:b w:val="0"/>
                <w:sz w:val="20"/>
                <w:szCs w:val="20"/>
                <w:lang w:val="sr-Latn-RS"/>
              </w:rPr>
            </w:pPr>
            <w:r>
              <w:rPr>
                <w:b w:val="0"/>
                <w:sz w:val="20"/>
                <w:szCs w:val="20"/>
                <w:lang w:val="sr-Latn-RS"/>
              </w:rPr>
              <w:t>2</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CC69DE" w:rsidP="009A511F">
            <w:pPr>
              <w:jc w:val="center"/>
              <w:rPr>
                <w:b w:val="0"/>
                <w:bCs/>
                <w:sz w:val="20"/>
                <w:szCs w:val="20"/>
                <w:lang w:val="sr-Cyrl-RS"/>
              </w:rPr>
            </w:pPr>
            <w:r>
              <w:rPr>
                <w:b w:val="0"/>
                <w:bCs/>
                <w:sz w:val="20"/>
                <w:szCs w:val="20"/>
                <w:lang w:val="sr-Cyrl-RS"/>
              </w:rPr>
              <w:t>9</w:t>
            </w:r>
          </w:p>
        </w:tc>
        <w:tc>
          <w:tcPr>
            <w:tcW w:w="3066" w:type="dxa"/>
          </w:tcPr>
          <w:p w:rsidR="00A67476" w:rsidRPr="00BE1458" w:rsidRDefault="00B246A3" w:rsidP="00B246A3">
            <w:pPr>
              <w:rPr>
                <w:b w:val="0"/>
                <w:sz w:val="20"/>
                <w:szCs w:val="20"/>
              </w:rPr>
            </w:pPr>
            <w:r>
              <w:rPr>
                <w:b w:val="0"/>
                <w:sz w:val="20"/>
                <w:szCs w:val="20"/>
                <w:lang w:val="sr-Latn-RS"/>
              </w:rPr>
              <w:t>CHLORAMPHENICOL DISK/ 50</w:t>
            </w:r>
          </w:p>
        </w:tc>
        <w:tc>
          <w:tcPr>
            <w:tcW w:w="1432" w:type="dxa"/>
          </w:tcPr>
          <w:p w:rsidR="00A67476" w:rsidRPr="00BE1458" w:rsidRDefault="00BA506C" w:rsidP="009A511F">
            <w:pPr>
              <w:jc w:val="center"/>
              <w:rPr>
                <w:b w:val="0"/>
                <w:sz w:val="20"/>
                <w:szCs w:val="20"/>
              </w:rPr>
            </w:pPr>
            <w:r>
              <w:rPr>
                <w:b w:val="0"/>
                <w:sz w:val="20"/>
                <w:szCs w:val="20"/>
                <w:lang w:val="sr-Cyrl-RS"/>
              </w:rPr>
              <w:t>паковање</w:t>
            </w:r>
          </w:p>
        </w:tc>
        <w:tc>
          <w:tcPr>
            <w:tcW w:w="1537" w:type="dxa"/>
          </w:tcPr>
          <w:p w:rsidR="00A67476" w:rsidRPr="00427C75" w:rsidRDefault="006B21B3" w:rsidP="009A511F">
            <w:pPr>
              <w:jc w:val="center"/>
              <w:rPr>
                <w:b w:val="0"/>
                <w:sz w:val="20"/>
                <w:szCs w:val="20"/>
                <w:lang w:val="sr-Latn-RS"/>
              </w:rPr>
            </w:pPr>
            <w:r>
              <w:rPr>
                <w:b w:val="0"/>
                <w:sz w:val="20"/>
                <w:szCs w:val="20"/>
                <w:lang w:val="sr-Latn-RS"/>
              </w:rPr>
              <w:t>3</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A67476" w:rsidP="009A511F">
            <w:pPr>
              <w:jc w:val="center"/>
              <w:rPr>
                <w:b w:val="0"/>
                <w:bCs/>
                <w:sz w:val="20"/>
                <w:szCs w:val="20"/>
                <w:lang w:val="sr-Cyrl-RS"/>
              </w:rPr>
            </w:pPr>
            <w:r>
              <w:rPr>
                <w:b w:val="0"/>
                <w:bCs/>
                <w:sz w:val="20"/>
                <w:szCs w:val="20"/>
                <w:lang w:val="sr-Cyrl-RS"/>
              </w:rPr>
              <w:t>1</w:t>
            </w:r>
            <w:r w:rsidR="00CC69DE">
              <w:rPr>
                <w:b w:val="0"/>
                <w:bCs/>
                <w:sz w:val="20"/>
                <w:szCs w:val="20"/>
                <w:lang w:val="sr-Cyrl-RS"/>
              </w:rPr>
              <w:t>0</w:t>
            </w:r>
          </w:p>
        </w:tc>
        <w:tc>
          <w:tcPr>
            <w:tcW w:w="3066" w:type="dxa"/>
          </w:tcPr>
          <w:p w:rsidR="00A67476" w:rsidRPr="009F0F3E" w:rsidRDefault="00B246A3" w:rsidP="009A511F">
            <w:pPr>
              <w:jc w:val="center"/>
              <w:rPr>
                <w:b w:val="0"/>
                <w:sz w:val="18"/>
                <w:szCs w:val="18"/>
                <w:lang w:val="sr-Latn-RS"/>
              </w:rPr>
            </w:pPr>
            <w:r w:rsidRPr="009F0F3E">
              <w:rPr>
                <w:b w:val="0"/>
                <w:sz w:val="18"/>
                <w:szCs w:val="18"/>
                <w:lang w:val="sr-Latn-RS"/>
              </w:rPr>
              <w:t>CIPROFLOKSACIN-DISK A 50 kom</w:t>
            </w:r>
          </w:p>
        </w:tc>
        <w:tc>
          <w:tcPr>
            <w:tcW w:w="1432" w:type="dxa"/>
          </w:tcPr>
          <w:p w:rsidR="00A67476" w:rsidRPr="00BE1458" w:rsidRDefault="00BA506C" w:rsidP="009A511F">
            <w:pPr>
              <w:jc w:val="center"/>
              <w:rPr>
                <w:b w:val="0"/>
                <w:sz w:val="20"/>
                <w:szCs w:val="20"/>
              </w:rPr>
            </w:pPr>
            <w:r>
              <w:rPr>
                <w:b w:val="0"/>
                <w:sz w:val="20"/>
                <w:szCs w:val="20"/>
                <w:lang w:val="sr-Cyrl-RS"/>
              </w:rPr>
              <w:t>паковање</w:t>
            </w:r>
          </w:p>
        </w:tc>
        <w:tc>
          <w:tcPr>
            <w:tcW w:w="1537" w:type="dxa"/>
          </w:tcPr>
          <w:p w:rsidR="00A67476" w:rsidRPr="00427C75" w:rsidRDefault="006B21B3" w:rsidP="009A511F">
            <w:pPr>
              <w:jc w:val="center"/>
              <w:rPr>
                <w:b w:val="0"/>
                <w:sz w:val="20"/>
                <w:szCs w:val="20"/>
                <w:lang w:val="sr-Latn-RS"/>
              </w:rPr>
            </w:pPr>
            <w:r>
              <w:rPr>
                <w:b w:val="0"/>
                <w:sz w:val="20"/>
                <w:szCs w:val="20"/>
                <w:lang w:val="sr-Latn-RS"/>
              </w:rPr>
              <w:t>5</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A67476" w:rsidP="009A511F">
            <w:pPr>
              <w:jc w:val="center"/>
              <w:rPr>
                <w:b w:val="0"/>
                <w:bCs/>
                <w:sz w:val="20"/>
                <w:szCs w:val="20"/>
                <w:lang w:val="sr-Cyrl-RS"/>
              </w:rPr>
            </w:pPr>
            <w:r>
              <w:rPr>
                <w:b w:val="0"/>
                <w:bCs/>
                <w:sz w:val="20"/>
                <w:szCs w:val="20"/>
                <w:lang w:val="sr-Cyrl-RS"/>
              </w:rPr>
              <w:t>1</w:t>
            </w:r>
            <w:r w:rsidR="00CC69DE">
              <w:rPr>
                <w:b w:val="0"/>
                <w:bCs/>
                <w:sz w:val="20"/>
                <w:szCs w:val="20"/>
                <w:lang w:val="sr-Cyrl-RS"/>
              </w:rPr>
              <w:t>1</w:t>
            </w:r>
          </w:p>
        </w:tc>
        <w:tc>
          <w:tcPr>
            <w:tcW w:w="3066" w:type="dxa"/>
          </w:tcPr>
          <w:p w:rsidR="00A67476" w:rsidRPr="00B246A3" w:rsidRDefault="00B246A3" w:rsidP="009A511F">
            <w:pPr>
              <w:jc w:val="center"/>
              <w:rPr>
                <w:b w:val="0"/>
                <w:sz w:val="20"/>
                <w:szCs w:val="20"/>
                <w:lang w:val="sr-Latn-RS"/>
              </w:rPr>
            </w:pPr>
            <w:r>
              <w:rPr>
                <w:b w:val="0"/>
                <w:sz w:val="20"/>
                <w:szCs w:val="20"/>
                <w:lang w:val="sr-Latn-RS"/>
              </w:rPr>
              <w:t>ERITROMICIN-DISK A 50 kom</w:t>
            </w:r>
          </w:p>
        </w:tc>
        <w:tc>
          <w:tcPr>
            <w:tcW w:w="1432" w:type="dxa"/>
          </w:tcPr>
          <w:p w:rsidR="00A67476" w:rsidRPr="00BE1458" w:rsidRDefault="00BA506C" w:rsidP="009A511F">
            <w:pPr>
              <w:jc w:val="center"/>
              <w:rPr>
                <w:b w:val="0"/>
                <w:sz w:val="20"/>
                <w:szCs w:val="20"/>
              </w:rPr>
            </w:pPr>
            <w:r>
              <w:rPr>
                <w:b w:val="0"/>
                <w:sz w:val="20"/>
                <w:szCs w:val="20"/>
                <w:lang w:val="sr-Cyrl-RS"/>
              </w:rPr>
              <w:t>паковање</w:t>
            </w:r>
          </w:p>
        </w:tc>
        <w:tc>
          <w:tcPr>
            <w:tcW w:w="1537" w:type="dxa"/>
          </w:tcPr>
          <w:p w:rsidR="00A67476" w:rsidRPr="00427C75" w:rsidRDefault="00427C75" w:rsidP="009A511F">
            <w:pPr>
              <w:jc w:val="center"/>
              <w:rPr>
                <w:b w:val="0"/>
                <w:sz w:val="20"/>
                <w:szCs w:val="20"/>
                <w:lang w:val="sr-Latn-RS"/>
              </w:rPr>
            </w:pPr>
            <w:r>
              <w:rPr>
                <w:b w:val="0"/>
                <w:sz w:val="20"/>
                <w:szCs w:val="20"/>
                <w:lang w:val="sr-Latn-RS"/>
              </w:rPr>
              <w:t>3</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A67476" w:rsidP="009A511F">
            <w:pPr>
              <w:jc w:val="center"/>
              <w:rPr>
                <w:b w:val="0"/>
                <w:bCs/>
                <w:sz w:val="20"/>
                <w:szCs w:val="20"/>
                <w:lang w:val="sr-Cyrl-RS"/>
              </w:rPr>
            </w:pPr>
            <w:r>
              <w:rPr>
                <w:b w:val="0"/>
                <w:bCs/>
                <w:sz w:val="20"/>
                <w:szCs w:val="20"/>
                <w:lang w:val="sr-Cyrl-RS"/>
              </w:rPr>
              <w:t>1</w:t>
            </w:r>
            <w:r w:rsidR="00CC69DE">
              <w:rPr>
                <w:b w:val="0"/>
                <w:bCs/>
                <w:sz w:val="20"/>
                <w:szCs w:val="20"/>
                <w:lang w:val="sr-Cyrl-RS"/>
              </w:rPr>
              <w:t>2</w:t>
            </w:r>
          </w:p>
        </w:tc>
        <w:tc>
          <w:tcPr>
            <w:tcW w:w="3066" w:type="dxa"/>
          </w:tcPr>
          <w:p w:rsidR="00A67476" w:rsidRPr="00B246A3" w:rsidRDefault="00B246A3" w:rsidP="009A511F">
            <w:pPr>
              <w:jc w:val="center"/>
              <w:rPr>
                <w:b w:val="0"/>
                <w:sz w:val="20"/>
                <w:szCs w:val="20"/>
                <w:lang w:val="sr-Latn-RS"/>
              </w:rPr>
            </w:pPr>
            <w:r>
              <w:rPr>
                <w:b w:val="0"/>
                <w:sz w:val="20"/>
                <w:szCs w:val="20"/>
                <w:lang w:val="sr-Latn-RS"/>
              </w:rPr>
              <w:t>GENTAMICIN-DISK A 50 kom</w:t>
            </w:r>
          </w:p>
        </w:tc>
        <w:tc>
          <w:tcPr>
            <w:tcW w:w="1432" w:type="dxa"/>
          </w:tcPr>
          <w:p w:rsidR="00A67476" w:rsidRPr="00BE1458" w:rsidRDefault="00BA506C" w:rsidP="009A511F">
            <w:pPr>
              <w:jc w:val="center"/>
              <w:rPr>
                <w:b w:val="0"/>
                <w:sz w:val="20"/>
                <w:szCs w:val="20"/>
              </w:rPr>
            </w:pPr>
            <w:r>
              <w:rPr>
                <w:b w:val="0"/>
                <w:sz w:val="20"/>
                <w:szCs w:val="20"/>
                <w:lang w:val="sr-Cyrl-RS"/>
              </w:rPr>
              <w:t>паковање</w:t>
            </w:r>
          </w:p>
        </w:tc>
        <w:tc>
          <w:tcPr>
            <w:tcW w:w="1537" w:type="dxa"/>
          </w:tcPr>
          <w:p w:rsidR="00A67476" w:rsidRPr="00427C75" w:rsidRDefault="006B21B3" w:rsidP="009A511F">
            <w:pPr>
              <w:jc w:val="center"/>
              <w:rPr>
                <w:b w:val="0"/>
                <w:sz w:val="20"/>
                <w:szCs w:val="20"/>
                <w:lang w:val="sr-Latn-RS"/>
              </w:rPr>
            </w:pPr>
            <w:r>
              <w:rPr>
                <w:b w:val="0"/>
                <w:sz w:val="20"/>
                <w:szCs w:val="20"/>
                <w:lang w:val="sr-Latn-RS"/>
              </w:rPr>
              <w:t>3</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A67476" w:rsidP="009A511F">
            <w:pPr>
              <w:jc w:val="center"/>
              <w:rPr>
                <w:b w:val="0"/>
                <w:bCs/>
                <w:sz w:val="20"/>
                <w:szCs w:val="20"/>
                <w:lang w:val="sr-Cyrl-RS"/>
              </w:rPr>
            </w:pPr>
            <w:r>
              <w:rPr>
                <w:b w:val="0"/>
                <w:bCs/>
                <w:sz w:val="20"/>
                <w:szCs w:val="20"/>
                <w:lang w:val="sr-Cyrl-RS"/>
              </w:rPr>
              <w:t>1</w:t>
            </w:r>
            <w:r w:rsidR="00CC69DE">
              <w:rPr>
                <w:b w:val="0"/>
                <w:bCs/>
                <w:sz w:val="20"/>
                <w:szCs w:val="20"/>
                <w:lang w:val="sr-Cyrl-RS"/>
              </w:rPr>
              <w:t>3</w:t>
            </w:r>
          </w:p>
        </w:tc>
        <w:tc>
          <w:tcPr>
            <w:tcW w:w="3066" w:type="dxa"/>
          </w:tcPr>
          <w:p w:rsidR="00A67476" w:rsidRPr="00B246A3" w:rsidRDefault="00B246A3" w:rsidP="009A511F">
            <w:pPr>
              <w:jc w:val="center"/>
              <w:rPr>
                <w:b w:val="0"/>
                <w:sz w:val="20"/>
                <w:szCs w:val="20"/>
                <w:lang w:val="sr-Latn-RS"/>
              </w:rPr>
            </w:pPr>
            <w:r>
              <w:rPr>
                <w:b w:val="0"/>
                <w:sz w:val="20"/>
                <w:szCs w:val="20"/>
                <w:lang w:val="sr-Latn-RS"/>
              </w:rPr>
              <w:t>IMIPENEM DISK – A 50 kom</w:t>
            </w:r>
          </w:p>
        </w:tc>
        <w:tc>
          <w:tcPr>
            <w:tcW w:w="1432" w:type="dxa"/>
          </w:tcPr>
          <w:p w:rsidR="00A67476" w:rsidRPr="00BE1458" w:rsidRDefault="00BA506C" w:rsidP="009A511F">
            <w:pPr>
              <w:jc w:val="center"/>
              <w:rPr>
                <w:b w:val="0"/>
                <w:sz w:val="20"/>
                <w:szCs w:val="20"/>
              </w:rPr>
            </w:pPr>
            <w:r>
              <w:rPr>
                <w:b w:val="0"/>
                <w:sz w:val="20"/>
                <w:szCs w:val="20"/>
                <w:lang w:val="sr-Cyrl-RS"/>
              </w:rPr>
              <w:t>паковање</w:t>
            </w:r>
          </w:p>
        </w:tc>
        <w:tc>
          <w:tcPr>
            <w:tcW w:w="1537" w:type="dxa"/>
          </w:tcPr>
          <w:p w:rsidR="00A67476" w:rsidRPr="00427C75" w:rsidRDefault="006B21B3" w:rsidP="009A511F">
            <w:pPr>
              <w:jc w:val="center"/>
              <w:rPr>
                <w:b w:val="0"/>
                <w:sz w:val="20"/>
                <w:szCs w:val="20"/>
                <w:lang w:val="sr-Latn-RS"/>
              </w:rPr>
            </w:pPr>
            <w:r>
              <w:rPr>
                <w:b w:val="0"/>
                <w:sz w:val="20"/>
                <w:szCs w:val="20"/>
                <w:lang w:val="sr-Latn-RS"/>
              </w:rPr>
              <w:t>1</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A67476" w:rsidP="009A511F">
            <w:pPr>
              <w:jc w:val="center"/>
              <w:rPr>
                <w:b w:val="0"/>
                <w:bCs/>
                <w:sz w:val="20"/>
                <w:szCs w:val="20"/>
                <w:lang w:val="sr-Cyrl-RS"/>
              </w:rPr>
            </w:pPr>
            <w:r>
              <w:rPr>
                <w:b w:val="0"/>
                <w:bCs/>
                <w:sz w:val="20"/>
                <w:szCs w:val="20"/>
                <w:lang w:val="sr-Cyrl-RS"/>
              </w:rPr>
              <w:t>1</w:t>
            </w:r>
            <w:r w:rsidR="00CC69DE">
              <w:rPr>
                <w:b w:val="0"/>
                <w:bCs/>
                <w:sz w:val="20"/>
                <w:szCs w:val="20"/>
                <w:lang w:val="sr-Cyrl-RS"/>
              </w:rPr>
              <w:t>4</w:t>
            </w:r>
          </w:p>
        </w:tc>
        <w:tc>
          <w:tcPr>
            <w:tcW w:w="3066" w:type="dxa"/>
          </w:tcPr>
          <w:p w:rsidR="00A67476" w:rsidRPr="00B246A3" w:rsidRDefault="00B246A3" w:rsidP="009A511F">
            <w:pPr>
              <w:jc w:val="center"/>
              <w:rPr>
                <w:b w:val="0"/>
                <w:sz w:val="20"/>
                <w:szCs w:val="20"/>
                <w:lang w:val="sr-Latn-RS"/>
              </w:rPr>
            </w:pPr>
            <w:r>
              <w:rPr>
                <w:b w:val="0"/>
                <w:sz w:val="20"/>
                <w:szCs w:val="20"/>
                <w:lang w:val="sr-Latn-RS"/>
              </w:rPr>
              <w:t>MEROPENEM DISK A 50 kom</w:t>
            </w:r>
          </w:p>
        </w:tc>
        <w:tc>
          <w:tcPr>
            <w:tcW w:w="1432" w:type="dxa"/>
          </w:tcPr>
          <w:p w:rsidR="00A67476" w:rsidRPr="00BE1458" w:rsidRDefault="00BA506C" w:rsidP="009A511F">
            <w:pPr>
              <w:jc w:val="center"/>
              <w:rPr>
                <w:b w:val="0"/>
                <w:sz w:val="20"/>
                <w:szCs w:val="20"/>
              </w:rPr>
            </w:pPr>
            <w:r>
              <w:rPr>
                <w:b w:val="0"/>
                <w:sz w:val="20"/>
                <w:szCs w:val="20"/>
                <w:lang w:val="sr-Cyrl-RS"/>
              </w:rPr>
              <w:t>паковање</w:t>
            </w:r>
          </w:p>
        </w:tc>
        <w:tc>
          <w:tcPr>
            <w:tcW w:w="1537" w:type="dxa"/>
          </w:tcPr>
          <w:p w:rsidR="00A67476" w:rsidRPr="00427C75" w:rsidRDefault="006B21B3" w:rsidP="009A511F">
            <w:pPr>
              <w:jc w:val="center"/>
              <w:rPr>
                <w:b w:val="0"/>
                <w:sz w:val="20"/>
                <w:szCs w:val="20"/>
                <w:lang w:val="sr-Latn-RS"/>
              </w:rPr>
            </w:pPr>
            <w:r>
              <w:rPr>
                <w:b w:val="0"/>
                <w:sz w:val="20"/>
                <w:szCs w:val="20"/>
                <w:lang w:val="sr-Latn-RS"/>
              </w:rPr>
              <w:t>1</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A67476" w:rsidP="009A511F">
            <w:pPr>
              <w:jc w:val="center"/>
              <w:rPr>
                <w:b w:val="0"/>
                <w:bCs/>
                <w:sz w:val="20"/>
                <w:szCs w:val="20"/>
                <w:lang w:val="sr-Cyrl-RS"/>
              </w:rPr>
            </w:pPr>
            <w:r>
              <w:rPr>
                <w:b w:val="0"/>
                <w:bCs/>
                <w:sz w:val="20"/>
                <w:szCs w:val="20"/>
                <w:lang w:val="sr-Cyrl-RS"/>
              </w:rPr>
              <w:t>1</w:t>
            </w:r>
            <w:r w:rsidR="00CC69DE">
              <w:rPr>
                <w:b w:val="0"/>
                <w:bCs/>
                <w:sz w:val="20"/>
                <w:szCs w:val="20"/>
                <w:lang w:val="sr-Cyrl-RS"/>
              </w:rPr>
              <w:t>5</w:t>
            </w:r>
          </w:p>
        </w:tc>
        <w:tc>
          <w:tcPr>
            <w:tcW w:w="3066" w:type="dxa"/>
          </w:tcPr>
          <w:p w:rsidR="00A67476" w:rsidRPr="00B246A3" w:rsidRDefault="00B246A3" w:rsidP="009A511F">
            <w:pPr>
              <w:jc w:val="center"/>
              <w:rPr>
                <w:b w:val="0"/>
                <w:sz w:val="20"/>
                <w:szCs w:val="20"/>
                <w:lang w:val="sr-Latn-RS"/>
              </w:rPr>
            </w:pPr>
            <w:r>
              <w:rPr>
                <w:b w:val="0"/>
                <w:sz w:val="20"/>
                <w:szCs w:val="20"/>
                <w:lang w:val="sr-Latn-RS"/>
              </w:rPr>
              <w:t>NITROFURATION DISK 50 kom</w:t>
            </w:r>
          </w:p>
        </w:tc>
        <w:tc>
          <w:tcPr>
            <w:tcW w:w="1432" w:type="dxa"/>
          </w:tcPr>
          <w:p w:rsidR="00A67476" w:rsidRPr="00BE1458" w:rsidRDefault="00BA506C" w:rsidP="009A511F">
            <w:pPr>
              <w:jc w:val="center"/>
              <w:rPr>
                <w:b w:val="0"/>
                <w:sz w:val="20"/>
                <w:szCs w:val="20"/>
              </w:rPr>
            </w:pPr>
            <w:r>
              <w:rPr>
                <w:b w:val="0"/>
                <w:sz w:val="20"/>
                <w:szCs w:val="20"/>
                <w:lang w:val="sr-Cyrl-RS"/>
              </w:rPr>
              <w:t>паковање</w:t>
            </w:r>
          </w:p>
        </w:tc>
        <w:tc>
          <w:tcPr>
            <w:tcW w:w="1537" w:type="dxa"/>
          </w:tcPr>
          <w:p w:rsidR="00A67476" w:rsidRPr="00427C75" w:rsidRDefault="00CC69DE" w:rsidP="009A511F">
            <w:pPr>
              <w:jc w:val="center"/>
              <w:rPr>
                <w:b w:val="0"/>
                <w:sz w:val="20"/>
                <w:szCs w:val="20"/>
                <w:lang w:val="sr-Latn-RS"/>
              </w:rPr>
            </w:pPr>
            <w:r>
              <w:rPr>
                <w:b w:val="0"/>
                <w:sz w:val="20"/>
                <w:szCs w:val="20"/>
                <w:lang w:val="sr-Latn-RS"/>
              </w:rPr>
              <w:t>2</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A67476" w:rsidP="009A511F">
            <w:pPr>
              <w:jc w:val="center"/>
              <w:rPr>
                <w:b w:val="0"/>
                <w:bCs/>
                <w:sz w:val="20"/>
                <w:szCs w:val="20"/>
                <w:lang w:val="sr-Cyrl-RS"/>
              </w:rPr>
            </w:pPr>
            <w:r>
              <w:rPr>
                <w:b w:val="0"/>
                <w:bCs/>
                <w:sz w:val="20"/>
                <w:szCs w:val="20"/>
                <w:lang w:val="sr-Cyrl-RS"/>
              </w:rPr>
              <w:t>1</w:t>
            </w:r>
            <w:r w:rsidR="00CC69DE">
              <w:rPr>
                <w:b w:val="0"/>
                <w:bCs/>
                <w:sz w:val="20"/>
                <w:szCs w:val="20"/>
                <w:lang w:val="sr-Cyrl-RS"/>
              </w:rPr>
              <w:t>6</w:t>
            </w:r>
          </w:p>
        </w:tc>
        <w:tc>
          <w:tcPr>
            <w:tcW w:w="3066" w:type="dxa"/>
          </w:tcPr>
          <w:p w:rsidR="00A67476" w:rsidRPr="00B246A3" w:rsidRDefault="00B246A3" w:rsidP="009A511F">
            <w:pPr>
              <w:jc w:val="center"/>
              <w:rPr>
                <w:b w:val="0"/>
                <w:sz w:val="20"/>
                <w:szCs w:val="20"/>
                <w:lang w:val="sr-Latn-RS"/>
              </w:rPr>
            </w:pPr>
            <w:r>
              <w:rPr>
                <w:b w:val="0"/>
                <w:sz w:val="20"/>
                <w:szCs w:val="20"/>
                <w:lang w:val="sr-Latn-RS"/>
              </w:rPr>
              <w:t>NOVOBIOCIN ZA NOVOBIOCINSKI TEST 50kom</w:t>
            </w:r>
          </w:p>
        </w:tc>
        <w:tc>
          <w:tcPr>
            <w:tcW w:w="1432" w:type="dxa"/>
          </w:tcPr>
          <w:p w:rsidR="00B246A3" w:rsidRDefault="00B246A3" w:rsidP="009A511F">
            <w:pPr>
              <w:jc w:val="center"/>
              <w:rPr>
                <w:b w:val="0"/>
                <w:sz w:val="20"/>
                <w:szCs w:val="20"/>
                <w:lang w:val="sr-Cyrl-RS"/>
              </w:rPr>
            </w:pPr>
          </w:p>
          <w:p w:rsidR="00A67476" w:rsidRPr="00BE1458" w:rsidRDefault="00BA506C" w:rsidP="009A511F">
            <w:pPr>
              <w:jc w:val="center"/>
              <w:rPr>
                <w:b w:val="0"/>
                <w:sz w:val="20"/>
                <w:szCs w:val="20"/>
              </w:rPr>
            </w:pPr>
            <w:r>
              <w:rPr>
                <w:b w:val="0"/>
                <w:sz w:val="20"/>
                <w:szCs w:val="20"/>
                <w:lang w:val="sr-Cyrl-RS"/>
              </w:rPr>
              <w:t>паковање</w:t>
            </w:r>
          </w:p>
        </w:tc>
        <w:tc>
          <w:tcPr>
            <w:tcW w:w="1537" w:type="dxa"/>
          </w:tcPr>
          <w:p w:rsidR="00B246A3" w:rsidRDefault="00B246A3" w:rsidP="009A511F">
            <w:pPr>
              <w:jc w:val="center"/>
              <w:rPr>
                <w:b w:val="0"/>
                <w:sz w:val="20"/>
                <w:szCs w:val="20"/>
                <w:lang w:val="sr-Latn-RS"/>
              </w:rPr>
            </w:pPr>
          </w:p>
          <w:p w:rsidR="00A67476" w:rsidRPr="00427C75" w:rsidRDefault="00427C75" w:rsidP="009A511F">
            <w:pPr>
              <w:jc w:val="center"/>
              <w:rPr>
                <w:b w:val="0"/>
                <w:sz w:val="20"/>
                <w:szCs w:val="20"/>
                <w:lang w:val="sr-Latn-RS"/>
              </w:rPr>
            </w:pPr>
            <w:r>
              <w:rPr>
                <w:b w:val="0"/>
                <w:sz w:val="20"/>
                <w:szCs w:val="20"/>
                <w:lang w:val="sr-Latn-RS"/>
              </w:rPr>
              <w:t>1</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Default="00CC69DE" w:rsidP="009A511F">
            <w:pPr>
              <w:jc w:val="center"/>
              <w:rPr>
                <w:b w:val="0"/>
                <w:bCs/>
                <w:sz w:val="20"/>
                <w:szCs w:val="20"/>
                <w:lang w:val="sr-Cyrl-RS"/>
              </w:rPr>
            </w:pPr>
            <w:r>
              <w:rPr>
                <w:b w:val="0"/>
                <w:bCs/>
                <w:sz w:val="20"/>
                <w:szCs w:val="20"/>
                <w:lang w:val="sr-Cyrl-RS"/>
              </w:rPr>
              <w:t>17</w:t>
            </w:r>
          </w:p>
        </w:tc>
        <w:tc>
          <w:tcPr>
            <w:tcW w:w="3066" w:type="dxa"/>
          </w:tcPr>
          <w:p w:rsidR="00A67476" w:rsidRPr="00B246A3" w:rsidRDefault="00B246A3" w:rsidP="009A511F">
            <w:pPr>
              <w:jc w:val="center"/>
              <w:rPr>
                <w:b w:val="0"/>
                <w:sz w:val="20"/>
                <w:szCs w:val="20"/>
                <w:lang w:val="sr-Latn-RS"/>
              </w:rPr>
            </w:pPr>
            <w:r>
              <w:rPr>
                <w:b w:val="0"/>
                <w:sz w:val="20"/>
                <w:szCs w:val="20"/>
                <w:lang w:val="sr-Latn-RS"/>
              </w:rPr>
              <w:t>PENICILIN-DISK A 50 kom</w:t>
            </w:r>
          </w:p>
        </w:tc>
        <w:tc>
          <w:tcPr>
            <w:tcW w:w="1432" w:type="dxa"/>
          </w:tcPr>
          <w:p w:rsidR="00A67476" w:rsidRPr="00BE1458" w:rsidRDefault="00BA506C" w:rsidP="009A511F">
            <w:pPr>
              <w:jc w:val="center"/>
              <w:rPr>
                <w:b w:val="0"/>
                <w:sz w:val="20"/>
                <w:szCs w:val="20"/>
              </w:rPr>
            </w:pPr>
            <w:r>
              <w:rPr>
                <w:b w:val="0"/>
                <w:sz w:val="20"/>
                <w:szCs w:val="20"/>
                <w:lang w:val="sr-Cyrl-RS"/>
              </w:rPr>
              <w:t>паковање</w:t>
            </w:r>
          </w:p>
        </w:tc>
        <w:tc>
          <w:tcPr>
            <w:tcW w:w="1537" w:type="dxa"/>
          </w:tcPr>
          <w:p w:rsidR="00A67476" w:rsidRPr="00427C75" w:rsidRDefault="006B21B3" w:rsidP="009A511F">
            <w:pPr>
              <w:jc w:val="center"/>
              <w:rPr>
                <w:b w:val="0"/>
                <w:sz w:val="20"/>
                <w:szCs w:val="20"/>
                <w:lang w:val="sr-Latn-RS"/>
              </w:rPr>
            </w:pPr>
            <w:r>
              <w:rPr>
                <w:b w:val="0"/>
                <w:sz w:val="20"/>
                <w:szCs w:val="20"/>
                <w:lang w:val="sr-Latn-RS"/>
              </w:rPr>
              <w:t>1</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Default="00CC69DE" w:rsidP="009A511F">
            <w:pPr>
              <w:jc w:val="center"/>
              <w:rPr>
                <w:b w:val="0"/>
                <w:bCs/>
                <w:sz w:val="20"/>
                <w:szCs w:val="20"/>
                <w:lang w:val="sr-Cyrl-RS"/>
              </w:rPr>
            </w:pPr>
            <w:r>
              <w:rPr>
                <w:b w:val="0"/>
                <w:bCs/>
                <w:sz w:val="20"/>
                <w:szCs w:val="20"/>
                <w:lang w:val="sr-Cyrl-RS"/>
              </w:rPr>
              <w:t>18</w:t>
            </w:r>
          </w:p>
        </w:tc>
        <w:tc>
          <w:tcPr>
            <w:tcW w:w="3066" w:type="dxa"/>
          </w:tcPr>
          <w:p w:rsidR="00A67476" w:rsidRPr="00B246A3" w:rsidRDefault="00B246A3" w:rsidP="009A511F">
            <w:pPr>
              <w:jc w:val="center"/>
              <w:rPr>
                <w:b w:val="0"/>
                <w:sz w:val="20"/>
                <w:szCs w:val="20"/>
                <w:lang w:val="sr-Latn-RS"/>
              </w:rPr>
            </w:pPr>
            <w:r>
              <w:rPr>
                <w:b w:val="0"/>
                <w:sz w:val="20"/>
                <w:szCs w:val="20"/>
                <w:lang w:val="sr-Latn-RS"/>
              </w:rPr>
              <w:t>PIPEMIDINSKA KISELINA-DISK A 50 kom</w:t>
            </w:r>
          </w:p>
        </w:tc>
        <w:tc>
          <w:tcPr>
            <w:tcW w:w="1432" w:type="dxa"/>
          </w:tcPr>
          <w:p w:rsidR="00A67476" w:rsidRPr="00BE1458" w:rsidRDefault="00BA506C" w:rsidP="009A511F">
            <w:pPr>
              <w:jc w:val="center"/>
              <w:rPr>
                <w:b w:val="0"/>
                <w:sz w:val="20"/>
                <w:szCs w:val="20"/>
              </w:rPr>
            </w:pPr>
            <w:r>
              <w:rPr>
                <w:b w:val="0"/>
                <w:sz w:val="20"/>
                <w:szCs w:val="20"/>
                <w:lang w:val="sr-Cyrl-RS"/>
              </w:rPr>
              <w:t>паковање</w:t>
            </w:r>
          </w:p>
        </w:tc>
        <w:tc>
          <w:tcPr>
            <w:tcW w:w="1537" w:type="dxa"/>
          </w:tcPr>
          <w:p w:rsidR="00A67476" w:rsidRPr="00427C75" w:rsidRDefault="006B21B3" w:rsidP="009A511F">
            <w:pPr>
              <w:jc w:val="center"/>
              <w:rPr>
                <w:b w:val="0"/>
                <w:sz w:val="20"/>
                <w:szCs w:val="20"/>
                <w:lang w:val="sr-Latn-RS"/>
              </w:rPr>
            </w:pPr>
            <w:r>
              <w:rPr>
                <w:b w:val="0"/>
                <w:sz w:val="20"/>
                <w:szCs w:val="20"/>
                <w:lang w:val="sr-Latn-RS"/>
              </w:rPr>
              <w:t>3</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Default="00CC69DE" w:rsidP="009A511F">
            <w:pPr>
              <w:jc w:val="center"/>
              <w:rPr>
                <w:b w:val="0"/>
                <w:bCs/>
                <w:sz w:val="20"/>
                <w:szCs w:val="20"/>
                <w:lang w:val="sr-Cyrl-RS"/>
              </w:rPr>
            </w:pPr>
            <w:r>
              <w:rPr>
                <w:b w:val="0"/>
                <w:bCs/>
                <w:sz w:val="20"/>
                <w:szCs w:val="20"/>
                <w:lang w:val="sr-Cyrl-RS"/>
              </w:rPr>
              <w:t>19</w:t>
            </w:r>
          </w:p>
        </w:tc>
        <w:tc>
          <w:tcPr>
            <w:tcW w:w="3066" w:type="dxa"/>
          </w:tcPr>
          <w:p w:rsidR="00A67476" w:rsidRPr="00B246A3" w:rsidRDefault="00B246A3" w:rsidP="009A511F">
            <w:pPr>
              <w:jc w:val="center"/>
              <w:rPr>
                <w:b w:val="0"/>
                <w:sz w:val="20"/>
                <w:szCs w:val="20"/>
                <w:lang w:val="sr-Latn-RS"/>
              </w:rPr>
            </w:pPr>
            <w:r>
              <w:rPr>
                <w:b w:val="0"/>
                <w:sz w:val="20"/>
                <w:szCs w:val="20"/>
                <w:lang w:val="sr-Latn-RS"/>
              </w:rPr>
              <w:t>PIPERACILIN DISK A 50 kom</w:t>
            </w:r>
          </w:p>
        </w:tc>
        <w:tc>
          <w:tcPr>
            <w:tcW w:w="1432" w:type="dxa"/>
          </w:tcPr>
          <w:p w:rsidR="00A67476" w:rsidRPr="00BE1458" w:rsidRDefault="00BA506C" w:rsidP="009A511F">
            <w:pPr>
              <w:jc w:val="center"/>
              <w:rPr>
                <w:b w:val="0"/>
                <w:sz w:val="20"/>
                <w:szCs w:val="20"/>
              </w:rPr>
            </w:pPr>
            <w:r>
              <w:rPr>
                <w:b w:val="0"/>
                <w:sz w:val="20"/>
                <w:szCs w:val="20"/>
                <w:lang w:val="sr-Cyrl-RS"/>
              </w:rPr>
              <w:t>паковање</w:t>
            </w:r>
          </w:p>
        </w:tc>
        <w:tc>
          <w:tcPr>
            <w:tcW w:w="1537" w:type="dxa"/>
          </w:tcPr>
          <w:p w:rsidR="00A67476" w:rsidRPr="00427C75" w:rsidRDefault="00427C75" w:rsidP="009A511F">
            <w:pPr>
              <w:jc w:val="center"/>
              <w:rPr>
                <w:b w:val="0"/>
                <w:sz w:val="20"/>
                <w:szCs w:val="20"/>
                <w:lang w:val="sr-Latn-RS"/>
              </w:rPr>
            </w:pPr>
            <w:r>
              <w:rPr>
                <w:b w:val="0"/>
                <w:sz w:val="20"/>
                <w:szCs w:val="20"/>
                <w:lang w:val="sr-Latn-RS"/>
              </w:rPr>
              <w:t>1</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Default="00A67476" w:rsidP="009A511F">
            <w:pPr>
              <w:jc w:val="center"/>
              <w:rPr>
                <w:b w:val="0"/>
                <w:bCs/>
                <w:sz w:val="20"/>
                <w:szCs w:val="20"/>
                <w:lang w:val="sr-Cyrl-RS"/>
              </w:rPr>
            </w:pPr>
            <w:r>
              <w:rPr>
                <w:b w:val="0"/>
                <w:bCs/>
                <w:sz w:val="20"/>
                <w:szCs w:val="20"/>
                <w:lang w:val="sr-Cyrl-RS"/>
              </w:rPr>
              <w:t>2</w:t>
            </w:r>
            <w:r w:rsidR="00CC69DE">
              <w:rPr>
                <w:b w:val="0"/>
                <w:bCs/>
                <w:sz w:val="20"/>
                <w:szCs w:val="20"/>
                <w:lang w:val="sr-Cyrl-RS"/>
              </w:rPr>
              <w:t>0</w:t>
            </w:r>
          </w:p>
        </w:tc>
        <w:tc>
          <w:tcPr>
            <w:tcW w:w="3066" w:type="dxa"/>
          </w:tcPr>
          <w:p w:rsidR="00A67476" w:rsidRPr="00B246A3" w:rsidRDefault="00B246A3" w:rsidP="009A511F">
            <w:pPr>
              <w:jc w:val="center"/>
              <w:rPr>
                <w:b w:val="0"/>
                <w:sz w:val="20"/>
                <w:szCs w:val="20"/>
                <w:lang w:val="sr-Latn-RS"/>
              </w:rPr>
            </w:pPr>
            <w:r>
              <w:rPr>
                <w:b w:val="0"/>
                <w:sz w:val="20"/>
                <w:szCs w:val="20"/>
                <w:lang w:val="sr-Latn-RS"/>
              </w:rPr>
              <w:t>TRIMETROPRIM+SULFA-DISK A 50 kom</w:t>
            </w:r>
          </w:p>
        </w:tc>
        <w:tc>
          <w:tcPr>
            <w:tcW w:w="1432" w:type="dxa"/>
          </w:tcPr>
          <w:p w:rsidR="00A67476" w:rsidRPr="00BE1458" w:rsidRDefault="00BA506C" w:rsidP="009A511F">
            <w:pPr>
              <w:jc w:val="center"/>
              <w:rPr>
                <w:b w:val="0"/>
                <w:sz w:val="20"/>
                <w:szCs w:val="20"/>
              </w:rPr>
            </w:pPr>
            <w:r>
              <w:rPr>
                <w:b w:val="0"/>
                <w:sz w:val="20"/>
                <w:szCs w:val="20"/>
                <w:lang w:val="sr-Cyrl-RS"/>
              </w:rPr>
              <w:t>паковање</w:t>
            </w:r>
          </w:p>
        </w:tc>
        <w:tc>
          <w:tcPr>
            <w:tcW w:w="1537" w:type="dxa"/>
          </w:tcPr>
          <w:p w:rsidR="00A67476" w:rsidRPr="00427C75" w:rsidRDefault="006B21B3" w:rsidP="009A511F">
            <w:pPr>
              <w:jc w:val="center"/>
              <w:rPr>
                <w:b w:val="0"/>
                <w:sz w:val="20"/>
                <w:szCs w:val="20"/>
                <w:lang w:val="sr-Latn-RS"/>
              </w:rPr>
            </w:pPr>
            <w:r>
              <w:rPr>
                <w:b w:val="0"/>
                <w:sz w:val="20"/>
                <w:szCs w:val="20"/>
                <w:lang w:val="sr-Latn-RS"/>
              </w:rPr>
              <w:t>3</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Default="00A67476" w:rsidP="009A511F">
            <w:pPr>
              <w:jc w:val="center"/>
              <w:rPr>
                <w:b w:val="0"/>
                <w:bCs/>
                <w:sz w:val="20"/>
                <w:szCs w:val="20"/>
                <w:lang w:val="sr-Cyrl-RS"/>
              </w:rPr>
            </w:pPr>
            <w:r>
              <w:rPr>
                <w:b w:val="0"/>
                <w:bCs/>
                <w:sz w:val="20"/>
                <w:szCs w:val="20"/>
                <w:lang w:val="sr-Cyrl-RS"/>
              </w:rPr>
              <w:t>2</w:t>
            </w:r>
            <w:r w:rsidR="00CC69DE">
              <w:rPr>
                <w:b w:val="0"/>
                <w:bCs/>
                <w:sz w:val="20"/>
                <w:szCs w:val="20"/>
                <w:lang w:val="sr-Cyrl-RS"/>
              </w:rPr>
              <w:t>1</w:t>
            </w:r>
          </w:p>
        </w:tc>
        <w:tc>
          <w:tcPr>
            <w:tcW w:w="3066" w:type="dxa"/>
          </w:tcPr>
          <w:p w:rsidR="00A67476" w:rsidRPr="001A17A8" w:rsidRDefault="001A17A8" w:rsidP="009A511F">
            <w:pPr>
              <w:jc w:val="center"/>
              <w:rPr>
                <w:b w:val="0"/>
                <w:sz w:val="20"/>
                <w:szCs w:val="20"/>
                <w:lang w:val="sr-Latn-RS"/>
              </w:rPr>
            </w:pPr>
            <w:r>
              <w:rPr>
                <w:b w:val="0"/>
                <w:sz w:val="20"/>
                <w:szCs w:val="20"/>
                <w:lang w:val="sr-Latn-RS"/>
              </w:rPr>
              <w:t>CEFEPIME DISK A 50 kom</w:t>
            </w:r>
          </w:p>
        </w:tc>
        <w:tc>
          <w:tcPr>
            <w:tcW w:w="1432" w:type="dxa"/>
          </w:tcPr>
          <w:p w:rsidR="00A67476" w:rsidRPr="00BE1458" w:rsidRDefault="00BA506C" w:rsidP="009A511F">
            <w:pPr>
              <w:jc w:val="center"/>
              <w:rPr>
                <w:b w:val="0"/>
                <w:sz w:val="20"/>
                <w:szCs w:val="20"/>
              </w:rPr>
            </w:pPr>
            <w:r>
              <w:rPr>
                <w:b w:val="0"/>
                <w:sz w:val="20"/>
                <w:szCs w:val="20"/>
                <w:lang w:val="sr-Cyrl-RS"/>
              </w:rPr>
              <w:t>паковање</w:t>
            </w:r>
          </w:p>
        </w:tc>
        <w:tc>
          <w:tcPr>
            <w:tcW w:w="1537" w:type="dxa"/>
          </w:tcPr>
          <w:p w:rsidR="00A67476" w:rsidRPr="00427C75" w:rsidRDefault="006B21B3" w:rsidP="009A511F">
            <w:pPr>
              <w:jc w:val="center"/>
              <w:rPr>
                <w:b w:val="0"/>
                <w:sz w:val="20"/>
                <w:szCs w:val="20"/>
                <w:lang w:val="sr-Latn-RS"/>
              </w:rPr>
            </w:pPr>
            <w:r>
              <w:rPr>
                <w:b w:val="0"/>
                <w:sz w:val="20"/>
                <w:szCs w:val="20"/>
                <w:lang w:val="sr-Latn-RS"/>
              </w:rPr>
              <w:t>2</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Default="00CC69DE" w:rsidP="009A511F">
            <w:pPr>
              <w:jc w:val="center"/>
              <w:rPr>
                <w:b w:val="0"/>
                <w:bCs/>
                <w:sz w:val="20"/>
                <w:szCs w:val="20"/>
                <w:lang w:val="sr-Cyrl-RS"/>
              </w:rPr>
            </w:pPr>
            <w:r>
              <w:rPr>
                <w:b w:val="0"/>
                <w:bCs/>
                <w:sz w:val="20"/>
                <w:szCs w:val="20"/>
                <w:lang w:val="sr-Cyrl-RS"/>
              </w:rPr>
              <w:t>22</w:t>
            </w:r>
          </w:p>
        </w:tc>
        <w:tc>
          <w:tcPr>
            <w:tcW w:w="3066" w:type="dxa"/>
          </w:tcPr>
          <w:p w:rsidR="00A67476" w:rsidRPr="001A17A8" w:rsidRDefault="001A17A8" w:rsidP="009A511F">
            <w:pPr>
              <w:jc w:val="center"/>
              <w:rPr>
                <w:b w:val="0"/>
                <w:sz w:val="20"/>
                <w:szCs w:val="20"/>
                <w:lang w:val="sr-Latn-RS"/>
              </w:rPr>
            </w:pPr>
            <w:r>
              <w:rPr>
                <w:b w:val="0"/>
                <w:sz w:val="20"/>
                <w:szCs w:val="20"/>
                <w:lang w:val="sr-Latn-RS"/>
              </w:rPr>
              <w:t>FUCIDINSKA KISELINA DISK 50/1</w:t>
            </w:r>
          </w:p>
        </w:tc>
        <w:tc>
          <w:tcPr>
            <w:tcW w:w="1432" w:type="dxa"/>
          </w:tcPr>
          <w:p w:rsidR="00A67476" w:rsidRPr="00BE1458" w:rsidRDefault="00BA506C" w:rsidP="009A511F">
            <w:pPr>
              <w:jc w:val="center"/>
              <w:rPr>
                <w:b w:val="0"/>
                <w:sz w:val="20"/>
                <w:szCs w:val="20"/>
              </w:rPr>
            </w:pPr>
            <w:r>
              <w:rPr>
                <w:b w:val="0"/>
                <w:sz w:val="20"/>
                <w:szCs w:val="20"/>
                <w:lang w:val="sr-Cyrl-RS"/>
              </w:rPr>
              <w:t>паковање</w:t>
            </w:r>
          </w:p>
        </w:tc>
        <w:tc>
          <w:tcPr>
            <w:tcW w:w="1537" w:type="dxa"/>
          </w:tcPr>
          <w:p w:rsidR="00A67476" w:rsidRPr="00427C75" w:rsidRDefault="00427C75" w:rsidP="009A511F">
            <w:pPr>
              <w:jc w:val="center"/>
              <w:rPr>
                <w:b w:val="0"/>
                <w:sz w:val="20"/>
                <w:szCs w:val="20"/>
                <w:lang w:val="sr-Latn-RS"/>
              </w:rPr>
            </w:pPr>
            <w:r>
              <w:rPr>
                <w:b w:val="0"/>
                <w:sz w:val="20"/>
                <w:szCs w:val="20"/>
                <w:lang w:val="sr-Latn-RS"/>
              </w:rPr>
              <w:t>1</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Default="00CC69DE" w:rsidP="009A511F">
            <w:pPr>
              <w:jc w:val="center"/>
              <w:rPr>
                <w:b w:val="0"/>
                <w:bCs/>
                <w:sz w:val="20"/>
                <w:szCs w:val="20"/>
                <w:lang w:val="sr-Cyrl-RS"/>
              </w:rPr>
            </w:pPr>
            <w:r>
              <w:rPr>
                <w:b w:val="0"/>
                <w:bCs/>
                <w:sz w:val="20"/>
                <w:szCs w:val="20"/>
                <w:lang w:val="sr-Cyrl-RS"/>
              </w:rPr>
              <w:t>23</w:t>
            </w:r>
          </w:p>
        </w:tc>
        <w:tc>
          <w:tcPr>
            <w:tcW w:w="3066" w:type="dxa"/>
          </w:tcPr>
          <w:p w:rsidR="00A67476" w:rsidRPr="001A17A8" w:rsidRDefault="00CC69DE" w:rsidP="009A511F">
            <w:pPr>
              <w:jc w:val="center"/>
              <w:rPr>
                <w:b w:val="0"/>
                <w:sz w:val="20"/>
                <w:szCs w:val="20"/>
                <w:lang w:val="sr-Latn-RS"/>
              </w:rPr>
            </w:pPr>
            <w:r>
              <w:rPr>
                <w:b w:val="0"/>
                <w:sz w:val="20"/>
                <w:szCs w:val="20"/>
                <w:lang w:val="sr-Latn-RS"/>
              </w:rPr>
              <w:t>PARISKI MANIT 500gr</w:t>
            </w:r>
          </w:p>
        </w:tc>
        <w:tc>
          <w:tcPr>
            <w:tcW w:w="1432" w:type="dxa"/>
          </w:tcPr>
          <w:p w:rsidR="00A67476" w:rsidRPr="00BE1458" w:rsidRDefault="00BA506C" w:rsidP="009A511F">
            <w:pPr>
              <w:jc w:val="center"/>
              <w:rPr>
                <w:b w:val="0"/>
                <w:sz w:val="20"/>
                <w:szCs w:val="20"/>
              </w:rPr>
            </w:pPr>
            <w:r>
              <w:rPr>
                <w:b w:val="0"/>
                <w:sz w:val="20"/>
                <w:szCs w:val="20"/>
                <w:lang w:val="sr-Cyrl-RS"/>
              </w:rPr>
              <w:t>паковање</w:t>
            </w:r>
          </w:p>
        </w:tc>
        <w:tc>
          <w:tcPr>
            <w:tcW w:w="1537" w:type="dxa"/>
          </w:tcPr>
          <w:p w:rsidR="00A67476" w:rsidRPr="00427C75" w:rsidRDefault="00CC69DE" w:rsidP="009A511F">
            <w:pPr>
              <w:jc w:val="center"/>
              <w:rPr>
                <w:b w:val="0"/>
                <w:sz w:val="20"/>
                <w:szCs w:val="20"/>
                <w:lang w:val="sr-Latn-RS"/>
              </w:rPr>
            </w:pPr>
            <w:r>
              <w:rPr>
                <w:b w:val="0"/>
                <w:sz w:val="20"/>
                <w:szCs w:val="20"/>
                <w:lang w:val="sr-Latn-RS"/>
              </w:rPr>
              <w:t>1</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5A3FA8" w:rsidRPr="00BE1458" w:rsidTr="00B541E6">
        <w:tc>
          <w:tcPr>
            <w:tcW w:w="855" w:type="dxa"/>
          </w:tcPr>
          <w:p w:rsidR="005A3FA8" w:rsidRPr="00BE1458" w:rsidRDefault="005A3FA8" w:rsidP="0029468C">
            <w:pPr>
              <w:jc w:val="center"/>
              <w:rPr>
                <w:b w:val="0"/>
                <w:sz w:val="20"/>
                <w:szCs w:val="20"/>
                <w:lang w:val="sr-Latn-RS"/>
              </w:rPr>
            </w:pPr>
          </w:p>
        </w:tc>
        <w:tc>
          <w:tcPr>
            <w:tcW w:w="3066" w:type="dxa"/>
          </w:tcPr>
          <w:p w:rsidR="005A3FA8" w:rsidRPr="00BE1458" w:rsidRDefault="005A3FA8" w:rsidP="0029468C">
            <w:pPr>
              <w:jc w:val="center"/>
              <w:rPr>
                <w:b w:val="0"/>
                <w:sz w:val="20"/>
                <w:szCs w:val="20"/>
              </w:rPr>
            </w:pPr>
          </w:p>
        </w:tc>
        <w:tc>
          <w:tcPr>
            <w:tcW w:w="1432" w:type="dxa"/>
          </w:tcPr>
          <w:p w:rsidR="005A3FA8" w:rsidRPr="00BE1458" w:rsidRDefault="005A3FA8" w:rsidP="0029468C">
            <w:pPr>
              <w:jc w:val="center"/>
              <w:rPr>
                <w:b w:val="0"/>
                <w:sz w:val="20"/>
                <w:szCs w:val="20"/>
              </w:rPr>
            </w:pPr>
          </w:p>
        </w:tc>
        <w:tc>
          <w:tcPr>
            <w:tcW w:w="1537" w:type="dxa"/>
          </w:tcPr>
          <w:p w:rsidR="005A3FA8" w:rsidRPr="00BE1458" w:rsidRDefault="005A3FA8" w:rsidP="0029468C">
            <w:pPr>
              <w:jc w:val="center"/>
              <w:rPr>
                <w:b w:val="0"/>
                <w:bCs/>
                <w:sz w:val="20"/>
                <w:szCs w:val="20"/>
                <w:lang w:val="sr-Latn-CS"/>
              </w:rPr>
            </w:pPr>
          </w:p>
        </w:tc>
        <w:tc>
          <w:tcPr>
            <w:tcW w:w="1582" w:type="dxa"/>
          </w:tcPr>
          <w:p w:rsidR="005A3FA8" w:rsidRPr="00BE1458" w:rsidRDefault="005A3FA8" w:rsidP="0029468C">
            <w:pPr>
              <w:jc w:val="center"/>
              <w:rPr>
                <w:b w:val="0"/>
                <w:sz w:val="20"/>
                <w:szCs w:val="20"/>
                <w:lang w:val="ru-RU"/>
              </w:rPr>
            </w:pPr>
          </w:p>
        </w:tc>
        <w:tc>
          <w:tcPr>
            <w:tcW w:w="1559" w:type="dxa"/>
          </w:tcPr>
          <w:p w:rsidR="005A3FA8" w:rsidRPr="00BE1458" w:rsidRDefault="005A3FA8" w:rsidP="0029468C">
            <w:pPr>
              <w:jc w:val="center"/>
              <w:rPr>
                <w:sz w:val="20"/>
                <w:szCs w:val="20"/>
                <w:lang w:val="ru-RU"/>
              </w:rPr>
            </w:pPr>
            <w:r w:rsidRPr="00BE1458">
              <w:rPr>
                <w:sz w:val="20"/>
                <w:szCs w:val="20"/>
                <w:lang w:val="ru-RU"/>
              </w:rPr>
              <w:t>УКУПНО:</w:t>
            </w:r>
          </w:p>
        </w:tc>
        <w:tc>
          <w:tcPr>
            <w:tcW w:w="1418" w:type="dxa"/>
          </w:tcPr>
          <w:p w:rsidR="005A3FA8" w:rsidRPr="00BE1458" w:rsidRDefault="005A3FA8" w:rsidP="0029468C">
            <w:pPr>
              <w:jc w:val="center"/>
              <w:rPr>
                <w:b w:val="0"/>
                <w:sz w:val="20"/>
                <w:szCs w:val="20"/>
                <w:lang w:val="ru-RU"/>
              </w:rPr>
            </w:pPr>
            <w:r w:rsidRPr="00BE1458">
              <w:rPr>
                <w:b w:val="0"/>
                <w:sz w:val="20"/>
                <w:szCs w:val="20"/>
                <w:lang w:val="ru-RU"/>
              </w:rPr>
              <w:t>_________</w:t>
            </w:r>
          </w:p>
        </w:tc>
        <w:tc>
          <w:tcPr>
            <w:tcW w:w="1275" w:type="dxa"/>
          </w:tcPr>
          <w:p w:rsidR="005A3FA8" w:rsidRPr="00BE1458" w:rsidRDefault="005A3FA8" w:rsidP="0029468C">
            <w:pPr>
              <w:jc w:val="center"/>
              <w:rPr>
                <w:b w:val="0"/>
                <w:sz w:val="20"/>
                <w:szCs w:val="20"/>
                <w:lang w:val="ru-RU"/>
              </w:rPr>
            </w:pPr>
            <w:r w:rsidRPr="00BE1458">
              <w:rPr>
                <w:b w:val="0"/>
                <w:sz w:val="20"/>
                <w:szCs w:val="20"/>
                <w:lang w:val="ru-RU"/>
              </w:rPr>
              <w:t>________</w:t>
            </w:r>
          </w:p>
        </w:tc>
        <w:tc>
          <w:tcPr>
            <w:tcW w:w="1504" w:type="dxa"/>
          </w:tcPr>
          <w:p w:rsidR="005A3FA8" w:rsidRPr="00BE1458" w:rsidRDefault="005A3FA8" w:rsidP="0029468C">
            <w:pPr>
              <w:jc w:val="center"/>
              <w:rPr>
                <w:b w:val="0"/>
                <w:sz w:val="20"/>
                <w:szCs w:val="20"/>
                <w:lang w:val="ru-RU"/>
              </w:rPr>
            </w:pPr>
          </w:p>
        </w:tc>
      </w:tr>
    </w:tbl>
    <w:p w:rsidR="00A20873" w:rsidRPr="000B6139" w:rsidRDefault="00A20873" w:rsidP="000B6139">
      <w:pPr>
        <w:rPr>
          <w:b w:val="0"/>
          <w:sz w:val="20"/>
          <w:szCs w:val="20"/>
          <w:lang w:val="sr-Cyrl-RS"/>
        </w:rPr>
      </w:pPr>
    </w:p>
    <w:p w:rsidR="00241F80" w:rsidRPr="00BE1458" w:rsidRDefault="000B6139" w:rsidP="000B6139">
      <w:pPr>
        <w:tabs>
          <w:tab w:val="left" w:pos="10620"/>
        </w:tabs>
        <w:jc w:val="center"/>
        <w:rPr>
          <w:b w:val="0"/>
          <w:color w:val="FF0000"/>
          <w:sz w:val="20"/>
          <w:szCs w:val="20"/>
        </w:rPr>
      </w:pPr>
      <w:r>
        <w:rPr>
          <w:caps/>
          <w:sz w:val="20"/>
          <w:szCs w:val="20"/>
          <w:lang w:val="sr-Cyrl-RS"/>
        </w:rPr>
        <w:t xml:space="preserve">                                                                                                                                                    </w:t>
      </w:r>
      <w:r w:rsidR="00241F80" w:rsidRPr="00BE1458">
        <w:rPr>
          <w:caps/>
          <w:sz w:val="20"/>
          <w:szCs w:val="20"/>
        </w:rPr>
        <w:t>ПОНУЂАЧ</w:t>
      </w:r>
    </w:p>
    <w:p w:rsidR="00A20873" w:rsidRPr="00BE1458" w:rsidRDefault="00A20873" w:rsidP="00A20873">
      <w:pPr>
        <w:jc w:val="center"/>
        <w:rPr>
          <w:b w:val="0"/>
          <w:color w:val="FF0000"/>
          <w:sz w:val="20"/>
          <w:szCs w:val="20"/>
        </w:rPr>
      </w:pPr>
    </w:p>
    <w:p w:rsidR="00A20873" w:rsidRPr="00BE1458" w:rsidRDefault="008454FB" w:rsidP="00A20873">
      <w:pPr>
        <w:jc w:val="center"/>
        <w:rPr>
          <w:b w:val="0"/>
          <w:sz w:val="20"/>
          <w:szCs w:val="20"/>
        </w:rPr>
      </w:pPr>
      <w:r w:rsidRPr="00BE1458">
        <w:rPr>
          <w:b w:val="0"/>
          <w:sz w:val="20"/>
          <w:szCs w:val="20"/>
          <w:lang w:val="sr-Latn-CS"/>
        </w:rPr>
        <w:t xml:space="preserve">                                                                                     </w:t>
      </w:r>
      <w:r w:rsidR="00A20873" w:rsidRPr="00BE1458">
        <w:rPr>
          <w:sz w:val="20"/>
          <w:szCs w:val="20"/>
        </w:rPr>
        <w:t>М.П.</w:t>
      </w:r>
      <w:r w:rsidR="00A20873" w:rsidRPr="00BE1458">
        <w:rPr>
          <w:b w:val="0"/>
          <w:sz w:val="20"/>
          <w:szCs w:val="20"/>
        </w:rPr>
        <w:t xml:space="preserve"> </w:t>
      </w:r>
      <w:r w:rsidRPr="00BE1458">
        <w:rPr>
          <w:b w:val="0"/>
          <w:sz w:val="20"/>
          <w:szCs w:val="20"/>
          <w:lang w:val="sr-Latn-CS"/>
        </w:rPr>
        <w:t xml:space="preserve">                                                    </w:t>
      </w:r>
      <w:r w:rsidR="00A20873" w:rsidRPr="00BE1458">
        <w:rPr>
          <w:b w:val="0"/>
          <w:sz w:val="20"/>
          <w:szCs w:val="20"/>
        </w:rPr>
        <w:t>__________________</w:t>
      </w:r>
    </w:p>
    <w:p w:rsidR="00A20873" w:rsidRPr="00BE1458" w:rsidRDefault="008454FB" w:rsidP="00AD4BF9">
      <w:pPr>
        <w:jc w:val="center"/>
        <w:rPr>
          <w:b w:val="0"/>
          <w:bCs/>
          <w:sz w:val="20"/>
          <w:szCs w:val="20"/>
          <w:lang w:val="sr-Latn-CS"/>
        </w:rPr>
      </w:pPr>
      <w:r w:rsidRPr="00BE1458">
        <w:rPr>
          <w:b w:val="0"/>
          <w:bCs/>
          <w:sz w:val="20"/>
          <w:szCs w:val="20"/>
          <w:lang w:val="sr-Latn-CS"/>
        </w:rPr>
        <w:t xml:space="preserve">                                                                                                                                               </w:t>
      </w:r>
      <w:r w:rsidR="00A20873" w:rsidRPr="00BE1458">
        <w:rPr>
          <w:b w:val="0"/>
          <w:bCs/>
          <w:sz w:val="20"/>
          <w:szCs w:val="20"/>
          <w:lang w:val="ru-RU"/>
        </w:rPr>
        <w:t xml:space="preserve">  (потпис овлашћеног лица</w:t>
      </w:r>
      <w:r w:rsidRPr="00BE1458">
        <w:rPr>
          <w:b w:val="0"/>
          <w:bCs/>
          <w:sz w:val="20"/>
          <w:szCs w:val="20"/>
          <w:lang w:val="sr-Latn-CS"/>
        </w:rPr>
        <w:t>)</w:t>
      </w:r>
    </w:p>
    <w:p w:rsidR="009F0F3E" w:rsidRDefault="009F0F3E" w:rsidP="00B5277D">
      <w:pPr>
        <w:jc w:val="center"/>
        <w:rPr>
          <w:bCs/>
          <w:iCs/>
          <w:caps/>
          <w:sz w:val="20"/>
          <w:szCs w:val="20"/>
        </w:rPr>
      </w:pPr>
    </w:p>
    <w:p w:rsidR="00B5277D" w:rsidRPr="00BE1458" w:rsidRDefault="00B5277D" w:rsidP="00B5277D">
      <w:pPr>
        <w:jc w:val="center"/>
        <w:rPr>
          <w:bCs/>
          <w:iCs/>
          <w:caps/>
          <w:sz w:val="20"/>
          <w:szCs w:val="20"/>
          <w:lang w:val="sr-Cyrl-RS"/>
        </w:rPr>
      </w:pPr>
      <w:r w:rsidRPr="00BE1458">
        <w:rPr>
          <w:bCs/>
          <w:iCs/>
          <w:caps/>
          <w:sz w:val="20"/>
          <w:szCs w:val="20"/>
        </w:rPr>
        <w:t xml:space="preserve">Партија </w:t>
      </w:r>
      <w:r w:rsidRPr="00BE1458">
        <w:rPr>
          <w:bCs/>
          <w:iCs/>
          <w:caps/>
          <w:sz w:val="20"/>
          <w:szCs w:val="20"/>
          <w:lang w:val="sr-Cyrl-RS"/>
        </w:rPr>
        <w:t>3</w:t>
      </w:r>
    </w:p>
    <w:p w:rsidR="00B5277D" w:rsidRPr="00BE1458" w:rsidRDefault="00826C68" w:rsidP="00B5277D">
      <w:pPr>
        <w:jc w:val="center"/>
        <w:rPr>
          <w:bCs/>
          <w:iCs/>
          <w:caps/>
          <w:sz w:val="20"/>
          <w:szCs w:val="20"/>
          <w:lang w:val="sr-Cyrl-RS"/>
        </w:rPr>
      </w:pPr>
      <w:r>
        <w:rPr>
          <w:bCs/>
          <w:iCs/>
          <w:caps/>
          <w:sz w:val="20"/>
          <w:szCs w:val="20"/>
          <w:lang w:val="sr-Cyrl-RS"/>
        </w:rPr>
        <w:t>крвне агар плоче</w:t>
      </w:r>
    </w:p>
    <w:p w:rsidR="00B5277D" w:rsidRPr="00BE1458" w:rsidRDefault="00B5277D" w:rsidP="000B6139">
      <w:pPr>
        <w:rPr>
          <w:bCs/>
          <w:iCs/>
          <w:caps/>
          <w:sz w:val="20"/>
          <w:szCs w:val="20"/>
          <w:lang w:val="sr-Cyrl-RS"/>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066"/>
        <w:gridCol w:w="1432"/>
        <w:gridCol w:w="1537"/>
        <w:gridCol w:w="1582"/>
        <w:gridCol w:w="1559"/>
        <w:gridCol w:w="1418"/>
        <w:gridCol w:w="1275"/>
        <w:gridCol w:w="1504"/>
      </w:tblGrid>
      <w:tr w:rsidR="00B5277D" w:rsidRPr="00BE1458" w:rsidTr="006626B6">
        <w:tc>
          <w:tcPr>
            <w:tcW w:w="855" w:type="dxa"/>
          </w:tcPr>
          <w:p w:rsidR="00B5277D" w:rsidRPr="00BE1458" w:rsidRDefault="00B5277D" w:rsidP="00E70C60">
            <w:pPr>
              <w:jc w:val="center"/>
              <w:rPr>
                <w:bCs/>
                <w:sz w:val="20"/>
                <w:szCs w:val="20"/>
                <w:lang w:val="sr-Cyrl-RS"/>
              </w:rPr>
            </w:pPr>
            <w:r w:rsidRPr="00BE1458">
              <w:rPr>
                <w:bCs/>
                <w:sz w:val="20"/>
                <w:szCs w:val="20"/>
                <w:lang w:val="sr-Cyrl-RS"/>
              </w:rPr>
              <w:t>РЕД.</w:t>
            </w:r>
          </w:p>
          <w:p w:rsidR="00B5277D" w:rsidRPr="00BE1458" w:rsidRDefault="00B5277D" w:rsidP="00E70C60">
            <w:pPr>
              <w:jc w:val="center"/>
              <w:rPr>
                <w:b w:val="0"/>
                <w:sz w:val="20"/>
                <w:szCs w:val="20"/>
                <w:lang w:val="sr-Cyrl-RS"/>
              </w:rPr>
            </w:pPr>
            <w:r w:rsidRPr="00BE1458">
              <w:rPr>
                <w:bCs/>
                <w:sz w:val="20"/>
                <w:szCs w:val="20"/>
                <w:lang w:val="sr-Cyrl-RS"/>
              </w:rPr>
              <w:t>БР.</w:t>
            </w:r>
          </w:p>
        </w:tc>
        <w:tc>
          <w:tcPr>
            <w:tcW w:w="3066" w:type="dxa"/>
          </w:tcPr>
          <w:p w:rsidR="00B5277D" w:rsidRPr="00BE1458" w:rsidRDefault="00B5277D" w:rsidP="00E70C60">
            <w:pPr>
              <w:jc w:val="center"/>
              <w:rPr>
                <w:b w:val="0"/>
                <w:sz w:val="20"/>
                <w:szCs w:val="20"/>
                <w:lang w:val="ru-RU"/>
              </w:rPr>
            </w:pPr>
            <w:r w:rsidRPr="00BE1458">
              <w:rPr>
                <w:bCs/>
                <w:sz w:val="20"/>
                <w:szCs w:val="20"/>
                <w:lang w:val="ru-RU"/>
              </w:rPr>
              <w:t>НАЗИВ И КАРАКТЕРИСТИКЕ ДОБРА</w:t>
            </w:r>
          </w:p>
        </w:tc>
        <w:tc>
          <w:tcPr>
            <w:tcW w:w="1432" w:type="dxa"/>
          </w:tcPr>
          <w:p w:rsidR="00B5277D" w:rsidRPr="00BE1458" w:rsidRDefault="00B5277D" w:rsidP="00E70C60">
            <w:pPr>
              <w:jc w:val="center"/>
              <w:rPr>
                <w:b w:val="0"/>
                <w:sz w:val="20"/>
                <w:szCs w:val="20"/>
                <w:lang w:val="sr-Cyrl-RS"/>
              </w:rPr>
            </w:pPr>
            <w:r w:rsidRPr="00BE1458">
              <w:rPr>
                <w:bCs/>
                <w:sz w:val="20"/>
                <w:szCs w:val="20"/>
                <w:lang w:val="sr-Cyrl-RS"/>
              </w:rPr>
              <w:t>ЈЕДИНИЦА МЕРЕ</w:t>
            </w:r>
          </w:p>
        </w:tc>
        <w:tc>
          <w:tcPr>
            <w:tcW w:w="1537" w:type="dxa"/>
          </w:tcPr>
          <w:p w:rsidR="00B5277D" w:rsidRPr="00BE1458" w:rsidRDefault="00B5277D" w:rsidP="00E70C60">
            <w:pPr>
              <w:jc w:val="center"/>
              <w:rPr>
                <w:b w:val="0"/>
                <w:sz w:val="20"/>
                <w:szCs w:val="20"/>
                <w:lang w:val="sr-Cyrl-RS"/>
              </w:rPr>
            </w:pPr>
            <w:r w:rsidRPr="00BE1458">
              <w:rPr>
                <w:bCs/>
                <w:sz w:val="20"/>
                <w:szCs w:val="20"/>
                <w:lang w:val="sr-Cyrl-RS"/>
              </w:rPr>
              <w:t>КОЛИЧИНА</w:t>
            </w:r>
          </w:p>
        </w:tc>
        <w:tc>
          <w:tcPr>
            <w:tcW w:w="1582" w:type="dxa"/>
          </w:tcPr>
          <w:p w:rsidR="00B5277D" w:rsidRPr="00BE1458" w:rsidRDefault="00B5277D" w:rsidP="00E70C60">
            <w:pPr>
              <w:jc w:val="center"/>
              <w:rPr>
                <w:b w:val="0"/>
                <w:sz w:val="20"/>
                <w:szCs w:val="20"/>
                <w:lang w:val="ru-RU"/>
              </w:rPr>
            </w:pPr>
            <w:r w:rsidRPr="00BE1458">
              <w:rPr>
                <w:bCs/>
                <w:sz w:val="20"/>
                <w:szCs w:val="20"/>
                <w:lang w:val="ru-RU"/>
              </w:rPr>
              <w:t>ЈЕДИНИЧНА ЦЕНА БЕЗ ПДВ-а</w:t>
            </w:r>
          </w:p>
        </w:tc>
        <w:tc>
          <w:tcPr>
            <w:tcW w:w="1559" w:type="dxa"/>
          </w:tcPr>
          <w:p w:rsidR="00B5277D" w:rsidRPr="00BE1458" w:rsidRDefault="00B5277D" w:rsidP="00E70C60">
            <w:pPr>
              <w:jc w:val="center"/>
              <w:rPr>
                <w:b w:val="0"/>
                <w:sz w:val="20"/>
                <w:szCs w:val="20"/>
                <w:lang w:val="ru-RU"/>
              </w:rPr>
            </w:pPr>
            <w:r w:rsidRPr="00BE1458">
              <w:rPr>
                <w:bCs/>
                <w:sz w:val="20"/>
                <w:szCs w:val="20"/>
                <w:lang w:val="ru-RU"/>
              </w:rPr>
              <w:t>ЈЕДИНИЧНА ЦЕНА СА ПДВ-ом</w:t>
            </w:r>
          </w:p>
        </w:tc>
        <w:tc>
          <w:tcPr>
            <w:tcW w:w="1418" w:type="dxa"/>
          </w:tcPr>
          <w:p w:rsidR="00B5277D" w:rsidRPr="00BE1458" w:rsidRDefault="00B5277D" w:rsidP="00E70C60">
            <w:pPr>
              <w:jc w:val="center"/>
              <w:rPr>
                <w:bCs/>
                <w:sz w:val="20"/>
                <w:szCs w:val="20"/>
                <w:lang w:val="sr-Cyrl-RS"/>
              </w:rPr>
            </w:pPr>
            <w:r w:rsidRPr="00BE1458">
              <w:rPr>
                <w:bCs/>
                <w:sz w:val="20"/>
                <w:szCs w:val="20"/>
                <w:lang w:val="sr-Cyrl-RS"/>
              </w:rPr>
              <w:t>УКУПНА ЦЕНА БЕЗ ПДВ-а</w:t>
            </w:r>
          </w:p>
        </w:tc>
        <w:tc>
          <w:tcPr>
            <w:tcW w:w="1275" w:type="dxa"/>
          </w:tcPr>
          <w:p w:rsidR="00B5277D" w:rsidRPr="00BE1458" w:rsidRDefault="00B5277D" w:rsidP="00E70C60">
            <w:pPr>
              <w:jc w:val="center"/>
              <w:rPr>
                <w:b w:val="0"/>
                <w:sz w:val="20"/>
                <w:szCs w:val="20"/>
                <w:lang w:val="sr-Cyrl-RS"/>
              </w:rPr>
            </w:pPr>
            <w:r w:rsidRPr="00BE1458">
              <w:rPr>
                <w:bCs/>
                <w:sz w:val="20"/>
                <w:szCs w:val="20"/>
                <w:lang w:val="sr-Cyrl-RS"/>
              </w:rPr>
              <w:t>УКУПНА ЦЕНА СА ПДВ-ом</w:t>
            </w:r>
          </w:p>
        </w:tc>
        <w:tc>
          <w:tcPr>
            <w:tcW w:w="1504" w:type="dxa"/>
          </w:tcPr>
          <w:p w:rsidR="00B5277D" w:rsidRPr="00BE1458" w:rsidRDefault="00B5277D" w:rsidP="00E70C60">
            <w:pPr>
              <w:jc w:val="center"/>
              <w:rPr>
                <w:b w:val="0"/>
                <w:sz w:val="20"/>
                <w:szCs w:val="20"/>
                <w:lang w:val="ru-RU"/>
              </w:rPr>
            </w:pPr>
            <w:r w:rsidRPr="00BE1458">
              <w:rPr>
                <w:bCs/>
                <w:sz w:val="20"/>
                <w:szCs w:val="20"/>
                <w:lang w:val="ru-RU"/>
              </w:rPr>
              <w:t>ОДОБРЕЊЕ ЗА УПОТРЕБУ</w:t>
            </w:r>
          </w:p>
        </w:tc>
      </w:tr>
      <w:tr w:rsidR="00B5277D" w:rsidRPr="00BE1458" w:rsidTr="006626B6">
        <w:tc>
          <w:tcPr>
            <w:tcW w:w="855" w:type="dxa"/>
          </w:tcPr>
          <w:p w:rsidR="00B5277D" w:rsidRPr="00BE1458" w:rsidRDefault="00B5277D" w:rsidP="00571802">
            <w:pPr>
              <w:jc w:val="center"/>
              <w:rPr>
                <w:sz w:val="20"/>
                <w:szCs w:val="20"/>
                <w:lang w:val="ru-RU"/>
              </w:rPr>
            </w:pPr>
            <w:r w:rsidRPr="00BE1458">
              <w:rPr>
                <w:sz w:val="20"/>
                <w:szCs w:val="20"/>
                <w:lang w:val="ru-RU"/>
              </w:rPr>
              <w:t>1</w:t>
            </w:r>
          </w:p>
        </w:tc>
        <w:tc>
          <w:tcPr>
            <w:tcW w:w="3066" w:type="dxa"/>
          </w:tcPr>
          <w:p w:rsidR="00B5277D" w:rsidRPr="00BE1458" w:rsidRDefault="00B5277D" w:rsidP="00571802">
            <w:pPr>
              <w:jc w:val="center"/>
              <w:rPr>
                <w:sz w:val="20"/>
                <w:szCs w:val="20"/>
                <w:lang w:val="ru-RU"/>
              </w:rPr>
            </w:pPr>
            <w:r w:rsidRPr="00BE1458">
              <w:rPr>
                <w:sz w:val="20"/>
                <w:szCs w:val="20"/>
                <w:lang w:val="ru-RU"/>
              </w:rPr>
              <w:t>2</w:t>
            </w:r>
          </w:p>
        </w:tc>
        <w:tc>
          <w:tcPr>
            <w:tcW w:w="1432" w:type="dxa"/>
          </w:tcPr>
          <w:p w:rsidR="00B5277D" w:rsidRPr="00BE1458" w:rsidRDefault="00B5277D" w:rsidP="00571802">
            <w:pPr>
              <w:jc w:val="center"/>
              <w:rPr>
                <w:sz w:val="20"/>
                <w:szCs w:val="20"/>
                <w:lang w:val="ru-RU"/>
              </w:rPr>
            </w:pPr>
            <w:r w:rsidRPr="00BE1458">
              <w:rPr>
                <w:sz w:val="20"/>
                <w:szCs w:val="20"/>
                <w:lang w:val="ru-RU"/>
              </w:rPr>
              <w:t>3</w:t>
            </w:r>
          </w:p>
        </w:tc>
        <w:tc>
          <w:tcPr>
            <w:tcW w:w="1537" w:type="dxa"/>
          </w:tcPr>
          <w:p w:rsidR="00B5277D" w:rsidRPr="00BE1458" w:rsidRDefault="00B5277D" w:rsidP="00571802">
            <w:pPr>
              <w:jc w:val="center"/>
              <w:rPr>
                <w:sz w:val="20"/>
                <w:szCs w:val="20"/>
                <w:lang w:val="sr-Cyrl-RS"/>
              </w:rPr>
            </w:pPr>
            <w:r w:rsidRPr="00BE1458">
              <w:rPr>
                <w:sz w:val="20"/>
                <w:szCs w:val="20"/>
                <w:lang w:val="sr-Cyrl-RS"/>
              </w:rPr>
              <w:t>4</w:t>
            </w:r>
          </w:p>
        </w:tc>
        <w:tc>
          <w:tcPr>
            <w:tcW w:w="1582" w:type="dxa"/>
          </w:tcPr>
          <w:p w:rsidR="00B5277D" w:rsidRPr="00BE1458" w:rsidRDefault="00B5277D" w:rsidP="00571802">
            <w:pPr>
              <w:jc w:val="center"/>
              <w:rPr>
                <w:sz w:val="20"/>
                <w:szCs w:val="20"/>
                <w:lang w:val="ru-RU"/>
              </w:rPr>
            </w:pPr>
            <w:r w:rsidRPr="00BE1458">
              <w:rPr>
                <w:sz w:val="20"/>
                <w:szCs w:val="20"/>
                <w:lang w:val="ru-RU"/>
              </w:rPr>
              <w:t>5</w:t>
            </w:r>
          </w:p>
        </w:tc>
        <w:tc>
          <w:tcPr>
            <w:tcW w:w="1559" w:type="dxa"/>
          </w:tcPr>
          <w:p w:rsidR="00B5277D" w:rsidRPr="00BE1458" w:rsidRDefault="00B5277D" w:rsidP="00571802">
            <w:pPr>
              <w:jc w:val="center"/>
              <w:rPr>
                <w:sz w:val="20"/>
                <w:szCs w:val="20"/>
                <w:lang w:val="ru-RU"/>
              </w:rPr>
            </w:pPr>
            <w:r w:rsidRPr="00BE1458">
              <w:rPr>
                <w:sz w:val="20"/>
                <w:szCs w:val="20"/>
                <w:lang w:val="ru-RU"/>
              </w:rPr>
              <w:t>6</w:t>
            </w:r>
          </w:p>
        </w:tc>
        <w:tc>
          <w:tcPr>
            <w:tcW w:w="1418" w:type="dxa"/>
          </w:tcPr>
          <w:p w:rsidR="00B5277D" w:rsidRPr="00BE1458" w:rsidRDefault="00B5277D" w:rsidP="00571802">
            <w:pPr>
              <w:jc w:val="center"/>
              <w:rPr>
                <w:sz w:val="20"/>
                <w:szCs w:val="20"/>
                <w:lang w:val="sr-Latn-RS"/>
              </w:rPr>
            </w:pPr>
            <w:r w:rsidRPr="00BE1458">
              <w:rPr>
                <w:sz w:val="20"/>
                <w:szCs w:val="20"/>
                <w:lang w:val="ru-RU"/>
              </w:rPr>
              <w:t>7 (4x5)</w:t>
            </w:r>
          </w:p>
        </w:tc>
        <w:tc>
          <w:tcPr>
            <w:tcW w:w="1275" w:type="dxa"/>
          </w:tcPr>
          <w:p w:rsidR="00B5277D" w:rsidRPr="00BE1458" w:rsidRDefault="00B5277D" w:rsidP="00571802">
            <w:pPr>
              <w:jc w:val="center"/>
              <w:rPr>
                <w:sz w:val="20"/>
                <w:szCs w:val="20"/>
                <w:lang w:val="sr-Latn-RS"/>
              </w:rPr>
            </w:pPr>
            <w:r w:rsidRPr="00BE1458">
              <w:rPr>
                <w:sz w:val="20"/>
                <w:szCs w:val="20"/>
                <w:lang w:val="ru-RU"/>
              </w:rPr>
              <w:t>8</w:t>
            </w:r>
            <w:r w:rsidRPr="00BE1458">
              <w:rPr>
                <w:sz w:val="20"/>
                <w:szCs w:val="20"/>
                <w:lang w:val="sr-Latn-RS"/>
              </w:rPr>
              <w:t xml:space="preserve"> (4x6)</w:t>
            </w:r>
          </w:p>
        </w:tc>
        <w:tc>
          <w:tcPr>
            <w:tcW w:w="1504" w:type="dxa"/>
          </w:tcPr>
          <w:p w:rsidR="00B5277D" w:rsidRPr="00BE1458" w:rsidRDefault="00B5277D" w:rsidP="00571802">
            <w:pPr>
              <w:jc w:val="center"/>
              <w:rPr>
                <w:sz w:val="20"/>
                <w:szCs w:val="20"/>
                <w:lang w:val="ru-RU"/>
              </w:rPr>
            </w:pPr>
            <w:r w:rsidRPr="00BE1458">
              <w:rPr>
                <w:sz w:val="20"/>
                <w:szCs w:val="20"/>
                <w:lang w:val="ru-RU"/>
              </w:rPr>
              <w:t>9</w:t>
            </w:r>
          </w:p>
        </w:tc>
      </w:tr>
      <w:tr w:rsidR="00090626" w:rsidRPr="00BE1458" w:rsidTr="006626B6">
        <w:tc>
          <w:tcPr>
            <w:tcW w:w="855" w:type="dxa"/>
          </w:tcPr>
          <w:p w:rsidR="00090626" w:rsidRPr="00BE1458" w:rsidRDefault="00090626" w:rsidP="00485D62">
            <w:pPr>
              <w:jc w:val="center"/>
              <w:rPr>
                <w:b w:val="0"/>
                <w:bCs/>
                <w:sz w:val="20"/>
                <w:szCs w:val="20"/>
                <w:lang w:val="sr-Latn-RS"/>
              </w:rPr>
            </w:pPr>
            <w:r w:rsidRPr="00BE1458">
              <w:rPr>
                <w:b w:val="0"/>
                <w:bCs/>
                <w:sz w:val="20"/>
                <w:szCs w:val="20"/>
                <w:lang w:val="sr-Latn-RS"/>
              </w:rPr>
              <w:t>1</w:t>
            </w:r>
          </w:p>
        </w:tc>
        <w:tc>
          <w:tcPr>
            <w:tcW w:w="3066" w:type="dxa"/>
          </w:tcPr>
          <w:p w:rsidR="00090626" w:rsidRPr="00C87D71" w:rsidRDefault="00C87D71" w:rsidP="00485D62">
            <w:pPr>
              <w:autoSpaceDE w:val="0"/>
              <w:jc w:val="center"/>
              <w:rPr>
                <w:b w:val="0"/>
                <w:bCs/>
                <w:iCs/>
                <w:sz w:val="20"/>
                <w:szCs w:val="20"/>
                <w:lang w:val="sr-Latn-RS"/>
              </w:rPr>
            </w:pPr>
            <w:r>
              <w:rPr>
                <w:b w:val="0"/>
                <w:bCs/>
                <w:iCs/>
                <w:sz w:val="20"/>
                <w:szCs w:val="20"/>
                <w:lang w:val="sr-Latn-RS"/>
              </w:rPr>
              <w:t>KRVNE AGAR PLOČE</w:t>
            </w:r>
          </w:p>
        </w:tc>
        <w:tc>
          <w:tcPr>
            <w:tcW w:w="1432" w:type="dxa"/>
          </w:tcPr>
          <w:p w:rsidR="00090626" w:rsidRPr="00BE1458" w:rsidRDefault="00C87D71" w:rsidP="00485D62">
            <w:pPr>
              <w:autoSpaceDE w:val="0"/>
              <w:jc w:val="center"/>
              <w:rPr>
                <w:b w:val="0"/>
                <w:bCs/>
                <w:iCs/>
                <w:sz w:val="20"/>
                <w:szCs w:val="20"/>
                <w:lang w:val="sr-Cyrl-RS"/>
              </w:rPr>
            </w:pPr>
            <w:r>
              <w:rPr>
                <w:b w:val="0"/>
                <w:bCs/>
                <w:iCs/>
                <w:sz w:val="20"/>
                <w:szCs w:val="20"/>
                <w:lang w:val="sr-Cyrl-RS"/>
              </w:rPr>
              <w:t>комад</w:t>
            </w:r>
          </w:p>
        </w:tc>
        <w:tc>
          <w:tcPr>
            <w:tcW w:w="1537" w:type="dxa"/>
          </w:tcPr>
          <w:p w:rsidR="00090626" w:rsidRPr="00BE1458" w:rsidRDefault="009F0F3E" w:rsidP="00485D62">
            <w:pPr>
              <w:autoSpaceDE w:val="0"/>
              <w:jc w:val="center"/>
              <w:rPr>
                <w:b w:val="0"/>
                <w:bCs/>
                <w:iCs/>
                <w:sz w:val="20"/>
                <w:szCs w:val="20"/>
                <w:lang w:val="sr-Cyrl-RS"/>
              </w:rPr>
            </w:pPr>
            <w:r>
              <w:rPr>
                <w:b w:val="0"/>
                <w:bCs/>
                <w:iCs/>
                <w:sz w:val="20"/>
                <w:szCs w:val="20"/>
                <w:lang w:val="sr-Cyrl-RS"/>
              </w:rPr>
              <w:t>4</w:t>
            </w:r>
            <w:r w:rsidR="00C87D71">
              <w:rPr>
                <w:b w:val="0"/>
                <w:bCs/>
                <w:iCs/>
                <w:sz w:val="20"/>
                <w:szCs w:val="20"/>
                <w:lang w:val="sr-Cyrl-RS"/>
              </w:rPr>
              <w:t>00</w:t>
            </w:r>
          </w:p>
        </w:tc>
        <w:tc>
          <w:tcPr>
            <w:tcW w:w="1582" w:type="dxa"/>
          </w:tcPr>
          <w:p w:rsidR="00090626" w:rsidRPr="00BE1458" w:rsidRDefault="00090626" w:rsidP="00485D62">
            <w:pPr>
              <w:jc w:val="center"/>
              <w:rPr>
                <w:b w:val="0"/>
                <w:sz w:val="20"/>
                <w:szCs w:val="20"/>
                <w:lang w:val="ru-RU"/>
              </w:rPr>
            </w:pPr>
          </w:p>
        </w:tc>
        <w:tc>
          <w:tcPr>
            <w:tcW w:w="1559" w:type="dxa"/>
          </w:tcPr>
          <w:p w:rsidR="00090626" w:rsidRPr="00BE1458" w:rsidRDefault="00090626" w:rsidP="00485D62">
            <w:pPr>
              <w:jc w:val="center"/>
              <w:rPr>
                <w:b w:val="0"/>
                <w:sz w:val="20"/>
                <w:szCs w:val="20"/>
                <w:lang w:val="ru-RU"/>
              </w:rPr>
            </w:pPr>
          </w:p>
        </w:tc>
        <w:tc>
          <w:tcPr>
            <w:tcW w:w="1418" w:type="dxa"/>
          </w:tcPr>
          <w:p w:rsidR="00090626" w:rsidRPr="00BE1458" w:rsidRDefault="00090626" w:rsidP="00485D62">
            <w:pPr>
              <w:jc w:val="center"/>
              <w:rPr>
                <w:b w:val="0"/>
                <w:sz w:val="20"/>
                <w:szCs w:val="20"/>
                <w:lang w:val="ru-RU"/>
              </w:rPr>
            </w:pPr>
          </w:p>
        </w:tc>
        <w:tc>
          <w:tcPr>
            <w:tcW w:w="1275" w:type="dxa"/>
          </w:tcPr>
          <w:p w:rsidR="00090626" w:rsidRPr="00BE1458" w:rsidRDefault="00090626" w:rsidP="00485D62">
            <w:pPr>
              <w:jc w:val="center"/>
              <w:rPr>
                <w:b w:val="0"/>
                <w:sz w:val="20"/>
                <w:szCs w:val="20"/>
                <w:lang w:val="ru-RU"/>
              </w:rPr>
            </w:pPr>
          </w:p>
        </w:tc>
        <w:tc>
          <w:tcPr>
            <w:tcW w:w="1504" w:type="dxa"/>
          </w:tcPr>
          <w:p w:rsidR="00090626" w:rsidRPr="00BE1458" w:rsidRDefault="00090626" w:rsidP="00485D62">
            <w:pPr>
              <w:jc w:val="center"/>
              <w:rPr>
                <w:b w:val="0"/>
                <w:sz w:val="20"/>
                <w:szCs w:val="20"/>
                <w:lang w:val="ru-RU"/>
              </w:rPr>
            </w:pPr>
          </w:p>
        </w:tc>
      </w:tr>
      <w:tr w:rsidR="00B5277D" w:rsidRPr="00BE1458" w:rsidTr="006626B6">
        <w:tc>
          <w:tcPr>
            <w:tcW w:w="855" w:type="dxa"/>
          </w:tcPr>
          <w:p w:rsidR="00B5277D" w:rsidRPr="00BE1458" w:rsidRDefault="00B5277D" w:rsidP="00B5277D">
            <w:pPr>
              <w:rPr>
                <w:b w:val="0"/>
                <w:sz w:val="20"/>
                <w:szCs w:val="20"/>
                <w:lang w:val="sr-Latn-RS"/>
              </w:rPr>
            </w:pPr>
          </w:p>
        </w:tc>
        <w:tc>
          <w:tcPr>
            <w:tcW w:w="3066" w:type="dxa"/>
          </w:tcPr>
          <w:p w:rsidR="00B5277D" w:rsidRPr="00BE1458" w:rsidRDefault="00B5277D" w:rsidP="00B5277D">
            <w:pPr>
              <w:rPr>
                <w:b w:val="0"/>
                <w:sz w:val="20"/>
                <w:szCs w:val="20"/>
              </w:rPr>
            </w:pPr>
          </w:p>
        </w:tc>
        <w:tc>
          <w:tcPr>
            <w:tcW w:w="1432" w:type="dxa"/>
          </w:tcPr>
          <w:p w:rsidR="00B5277D" w:rsidRPr="00BE1458" w:rsidRDefault="00B5277D" w:rsidP="00B5277D">
            <w:pPr>
              <w:rPr>
                <w:b w:val="0"/>
                <w:sz w:val="20"/>
                <w:szCs w:val="20"/>
              </w:rPr>
            </w:pPr>
          </w:p>
        </w:tc>
        <w:tc>
          <w:tcPr>
            <w:tcW w:w="1537" w:type="dxa"/>
          </w:tcPr>
          <w:p w:rsidR="00B5277D" w:rsidRPr="00BE1458" w:rsidRDefault="00B5277D" w:rsidP="00B5277D">
            <w:pPr>
              <w:rPr>
                <w:b w:val="0"/>
                <w:bCs/>
                <w:sz w:val="20"/>
                <w:szCs w:val="20"/>
                <w:lang w:val="sr-Latn-CS"/>
              </w:rPr>
            </w:pPr>
          </w:p>
        </w:tc>
        <w:tc>
          <w:tcPr>
            <w:tcW w:w="1582" w:type="dxa"/>
          </w:tcPr>
          <w:p w:rsidR="00B5277D" w:rsidRPr="00BE1458" w:rsidRDefault="00B5277D" w:rsidP="00B5277D">
            <w:pPr>
              <w:rPr>
                <w:b w:val="0"/>
                <w:sz w:val="20"/>
                <w:szCs w:val="20"/>
                <w:lang w:val="ru-RU"/>
              </w:rPr>
            </w:pPr>
          </w:p>
        </w:tc>
        <w:tc>
          <w:tcPr>
            <w:tcW w:w="1559" w:type="dxa"/>
          </w:tcPr>
          <w:p w:rsidR="00B5277D" w:rsidRPr="00BE1458" w:rsidRDefault="00B5277D" w:rsidP="00B5277D">
            <w:pPr>
              <w:rPr>
                <w:sz w:val="20"/>
                <w:szCs w:val="20"/>
                <w:lang w:val="ru-RU"/>
              </w:rPr>
            </w:pPr>
            <w:r w:rsidRPr="00BE1458">
              <w:rPr>
                <w:sz w:val="20"/>
                <w:szCs w:val="20"/>
                <w:lang w:val="ru-RU"/>
              </w:rPr>
              <w:t>УКУПНО:</w:t>
            </w:r>
          </w:p>
        </w:tc>
        <w:tc>
          <w:tcPr>
            <w:tcW w:w="1418" w:type="dxa"/>
          </w:tcPr>
          <w:p w:rsidR="00B5277D" w:rsidRPr="00BE1458" w:rsidRDefault="00B5277D" w:rsidP="00B5277D">
            <w:pPr>
              <w:rPr>
                <w:b w:val="0"/>
                <w:sz w:val="20"/>
                <w:szCs w:val="20"/>
                <w:lang w:val="ru-RU"/>
              </w:rPr>
            </w:pPr>
            <w:r w:rsidRPr="00BE1458">
              <w:rPr>
                <w:b w:val="0"/>
                <w:sz w:val="20"/>
                <w:szCs w:val="20"/>
                <w:lang w:val="ru-RU"/>
              </w:rPr>
              <w:t>_________</w:t>
            </w:r>
          </w:p>
        </w:tc>
        <w:tc>
          <w:tcPr>
            <w:tcW w:w="1275" w:type="dxa"/>
          </w:tcPr>
          <w:p w:rsidR="00B5277D" w:rsidRPr="00BE1458" w:rsidRDefault="00B5277D" w:rsidP="00B5277D">
            <w:pPr>
              <w:rPr>
                <w:b w:val="0"/>
                <w:sz w:val="20"/>
                <w:szCs w:val="20"/>
                <w:lang w:val="ru-RU"/>
              </w:rPr>
            </w:pPr>
            <w:r w:rsidRPr="00BE1458">
              <w:rPr>
                <w:b w:val="0"/>
                <w:sz w:val="20"/>
                <w:szCs w:val="20"/>
                <w:lang w:val="ru-RU"/>
              </w:rPr>
              <w:t>________</w:t>
            </w:r>
          </w:p>
        </w:tc>
        <w:tc>
          <w:tcPr>
            <w:tcW w:w="1504" w:type="dxa"/>
          </w:tcPr>
          <w:p w:rsidR="00B5277D" w:rsidRPr="00BE1458" w:rsidRDefault="00B5277D" w:rsidP="00B5277D">
            <w:pPr>
              <w:rPr>
                <w:b w:val="0"/>
                <w:sz w:val="20"/>
                <w:szCs w:val="20"/>
                <w:lang w:val="ru-RU"/>
              </w:rPr>
            </w:pPr>
          </w:p>
        </w:tc>
      </w:tr>
    </w:tbl>
    <w:p w:rsidR="00485D62" w:rsidRPr="00BE1458" w:rsidRDefault="00485D62" w:rsidP="00537A48">
      <w:pPr>
        <w:rPr>
          <w:b w:val="0"/>
          <w:sz w:val="20"/>
          <w:szCs w:val="20"/>
          <w:lang w:val="sr-Cyrl-RS"/>
        </w:rPr>
      </w:pPr>
    </w:p>
    <w:p w:rsidR="00AD4BF9" w:rsidRPr="00BE1458" w:rsidRDefault="000B6139" w:rsidP="00241F80">
      <w:pPr>
        <w:tabs>
          <w:tab w:val="left" w:pos="10710"/>
        </w:tabs>
        <w:rPr>
          <w:caps/>
          <w:sz w:val="20"/>
          <w:szCs w:val="20"/>
        </w:rPr>
      </w:pPr>
      <w:r>
        <w:rPr>
          <w:b w:val="0"/>
          <w:color w:val="FF0000"/>
          <w:sz w:val="20"/>
          <w:szCs w:val="20"/>
          <w:lang w:val="sr-Cyrl-RS"/>
        </w:rPr>
        <w:t xml:space="preserve">                                                                                                                                                                                                          </w:t>
      </w:r>
      <w:r w:rsidR="00241F80" w:rsidRPr="00BE1458">
        <w:rPr>
          <w:caps/>
          <w:sz w:val="20"/>
          <w:szCs w:val="20"/>
        </w:rPr>
        <w:t>ПОНУЂАЧ</w:t>
      </w:r>
    </w:p>
    <w:p w:rsidR="00241F80" w:rsidRPr="00BE1458" w:rsidRDefault="00241F80" w:rsidP="00241F80">
      <w:pPr>
        <w:tabs>
          <w:tab w:val="left" w:pos="10710"/>
        </w:tabs>
        <w:rPr>
          <w:b w:val="0"/>
          <w:color w:val="FF0000"/>
          <w:sz w:val="20"/>
          <w:szCs w:val="20"/>
        </w:rPr>
      </w:pPr>
    </w:p>
    <w:p w:rsidR="00AD4BF9" w:rsidRPr="00BE1458" w:rsidRDefault="000043F8" w:rsidP="00AD4BF9">
      <w:pPr>
        <w:jc w:val="center"/>
        <w:rPr>
          <w:b w:val="0"/>
          <w:sz w:val="20"/>
          <w:szCs w:val="20"/>
        </w:rPr>
      </w:pPr>
      <w:r w:rsidRPr="00BE1458">
        <w:rPr>
          <w:b w:val="0"/>
          <w:sz w:val="20"/>
          <w:szCs w:val="20"/>
          <w:lang w:val="sr-Latn-CS"/>
        </w:rPr>
        <w:t xml:space="preserve">                                                                                    </w:t>
      </w:r>
      <w:r w:rsidR="00AD4BF9" w:rsidRPr="00BE1458">
        <w:rPr>
          <w:sz w:val="20"/>
          <w:szCs w:val="20"/>
        </w:rPr>
        <w:t>М.П.</w:t>
      </w:r>
      <w:r w:rsidR="00AD4BF9" w:rsidRPr="00BE1458">
        <w:rPr>
          <w:b w:val="0"/>
          <w:sz w:val="20"/>
          <w:szCs w:val="20"/>
        </w:rPr>
        <w:t xml:space="preserve"> </w:t>
      </w:r>
      <w:r w:rsidRPr="00BE1458">
        <w:rPr>
          <w:b w:val="0"/>
          <w:sz w:val="20"/>
          <w:szCs w:val="20"/>
          <w:lang w:val="sr-Latn-CS"/>
        </w:rPr>
        <w:t xml:space="preserve">                                                   </w:t>
      </w:r>
      <w:r w:rsidR="00CF7104">
        <w:rPr>
          <w:b w:val="0"/>
          <w:sz w:val="20"/>
          <w:szCs w:val="20"/>
          <w:lang w:val="sr-Cyrl-RS"/>
        </w:rPr>
        <w:t xml:space="preserve">  </w:t>
      </w:r>
      <w:r w:rsidRPr="00BE1458">
        <w:rPr>
          <w:b w:val="0"/>
          <w:sz w:val="20"/>
          <w:szCs w:val="20"/>
          <w:lang w:val="sr-Latn-CS"/>
        </w:rPr>
        <w:t xml:space="preserve">  </w:t>
      </w:r>
      <w:r w:rsidR="00AD4BF9" w:rsidRPr="00BE1458">
        <w:rPr>
          <w:b w:val="0"/>
          <w:sz w:val="20"/>
          <w:szCs w:val="20"/>
        </w:rPr>
        <w:t>__________________</w:t>
      </w:r>
    </w:p>
    <w:p w:rsidR="00AD4BF9" w:rsidRPr="00BE1458" w:rsidRDefault="000043F8" w:rsidP="00485D62">
      <w:pPr>
        <w:jc w:val="center"/>
        <w:rPr>
          <w:b w:val="0"/>
          <w:color w:val="FF0000"/>
          <w:sz w:val="20"/>
          <w:szCs w:val="20"/>
          <w:lang w:val="sr-Cyrl-RS"/>
        </w:rPr>
      </w:pPr>
      <w:r w:rsidRPr="00BE1458">
        <w:rPr>
          <w:b w:val="0"/>
          <w:bCs/>
          <w:sz w:val="20"/>
          <w:szCs w:val="20"/>
          <w:lang w:val="sr-Latn-CS"/>
        </w:rPr>
        <w:t xml:space="preserve">                                                                                                                                            </w:t>
      </w:r>
      <w:r w:rsidR="00CF7104">
        <w:rPr>
          <w:b w:val="0"/>
          <w:bCs/>
          <w:sz w:val="20"/>
          <w:szCs w:val="20"/>
          <w:lang w:val="sr-Cyrl-RS"/>
        </w:rPr>
        <w:t xml:space="preserve">  </w:t>
      </w:r>
      <w:r w:rsidRPr="00BE1458">
        <w:rPr>
          <w:b w:val="0"/>
          <w:bCs/>
          <w:sz w:val="20"/>
          <w:szCs w:val="20"/>
          <w:lang w:val="sr-Latn-CS"/>
        </w:rPr>
        <w:t xml:space="preserve">   </w:t>
      </w:r>
      <w:r w:rsidR="00AD4BF9" w:rsidRPr="00BE1458">
        <w:rPr>
          <w:b w:val="0"/>
          <w:bCs/>
          <w:sz w:val="20"/>
          <w:szCs w:val="20"/>
          <w:lang w:val="ru-RU"/>
        </w:rPr>
        <w:t xml:space="preserve">  (потпис овлашћеног лица)</w:t>
      </w:r>
    </w:p>
    <w:p w:rsidR="00AD4BF9" w:rsidRDefault="00AD4BF9" w:rsidP="00537A48">
      <w:pPr>
        <w:rPr>
          <w:b w:val="0"/>
          <w:sz w:val="20"/>
          <w:szCs w:val="20"/>
          <w:lang w:val="sr-Cyrl-RS"/>
        </w:rPr>
      </w:pPr>
    </w:p>
    <w:p w:rsidR="00E42801" w:rsidRDefault="00E42801" w:rsidP="00537A48">
      <w:pPr>
        <w:rPr>
          <w:b w:val="0"/>
          <w:sz w:val="20"/>
          <w:szCs w:val="20"/>
          <w:lang w:val="sr-Cyrl-RS"/>
        </w:rPr>
      </w:pPr>
    </w:p>
    <w:p w:rsidR="00814730" w:rsidRPr="003D1F86" w:rsidRDefault="00814730" w:rsidP="003D1F86">
      <w:pPr>
        <w:rPr>
          <w:bCs/>
          <w:iCs/>
          <w:caps/>
          <w:sz w:val="20"/>
          <w:szCs w:val="20"/>
          <w:lang w:val="sr-Cyrl-RS"/>
        </w:rPr>
      </w:pPr>
    </w:p>
    <w:p w:rsidR="000A4396" w:rsidRPr="00BE1458" w:rsidRDefault="000A4396" w:rsidP="000A4396">
      <w:pPr>
        <w:jc w:val="center"/>
        <w:rPr>
          <w:bCs/>
          <w:iCs/>
          <w:caps/>
          <w:sz w:val="20"/>
          <w:szCs w:val="20"/>
          <w:lang w:val="sr-Cyrl-RS"/>
        </w:rPr>
      </w:pPr>
      <w:r w:rsidRPr="00BE1458">
        <w:rPr>
          <w:bCs/>
          <w:iCs/>
          <w:caps/>
          <w:sz w:val="20"/>
          <w:szCs w:val="20"/>
        </w:rPr>
        <w:t xml:space="preserve">Партија </w:t>
      </w:r>
      <w:r w:rsidRPr="00BE1458">
        <w:rPr>
          <w:bCs/>
          <w:iCs/>
          <w:caps/>
          <w:sz w:val="20"/>
          <w:szCs w:val="20"/>
          <w:lang w:val="sr-Cyrl-RS"/>
        </w:rPr>
        <w:t>4</w:t>
      </w:r>
    </w:p>
    <w:p w:rsidR="00814730" w:rsidRPr="00826C68" w:rsidRDefault="00826C68" w:rsidP="00683DFB">
      <w:pPr>
        <w:jc w:val="center"/>
        <w:rPr>
          <w:bCs/>
          <w:iCs/>
          <w:caps/>
          <w:sz w:val="20"/>
          <w:szCs w:val="20"/>
          <w:lang w:val="sr-Latn-RS"/>
        </w:rPr>
      </w:pPr>
      <w:r>
        <w:rPr>
          <w:bCs/>
          <w:iCs/>
          <w:caps/>
          <w:sz w:val="20"/>
          <w:szCs w:val="20"/>
          <w:lang w:val="sr-Cyrl-RS"/>
        </w:rPr>
        <w:t xml:space="preserve">ЛАБОРАТОРИЈСКИ ХЕМАТОЛОШКИ РЕАГЕНСИ ЗА АПАРАТ </w:t>
      </w:r>
      <w:r>
        <w:rPr>
          <w:bCs/>
          <w:iCs/>
          <w:caps/>
          <w:sz w:val="20"/>
          <w:szCs w:val="20"/>
          <w:lang w:val="sr-Latn-RS"/>
        </w:rPr>
        <w:t>BC 3200 Auto hematološki analayzer</w:t>
      </w:r>
    </w:p>
    <w:p w:rsidR="00266999" w:rsidRPr="00BE1458" w:rsidRDefault="00266999" w:rsidP="00266999">
      <w:pPr>
        <w:rPr>
          <w:b w:val="0"/>
          <w:sz w:val="20"/>
          <w:szCs w:val="20"/>
        </w:rPr>
      </w:pPr>
      <w:r w:rsidRPr="00BE1458">
        <w:rPr>
          <w:b w:val="0"/>
          <w:sz w:val="20"/>
          <w:szCs w:val="20"/>
        </w:rPr>
        <w:t xml:space="preserve">                                                                            </w:t>
      </w: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066"/>
        <w:gridCol w:w="1432"/>
        <w:gridCol w:w="1537"/>
        <w:gridCol w:w="1582"/>
        <w:gridCol w:w="1559"/>
        <w:gridCol w:w="1418"/>
        <w:gridCol w:w="1275"/>
        <w:gridCol w:w="1504"/>
      </w:tblGrid>
      <w:tr w:rsidR="000A4396" w:rsidRPr="00BE1458" w:rsidTr="006626B6">
        <w:tc>
          <w:tcPr>
            <w:tcW w:w="855" w:type="dxa"/>
          </w:tcPr>
          <w:p w:rsidR="000A4396" w:rsidRPr="00BE1458" w:rsidRDefault="000A4396" w:rsidP="000A4396">
            <w:pPr>
              <w:jc w:val="center"/>
              <w:rPr>
                <w:bCs/>
                <w:sz w:val="20"/>
                <w:szCs w:val="20"/>
                <w:lang w:val="sr-Cyrl-RS"/>
              </w:rPr>
            </w:pPr>
            <w:r w:rsidRPr="00BE1458">
              <w:rPr>
                <w:bCs/>
                <w:sz w:val="20"/>
                <w:szCs w:val="20"/>
                <w:lang w:val="sr-Cyrl-RS"/>
              </w:rPr>
              <w:t>РЕД.</w:t>
            </w:r>
          </w:p>
          <w:p w:rsidR="000A4396" w:rsidRPr="00BE1458" w:rsidRDefault="000A4396" w:rsidP="000A4396">
            <w:pPr>
              <w:jc w:val="center"/>
              <w:rPr>
                <w:b w:val="0"/>
                <w:sz w:val="20"/>
                <w:szCs w:val="20"/>
                <w:lang w:val="sr-Cyrl-RS"/>
              </w:rPr>
            </w:pPr>
            <w:r w:rsidRPr="00BE1458">
              <w:rPr>
                <w:bCs/>
                <w:sz w:val="20"/>
                <w:szCs w:val="20"/>
                <w:lang w:val="sr-Cyrl-RS"/>
              </w:rPr>
              <w:t>БР.</w:t>
            </w:r>
          </w:p>
        </w:tc>
        <w:tc>
          <w:tcPr>
            <w:tcW w:w="3066" w:type="dxa"/>
          </w:tcPr>
          <w:p w:rsidR="000A4396" w:rsidRPr="00BE1458" w:rsidRDefault="000A4396" w:rsidP="000A4396">
            <w:pPr>
              <w:jc w:val="center"/>
              <w:rPr>
                <w:b w:val="0"/>
                <w:sz w:val="20"/>
                <w:szCs w:val="20"/>
                <w:lang w:val="ru-RU"/>
              </w:rPr>
            </w:pPr>
            <w:r w:rsidRPr="00BE1458">
              <w:rPr>
                <w:bCs/>
                <w:sz w:val="20"/>
                <w:szCs w:val="20"/>
                <w:lang w:val="ru-RU"/>
              </w:rPr>
              <w:t>НАЗИВ И КАРАКТЕРИСТИКЕ ДОБРА</w:t>
            </w:r>
          </w:p>
        </w:tc>
        <w:tc>
          <w:tcPr>
            <w:tcW w:w="1432" w:type="dxa"/>
          </w:tcPr>
          <w:p w:rsidR="000A4396" w:rsidRPr="00BE1458" w:rsidRDefault="000A4396" w:rsidP="000A4396">
            <w:pPr>
              <w:jc w:val="center"/>
              <w:rPr>
                <w:b w:val="0"/>
                <w:sz w:val="20"/>
                <w:szCs w:val="20"/>
                <w:lang w:val="sr-Cyrl-RS"/>
              </w:rPr>
            </w:pPr>
            <w:r w:rsidRPr="00BE1458">
              <w:rPr>
                <w:bCs/>
                <w:sz w:val="20"/>
                <w:szCs w:val="20"/>
                <w:lang w:val="sr-Cyrl-RS"/>
              </w:rPr>
              <w:t>ЈЕДИНИЦА МЕРЕ</w:t>
            </w:r>
          </w:p>
        </w:tc>
        <w:tc>
          <w:tcPr>
            <w:tcW w:w="1537" w:type="dxa"/>
          </w:tcPr>
          <w:p w:rsidR="000A4396" w:rsidRPr="00BE1458" w:rsidRDefault="000A4396" w:rsidP="000A4396">
            <w:pPr>
              <w:jc w:val="center"/>
              <w:rPr>
                <w:b w:val="0"/>
                <w:sz w:val="20"/>
                <w:szCs w:val="20"/>
                <w:lang w:val="sr-Cyrl-RS"/>
              </w:rPr>
            </w:pPr>
            <w:r w:rsidRPr="00BE1458">
              <w:rPr>
                <w:bCs/>
                <w:sz w:val="20"/>
                <w:szCs w:val="20"/>
                <w:lang w:val="sr-Cyrl-RS"/>
              </w:rPr>
              <w:t>КОЛИЧИНА</w:t>
            </w:r>
          </w:p>
        </w:tc>
        <w:tc>
          <w:tcPr>
            <w:tcW w:w="1582" w:type="dxa"/>
          </w:tcPr>
          <w:p w:rsidR="000A4396" w:rsidRPr="00BE1458" w:rsidRDefault="000A4396" w:rsidP="000A4396">
            <w:pPr>
              <w:jc w:val="center"/>
              <w:rPr>
                <w:b w:val="0"/>
                <w:sz w:val="20"/>
                <w:szCs w:val="20"/>
                <w:lang w:val="ru-RU"/>
              </w:rPr>
            </w:pPr>
            <w:r w:rsidRPr="00BE1458">
              <w:rPr>
                <w:bCs/>
                <w:sz w:val="20"/>
                <w:szCs w:val="20"/>
                <w:lang w:val="ru-RU"/>
              </w:rPr>
              <w:t>ЈЕДИНИЧНА ЦЕНА БЕЗ ПДВ-а</w:t>
            </w:r>
          </w:p>
        </w:tc>
        <w:tc>
          <w:tcPr>
            <w:tcW w:w="1559" w:type="dxa"/>
          </w:tcPr>
          <w:p w:rsidR="000A4396" w:rsidRPr="00BE1458" w:rsidRDefault="000A4396" w:rsidP="000A4396">
            <w:pPr>
              <w:jc w:val="center"/>
              <w:rPr>
                <w:b w:val="0"/>
                <w:sz w:val="20"/>
                <w:szCs w:val="20"/>
                <w:lang w:val="ru-RU"/>
              </w:rPr>
            </w:pPr>
            <w:r w:rsidRPr="00BE1458">
              <w:rPr>
                <w:bCs/>
                <w:sz w:val="20"/>
                <w:szCs w:val="20"/>
                <w:lang w:val="ru-RU"/>
              </w:rPr>
              <w:t>ЈЕДИНИЧНА ЦЕНА СА ПДВ-ом</w:t>
            </w:r>
          </w:p>
        </w:tc>
        <w:tc>
          <w:tcPr>
            <w:tcW w:w="1418" w:type="dxa"/>
          </w:tcPr>
          <w:p w:rsidR="000A4396" w:rsidRPr="00BE1458" w:rsidRDefault="000A4396" w:rsidP="000A4396">
            <w:pPr>
              <w:jc w:val="center"/>
              <w:rPr>
                <w:bCs/>
                <w:sz w:val="20"/>
                <w:szCs w:val="20"/>
                <w:lang w:val="sr-Cyrl-RS"/>
              </w:rPr>
            </w:pPr>
            <w:r w:rsidRPr="00BE1458">
              <w:rPr>
                <w:bCs/>
                <w:sz w:val="20"/>
                <w:szCs w:val="20"/>
                <w:lang w:val="sr-Cyrl-RS"/>
              </w:rPr>
              <w:t>УКУПНА ЦЕНА БЕЗ ПДВ-а</w:t>
            </w:r>
          </w:p>
        </w:tc>
        <w:tc>
          <w:tcPr>
            <w:tcW w:w="1275" w:type="dxa"/>
          </w:tcPr>
          <w:p w:rsidR="000A4396" w:rsidRPr="00BE1458" w:rsidRDefault="000A4396" w:rsidP="000A4396">
            <w:pPr>
              <w:jc w:val="center"/>
              <w:rPr>
                <w:b w:val="0"/>
                <w:sz w:val="20"/>
                <w:szCs w:val="20"/>
                <w:lang w:val="sr-Cyrl-RS"/>
              </w:rPr>
            </w:pPr>
            <w:r w:rsidRPr="00BE1458">
              <w:rPr>
                <w:bCs/>
                <w:sz w:val="20"/>
                <w:szCs w:val="20"/>
                <w:lang w:val="sr-Cyrl-RS"/>
              </w:rPr>
              <w:t>УКУПНА ЦЕНА СА ПДВ-ом</w:t>
            </w:r>
          </w:p>
        </w:tc>
        <w:tc>
          <w:tcPr>
            <w:tcW w:w="1504" w:type="dxa"/>
          </w:tcPr>
          <w:p w:rsidR="000A4396" w:rsidRPr="00BE1458" w:rsidRDefault="000A4396" w:rsidP="000A4396">
            <w:pPr>
              <w:jc w:val="center"/>
              <w:rPr>
                <w:b w:val="0"/>
                <w:sz w:val="20"/>
                <w:szCs w:val="20"/>
                <w:lang w:val="ru-RU"/>
              </w:rPr>
            </w:pPr>
            <w:r w:rsidRPr="00BE1458">
              <w:rPr>
                <w:bCs/>
                <w:sz w:val="20"/>
                <w:szCs w:val="20"/>
                <w:lang w:val="ru-RU"/>
              </w:rPr>
              <w:t>ОДОБРЕЊЕ ЗА УПОТРЕБУ</w:t>
            </w:r>
          </w:p>
        </w:tc>
      </w:tr>
      <w:tr w:rsidR="000A4396" w:rsidRPr="00BE1458" w:rsidTr="006626B6">
        <w:tc>
          <w:tcPr>
            <w:tcW w:w="855" w:type="dxa"/>
          </w:tcPr>
          <w:p w:rsidR="000A4396" w:rsidRPr="00BE1458" w:rsidRDefault="000A4396" w:rsidP="000A4396">
            <w:pPr>
              <w:jc w:val="center"/>
              <w:rPr>
                <w:sz w:val="20"/>
                <w:szCs w:val="20"/>
                <w:lang w:val="ru-RU"/>
              </w:rPr>
            </w:pPr>
            <w:r w:rsidRPr="00BE1458">
              <w:rPr>
                <w:sz w:val="20"/>
                <w:szCs w:val="20"/>
                <w:lang w:val="ru-RU"/>
              </w:rPr>
              <w:t>1</w:t>
            </w:r>
          </w:p>
        </w:tc>
        <w:tc>
          <w:tcPr>
            <w:tcW w:w="3066" w:type="dxa"/>
          </w:tcPr>
          <w:p w:rsidR="000A4396" w:rsidRPr="00BE1458" w:rsidRDefault="000A4396" w:rsidP="000A4396">
            <w:pPr>
              <w:jc w:val="center"/>
              <w:rPr>
                <w:sz w:val="20"/>
                <w:szCs w:val="20"/>
                <w:lang w:val="ru-RU"/>
              </w:rPr>
            </w:pPr>
            <w:r w:rsidRPr="00BE1458">
              <w:rPr>
                <w:sz w:val="20"/>
                <w:szCs w:val="20"/>
                <w:lang w:val="ru-RU"/>
              </w:rPr>
              <w:t>2</w:t>
            </w:r>
          </w:p>
        </w:tc>
        <w:tc>
          <w:tcPr>
            <w:tcW w:w="1432" w:type="dxa"/>
          </w:tcPr>
          <w:p w:rsidR="000A4396" w:rsidRPr="00BE1458" w:rsidRDefault="000A4396" w:rsidP="000A4396">
            <w:pPr>
              <w:jc w:val="center"/>
              <w:rPr>
                <w:sz w:val="20"/>
                <w:szCs w:val="20"/>
                <w:lang w:val="ru-RU"/>
              </w:rPr>
            </w:pPr>
            <w:r w:rsidRPr="00BE1458">
              <w:rPr>
                <w:sz w:val="20"/>
                <w:szCs w:val="20"/>
                <w:lang w:val="ru-RU"/>
              </w:rPr>
              <w:t>3</w:t>
            </w:r>
          </w:p>
        </w:tc>
        <w:tc>
          <w:tcPr>
            <w:tcW w:w="1537" w:type="dxa"/>
          </w:tcPr>
          <w:p w:rsidR="000A4396" w:rsidRPr="00BE1458" w:rsidRDefault="000A4396" w:rsidP="000A4396">
            <w:pPr>
              <w:jc w:val="center"/>
              <w:rPr>
                <w:sz w:val="20"/>
                <w:szCs w:val="20"/>
                <w:lang w:val="sr-Cyrl-RS"/>
              </w:rPr>
            </w:pPr>
            <w:r w:rsidRPr="00BE1458">
              <w:rPr>
                <w:sz w:val="20"/>
                <w:szCs w:val="20"/>
                <w:lang w:val="sr-Cyrl-RS"/>
              </w:rPr>
              <w:t>4</w:t>
            </w:r>
          </w:p>
        </w:tc>
        <w:tc>
          <w:tcPr>
            <w:tcW w:w="1582" w:type="dxa"/>
          </w:tcPr>
          <w:p w:rsidR="000A4396" w:rsidRPr="00BE1458" w:rsidRDefault="000A4396" w:rsidP="000A4396">
            <w:pPr>
              <w:jc w:val="center"/>
              <w:rPr>
                <w:sz w:val="20"/>
                <w:szCs w:val="20"/>
                <w:lang w:val="ru-RU"/>
              </w:rPr>
            </w:pPr>
            <w:r w:rsidRPr="00BE1458">
              <w:rPr>
                <w:sz w:val="20"/>
                <w:szCs w:val="20"/>
                <w:lang w:val="ru-RU"/>
              </w:rPr>
              <w:t>5</w:t>
            </w:r>
          </w:p>
        </w:tc>
        <w:tc>
          <w:tcPr>
            <w:tcW w:w="1559" w:type="dxa"/>
          </w:tcPr>
          <w:p w:rsidR="000A4396" w:rsidRPr="00BE1458" w:rsidRDefault="000A4396" w:rsidP="000A4396">
            <w:pPr>
              <w:jc w:val="center"/>
              <w:rPr>
                <w:sz w:val="20"/>
                <w:szCs w:val="20"/>
                <w:lang w:val="ru-RU"/>
              </w:rPr>
            </w:pPr>
            <w:r w:rsidRPr="00BE1458">
              <w:rPr>
                <w:sz w:val="20"/>
                <w:szCs w:val="20"/>
                <w:lang w:val="ru-RU"/>
              </w:rPr>
              <w:t>6</w:t>
            </w:r>
          </w:p>
        </w:tc>
        <w:tc>
          <w:tcPr>
            <w:tcW w:w="1418" w:type="dxa"/>
          </w:tcPr>
          <w:p w:rsidR="000A4396" w:rsidRPr="00BE1458" w:rsidRDefault="000A4396" w:rsidP="000A4396">
            <w:pPr>
              <w:jc w:val="center"/>
              <w:rPr>
                <w:sz w:val="20"/>
                <w:szCs w:val="20"/>
                <w:lang w:val="sr-Latn-RS"/>
              </w:rPr>
            </w:pPr>
            <w:r w:rsidRPr="00BE1458">
              <w:rPr>
                <w:sz w:val="20"/>
                <w:szCs w:val="20"/>
                <w:lang w:val="ru-RU"/>
              </w:rPr>
              <w:t>7 (4x5)</w:t>
            </w:r>
          </w:p>
        </w:tc>
        <w:tc>
          <w:tcPr>
            <w:tcW w:w="1275" w:type="dxa"/>
          </w:tcPr>
          <w:p w:rsidR="000A4396" w:rsidRPr="00BE1458" w:rsidRDefault="000A4396" w:rsidP="000A4396">
            <w:pPr>
              <w:jc w:val="center"/>
              <w:rPr>
                <w:sz w:val="20"/>
                <w:szCs w:val="20"/>
                <w:lang w:val="sr-Latn-RS"/>
              </w:rPr>
            </w:pPr>
            <w:r w:rsidRPr="00BE1458">
              <w:rPr>
                <w:sz w:val="20"/>
                <w:szCs w:val="20"/>
                <w:lang w:val="ru-RU"/>
              </w:rPr>
              <w:t>8</w:t>
            </w:r>
            <w:r w:rsidRPr="00BE1458">
              <w:rPr>
                <w:sz w:val="20"/>
                <w:szCs w:val="20"/>
                <w:lang w:val="sr-Latn-RS"/>
              </w:rPr>
              <w:t xml:space="preserve"> (4x6)</w:t>
            </w:r>
          </w:p>
        </w:tc>
        <w:tc>
          <w:tcPr>
            <w:tcW w:w="1504" w:type="dxa"/>
          </w:tcPr>
          <w:p w:rsidR="000A4396" w:rsidRPr="00BE1458" w:rsidRDefault="000A4396" w:rsidP="000A4396">
            <w:pPr>
              <w:jc w:val="center"/>
              <w:rPr>
                <w:sz w:val="20"/>
                <w:szCs w:val="20"/>
                <w:lang w:val="ru-RU"/>
              </w:rPr>
            </w:pPr>
            <w:r w:rsidRPr="00BE1458">
              <w:rPr>
                <w:sz w:val="20"/>
                <w:szCs w:val="20"/>
                <w:lang w:val="ru-RU"/>
              </w:rPr>
              <w:t>9</w:t>
            </w:r>
          </w:p>
        </w:tc>
      </w:tr>
      <w:tr w:rsidR="00785FC5" w:rsidRPr="00BE1458" w:rsidTr="006626B6">
        <w:tc>
          <w:tcPr>
            <w:tcW w:w="855" w:type="dxa"/>
          </w:tcPr>
          <w:p w:rsidR="00785FC5" w:rsidRPr="00BE1458" w:rsidRDefault="00785FC5" w:rsidP="00814730">
            <w:pPr>
              <w:jc w:val="center"/>
              <w:rPr>
                <w:b w:val="0"/>
                <w:bCs/>
                <w:sz w:val="20"/>
                <w:szCs w:val="20"/>
                <w:lang w:val="sr-Latn-RS"/>
              </w:rPr>
            </w:pPr>
            <w:r w:rsidRPr="00BE1458">
              <w:rPr>
                <w:b w:val="0"/>
                <w:bCs/>
                <w:sz w:val="20"/>
                <w:szCs w:val="20"/>
                <w:lang w:val="sr-Latn-RS"/>
              </w:rPr>
              <w:t>1</w:t>
            </w:r>
          </w:p>
        </w:tc>
        <w:tc>
          <w:tcPr>
            <w:tcW w:w="3066" w:type="dxa"/>
          </w:tcPr>
          <w:p w:rsidR="00785FC5" w:rsidRPr="008B4B08" w:rsidRDefault="008B4B08" w:rsidP="00814730">
            <w:pPr>
              <w:jc w:val="center"/>
              <w:rPr>
                <w:b w:val="0"/>
                <w:sz w:val="20"/>
                <w:szCs w:val="20"/>
                <w:lang w:val="sr-Latn-RS"/>
              </w:rPr>
            </w:pPr>
            <w:r>
              <w:rPr>
                <w:b w:val="0"/>
                <w:sz w:val="20"/>
                <w:szCs w:val="20"/>
                <w:lang w:val="sr-Latn-RS"/>
              </w:rPr>
              <w:t>DIULENT A 20 L</w:t>
            </w:r>
          </w:p>
        </w:tc>
        <w:tc>
          <w:tcPr>
            <w:tcW w:w="1432" w:type="dxa"/>
          </w:tcPr>
          <w:p w:rsidR="00785FC5" w:rsidRPr="008B4B08" w:rsidRDefault="008B4B08" w:rsidP="00814730">
            <w:pPr>
              <w:jc w:val="center"/>
              <w:rPr>
                <w:b w:val="0"/>
                <w:sz w:val="20"/>
                <w:szCs w:val="20"/>
                <w:lang w:val="sr-Cyrl-RS"/>
              </w:rPr>
            </w:pPr>
            <w:r>
              <w:rPr>
                <w:b w:val="0"/>
                <w:sz w:val="20"/>
                <w:szCs w:val="20"/>
                <w:lang w:val="sr-Cyrl-RS"/>
              </w:rPr>
              <w:t>комада</w:t>
            </w:r>
          </w:p>
        </w:tc>
        <w:tc>
          <w:tcPr>
            <w:tcW w:w="1537" w:type="dxa"/>
          </w:tcPr>
          <w:p w:rsidR="00785FC5" w:rsidRPr="008B4B08" w:rsidRDefault="00C9073A" w:rsidP="00814730">
            <w:pPr>
              <w:jc w:val="center"/>
              <w:rPr>
                <w:b w:val="0"/>
                <w:sz w:val="20"/>
                <w:szCs w:val="20"/>
                <w:lang w:val="sr-Latn-RS"/>
              </w:rPr>
            </w:pPr>
            <w:r>
              <w:rPr>
                <w:b w:val="0"/>
                <w:sz w:val="20"/>
                <w:szCs w:val="20"/>
                <w:lang w:val="sr-Latn-RS"/>
              </w:rPr>
              <w:t>8</w:t>
            </w:r>
          </w:p>
        </w:tc>
        <w:tc>
          <w:tcPr>
            <w:tcW w:w="1582" w:type="dxa"/>
          </w:tcPr>
          <w:p w:rsidR="00785FC5" w:rsidRPr="00BE1458" w:rsidRDefault="00785FC5" w:rsidP="00814730">
            <w:pPr>
              <w:jc w:val="center"/>
              <w:rPr>
                <w:b w:val="0"/>
                <w:sz w:val="20"/>
                <w:szCs w:val="20"/>
                <w:lang w:val="ru-RU"/>
              </w:rPr>
            </w:pPr>
          </w:p>
        </w:tc>
        <w:tc>
          <w:tcPr>
            <w:tcW w:w="1559" w:type="dxa"/>
          </w:tcPr>
          <w:p w:rsidR="00785FC5" w:rsidRPr="00BE1458" w:rsidRDefault="00785FC5" w:rsidP="00814730">
            <w:pPr>
              <w:jc w:val="center"/>
              <w:rPr>
                <w:b w:val="0"/>
                <w:sz w:val="20"/>
                <w:szCs w:val="20"/>
                <w:lang w:val="ru-RU"/>
              </w:rPr>
            </w:pPr>
          </w:p>
        </w:tc>
        <w:tc>
          <w:tcPr>
            <w:tcW w:w="1418" w:type="dxa"/>
          </w:tcPr>
          <w:p w:rsidR="00785FC5" w:rsidRPr="00BE1458" w:rsidRDefault="00785FC5" w:rsidP="00814730">
            <w:pPr>
              <w:jc w:val="center"/>
              <w:rPr>
                <w:b w:val="0"/>
                <w:sz w:val="20"/>
                <w:szCs w:val="20"/>
                <w:lang w:val="ru-RU"/>
              </w:rPr>
            </w:pPr>
          </w:p>
        </w:tc>
        <w:tc>
          <w:tcPr>
            <w:tcW w:w="1275" w:type="dxa"/>
          </w:tcPr>
          <w:p w:rsidR="00785FC5" w:rsidRPr="00BE1458" w:rsidRDefault="00785FC5" w:rsidP="00814730">
            <w:pPr>
              <w:jc w:val="center"/>
              <w:rPr>
                <w:b w:val="0"/>
                <w:sz w:val="20"/>
                <w:szCs w:val="20"/>
                <w:lang w:val="ru-RU"/>
              </w:rPr>
            </w:pPr>
          </w:p>
        </w:tc>
        <w:tc>
          <w:tcPr>
            <w:tcW w:w="1504" w:type="dxa"/>
          </w:tcPr>
          <w:p w:rsidR="00785FC5" w:rsidRPr="00BE1458" w:rsidRDefault="00785FC5" w:rsidP="00814730">
            <w:pPr>
              <w:jc w:val="center"/>
              <w:rPr>
                <w:b w:val="0"/>
                <w:sz w:val="20"/>
                <w:szCs w:val="20"/>
                <w:lang w:val="ru-RU"/>
              </w:rPr>
            </w:pPr>
          </w:p>
        </w:tc>
      </w:tr>
      <w:tr w:rsidR="00785FC5" w:rsidRPr="00BE1458" w:rsidTr="006626B6">
        <w:tc>
          <w:tcPr>
            <w:tcW w:w="855" w:type="dxa"/>
          </w:tcPr>
          <w:p w:rsidR="00785FC5" w:rsidRPr="00BE1458" w:rsidRDefault="00785FC5" w:rsidP="00814730">
            <w:pPr>
              <w:jc w:val="center"/>
              <w:rPr>
                <w:b w:val="0"/>
                <w:bCs/>
                <w:sz w:val="20"/>
                <w:szCs w:val="20"/>
                <w:lang w:val="sr-Latn-RS"/>
              </w:rPr>
            </w:pPr>
            <w:r w:rsidRPr="00BE1458">
              <w:rPr>
                <w:b w:val="0"/>
                <w:bCs/>
                <w:sz w:val="20"/>
                <w:szCs w:val="20"/>
                <w:lang w:val="sr-Latn-RS"/>
              </w:rPr>
              <w:t>2</w:t>
            </w:r>
          </w:p>
        </w:tc>
        <w:tc>
          <w:tcPr>
            <w:tcW w:w="3066" w:type="dxa"/>
          </w:tcPr>
          <w:p w:rsidR="00785FC5" w:rsidRPr="008B4B08" w:rsidRDefault="009F0F3E" w:rsidP="00814730">
            <w:pPr>
              <w:jc w:val="center"/>
              <w:rPr>
                <w:b w:val="0"/>
                <w:sz w:val="20"/>
                <w:szCs w:val="20"/>
                <w:lang w:val="sr-Latn-RS"/>
              </w:rPr>
            </w:pPr>
            <w:r>
              <w:rPr>
                <w:b w:val="0"/>
                <w:sz w:val="20"/>
                <w:szCs w:val="20"/>
                <w:lang w:val="sr-Latn-RS"/>
              </w:rPr>
              <w:t>EZ CLEANER A 10</w:t>
            </w:r>
            <w:r w:rsidR="008B4B08">
              <w:rPr>
                <w:b w:val="0"/>
                <w:sz w:val="20"/>
                <w:szCs w:val="20"/>
                <w:lang w:val="sr-Latn-RS"/>
              </w:rPr>
              <w:t>0 ml</w:t>
            </w:r>
          </w:p>
        </w:tc>
        <w:tc>
          <w:tcPr>
            <w:tcW w:w="1432" w:type="dxa"/>
          </w:tcPr>
          <w:p w:rsidR="00785FC5" w:rsidRPr="00BE1458" w:rsidRDefault="008B4B08" w:rsidP="00814730">
            <w:pPr>
              <w:jc w:val="center"/>
              <w:rPr>
                <w:b w:val="0"/>
                <w:sz w:val="20"/>
                <w:szCs w:val="20"/>
              </w:rPr>
            </w:pPr>
            <w:r>
              <w:rPr>
                <w:b w:val="0"/>
                <w:sz w:val="20"/>
                <w:szCs w:val="20"/>
                <w:lang w:val="sr-Cyrl-RS"/>
              </w:rPr>
              <w:t>комада</w:t>
            </w:r>
          </w:p>
        </w:tc>
        <w:tc>
          <w:tcPr>
            <w:tcW w:w="1537" w:type="dxa"/>
          </w:tcPr>
          <w:p w:rsidR="00785FC5" w:rsidRPr="008B4B08" w:rsidRDefault="00C9073A" w:rsidP="00814730">
            <w:pPr>
              <w:jc w:val="center"/>
              <w:rPr>
                <w:b w:val="0"/>
                <w:sz w:val="20"/>
                <w:szCs w:val="20"/>
                <w:lang w:val="sr-Latn-RS"/>
              </w:rPr>
            </w:pPr>
            <w:r>
              <w:rPr>
                <w:b w:val="0"/>
                <w:sz w:val="20"/>
                <w:szCs w:val="20"/>
                <w:lang w:val="sr-Latn-RS"/>
              </w:rPr>
              <w:t>3</w:t>
            </w:r>
          </w:p>
        </w:tc>
        <w:tc>
          <w:tcPr>
            <w:tcW w:w="1582" w:type="dxa"/>
          </w:tcPr>
          <w:p w:rsidR="00785FC5" w:rsidRPr="00BE1458" w:rsidRDefault="00785FC5" w:rsidP="00814730">
            <w:pPr>
              <w:jc w:val="center"/>
              <w:rPr>
                <w:b w:val="0"/>
                <w:sz w:val="20"/>
                <w:szCs w:val="20"/>
                <w:lang w:val="ru-RU"/>
              </w:rPr>
            </w:pPr>
          </w:p>
        </w:tc>
        <w:tc>
          <w:tcPr>
            <w:tcW w:w="1559" w:type="dxa"/>
          </w:tcPr>
          <w:p w:rsidR="00785FC5" w:rsidRPr="00BE1458" w:rsidRDefault="00785FC5" w:rsidP="00814730">
            <w:pPr>
              <w:jc w:val="center"/>
              <w:rPr>
                <w:b w:val="0"/>
                <w:sz w:val="20"/>
                <w:szCs w:val="20"/>
                <w:lang w:val="ru-RU"/>
              </w:rPr>
            </w:pPr>
          </w:p>
        </w:tc>
        <w:tc>
          <w:tcPr>
            <w:tcW w:w="1418" w:type="dxa"/>
          </w:tcPr>
          <w:p w:rsidR="00785FC5" w:rsidRPr="00BE1458" w:rsidRDefault="00785FC5" w:rsidP="00814730">
            <w:pPr>
              <w:jc w:val="center"/>
              <w:rPr>
                <w:b w:val="0"/>
                <w:sz w:val="20"/>
                <w:szCs w:val="20"/>
                <w:lang w:val="ru-RU"/>
              </w:rPr>
            </w:pPr>
          </w:p>
        </w:tc>
        <w:tc>
          <w:tcPr>
            <w:tcW w:w="1275" w:type="dxa"/>
          </w:tcPr>
          <w:p w:rsidR="00785FC5" w:rsidRPr="00BE1458" w:rsidRDefault="00785FC5" w:rsidP="00814730">
            <w:pPr>
              <w:jc w:val="center"/>
              <w:rPr>
                <w:b w:val="0"/>
                <w:sz w:val="20"/>
                <w:szCs w:val="20"/>
                <w:lang w:val="ru-RU"/>
              </w:rPr>
            </w:pPr>
          </w:p>
        </w:tc>
        <w:tc>
          <w:tcPr>
            <w:tcW w:w="1504" w:type="dxa"/>
          </w:tcPr>
          <w:p w:rsidR="00785FC5" w:rsidRPr="00BE1458" w:rsidRDefault="00785FC5" w:rsidP="00814730">
            <w:pPr>
              <w:jc w:val="center"/>
              <w:rPr>
                <w:b w:val="0"/>
                <w:sz w:val="20"/>
                <w:szCs w:val="20"/>
                <w:lang w:val="ru-RU"/>
              </w:rPr>
            </w:pPr>
          </w:p>
        </w:tc>
      </w:tr>
      <w:tr w:rsidR="00785FC5" w:rsidRPr="00BE1458" w:rsidTr="006626B6">
        <w:tc>
          <w:tcPr>
            <w:tcW w:w="855" w:type="dxa"/>
          </w:tcPr>
          <w:p w:rsidR="00785FC5" w:rsidRPr="00BE1458" w:rsidRDefault="00785FC5" w:rsidP="00814730">
            <w:pPr>
              <w:jc w:val="center"/>
              <w:rPr>
                <w:b w:val="0"/>
                <w:bCs/>
                <w:sz w:val="20"/>
                <w:szCs w:val="20"/>
                <w:lang w:val="sr-Latn-RS"/>
              </w:rPr>
            </w:pPr>
            <w:r w:rsidRPr="00BE1458">
              <w:rPr>
                <w:b w:val="0"/>
                <w:bCs/>
                <w:sz w:val="20"/>
                <w:szCs w:val="20"/>
                <w:lang w:val="sr-Latn-RS"/>
              </w:rPr>
              <w:t>3</w:t>
            </w:r>
          </w:p>
        </w:tc>
        <w:tc>
          <w:tcPr>
            <w:tcW w:w="3066" w:type="dxa"/>
          </w:tcPr>
          <w:p w:rsidR="00785FC5" w:rsidRPr="008B4B08" w:rsidRDefault="009F0F3E" w:rsidP="00814730">
            <w:pPr>
              <w:jc w:val="center"/>
              <w:rPr>
                <w:b w:val="0"/>
                <w:sz w:val="20"/>
                <w:szCs w:val="20"/>
                <w:lang w:val="sr-Latn-RS"/>
              </w:rPr>
            </w:pPr>
            <w:r>
              <w:rPr>
                <w:b w:val="0"/>
                <w:sz w:val="20"/>
                <w:szCs w:val="20"/>
                <w:lang w:val="sr-Latn-RS"/>
              </w:rPr>
              <w:t>KONTROLNA KRV N 1x3</w:t>
            </w:r>
            <w:r w:rsidR="008B4B08">
              <w:rPr>
                <w:b w:val="0"/>
                <w:sz w:val="20"/>
                <w:szCs w:val="20"/>
                <w:lang w:val="sr-Latn-RS"/>
              </w:rPr>
              <w:t xml:space="preserve"> ml</w:t>
            </w:r>
          </w:p>
        </w:tc>
        <w:tc>
          <w:tcPr>
            <w:tcW w:w="1432" w:type="dxa"/>
          </w:tcPr>
          <w:p w:rsidR="00785FC5" w:rsidRPr="00BE1458" w:rsidRDefault="008B4B08" w:rsidP="00814730">
            <w:pPr>
              <w:jc w:val="center"/>
              <w:rPr>
                <w:b w:val="0"/>
                <w:sz w:val="20"/>
                <w:szCs w:val="20"/>
              </w:rPr>
            </w:pPr>
            <w:r>
              <w:rPr>
                <w:b w:val="0"/>
                <w:sz w:val="20"/>
                <w:szCs w:val="20"/>
                <w:lang w:val="sr-Cyrl-RS"/>
              </w:rPr>
              <w:t>комада</w:t>
            </w:r>
          </w:p>
        </w:tc>
        <w:tc>
          <w:tcPr>
            <w:tcW w:w="1537" w:type="dxa"/>
          </w:tcPr>
          <w:p w:rsidR="00785FC5" w:rsidRPr="008B4B08" w:rsidRDefault="00C9073A" w:rsidP="00814730">
            <w:pPr>
              <w:jc w:val="center"/>
              <w:rPr>
                <w:b w:val="0"/>
                <w:sz w:val="20"/>
                <w:szCs w:val="20"/>
                <w:lang w:val="sr-Latn-RS"/>
              </w:rPr>
            </w:pPr>
            <w:r>
              <w:rPr>
                <w:b w:val="0"/>
                <w:sz w:val="20"/>
                <w:szCs w:val="20"/>
                <w:lang w:val="sr-Latn-RS"/>
              </w:rPr>
              <w:t>4</w:t>
            </w:r>
          </w:p>
        </w:tc>
        <w:tc>
          <w:tcPr>
            <w:tcW w:w="1582" w:type="dxa"/>
          </w:tcPr>
          <w:p w:rsidR="00785FC5" w:rsidRPr="00BE1458" w:rsidRDefault="00785FC5" w:rsidP="00814730">
            <w:pPr>
              <w:jc w:val="center"/>
              <w:rPr>
                <w:b w:val="0"/>
                <w:sz w:val="20"/>
                <w:szCs w:val="20"/>
                <w:lang w:val="ru-RU"/>
              </w:rPr>
            </w:pPr>
          </w:p>
        </w:tc>
        <w:tc>
          <w:tcPr>
            <w:tcW w:w="1559" w:type="dxa"/>
          </w:tcPr>
          <w:p w:rsidR="00785FC5" w:rsidRPr="00BE1458" w:rsidRDefault="00785FC5" w:rsidP="00814730">
            <w:pPr>
              <w:jc w:val="center"/>
              <w:rPr>
                <w:b w:val="0"/>
                <w:sz w:val="20"/>
                <w:szCs w:val="20"/>
                <w:lang w:val="ru-RU"/>
              </w:rPr>
            </w:pPr>
          </w:p>
        </w:tc>
        <w:tc>
          <w:tcPr>
            <w:tcW w:w="1418" w:type="dxa"/>
          </w:tcPr>
          <w:p w:rsidR="00785FC5" w:rsidRPr="00BE1458" w:rsidRDefault="00785FC5" w:rsidP="00814730">
            <w:pPr>
              <w:jc w:val="center"/>
              <w:rPr>
                <w:b w:val="0"/>
                <w:sz w:val="20"/>
                <w:szCs w:val="20"/>
                <w:lang w:val="ru-RU"/>
              </w:rPr>
            </w:pPr>
          </w:p>
        </w:tc>
        <w:tc>
          <w:tcPr>
            <w:tcW w:w="1275" w:type="dxa"/>
          </w:tcPr>
          <w:p w:rsidR="00785FC5" w:rsidRPr="00BE1458" w:rsidRDefault="00785FC5" w:rsidP="00814730">
            <w:pPr>
              <w:jc w:val="center"/>
              <w:rPr>
                <w:b w:val="0"/>
                <w:sz w:val="20"/>
                <w:szCs w:val="20"/>
                <w:lang w:val="ru-RU"/>
              </w:rPr>
            </w:pPr>
          </w:p>
        </w:tc>
        <w:tc>
          <w:tcPr>
            <w:tcW w:w="1504" w:type="dxa"/>
          </w:tcPr>
          <w:p w:rsidR="00785FC5" w:rsidRPr="00BE1458" w:rsidRDefault="00785FC5" w:rsidP="00814730">
            <w:pPr>
              <w:jc w:val="center"/>
              <w:rPr>
                <w:b w:val="0"/>
                <w:sz w:val="20"/>
                <w:szCs w:val="20"/>
                <w:lang w:val="ru-RU"/>
              </w:rPr>
            </w:pPr>
          </w:p>
        </w:tc>
      </w:tr>
      <w:tr w:rsidR="00785FC5" w:rsidRPr="00BE1458" w:rsidTr="006626B6">
        <w:tc>
          <w:tcPr>
            <w:tcW w:w="855" w:type="dxa"/>
          </w:tcPr>
          <w:p w:rsidR="00785FC5" w:rsidRPr="00BE1458" w:rsidRDefault="00785FC5" w:rsidP="00814730">
            <w:pPr>
              <w:jc w:val="center"/>
              <w:rPr>
                <w:b w:val="0"/>
                <w:bCs/>
                <w:sz w:val="20"/>
                <w:szCs w:val="20"/>
                <w:lang w:val="sr-Latn-RS"/>
              </w:rPr>
            </w:pPr>
            <w:r w:rsidRPr="00BE1458">
              <w:rPr>
                <w:b w:val="0"/>
                <w:bCs/>
                <w:sz w:val="20"/>
                <w:szCs w:val="20"/>
                <w:lang w:val="sr-Latn-RS"/>
              </w:rPr>
              <w:t>4</w:t>
            </w:r>
          </w:p>
        </w:tc>
        <w:tc>
          <w:tcPr>
            <w:tcW w:w="3066" w:type="dxa"/>
          </w:tcPr>
          <w:p w:rsidR="00785FC5" w:rsidRPr="008B4B08" w:rsidRDefault="008B4B08" w:rsidP="008B4B08">
            <w:pPr>
              <w:jc w:val="center"/>
              <w:rPr>
                <w:b w:val="0"/>
                <w:sz w:val="20"/>
                <w:szCs w:val="20"/>
                <w:lang w:val="sr-Latn-RS"/>
              </w:rPr>
            </w:pPr>
            <w:r>
              <w:rPr>
                <w:b w:val="0"/>
                <w:sz w:val="20"/>
                <w:szCs w:val="20"/>
                <w:lang w:val="sr-Latn-RS"/>
              </w:rPr>
              <w:t>LYSE DIFT A 500 ml</w:t>
            </w:r>
          </w:p>
        </w:tc>
        <w:tc>
          <w:tcPr>
            <w:tcW w:w="1432" w:type="dxa"/>
          </w:tcPr>
          <w:p w:rsidR="00785FC5" w:rsidRPr="00BE1458" w:rsidRDefault="008B4B08" w:rsidP="008B4B08">
            <w:pPr>
              <w:jc w:val="center"/>
              <w:rPr>
                <w:b w:val="0"/>
                <w:sz w:val="20"/>
                <w:szCs w:val="20"/>
              </w:rPr>
            </w:pPr>
            <w:r>
              <w:rPr>
                <w:b w:val="0"/>
                <w:sz w:val="20"/>
                <w:szCs w:val="20"/>
                <w:lang w:val="sr-Cyrl-RS"/>
              </w:rPr>
              <w:t>комада</w:t>
            </w:r>
          </w:p>
        </w:tc>
        <w:tc>
          <w:tcPr>
            <w:tcW w:w="1537" w:type="dxa"/>
          </w:tcPr>
          <w:p w:rsidR="00785FC5" w:rsidRPr="008B4B08" w:rsidRDefault="00C9073A" w:rsidP="00814730">
            <w:pPr>
              <w:jc w:val="center"/>
              <w:rPr>
                <w:b w:val="0"/>
                <w:sz w:val="20"/>
                <w:szCs w:val="20"/>
                <w:lang w:val="sr-Latn-RS"/>
              </w:rPr>
            </w:pPr>
            <w:r>
              <w:rPr>
                <w:b w:val="0"/>
                <w:sz w:val="20"/>
                <w:szCs w:val="20"/>
                <w:lang w:val="sr-Latn-RS"/>
              </w:rPr>
              <w:t>5</w:t>
            </w:r>
          </w:p>
        </w:tc>
        <w:tc>
          <w:tcPr>
            <w:tcW w:w="1582" w:type="dxa"/>
          </w:tcPr>
          <w:p w:rsidR="00785FC5" w:rsidRPr="00BE1458" w:rsidRDefault="00785FC5" w:rsidP="00814730">
            <w:pPr>
              <w:jc w:val="center"/>
              <w:rPr>
                <w:b w:val="0"/>
                <w:sz w:val="20"/>
                <w:szCs w:val="20"/>
                <w:lang w:val="ru-RU"/>
              </w:rPr>
            </w:pPr>
          </w:p>
        </w:tc>
        <w:tc>
          <w:tcPr>
            <w:tcW w:w="1559" w:type="dxa"/>
          </w:tcPr>
          <w:p w:rsidR="00785FC5" w:rsidRPr="00BE1458" w:rsidRDefault="00785FC5" w:rsidP="00814730">
            <w:pPr>
              <w:jc w:val="center"/>
              <w:rPr>
                <w:b w:val="0"/>
                <w:sz w:val="20"/>
                <w:szCs w:val="20"/>
                <w:lang w:val="ru-RU"/>
              </w:rPr>
            </w:pPr>
          </w:p>
        </w:tc>
        <w:tc>
          <w:tcPr>
            <w:tcW w:w="1418" w:type="dxa"/>
          </w:tcPr>
          <w:p w:rsidR="00785FC5" w:rsidRPr="00BE1458" w:rsidRDefault="00785FC5" w:rsidP="00814730">
            <w:pPr>
              <w:jc w:val="center"/>
              <w:rPr>
                <w:b w:val="0"/>
                <w:sz w:val="20"/>
                <w:szCs w:val="20"/>
                <w:lang w:val="ru-RU"/>
              </w:rPr>
            </w:pPr>
          </w:p>
        </w:tc>
        <w:tc>
          <w:tcPr>
            <w:tcW w:w="1275" w:type="dxa"/>
          </w:tcPr>
          <w:p w:rsidR="00785FC5" w:rsidRPr="00BE1458" w:rsidRDefault="00785FC5" w:rsidP="00814730">
            <w:pPr>
              <w:jc w:val="center"/>
              <w:rPr>
                <w:b w:val="0"/>
                <w:sz w:val="20"/>
                <w:szCs w:val="20"/>
                <w:lang w:val="ru-RU"/>
              </w:rPr>
            </w:pPr>
          </w:p>
        </w:tc>
        <w:tc>
          <w:tcPr>
            <w:tcW w:w="1504" w:type="dxa"/>
          </w:tcPr>
          <w:p w:rsidR="00785FC5" w:rsidRPr="00BE1458" w:rsidRDefault="00785FC5" w:rsidP="00814730">
            <w:pPr>
              <w:jc w:val="center"/>
              <w:rPr>
                <w:b w:val="0"/>
                <w:sz w:val="20"/>
                <w:szCs w:val="20"/>
                <w:lang w:val="ru-RU"/>
              </w:rPr>
            </w:pPr>
          </w:p>
        </w:tc>
      </w:tr>
      <w:tr w:rsidR="008B4B08" w:rsidRPr="00BE1458" w:rsidTr="006626B6">
        <w:tc>
          <w:tcPr>
            <w:tcW w:w="855" w:type="dxa"/>
          </w:tcPr>
          <w:p w:rsidR="008B4B08" w:rsidRPr="008B4B08" w:rsidRDefault="008B4B08" w:rsidP="00814730">
            <w:pPr>
              <w:jc w:val="center"/>
              <w:rPr>
                <w:b w:val="0"/>
                <w:bCs/>
                <w:sz w:val="20"/>
                <w:szCs w:val="20"/>
                <w:lang w:val="sr-Cyrl-RS"/>
              </w:rPr>
            </w:pPr>
            <w:r>
              <w:rPr>
                <w:b w:val="0"/>
                <w:bCs/>
                <w:sz w:val="20"/>
                <w:szCs w:val="20"/>
                <w:lang w:val="sr-Cyrl-RS"/>
              </w:rPr>
              <w:t>5</w:t>
            </w:r>
          </w:p>
        </w:tc>
        <w:tc>
          <w:tcPr>
            <w:tcW w:w="3066" w:type="dxa"/>
          </w:tcPr>
          <w:p w:rsidR="008B4B08" w:rsidRPr="008B4B08" w:rsidRDefault="008B4B08" w:rsidP="008B4B08">
            <w:pPr>
              <w:jc w:val="center"/>
              <w:rPr>
                <w:b w:val="0"/>
                <w:sz w:val="20"/>
                <w:szCs w:val="20"/>
                <w:lang w:val="sr-Latn-RS"/>
              </w:rPr>
            </w:pPr>
            <w:r>
              <w:rPr>
                <w:b w:val="0"/>
                <w:sz w:val="20"/>
                <w:szCs w:val="20"/>
                <w:lang w:val="sr-Latn-RS"/>
              </w:rPr>
              <w:t>PROBE CLEANSER A 17 ml</w:t>
            </w:r>
            <w:r w:rsidR="009F0F3E">
              <w:rPr>
                <w:b w:val="0"/>
                <w:sz w:val="20"/>
                <w:szCs w:val="20"/>
                <w:lang w:val="sr-Latn-RS"/>
              </w:rPr>
              <w:t xml:space="preserve"> </w:t>
            </w:r>
            <w:r>
              <w:rPr>
                <w:b w:val="0"/>
                <w:sz w:val="20"/>
                <w:szCs w:val="20"/>
                <w:lang w:val="sr-Latn-RS"/>
              </w:rPr>
              <w:t>x12</w:t>
            </w:r>
          </w:p>
        </w:tc>
        <w:tc>
          <w:tcPr>
            <w:tcW w:w="1432" w:type="dxa"/>
          </w:tcPr>
          <w:p w:rsidR="008B4B08" w:rsidRDefault="008B4B08" w:rsidP="008B4B08">
            <w:pPr>
              <w:jc w:val="center"/>
              <w:rPr>
                <w:b w:val="0"/>
                <w:sz w:val="20"/>
                <w:szCs w:val="20"/>
                <w:lang w:val="sr-Cyrl-RS"/>
              </w:rPr>
            </w:pPr>
            <w:r>
              <w:rPr>
                <w:b w:val="0"/>
                <w:sz w:val="20"/>
                <w:szCs w:val="20"/>
                <w:lang w:val="sr-Cyrl-RS"/>
              </w:rPr>
              <w:t>комада</w:t>
            </w:r>
          </w:p>
        </w:tc>
        <w:tc>
          <w:tcPr>
            <w:tcW w:w="1537" w:type="dxa"/>
          </w:tcPr>
          <w:p w:rsidR="008B4B08" w:rsidRPr="008B4B08" w:rsidRDefault="008B4B08" w:rsidP="00814730">
            <w:pPr>
              <w:jc w:val="center"/>
              <w:rPr>
                <w:b w:val="0"/>
                <w:sz w:val="20"/>
                <w:szCs w:val="20"/>
                <w:lang w:val="sr-Latn-RS"/>
              </w:rPr>
            </w:pPr>
            <w:r>
              <w:rPr>
                <w:b w:val="0"/>
                <w:sz w:val="20"/>
                <w:szCs w:val="20"/>
                <w:lang w:val="sr-Latn-RS"/>
              </w:rPr>
              <w:t>1</w:t>
            </w:r>
          </w:p>
        </w:tc>
        <w:tc>
          <w:tcPr>
            <w:tcW w:w="1582" w:type="dxa"/>
          </w:tcPr>
          <w:p w:rsidR="008B4B08" w:rsidRPr="00BE1458" w:rsidRDefault="008B4B08" w:rsidP="00814730">
            <w:pPr>
              <w:jc w:val="center"/>
              <w:rPr>
                <w:b w:val="0"/>
                <w:sz w:val="20"/>
                <w:szCs w:val="20"/>
                <w:lang w:val="ru-RU"/>
              </w:rPr>
            </w:pPr>
          </w:p>
        </w:tc>
        <w:tc>
          <w:tcPr>
            <w:tcW w:w="1559" w:type="dxa"/>
          </w:tcPr>
          <w:p w:rsidR="008B4B08" w:rsidRPr="00BE1458" w:rsidRDefault="008B4B08" w:rsidP="00814730">
            <w:pPr>
              <w:jc w:val="center"/>
              <w:rPr>
                <w:b w:val="0"/>
                <w:sz w:val="20"/>
                <w:szCs w:val="20"/>
                <w:lang w:val="ru-RU"/>
              </w:rPr>
            </w:pPr>
          </w:p>
        </w:tc>
        <w:tc>
          <w:tcPr>
            <w:tcW w:w="1418" w:type="dxa"/>
          </w:tcPr>
          <w:p w:rsidR="008B4B08" w:rsidRPr="00BE1458" w:rsidRDefault="008B4B08" w:rsidP="00814730">
            <w:pPr>
              <w:jc w:val="center"/>
              <w:rPr>
                <w:b w:val="0"/>
                <w:sz w:val="20"/>
                <w:szCs w:val="20"/>
                <w:lang w:val="ru-RU"/>
              </w:rPr>
            </w:pPr>
          </w:p>
        </w:tc>
        <w:tc>
          <w:tcPr>
            <w:tcW w:w="1275" w:type="dxa"/>
          </w:tcPr>
          <w:p w:rsidR="008B4B08" w:rsidRPr="00BE1458" w:rsidRDefault="008B4B08" w:rsidP="00814730">
            <w:pPr>
              <w:jc w:val="center"/>
              <w:rPr>
                <w:b w:val="0"/>
                <w:sz w:val="20"/>
                <w:szCs w:val="20"/>
                <w:lang w:val="ru-RU"/>
              </w:rPr>
            </w:pPr>
          </w:p>
        </w:tc>
        <w:tc>
          <w:tcPr>
            <w:tcW w:w="1504" w:type="dxa"/>
          </w:tcPr>
          <w:p w:rsidR="008B4B08" w:rsidRPr="00BE1458" w:rsidRDefault="008B4B08" w:rsidP="00814730">
            <w:pPr>
              <w:jc w:val="center"/>
              <w:rPr>
                <w:b w:val="0"/>
                <w:sz w:val="20"/>
                <w:szCs w:val="20"/>
                <w:lang w:val="ru-RU"/>
              </w:rPr>
            </w:pPr>
          </w:p>
        </w:tc>
      </w:tr>
      <w:tr w:rsidR="008B4B08" w:rsidRPr="00BE1458" w:rsidTr="006626B6">
        <w:tc>
          <w:tcPr>
            <w:tcW w:w="855" w:type="dxa"/>
          </w:tcPr>
          <w:p w:rsidR="008B4B08" w:rsidRPr="008B4B08" w:rsidRDefault="008B4B08" w:rsidP="00814730">
            <w:pPr>
              <w:jc w:val="center"/>
              <w:rPr>
                <w:b w:val="0"/>
                <w:bCs/>
                <w:sz w:val="20"/>
                <w:szCs w:val="20"/>
                <w:lang w:val="sr-Cyrl-RS"/>
              </w:rPr>
            </w:pPr>
            <w:r>
              <w:rPr>
                <w:b w:val="0"/>
                <w:bCs/>
                <w:sz w:val="20"/>
                <w:szCs w:val="20"/>
                <w:lang w:val="sr-Cyrl-RS"/>
              </w:rPr>
              <w:t>6</w:t>
            </w:r>
          </w:p>
        </w:tc>
        <w:tc>
          <w:tcPr>
            <w:tcW w:w="3066" w:type="dxa"/>
          </w:tcPr>
          <w:p w:rsidR="008B4B08" w:rsidRPr="008B4B08" w:rsidRDefault="009F0F3E" w:rsidP="008B4B08">
            <w:pPr>
              <w:jc w:val="center"/>
              <w:rPr>
                <w:b w:val="0"/>
                <w:sz w:val="20"/>
                <w:szCs w:val="20"/>
                <w:lang w:val="sr-Latn-RS"/>
              </w:rPr>
            </w:pPr>
            <w:r>
              <w:rPr>
                <w:b w:val="0"/>
                <w:sz w:val="20"/>
                <w:szCs w:val="20"/>
                <w:lang w:val="sr-Latn-RS"/>
              </w:rPr>
              <w:t>RINSE A 5,5</w:t>
            </w:r>
            <w:r w:rsidR="008B4B08">
              <w:rPr>
                <w:b w:val="0"/>
                <w:sz w:val="20"/>
                <w:szCs w:val="20"/>
                <w:lang w:val="sr-Latn-RS"/>
              </w:rPr>
              <w:t xml:space="preserve"> L</w:t>
            </w:r>
          </w:p>
        </w:tc>
        <w:tc>
          <w:tcPr>
            <w:tcW w:w="1432" w:type="dxa"/>
          </w:tcPr>
          <w:p w:rsidR="008B4B08" w:rsidRDefault="008B4B08" w:rsidP="008B4B08">
            <w:pPr>
              <w:jc w:val="center"/>
              <w:rPr>
                <w:b w:val="0"/>
                <w:sz w:val="20"/>
                <w:szCs w:val="20"/>
                <w:lang w:val="sr-Cyrl-RS"/>
              </w:rPr>
            </w:pPr>
            <w:r>
              <w:rPr>
                <w:b w:val="0"/>
                <w:sz w:val="20"/>
                <w:szCs w:val="20"/>
                <w:lang w:val="sr-Cyrl-RS"/>
              </w:rPr>
              <w:t>комада</w:t>
            </w:r>
          </w:p>
        </w:tc>
        <w:tc>
          <w:tcPr>
            <w:tcW w:w="1537" w:type="dxa"/>
          </w:tcPr>
          <w:p w:rsidR="008B4B08" w:rsidRPr="008B4B08" w:rsidRDefault="009F0F3E" w:rsidP="00814730">
            <w:pPr>
              <w:jc w:val="center"/>
              <w:rPr>
                <w:b w:val="0"/>
                <w:sz w:val="20"/>
                <w:szCs w:val="20"/>
                <w:lang w:val="sr-Latn-RS"/>
              </w:rPr>
            </w:pPr>
            <w:r>
              <w:rPr>
                <w:b w:val="0"/>
                <w:sz w:val="20"/>
                <w:szCs w:val="20"/>
                <w:lang w:val="sr-Latn-RS"/>
              </w:rPr>
              <w:t>11</w:t>
            </w:r>
          </w:p>
        </w:tc>
        <w:tc>
          <w:tcPr>
            <w:tcW w:w="1582" w:type="dxa"/>
          </w:tcPr>
          <w:p w:rsidR="008B4B08" w:rsidRPr="00BE1458" w:rsidRDefault="008B4B08" w:rsidP="00814730">
            <w:pPr>
              <w:jc w:val="center"/>
              <w:rPr>
                <w:b w:val="0"/>
                <w:sz w:val="20"/>
                <w:szCs w:val="20"/>
                <w:lang w:val="ru-RU"/>
              </w:rPr>
            </w:pPr>
          </w:p>
        </w:tc>
        <w:tc>
          <w:tcPr>
            <w:tcW w:w="1559" w:type="dxa"/>
          </w:tcPr>
          <w:p w:rsidR="008B4B08" w:rsidRPr="00BE1458" w:rsidRDefault="008B4B08" w:rsidP="00814730">
            <w:pPr>
              <w:jc w:val="center"/>
              <w:rPr>
                <w:b w:val="0"/>
                <w:sz w:val="20"/>
                <w:szCs w:val="20"/>
                <w:lang w:val="ru-RU"/>
              </w:rPr>
            </w:pPr>
          </w:p>
        </w:tc>
        <w:tc>
          <w:tcPr>
            <w:tcW w:w="1418" w:type="dxa"/>
          </w:tcPr>
          <w:p w:rsidR="008B4B08" w:rsidRPr="00BE1458" w:rsidRDefault="008B4B08" w:rsidP="00814730">
            <w:pPr>
              <w:jc w:val="center"/>
              <w:rPr>
                <w:b w:val="0"/>
                <w:sz w:val="20"/>
                <w:szCs w:val="20"/>
                <w:lang w:val="ru-RU"/>
              </w:rPr>
            </w:pPr>
          </w:p>
        </w:tc>
        <w:tc>
          <w:tcPr>
            <w:tcW w:w="1275" w:type="dxa"/>
          </w:tcPr>
          <w:p w:rsidR="008B4B08" w:rsidRPr="00BE1458" w:rsidRDefault="008B4B08" w:rsidP="00814730">
            <w:pPr>
              <w:jc w:val="center"/>
              <w:rPr>
                <w:b w:val="0"/>
                <w:sz w:val="20"/>
                <w:szCs w:val="20"/>
                <w:lang w:val="ru-RU"/>
              </w:rPr>
            </w:pPr>
          </w:p>
        </w:tc>
        <w:tc>
          <w:tcPr>
            <w:tcW w:w="1504" w:type="dxa"/>
          </w:tcPr>
          <w:p w:rsidR="008B4B08" w:rsidRPr="00BE1458" w:rsidRDefault="008B4B08" w:rsidP="00814730">
            <w:pPr>
              <w:jc w:val="center"/>
              <w:rPr>
                <w:b w:val="0"/>
                <w:sz w:val="20"/>
                <w:szCs w:val="20"/>
                <w:lang w:val="ru-RU"/>
              </w:rPr>
            </w:pPr>
          </w:p>
        </w:tc>
      </w:tr>
      <w:tr w:rsidR="000A4396" w:rsidRPr="00BE1458" w:rsidTr="006626B6">
        <w:tc>
          <w:tcPr>
            <w:tcW w:w="855" w:type="dxa"/>
          </w:tcPr>
          <w:p w:rsidR="000A4396" w:rsidRPr="00BE1458" w:rsidRDefault="000A4396" w:rsidP="000A4396">
            <w:pPr>
              <w:jc w:val="center"/>
              <w:rPr>
                <w:b w:val="0"/>
                <w:sz w:val="20"/>
                <w:szCs w:val="20"/>
                <w:lang w:val="sr-Latn-RS"/>
              </w:rPr>
            </w:pPr>
          </w:p>
        </w:tc>
        <w:tc>
          <w:tcPr>
            <w:tcW w:w="3066" w:type="dxa"/>
          </w:tcPr>
          <w:p w:rsidR="000A4396" w:rsidRPr="00BE1458" w:rsidRDefault="000A4396" w:rsidP="000A4396">
            <w:pPr>
              <w:jc w:val="center"/>
              <w:rPr>
                <w:b w:val="0"/>
                <w:sz w:val="20"/>
                <w:szCs w:val="20"/>
              </w:rPr>
            </w:pPr>
          </w:p>
        </w:tc>
        <w:tc>
          <w:tcPr>
            <w:tcW w:w="1432" w:type="dxa"/>
          </w:tcPr>
          <w:p w:rsidR="000A4396" w:rsidRPr="00BE1458" w:rsidRDefault="000A4396" w:rsidP="000A4396">
            <w:pPr>
              <w:jc w:val="center"/>
              <w:rPr>
                <w:b w:val="0"/>
                <w:sz w:val="20"/>
                <w:szCs w:val="20"/>
              </w:rPr>
            </w:pPr>
          </w:p>
        </w:tc>
        <w:tc>
          <w:tcPr>
            <w:tcW w:w="1537" w:type="dxa"/>
          </w:tcPr>
          <w:p w:rsidR="000A4396" w:rsidRPr="00BE1458" w:rsidRDefault="000A4396" w:rsidP="000A4396">
            <w:pPr>
              <w:jc w:val="center"/>
              <w:rPr>
                <w:b w:val="0"/>
                <w:bCs/>
                <w:sz w:val="20"/>
                <w:szCs w:val="20"/>
                <w:lang w:val="sr-Latn-CS"/>
              </w:rPr>
            </w:pPr>
          </w:p>
        </w:tc>
        <w:tc>
          <w:tcPr>
            <w:tcW w:w="1582" w:type="dxa"/>
          </w:tcPr>
          <w:p w:rsidR="000A4396" w:rsidRPr="00BE1458" w:rsidRDefault="000A4396" w:rsidP="000A4396">
            <w:pPr>
              <w:jc w:val="center"/>
              <w:rPr>
                <w:b w:val="0"/>
                <w:sz w:val="20"/>
                <w:szCs w:val="20"/>
                <w:lang w:val="ru-RU"/>
              </w:rPr>
            </w:pPr>
          </w:p>
        </w:tc>
        <w:tc>
          <w:tcPr>
            <w:tcW w:w="1559" w:type="dxa"/>
          </w:tcPr>
          <w:p w:rsidR="000A4396" w:rsidRPr="00BE1458" w:rsidRDefault="000A4396" w:rsidP="000A4396">
            <w:pPr>
              <w:jc w:val="center"/>
              <w:rPr>
                <w:sz w:val="20"/>
                <w:szCs w:val="20"/>
                <w:lang w:val="ru-RU"/>
              </w:rPr>
            </w:pPr>
            <w:r w:rsidRPr="00BE1458">
              <w:rPr>
                <w:sz w:val="20"/>
                <w:szCs w:val="20"/>
                <w:lang w:val="ru-RU"/>
              </w:rPr>
              <w:t>УКУПНО:</w:t>
            </w:r>
          </w:p>
        </w:tc>
        <w:tc>
          <w:tcPr>
            <w:tcW w:w="1418" w:type="dxa"/>
          </w:tcPr>
          <w:p w:rsidR="000A4396" w:rsidRPr="00BE1458" w:rsidRDefault="000A4396" w:rsidP="000A4396">
            <w:pPr>
              <w:jc w:val="center"/>
              <w:rPr>
                <w:b w:val="0"/>
                <w:sz w:val="20"/>
                <w:szCs w:val="20"/>
                <w:lang w:val="ru-RU"/>
              </w:rPr>
            </w:pPr>
            <w:r w:rsidRPr="00BE1458">
              <w:rPr>
                <w:b w:val="0"/>
                <w:sz w:val="20"/>
                <w:szCs w:val="20"/>
                <w:lang w:val="ru-RU"/>
              </w:rPr>
              <w:t>_________</w:t>
            </w:r>
          </w:p>
        </w:tc>
        <w:tc>
          <w:tcPr>
            <w:tcW w:w="1275" w:type="dxa"/>
          </w:tcPr>
          <w:p w:rsidR="000A4396" w:rsidRPr="00BE1458" w:rsidRDefault="000A4396" w:rsidP="000A4396">
            <w:pPr>
              <w:jc w:val="center"/>
              <w:rPr>
                <w:b w:val="0"/>
                <w:sz w:val="20"/>
                <w:szCs w:val="20"/>
                <w:lang w:val="ru-RU"/>
              </w:rPr>
            </w:pPr>
            <w:r w:rsidRPr="00BE1458">
              <w:rPr>
                <w:b w:val="0"/>
                <w:sz w:val="20"/>
                <w:szCs w:val="20"/>
                <w:lang w:val="ru-RU"/>
              </w:rPr>
              <w:t>________</w:t>
            </w:r>
          </w:p>
        </w:tc>
        <w:tc>
          <w:tcPr>
            <w:tcW w:w="1504" w:type="dxa"/>
          </w:tcPr>
          <w:p w:rsidR="000A4396" w:rsidRPr="00BE1458" w:rsidRDefault="000A4396" w:rsidP="000A4396">
            <w:pPr>
              <w:jc w:val="center"/>
              <w:rPr>
                <w:b w:val="0"/>
                <w:sz w:val="20"/>
                <w:szCs w:val="20"/>
                <w:lang w:val="ru-RU"/>
              </w:rPr>
            </w:pPr>
          </w:p>
        </w:tc>
      </w:tr>
    </w:tbl>
    <w:p w:rsidR="00241F80" w:rsidRPr="00BE1458" w:rsidRDefault="00241F80" w:rsidP="00683DFB">
      <w:pPr>
        <w:rPr>
          <w:b w:val="0"/>
          <w:color w:val="FF0000"/>
          <w:sz w:val="20"/>
          <w:szCs w:val="20"/>
          <w:lang w:val="sr-Cyrl-RS"/>
        </w:rPr>
      </w:pPr>
    </w:p>
    <w:p w:rsidR="00241F80" w:rsidRPr="00BE1458" w:rsidRDefault="00241F80" w:rsidP="00241F80">
      <w:pPr>
        <w:tabs>
          <w:tab w:val="left" w:pos="11147"/>
        </w:tabs>
        <w:rPr>
          <w:b w:val="0"/>
          <w:color w:val="FF0000"/>
          <w:sz w:val="20"/>
          <w:szCs w:val="20"/>
        </w:rPr>
      </w:pPr>
      <w:r w:rsidRPr="00BE1458">
        <w:rPr>
          <w:b w:val="0"/>
          <w:color w:val="FF0000"/>
          <w:sz w:val="20"/>
          <w:szCs w:val="20"/>
        </w:rPr>
        <w:tab/>
      </w:r>
      <w:r w:rsidRPr="00BE1458">
        <w:rPr>
          <w:caps/>
          <w:sz w:val="20"/>
          <w:szCs w:val="20"/>
        </w:rPr>
        <w:t>ПОНУЂАЧ</w:t>
      </w:r>
    </w:p>
    <w:p w:rsidR="00241F80" w:rsidRPr="00BE1458" w:rsidRDefault="00241F80" w:rsidP="001436BF">
      <w:pPr>
        <w:jc w:val="center"/>
        <w:rPr>
          <w:b w:val="0"/>
          <w:color w:val="FF0000"/>
          <w:sz w:val="20"/>
          <w:szCs w:val="20"/>
        </w:rPr>
      </w:pPr>
    </w:p>
    <w:p w:rsidR="001436BF" w:rsidRPr="00BE1458" w:rsidRDefault="000C49F9" w:rsidP="001436BF">
      <w:pPr>
        <w:jc w:val="center"/>
        <w:rPr>
          <w:b w:val="0"/>
          <w:sz w:val="20"/>
          <w:szCs w:val="20"/>
        </w:rPr>
      </w:pPr>
      <w:r w:rsidRPr="00BE1458">
        <w:rPr>
          <w:b w:val="0"/>
          <w:sz w:val="20"/>
          <w:szCs w:val="20"/>
        </w:rPr>
        <w:t xml:space="preserve">                                                                                          </w:t>
      </w:r>
      <w:r w:rsidR="003D1F86">
        <w:rPr>
          <w:b w:val="0"/>
          <w:sz w:val="20"/>
          <w:szCs w:val="20"/>
          <w:lang w:val="sr-Cyrl-RS"/>
        </w:rPr>
        <w:t xml:space="preserve">      </w:t>
      </w:r>
      <w:r w:rsidRPr="00BE1458">
        <w:rPr>
          <w:b w:val="0"/>
          <w:sz w:val="20"/>
          <w:szCs w:val="20"/>
        </w:rPr>
        <w:t xml:space="preserve">      </w:t>
      </w:r>
      <w:r w:rsidR="001436BF" w:rsidRPr="00BE1458">
        <w:rPr>
          <w:sz w:val="20"/>
          <w:szCs w:val="20"/>
        </w:rPr>
        <w:t>М.П.</w:t>
      </w:r>
      <w:r w:rsidR="001436BF" w:rsidRPr="00BE1458">
        <w:rPr>
          <w:b w:val="0"/>
          <w:sz w:val="20"/>
          <w:szCs w:val="20"/>
        </w:rPr>
        <w:t xml:space="preserve"> </w:t>
      </w:r>
      <w:r w:rsidRPr="00BE1458">
        <w:rPr>
          <w:b w:val="0"/>
          <w:sz w:val="20"/>
          <w:szCs w:val="20"/>
        </w:rPr>
        <w:t xml:space="preserve">                                                      </w:t>
      </w:r>
      <w:r w:rsidR="003D1F86">
        <w:rPr>
          <w:b w:val="0"/>
          <w:sz w:val="20"/>
          <w:szCs w:val="20"/>
          <w:lang w:val="sr-Cyrl-RS"/>
        </w:rPr>
        <w:t xml:space="preserve">                       </w:t>
      </w:r>
      <w:r w:rsidRPr="00BE1458">
        <w:rPr>
          <w:b w:val="0"/>
          <w:sz w:val="20"/>
          <w:szCs w:val="20"/>
        </w:rPr>
        <w:t xml:space="preserve"> </w:t>
      </w:r>
      <w:r w:rsidR="001436BF" w:rsidRPr="00BE1458">
        <w:rPr>
          <w:b w:val="0"/>
          <w:sz w:val="20"/>
          <w:szCs w:val="20"/>
        </w:rPr>
        <w:t>__________________</w:t>
      </w:r>
    </w:p>
    <w:p w:rsidR="00DD465D" w:rsidRDefault="000C49F9" w:rsidP="00683DFB">
      <w:pPr>
        <w:jc w:val="center"/>
        <w:rPr>
          <w:b w:val="0"/>
          <w:bCs/>
          <w:sz w:val="20"/>
          <w:szCs w:val="20"/>
          <w:lang w:val="ru-RU"/>
        </w:rPr>
      </w:pPr>
      <w:r w:rsidRPr="00BE1458">
        <w:rPr>
          <w:b w:val="0"/>
          <w:bCs/>
          <w:sz w:val="20"/>
          <w:szCs w:val="20"/>
          <w:lang w:val="ru-RU"/>
        </w:rPr>
        <w:t xml:space="preserve">                                                                                                                                                          </w:t>
      </w:r>
      <w:r w:rsidR="003D1F86">
        <w:rPr>
          <w:b w:val="0"/>
          <w:bCs/>
          <w:sz w:val="20"/>
          <w:szCs w:val="20"/>
          <w:lang w:val="ru-RU"/>
        </w:rPr>
        <w:t xml:space="preserve">                               </w:t>
      </w:r>
      <w:r w:rsidRPr="00BE1458">
        <w:rPr>
          <w:b w:val="0"/>
          <w:bCs/>
          <w:sz w:val="20"/>
          <w:szCs w:val="20"/>
          <w:lang w:val="ru-RU"/>
        </w:rPr>
        <w:t xml:space="preserve">  </w:t>
      </w:r>
      <w:r w:rsidR="00683DFB" w:rsidRPr="00BE1458">
        <w:rPr>
          <w:b w:val="0"/>
          <w:bCs/>
          <w:sz w:val="20"/>
          <w:szCs w:val="20"/>
          <w:lang w:val="ru-RU"/>
        </w:rPr>
        <w:t xml:space="preserve">  (потпис овлашћеног лица</w:t>
      </w:r>
      <w:r w:rsidR="003D1F86">
        <w:rPr>
          <w:b w:val="0"/>
          <w:bCs/>
          <w:sz w:val="20"/>
          <w:szCs w:val="20"/>
          <w:lang w:val="ru-RU"/>
        </w:rPr>
        <w:t>)</w:t>
      </w:r>
    </w:p>
    <w:p w:rsidR="003D1F86" w:rsidRDefault="003D1F86" w:rsidP="00683DFB">
      <w:pPr>
        <w:jc w:val="center"/>
        <w:rPr>
          <w:b w:val="0"/>
          <w:bCs/>
          <w:sz w:val="20"/>
          <w:szCs w:val="20"/>
          <w:lang w:val="ru-RU"/>
        </w:rPr>
      </w:pPr>
    </w:p>
    <w:p w:rsidR="003D1F86" w:rsidRDefault="003D1F86" w:rsidP="00683DFB">
      <w:pPr>
        <w:jc w:val="center"/>
        <w:rPr>
          <w:b w:val="0"/>
          <w:bCs/>
          <w:sz w:val="20"/>
          <w:szCs w:val="20"/>
          <w:lang w:val="ru-RU"/>
        </w:rPr>
      </w:pPr>
    </w:p>
    <w:p w:rsidR="009F0F3E" w:rsidRDefault="009F0F3E" w:rsidP="00683DFB">
      <w:pPr>
        <w:jc w:val="center"/>
        <w:rPr>
          <w:b w:val="0"/>
          <w:bCs/>
          <w:sz w:val="20"/>
          <w:szCs w:val="20"/>
          <w:lang w:val="ru-RU"/>
        </w:rPr>
      </w:pPr>
    </w:p>
    <w:p w:rsidR="009F0F3E" w:rsidRDefault="009F0F3E" w:rsidP="00683DFB">
      <w:pPr>
        <w:jc w:val="center"/>
        <w:rPr>
          <w:b w:val="0"/>
          <w:bCs/>
          <w:sz w:val="20"/>
          <w:szCs w:val="20"/>
          <w:lang w:val="ru-RU"/>
        </w:rPr>
      </w:pPr>
    </w:p>
    <w:p w:rsidR="009F0F3E" w:rsidRPr="00BE1458" w:rsidRDefault="009F0F3E" w:rsidP="00683DFB">
      <w:pPr>
        <w:jc w:val="center"/>
        <w:rPr>
          <w:b w:val="0"/>
          <w:bCs/>
          <w:sz w:val="20"/>
          <w:szCs w:val="20"/>
          <w:lang w:val="ru-RU"/>
        </w:rPr>
      </w:pPr>
    </w:p>
    <w:p w:rsidR="000A434E" w:rsidRPr="00BE1458" w:rsidRDefault="000A434E" w:rsidP="000A434E">
      <w:pPr>
        <w:jc w:val="center"/>
        <w:rPr>
          <w:bCs/>
          <w:iCs/>
          <w:caps/>
          <w:sz w:val="20"/>
          <w:szCs w:val="20"/>
          <w:lang w:val="sr-Cyrl-RS"/>
        </w:rPr>
      </w:pPr>
      <w:r w:rsidRPr="00BE1458">
        <w:rPr>
          <w:bCs/>
          <w:iCs/>
          <w:caps/>
          <w:sz w:val="20"/>
          <w:szCs w:val="20"/>
        </w:rPr>
        <w:lastRenderedPageBreak/>
        <w:t xml:space="preserve">Партија </w:t>
      </w:r>
      <w:r w:rsidRPr="00BE1458">
        <w:rPr>
          <w:bCs/>
          <w:iCs/>
          <w:caps/>
          <w:sz w:val="20"/>
          <w:szCs w:val="20"/>
          <w:lang w:val="sr-Cyrl-RS"/>
        </w:rPr>
        <w:t>5</w:t>
      </w:r>
    </w:p>
    <w:p w:rsidR="000A434E" w:rsidRPr="00246CAC" w:rsidRDefault="00246CAC" w:rsidP="000A434E">
      <w:pPr>
        <w:jc w:val="center"/>
        <w:rPr>
          <w:bCs/>
          <w:iCs/>
          <w:caps/>
          <w:sz w:val="20"/>
          <w:szCs w:val="20"/>
          <w:lang w:val="sr-Latn-RS"/>
        </w:rPr>
      </w:pPr>
      <w:r>
        <w:rPr>
          <w:bCs/>
          <w:iCs/>
          <w:caps/>
          <w:sz w:val="20"/>
          <w:szCs w:val="20"/>
          <w:lang w:val="sr-Cyrl-RS"/>
        </w:rPr>
        <w:t xml:space="preserve">БИОХЕМИЈСКИ РЕАГЕНСИ ЗА РАД НА БИОХЕМИЈСКОМ АНАЛИЗАТОРУ </w:t>
      </w:r>
      <w:r>
        <w:rPr>
          <w:bCs/>
          <w:iCs/>
          <w:caps/>
          <w:sz w:val="20"/>
          <w:szCs w:val="20"/>
          <w:lang w:val="sr-Latn-RS"/>
        </w:rPr>
        <w:t>NeoChem 20</w:t>
      </w:r>
    </w:p>
    <w:p w:rsidR="00D41304" w:rsidRPr="00BE1458" w:rsidRDefault="00D41304" w:rsidP="000A434E">
      <w:pPr>
        <w:jc w:val="center"/>
        <w:rPr>
          <w:bCs/>
          <w:iCs/>
          <w:caps/>
          <w:sz w:val="20"/>
          <w:szCs w:val="20"/>
          <w:lang w:val="sr-Cyrl-RS"/>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066"/>
        <w:gridCol w:w="1432"/>
        <w:gridCol w:w="1537"/>
        <w:gridCol w:w="1582"/>
        <w:gridCol w:w="1559"/>
        <w:gridCol w:w="1418"/>
        <w:gridCol w:w="1275"/>
        <w:gridCol w:w="1504"/>
      </w:tblGrid>
      <w:tr w:rsidR="00D41304" w:rsidRPr="00BE1458" w:rsidTr="006626B6">
        <w:tc>
          <w:tcPr>
            <w:tcW w:w="855" w:type="dxa"/>
          </w:tcPr>
          <w:p w:rsidR="00D41304" w:rsidRPr="00BE1458" w:rsidRDefault="00D41304" w:rsidP="006626B6">
            <w:pPr>
              <w:jc w:val="center"/>
              <w:rPr>
                <w:bCs/>
                <w:sz w:val="20"/>
                <w:szCs w:val="20"/>
                <w:lang w:val="sr-Cyrl-RS"/>
              </w:rPr>
            </w:pPr>
            <w:r w:rsidRPr="00BE1458">
              <w:rPr>
                <w:bCs/>
                <w:sz w:val="20"/>
                <w:szCs w:val="20"/>
                <w:lang w:val="sr-Cyrl-RS"/>
              </w:rPr>
              <w:t>РЕД.</w:t>
            </w:r>
          </w:p>
          <w:p w:rsidR="00D41304" w:rsidRPr="00BE1458" w:rsidRDefault="00D41304" w:rsidP="006626B6">
            <w:pPr>
              <w:jc w:val="center"/>
              <w:rPr>
                <w:b w:val="0"/>
                <w:sz w:val="20"/>
                <w:szCs w:val="20"/>
                <w:lang w:val="sr-Cyrl-RS"/>
              </w:rPr>
            </w:pPr>
            <w:r w:rsidRPr="00BE1458">
              <w:rPr>
                <w:bCs/>
                <w:sz w:val="20"/>
                <w:szCs w:val="20"/>
                <w:lang w:val="sr-Cyrl-RS"/>
              </w:rPr>
              <w:t>БР.</w:t>
            </w:r>
          </w:p>
        </w:tc>
        <w:tc>
          <w:tcPr>
            <w:tcW w:w="3066" w:type="dxa"/>
          </w:tcPr>
          <w:p w:rsidR="00D41304" w:rsidRPr="00BE1458" w:rsidRDefault="00D41304" w:rsidP="006626B6">
            <w:pPr>
              <w:jc w:val="center"/>
              <w:rPr>
                <w:b w:val="0"/>
                <w:sz w:val="20"/>
                <w:szCs w:val="20"/>
                <w:lang w:val="ru-RU"/>
              </w:rPr>
            </w:pPr>
            <w:r w:rsidRPr="00BE1458">
              <w:rPr>
                <w:bCs/>
                <w:sz w:val="20"/>
                <w:szCs w:val="20"/>
                <w:lang w:val="ru-RU"/>
              </w:rPr>
              <w:t>НАЗИВ И КАРАКТЕРИСТИКЕ ДОБРА</w:t>
            </w:r>
          </w:p>
        </w:tc>
        <w:tc>
          <w:tcPr>
            <w:tcW w:w="1432" w:type="dxa"/>
          </w:tcPr>
          <w:p w:rsidR="00D41304" w:rsidRPr="00BE1458" w:rsidRDefault="00D41304" w:rsidP="006626B6">
            <w:pPr>
              <w:jc w:val="center"/>
              <w:rPr>
                <w:b w:val="0"/>
                <w:sz w:val="20"/>
                <w:szCs w:val="20"/>
                <w:lang w:val="sr-Cyrl-RS"/>
              </w:rPr>
            </w:pPr>
            <w:r w:rsidRPr="00BE1458">
              <w:rPr>
                <w:bCs/>
                <w:sz w:val="20"/>
                <w:szCs w:val="20"/>
                <w:lang w:val="sr-Cyrl-RS"/>
              </w:rPr>
              <w:t>ЈЕДИНИЦА МЕРЕ</w:t>
            </w:r>
          </w:p>
        </w:tc>
        <w:tc>
          <w:tcPr>
            <w:tcW w:w="1537" w:type="dxa"/>
          </w:tcPr>
          <w:p w:rsidR="00D41304" w:rsidRPr="00BE1458" w:rsidRDefault="00D41304" w:rsidP="006626B6">
            <w:pPr>
              <w:jc w:val="center"/>
              <w:rPr>
                <w:b w:val="0"/>
                <w:sz w:val="20"/>
                <w:szCs w:val="20"/>
                <w:lang w:val="sr-Cyrl-RS"/>
              </w:rPr>
            </w:pPr>
            <w:r w:rsidRPr="00BE1458">
              <w:rPr>
                <w:bCs/>
                <w:sz w:val="20"/>
                <w:szCs w:val="20"/>
                <w:lang w:val="sr-Cyrl-RS"/>
              </w:rPr>
              <w:t>КОЛИЧИНА</w:t>
            </w:r>
          </w:p>
        </w:tc>
        <w:tc>
          <w:tcPr>
            <w:tcW w:w="1582" w:type="dxa"/>
          </w:tcPr>
          <w:p w:rsidR="00D41304" w:rsidRPr="00BE1458" w:rsidRDefault="00D41304" w:rsidP="006626B6">
            <w:pPr>
              <w:jc w:val="center"/>
              <w:rPr>
                <w:b w:val="0"/>
                <w:sz w:val="20"/>
                <w:szCs w:val="20"/>
                <w:lang w:val="ru-RU"/>
              </w:rPr>
            </w:pPr>
            <w:r w:rsidRPr="00BE1458">
              <w:rPr>
                <w:bCs/>
                <w:sz w:val="20"/>
                <w:szCs w:val="20"/>
                <w:lang w:val="ru-RU"/>
              </w:rPr>
              <w:t>ЈЕДИНИЧНА ЦЕНА БЕЗ ПДВ-а</w:t>
            </w:r>
          </w:p>
        </w:tc>
        <w:tc>
          <w:tcPr>
            <w:tcW w:w="1559" w:type="dxa"/>
          </w:tcPr>
          <w:p w:rsidR="00D41304" w:rsidRPr="00BE1458" w:rsidRDefault="00D41304" w:rsidP="006626B6">
            <w:pPr>
              <w:jc w:val="center"/>
              <w:rPr>
                <w:b w:val="0"/>
                <w:sz w:val="20"/>
                <w:szCs w:val="20"/>
                <w:lang w:val="ru-RU"/>
              </w:rPr>
            </w:pPr>
            <w:r w:rsidRPr="00BE1458">
              <w:rPr>
                <w:bCs/>
                <w:sz w:val="20"/>
                <w:szCs w:val="20"/>
                <w:lang w:val="ru-RU"/>
              </w:rPr>
              <w:t>ЈЕДИНИЧНА ЦЕНА СА ПДВ-ом</w:t>
            </w:r>
          </w:p>
        </w:tc>
        <w:tc>
          <w:tcPr>
            <w:tcW w:w="1418" w:type="dxa"/>
          </w:tcPr>
          <w:p w:rsidR="00D41304" w:rsidRPr="00BE1458" w:rsidRDefault="00D41304" w:rsidP="006626B6">
            <w:pPr>
              <w:jc w:val="center"/>
              <w:rPr>
                <w:bCs/>
                <w:sz w:val="20"/>
                <w:szCs w:val="20"/>
                <w:lang w:val="sr-Cyrl-RS"/>
              </w:rPr>
            </w:pPr>
            <w:r w:rsidRPr="00BE1458">
              <w:rPr>
                <w:bCs/>
                <w:sz w:val="20"/>
                <w:szCs w:val="20"/>
                <w:lang w:val="sr-Cyrl-RS"/>
              </w:rPr>
              <w:t>УКУПНА ЦЕНА БЕЗ ПДВ-а</w:t>
            </w:r>
          </w:p>
        </w:tc>
        <w:tc>
          <w:tcPr>
            <w:tcW w:w="1275" w:type="dxa"/>
          </w:tcPr>
          <w:p w:rsidR="00D41304" w:rsidRPr="00BE1458" w:rsidRDefault="00D41304" w:rsidP="006626B6">
            <w:pPr>
              <w:jc w:val="center"/>
              <w:rPr>
                <w:b w:val="0"/>
                <w:sz w:val="20"/>
                <w:szCs w:val="20"/>
                <w:lang w:val="sr-Cyrl-RS"/>
              </w:rPr>
            </w:pPr>
            <w:r w:rsidRPr="00BE1458">
              <w:rPr>
                <w:bCs/>
                <w:sz w:val="20"/>
                <w:szCs w:val="20"/>
                <w:lang w:val="sr-Cyrl-RS"/>
              </w:rPr>
              <w:t>УКУПНА ЦЕНА СА ПДВ-ом</w:t>
            </w:r>
          </w:p>
        </w:tc>
        <w:tc>
          <w:tcPr>
            <w:tcW w:w="1504" w:type="dxa"/>
          </w:tcPr>
          <w:p w:rsidR="00D41304" w:rsidRPr="00BE1458" w:rsidRDefault="00D41304" w:rsidP="006626B6">
            <w:pPr>
              <w:jc w:val="center"/>
              <w:rPr>
                <w:b w:val="0"/>
                <w:sz w:val="20"/>
                <w:szCs w:val="20"/>
                <w:lang w:val="ru-RU"/>
              </w:rPr>
            </w:pPr>
            <w:r w:rsidRPr="00BE1458">
              <w:rPr>
                <w:bCs/>
                <w:sz w:val="20"/>
                <w:szCs w:val="20"/>
                <w:lang w:val="ru-RU"/>
              </w:rPr>
              <w:t>ОДОБРЕЊЕ ЗА УПОТРЕБУ</w:t>
            </w:r>
          </w:p>
        </w:tc>
      </w:tr>
      <w:tr w:rsidR="00D41304" w:rsidRPr="00BE1458" w:rsidTr="006626B6">
        <w:tc>
          <w:tcPr>
            <w:tcW w:w="855" w:type="dxa"/>
          </w:tcPr>
          <w:p w:rsidR="00D41304" w:rsidRPr="00BE1458" w:rsidRDefault="00D41304" w:rsidP="006626B6">
            <w:pPr>
              <w:jc w:val="center"/>
              <w:rPr>
                <w:sz w:val="20"/>
                <w:szCs w:val="20"/>
                <w:lang w:val="ru-RU"/>
              </w:rPr>
            </w:pPr>
            <w:r w:rsidRPr="00BE1458">
              <w:rPr>
                <w:sz w:val="20"/>
                <w:szCs w:val="20"/>
                <w:lang w:val="ru-RU"/>
              </w:rPr>
              <w:t>1</w:t>
            </w:r>
          </w:p>
        </w:tc>
        <w:tc>
          <w:tcPr>
            <w:tcW w:w="3066" w:type="dxa"/>
          </w:tcPr>
          <w:p w:rsidR="00D41304" w:rsidRPr="00BE1458" w:rsidRDefault="00D41304" w:rsidP="006626B6">
            <w:pPr>
              <w:jc w:val="center"/>
              <w:rPr>
                <w:sz w:val="20"/>
                <w:szCs w:val="20"/>
                <w:lang w:val="ru-RU"/>
              </w:rPr>
            </w:pPr>
            <w:r w:rsidRPr="00BE1458">
              <w:rPr>
                <w:sz w:val="20"/>
                <w:szCs w:val="20"/>
                <w:lang w:val="ru-RU"/>
              </w:rPr>
              <w:t>2</w:t>
            </w:r>
          </w:p>
        </w:tc>
        <w:tc>
          <w:tcPr>
            <w:tcW w:w="1432" w:type="dxa"/>
          </w:tcPr>
          <w:p w:rsidR="00D41304" w:rsidRPr="00BE1458" w:rsidRDefault="00D41304" w:rsidP="006626B6">
            <w:pPr>
              <w:jc w:val="center"/>
              <w:rPr>
                <w:sz w:val="20"/>
                <w:szCs w:val="20"/>
                <w:lang w:val="ru-RU"/>
              </w:rPr>
            </w:pPr>
            <w:r w:rsidRPr="00BE1458">
              <w:rPr>
                <w:sz w:val="20"/>
                <w:szCs w:val="20"/>
                <w:lang w:val="ru-RU"/>
              </w:rPr>
              <w:t>3</w:t>
            </w:r>
          </w:p>
        </w:tc>
        <w:tc>
          <w:tcPr>
            <w:tcW w:w="1537" w:type="dxa"/>
          </w:tcPr>
          <w:p w:rsidR="00D41304" w:rsidRPr="00BE1458" w:rsidRDefault="00D41304" w:rsidP="006626B6">
            <w:pPr>
              <w:jc w:val="center"/>
              <w:rPr>
                <w:sz w:val="20"/>
                <w:szCs w:val="20"/>
                <w:lang w:val="sr-Cyrl-RS"/>
              </w:rPr>
            </w:pPr>
            <w:r w:rsidRPr="00BE1458">
              <w:rPr>
                <w:sz w:val="20"/>
                <w:szCs w:val="20"/>
                <w:lang w:val="sr-Cyrl-RS"/>
              </w:rPr>
              <w:t>4</w:t>
            </w:r>
          </w:p>
        </w:tc>
        <w:tc>
          <w:tcPr>
            <w:tcW w:w="1582" w:type="dxa"/>
          </w:tcPr>
          <w:p w:rsidR="00D41304" w:rsidRPr="00BE1458" w:rsidRDefault="00D41304" w:rsidP="006626B6">
            <w:pPr>
              <w:jc w:val="center"/>
              <w:rPr>
                <w:sz w:val="20"/>
                <w:szCs w:val="20"/>
                <w:lang w:val="ru-RU"/>
              </w:rPr>
            </w:pPr>
            <w:r w:rsidRPr="00BE1458">
              <w:rPr>
                <w:sz w:val="20"/>
                <w:szCs w:val="20"/>
                <w:lang w:val="ru-RU"/>
              </w:rPr>
              <w:t>5</w:t>
            </w:r>
          </w:p>
        </w:tc>
        <w:tc>
          <w:tcPr>
            <w:tcW w:w="1559" w:type="dxa"/>
          </w:tcPr>
          <w:p w:rsidR="00D41304" w:rsidRPr="00BE1458" w:rsidRDefault="00D41304" w:rsidP="006626B6">
            <w:pPr>
              <w:jc w:val="center"/>
              <w:rPr>
                <w:sz w:val="20"/>
                <w:szCs w:val="20"/>
                <w:lang w:val="ru-RU"/>
              </w:rPr>
            </w:pPr>
            <w:r w:rsidRPr="00BE1458">
              <w:rPr>
                <w:sz w:val="20"/>
                <w:szCs w:val="20"/>
                <w:lang w:val="ru-RU"/>
              </w:rPr>
              <w:t>6</w:t>
            </w:r>
          </w:p>
        </w:tc>
        <w:tc>
          <w:tcPr>
            <w:tcW w:w="1418" w:type="dxa"/>
          </w:tcPr>
          <w:p w:rsidR="00D41304" w:rsidRPr="00BE1458" w:rsidRDefault="00D41304" w:rsidP="006626B6">
            <w:pPr>
              <w:jc w:val="center"/>
              <w:rPr>
                <w:sz w:val="20"/>
                <w:szCs w:val="20"/>
                <w:lang w:val="sr-Latn-RS"/>
              </w:rPr>
            </w:pPr>
            <w:r w:rsidRPr="00BE1458">
              <w:rPr>
                <w:sz w:val="20"/>
                <w:szCs w:val="20"/>
                <w:lang w:val="ru-RU"/>
              </w:rPr>
              <w:t>7 (4x5)</w:t>
            </w:r>
          </w:p>
        </w:tc>
        <w:tc>
          <w:tcPr>
            <w:tcW w:w="1275" w:type="dxa"/>
          </w:tcPr>
          <w:p w:rsidR="00D41304" w:rsidRPr="00BE1458" w:rsidRDefault="00D41304" w:rsidP="006626B6">
            <w:pPr>
              <w:jc w:val="center"/>
              <w:rPr>
                <w:sz w:val="20"/>
                <w:szCs w:val="20"/>
                <w:lang w:val="sr-Latn-RS"/>
              </w:rPr>
            </w:pPr>
            <w:r w:rsidRPr="00BE1458">
              <w:rPr>
                <w:sz w:val="20"/>
                <w:szCs w:val="20"/>
                <w:lang w:val="ru-RU"/>
              </w:rPr>
              <w:t>8</w:t>
            </w:r>
            <w:r w:rsidRPr="00BE1458">
              <w:rPr>
                <w:sz w:val="20"/>
                <w:szCs w:val="20"/>
                <w:lang w:val="sr-Latn-RS"/>
              </w:rPr>
              <w:t xml:space="preserve"> (4x6)</w:t>
            </w:r>
          </w:p>
        </w:tc>
        <w:tc>
          <w:tcPr>
            <w:tcW w:w="1504" w:type="dxa"/>
          </w:tcPr>
          <w:p w:rsidR="00D41304" w:rsidRPr="00BE1458" w:rsidRDefault="00D41304" w:rsidP="006626B6">
            <w:pPr>
              <w:jc w:val="center"/>
              <w:rPr>
                <w:sz w:val="20"/>
                <w:szCs w:val="20"/>
                <w:lang w:val="ru-RU"/>
              </w:rPr>
            </w:pPr>
            <w:r w:rsidRPr="00BE1458">
              <w:rPr>
                <w:sz w:val="20"/>
                <w:szCs w:val="20"/>
                <w:lang w:val="ru-RU"/>
              </w:rPr>
              <w:t>9</w:t>
            </w:r>
          </w:p>
        </w:tc>
      </w:tr>
      <w:tr w:rsidR="00D41304" w:rsidRPr="00BE1458" w:rsidTr="006626B6">
        <w:tc>
          <w:tcPr>
            <w:tcW w:w="855" w:type="dxa"/>
          </w:tcPr>
          <w:p w:rsidR="00D41304" w:rsidRPr="00BE1458" w:rsidRDefault="00D41304" w:rsidP="003D4325">
            <w:pPr>
              <w:jc w:val="center"/>
              <w:rPr>
                <w:b w:val="0"/>
                <w:bCs/>
                <w:sz w:val="20"/>
                <w:szCs w:val="20"/>
                <w:lang w:val="sr-Latn-RS"/>
              </w:rPr>
            </w:pPr>
            <w:r w:rsidRPr="00BE1458">
              <w:rPr>
                <w:b w:val="0"/>
                <w:bCs/>
                <w:sz w:val="20"/>
                <w:szCs w:val="20"/>
                <w:lang w:val="sr-Latn-RS"/>
              </w:rPr>
              <w:t>1</w:t>
            </w:r>
          </w:p>
        </w:tc>
        <w:tc>
          <w:tcPr>
            <w:tcW w:w="3066" w:type="dxa"/>
          </w:tcPr>
          <w:p w:rsidR="00D41304" w:rsidRPr="000246B1" w:rsidRDefault="000246B1" w:rsidP="000246B1">
            <w:pPr>
              <w:jc w:val="center"/>
              <w:rPr>
                <w:b w:val="0"/>
                <w:sz w:val="20"/>
                <w:szCs w:val="20"/>
                <w:lang w:val="sr-Latn-RS"/>
              </w:rPr>
            </w:pPr>
            <w:r>
              <w:rPr>
                <w:b w:val="0"/>
                <w:sz w:val="20"/>
                <w:szCs w:val="20"/>
                <w:lang w:val="sr-Latn-RS"/>
              </w:rPr>
              <w:t>Albumin (bromcresol green) 2x250 ml ili ekvivalent</w:t>
            </w:r>
          </w:p>
        </w:tc>
        <w:tc>
          <w:tcPr>
            <w:tcW w:w="1432" w:type="dxa"/>
          </w:tcPr>
          <w:p w:rsidR="000246B1" w:rsidRDefault="000246B1" w:rsidP="003D4325">
            <w:pPr>
              <w:jc w:val="center"/>
              <w:rPr>
                <w:b w:val="0"/>
                <w:sz w:val="20"/>
                <w:szCs w:val="20"/>
                <w:lang w:val="sr-Cyrl-RS"/>
              </w:rPr>
            </w:pPr>
          </w:p>
          <w:p w:rsidR="00D41304" w:rsidRPr="00BE1458" w:rsidRDefault="000246B1" w:rsidP="003D4325">
            <w:pPr>
              <w:jc w:val="center"/>
              <w:rPr>
                <w:b w:val="0"/>
                <w:sz w:val="20"/>
                <w:szCs w:val="20"/>
                <w:lang w:val="sr-Cyrl-RS"/>
              </w:rPr>
            </w:pPr>
            <w:r>
              <w:rPr>
                <w:b w:val="0"/>
                <w:sz w:val="20"/>
                <w:szCs w:val="20"/>
                <w:lang w:val="sr-Cyrl-RS"/>
              </w:rPr>
              <w:t>комада</w:t>
            </w:r>
          </w:p>
        </w:tc>
        <w:tc>
          <w:tcPr>
            <w:tcW w:w="1537" w:type="dxa"/>
          </w:tcPr>
          <w:p w:rsidR="00D41304" w:rsidRDefault="00D41304" w:rsidP="003D4325">
            <w:pPr>
              <w:jc w:val="center"/>
              <w:rPr>
                <w:b w:val="0"/>
                <w:sz w:val="20"/>
                <w:szCs w:val="20"/>
                <w:lang w:val="sr-Cyrl-RS"/>
              </w:rPr>
            </w:pPr>
          </w:p>
          <w:p w:rsidR="000246B1" w:rsidRPr="000246B1" w:rsidRDefault="00327A77" w:rsidP="003D4325">
            <w:pPr>
              <w:jc w:val="center"/>
              <w:rPr>
                <w:b w:val="0"/>
                <w:sz w:val="20"/>
                <w:szCs w:val="20"/>
                <w:lang w:val="sr-Latn-RS"/>
              </w:rPr>
            </w:pPr>
            <w:r>
              <w:rPr>
                <w:b w:val="0"/>
                <w:sz w:val="20"/>
                <w:szCs w:val="20"/>
                <w:lang w:val="sr-Latn-RS"/>
              </w:rPr>
              <w:t>1</w:t>
            </w:r>
          </w:p>
        </w:tc>
        <w:tc>
          <w:tcPr>
            <w:tcW w:w="1582" w:type="dxa"/>
          </w:tcPr>
          <w:p w:rsidR="00D41304" w:rsidRPr="00BE1458" w:rsidRDefault="00D41304" w:rsidP="003D4325">
            <w:pPr>
              <w:jc w:val="center"/>
              <w:rPr>
                <w:b w:val="0"/>
                <w:sz w:val="20"/>
                <w:szCs w:val="20"/>
                <w:lang w:val="ru-RU"/>
              </w:rPr>
            </w:pPr>
          </w:p>
        </w:tc>
        <w:tc>
          <w:tcPr>
            <w:tcW w:w="1559" w:type="dxa"/>
          </w:tcPr>
          <w:p w:rsidR="00D41304" w:rsidRPr="00BE1458" w:rsidRDefault="00D41304" w:rsidP="003D4325">
            <w:pPr>
              <w:jc w:val="center"/>
              <w:rPr>
                <w:b w:val="0"/>
                <w:sz w:val="20"/>
                <w:szCs w:val="20"/>
                <w:lang w:val="ru-RU"/>
              </w:rPr>
            </w:pPr>
          </w:p>
        </w:tc>
        <w:tc>
          <w:tcPr>
            <w:tcW w:w="1418" w:type="dxa"/>
          </w:tcPr>
          <w:p w:rsidR="00D41304" w:rsidRPr="00BE1458" w:rsidRDefault="00D41304" w:rsidP="003D4325">
            <w:pPr>
              <w:jc w:val="center"/>
              <w:rPr>
                <w:b w:val="0"/>
                <w:sz w:val="20"/>
                <w:szCs w:val="20"/>
                <w:lang w:val="ru-RU"/>
              </w:rPr>
            </w:pPr>
          </w:p>
        </w:tc>
        <w:tc>
          <w:tcPr>
            <w:tcW w:w="1275" w:type="dxa"/>
          </w:tcPr>
          <w:p w:rsidR="00D41304" w:rsidRPr="00BE1458" w:rsidRDefault="00D41304" w:rsidP="003D4325">
            <w:pPr>
              <w:jc w:val="center"/>
              <w:rPr>
                <w:b w:val="0"/>
                <w:sz w:val="20"/>
                <w:szCs w:val="20"/>
                <w:lang w:val="ru-RU"/>
              </w:rPr>
            </w:pPr>
          </w:p>
        </w:tc>
        <w:tc>
          <w:tcPr>
            <w:tcW w:w="1504" w:type="dxa"/>
          </w:tcPr>
          <w:p w:rsidR="00D41304" w:rsidRPr="00BE1458" w:rsidRDefault="00D41304" w:rsidP="003D4325">
            <w:pPr>
              <w:jc w:val="center"/>
              <w:rPr>
                <w:b w:val="0"/>
                <w:sz w:val="20"/>
                <w:szCs w:val="20"/>
                <w:lang w:val="ru-RU"/>
              </w:rPr>
            </w:pPr>
          </w:p>
        </w:tc>
      </w:tr>
      <w:tr w:rsidR="00D41304" w:rsidRPr="00BE1458" w:rsidTr="006626B6">
        <w:tc>
          <w:tcPr>
            <w:tcW w:w="855" w:type="dxa"/>
          </w:tcPr>
          <w:p w:rsidR="00D41304" w:rsidRPr="00BE1458" w:rsidRDefault="00D41304" w:rsidP="003D4325">
            <w:pPr>
              <w:jc w:val="center"/>
              <w:rPr>
                <w:b w:val="0"/>
                <w:bCs/>
                <w:sz w:val="20"/>
                <w:szCs w:val="20"/>
                <w:lang w:val="sr-Latn-RS"/>
              </w:rPr>
            </w:pPr>
            <w:r w:rsidRPr="00BE1458">
              <w:rPr>
                <w:b w:val="0"/>
                <w:bCs/>
                <w:sz w:val="20"/>
                <w:szCs w:val="20"/>
                <w:lang w:val="sr-Latn-RS"/>
              </w:rPr>
              <w:t>2</w:t>
            </w:r>
          </w:p>
        </w:tc>
        <w:tc>
          <w:tcPr>
            <w:tcW w:w="3066" w:type="dxa"/>
          </w:tcPr>
          <w:p w:rsidR="00D41304" w:rsidRPr="000246B1" w:rsidRDefault="00327A77" w:rsidP="003D4325">
            <w:pPr>
              <w:jc w:val="center"/>
              <w:rPr>
                <w:b w:val="0"/>
                <w:sz w:val="20"/>
                <w:szCs w:val="20"/>
                <w:lang w:val="sr-Latn-RS"/>
              </w:rPr>
            </w:pPr>
            <w:r>
              <w:rPr>
                <w:b w:val="0"/>
                <w:sz w:val="20"/>
                <w:szCs w:val="20"/>
                <w:lang w:val="sr-Latn-RS"/>
              </w:rPr>
              <w:t>Alfa amilaza-direct 10 x 10</w:t>
            </w:r>
            <w:r w:rsidR="000246B1">
              <w:rPr>
                <w:b w:val="0"/>
                <w:sz w:val="20"/>
                <w:szCs w:val="20"/>
                <w:lang w:val="sr-Latn-RS"/>
              </w:rPr>
              <w:t xml:space="preserve"> ml ili ekvivalent</w:t>
            </w:r>
          </w:p>
        </w:tc>
        <w:tc>
          <w:tcPr>
            <w:tcW w:w="1432" w:type="dxa"/>
          </w:tcPr>
          <w:p w:rsidR="000246B1" w:rsidRDefault="000246B1" w:rsidP="003D4325">
            <w:pPr>
              <w:jc w:val="center"/>
              <w:rPr>
                <w:b w:val="0"/>
                <w:sz w:val="20"/>
                <w:szCs w:val="20"/>
                <w:lang w:val="sr-Cyrl-RS"/>
              </w:rPr>
            </w:pPr>
          </w:p>
          <w:p w:rsidR="00D41304" w:rsidRPr="00BE1458" w:rsidRDefault="000246B1" w:rsidP="003D4325">
            <w:pPr>
              <w:jc w:val="center"/>
              <w:rPr>
                <w:b w:val="0"/>
                <w:sz w:val="20"/>
                <w:szCs w:val="20"/>
                <w:lang w:val="sr-Cyrl-RS"/>
              </w:rPr>
            </w:pPr>
            <w:r>
              <w:rPr>
                <w:b w:val="0"/>
                <w:sz w:val="20"/>
                <w:szCs w:val="20"/>
                <w:lang w:val="sr-Cyrl-RS"/>
              </w:rPr>
              <w:t>комада</w:t>
            </w:r>
          </w:p>
        </w:tc>
        <w:tc>
          <w:tcPr>
            <w:tcW w:w="1537" w:type="dxa"/>
          </w:tcPr>
          <w:p w:rsidR="00D41304" w:rsidRDefault="00D41304" w:rsidP="00814F25">
            <w:pPr>
              <w:rPr>
                <w:b w:val="0"/>
                <w:sz w:val="20"/>
                <w:szCs w:val="20"/>
                <w:lang w:val="sr-Cyrl-RS"/>
              </w:rPr>
            </w:pPr>
          </w:p>
          <w:p w:rsidR="000246B1" w:rsidRPr="000246B1" w:rsidRDefault="000246B1" w:rsidP="000246B1">
            <w:pPr>
              <w:jc w:val="center"/>
              <w:rPr>
                <w:b w:val="0"/>
                <w:sz w:val="20"/>
                <w:szCs w:val="20"/>
                <w:lang w:val="sr-Latn-RS"/>
              </w:rPr>
            </w:pPr>
            <w:r>
              <w:rPr>
                <w:b w:val="0"/>
                <w:sz w:val="20"/>
                <w:szCs w:val="20"/>
                <w:lang w:val="sr-Latn-RS"/>
              </w:rPr>
              <w:t>1</w:t>
            </w:r>
          </w:p>
        </w:tc>
        <w:tc>
          <w:tcPr>
            <w:tcW w:w="1582" w:type="dxa"/>
          </w:tcPr>
          <w:p w:rsidR="00D41304" w:rsidRPr="00BE1458" w:rsidRDefault="00D41304" w:rsidP="003D4325">
            <w:pPr>
              <w:jc w:val="center"/>
              <w:rPr>
                <w:b w:val="0"/>
                <w:sz w:val="20"/>
                <w:szCs w:val="20"/>
                <w:lang w:val="ru-RU"/>
              </w:rPr>
            </w:pPr>
          </w:p>
        </w:tc>
        <w:tc>
          <w:tcPr>
            <w:tcW w:w="1559" w:type="dxa"/>
          </w:tcPr>
          <w:p w:rsidR="00D41304" w:rsidRPr="00BE1458" w:rsidRDefault="00D41304" w:rsidP="003D4325">
            <w:pPr>
              <w:jc w:val="center"/>
              <w:rPr>
                <w:b w:val="0"/>
                <w:sz w:val="20"/>
                <w:szCs w:val="20"/>
                <w:lang w:val="ru-RU"/>
              </w:rPr>
            </w:pPr>
          </w:p>
        </w:tc>
        <w:tc>
          <w:tcPr>
            <w:tcW w:w="1418" w:type="dxa"/>
          </w:tcPr>
          <w:p w:rsidR="00D41304" w:rsidRPr="00BE1458" w:rsidRDefault="00D41304" w:rsidP="003D4325">
            <w:pPr>
              <w:jc w:val="center"/>
              <w:rPr>
                <w:b w:val="0"/>
                <w:sz w:val="20"/>
                <w:szCs w:val="20"/>
                <w:lang w:val="ru-RU"/>
              </w:rPr>
            </w:pPr>
          </w:p>
        </w:tc>
        <w:tc>
          <w:tcPr>
            <w:tcW w:w="1275" w:type="dxa"/>
          </w:tcPr>
          <w:p w:rsidR="00D41304" w:rsidRPr="00BE1458" w:rsidRDefault="00D41304" w:rsidP="003D4325">
            <w:pPr>
              <w:jc w:val="center"/>
              <w:rPr>
                <w:b w:val="0"/>
                <w:sz w:val="20"/>
                <w:szCs w:val="20"/>
                <w:lang w:val="ru-RU"/>
              </w:rPr>
            </w:pPr>
          </w:p>
        </w:tc>
        <w:tc>
          <w:tcPr>
            <w:tcW w:w="1504" w:type="dxa"/>
          </w:tcPr>
          <w:p w:rsidR="00D41304" w:rsidRPr="00BE1458" w:rsidRDefault="00D41304" w:rsidP="003D4325">
            <w:pPr>
              <w:jc w:val="center"/>
              <w:rPr>
                <w:b w:val="0"/>
                <w:sz w:val="20"/>
                <w:szCs w:val="20"/>
                <w:lang w:val="ru-RU"/>
              </w:rPr>
            </w:pPr>
          </w:p>
        </w:tc>
      </w:tr>
      <w:tr w:rsidR="00F06C9B" w:rsidRPr="00BE1458" w:rsidTr="006626B6">
        <w:tc>
          <w:tcPr>
            <w:tcW w:w="855" w:type="dxa"/>
          </w:tcPr>
          <w:p w:rsidR="00F06C9B" w:rsidRPr="00F06C9B" w:rsidRDefault="00F06C9B" w:rsidP="003D4325">
            <w:pPr>
              <w:jc w:val="center"/>
              <w:rPr>
                <w:b w:val="0"/>
                <w:bCs/>
                <w:sz w:val="20"/>
                <w:szCs w:val="20"/>
                <w:lang w:val="sr-Cyrl-RS"/>
              </w:rPr>
            </w:pPr>
            <w:r>
              <w:rPr>
                <w:b w:val="0"/>
                <w:bCs/>
                <w:sz w:val="20"/>
                <w:szCs w:val="20"/>
                <w:lang w:val="sr-Cyrl-RS"/>
              </w:rPr>
              <w:t>3</w:t>
            </w:r>
          </w:p>
        </w:tc>
        <w:tc>
          <w:tcPr>
            <w:tcW w:w="3066" w:type="dxa"/>
          </w:tcPr>
          <w:p w:rsidR="00F06C9B" w:rsidRPr="000246B1" w:rsidRDefault="000246B1" w:rsidP="003D4325">
            <w:pPr>
              <w:jc w:val="center"/>
              <w:rPr>
                <w:b w:val="0"/>
                <w:sz w:val="20"/>
                <w:szCs w:val="20"/>
                <w:lang w:val="sr-Latn-RS"/>
              </w:rPr>
            </w:pPr>
            <w:r>
              <w:rPr>
                <w:b w:val="0"/>
                <w:sz w:val="20"/>
                <w:szCs w:val="20"/>
                <w:lang w:val="sr-Latn-RS"/>
              </w:rPr>
              <w:t>Alkalna phosphatasa AMP 1 x 500 ml</w:t>
            </w:r>
            <w:r w:rsidR="009F0F3E">
              <w:rPr>
                <w:b w:val="0"/>
                <w:sz w:val="20"/>
                <w:szCs w:val="20"/>
                <w:lang w:val="sr-Latn-RS"/>
              </w:rPr>
              <w:t xml:space="preserve"> ili ekvivalent</w:t>
            </w:r>
          </w:p>
        </w:tc>
        <w:tc>
          <w:tcPr>
            <w:tcW w:w="1432" w:type="dxa"/>
          </w:tcPr>
          <w:p w:rsidR="0080529B" w:rsidRDefault="0080529B" w:rsidP="003D4325">
            <w:pPr>
              <w:jc w:val="center"/>
              <w:rPr>
                <w:b w:val="0"/>
                <w:sz w:val="20"/>
                <w:szCs w:val="20"/>
                <w:lang w:val="sr-Cyrl-RS"/>
              </w:rPr>
            </w:pPr>
          </w:p>
          <w:p w:rsidR="00F06C9B" w:rsidRPr="00BE1458" w:rsidRDefault="000246B1" w:rsidP="003D4325">
            <w:pPr>
              <w:jc w:val="center"/>
              <w:rPr>
                <w:b w:val="0"/>
                <w:sz w:val="20"/>
                <w:szCs w:val="20"/>
                <w:lang w:val="sr-Cyrl-RS"/>
              </w:rPr>
            </w:pPr>
            <w:r>
              <w:rPr>
                <w:b w:val="0"/>
                <w:sz w:val="20"/>
                <w:szCs w:val="20"/>
                <w:lang w:val="sr-Cyrl-RS"/>
              </w:rPr>
              <w:t>комада</w:t>
            </w:r>
          </w:p>
        </w:tc>
        <w:tc>
          <w:tcPr>
            <w:tcW w:w="1537" w:type="dxa"/>
          </w:tcPr>
          <w:p w:rsidR="0080529B" w:rsidRDefault="0080529B" w:rsidP="00D3319D">
            <w:pPr>
              <w:jc w:val="center"/>
              <w:rPr>
                <w:b w:val="0"/>
                <w:sz w:val="20"/>
                <w:szCs w:val="20"/>
                <w:lang w:val="sr-Latn-RS"/>
              </w:rPr>
            </w:pPr>
          </w:p>
          <w:p w:rsidR="00F06C9B" w:rsidRPr="00D3319D" w:rsidRDefault="00D3319D" w:rsidP="00D3319D">
            <w:pPr>
              <w:jc w:val="center"/>
              <w:rPr>
                <w:b w:val="0"/>
                <w:sz w:val="20"/>
                <w:szCs w:val="20"/>
                <w:lang w:val="sr-Latn-RS"/>
              </w:rPr>
            </w:pPr>
            <w:r>
              <w:rPr>
                <w:b w:val="0"/>
                <w:sz w:val="20"/>
                <w:szCs w:val="20"/>
                <w:lang w:val="sr-Latn-RS"/>
              </w:rPr>
              <w:t>2</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F06C9B" w:rsidRDefault="00F06C9B" w:rsidP="003D4325">
            <w:pPr>
              <w:jc w:val="center"/>
              <w:rPr>
                <w:b w:val="0"/>
                <w:bCs/>
                <w:sz w:val="20"/>
                <w:szCs w:val="20"/>
                <w:lang w:val="sr-Cyrl-RS"/>
              </w:rPr>
            </w:pPr>
            <w:r>
              <w:rPr>
                <w:b w:val="0"/>
                <w:bCs/>
                <w:sz w:val="20"/>
                <w:szCs w:val="20"/>
                <w:lang w:val="sr-Cyrl-RS"/>
              </w:rPr>
              <w:t>4</w:t>
            </w:r>
          </w:p>
        </w:tc>
        <w:tc>
          <w:tcPr>
            <w:tcW w:w="3066" w:type="dxa"/>
          </w:tcPr>
          <w:p w:rsidR="00F06C9B" w:rsidRPr="001C58C5" w:rsidRDefault="001C58C5" w:rsidP="003D4325">
            <w:pPr>
              <w:jc w:val="center"/>
              <w:rPr>
                <w:b w:val="0"/>
                <w:sz w:val="20"/>
                <w:szCs w:val="20"/>
                <w:lang w:val="sr-Latn-RS"/>
              </w:rPr>
            </w:pPr>
            <w:r>
              <w:rPr>
                <w:b w:val="0"/>
                <w:sz w:val="20"/>
                <w:szCs w:val="20"/>
                <w:lang w:val="sr-Latn-RS"/>
              </w:rPr>
              <w:t>ALT/GPT (IFCC) 1x 500 ml ili ekvivalent</w:t>
            </w:r>
          </w:p>
        </w:tc>
        <w:tc>
          <w:tcPr>
            <w:tcW w:w="1432" w:type="dxa"/>
          </w:tcPr>
          <w:p w:rsidR="001C58C5" w:rsidRDefault="001C58C5" w:rsidP="003D4325">
            <w:pPr>
              <w:jc w:val="center"/>
              <w:rPr>
                <w:b w:val="0"/>
                <w:sz w:val="20"/>
                <w:szCs w:val="20"/>
                <w:lang w:val="sr-Cyrl-RS"/>
              </w:rPr>
            </w:pPr>
          </w:p>
          <w:p w:rsidR="00F06C9B" w:rsidRPr="00BE1458" w:rsidRDefault="000246B1" w:rsidP="003D4325">
            <w:pPr>
              <w:jc w:val="center"/>
              <w:rPr>
                <w:b w:val="0"/>
                <w:sz w:val="20"/>
                <w:szCs w:val="20"/>
                <w:lang w:val="sr-Cyrl-RS"/>
              </w:rPr>
            </w:pPr>
            <w:r>
              <w:rPr>
                <w:b w:val="0"/>
                <w:sz w:val="20"/>
                <w:szCs w:val="20"/>
                <w:lang w:val="sr-Cyrl-RS"/>
              </w:rPr>
              <w:t>комада</w:t>
            </w:r>
          </w:p>
        </w:tc>
        <w:tc>
          <w:tcPr>
            <w:tcW w:w="1537" w:type="dxa"/>
          </w:tcPr>
          <w:p w:rsidR="00F06C9B" w:rsidRDefault="00F06C9B" w:rsidP="00814F25">
            <w:pPr>
              <w:rPr>
                <w:b w:val="0"/>
                <w:sz w:val="20"/>
                <w:szCs w:val="20"/>
                <w:lang w:val="sr-Cyrl-RS"/>
              </w:rPr>
            </w:pPr>
          </w:p>
          <w:p w:rsidR="001C58C5" w:rsidRPr="001C58C5" w:rsidRDefault="00327A77" w:rsidP="001C58C5">
            <w:pPr>
              <w:jc w:val="center"/>
              <w:rPr>
                <w:b w:val="0"/>
                <w:sz w:val="20"/>
                <w:szCs w:val="20"/>
                <w:lang w:val="sr-Latn-RS"/>
              </w:rPr>
            </w:pPr>
            <w:r>
              <w:rPr>
                <w:b w:val="0"/>
                <w:sz w:val="20"/>
                <w:szCs w:val="20"/>
                <w:lang w:val="sr-Latn-RS"/>
              </w:rPr>
              <w:t>2</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F06C9B" w:rsidRDefault="00F06C9B" w:rsidP="003D4325">
            <w:pPr>
              <w:jc w:val="center"/>
              <w:rPr>
                <w:b w:val="0"/>
                <w:bCs/>
                <w:sz w:val="20"/>
                <w:szCs w:val="20"/>
                <w:lang w:val="sr-Cyrl-RS"/>
              </w:rPr>
            </w:pPr>
            <w:r>
              <w:rPr>
                <w:b w:val="0"/>
                <w:bCs/>
                <w:sz w:val="20"/>
                <w:szCs w:val="20"/>
                <w:lang w:val="sr-Cyrl-RS"/>
              </w:rPr>
              <w:t>5</w:t>
            </w:r>
          </w:p>
        </w:tc>
        <w:tc>
          <w:tcPr>
            <w:tcW w:w="3066" w:type="dxa"/>
          </w:tcPr>
          <w:p w:rsidR="00F06C9B" w:rsidRPr="001C58C5" w:rsidRDefault="001C58C5" w:rsidP="003D4325">
            <w:pPr>
              <w:jc w:val="center"/>
              <w:rPr>
                <w:b w:val="0"/>
                <w:sz w:val="20"/>
                <w:szCs w:val="20"/>
                <w:lang w:val="sr-Latn-RS"/>
              </w:rPr>
            </w:pPr>
            <w:r>
              <w:rPr>
                <w:b w:val="0"/>
                <w:sz w:val="20"/>
                <w:szCs w:val="20"/>
                <w:lang w:val="sr-Latn-RS"/>
              </w:rPr>
              <w:t>AST/GOT (IFCC) 1x 500 ml ili ekvivalent</w:t>
            </w:r>
          </w:p>
        </w:tc>
        <w:tc>
          <w:tcPr>
            <w:tcW w:w="1432" w:type="dxa"/>
          </w:tcPr>
          <w:p w:rsidR="001C58C5" w:rsidRDefault="001C58C5" w:rsidP="003D4325">
            <w:pPr>
              <w:jc w:val="center"/>
              <w:rPr>
                <w:b w:val="0"/>
                <w:sz w:val="20"/>
                <w:szCs w:val="20"/>
                <w:lang w:val="sr-Cyrl-RS"/>
              </w:rPr>
            </w:pPr>
          </w:p>
          <w:p w:rsidR="00F06C9B" w:rsidRPr="00BE1458" w:rsidRDefault="000246B1" w:rsidP="003D4325">
            <w:pPr>
              <w:jc w:val="center"/>
              <w:rPr>
                <w:b w:val="0"/>
                <w:sz w:val="20"/>
                <w:szCs w:val="20"/>
                <w:lang w:val="sr-Cyrl-RS"/>
              </w:rPr>
            </w:pPr>
            <w:r>
              <w:rPr>
                <w:b w:val="0"/>
                <w:sz w:val="20"/>
                <w:szCs w:val="20"/>
                <w:lang w:val="sr-Cyrl-RS"/>
              </w:rPr>
              <w:t>комада</w:t>
            </w:r>
          </w:p>
        </w:tc>
        <w:tc>
          <w:tcPr>
            <w:tcW w:w="1537" w:type="dxa"/>
          </w:tcPr>
          <w:p w:rsidR="00F06C9B" w:rsidRDefault="00F06C9B" w:rsidP="00814F25">
            <w:pPr>
              <w:rPr>
                <w:b w:val="0"/>
                <w:sz w:val="20"/>
                <w:szCs w:val="20"/>
                <w:lang w:val="sr-Cyrl-RS"/>
              </w:rPr>
            </w:pPr>
          </w:p>
          <w:p w:rsidR="001C58C5" w:rsidRPr="001C58C5" w:rsidRDefault="00327A77" w:rsidP="001C58C5">
            <w:pPr>
              <w:jc w:val="center"/>
              <w:rPr>
                <w:b w:val="0"/>
                <w:sz w:val="20"/>
                <w:szCs w:val="20"/>
                <w:lang w:val="sr-Latn-RS"/>
              </w:rPr>
            </w:pPr>
            <w:r>
              <w:rPr>
                <w:b w:val="0"/>
                <w:sz w:val="20"/>
                <w:szCs w:val="20"/>
                <w:lang w:val="sr-Latn-RS"/>
              </w:rPr>
              <w:t>2</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F06C9B" w:rsidRDefault="00F06C9B" w:rsidP="003D4325">
            <w:pPr>
              <w:jc w:val="center"/>
              <w:rPr>
                <w:b w:val="0"/>
                <w:bCs/>
                <w:sz w:val="20"/>
                <w:szCs w:val="20"/>
                <w:lang w:val="sr-Cyrl-RS"/>
              </w:rPr>
            </w:pPr>
            <w:r>
              <w:rPr>
                <w:b w:val="0"/>
                <w:bCs/>
                <w:sz w:val="20"/>
                <w:szCs w:val="20"/>
                <w:lang w:val="sr-Cyrl-RS"/>
              </w:rPr>
              <w:t>6</w:t>
            </w:r>
          </w:p>
        </w:tc>
        <w:tc>
          <w:tcPr>
            <w:tcW w:w="3066" w:type="dxa"/>
          </w:tcPr>
          <w:p w:rsidR="00F06C9B" w:rsidRPr="0080529B" w:rsidRDefault="0080529B" w:rsidP="003D4325">
            <w:pPr>
              <w:jc w:val="center"/>
              <w:rPr>
                <w:b w:val="0"/>
                <w:sz w:val="20"/>
                <w:szCs w:val="20"/>
                <w:lang w:val="sr-Latn-RS"/>
              </w:rPr>
            </w:pPr>
            <w:r>
              <w:rPr>
                <w:b w:val="0"/>
                <w:sz w:val="20"/>
                <w:szCs w:val="20"/>
                <w:lang w:val="sr-Latn-RS"/>
              </w:rPr>
              <w:t>Bilirubin ukupni i direktni – 2 x 50 + 2 x 50 ml ili ekvivalent</w:t>
            </w:r>
          </w:p>
        </w:tc>
        <w:tc>
          <w:tcPr>
            <w:tcW w:w="1432" w:type="dxa"/>
          </w:tcPr>
          <w:p w:rsidR="0080529B" w:rsidRDefault="0080529B" w:rsidP="003D4325">
            <w:pPr>
              <w:jc w:val="center"/>
              <w:rPr>
                <w:b w:val="0"/>
                <w:sz w:val="20"/>
                <w:szCs w:val="20"/>
                <w:lang w:val="sr-Cyrl-RS"/>
              </w:rPr>
            </w:pPr>
          </w:p>
          <w:p w:rsidR="00F06C9B" w:rsidRPr="00BE1458" w:rsidRDefault="000246B1" w:rsidP="003D4325">
            <w:pPr>
              <w:jc w:val="center"/>
              <w:rPr>
                <w:b w:val="0"/>
                <w:sz w:val="20"/>
                <w:szCs w:val="20"/>
                <w:lang w:val="sr-Cyrl-RS"/>
              </w:rPr>
            </w:pPr>
            <w:r>
              <w:rPr>
                <w:b w:val="0"/>
                <w:sz w:val="20"/>
                <w:szCs w:val="20"/>
                <w:lang w:val="sr-Cyrl-RS"/>
              </w:rPr>
              <w:t>комада</w:t>
            </w:r>
          </w:p>
        </w:tc>
        <w:tc>
          <w:tcPr>
            <w:tcW w:w="1537" w:type="dxa"/>
          </w:tcPr>
          <w:p w:rsidR="00F06C9B" w:rsidRDefault="00F06C9B" w:rsidP="00814F25">
            <w:pPr>
              <w:rPr>
                <w:b w:val="0"/>
                <w:sz w:val="20"/>
                <w:szCs w:val="20"/>
                <w:lang w:val="sr-Cyrl-RS"/>
              </w:rPr>
            </w:pPr>
          </w:p>
          <w:p w:rsidR="0080529B" w:rsidRPr="0080529B" w:rsidRDefault="00327A77" w:rsidP="0080529B">
            <w:pPr>
              <w:jc w:val="center"/>
              <w:rPr>
                <w:b w:val="0"/>
                <w:sz w:val="20"/>
                <w:szCs w:val="20"/>
                <w:lang w:val="sr-Latn-RS"/>
              </w:rPr>
            </w:pPr>
            <w:r>
              <w:rPr>
                <w:b w:val="0"/>
                <w:sz w:val="20"/>
                <w:szCs w:val="20"/>
                <w:lang w:val="sr-Latn-RS"/>
              </w:rPr>
              <w:t>4</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F06C9B" w:rsidRDefault="00F06C9B" w:rsidP="003D4325">
            <w:pPr>
              <w:jc w:val="center"/>
              <w:rPr>
                <w:b w:val="0"/>
                <w:bCs/>
                <w:sz w:val="20"/>
                <w:szCs w:val="20"/>
                <w:lang w:val="sr-Cyrl-RS"/>
              </w:rPr>
            </w:pPr>
            <w:r>
              <w:rPr>
                <w:b w:val="0"/>
                <w:bCs/>
                <w:sz w:val="20"/>
                <w:szCs w:val="20"/>
                <w:lang w:val="sr-Cyrl-RS"/>
              </w:rPr>
              <w:t>7</w:t>
            </w:r>
          </w:p>
        </w:tc>
        <w:tc>
          <w:tcPr>
            <w:tcW w:w="3066" w:type="dxa"/>
          </w:tcPr>
          <w:p w:rsidR="00F06C9B" w:rsidRPr="0080529B" w:rsidRDefault="009F0F3E" w:rsidP="003D4325">
            <w:pPr>
              <w:jc w:val="center"/>
              <w:rPr>
                <w:b w:val="0"/>
                <w:sz w:val="20"/>
                <w:szCs w:val="20"/>
                <w:lang w:val="sr-Latn-RS"/>
              </w:rPr>
            </w:pPr>
            <w:r>
              <w:rPr>
                <w:b w:val="0"/>
                <w:sz w:val="20"/>
                <w:szCs w:val="20"/>
                <w:lang w:val="sr-Latn-RS"/>
              </w:rPr>
              <w:t>Calcium MTB 6</w:t>
            </w:r>
            <w:r w:rsidR="0080529B">
              <w:rPr>
                <w:b w:val="0"/>
                <w:sz w:val="20"/>
                <w:szCs w:val="20"/>
                <w:lang w:val="sr-Latn-RS"/>
              </w:rPr>
              <w:t xml:space="preserve"> x 50 ml ili ekvivalent</w:t>
            </w:r>
          </w:p>
        </w:tc>
        <w:tc>
          <w:tcPr>
            <w:tcW w:w="1432" w:type="dxa"/>
          </w:tcPr>
          <w:p w:rsidR="0080529B" w:rsidRDefault="0080529B" w:rsidP="003D4325">
            <w:pPr>
              <w:jc w:val="center"/>
              <w:rPr>
                <w:b w:val="0"/>
                <w:sz w:val="20"/>
                <w:szCs w:val="20"/>
                <w:lang w:val="sr-Cyrl-RS"/>
              </w:rPr>
            </w:pPr>
          </w:p>
          <w:p w:rsidR="00F06C9B" w:rsidRPr="00BE1458" w:rsidRDefault="000246B1" w:rsidP="003D4325">
            <w:pPr>
              <w:jc w:val="center"/>
              <w:rPr>
                <w:b w:val="0"/>
                <w:sz w:val="20"/>
                <w:szCs w:val="20"/>
                <w:lang w:val="sr-Cyrl-RS"/>
              </w:rPr>
            </w:pPr>
            <w:r>
              <w:rPr>
                <w:b w:val="0"/>
                <w:sz w:val="20"/>
                <w:szCs w:val="20"/>
                <w:lang w:val="sr-Cyrl-RS"/>
              </w:rPr>
              <w:t>комада</w:t>
            </w:r>
          </w:p>
        </w:tc>
        <w:tc>
          <w:tcPr>
            <w:tcW w:w="1537" w:type="dxa"/>
          </w:tcPr>
          <w:p w:rsidR="00F06C9B" w:rsidRDefault="00F06C9B" w:rsidP="00814F25">
            <w:pPr>
              <w:rPr>
                <w:b w:val="0"/>
                <w:sz w:val="20"/>
                <w:szCs w:val="20"/>
                <w:lang w:val="sr-Cyrl-RS"/>
              </w:rPr>
            </w:pPr>
          </w:p>
          <w:p w:rsidR="0080529B" w:rsidRPr="0080529B" w:rsidRDefault="00327A77" w:rsidP="0080529B">
            <w:pPr>
              <w:jc w:val="center"/>
              <w:rPr>
                <w:b w:val="0"/>
                <w:sz w:val="20"/>
                <w:szCs w:val="20"/>
                <w:lang w:val="sr-Latn-RS"/>
              </w:rPr>
            </w:pPr>
            <w:r>
              <w:rPr>
                <w:b w:val="0"/>
                <w:sz w:val="20"/>
                <w:szCs w:val="20"/>
                <w:lang w:val="sr-Latn-RS"/>
              </w:rPr>
              <w:t>1</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F06C9B" w:rsidRDefault="00F06C9B" w:rsidP="003D4325">
            <w:pPr>
              <w:jc w:val="center"/>
              <w:rPr>
                <w:b w:val="0"/>
                <w:bCs/>
                <w:sz w:val="20"/>
                <w:szCs w:val="20"/>
                <w:lang w:val="sr-Cyrl-RS"/>
              </w:rPr>
            </w:pPr>
            <w:r>
              <w:rPr>
                <w:b w:val="0"/>
                <w:bCs/>
                <w:sz w:val="20"/>
                <w:szCs w:val="20"/>
                <w:lang w:val="sr-Cyrl-RS"/>
              </w:rPr>
              <w:t>8</w:t>
            </w:r>
          </w:p>
        </w:tc>
        <w:tc>
          <w:tcPr>
            <w:tcW w:w="3066" w:type="dxa"/>
          </w:tcPr>
          <w:p w:rsidR="00F06C9B" w:rsidRPr="0080529B" w:rsidRDefault="009F0F3E" w:rsidP="003D4325">
            <w:pPr>
              <w:jc w:val="center"/>
              <w:rPr>
                <w:b w:val="0"/>
                <w:sz w:val="20"/>
                <w:szCs w:val="20"/>
                <w:lang w:val="sr-Latn-RS"/>
              </w:rPr>
            </w:pPr>
            <w:r>
              <w:rPr>
                <w:b w:val="0"/>
                <w:sz w:val="20"/>
                <w:szCs w:val="20"/>
                <w:lang w:val="sr-Latn-RS"/>
              </w:rPr>
              <w:t>Phosphorus 1 x 12</w:t>
            </w:r>
            <w:r w:rsidR="0080529B">
              <w:rPr>
                <w:b w:val="0"/>
                <w:sz w:val="20"/>
                <w:szCs w:val="20"/>
                <w:lang w:val="sr-Latn-RS"/>
              </w:rPr>
              <w:t xml:space="preserve">0 ml ili ekvivalent </w:t>
            </w:r>
          </w:p>
        </w:tc>
        <w:tc>
          <w:tcPr>
            <w:tcW w:w="1432" w:type="dxa"/>
          </w:tcPr>
          <w:p w:rsidR="00F06C9B" w:rsidRPr="00BE1458" w:rsidRDefault="000246B1" w:rsidP="003D4325">
            <w:pPr>
              <w:jc w:val="center"/>
              <w:rPr>
                <w:b w:val="0"/>
                <w:sz w:val="20"/>
                <w:szCs w:val="20"/>
                <w:lang w:val="sr-Cyrl-RS"/>
              </w:rPr>
            </w:pPr>
            <w:r>
              <w:rPr>
                <w:b w:val="0"/>
                <w:sz w:val="20"/>
                <w:szCs w:val="20"/>
                <w:lang w:val="sr-Cyrl-RS"/>
              </w:rPr>
              <w:t>комада</w:t>
            </w:r>
          </w:p>
        </w:tc>
        <w:tc>
          <w:tcPr>
            <w:tcW w:w="1537" w:type="dxa"/>
          </w:tcPr>
          <w:p w:rsidR="00F06C9B" w:rsidRPr="002C22D8" w:rsidRDefault="002C22D8" w:rsidP="002C22D8">
            <w:pPr>
              <w:jc w:val="center"/>
              <w:rPr>
                <w:b w:val="0"/>
                <w:sz w:val="20"/>
                <w:szCs w:val="20"/>
                <w:lang w:val="sr-Latn-RS"/>
              </w:rPr>
            </w:pPr>
            <w:r>
              <w:rPr>
                <w:b w:val="0"/>
                <w:sz w:val="20"/>
                <w:szCs w:val="20"/>
                <w:lang w:val="sr-Latn-RS"/>
              </w:rPr>
              <w:t>2</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F06C9B" w:rsidRDefault="00F06C9B" w:rsidP="003D4325">
            <w:pPr>
              <w:jc w:val="center"/>
              <w:rPr>
                <w:b w:val="0"/>
                <w:bCs/>
                <w:sz w:val="20"/>
                <w:szCs w:val="20"/>
                <w:lang w:val="sr-Cyrl-RS"/>
              </w:rPr>
            </w:pPr>
            <w:r>
              <w:rPr>
                <w:b w:val="0"/>
                <w:bCs/>
                <w:sz w:val="20"/>
                <w:szCs w:val="20"/>
                <w:lang w:val="sr-Cyrl-RS"/>
              </w:rPr>
              <w:t>9</w:t>
            </w:r>
          </w:p>
        </w:tc>
        <w:tc>
          <w:tcPr>
            <w:tcW w:w="3066" w:type="dxa"/>
          </w:tcPr>
          <w:p w:rsidR="00F06C9B" w:rsidRPr="002C22D8" w:rsidRDefault="002C22D8" w:rsidP="003D4325">
            <w:pPr>
              <w:jc w:val="center"/>
              <w:rPr>
                <w:b w:val="0"/>
                <w:sz w:val="20"/>
                <w:szCs w:val="20"/>
                <w:lang w:val="sr-Latn-RS"/>
              </w:rPr>
            </w:pPr>
            <w:r>
              <w:rPr>
                <w:b w:val="0"/>
                <w:sz w:val="20"/>
                <w:szCs w:val="20"/>
                <w:lang w:val="sr-Latn-RS"/>
              </w:rPr>
              <w:t>Glu</w:t>
            </w:r>
            <w:r w:rsidR="00153B8E">
              <w:rPr>
                <w:b w:val="0"/>
                <w:sz w:val="20"/>
                <w:szCs w:val="20"/>
                <w:lang w:val="sr-Latn-RS"/>
              </w:rPr>
              <w:t>cosa – GHOD PAP 1 x 1000 ml ili ekvivalent</w:t>
            </w:r>
          </w:p>
        </w:tc>
        <w:tc>
          <w:tcPr>
            <w:tcW w:w="1432" w:type="dxa"/>
          </w:tcPr>
          <w:p w:rsidR="00153B8E" w:rsidRDefault="00153B8E" w:rsidP="003D4325">
            <w:pPr>
              <w:jc w:val="center"/>
              <w:rPr>
                <w:b w:val="0"/>
                <w:sz w:val="20"/>
                <w:szCs w:val="20"/>
                <w:lang w:val="sr-Cyrl-RS"/>
              </w:rPr>
            </w:pPr>
          </w:p>
          <w:p w:rsidR="00F06C9B" w:rsidRPr="00BE1458" w:rsidRDefault="000246B1" w:rsidP="003D4325">
            <w:pPr>
              <w:jc w:val="center"/>
              <w:rPr>
                <w:b w:val="0"/>
                <w:sz w:val="20"/>
                <w:szCs w:val="20"/>
                <w:lang w:val="sr-Cyrl-RS"/>
              </w:rPr>
            </w:pPr>
            <w:r>
              <w:rPr>
                <w:b w:val="0"/>
                <w:sz w:val="20"/>
                <w:szCs w:val="20"/>
                <w:lang w:val="sr-Cyrl-RS"/>
              </w:rPr>
              <w:t>комада</w:t>
            </w:r>
          </w:p>
        </w:tc>
        <w:tc>
          <w:tcPr>
            <w:tcW w:w="1537" w:type="dxa"/>
          </w:tcPr>
          <w:p w:rsidR="00F06C9B" w:rsidRDefault="00F06C9B" w:rsidP="00153B8E">
            <w:pPr>
              <w:jc w:val="center"/>
              <w:rPr>
                <w:b w:val="0"/>
                <w:sz w:val="20"/>
                <w:szCs w:val="20"/>
                <w:lang w:val="sr-Cyrl-RS"/>
              </w:rPr>
            </w:pPr>
          </w:p>
          <w:p w:rsidR="00153B8E" w:rsidRPr="00153B8E" w:rsidRDefault="00327A77" w:rsidP="00153B8E">
            <w:pPr>
              <w:jc w:val="center"/>
              <w:rPr>
                <w:b w:val="0"/>
                <w:sz w:val="20"/>
                <w:szCs w:val="20"/>
                <w:lang w:val="sr-Latn-RS"/>
              </w:rPr>
            </w:pPr>
            <w:r>
              <w:rPr>
                <w:b w:val="0"/>
                <w:sz w:val="20"/>
                <w:szCs w:val="20"/>
                <w:lang w:val="sr-Latn-RS"/>
              </w:rPr>
              <w:t>1</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F06C9B" w:rsidRDefault="00F06C9B" w:rsidP="003D4325">
            <w:pPr>
              <w:jc w:val="center"/>
              <w:rPr>
                <w:b w:val="0"/>
                <w:bCs/>
                <w:sz w:val="20"/>
                <w:szCs w:val="20"/>
                <w:lang w:val="sr-Cyrl-RS"/>
              </w:rPr>
            </w:pPr>
            <w:r>
              <w:rPr>
                <w:b w:val="0"/>
                <w:bCs/>
                <w:sz w:val="20"/>
                <w:szCs w:val="20"/>
                <w:lang w:val="sr-Cyrl-RS"/>
              </w:rPr>
              <w:t>10</w:t>
            </w:r>
          </w:p>
        </w:tc>
        <w:tc>
          <w:tcPr>
            <w:tcW w:w="3066" w:type="dxa"/>
          </w:tcPr>
          <w:p w:rsidR="00F06C9B" w:rsidRPr="00153B8E" w:rsidRDefault="00327A77" w:rsidP="003D4325">
            <w:pPr>
              <w:jc w:val="center"/>
              <w:rPr>
                <w:b w:val="0"/>
                <w:sz w:val="20"/>
                <w:szCs w:val="20"/>
                <w:lang w:val="sr-Latn-RS"/>
              </w:rPr>
            </w:pPr>
            <w:r>
              <w:rPr>
                <w:b w:val="0"/>
                <w:sz w:val="20"/>
                <w:szCs w:val="20"/>
                <w:lang w:val="sr-Latn-RS"/>
              </w:rPr>
              <w:t>Gama – GT 1x 25</w:t>
            </w:r>
            <w:r w:rsidR="00153B8E">
              <w:rPr>
                <w:b w:val="0"/>
                <w:sz w:val="20"/>
                <w:szCs w:val="20"/>
                <w:lang w:val="sr-Latn-RS"/>
              </w:rPr>
              <w:t>0 ml ili ekvivalent</w:t>
            </w:r>
          </w:p>
        </w:tc>
        <w:tc>
          <w:tcPr>
            <w:tcW w:w="1432" w:type="dxa"/>
          </w:tcPr>
          <w:p w:rsidR="00153B8E" w:rsidRDefault="00153B8E" w:rsidP="003D4325">
            <w:pPr>
              <w:jc w:val="center"/>
              <w:rPr>
                <w:b w:val="0"/>
                <w:sz w:val="20"/>
                <w:szCs w:val="20"/>
                <w:lang w:val="sr-Cyrl-RS"/>
              </w:rPr>
            </w:pPr>
          </w:p>
          <w:p w:rsidR="00F06C9B" w:rsidRPr="00BE1458" w:rsidRDefault="000246B1" w:rsidP="003D4325">
            <w:pPr>
              <w:jc w:val="center"/>
              <w:rPr>
                <w:b w:val="0"/>
                <w:sz w:val="20"/>
                <w:szCs w:val="20"/>
                <w:lang w:val="sr-Cyrl-RS"/>
              </w:rPr>
            </w:pPr>
            <w:r>
              <w:rPr>
                <w:b w:val="0"/>
                <w:sz w:val="20"/>
                <w:szCs w:val="20"/>
                <w:lang w:val="sr-Cyrl-RS"/>
              </w:rPr>
              <w:t>комада</w:t>
            </w:r>
          </w:p>
        </w:tc>
        <w:tc>
          <w:tcPr>
            <w:tcW w:w="1537" w:type="dxa"/>
          </w:tcPr>
          <w:p w:rsidR="00F06C9B" w:rsidRDefault="00F06C9B" w:rsidP="00814F25">
            <w:pPr>
              <w:rPr>
                <w:b w:val="0"/>
                <w:sz w:val="20"/>
                <w:szCs w:val="20"/>
                <w:lang w:val="sr-Cyrl-RS"/>
              </w:rPr>
            </w:pPr>
          </w:p>
          <w:p w:rsidR="00153B8E" w:rsidRPr="00153B8E" w:rsidRDefault="00327A77" w:rsidP="00153B8E">
            <w:pPr>
              <w:jc w:val="center"/>
              <w:rPr>
                <w:b w:val="0"/>
                <w:sz w:val="20"/>
                <w:szCs w:val="20"/>
                <w:lang w:val="sr-Latn-RS"/>
              </w:rPr>
            </w:pPr>
            <w:r>
              <w:rPr>
                <w:b w:val="0"/>
                <w:sz w:val="20"/>
                <w:szCs w:val="20"/>
                <w:lang w:val="sr-Latn-RS"/>
              </w:rPr>
              <w:t>3</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EE1E58" w:rsidRPr="00BE1458" w:rsidTr="006626B6">
        <w:tc>
          <w:tcPr>
            <w:tcW w:w="855" w:type="dxa"/>
          </w:tcPr>
          <w:p w:rsidR="00EE1E58" w:rsidRPr="00EE1E58" w:rsidRDefault="00EE1E58" w:rsidP="003D4325">
            <w:pPr>
              <w:jc w:val="center"/>
              <w:rPr>
                <w:b w:val="0"/>
                <w:bCs/>
                <w:sz w:val="20"/>
                <w:szCs w:val="20"/>
                <w:lang w:val="sr-Latn-RS"/>
              </w:rPr>
            </w:pPr>
            <w:r>
              <w:rPr>
                <w:b w:val="0"/>
                <w:bCs/>
                <w:sz w:val="20"/>
                <w:szCs w:val="20"/>
                <w:lang w:val="sr-Latn-RS"/>
              </w:rPr>
              <w:t>11</w:t>
            </w:r>
          </w:p>
        </w:tc>
        <w:tc>
          <w:tcPr>
            <w:tcW w:w="3066" w:type="dxa"/>
          </w:tcPr>
          <w:p w:rsidR="00EE1E58" w:rsidRDefault="00EE1E58" w:rsidP="003D4325">
            <w:pPr>
              <w:jc w:val="center"/>
              <w:rPr>
                <w:b w:val="0"/>
                <w:sz w:val="20"/>
                <w:szCs w:val="20"/>
                <w:lang w:val="sr-Latn-RS"/>
              </w:rPr>
            </w:pPr>
            <w:r>
              <w:rPr>
                <w:b w:val="0"/>
                <w:sz w:val="20"/>
                <w:szCs w:val="20"/>
                <w:lang w:val="sr-Latn-RS"/>
              </w:rPr>
              <w:t>Holesterol GHOD PAP  1 x 500 ml ili ekvivalent</w:t>
            </w:r>
          </w:p>
        </w:tc>
        <w:tc>
          <w:tcPr>
            <w:tcW w:w="1432" w:type="dxa"/>
          </w:tcPr>
          <w:p w:rsidR="00EE1E58" w:rsidRDefault="00EE1E58" w:rsidP="003D4325">
            <w:pPr>
              <w:jc w:val="center"/>
              <w:rPr>
                <w:b w:val="0"/>
                <w:sz w:val="20"/>
                <w:szCs w:val="20"/>
                <w:lang w:val="sr-Cyrl-RS"/>
              </w:rPr>
            </w:pPr>
          </w:p>
          <w:p w:rsidR="00EE1E58" w:rsidRDefault="00EE1E58" w:rsidP="003D4325">
            <w:pPr>
              <w:jc w:val="center"/>
              <w:rPr>
                <w:b w:val="0"/>
                <w:sz w:val="20"/>
                <w:szCs w:val="20"/>
                <w:lang w:val="sr-Cyrl-RS"/>
              </w:rPr>
            </w:pPr>
            <w:r>
              <w:rPr>
                <w:b w:val="0"/>
                <w:sz w:val="20"/>
                <w:szCs w:val="20"/>
                <w:lang w:val="sr-Cyrl-RS"/>
              </w:rPr>
              <w:t>комада</w:t>
            </w:r>
          </w:p>
        </w:tc>
        <w:tc>
          <w:tcPr>
            <w:tcW w:w="1537" w:type="dxa"/>
          </w:tcPr>
          <w:p w:rsidR="00EE1E58" w:rsidRDefault="00EE1E58" w:rsidP="00EE1E58">
            <w:pPr>
              <w:jc w:val="center"/>
              <w:rPr>
                <w:b w:val="0"/>
                <w:sz w:val="20"/>
                <w:szCs w:val="20"/>
                <w:lang w:val="sr-Cyrl-RS"/>
              </w:rPr>
            </w:pPr>
          </w:p>
          <w:p w:rsidR="00EE1E58" w:rsidRPr="00EE1E58" w:rsidRDefault="00EE1E58" w:rsidP="00EE1E58">
            <w:pPr>
              <w:jc w:val="center"/>
              <w:rPr>
                <w:b w:val="0"/>
                <w:sz w:val="20"/>
                <w:szCs w:val="20"/>
                <w:lang w:val="sr-Latn-RS"/>
              </w:rPr>
            </w:pPr>
            <w:r>
              <w:rPr>
                <w:b w:val="0"/>
                <w:sz w:val="20"/>
                <w:szCs w:val="20"/>
                <w:lang w:val="sr-Latn-RS"/>
              </w:rPr>
              <w:t>2</w:t>
            </w:r>
          </w:p>
        </w:tc>
        <w:tc>
          <w:tcPr>
            <w:tcW w:w="1582" w:type="dxa"/>
          </w:tcPr>
          <w:p w:rsidR="00EE1E58" w:rsidRPr="00BE1458" w:rsidRDefault="00EE1E58" w:rsidP="003D4325">
            <w:pPr>
              <w:jc w:val="center"/>
              <w:rPr>
                <w:b w:val="0"/>
                <w:sz w:val="20"/>
                <w:szCs w:val="20"/>
                <w:lang w:val="ru-RU"/>
              </w:rPr>
            </w:pPr>
          </w:p>
        </w:tc>
        <w:tc>
          <w:tcPr>
            <w:tcW w:w="1559" w:type="dxa"/>
          </w:tcPr>
          <w:p w:rsidR="00EE1E58" w:rsidRPr="00BE1458" w:rsidRDefault="00EE1E58" w:rsidP="003D4325">
            <w:pPr>
              <w:jc w:val="center"/>
              <w:rPr>
                <w:b w:val="0"/>
                <w:sz w:val="20"/>
                <w:szCs w:val="20"/>
                <w:lang w:val="ru-RU"/>
              </w:rPr>
            </w:pPr>
          </w:p>
        </w:tc>
        <w:tc>
          <w:tcPr>
            <w:tcW w:w="1418" w:type="dxa"/>
          </w:tcPr>
          <w:p w:rsidR="00EE1E58" w:rsidRPr="00BE1458" w:rsidRDefault="00EE1E58" w:rsidP="003D4325">
            <w:pPr>
              <w:jc w:val="center"/>
              <w:rPr>
                <w:b w:val="0"/>
                <w:sz w:val="20"/>
                <w:szCs w:val="20"/>
                <w:lang w:val="ru-RU"/>
              </w:rPr>
            </w:pPr>
          </w:p>
        </w:tc>
        <w:tc>
          <w:tcPr>
            <w:tcW w:w="1275" w:type="dxa"/>
          </w:tcPr>
          <w:p w:rsidR="00EE1E58" w:rsidRPr="00BE1458" w:rsidRDefault="00EE1E58" w:rsidP="003D4325">
            <w:pPr>
              <w:jc w:val="center"/>
              <w:rPr>
                <w:b w:val="0"/>
                <w:sz w:val="20"/>
                <w:szCs w:val="20"/>
                <w:lang w:val="ru-RU"/>
              </w:rPr>
            </w:pPr>
          </w:p>
        </w:tc>
        <w:tc>
          <w:tcPr>
            <w:tcW w:w="1504" w:type="dxa"/>
          </w:tcPr>
          <w:p w:rsidR="00EE1E58" w:rsidRPr="00BE1458" w:rsidRDefault="00EE1E58" w:rsidP="003D4325">
            <w:pPr>
              <w:jc w:val="center"/>
              <w:rPr>
                <w:b w:val="0"/>
                <w:sz w:val="20"/>
                <w:szCs w:val="20"/>
                <w:lang w:val="ru-RU"/>
              </w:rPr>
            </w:pPr>
          </w:p>
        </w:tc>
      </w:tr>
      <w:tr w:rsidR="00F06C9B" w:rsidRPr="00BE1458" w:rsidTr="006626B6">
        <w:tc>
          <w:tcPr>
            <w:tcW w:w="855" w:type="dxa"/>
          </w:tcPr>
          <w:p w:rsidR="00F06C9B" w:rsidRPr="00F06C9B" w:rsidRDefault="00F06C9B" w:rsidP="003D4325">
            <w:pPr>
              <w:jc w:val="center"/>
              <w:rPr>
                <w:b w:val="0"/>
                <w:bCs/>
                <w:sz w:val="20"/>
                <w:szCs w:val="20"/>
                <w:lang w:val="sr-Cyrl-RS"/>
              </w:rPr>
            </w:pPr>
            <w:r>
              <w:rPr>
                <w:b w:val="0"/>
                <w:bCs/>
                <w:sz w:val="20"/>
                <w:szCs w:val="20"/>
                <w:lang w:val="sr-Cyrl-RS"/>
              </w:rPr>
              <w:t>1</w:t>
            </w:r>
            <w:r w:rsidR="00EE1E58">
              <w:rPr>
                <w:b w:val="0"/>
                <w:bCs/>
                <w:sz w:val="20"/>
                <w:szCs w:val="20"/>
                <w:lang w:val="sr-Cyrl-RS"/>
              </w:rPr>
              <w:t>2</w:t>
            </w:r>
          </w:p>
        </w:tc>
        <w:tc>
          <w:tcPr>
            <w:tcW w:w="3066" w:type="dxa"/>
          </w:tcPr>
          <w:p w:rsidR="00F06C9B" w:rsidRPr="00153B8E" w:rsidRDefault="00EE1E58" w:rsidP="003D4325">
            <w:pPr>
              <w:jc w:val="center"/>
              <w:rPr>
                <w:b w:val="0"/>
                <w:sz w:val="20"/>
                <w:szCs w:val="20"/>
                <w:lang w:val="sr-Latn-RS"/>
              </w:rPr>
            </w:pPr>
            <w:r>
              <w:rPr>
                <w:b w:val="0"/>
                <w:sz w:val="20"/>
                <w:szCs w:val="20"/>
                <w:lang w:val="sr-Latn-RS"/>
              </w:rPr>
              <w:t>Holesterol HDL direct 1 x 80 ml ili ekvivalent</w:t>
            </w:r>
          </w:p>
        </w:tc>
        <w:tc>
          <w:tcPr>
            <w:tcW w:w="1432" w:type="dxa"/>
          </w:tcPr>
          <w:p w:rsidR="00153B8E" w:rsidRDefault="00153B8E" w:rsidP="003D4325">
            <w:pPr>
              <w:jc w:val="center"/>
              <w:rPr>
                <w:b w:val="0"/>
                <w:sz w:val="20"/>
                <w:szCs w:val="20"/>
                <w:lang w:val="sr-Cyrl-RS"/>
              </w:rPr>
            </w:pPr>
          </w:p>
          <w:p w:rsidR="00F06C9B" w:rsidRPr="00BE1458" w:rsidRDefault="000246B1" w:rsidP="003D4325">
            <w:pPr>
              <w:jc w:val="center"/>
              <w:rPr>
                <w:b w:val="0"/>
                <w:sz w:val="20"/>
                <w:szCs w:val="20"/>
                <w:lang w:val="sr-Cyrl-RS"/>
              </w:rPr>
            </w:pPr>
            <w:r>
              <w:rPr>
                <w:b w:val="0"/>
                <w:sz w:val="20"/>
                <w:szCs w:val="20"/>
                <w:lang w:val="sr-Cyrl-RS"/>
              </w:rPr>
              <w:t>комада</w:t>
            </w:r>
          </w:p>
        </w:tc>
        <w:tc>
          <w:tcPr>
            <w:tcW w:w="1537" w:type="dxa"/>
          </w:tcPr>
          <w:p w:rsidR="00F06C9B" w:rsidRDefault="00F06C9B" w:rsidP="00814F25">
            <w:pPr>
              <w:rPr>
                <w:b w:val="0"/>
                <w:sz w:val="20"/>
                <w:szCs w:val="20"/>
                <w:lang w:val="sr-Cyrl-RS"/>
              </w:rPr>
            </w:pPr>
          </w:p>
          <w:p w:rsidR="00153B8E" w:rsidRPr="00153B8E" w:rsidRDefault="00EE1E58" w:rsidP="00153B8E">
            <w:pPr>
              <w:jc w:val="center"/>
              <w:rPr>
                <w:b w:val="0"/>
                <w:sz w:val="20"/>
                <w:szCs w:val="20"/>
                <w:lang w:val="sr-Latn-RS"/>
              </w:rPr>
            </w:pPr>
            <w:r>
              <w:rPr>
                <w:b w:val="0"/>
                <w:sz w:val="20"/>
                <w:szCs w:val="20"/>
                <w:lang w:val="sr-Latn-RS"/>
              </w:rPr>
              <w:t>1</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F06C9B" w:rsidRDefault="00F06C9B" w:rsidP="003D4325">
            <w:pPr>
              <w:jc w:val="center"/>
              <w:rPr>
                <w:b w:val="0"/>
                <w:bCs/>
                <w:sz w:val="20"/>
                <w:szCs w:val="20"/>
                <w:lang w:val="sr-Cyrl-RS"/>
              </w:rPr>
            </w:pPr>
            <w:r>
              <w:rPr>
                <w:b w:val="0"/>
                <w:bCs/>
                <w:sz w:val="20"/>
                <w:szCs w:val="20"/>
                <w:lang w:val="sr-Cyrl-RS"/>
              </w:rPr>
              <w:t>1</w:t>
            </w:r>
            <w:r w:rsidR="00EE1E58">
              <w:rPr>
                <w:b w:val="0"/>
                <w:bCs/>
                <w:sz w:val="20"/>
                <w:szCs w:val="20"/>
                <w:lang w:val="sr-Cyrl-RS"/>
              </w:rPr>
              <w:t>3</w:t>
            </w:r>
          </w:p>
        </w:tc>
        <w:tc>
          <w:tcPr>
            <w:tcW w:w="3066" w:type="dxa"/>
          </w:tcPr>
          <w:p w:rsidR="00F06C9B" w:rsidRPr="00153B8E" w:rsidRDefault="00153B8E" w:rsidP="003D4325">
            <w:pPr>
              <w:jc w:val="center"/>
              <w:rPr>
                <w:b w:val="0"/>
                <w:sz w:val="20"/>
                <w:szCs w:val="20"/>
                <w:lang w:val="sr-Latn-RS"/>
              </w:rPr>
            </w:pPr>
            <w:r>
              <w:rPr>
                <w:b w:val="0"/>
                <w:sz w:val="20"/>
                <w:szCs w:val="20"/>
                <w:lang w:val="sr-Latn-RS"/>
              </w:rPr>
              <w:t>Hol</w:t>
            </w:r>
            <w:r w:rsidR="00327A77">
              <w:rPr>
                <w:b w:val="0"/>
                <w:sz w:val="20"/>
                <w:szCs w:val="20"/>
                <w:lang w:val="sr-Latn-RS"/>
              </w:rPr>
              <w:t>esterol HDL precipitating 4 x 5</w:t>
            </w:r>
            <w:r>
              <w:rPr>
                <w:b w:val="0"/>
                <w:sz w:val="20"/>
                <w:szCs w:val="20"/>
                <w:lang w:val="sr-Latn-RS"/>
              </w:rPr>
              <w:t xml:space="preserve"> ml ili ekvivalent</w:t>
            </w:r>
          </w:p>
        </w:tc>
        <w:tc>
          <w:tcPr>
            <w:tcW w:w="1432" w:type="dxa"/>
          </w:tcPr>
          <w:p w:rsidR="00153B8E" w:rsidRDefault="00153B8E" w:rsidP="003D4325">
            <w:pPr>
              <w:jc w:val="center"/>
              <w:rPr>
                <w:b w:val="0"/>
                <w:sz w:val="20"/>
                <w:szCs w:val="20"/>
                <w:lang w:val="sr-Cyrl-RS"/>
              </w:rPr>
            </w:pPr>
          </w:p>
          <w:p w:rsidR="00F06C9B" w:rsidRPr="00BE1458" w:rsidRDefault="000246B1" w:rsidP="003D4325">
            <w:pPr>
              <w:jc w:val="center"/>
              <w:rPr>
                <w:b w:val="0"/>
                <w:sz w:val="20"/>
                <w:szCs w:val="20"/>
                <w:lang w:val="sr-Cyrl-RS"/>
              </w:rPr>
            </w:pPr>
            <w:r>
              <w:rPr>
                <w:b w:val="0"/>
                <w:sz w:val="20"/>
                <w:szCs w:val="20"/>
                <w:lang w:val="sr-Cyrl-RS"/>
              </w:rPr>
              <w:t>комада</w:t>
            </w:r>
          </w:p>
        </w:tc>
        <w:tc>
          <w:tcPr>
            <w:tcW w:w="1537" w:type="dxa"/>
          </w:tcPr>
          <w:p w:rsidR="00F06C9B" w:rsidRDefault="00F06C9B" w:rsidP="00153B8E">
            <w:pPr>
              <w:jc w:val="center"/>
              <w:rPr>
                <w:b w:val="0"/>
                <w:sz w:val="20"/>
                <w:szCs w:val="20"/>
                <w:lang w:val="sr-Cyrl-RS"/>
              </w:rPr>
            </w:pPr>
          </w:p>
          <w:p w:rsidR="00153B8E" w:rsidRPr="00153B8E" w:rsidRDefault="009F0F3E" w:rsidP="00153B8E">
            <w:pPr>
              <w:jc w:val="center"/>
              <w:rPr>
                <w:b w:val="0"/>
                <w:sz w:val="20"/>
                <w:szCs w:val="20"/>
                <w:lang w:val="sr-Latn-RS"/>
              </w:rPr>
            </w:pPr>
            <w:r>
              <w:rPr>
                <w:b w:val="0"/>
                <w:sz w:val="20"/>
                <w:szCs w:val="20"/>
                <w:lang w:val="sr-Latn-RS"/>
              </w:rPr>
              <w:t>1</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Pr="00F06C9B" w:rsidRDefault="00F06C9B" w:rsidP="003D4325">
            <w:pPr>
              <w:jc w:val="center"/>
              <w:rPr>
                <w:b w:val="0"/>
                <w:bCs/>
                <w:sz w:val="20"/>
                <w:szCs w:val="20"/>
                <w:lang w:val="sr-Cyrl-RS"/>
              </w:rPr>
            </w:pPr>
            <w:r>
              <w:rPr>
                <w:b w:val="0"/>
                <w:bCs/>
                <w:sz w:val="20"/>
                <w:szCs w:val="20"/>
                <w:lang w:val="sr-Cyrl-RS"/>
              </w:rPr>
              <w:t>1</w:t>
            </w:r>
            <w:r w:rsidR="00327A77">
              <w:rPr>
                <w:b w:val="0"/>
                <w:bCs/>
                <w:sz w:val="20"/>
                <w:szCs w:val="20"/>
                <w:lang w:val="sr-Cyrl-RS"/>
              </w:rPr>
              <w:t>4</w:t>
            </w:r>
          </w:p>
        </w:tc>
        <w:tc>
          <w:tcPr>
            <w:tcW w:w="3066" w:type="dxa"/>
          </w:tcPr>
          <w:p w:rsidR="00F06C9B" w:rsidRPr="00153B8E" w:rsidRDefault="00327A77" w:rsidP="003D4325">
            <w:pPr>
              <w:jc w:val="center"/>
              <w:rPr>
                <w:b w:val="0"/>
                <w:sz w:val="20"/>
                <w:szCs w:val="20"/>
                <w:lang w:val="sr-Latn-RS"/>
              </w:rPr>
            </w:pPr>
            <w:r>
              <w:rPr>
                <w:b w:val="0"/>
                <w:sz w:val="20"/>
                <w:szCs w:val="20"/>
                <w:lang w:val="sr-Latn-RS"/>
              </w:rPr>
              <w:t>Multikalibrator 5 x 3</w:t>
            </w:r>
            <w:r w:rsidR="00153B8E">
              <w:rPr>
                <w:b w:val="0"/>
                <w:sz w:val="20"/>
                <w:szCs w:val="20"/>
                <w:lang w:val="sr-Latn-RS"/>
              </w:rPr>
              <w:t xml:space="preserve"> ml ili ekvivalent</w:t>
            </w:r>
          </w:p>
        </w:tc>
        <w:tc>
          <w:tcPr>
            <w:tcW w:w="1432" w:type="dxa"/>
          </w:tcPr>
          <w:p w:rsidR="00153B8E" w:rsidRDefault="00153B8E" w:rsidP="003D4325">
            <w:pPr>
              <w:jc w:val="center"/>
              <w:rPr>
                <w:b w:val="0"/>
                <w:sz w:val="20"/>
                <w:szCs w:val="20"/>
                <w:lang w:val="sr-Cyrl-RS"/>
              </w:rPr>
            </w:pPr>
          </w:p>
          <w:p w:rsidR="00F06C9B" w:rsidRPr="00BE1458" w:rsidRDefault="000246B1" w:rsidP="003D4325">
            <w:pPr>
              <w:jc w:val="center"/>
              <w:rPr>
                <w:b w:val="0"/>
                <w:sz w:val="20"/>
                <w:szCs w:val="20"/>
                <w:lang w:val="sr-Cyrl-RS"/>
              </w:rPr>
            </w:pPr>
            <w:r>
              <w:rPr>
                <w:b w:val="0"/>
                <w:sz w:val="20"/>
                <w:szCs w:val="20"/>
                <w:lang w:val="sr-Cyrl-RS"/>
              </w:rPr>
              <w:t>комада</w:t>
            </w:r>
          </w:p>
        </w:tc>
        <w:tc>
          <w:tcPr>
            <w:tcW w:w="1537" w:type="dxa"/>
          </w:tcPr>
          <w:p w:rsidR="00F06C9B" w:rsidRDefault="00F06C9B" w:rsidP="00153B8E">
            <w:pPr>
              <w:jc w:val="center"/>
              <w:rPr>
                <w:b w:val="0"/>
                <w:sz w:val="20"/>
                <w:szCs w:val="20"/>
                <w:lang w:val="sr-Cyrl-RS"/>
              </w:rPr>
            </w:pPr>
          </w:p>
          <w:p w:rsidR="00153B8E" w:rsidRPr="00153B8E" w:rsidRDefault="009F0F3E" w:rsidP="00153B8E">
            <w:pPr>
              <w:jc w:val="center"/>
              <w:rPr>
                <w:b w:val="0"/>
                <w:sz w:val="20"/>
                <w:szCs w:val="20"/>
                <w:lang w:val="sr-Latn-RS"/>
              </w:rPr>
            </w:pPr>
            <w:r>
              <w:rPr>
                <w:b w:val="0"/>
                <w:sz w:val="20"/>
                <w:szCs w:val="20"/>
                <w:lang w:val="sr-Latn-RS"/>
              </w:rPr>
              <w:t>2</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Default="00F06C9B" w:rsidP="003D4325">
            <w:pPr>
              <w:jc w:val="center"/>
              <w:rPr>
                <w:b w:val="0"/>
                <w:bCs/>
                <w:sz w:val="20"/>
                <w:szCs w:val="20"/>
                <w:lang w:val="sr-Cyrl-RS"/>
              </w:rPr>
            </w:pPr>
            <w:r>
              <w:rPr>
                <w:b w:val="0"/>
                <w:bCs/>
                <w:sz w:val="20"/>
                <w:szCs w:val="20"/>
                <w:lang w:val="sr-Cyrl-RS"/>
              </w:rPr>
              <w:t>1</w:t>
            </w:r>
            <w:r w:rsidR="00327A77">
              <w:rPr>
                <w:b w:val="0"/>
                <w:bCs/>
                <w:sz w:val="20"/>
                <w:szCs w:val="20"/>
                <w:lang w:val="sr-Cyrl-RS"/>
              </w:rPr>
              <w:t>5</w:t>
            </w:r>
          </w:p>
        </w:tc>
        <w:tc>
          <w:tcPr>
            <w:tcW w:w="3066" w:type="dxa"/>
          </w:tcPr>
          <w:p w:rsidR="00F06C9B" w:rsidRPr="00153B8E" w:rsidRDefault="00153B8E" w:rsidP="003D4325">
            <w:pPr>
              <w:jc w:val="center"/>
              <w:rPr>
                <w:b w:val="0"/>
                <w:sz w:val="20"/>
                <w:szCs w:val="20"/>
                <w:lang w:val="sr-Latn-RS"/>
              </w:rPr>
            </w:pPr>
            <w:r>
              <w:rPr>
                <w:b w:val="0"/>
                <w:sz w:val="20"/>
                <w:szCs w:val="20"/>
                <w:lang w:val="sr-Latn-RS"/>
              </w:rPr>
              <w:t>Kontrolni serum N 5x5 ml ili ekvivalent</w:t>
            </w:r>
          </w:p>
        </w:tc>
        <w:tc>
          <w:tcPr>
            <w:tcW w:w="1432" w:type="dxa"/>
          </w:tcPr>
          <w:p w:rsidR="00153B8E" w:rsidRDefault="00153B8E" w:rsidP="003D4325">
            <w:pPr>
              <w:jc w:val="center"/>
              <w:rPr>
                <w:b w:val="0"/>
                <w:sz w:val="20"/>
                <w:szCs w:val="20"/>
                <w:lang w:val="sr-Cyrl-RS"/>
              </w:rPr>
            </w:pPr>
          </w:p>
          <w:p w:rsidR="00F06C9B" w:rsidRPr="00BE1458" w:rsidRDefault="000246B1" w:rsidP="003D4325">
            <w:pPr>
              <w:jc w:val="center"/>
              <w:rPr>
                <w:b w:val="0"/>
                <w:sz w:val="20"/>
                <w:szCs w:val="20"/>
                <w:lang w:val="sr-Cyrl-RS"/>
              </w:rPr>
            </w:pPr>
            <w:r>
              <w:rPr>
                <w:b w:val="0"/>
                <w:sz w:val="20"/>
                <w:szCs w:val="20"/>
                <w:lang w:val="sr-Cyrl-RS"/>
              </w:rPr>
              <w:t>комада</w:t>
            </w:r>
          </w:p>
        </w:tc>
        <w:tc>
          <w:tcPr>
            <w:tcW w:w="1537" w:type="dxa"/>
          </w:tcPr>
          <w:p w:rsidR="00F06C9B" w:rsidRDefault="00F06C9B" w:rsidP="00153B8E">
            <w:pPr>
              <w:jc w:val="center"/>
              <w:rPr>
                <w:b w:val="0"/>
                <w:sz w:val="20"/>
                <w:szCs w:val="20"/>
                <w:lang w:val="sr-Cyrl-RS"/>
              </w:rPr>
            </w:pPr>
          </w:p>
          <w:p w:rsidR="00153B8E" w:rsidRPr="00153B8E" w:rsidRDefault="009F0F3E" w:rsidP="00153B8E">
            <w:pPr>
              <w:jc w:val="center"/>
              <w:rPr>
                <w:b w:val="0"/>
                <w:sz w:val="20"/>
                <w:szCs w:val="20"/>
                <w:lang w:val="sr-Latn-RS"/>
              </w:rPr>
            </w:pPr>
            <w:r>
              <w:rPr>
                <w:b w:val="0"/>
                <w:sz w:val="20"/>
                <w:szCs w:val="20"/>
                <w:lang w:val="sr-Latn-RS"/>
              </w:rPr>
              <w:t>2</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Default="00F06C9B" w:rsidP="003D4325">
            <w:pPr>
              <w:jc w:val="center"/>
              <w:rPr>
                <w:b w:val="0"/>
                <w:bCs/>
                <w:sz w:val="20"/>
                <w:szCs w:val="20"/>
                <w:lang w:val="sr-Cyrl-RS"/>
              </w:rPr>
            </w:pPr>
            <w:r>
              <w:rPr>
                <w:b w:val="0"/>
                <w:bCs/>
                <w:sz w:val="20"/>
                <w:szCs w:val="20"/>
                <w:lang w:val="sr-Cyrl-RS"/>
              </w:rPr>
              <w:t>1</w:t>
            </w:r>
            <w:r w:rsidR="00327A77">
              <w:rPr>
                <w:b w:val="0"/>
                <w:bCs/>
                <w:sz w:val="20"/>
                <w:szCs w:val="20"/>
                <w:lang w:val="sr-Cyrl-RS"/>
              </w:rPr>
              <w:t>6</w:t>
            </w:r>
          </w:p>
        </w:tc>
        <w:tc>
          <w:tcPr>
            <w:tcW w:w="3066" w:type="dxa"/>
          </w:tcPr>
          <w:p w:rsidR="00F06C9B" w:rsidRPr="000562B9" w:rsidRDefault="000562B9" w:rsidP="003D4325">
            <w:pPr>
              <w:jc w:val="center"/>
              <w:rPr>
                <w:b w:val="0"/>
                <w:sz w:val="20"/>
                <w:szCs w:val="20"/>
                <w:lang w:val="sr-Latn-RS"/>
              </w:rPr>
            </w:pPr>
            <w:r>
              <w:rPr>
                <w:b w:val="0"/>
                <w:sz w:val="20"/>
                <w:szCs w:val="20"/>
                <w:lang w:val="sr-Latn-RS"/>
              </w:rPr>
              <w:t xml:space="preserve">Kontrolni serum P 5x5 ml ili ekvivalent </w:t>
            </w:r>
          </w:p>
        </w:tc>
        <w:tc>
          <w:tcPr>
            <w:tcW w:w="1432" w:type="dxa"/>
          </w:tcPr>
          <w:p w:rsidR="000562B9" w:rsidRDefault="000562B9" w:rsidP="003D4325">
            <w:pPr>
              <w:jc w:val="center"/>
              <w:rPr>
                <w:b w:val="0"/>
                <w:sz w:val="20"/>
                <w:szCs w:val="20"/>
                <w:lang w:val="sr-Cyrl-RS"/>
              </w:rPr>
            </w:pPr>
          </w:p>
          <w:p w:rsidR="00F06C9B" w:rsidRPr="00BE1458" w:rsidRDefault="000246B1" w:rsidP="003D4325">
            <w:pPr>
              <w:jc w:val="center"/>
              <w:rPr>
                <w:b w:val="0"/>
                <w:sz w:val="20"/>
                <w:szCs w:val="20"/>
                <w:lang w:val="sr-Cyrl-RS"/>
              </w:rPr>
            </w:pPr>
            <w:r>
              <w:rPr>
                <w:b w:val="0"/>
                <w:sz w:val="20"/>
                <w:szCs w:val="20"/>
                <w:lang w:val="sr-Cyrl-RS"/>
              </w:rPr>
              <w:t>комада</w:t>
            </w:r>
          </w:p>
        </w:tc>
        <w:tc>
          <w:tcPr>
            <w:tcW w:w="1537" w:type="dxa"/>
          </w:tcPr>
          <w:p w:rsidR="00F06C9B" w:rsidRDefault="00F06C9B" w:rsidP="00814F25">
            <w:pPr>
              <w:rPr>
                <w:b w:val="0"/>
                <w:sz w:val="20"/>
                <w:szCs w:val="20"/>
                <w:lang w:val="sr-Cyrl-RS"/>
              </w:rPr>
            </w:pPr>
          </w:p>
          <w:p w:rsidR="000562B9" w:rsidRPr="000562B9" w:rsidRDefault="009F0F3E" w:rsidP="000562B9">
            <w:pPr>
              <w:jc w:val="center"/>
              <w:rPr>
                <w:b w:val="0"/>
                <w:sz w:val="20"/>
                <w:szCs w:val="20"/>
                <w:lang w:val="sr-Latn-RS"/>
              </w:rPr>
            </w:pPr>
            <w:r>
              <w:rPr>
                <w:b w:val="0"/>
                <w:sz w:val="20"/>
                <w:szCs w:val="20"/>
                <w:lang w:val="sr-Latn-RS"/>
              </w:rPr>
              <w:t>3</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Default="00F06C9B" w:rsidP="003D4325">
            <w:pPr>
              <w:jc w:val="center"/>
              <w:rPr>
                <w:b w:val="0"/>
                <w:bCs/>
                <w:sz w:val="20"/>
                <w:szCs w:val="20"/>
                <w:lang w:val="sr-Cyrl-RS"/>
              </w:rPr>
            </w:pPr>
            <w:r>
              <w:rPr>
                <w:b w:val="0"/>
                <w:bCs/>
                <w:sz w:val="20"/>
                <w:szCs w:val="20"/>
                <w:lang w:val="sr-Cyrl-RS"/>
              </w:rPr>
              <w:t>1</w:t>
            </w:r>
            <w:r w:rsidR="00327A77">
              <w:rPr>
                <w:b w:val="0"/>
                <w:bCs/>
                <w:sz w:val="20"/>
                <w:szCs w:val="20"/>
                <w:lang w:val="sr-Cyrl-RS"/>
              </w:rPr>
              <w:t>7</w:t>
            </w:r>
          </w:p>
        </w:tc>
        <w:tc>
          <w:tcPr>
            <w:tcW w:w="3066" w:type="dxa"/>
          </w:tcPr>
          <w:p w:rsidR="00F06C9B" w:rsidRPr="000562B9" w:rsidRDefault="00327A77" w:rsidP="003D4325">
            <w:pPr>
              <w:jc w:val="center"/>
              <w:rPr>
                <w:b w:val="0"/>
                <w:sz w:val="20"/>
                <w:szCs w:val="20"/>
                <w:lang w:val="sr-Latn-RS"/>
              </w:rPr>
            </w:pPr>
            <w:r>
              <w:rPr>
                <w:b w:val="0"/>
                <w:sz w:val="20"/>
                <w:szCs w:val="20"/>
                <w:lang w:val="sr-Latn-RS"/>
              </w:rPr>
              <w:t>CK 1</w:t>
            </w:r>
            <w:r w:rsidR="000562B9">
              <w:rPr>
                <w:b w:val="0"/>
                <w:sz w:val="20"/>
                <w:szCs w:val="20"/>
                <w:lang w:val="sr-Latn-RS"/>
              </w:rPr>
              <w:t>x50 ml ili ekvivalent</w:t>
            </w:r>
          </w:p>
        </w:tc>
        <w:tc>
          <w:tcPr>
            <w:tcW w:w="1432" w:type="dxa"/>
          </w:tcPr>
          <w:p w:rsidR="00F06C9B" w:rsidRPr="00BE1458" w:rsidRDefault="000246B1" w:rsidP="003D4325">
            <w:pPr>
              <w:jc w:val="center"/>
              <w:rPr>
                <w:b w:val="0"/>
                <w:sz w:val="20"/>
                <w:szCs w:val="20"/>
                <w:lang w:val="sr-Cyrl-RS"/>
              </w:rPr>
            </w:pPr>
            <w:r>
              <w:rPr>
                <w:b w:val="0"/>
                <w:sz w:val="20"/>
                <w:szCs w:val="20"/>
                <w:lang w:val="sr-Cyrl-RS"/>
              </w:rPr>
              <w:t>комада</w:t>
            </w:r>
          </w:p>
        </w:tc>
        <w:tc>
          <w:tcPr>
            <w:tcW w:w="1537" w:type="dxa"/>
          </w:tcPr>
          <w:p w:rsidR="00F06C9B" w:rsidRPr="000562B9" w:rsidRDefault="000562B9" w:rsidP="000562B9">
            <w:pPr>
              <w:jc w:val="center"/>
              <w:rPr>
                <w:b w:val="0"/>
                <w:sz w:val="20"/>
                <w:szCs w:val="20"/>
                <w:lang w:val="sr-Latn-RS"/>
              </w:rPr>
            </w:pPr>
            <w:r>
              <w:rPr>
                <w:b w:val="0"/>
                <w:sz w:val="20"/>
                <w:szCs w:val="20"/>
                <w:lang w:val="sr-Latn-RS"/>
              </w:rPr>
              <w:t>1</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Default="00327A77" w:rsidP="003D4325">
            <w:pPr>
              <w:jc w:val="center"/>
              <w:rPr>
                <w:b w:val="0"/>
                <w:bCs/>
                <w:sz w:val="20"/>
                <w:szCs w:val="20"/>
                <w:lang w:val="sr-Cyrl-RS"/>
              </w:rPr>
            </w:pPr>
            <w:r>
              <w:rPr>
                <w:b w:val="0"/>
                <w:bCs/>
                <w:sz w:val="20"/>
                <w:szCs w:val="20"/>
                <w:lang w:val="sr-Cyrl-RS"/>
              </w:rPr>
              <w:t>18</w:t>
            </w:r>
          </w:p>
        </w:tc>
        <w:tc>
          <w:tcPr>
            <w:tcW w:w="3066" w:type="dxa"/>
          </w:tcPr>
          <w:p w:rsidR="00F06C9B" w:rsidRPr="000562B9" w:rsidRDefault="00327A77" w:rsidP="003D4325">
            <w:pPr>
              <w:jc w:val="center"/>
              <w:rPr>
                <w:b w:val="0"/>
                <w:sz w:val="20"/>
                <w:szCs w:val="20"/>
                <w:lang w:val="sr-Latn-RS"/>
              </w:rPr>
            </w:pPr>
            <w:r>
              <w:rPr>
                <w:b w:val="0"/>
                <w:sz w:val="20"/>
                <w:szCs w:val="20"/>
                <w:lang w:val="sr-Latn-RS"/>
              </w:rPr>
              <w:t>Kreatinin al.pikrat 1 x 2</w:t>
            </w:r>
            <w:r w:rsidR="000562B9">
              <w:rPr>
                <w:b w:val="0"/>
                <w:sz w:val="20"/>
                <w:szCs w:val="20"/>
                <w:lang w:val="sr-Latn-RS"/>
              </w:rPr>
              <w:t xml:space="preserve">00 ml ili ekvivalent  </w:t>
            </w:r>
          </w:p>
        </w:tc>
        <w:tc>
          <w:tcPr>
            <w:tcW w:w="1432" w:type="dxa"/>
          </w:tcPr>
          <w:p w:rsidR="000562B9" w:rsidRDefault="000562B9" w:rsidP="003D4325">
            <w:pPr>
              <w:jc w:val="center"/>
              <w:rPr>
                <w:b w:val="0"/>
                <w:sz w:val="20"/>
                <w:szCs w:val="20"/>
                <w:lang w:val="sr-Cyrl-RS"/>
              </w:rPr>
            </w:pPr>
          </w:p>
          <w:p w:rsidR="00F06C9B" w:rsidRPr="00BE1458" w:rsidRDefault="000246B1" w:rsidP="003D4325">
            <w:pPr>
              <w:jc w:val="center"/>
              <w:rPr>
                <w:b w:val="0"/>
                <w:sz w:val="20"/>
                <w:szCs w:val="20"/>
                <w:lang w:val="sr-Cyrl-RS"/>
              </w:rPr>
            </w:pPr>
            <w:r>
              <w:rPr>
                <w:b w:val="0"/>
                <w:sz w:val="20"/>
                <w:szCs w:val="20"/>
                <w:lang w:val="sr-Cyrl-RS"/>
              </w:rPr>
              <w:t>комада</w:t>
            </w:r>
          </w:p>
        </w:tc>
        <w:tc>
          <w:tcPr>
            <w:tcW w:w="1537" w:type="dxa"/>
          </w:tcPr>
          <w:p w:rsidR="00F06C9B" w:rsidRDefault="00F06C9B" w:rsidP="00814F25">
            <w:pPr>
              <w:rPr>
                <w:b w:val="0"/>
                <w:sz w:val="20"/>
                <w:szCs w:val="20"/>
                <w:lang w:val="sr-Cyrl-RS"/>
              </w:rPr>
            </w:pPr>
          </w:p>
          <w:p w:rsidR="000562B9" w:rsidRPr="000562B9" w:rsidRDefault="009F0F3E" w:rsidP="000562B9">
            <w:pPr>
              <w:jc w:val="center"/>
              <w:rPr>
                <w:b w:val="0"/>
                <w:sz w:val="20"/>
                <w:szCs w:val="20"/>
                <w:lang w:val="sr-Latn-RS"/>
              </w:rPr>
            </w:pPr>
            <w:r>
              <w:rPr>
                <w:b w:val="0"/>
                <w:sz w:val="20"/>
                <w:szCs w:val="20"/>
                <w:lang w:val="sr-Latn-RS"/>
              </w:rPr>
              <w:t>4</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Default="00327A77" w:rsidP="003D4325">
            <w:pPr>
              <w:jc w:val="center"/>
              <w:rPr>
                <w:b w:val="0"/>
                <w:bCs/>
                <w:sz w:val="20"/>
                <w:szCs w:val="20"/>
                <w:lang w:val="sr-Cyrl-RS"/>
              </w:rPr>
            </w:pPr>
            <w:r>
              <w:rPr>
                <w:b w:val="0"/>
                <w:bCs/>
                <w:sz w:val="20"/>
                <w:szCs w:val="20"/>
                <w:lang w:val="sr-Cyrl-RS"/>
              </w:rPr>
              <w:lastRenderedPageBreak/>
              <w:t>19</w:t>
            </w:r>
          </w:p>
        </w:tc>
        <w:tc>
          <w:tcPr>
            <w:tcW w:w="3066" w:type="dxa"/>
          </w:tcPr>
          <w:p w:rsidR="00F06C9B" w:rsidRPr="000562B9" w:rsidRDefault="000562B9" w:rsidP="003D4325">
            <w:pPr>
              <w:jc w:val="center"/>
              <w:rPr>
                <w:b w:val="0"/>
                <w:sz w:val="20"/>
                <w:szCs w:val="20"/>
                <w:lang w:val="sr-Latn-RS"/>
              </w:rPr>
            </w:pPr>
            <w:r>
              <w:rPr>
                <w:b w:val="0"/>
                <w:sz w:val="20"/>
                <w:szCs w:val="20"/>
                <w:lang w:val="sr-Latn-RS"/>
              </w:rPr>
              <w:t>LDH pyruvate 1x200 ml ili ekvivalent</w:t>
            </w:r>
          </w:p>
        </w:tc>
        <w:tc>
          <w:tcPr>
            <w:tcW w:w="1432" w:type="dxa"/>
          </w:tcPr>
          <w:p w:rsidR="000562B9" w:rsidRDefault="000562B9" w:rsidP="003D4325">
            <w:pPr>
              <w:jc w:val="center"/>
              <w:rPr>
                <w:b w:val="0"/>
                <w:sz w:val="20"/>
                <w:szCs w:val="20"/>
                <w:lang w:val="sr-Cyrl-RS"/>
              </w:rPr>
            </w:pPr>
          </w:p>
          <w:p w:rsidR="00F06C9B" w:rsidRPr="00BE1458" w:rsidRDefault="000246B1" w:rsidP="003D4325">
            <w:pPr>
              <w:jc w:val="center"/>
              <w:rPr>
                <w:b w:val="0"/>
                <w:sz w:val="20"/>
                <w:szCs w:val="20"/>
                <w:lang w:val="sr-Cyrl-RS"/>
              </w:rPr>
            </w:pPr>
            <w:r>
              <w:rPr>
                <w:b w:val="0"/>
                <w:sz w:val="20"/>
                <w:szCs w:val="20"/>
                <w:lang w:val="sr-Cyrl-RS"/>
              </w:rPr>
              <w:t>комада</w:t>
            </w:r>
          </w:p>
        </w:tc>
        <w:tc>
          <w:tcPr>
            <w:tcW w:w="1537" w:type="dxa"/>
          </w:tcPr>
          <w:p w:rsidR="00F06C9B" w:rsidRDefault="00F06C9B" w:rsidP="00814F25">
            <w:pPr>
              <w:rPr>
                <w:b w:val="0"/>
                <w:sz w:val="20"/>
                <w:szCs w:val="20"/>
                <w:lang w:val="sr-Cyrl-RS"/>
              </w:rPr>
            </w:pPr>
          </w:p>
          <w:p w:rsidR="000562B9" w:rsidRPr="000562B9" w:rsidRDefault="00327A77" w:rsidP="000562B9">
            <w:pPr>
              <w:jc w:val="center"/>
              <w:rPr>
                <w:b w:val="0"/>
                <w:sz w:val="20"/>
                <w:szCs w:val="20"/>
                <w:lang w:val="sr-Latn-RS"/>
              </w:rPr>
            </w:pPr>
            <w:r>
              <w:rPr>
                <w:b w:val="0"/>
                <w:sz w:val="20"/>
                <w:szCs w:val="20"/>
                <w:lang w:val="sr-Latn-RS"/>
              </w:rPr>
              <w:t>4</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Default="00327A77" w:rsidP="003D4325">
            <w:pPr>
              <w:jc w:val="center"/>
              <w:rPr>
                <w:b w:val="0"/>
                <w:bCs/>
                <w:sz w:val="20"/>
                <w:szCs w:val="20"/>
                <w:lang w:val="sr-Cyrl-RS"/>
              </w:rPr>
            </w:pPr>
            <w:r>
              <w:rPr>
                <w:b w:val="0"/>
                <w:bCs/>
                <w:sz w:val="20"/>
                <w:szCs w:val="20"/>
                <w:lang w:val="sr-Cyrl-RS"/>
              </w:rPr>
              <w:t>20</w:t>
            </w:r>
          </w:p>
        </w:tc>
        <w:tc>
          <w:tcPr>
            <w:tcW w:w="3066" w:type="dxa"/>
          </w:tcPr>
          <w:p w:rsidR="00F06C9B" w:rsidRPr="000B1F00" w:rsidRDefault="00327A77" w:rsidP="003D4325">
            <w:pPr>
              <w:jc w:val="center"/>
              <w:rPr>
                <w:b w:val="0"/>
                <w:sz w:val="20"/>
                <w:szCs w:val="20"/>
                <w:lang w:val="sr-Latn-RS"/>
              </w:rPr>
            </w:pPr>
            <w:r>
              <w:rPr>
                <w:b w:val="0"/>
                <w:sz w:val="20"/>
                <w:szCs w:val="20"/>
                <w:lang w:val="sr-Latn-RS"/>
              </w:rPr>
              <w:t>Proteini total – Biuret 1x5</w:t>
            </w:r>
            <w:r w:rsidR="000B1F00">
              <w:rPr>
                <w:b w:val="0"/>
                <w:sz w:val="20"/>
                <w:szCs w:val="20"/>
                <w:lang w:val="sr-Latn-RS"/>
              </w:rPr>
              <w:t>00 ml ili ekvivalent</w:t>
            </w:r>
          </w:p>
        </w:tc>
        <w:tc>
          <w:tcPr>
            <w:tcW w:w="1432" w:type="dxa"/>
          </w:tcPr>
          <w:p w:rsidR="000B1F00" w:rsidRDefault="000B1F00" w:rsidP="003D4325">
            <w:pPr>
              <w:jc w:val="center"/>
              <w:rPr>
                <w:b w:val="0"/>
                <w:sz w:val="20"/>
                <w:szCs w:val="20"/>
                <w:lang w:val="sr-Cyrl-RS"/>
              </w:rPr>
            </w:pPr>
          </w:p>
          <w:p w:rsidR="00F06C9B" w:rsidRPr="00BE1458" w:rsidRDefault="000246B1" w:rsidP="003D4325">
            <w:pPr>
              <w:jc w:val="center"/>
              <w:rPr>
                <w:b w:val="0"/>
                <w:sz w:val="20"/>
                <w:szCs w:val="20"/>
                <w:lang w:val="sr-Cyrl-RS"/>
              </w:rPr>
            </w:pPr>
            <w:r>
              <w:rPr>
                <w:b w:val="0"/>
                <w:sz w:val="20"/>
                <w:szCs w:val="20"/>
                <w:lang w:val="sr-Cyrl-RS"/>
              </w:rPr>
              <w:t>комада</w:t>
            </w:r>
          </w:p>
        </w:tc>
        <w:tc>
          <w:tcPr>
            <w:tcW w:w="1537" w:type="dxa"/>
          </w:tcPr>
          <w:p w:rsidR="00F06C9B" w:rsidRDefault="00F06C9B" w:rsidP="00814F25">
            <w:pPr>
              <w:rPr>
                <w:b w:val="0"/>
                <w:sz w:val="20"/>
                <w:szCs w:val="20"/>
                <w:lang w:val="sr-Cyrl-RS"/>
              </w:rPr>
            </w:pPr>
          </w:p>
          <w:p w:rsidR="000B1F00" w:rsidRPr="000B1F00" w:rsidRDefault="009F0F3E" w:rsidP="000B1F00">
            <w:pPr>
              <w:jc w:val="center"/>
              <w:rPr>
                <w:b w:val="0"/>
                <w:sz w:val="20"/>
                <w:szCs w:val="20"/>
                <w:lang w:val="sr-Latn-RS"/>
              </w:rPr>
            </w:pPr>
            <w:r>
              <w:rPr>
                <w:b w:val="0"/>
                <w:sz w:val="20"/>
                <w:szCs w:val="20"/>
                <w:lang w:val="sr-Latn-RS"/>
              </w:rPr>
              <w:t>1</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Default="00F06C9B" w:rsidP="003D4325">
            <w:pPr>
              <w:jc w:val="center"/>
              <w:rPr>
                <w:b w:val="0"/>
                <w:bCs/>
                <w:sz w:val="20"/>
                <w:szCs w:val="20"/>
                <w:lang w:val="sr-Cyrl-RS"/>
              </w:rPr>
            </w:pPr>
            <w:r>
              <w:rPr>
                <w:b w:val="0"/>
                <w:bCs/>
                <w:sz w:val="20"/>
                <w:szCs w:val="20"/>
                <w:lang w:val="sr-Cyrl-RS"/>
              </w:rPr>
              <w:t>2</w:t>
            </w:r>
            <w:r w:rsidR="00327A77">
              <w:rPr>
                <w:b w:val="0"/>
                <w:bCs/>
                <w:sz w:val="20"/>
                <w:szCs w:val="20"/>
                <w:lang w:val="sr-Cyrl-RS"/>
              </w:rPr>
              <w:t>1</w:t>
            </w:r>
          </w:p>
        </w:tc>
        <w:tc>
          <w:tcPr>
            <w:tcW w:w="3066" w:type="dxa"/>
          </w:tcPr>
          <w:p w:rsidR="00F06C9B" w:rsidRPr="000B1F00" w:rsidRDefault="00CE09CC" w:rsidP="003D4325">
            <w:pPr>
              <w:jc w:val="center"/>
              <w:rPr>
                <w:b w:val="0"/>
                <w:sz w:val="20"/>
                <w:szCs w:val="20"/>
                <w:lang w:val="sr-Latn-RS"/>
              </w:rPr>
            </w:pPr>
            <w:r>
              <w:rPr>
                <w:b w:val="0"/>
                <w:sz w:val="20"/>
                <w:szCs w:val="20"/>
                <w:lang w:val="sr-Latn-RS"/>
              </w:rPr>
              <w:t>Proteini u urinu 6 x3</w:t>
            </w:r>
            <w:r w:rsidR="000B1F00">
              <w:rPr>
                <w:b w:val="0"/>
                <w:sz w:val="20"/>
                <w:szCs w:val="20"/>
                <w:lang w:val="sr-Latn-RS"/>
              </w:rPr>
              <w:t xml:space="preserve">0 ml </w:t>
            </w:r>
            <w:r>
              <w:rPr>
                <w:b w:val="0"/>
                <w:sz w:val="20"/>
                <w:szCs w:val="20"/>
                <w:lang w:val="sr-Latn-RS"/>
              </w:rPr>
              <w:t xml:space="preserve"> + 10 ml </w:t>
            </w:r>
            <w:r w:rsidR="000B1F00">
              <w:rPr>
                <w:b w:val="0"/>
                <w:sz w:val="20"/>
                <w:szCs w:val="20"/>
                <w:lang w:val="sr-Latn-RS"/>
              </w:rPr>
              <w:t>ili ekvivalent</w:t>
            </w:r>
          </w:p>
        </w:tc>
        <w:tc>
          <w:tcPr>
            <w:tcW w:w="1432" w:type="dxa"/>
          </w:tcPr>
          <w:p w:rsidR="000B1F00" w:rsidRDefault="000B1F00" w:rsidP="003D4325">
            <w:pPr>
              <w:jc w:val="center"/>
              <w:rPr>
                <w:b w:val="0"/>
                <w:sz w:val="20"/>
                <w:szCs w:val="20"/>
                <w:lang w:val="sr-Cyrl-RS"/>
              </w:rPr>
            </w:pPr>
          </w:p>
          <w:p w:rsidR="00F06C9B" w:rsidRPr="00BE1458" w:rsidRDefault="000246B1" w:rsidP="003D4325">
            <w:pPr>
              <w:jc w:val="center"/>
              <w:rPr>
                <w:b w:val="0"/>
                <w:sz w:val="20"/>
                <w:szCs w:val="20"/>
                <w:lang w:val="sr-Cyrl-RS"/>
              </w:rPr>
            </w:pPr>
            <w:r>
              <w:rPr>
                <w:b w:val="0"/>
                <w:sz w:val="20"/>
                <w:szCs w:val="20"/>
                <w:lang w:val="sr-Cyrl-RS"/>
              </w:rPr>
              <w:t>комада</w:t>
            </w:r>
          </w:p>
        </w:tc>
        <w:tc>
          <w:tcPr>
            <w:tcW w:w="1537" w:type="dxa"/>
          </w:tcPr>
          <w:p w:rsidR="00F06C9B" w:rsidRDefault="00F06C9B" w:rsidP="000B1F00">
            <w:pPr>
              <w:jc w:val="center"/>
              <w:rPr>
                <w:b w:val="0"/>
                <w:sz w:val="20"/>
                <w:szCs w:val="20"/>
                <w:lang w:val="sr-Cyrl-RS"/>
              </w:rPr>
            </w:pPr>
          </w:p>
          <w:p w:rsidR="000B1F00" w:rsidRPr="000B1F00" w:rsidRDefault="000B1F00" w:rsidP="000B1F00">
            <w:pPr>
              <w:jc w:val="center"/>
              <w:rPr>
                <w:b w:val="0"/>
                <w:sz w:val="20"/>
                <w:szCs w:val="20"/>
                <w:lang w:val="sr-Latn-RS"/>
              </w:rPr>
            </w:pPr>
            <w:r>
              <w:rPr>
                <w:b w:val="0"/>
                <w:sz w:val="20"/>
                <w:szCs w:val="20"/>
                <w:lang w:val="sr-Latn-RS"/>
              </w:rPr>
              <w:t>1</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Default="00F06C9B" w:rsidP="003D4325">
            <w:pPr>
              <w:jc w:val="center"/>
              <w:rPr>
                <w:b w:val="0"/>
                <w:bCs/>
                <w:sz w:val="20"/>
                <w:szCs w:val="20"/>
                <w:lang w:val="sr-Cyrl-RS"/>
              </w:rPr>
            </w:pPr>
            <w:r>
              <w:rPr>
                <w:b w:val="0"/>
                <w:bCs/>
                <w:sz w:val="20"/>
                <w:szCs w:val="20"/>
                <w:lang w:val="sr-Cyrl-RS"/>
              </w:rPr>
              <w:t>2</w:t>
            </w:r>
            <w:r w:rsidR="00327A77">
              <w:rPr>
                <w:b w:val="0"/>
                <w:bCs/>
                <w:sz w:val="20"/>
                <w:szCs w:val="20"/>
                <w:lang w:val="sr-Cyrl-RS"/>
              </w:rPr>
              <w:t>2</w:t>
            </w:r>
          </w:p>
        </w:tc>
        <w:tc>
          <w:tcPr>
            <w:tcW w:w="3066" w:type="dxa"/>
          </w:tcPr>
          <w:p w:rsidR="00F06C9B" w:rsidRPr="000B1F00" w:rsidRDefault="009F0F3E" w:rsidP="003D4325">
            <w:pPr>
              <w:jc w:val="center"/>
              <w:rPr>
                <w:b w:val="0"/>
                <w:sz w:val="20"/>
                <w:szCs w:val="20"/>
                <w:lang w:val="sr-Latn-RS"/>
              </w:rPr>
            </w:pPr>
            <w:r>
              <w:rPr>
                <w:b w:val="0"/>
                <w:sz w:val="20"/>
                <w:szCs w:val="20"/>
                <w:lang w:val="sr-Latn-RS"/>
              </w:rPr>
              <w:t>Trigliceridi GHOD PAP 1</w:t>
            </w:r>
            <w:r w:rsidR="00CE09CC">
              <w:rPr>
                <w:b w:val="0"/>
                <w:sz w:val="20"/>
                <w:szCs w:val="20"/>
                <w:lang w:val="sr-Latn-RS"/>
              </w:rPr>
              <w:t xml:space="preserve"> x 20</w:t>
            </w:r>
            <w:r w:rsidR="000B1F00">
              <w:rPr>
                <w:b w:val="0"/>
                <w:sz w:val="20"/>
                <w:szCs w:val="20"/>
                <w:lang w:val="sr-Latn-RS"/>
              </w:rPr>
              <w:t>0 ml</w:t>
            </w:r>
          </w:p>
        </w:tc>
        <w:tc>
          <w:tcPr>
            <w:tcW w:w="1432" w:type="dxa"/>
          </w:tcPr>
          <w:p w:rsidR="000B1F00" w:rsidRDefault="000B1F00" w:rsidP="003D4325">
            <w:pPr>
              <w:jc w:val="center"/>
              <w:rPr>
                <w:b w:val="0"/>
                <w:sz w:val="20"/>
                <w:szCs w:val="20"/>
                <w:lang w:val="sr-Cyrl-RS"/>
              </w:rPr>
            </w:pPr>
          </w:p>
          <w:p w:rsidR="00F06C9B" w:rsidRPr="00BE1458" w:rsidRDefault="000246B1" w:rsidP="003D4325">
            <w:pPr>
              <w:jc w:val="center"/>
              <w:rPr>
                <w:b w:val="0"/>
                <w:sz w:val="20"/>
                <w:szCs w:val="20"/>
                <w:lang w:val="sr-Cyrl-RS"/>
              </w:rPr>
            </w:pPr>
            <w:r>
              <w:rPr>
                <w:b w:val="0"/>
                <w:sz w:val="20"/>
                <w:szCs w:val="20"/>
                <w:lang w:val="sr-Cyrl-RS"/>
              </w:rPr>
              <w:t>комада</w:t>
            </w:r>
          </w:p>
        </w:tc>
        <w:tc>
          <w:tcPr>
            <w:tcW w:w="1537" w:type="dxa"/>
          </w:tcPr>
          <w:p w:rsidR="00F06C9B" w:rsidRDefault="00F06C9B" w:rsidP="00814F25">
            <w:pPr>
              <w:rPr>
                <w:b w:val="0"/>
                <w:sz w:val="20"/>
                <w:szCs w:val="20"/>
                <w:lang w:val="sr-Cyrl-RS"/>
              </w:rPr>
            </w:pPr>
          </w:p>
          <w:p w:rsidR="000B1F00" w:rsidRPr="00EE1E58" w:rsidRDefault="009F0F3E" w:rsidP="000B1F00">
            <w:pPr>
              <w:jc w:val="center"/>
              <w:rPr>
                <w:b w:val="0"/>
                <w:sz w:val="20"/>
                <w:szCs w:val="20"/>
                <w:lang w:val="sr-Latn-RS"/>
              </w:rPr>
            </w:pPr>
            <w:r>
              <w:rPr>
                <w:b w:val="0"/>
                <w:sz w:val="20"/>
                <w:szCs w:val="20"/>
                <w:lang w:val="sr-Latn-RS"/>
              </w:rPr>
              <w:t>2</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Default="00F06C9B" w:rsidP="003D4325">
            <w:pPr>
              <w:jc w:val="center"/>
              <w:rPr>
                <w:b w:val="0"/>
                <w:bCs/>
                <w:sz w:val="20"/>
                <w:szCs w:val="20"/>
                <w:lang w:val="sr-Cyrl-RS"/>
              </w:rPr>
            </w:pPr>
            <w:r>
              <w:rPr>
                <w:b w:val="0"/>
                <w:bCs/>
                <w:sz w:val="20"/>
                <w:szCs w:val="20"/>
                <w:lang w:val="sr-Cyrl-RS"/>
              </w:rPr>
              <w:t>2</w:t>
            </w:r>
            <w:r w:rsidR="00327A77">
              <w:rPr>
                <w:b w:val="0"/>
                <w:bCs/>
                <w:sz w:val="20"/>
                <w:szCs w:val="20"/>
                <w:lang w:val="sr-Cyrl-RS"/>
              </w:rPr>
              <w:t>3</w:t>
            </w:r>
          </w:p>
        </w:tc>
        <w:tc>
          <w:tcPr>
            <w:tcW w:w="3066" w:type="dxa"/>
          </w:tcPr>
          <w:p w:rsidR="00F06C9B" w:rsidRPr="00EE1E58" w:rsidRDefault="00CE09CC" w:rsidP="003D4325">
            <w:pPr>
              <w:jc w:val="center"/>
              <w:rPr>
                <w:b w:val="0"/>
                <w:sz w:val="20"/>
                <w:szCs w:val="20"/>
                <w:lang w:val="sr-Latn-RS"/>
              </w:rPr>
            </w:pPr>
            <w:r>
              <w:rPr>
                <w:b w:val="0"/>
                <w:sz w:val="20"/>
                <w:szCs w:val="20"/>
                <w:lang w:val="sr-Latn-RS"/>
              </w:rPr>
              <w:t>Urea BUN UV 1</w:t>
            </w:r>
            <w:r w:rsidR="00EE1E58">
              <w:rPr>
                <w:b w:val="0"/>
                <w:sz w:val="20"/>
                <w:szCs w:val="20"/>
                <w:lang w:val="sr-Latn-RS"/>
              </w:rPr>
              <w:t xml:space="preserve"> x 500 ml ili ekvivalent</w:t>
            </w:r>
          </w:p>
        </w:tc>
        <w:tc>
          <w:tcPr>
            <w:tcW w:w="1432" w:type="dxa"/>
          </w:tcPr>
          <w:p w:rsidR="00EE1E58" w:rsidRDefault="00EE1E58" w:rsidP="003D4325">
            <w:pPr>
              <w:jc w:val="center"/>
              <w:rPr>
                <w:b w:val="0"/>
                <w:sz w:val="20"/>
                <w:szCs w:val="20"/>
                <w:lang w:val="sr-Cyrl-RS"/>
              </w:rPr>
            </w:pPr>
          </w:p>
          <w:p w:rsidR="00F06C9B" w:rsidRPr="00BE1458" w:rsidRDefault="000246B1" w:rsidP="003D4325">
            <w:pPr>
              <w:jc w:val="center"/>
              <w:rPr>
                <w:b w:val="0"/>
                <w:sz w:val="20"/>
                <w:szCs w:val="20"/>
                <w:lang w:val="sr-Cyrl-RS"/>
              </w:rPr>
            </w:pPr>
            <w:r>
              <w:rPr>
                <w:b w:val="0"/>
                <w:sz w:val="20"/>
                <w:szCs w:val="20"/>
                <w:lang w:val="sr-Cyrl-RS"/>
              </w:rPr>
              <w:t>комада</w:t>
            </w:r>
          </w:p>
        </w:tc>
        <w:tc>
          <w:tcPr>
            <w:tcW w:w="1537" w:type="dxa"/>
          </w:tcPr>
          <w:p w:rsidR="00F06C9B" w:rsidRDefault="00F06C9B" w:rsidP="00EE1E58">
            <w:pPr>
              <w:jc w:val="center"/>
              <w:rPr>
                <w:b w:val="0"/>
                <w:sz w:val="20"/>
                <w:szCs w:val="20"/>
                <w:lang w:val="sr-Cyrl-RS"/>
              </w:rPr>
            </w:pPr>
          </w:p>
          <w:p w:rsidR="00EE1E58" w:rsidRPr="00EE1E58" w:rsidRDefault="00CE09CC" w:rsidP="00EE1E58">
            <w:pPr>
              <w:jc w:val="center"/>
              <w:rPr>
                <w:b w:val="0"/>
                <w:sz w:val="20"/>
                <w:szCs w:val="20"/>
                <w:lang w:val="sr-Latn-RS"/>
              </w:rPr>
            </w:pPr>
            <w:r>
              <w:rPr>
                <w:b w:val="0"/>
                <w:sz w:val="20"/>
                <w:szCs w:val="20"/>
                <w:lang w:val="sr-Latn-RS"/>
              </w:rPr>
              <w:t>2</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F06C9B" w:rsidRDefault="00F06C9B" w:rsidP="003D4325">
            <w:pPr>
              <w:jc w:val="center"/>
              <w:rPr>
                <w:b w:val="0"/>
                <w:bCs/>
                <w:sz w:val="20"/>
                <w:szCs w:val="20"/>
                <w:lang w:val="sr-Cyrl-RS"/>
              </w:rPr>
            </w:pPr>
            <w:r>
              <w:rPr>
                <w:b w:val="0"/>
                <w:bCs/>
                <w:sz w:val="20"/>
                <w:szCs w:val="20"/>
                <w:lang w:val="sr-Cyrl-RS"/>
              </w:rPr>
              <w:t>2</w:t>
            </w:r>
            <w:r w:rsidR="00327A77">
              <w:rPr>
                <w:b w:val="0"/>
                <w:bCs/>
                <w:sz w:val="20"/>
                <w:szCs w:val="20"/>
                <w:lang w:val="sr-Cyrl-RS"/>
              </w:rPr>
              <w:t>4</w:t>
            </w:r>
          </w:p>
        </w:tc>
        <w:tc>
          <w:tcPr>
            <w:tcW w:w="3066" w:type="dxa"/>
          </w:tcPr>
          <w:p w:rsidR="00F06C9B" w:rsidRPr="00EE1E58" w:rsidRDefault="00EE1E58" w:rsidP="003D4325">
            <w:pPr>
              <w:jc w:val="center"/>
              <w:rPr>
                <w:b w:val="0"/>
                <w:sz w:val="20"/>
                <w:szCs w:val="20"/>
                <w:lang w:val="sr-Latn-RS"/>
              </w:rPr>
            </w:pPr>
            <w:r>
              <w:rPr>
                <w:b w:val="0"/>
                <w:sz w:val="20"/>
                <w:szCs w:val="20"/>
                <w:lang w:val="sr-Latn-RS"/>
              </w:rPr>
              <w:t>Ur</w:t>
            </w:r>
            <w:r w:rsidR="00CE09CC">
              <w:rPr>
                <w:b w:val="0"/>
                <w:sz w:val="20"/>
                <w:szCs w:val="20"/>
                <w:lang w:val="sr-Latn-RS"/>
              </w:rPr>
              <w:t>ic acid 1 x 2</w:t>
            </w:r>
            <w:r>
              <w:rPr>
                <w:b w:val="0"/>
                <w:sz w:val="20"/>
                <w:szCs w:val="20"/>
                <w:lang w:val="sr-Latn-RS"/>
              </w:rPr>
              <w:t>00 ml ili ekvivalent</w:t>
            </w:r>
          </w:p>
        </w:tc>
        <w:tc>
          <w:tcPr>
            <w:tcW w:w="1432" w:type="dxa"/>
          </w:tcPr>
          <w:p w:rsidR="00F06C9B" w:rsidRPr="00BE1458" w:rsidRDefault="000246B1" w:rsidP="003D4325">
            <w:pPr>
              <w:jc w:val="center"/>
              <w:rPr>
                <w:b w:val="0"/>
                <w:sz w:val="20"/>
                <w:szCs w:val="20"/>
                <w:lang w:val="sr-Cyrl-RS"/>
              </w:rPr>
            </w:pPr>
            <w:r>
              <w:rPr>
                <w:b w:val="0"/>
                <w:sz w:val="20"/>
                <w:szCs w:val="20"/>
                <w:lang w:val="sr-Cyrl-RS"/>
              </w:rPr>
              <w:t>комада</w:t>
            </w:r>
          </w:p>
        </w:tc>
        <w:tc>
          <w:tcPr>
            <w:tcW w:w="1537" w:type="dxa"/>
          </w:tcPr>
          <w:p w:rsidR="00F06C9B" w:rsidRPr="00EE1E58" w:rsidRDefault="00EE1E58" w:rsidP="00EE1E58">
            <w:pPr>
              <w:jc w:val="center"/>
              <w:rPr>
                <w:b w:val="0"/>
                <w:sz w:val="20"/>
                <w:szCs w:val="20"/>
                <w:lang w:val="sr-Latn-RS"/>
              </w:rPr>
            </w:pPr>
            <w:r>
              <w:rPr>
                <w:b w:val="0"/>
                <w:sz w:val="20"/>
                <w:szCs w:val="20"/>
                <w:lang w:val="sr-Latn-RS"/>
              </w:rPr>
              <w:t>3</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F06C9B" w:rsidRPr="00BE1458" w:rsidTr="006626B6">
        <w:tc>
          <w:tcPr>
            <w:tcW w:w="855" w:type="dxa"/>
          </w:tcPr>
          <w:p w:rsidR="00CE09CC" w:rsidRDefault="00CE09CC" w:rsidP="003D4325">
            <w:pPr>
              <w:jc w:val="center"/>
              <w:rPr>
                <w:b w:val="0"/>
                <w:bCs/>
                <w:sz w:val="20"/>
                <w:szCs w:val="20"/>
                <w:lang w:val="sr-Cyrl-RS"/>
              </w:rPr>
            </w:pPr>
          </w:p>
          <w:p w:rsidR="00F06C9B" w:rsidRDefault="00F06C9B" w:rsidP="003D4325">
            <w:pPr>
              <w:jc w:val="center"/>
              <w:rPr>
                <w:b w:val="0"/>
                <w:bCs/>
                <w:sz w:val="20"/>
                <w:szCs w:val="20"/>
                <w:lang w:val="sr-Cyrl-RS"/>
              </w:rPr>
            </w:pPr>
            <w:r>
              <w:rPr>
                <w:b w:val="0"/>
                <w:bCs/>
                <w:sz w:val="20"/>
                <w:szCs w:val="20"/>
                <w:lang w:val="sr-Cyrl-RS"/>
              </w:rPr>
              <w:t>2</w:t>
            </w:r>
            <w:r w:rsidR="00327A77">
              <w:rPr>
                <w:b w:val="0"/>
                <w:bCs/>
                <w:sz w:val="20"/>
                <w:szCs w:val="20"/>
                <w:lang w:val="sr-Cyrl-RS"/>
              </w:rPr>
              <w:t>5</w:t>
            </w:r>
          </w:p>
        </w:tc>
        <w:tc>
          <w:tcPr>
            <w:tcW w:w="3066" w:type="dxa"/>
          </w:tcPr>
          <w:p w:rsidR="00CE09CC" w:rsidRDefault="00CE09CC" w:rsidP="003D4325">
            <w:pPr>
              <w:jc w:val="center"/>
              <w:rPr>
                <w:b w:val="0"/>
                <w:sz w:val="20"/>
                <w:szCs w:val="20"/>
                <w:lang w:val="sr-Latn-RS"/>
              </w:rPr>
            </w:pPr>
          </w:p>
          <w:p w:rsidR="00F06C9B" w:rsidRPr="00EE1E58" w:rsidRDefault="00CE09CC" w:rsidP="003D4325">
            <w:pPr>
              <w:jc w:val="center"/>
              <w:rPr>
                <w:b w:val="0"/>
                <w:sz w:val="20"/>
                <w:szCs w:val="20"/>
                <w:lang w:val="sr-Latn-RS"/>
              </w:rPr>
            </w:pPr>
            <w:r>
              <w:rPr>
                <w:b w:val="0"/>
                <w:sz w:val="20"/>
                <w:szCs w:val="20"/>
                <w:lang w:val="sr-Latn-RS"/>
              </w:rPr>
              <w:t>Detergent A</w:t>
            </w:r>
          </w:p>
        </w:tc>
        <w:tc>
          <w:tcPr>
            <w:tcW w:w="1432" w:type="dxa"/>
          </w:tcPr>
          <w:p w:rsidR="00CE09CC" w:rsidRDefault="00CE09CC" w:rsidP="00CE09CC">
            <w:pPr>
              <w:jc w:val="center"/>
              <w:rPr>
                <w:b w:val="0"/>
                <w:sz w:val="20"/>
                <w:szCs w:val="20"/>
                <w:lang w:val="sr-Cyrl-RS"/>
              </w:rPr>
            </w:pPr>
          </w:p>
          <w:p w:rsidR="00F06C9B" w:rsidRPr="00BE1458" w:rsidRDefault="000246B1" w:rsidP="00CE09CC">
            <w:pPr>
              <w:jc w:val="center"/>
              <w:rPr>
                <w:b w:val="0"/>
                <w:sz w:val="20"/>
                <w:szCs w:val="20"/>
                <w:lang w:val="sr-Cyrl-RS"/>
              </w:rPr>
            </w:pPr>
            <w:r>
              <w:rPr>
                <w:b w:val="0"/>
                <w:sz w:val="20"/>
                <w:szCs w:val="20"/>
                <w:lang w:val="sr-Cyrl-RS"/>
              </w:rPr>
              <w:t>комада</w:t>
            </w:r>
          </w:p>
        </w:tc>
        <w:tc>
          <w:tcPr>
            <w:tcW w:w="1537" w:type="dxa"/>
          </w:tcPr>
          <w:p w:rsidR="00EE1E58" w:rsidRDefault="00EE1E58" w:rsidP="00EE1E58">
            <w:pPr>
              <w:jc w:val="center"/>
              <w:rPr>
                <w:b w:val="0"/>
                <w:sz w:val="20"/>
                <w:szCs w:val="20"/>
                <w:lang w:val="sr-Latn-RS"/>
              </w:rPr>
            </w:pPr>
          </w:p>
          <w:p w:rsidR="00F06C9B" w:rsidRPr="00EE1E58" w:rsidRDefault="00CE09CC" w:rsidP="00EE1E58">
            <w:pPr>
              <w:jc w:val="center"/>
              <w:rPr>
                <w:b w:val="0"/>
                <w:sz w:val="20"/>
                <w:szCs w:val="20"/>
                <w:lang w:val="sr-Latn-RS"/>
              </w:rPr>
            </w:pPr>
            <w:r>
              <w:rPr>
                <w:b w:val="0"/>
                <w:sz w:val="20"/>
                <w:szCs w:val="20"/>
                <w:lang w:val="sr-Latn-RS"/>
              </w:rPr>
              <w:t>5</w:t>
            </w:r>
          </w:p>
        </w:tc>
        <w:tc>
          <w:tcPr>
            <w:tcW w:w="1582" w:type="dxa"/>
          </w:tcPr>
          <w:p w:rsidR="00F06C9B" w:rsidRPr="00BE1458" w:rsidRDefault="00F06C9B" w:rsidP="003D4325">
            <w:pPr>
              <w:jc w:val="center"/>
              <w:rPr>
                <w:b w:val="0"/>
                <w:sz w:val="20"/>
                <w:szCs w:val="20"/>
                <w:lang w:val="ru-RU"/>
              </w:rPr>
            </w:pPr>
          </w:p>
        </w:tc>
        <w:tc>
          <w:tcPr>
            <w:tcW w:w="1559" w:type="dxa"/>
          </w:tcPr>
          <w:p w:rsidR="00F06C9B" w:rsidRPr="00BE1458" w:rsidRDefault="00F06C9B" w:rsidP="003D4325">
            <w:pPr>
              <w:jc w:val="center"/>
              <w:rPr>
                <w:b w:val="0"/>
                <w:sz w:val="20"/>
                <w:szCs w:val="20"/>
                <w:lang w:val="ru-RU"/>
              </w:rPr>
            </w:pPr>
          </w:p>
        </w:tc>
        <w:tc>
          <w:tcPr>
            <w:tcW w:w="1418" w:type="dxa"/>
          </w:tcPr>
          <w:p w:rsidR="00F06C9B" w:rsidRPr="00BE1458" w:rsidRDefault="00F06C9B" w:rsidP="003D4325">
            <w:pPr>
              <w:jc w:val="center"/>
              <w:rPr>
                <w:b w:val="0"/>
                <w:sz w:val="20"/>
                <w:szCs w:val="20"/>
                <w:lang w:val="ru-RU"/>
              </w:rPr>
            </w:pPr>
          </w:p>
        </w:tc>
        <w:tc>
          <w:tcPr>
            <w:tcW w:w="1275" w:type="dxa"/>
          </w:tcPr>
          <w:p w:rsidR="00F06C9B" w:rsidRPr="00BE1458" w:rsidRDefault="00F06C9B" w:rsidP="003D4325">
            <w:pPr>
              <w:jc w:val="center"/>
              <w:rPr>
                <w:b w:val="0"/>
                <w:sz w:val="20"/>
                <w:szCs w:val="20"/>
                <w:lang w:val="ru-RU"/>
              </w:rPr>
            </w:pPr>
          </w:p>
        </w:tc>
        <w:tc>
          <w:tcPr>
            <w:tcW w:w="1504" w:type="dxa"/>
          </w:tcPr>
          <w:p w:rsidR="00F06C9B" w:rsidRPr="00BE1458" w:rsidRDefault="00F06C9B" w:rsidP="003D4325">
            <w:pPr>
              <w:jc w:val="center"/>
              <w:rPr>
                <w:b w:val="0"/>
                <w:sz w:val="20"/>
                <w:szCs w:val="20"/>
                <w:lang w:val="ru-RU"/>
              </w:rPr>
            </w:pPr>
          </w:p>
        </w:tc>
      </w:tr>
      <w:tr w:rsidR="00CE09CC" w:rsidRPr="00BE1458" w:rsidTr="006626B6">
        <w:tc>
          <w:tcPr>
            <w:tcW w:w="855" w:type="dxa"/>
          </w:tcPr>
          <w:p w:rsidR="00CE09CC" w:rsidRPr="00CE09CC" w:rsidRDefault="00CE09CC" w:rsidP="003D4325">
            <w:pPr>
              <w:jc w:val="center"/>
              <w:rPr>
                <w:b w:val="0"/>
                <w:bCs/>
                <w:sz w:val="20"/>
                <w:szCs w:val="20"/>
                <w:lang w:val="sr-Latn-RS"/>
              </w:rPr>
            </w:pPr>
            <w:r>
              <w:rPr>
                <w:b w:val="0"/>
                <w:bCs/>
                <w:sz w:val="20"/>
                <w:szCs w:val="20"/>
                <w:lang w:val="sr-Latn-RS"/>
              </w:rPr>
              <w:t>26</w:t>
            </w:r>
          </w:p>
        </w:tc>
        <w:tc>
          <w:tcPr>
            <w:tcW w:w="3066" w:type="dxa"/>
          </w:tcPr>
          <w:p w:rsidR="00CE09CC" w:rsidRPr="00EE1E58" w:rsidRDefault="00CE09CC" w:rsidP="003D4325">
            <w:pPr>
              <w:jc w:val="center"/>
              <w:rPr>
                <w:b w:val="0"/>
                <w:sz w:val="20"/>
                <w:szCs w:val="20"/>
                <w:lang w:val="sr-Latn-RS"/>
              </w:rPr>
            </w:pPr>
            <w:r>
              <w:rPr>
                <w:b w:val="0"/>
                <w:sz w:val="20"/>
                <w:szCs w:val="20"/>
                <w:lang w:val="sr-Latn-RS"/>
              </w:rPr>
              <w:t>Sample cups (500 kom)</w:t>
            </w:r>
          </w:p>
        </w:tc>
        <w:tc>
          <w:tcPr>
            <w:tcW w:w="1432" w:type="dxa"/>
          </w:tcPr>
          <w:p w:rsidR="00CE09CC" w:rsidRDefault="00CE09CC" w:rsidP="003D4325">
            <w:pPr>
              <w:jc w:val="center"/>
              <w:rPr>
                <w:b w:val="0"/>
                <w:sz w:val="20"/>
                <w:szCs w:val="20"/>
                <w:lang w:val="sr-Cyrl-RS"/>
              </w:rPr>
            </w:pPr>
            <w:r>
              <w:rPr>
                <w:b w:val="0"/>
                <w:sz w:val="20"/>
                <w:szCs w:val="20"/>
                <w:lang w:val="sr-Cyrl-RS"/>
              </w:rPr>
              <w:t>комада</w:t>
            </w:r>
          </w:p>
        </w:tc>
        <w:tc>
          <w:tcPr>
            <w:tcW w:w="1537" w:type="dxa"/>
          </w:tcPr>
          <w:p w:rsidR="00CE09CC" w:rsidRDefault="009F0F3E" w:rsidP="00EE1E58">
            <w:pPr>
              <w:jc w:val="center"/>
              <w:rPr>
                <w:b w:val="0"/>
                <w:sz w:val="20"/>
                <w:szCs w:val="20"/>
                <w:lang w:val="sr-Latn-RS"/>
              </w:rPr>
            </w:pPr>
            <w:r>
              <w:rPr>
                <w:b w:val="0"/>
                <w:sz w:val="20"/>
                <w:szCs w:val="20"/>
                <w:lang w:val="sr-Latn-RS"/>
              </w:rPr>
              <w:t>4</w:t>
            </w:r>
          </w:p>
        </w:tc>
        <w:tc>
          <w:tcPr>
            <w:tcW w:w="1582" w:type="dxa"/>
          </w:tcPr>
          <w:p w:rsidR="00CE09CC" w:rsidRPr="00BE1458" w:rsidRDefault="00CE09CC" w:rsidP="003D4325">
            <w:pPr>
              <w:jc w:val="center"/>
              <w:rPr>
                <w:b w:val="0"/>
                <w:sz w:val="20"/>
                <w:szCs w:val="20"/>
                <w:lang w:val="ru-RU"/>
              </w:rPr>
            </w:pPr>
          </w:p>
        </w:tc>
        <w:tc>
          <w:tcPr>
            <w:tcW w:w="1559" w:type="dxa"/>
          </w:tcPr>
          <w:p w:rsidR="00CE09CC" w:rsidRPr="00BE1458" w:rsidRDefault="00CE09CC" w:rsidP="003D4325">
            <w:pPr>
              <w:jc w:val="center"/>
              <w:rPr>
                <w:b w:val="0"/>
                <w:sz w:val="20"/>
                <w:szCs w:val="20"/>
                <w:lang w:val="ru-RU"/>
              </w:rPr>
            </w:pPr>
          </w:p>
        </w:tc>
        <w:tc>
          <w:tcPr>
            <w:tcW w:w="1418" w:type="dxa"/>
          </w:tcPr>
          <w:p w:rsidR="00CE09CC" w:rsidRPr="00BE1458" w:rsidRDefault="00CE09CC" w:rsidP="003D4325">
            <w:pPr>
              <w:jc w:val="center"/>
              <w:rPr>
                <w:b w:val="0"/>
                <w:sz w:val="20"/>
                <w:szCs w:val="20"/>
                <w:lang w:val="ru-RU"/>
              </w:rPr>
            </w:pPr>
          </w:p>
        </w:tc>
        <w:tc>
          <w:tcPr>
            <w:tcW w:w="1275" w:type="dxa"/>
          </w:tcPr>
          <w:p w:rsidR="00CE09CC" w:rsidRPr="00BE1458" w:rsidRDefault="00CE09CC" w:rsidP="003D4325">
            <w:pPr>
              <w:jc w:val="center"/>
              <w:rPr>
                <w:b w:val="0"/>
                <w:sz w:val="20"/>
                <w:szCs w:val="20"/>
                <w:lang w:val="ru-RU"/>
              </w:rPr>
            </w:pPr>
          </w:p>
        </w:tc>
        <w:tc>
          <w:tcPr>
            <w:tcW w:w="1504" w:type="dxa"/>
          </w:tcPr>
          <w:p w:rsidR="00CE09CC" w:rsidRPr="00BE1458" w:rsidRDefault="00CE09CC" w:rsidP="003D4325">
            <w:pPr>
              <w:jc w:val="center"/>
              <w:rPr>
                <w:b w:val="0"/>
                <w:sz w:val="20"/>
                <w:szCs w:val="20"/>
                <w:lang w:val="ru-RU"/>
              </w:rPr>
            </w:pPr>
          </w:p>
        </w:tc>
      </w:tr>
      <w:tr w:rsidR="00D41304" w:rsidRPr="00BE1458" w:rsidTr="006626B6">
        <w:tc>
          <w:tcPr>
            <w:tcW w:w="855" w:type="dxa"/>
          </w:tcPr>
          <w:p w:rsidR="00D41304" w:rsidRPr="00F06C9B" w:rsidRDefault="00D41304" w:rsidP="006626B6">
            <w:pPr>
              <w:jc w:val="center"/>
              <w:rPr>
                <w:b w:val="0"/>
                <w:sz w:val="20"/>
                <w:szCs w:val="20"/>
                <w:lang w:val="sr-Cyrl-RS"/>
              </w:rPr>
            </w:pPr>
          </w:p>
        </w:tc>
        <w:tc>
          <w:tcPr>
            <w:tcW w:w="3066" w:type="dxa"/>
          </w:tcPr>
          <w:p w:rsidR="00D41304" w:rsidRPr="00BE1458" w:rsidRDefault="00D41304" w:rsidP="006626B6">
            <w:pPr>
              <w:jc w:val="center"/>
              <w:rPr>
                <w:b w:val="0"/>
                <w:sz w:val="20"/>
                <w:szCs w:val="20"/>
              </w:rPr>
            </w:pPr>
          </w:p>
        </w:tc>
        <w:tc>
          <w:tcPr>
            <w:tcW w:w="1432" w:type="dxa"/>
          </w:tcPr>
          <w:p w:rsidR="00D41304" w:rsidRPr="00BE1458" w:rsidRDefault="00D41304" w:rsidP="006626B6">
            <w:pPr>
              <w:jc w:val="center"/>
              <w:rPr>
                <w:b w:val="0"/>
                <w:sz w:val="20"/>
                <w:szCs w:val="20"/>
              </w:rPr>
            </w:pPr>
          </w:p>
        </w:tc>
        <w:tc>
          <w:tcPr>
            <w:tcW w:w="1537" w:type="dxa"/>
          </w:tcPr>
          <w:p w:rsidR="00D41304" w:rsidRPr="00BE1458" w:rsidRDefault="00D41304" w:rsidP="006626B6">
            <w:pPr>
              <w:jc w:val="center"/>
              <w:rPr>
                <w:b w:val="0"/>
                <w:bCs/>
                <w:sz w:val="20"/>
                <w:szCs w:val="20"/>
                <w:lang w:val="sr-Latn-CS"/>
              </w:rPr>
            </w:pPr>
          </w:p>
        </w:tc>
        <w:tc>
          <w:tcPr>
            <w:tcW w:w="1582" w:type="dxa"/>
          </w:tcPr>
          <w:p w:rsidR="00D41304" w:rsidRPr="00BE1458" w:rsidRDefault="00D41304" w:rsidP="006626B6">
            <w:pPr>
              <w:jc w:val="center"/>
              <w:rPr>
                <w:b w:val="0"/>
                <w:sz w:val="20"/>
                <w:szCs w:val="20"/>
                <w:lang w:val="ru-RU"/>
              </w:rPr>
            </w:pPr>
          </w:p>
        </w:tc>
        <w:tc>
          <w:tcPr>
            <w:tcW w:w="1559" w:type="dxa"/>
          </w:tcPr>
          <w:p w:rsidR="00D41304" w:rsidRPr="00BE1458" w:rsidRDefault="00D41304" w:rsidP="006626B6">
            <w:pPr>
              <w:jc w:val="center"/>
              <w:rPr>
                <w:sz w:val="20"/>
                <w:szCs w:val="20"/>
                <w:lang w:val="ru-RU"/>
              </w:rPr>
            </w:pPr>
            <w:r w:rsidRPr="00BE1458">
              <w:rPr>
                <w:sz w:val="20"/>
                <w:szCs w:val="20"/>
                <w:lang w:val="ru-RU"/>
              </w:rPr>
              <w:t>УКУПНО:</w:t>
            </w:r>
          </w:p>
        </w:tc>
        <w:tc>
          <w:tcPr>
            <w:tcW w:w="1418" w:type="dxa"/>
          </w:tcPr>
          <w:p w:rsidR="00D41304" w:rsidRPr="00BE1458" w:rsidRDefault="00D41304" w:rsidP="006626B6">
            <w:pPr>
              <w:jc w:val="center"/>
              <w:rPr>
                <w:b w:val="0"/>
                <w:sz w:val="20"/>
                <w:szCs w:val="20"/>
                <w:lang w:val="ru-RU"/>
              </w:rPr>
            </w:pPr>
            <w:r w:rsidRPr="00BE1458">
              <w:rPr>
                <w:b w:val="0"/>
                <w:sz w:val="20"/>
                <w:szCs w:val="20"/>
                <w:lang w:val="ru-RU"/>
              </w:rPr>
              <w:t>_________</w:t>
            </w:r>
          </w:p>
        </w:tc>
        <w:tc>
          <w:tcPr>
            <w:tcW w:w="1275" w:type="dxa"/>
          </w:tcPr>
          <w:p w:rsidR="00D41304" w:rsidRPr="00BE1458" w:rsidRDefault="00D41304" w:rsidP="006626B6">
            <w:pPr>
              <w:jc w:val="center"/>
              <w:rPr>
                <w:b w:val="0"/>
                <w:sz w:val="20"/>
                <w:szCs w:val="20"/>
                <w:lang w:val="ru-RU"/>
              </w:rPr>
            </w:pPr>
            <w:r w:rsidRPr="00BE1458">
              <w:rPr>
                <w:b w:val="0"/>
                <w:sz w:val="20"/>
                <w:szCs w:val="20"/>
                <w:lang w:val="ru-RU"/>
              </w:rPr>
              <w:t>________</w:t>
            </w:r>
          </w:p>
        </w:tc>
        <w:tc>
          <w:tcPr>
            <w:tcW w:w="1504" w:type="dxa"/>
          </w:tcPr>
          <w:p w:rsidR="00D41304" w:rsidRPr="00BE1458" w:rsidRDefault="00D41304" w:rsidP="006626B6">
            <w:pPr>
              <w:jc w:val="center"/>
              <w:rPr>
                <w:b w:val="0"/>
                <w:sz w:val="20"/>
                <w:szCs w:val="20"/>
                <w:lang w:val="ru-RU"/>
              </w:rPr>
            </w:pPr>
          </w:p>
        </w:tc>
      </w:tr>
    </w:tbl>
    <w:p w:rsidR="000C49F9" w:rsidRPr="00BE1458" w:rsidRDefault="00241F80" w:rsidP="003B18C4">
      <w:pPr>
        <w:tabs>
          <w:tab w:val="left" w:pos="11353"/>
        </w:tabs>
        <w:rPr>
          <w:b w:val="0"/>
          <w:color w:val="FF0000"/>
          <w:sz w:val="20"/>
          <w:szCs w:val="20"/>
          <w:lang w:val="sr-Cyrl-RS"/>
        </w:rPr>
      </w:pPr>
      <w:r w:rsidRPr="00BE1458">
        <w:rPr>
          <w:b w:val="0"/>
          <w:color w:val="FF0000"/>
          <w:sz w:val="20"/>
          <w:szCs w:val="20"/>
        </w:rPr>
        <w:tab/>
      </w:r>
      <w:r w:rsidR="00C71CC5">
        <w:rPr>
          <w:b w:val="0"/>
          <w:color w:val="FF0000"/>
          <w:sz w:val="20"/>
          <w:szCs w:val="20"/>
          <w:lang w:val="sr-Latn-RS"/>
        </w:rPr>
        <w:t xml:space="preserve">   </w:t>
      </w:r>
      <w:r w:rsidR="003D1F86">
        <w:rPr>
          <w:b w:val="0"/>
          <w:color w:val="FF0000"/>
          <w:sz w:val="20"/>
          <w:szCs w:val="20"/>
          <w:lang w:val="sr-Cyrl-RS"/>
        </w:rPr>
        <w:t xml:space="preserve">   </w:t>
      </w:r>
      <w:r w:rsidRPr="00BE1458">
        <w:rPr>
          <w:caps/>
          <w:sz w:val="20"/>
          <w:szCs w:val="20"/>
        </w:rPr>
        <w:t>ПОНУЂАЧ</w:t>
      </w:r>
    </w:p>
    <w:p w:rsidR="000C49F9" w:rsidRPr="00BE1458" w:rsidRDefault="000C49F9" w:rsidP="003F462B">
      <w:pPr>
        <w:jc w:val="center"/>
        <w:rPr>
          <w:b w:val="0"/>
          <w:color w:val="FF0000"/>
          <w:sz w:val="20"/>
          <w:szCs w:val="20"/>
        </w:rPr>
      </w:pPr>
    </w:p>
    <w:p w:rsidR="003F462B" w:rsidRPr="00BE1458" w:rsidRDefault="000C49F9" w:rsidP="003F462B">
      <w:pPr>
        <w:jc w:val="center"/>
        <w:rPr>
          <w:b w:val="0"/>
          <w:sz w:val="20"/>
          <w:szCs w:val="20"/>
        </w:rPr>
      </w:pPr>
      <w:r w:rsidRPr="00BE1458">
        <w:rPr>
          <w:sz w:val="20"/>
          <w:szCs w:val="20"/>
        </w:rPr>
        <w:t xml:space="preserve">                                                                                     </w:t>
      </w:r>
      <w:r w:rsidR="00683DFB" w:rsidRPr="00BE1458">
        <w:rPr>
          <w:sz w:val="20"/>
          <w:szCs w:val="20"/>
          <w:lang w:val="sr-Cyrl-RS"/>
        </w:rPr>
        <w:t xml:space="preserve">      </w:t>
      </w:r>
      <w:r w:rsidRPr="00BE1458">
        <w:rPr>
          <w:sz w:val="20"/>
          <w:szCs w:val="20"/>
        </w:rPr>
        <w:t xml:space="preserve">     </w:t>
      </w:r>
      <w:r w:rsidR="003D1F86">
        <w:rPr>
          <w:sz w:val="20"/>
          <w:szCs w:val="20"/>
          <w:lang w:val="sr-Cyrl-RS"/>
        </w:rPr>
        <w:t xml:space="preserve"> </w:t>
      </w:r>
      <w:r w:rsidRPr="00BE1458">
        <w:rPr>
          <w:sz w:val="20"/>
          <w:szCs w:val="20"/>
        </w:rPr>
        <w:t xml:space="preserve">  </w:t>
      </w:r>
      <w:r w:rsidR="003F462B" w:rsidRPr="00BE1458">
        <w:rPr>
          <w:sz w:val="20"/>
          <w:szCs w:val="20"/>
        </w:rPr>
        <w:t xml:space="preserve">М.П. </w:t>
      </w:r>
      <w:r w:rsidRPr="00BE1458">
        <w:rPr>
          <w:sz w:val="20"/>
          <w:szCs w:val="20"/>
        </w:rPr>
        <w:t xml:space="preserve">                            </w:t>
      </w:r>
      <w:r w:rsidR="003D1F86">
        <w:rPr>
          <w:sz w:val="20"/>
          <w:szCs w:val="20"/>
          <w:lang w:val="sr-Cyrl-RS"/>
        </w:rPr>
        <w:t xml:space="preserve">   </w:t>
      </w:r>
      <w:r w:rsidRPr="00BE1458">
        <w:rPr>
          <w:sz w:val="20"/>
          <w:szCs w:val="20"/>
        </w:rPr>
        <w:t xml:space="preserve">                              </w:t>
      </w:r>
      <w:r w:rsidR="003D1F86">
        <w:rPr>
          <w:sz w:val="20"/>
          <w:szCs w:val="20"/>
          <w:lang w:val="sr-Cyrl-RS"/>
        </w:rPr>
        <w:t xml:space="preserve">                </w:t>
      </w:r>
      <w:r w:rsidRPr="00BE1458">
        <w:rPr>
          <w:sz w:val="20"/>
          <w:szCs w:val="20"/>
        </w:rPr>
        <w:t xml:space="preserve"> </w:t>
      </w:r>
      <w:r w:rsidR="00C71CC5">
        <w:rPr>
          <w:sz w:val="20"/>
          <w:szCs w:val="20"/>
          <w:lang w:val="sr-Latn-RS"/>
        </w:rPr>
        <w:t xml:space="preserve">              </w:t>
      </w:r>
      <w:r w:rsidRPr="00BE1458">
        <w:rPr>
          <w:sz w:val="20"/>
          <w:szCs w:val="20"/>
        </w:rPr>
        <w:t xml:space="preserve"> </w:t>
      </w:r>
      <w:r w:rsidR="003F462B" w:rsidRPr="00BE1458">
        <w:rPr>
          <w:b w:val="0"/>
          <w:sz w:val="20"/>
          <w:szCs w:val="20"/>
        </w:rPr>
        <w:t>__________________</w:t>
      </w:r>
    </w:p>
    <w:p w:rsidR="003F462B" w:rsidRPr="00BE1458" w:rsidRDefault="003F462B" w:rsidP="003F462B">
      <w:pPr>
        <w:jc w:val="center"/>
        <w:rPr>
          <w:b w:val="0"/>
          <w:bCs/>
          <w:sz w:val="20"/>
          <w:szCs w:val="20"/>
          <w:lang w:val="ru-RU"/>
        </w:rPr>
      </w:pPr>
      <w:r w:rsidRPr="00BE1458">
        <w:rPr>
          <w:b w:val="0"/>
          <w:bCs/>
          <w:sz w:val="20"/>
          <w:szCs w:val="20"/>
          <w:lang w:val="ru-RU"/>
        </w:rPr>
        <w:t xml:space="preserve">  </w:t>
      </w:r>
      <w:r w:rsidR="000C49F9" w:rsidRPr="00BE1458">
        <w:rPr>
          <w:b w:val="0"/>
          <w:bCs/>
          <w:sz w:val="20"/>
          <w:szCs w:val="20"/>
          <w:lang w:val="ru-RU"/>
        </w:rPr>
        <w:t xml:space="preserve">                                                                                                                                                           </w:t>
      </w:r>
      <w:r w:rsidR="003D1F86">
        <w:rPr>
          <w:b w:val="0"/>
          <w:bCs/>
          <w:sz w:val="20"/>
          <w:szCs w:val="20"/>
          <w:lang w:val="ru-RU"/>
        </w:rPr>
        <w:t xml:space="preserve">                          </w:t>
      </w:r>
      <w:r w:rsidR="000C49F9" w:rsidRPr="00BE1458">
        <w:rPr>
          <w:b w:val="0"/>
          <w:bCs/>
          <w:sz w:val="20"/>
          <w:szCs w:val="20"/>
          <w:lang w:val="ru-RU"/>
        </w:rPr>
        <w:t xml:space="preserve">     </w:t>
      </w:r>
      <w:r w:rsidR="00C71CC5">
        <w:rPr>
          <w:b w:val="0"/>
          <w:bCs/>
          <w:sz w:val="20"/>
          <w:szCs w:val="20"/>
          <w:lang w:val="sr-Latn-RS"/>
        </w:rPr>
        <w:t xml:space="preserve">              </w:t>
      </w:r>
      <w:r w:rsidRPr="00BE1458">
        <w:rPr>
          <w:b w:val="0"/>
          <w:bCs/>
          <w:sz w:val="20"/>
          <w:szCs w:val="20"/>
          <w:lang w:val="ru-RU"/>
        </w:rPr>
        <w:t>(потпис овлашћеног лица)</w:t>
      </w:r>
    </w:p>
    <w:p w:rsidR="000C49F9" w:rsidRPr="00BE1458" w:rsidRDefault="000C49F9" w:rsidP="003B18C4">
      <w:pPr>
        <w:rPr>
          <w:b w:val="0"/>
          <w:color w:val="FF0000"/>
          <w:sz w:val="20"/>
          <w:szCs w:val="20"/>
          <w:lang w:val="sr-Cyrl-RS"/>
        </w:rPr>
      </w:pPr>
    </w:p>
    <w:p w:rsidR="00153B8E" w:rsidRDefault="00153B8E" w:rsidP="00C71CC5">
      <w:pPr>
        <w:rPr>
          <w:bCs/>
          <w:iCs/>
          <w:caps/>
          <w:sz w:val="20"/>
          <w:szCs w:val="20"/>
        </w:rPr>
      </w:pPr>
    </w:p>
    <w:p w:rsidR="00E7654D" w:rsidRDefault="00E7654D" w:rsidP="00CE43DF">
      <w:pPr>
        <w:jc w:val="center"/>
        <w:rPr>
          <w:bCs/>
          <w:iCs/>
          <w:caps/>
          <w:sz w:val="20"/>
          <w:szCs w:val="20"/>
        </w:rPr>
      </w:pPr>
    </w:p>
    <w:p w:rsidR="00E7654D" w:rsidRDefault="00E7654D" w:rsidP="00CE43DF">
      <w:pPr>
        <w:jc w:val="center"/>
        <w:rPr>
          <w:bCs/>
          <w:iCs/>
          <w:caps/>
          <w:sz w:val="20"/>
          <w:szCs w:val="20"/>
        </w:rPr>
      </w:pPr>
    </w:p>
    <w:p w:rsidR="00CE43DF" w:rsidRPr="00BE1458" w:rsidRDefault="00CE43DF" w:rsidP="00CE43DF">
      <w:pPr>
        <w:jc w:val="center"/>
        <w:rPr>
          <w:bCs/>
          <w:iCs/>
          <w:caps/>
          <w:sz w:val="20"/>
          <w:szCs w:val="20"/>
          <w:lang w:val="sr-Cyrl-RS"/>
        </w:rPr>
      </w:pPr>
      <w:r w:rsidRPr="00BE1458">
        <w:rPr>
          <w:bCs/>
          <w:iCs/>
          <w:caps/>
          <w:sz w:val="20"/>
          <w:szCs w:val="20"/>
        </w:rPr>
        <w:t xml:space="preserve">Партија </w:t>
      </w:r>
      <w:r w:rsidRPr="00BE1458">
        <w:rPr>
          <w:bCs/>
          <w:iCs/>
          <w:caps/>
          <w:sz w:val="20"/>
          <w:szCs w:val="20"/>
          <w:lang w:val="sr-Cyrl-RS"/>
        </w:rPr>
        <w:t>6</w:t>
      </w:r>
    </w:p>
    <w:p w:rsidR="003F462B" w:rsidRPr="00BE1458" w:rsidRDefault="00826C68" w:rsidP="003B18C4">
      <w:pPr>
        <w:jc w:val="center"/>
        <w:rPr>
          <w:bCs/>
          <w:iCs/>
          <w:caps/>
          <w:sz w:val="20"/>
          <w:szCs w:val="20"/>
          <w:lang w:val="sr-Cyrl-RS"/>
        </w:rPr>
      </w:pPr>
      <w:r>
        <w:rPr>
          <w:bCs/>
          <w:iCs/>
          <w:caps/>
          <w:sz w:val="20"/>
          <w:szCs w:val="20"/>
          <w:lang w:val="sr-Cyrl-RS"/>
        </w:rPr>
        <w:t>ВАКУУМ СИСТЕМИ</w:t>
      </w:r>
    </w:p>
    <w:p w:rsidR="003F462B" w:rsidRPr="00BE1458" w:rsidRDefault="003F462B" w:rsidP="003F462B">
      <w:pPr>
        <w:jc w:val="center"/>
        <w:rPr>
          <w:caps/>
          <w:sz w:val="20"/>
          <w:szCs w:val="20"/>
          <w:lang w:val="ru-RU"/>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222"/>
        <w:gridCol w:w="1276"/>
        <w:gridCol w:w="1537"/>
        <w:gridCol w:w="1582"/>
        <w:gridCol w:w="1559"/>
        <w:gridCol w:w="1418"/>
        <w:gridCol w:w="1275"/>
        <w:gridCol w:w="1504"/>
      </w:tblGrid>
      <w:tr w:rsidR="00CE43DF" w:rsidRPr="00BE1458" w:rsidTr="00BE1E83">
        <w:tc>
          <w:tcPr>
            <w:tcW w:w="855" w:type="dxa"/>
          </w:tcPr>
          <w:p w:rsidR="00CE43DF" w:rsidRPr="00BE1458" w:rsidRDefault="00CE43DF" w:rsidP="006626B6">
            <w:pPr>
              <w:jc w:val="center"/>
              <w:rPr>
                <w:bCs/>
                <w:sz w:val="20"/>
                <w:szCs w:val="20"/>
                <w:lang w:val="sr-Cyrl-RS"/>
              </w:rPr>
            </w:pPr>
            <w:r w:rsidRPr="00BE1458">
              <w:rPr>
                <w:bCs/>
                <w:sz w:val="20"/>
                <w:szCs w:val="20"/>
                <w:lang w:val="sr-Cyrl-RS"/>
              </w:rPr>
              <w:t>РЕД.</w:t>
            </w:r>
          </w:p>
          <w:p w:rsidR="00CE43DF" w:rsidRPr="00BE1458" w:rsidRDefault="00CE43DF" w:rsidP="006626B6">
            <w:pPr>
              <w:jc w:val="center"/>
              <w:rPr>
                <w:b w:val="0"/>
                <w:sz w:val="20"/>
                <w:szCs w:val="20"/>
                <w:lang w:val="sr-Cyrl-RS"/>
              </w:rPr>
            </w:pPr>
            <w:r w:rsidRPr="00BE1458">
              <w:rPr>
                <w:bCs/>
                <w:sz w:val="20"/>
                <w:szCs w:val="20"/>
                <w:lang w:val="sr-Cyrl-RS"/>
              </w:rPr>
              <w:t>БР.</w:t>
            </w:r>
          </w:p>
        </w:tc>
        <w:tc>
          <w:tcPr>
            <w:tcW w:w="3222" w:type="dxa"/>
          </w:tcPr>
          <w:p w:rsidR="00CE43DF" w:rsidRPr="00BE1458" w:rsidRDefault="00CE43DF" w:rsidP="006626B6">
            <w:pPr>
              <w:jc w:val="center"/>
              <w:rPr>
                <w:b w:val="0"/>
                <w:sz w:val="20"/>
                <w:szCs w:val="20"/>
                <w:lang w:val="ru-RU"/>
              </w:rPr>
            </w:pPr>
            <w:r w:rsidRPr="00BE1458">
              <w:rPr>
                <w:bCs/>
                <w:sz w:val="20"/>
                <w:szCs w:val="20"/>
                <w:lang w:val="ru-RU"/>
              </w:rPr>
              <w:t>НАЗИВ И КАРАКТЕРИСТИКЕ ДОБРА</w:t>
            </w:r>
          </w:p>
        </w:tc>
        <w:tc>
          <w:tcPr>
            <w:tcW w:w="1276" w:type="dxa"/>
          </w:tcPr>
          <w:p w:rsidR="00CE43DF" w:rsidRPr="00BE1458" w:rsidRDefault="00CE43DF" w:rsidP="006626B6">
            <w:pPr>
              <w:jc w:val="center"/>
              <w:rPr>
                <w:b w:val="0"/>
                <w:sz w:val="20"/>
                <w:szCs w:val="20"/>
                <w:lang w:val="sr-Cyrl-RS"/>
              </w:rPr>
            </w:pPr>
            <w:r w:rsidRPr="00BE1458">
              <w:rPr>
                <w:bCs/>
                <w:sz w:val="20"/>
                <w:szCs w:val="20"/>
                <w:lang w:val="sr-Cyrl-RS"/>
              </w:rPr>
              <w:t>ЈЕДИНИЦА МЕРЕ</w:t>
            </w:r>
          </w:p>
        </w:tc>
        <w:tc>
          <w:tcPr>
            <w:tcW w:w="1537" w:type="dxa"/>
          </w:tcPr>
          <w:p w:rsidR="00CE43DF" w:rsidRPr="00BE1458" w:rsidRDefault="00CE43DF" w:rsidP="006626B6">
            <w:pPr>
              <w:jc w:val="center"/>
              <w:rPr>
                <w:b w:val="0"/>
                <w:sz w:val="20"/>
                <w:szCs w:val="20"/>
                <w:lang w:val="sr-Cyrl-RS"/>
              </w:rPr>
            </w:pPr>
            <w:r w:rsidRPr="00BE1458">
              <w:rPr>
                <w:bCs/>
                <w:sz w:val="20"/>
                <w:szCs w:val="20"/>
                <w:lang w:val="sr-Cyrl-RS"/>
              </w:rPr>
              <w:t>КОЛИЧИНА</w:t>
            </w:r>
          </w:p>
        </w:tc>
        <w:tc>
          <w:tcPr>
            <w:tcW w:w="1582" w:type="dxa"/>
          </w:tcPr>
          <w:p w:rsidR="00CE43DF" w:rsidRPr="00BE1458" w:rsidRDefault="00CE43DF" w:rsidP="006626B6">
            <w:pPr>
              <w:jc w:val="center"/>
              <w:rPr>
                <w:b w:val="0"/>
                <w:sz w:val="20"/>
                <w:szCs w:val="20"/>
                <w:lang w:val="ru-RU"/>
              </w:rPr>
            </w:pPr>
            <w:r w:rsidRPr="00BE1458">
              <w:rPr>
                <w:bCs/>
                <w:sz w:val="20"/>
                <w:szCs w:val="20"/>
                <w:lang w:val="ru-RU"/>
              </w:rPr>
              <w:t>ЈЕДИНИЧНА ЦЕНА БЕЗ ПДВ-а</w:t>
            </w:r>
          </w:p>
        </w:tc>
        <w:tc>
          <w:tcPr>
            <w:tcW w:w="1559" w:type="dxa"/>
          </w:tcPr>
          <w:p w:rsidR="00CE43DF" w:rsidRPr="00BE1458" w:rsidRDefault="00CE43DF" w:rsidP="006626B6">
            <w:pPr>
              <w:jc w:val="center"/>
              <w:rPr>
                <w:b w:val="0"/>
                <w:sz w:val="20"/>
                <w:szCs w:val="20"/>
                <w:lang w:val="ru-RU"/>
              </w:rPr>
            </w:pPr>
            <w:r w:rsidRPr="00BE1458">
              <w:rPr>
                <w:bCs/>
                <w:sz w:val="20"/>
                <w:szCs w:val="20"/>
                <w:lang w:val="ru-RU"/>
              </w:rPr>
              <w:t>ЈЕДИНИЧНА ЦЕНА СА ПДВ-ом</w:t>
            </w:r>
          </w:p>
        </w:tc>
        <w:tc>
          <w:tcPr>
            <w:tcW w:w="1418" w:type="dxa"/>
          </w:tcPr>
          <w:p w:rsidR="00CE43DF" w:rsidRPr="00BE1458" w:rsidRDefault="00CE43DF" w:rsidP="006626B6">
            <w:pPr>
              <w:jc w:val="center"/>
              <w:rPr>
                <w:bCs/>
                <w:sz w:val="20"/>
                <w:szCs w:val="20"/>
                <w:lang w:val="sr-Cyrl-RS"/>
              </w:rPr>
            </w:pPr>
            <w:r w:rsidRPr="00BE1458">
              <w:rPr>
                <w:bCs/>
                <w:sz w:val="20"/>
                <w:szCs w:val="20"/>
                <w:lang w:val="sr-Cyrl-RS"/>
              </w:rPr>
              <w:t>УКУПНА ЦЕНА БЕЗ ПДВ-а</w:t>
            </w:r>
          </w:p>
        </w:tc>
        <w:tc>
          <w:tcPr>
            <w:tcW w:w="1275" w:type="dxa"/>
          </w:tcPr>
          <w:p w:rsidR="00CE43DF" w:rsidRPr="00BE1458" w:rsidRDefault="00CE43DF" w:rsidP="006626B6">
            <w:pPr>
              <w:jc w:val="center"/>
              <w:rPr>
                <w:b w:val="0"/>
                <w:sz w:val="20"/>
                <w:szCs w:val="20"/>
                <w:lang w:val="sr-Cyrl-RS"/>
              </w:rPr>
            </w:pPr>
            <w:r w:rsidRPr="00BE1458">
              <w:rPr>
                <w:bCs/>
                <w:sz w:val="20"/>
                <w:szCs w:val="20"/>
                <w:lang w:val="sr-Cyrl-RS"/>
              </w:rPr>
              <w:t>УКУПНА ЦЕНА СА ПДВ-ом</w:t>
            </w:r>
          </w:p>
        </w:tc>
        <w:tc>
          <w:tcPr>
            <w:tcW w:w="1504" w:type="dxa"/>
          </w:tcPr>
          <w:p w:rsidR="00CE43DF" w:rsidRPr="00BE1458" w:rsidRDefault="00CE43DF" w:rsidP="006626B6">
            <w:pPr>
              <w:jc w:val="center"/>
              <w:rPr>
                <w:b w:val="0"/>
                <w:sz w:val="20"/>
                <w:szCs w:val="20"/>
                <w:lang w:val="ru-RU"/>
              </w:rPr>
            </w:pPr>
            <w:r w:rsidRPr="00BE1458">
              <w:rPr>
                <w:bCs/>
                <w:sz w:val="20"/>
                <w:szCs w:val="20"/>
                <w:lang w:val="ru-RU"/>
              </w:rPr>
              <w:t>ОДОБРЕЊЕ ЗА УПОТРЕБУ</w:t>
            </w:r>
          </w:p>
        </w:tc>
      </w:tr>
      <w:tr w:rsidR="00CE43DF" w:rsidRPr="00BE1458" w:rsidTr="00BE1E83">
        <w:tc>
          <w:tcPr>
            <w:tcW w:w="855" w:type="dxa"/>
          </w:tcPr>
          <w:p w:rsidR="00CE43DF" w:rsidRPr="00BE1458" w:rsidRDefault="00CE43DF" w:rsidP="006626B6">
            <w:pPr>
              <w:jc w:val="center"/>
              <w:rPr>
                <w:sz w:val="20"/>
                <w:szCs w:val="20"/>
                <w:lang w:val="ru-RU"/>
              </w:rPr>
            </w:pPr>
            <w:r w:rsidRPr="00BE1458">
              <w:rPr>
                <w:sz w:val="20"/>
                <w:szCs w:val="20"/>
                <w:lang w:val="ru-RU"/>
              </w:rPr>
              <w:t>1</w:t>
            </w:r>
          </w:p>
        </w:tc>
        <w:tc>
          <w:tcPr>
            <w:tcW w:w="3222" w:type="dxa"/>
          </w:tcPr>
          <w:p w:rsidR="00CE43DF" w:rsidRPr="00BE1458" w:rsidRDefault="00CE43DF" w:rsidP="006626B6">
            <w:pPr>
              <w:jc w:val="center"/>
              <w:rPr>
                <w:sz w:val="20"/>
                <w:szCs w:val="20"/>
                <w:lang w:val="ru-RU"/>
              </w:rPr>
            </w:pPr>
            <w:r w:rsidRPr="00BE1458">
              <w:rPr>
                <w:sz w:val="20"/>
                <w:szCs w:val="20"/>
                <w:lang w:val="ru-RU"/>
              </w:rPr>
              <w:t>2</w:t>
            </w:r>
          </w:p>
        </w:tc>
        <w:tc>
          <w:tcPr>
            <w:tcW w:w="1276" w:type="dxa"/>
          </w:tcPr>
          <w:p w:rsidR="00CE43DF" w:rsidRPr="00BE1458" w:rsidRDefault="00CE43DF" w:rsidP="006626B6">
            <w:pPr>
              <w:jc w:val="center"/>
              <w:rPr>
                <w:sz w:val="20"/>
                <w:szCs w:val="20"/>
                <w:lang w:val="ru-RU"/>
              </w:rPr>
            </w:pPr>
            <w:r w:rsidRPr="00BE1458">
              <w:rPr>
                <w:sz w:val="20"/>
                <w:szCs w:val="20"/>
                <w:lang w:val="ru-RU"/>
              </w:rPr>
              <w:t>3</w:t>
            </w:r>
          </w:p>
        </w:tc>
        <w:tc>
          <w:tcPr>
            <w:tcW w:w="1537" w:type="dxa"/>
          </w:tcPr>
          <w:p w:rsidR="00CE43DF" w:rsidRPr="00BE1458" w:rsidRDefault="00CE43DF" w:rsidP="006626B6">
            <w:pPr>
              <w:jc w:val="center"/>
              <w:rPr>
                <w:sz w:val="20"/>
                <w:szCs w:val="20"/>
                <w:lang w:val="sr-Cyrl-RS"/>
              </w:rPr>
            </w:pPr>
            <w:r w:rsidRPr="00BE1458">
              <w:rPr>
                <w:sz w:val="20"/>
                <w:szCs w:val="20"/>
                <w:lang w:val="sr-Cyrl-RS"/>
              </w:rPr>
              <w:t>4</w:t>
            </w:r>
          </w:p>
        </w:tc>
        <w:tc>
          <w:tcPr>
            <w:tcW w:w="1582" w:type="dxa"/>
          </w:tcPr>
          <w:p w:rsidR="00CE43DF" w:rsidRPr="00BE1458" w:rsidRDefault="00CE43DF" w:rsidP="006626B6">
            <w:pPr>
              <w:jc w:val="center"/>
              <w:rPr>
                <w:sz w:val="20"/>
                <w:szCs w:val="20"/>
                <w:lang w:val="ru-RU"/>
              </w:rPr>
            </w:pPr>
            <w:r w:rsidRPr="00BE1458">
              <w:rPr>
                <w:sz w:val="20"/>
                <w:szCs w:val="20"/>
                <w:lang w:val="ru-RU"/>
              </w:rPr>
              <w:t>5</w:t>
            </w:r>
          </w:p>
        </w:tc>
        <w:tc>
          <w:tcPr>
            <w:tcW w:w="1559" w:type="dxa"/>
          </w:tcPr>
          <w:p w:rsidR="00CE43DF" w:rsidRPr="00BE1458" w:rsidRDefault="00CE43DF" w:rsidP="006626B6">
            <w:pPr>
              <w:jc w:val="center"/>
              <w:rPr>
                <w:sz w:val="20"/>
                <w:szCs w:val="20"/>
                <w:lang w:val="ru-RU"/>
              </w:rPr>
            </w:pPr>
            <w:r w:rsidRPr="00BE1458">
              <w:rPr>
                <w:sz w:val="20"/>
                <w:szCs w:val="20"/>
                <w:lang w:val="ru-RU"/>
              </w:rPr>
              <w:t>6</w:t>
            </w:r>
          </w:p>
        </w:tc>
        <w:tc>
          <w:tcPr>
            <w:tcW w:w="1418" w:type="dxa"/>
          </w:tcPr>
          <w:p w:rsidR="00CE43DF" w:rsidRPr="00BE1458" w:rsidRDefault="00CE43DF" w:rsidP="006626B6">
            <w:pPr>
              <w:jc w:val="center"/>
              <w:rPr>
                <w:sz w:val="20"/>
                <w:szCs w:val="20"/>
                <w:lang w:val="sr-Latn-RS"/>
              </w:rPr>
            </w:pPr>
            <w:r w:rsidRPr="00BE1458">
              <w:rPr>
                <w:sz w:val="20"/>
                <w:szCs w:val="20"/>
                <w:lang w:val="ru-RU"/>
              </w:rPr>
              <w:t>7 (4x5)</w:t>
            </w:r>
          </w:p>
        </w:tc>
        <w:tc>
          <w:tcPr>
            <w:tcW w:w="1275" w:type="dxa"/>
          </w:tcPr>
          <w:p w:rsidR="00CE43DF" w:rsidRPr="00BE1458" w:rsidRDefault="00CE43DF" w:rsidP="006626B6">
            <w:pPr>
              <w:jc w:val="center"/>
              <w:rPr>
                <w:sz w:val="20"/>
                <w:szCs w:val="20"/>
                <w:lang w:val="sr-Latn-RS"/>
              </w:rPr>
            </w:pPr>
            <w:r w:rsidRPr="00BE1458">
              <w:rPr>
                <w:sz w:val="20"/>
                <w:szCs w:val="20"/>
                <w:lang w:val="ru-RU"/>
              </w:rPr>
              <w:t>8</w:t>
            </w:r>
            <w:r w:rsidRPr="00BE1458">
              <w:rPr>
                <w:sz w:val="20"/>
                <w:szCs w:val="20"/>
                <w:lang w:val="sr-Latn-RS"/>
              </w:rPr>
              <w:t xml:space="preserve"> (4x6)</w:t>
            </w:r>
          </w:p>
        </w:tc>
        <w:tc>
          <w:tcPr>
            <w:tcW w:w="1504" w:type="dxa"/>
          </w:tcPr>
          <w:p w:rsidR="00CE43DF" w:rsidRPr="00BE1458" w:rsidRDefault="00CE43DF" w:rsidP="006626B6">
            <w:pPr>
              <w:jc w:val="center"/>
              <w:rPr>
                <w:sz w:val="20"/>
                <w:szCs w:val="20"/>
                <w:lang w:val="ru-RU"/>
              </w:rPr>
            </w:pPr>
            <w:r w:rsidRPr="00BE1458">
              <w:rPr>
                <w:sz w:val="20"/>
                <w:szCs w:val="20"/>
                <w:lang w:val="ru-RU"/>
              </w:rPr>
              <w:t>9</w:t>
            </w:r>
          </w:p>
        </w:tc>
      </w:tr>
      <w:tr w:rsidR="00CE43DF" w:rsidRPr="00BE1458" w:rsidTr="00BE1E83">
        <w:tc>
          <w:tcPr>
            <w:tcW w:w="855" w:type="dxa"/>
          </w:tcPr>
          <w:p w:rsidR="00CE43DF" w:rsidRPr="00BE1458" w:rsidRDefault="00CE43DF" w:rsidP="00AA5A30">
            <w:pPr>
              <w:jc w:val="center"/>
              <w:rPr>
                <w:b w:val="0"/>
                <w:bCs/>
                <w:sz w:val="20"/>
                <w:szCs w:val="20"/>
                <w:lang w:val="sr-Latn-RS"/>
              </w:rPr>
            </w:pPr>
            <w:r w:rsidRPr="00BE1458">
              <w:rPr>
                <w:b w:val="0"/>
                <w:bCs/>
                <w:sz w:val="20"/>
                <w:szCs w:val="20"/>
                <w:lang w:val="sr-Latn-RS"/>
              </w:rPr>
              <w:t>1</w:t>
            </w:r>
          </w:p>
        </w:tc>
        <w:tc>
          <w:tcPr>
            <w:tcW w:w="3222" w:type="dxa"/>
          </w:tcPr>
          <w:p w:rsidR="00CE43DF" w:rsidRPr="00E56797" w:rsidRDefault="00CE09CC" w:rsidP="00AA5A30">
            <w:pPr>
              <w:jc w:val="center"/>
              <w:rPr>
                <w:b w:val="0"/>
                <w:sz w:val="20"/>
                <w:szCs w:val="20"/>
                <w:lang w:val="sr-Latn-RS"/>
              </w:rPr>
            </w:pPr>
            <w:r>
              <w:rPr>
                <w:b w:val="0"/>
                <w:sz w:val="20"/>
                <w:szCs w:val="20"/>
                <w:lang w:val="sr-Latn-RS"/>
              </w:rPr>
              <w:t xml:space="preserve"> BABY SISTEM 23 G SA LUER ADAPTEROM</w:t>
            </w:r>
          </w:p>
        </w:tc>
        <w:tc>
          <w:tcPr>
            <w:tcW w:w="1276" w:type="dxa"/>
          </w:tcPr>
          <w:p w:rsidR="00E56797" w:rsidRDefault="00E56797" w:rsidP="00AA5A30">
            <w:pPr>
              <w:jc w:val="center"/>
              <w:rPr>
                <w:b w:val="0"/>
                <w:sz w:val="20"/>
                <w:szCs w:val="20"/>
                <w:lang w:val="sr-Cyrl-RS"/>
              </w:rPr>
            </w:pPr>
          </w:p>
          <w:p w:rsidR="00CE43DF" w:rsidRPr="00BE1458" w:rsidRDefault="00EE1A24" w:rsidP="00AA5A30">
            <w:pPr>
              <w:jc w:val="center"/>
              <w:rPr>
                <w:b w:val="0"/>
                <w:sz w:val="20"/>
                <w:szCs w:val="20"/>
                <w:lang w:val="sr-Cyrl-RS"/>
              </w:rPr>
            </w:pPr>
            <w:r w:rsidRPr="00BE1458">
              <w:rPr>
                <w:b w:val="0"/>
                <w:sz w:val="20"/>
                <w:szCs w:val="20"/>
                <w:lang w:val="sr-Cyrl-RS"/>
              </w:rPr>
              <w:t>к</w:t>
            </w:r>
            <w:r w:rsidR="00AA5A30" w:rsidRPr="00BE1458">
              <w:rPr>
                <w:b w:val="0"/>
                <w:sz w:val="20"/>
                <w:szCs w:val="20"/>
                <w:lang w:val="sr-Cyrl-RS"/>
              </w:rPr>
              <w:t>ом</w:t>
            </w:r>
            <w:r w:rsidR="00C71CC5">
              <w:rPr>
                <w:b w:val="0"/>
                <w:sz w:val="20"/>
                <w:szCs w:val="20"/>
                <w:lang w:val="sr-Cyrl-RS"/>
              </w:rPr>
              <w:t>ада</w:t>
            </w:r>
          </w:p>
        </w:tc>
        <w:tc>
          <w:tcPr>
            <w:tcW w:w="1537" w:type="dxa"/>
          </w:tcPr>
          <w:p w:rsidR="00CE43DF" w:rsidRDefault="00CE43DF" w:rsidP="00AA5A30">
            <w:pPr>
              <w:jc w:val="center"/>
              <w:rPr>
                <w:b w:val="0"/>
                <w:sz w:val="20"/>
                <w:szCs w:val="20"/>
                <w:lang w:val="sr-Cyrl-RS"/>
              </w:rPr>
            </w:pPr>
          </w:p>
          <w:p w:rsidR="00E56797" w:rsidRPr="00E56797" w:rsidRDefault="00B7443C" w:rsidP="00AA5A30">
            <w:pPr>
              <w:jc w:val="center"/>
              <w:rPr>
                <w:b w:val="0"/>
                <w:sz w:val="20"/>
                <w:szCs w:val="20"/>
                <w:lang w:val="sr-Latn-RS"/>
              </w:rPr>
            </w:pPr>
            <w:r>
              <w:rPr>
                <w:b w:val="0"/>
                <w:sz w:val="20"/>
                <w:szCs w:val="20"/>
                <w:lang w:val="sr-Latn-RS"/>
              </w:rPr>
              <w:t>25</w:t>
            </w:r>
            <w:r w:rsidR="00E56797">
              <w:rPr>
                <w:b w:val="0"/>
                <w:sz w:val="20"/>
                <w:szCs w:val="20"/>
                <w:lang w:val="sr-Latn-RS"/>
              </w:rPr>
              <w:t>0</w:t>
            </w:r>
          </w:p>
        </w:tc>
        <w:tc>
          <w:tcPr>
            <w:tcW w:w="1582" w:type="dxa"/>
          </w:tcPr>
          <w:p w:rsidR="00CE43DF" w:rsidRPr="00BE1458" w:rsidRDefault="00CE43DF" w:rsidP="00AA5A30">
            <w:pPr>
              <w:jc w:val="center"/>
              <w:rPr>
                <w:b w:val="0"/>
                <w:sz w:val="20"/>
                <w:szCs w:val="20"/>
                <w:lang w:val="ru-RU"/>
              </w:rPr>
            </w:pPr>
          </w:p>
        </w:tc>
        <w:tc>
          <w:tcPr>
            <w:tcW w:w="1559" w:type="dxa"/>
          </w:tcPr>
          <w:p w:rsidR="00CE43DF" w:rsidRPr="00BE1458" w:rsidRDefault="00CE43DF" w:rsidP="00AA5A30">
            <w:pPr>
              <w:jc w:val="center"/>
              <w:rPr>
                <w:b w:val="0"/>
                <w:sz w:val="20"/>
                <w:szCs w:val="20"/>
                <w:lang w:val="ru-RU"/>
              </w:rPr>
            </w:pPr>
          </w:p>
        </w:tc>
        <w:tc>
          <w:tcPr>
            <w:tcW w:w="1418" w:type="dxa"/>
          </w:tcPr>
          <w:p w:rsidR="00CE43DF" w:rsidRPr="00BE1458" w:rsidRDefault="00CE43DF" w:rsidP="00AA5A30">
            <w:pPr>
              <w:jc w:val="center"/>
              <w:rPr>
                <w:b w:val="0"/>
                <w:sz w:val="20"/>
                <w:szCs w:val="20"/>
                <w:lang w:val="ru-RU"/>
              </w:rPr>
            </w:pPr>
          </w:p>
        </w:tc>
        <w:tc>
          <w:tcPr>
            <w:tcW w:w="1275" w:type="dxa"/>
          </w:tcPr>
          <w:p w:rsidR="00CE43DF" w:rsidRPr="00BE1458" w:rsidRDefault="00CE43DF" w:rsidP="00AA5A30">
            <w:pPr>
              <w:jc w:val="center"/>
              <w:rPr>
                <w:b w:val="0"/>
                <w:sz w:val="20"/>
                <w:szCs w:val="20"/>
                <w:lang w:val="ru-RU"/>
              </w:rPr>
            </w:pPr>
          </w:p>
        </w:tc>
        <w:tc>
          <w:tcPr>
            <w:tcW w:w="1504" w:type="dxa"/>
          </w:tcPr>
          <w:p w:rsidR="00CE43DF" w:rsidRPr="00BE1458" w:rsidRDefault="00CE43DF" w:rsidP="00AA5A30">
            <w:pPr>
              <w:jc w:val="center"/>
              <w:rPr>
                <w:b w:val="0"/>
                <w:sz w:val="20"/>
                <w:szCs w:val="20"/>
                <w:lang w:val="ru-RU"/>
              </w:rPr>
            </w:pPr>
          </w:p>
        </w:tc>
      </w:tr>
      <w:tr w:rsidR="00CE43DF" w:rsidRPr="00BE1458" w:rsidTr="00BE1E83">
        <w:tc>
          <w:tcPr>
            <w:tcW w:w="855" w:type="dxa"/>
          </w:tcPr>
          <w:p w:rsidR="00CE43DF" w:rsidRPr="00BE1458" w:rsidRDefault="00CE43DF" w:rsidP="00AA5A30">
            <w:pPr>
              <w:jc w:val="center"/>
              <w:rPr>
                <w:b w:val="0"/>
                <w:bCs/>
                <w:sz w:val="20"/>
                <w:szCs w:val="20"/>
                <w:lang w:val="sr-Latn-RS"/>
              </w:rPr>
            </w:pPr>
            <w:r w:rsidRPr="00BE1458">
              <w:rPr>
                <w:b w:val="0"/>
                <w:bCs/>
                <w:sz w:val="20"/>
                <w:szCs w:val="20"/>
                <w:lang w:val="sr-Latn-RS"/>
              </w:rPr>
              <w:t>2</w:t>
            </w:r>
          </w:p>
        </w:tc>
        <w:tc>
          <w:tcPr>
            <w:tcW w:w="3222" w:type="dxa"/>
          </w:tcPr>
          <w:p w:rsidR="00CE43DF" w:rsidRPr="00E56797" w:rsidRDefault="00CE09CC" w:rsidP="00E56797">
            <w:pPr>
              <w:jc w:val="center"/>
              <w:rPr>
                <w:b w:val="0"/>
                <w:sz w:val="20"/>
                <w:szCs w:val="20"/>
                <w:lang w:val="sr-Latn-RS"/>
              </w:rPr>
            </w:pPr>
            <w:r>
              <w:rPr>
                <w:b w:val="0"/>
                <w:sz w:val="20"/>
                <w:szCs w:val="20"/>
                <w:lang w:val="sr-Latn-RS"/>
              </w:rPr>
              <w:t xml:space="preserve"> EPRUVETE ZA KOAGULACIJU</w:t>
            </w:r>
            <w:r w:rsidR="00E56797">
              <w:rPr>
                <w:b w:val="0"/>
                <w:sz w:val="20"/>
                <w:szCs w:val="20"/>
                <w:lang w:val="sr-Latn-RS"/>
              </w:rPr>
              <w:t xml:space="preserve"> 3,6 ml</w:t>
            </w:r>
          </w:p>
        </w:tc>
        <w:tc>
          <w:tcPr>
            <w:tcW w:w="1276" w:type="dxa"/>
          </w:tcPr>
          <w:p w:rsidR="00CE09CC" w:rsidRDefault="00CE09CC" w:rsidP="00AA5A30">
            <w:pPr>
              <w:jc w:val="center"/>
              <w:rPr>
                <w:b w:val="0"/>
                <w:sz w:val="20"/>
                <w:szCs w:val="20"/>
                <w:lang w:val="sr-Cyrl-RS"/>
              </w:rPr>
            </w:pPr>
          </w:p>
          <w:p w:rsidR="00CE43DF" w:rsidRPr="00BE1458" w:rsidRDefault="00EE1A24" w:rsidP="00AA5A30">
            <w:pPr>
              <w:jc w:val="center"/>
              <w:rPr>
                <w:b w:val="0"/>
                <w:sz w:val="20"/>
                <w:szCs w:val="20"/>
                <w:lang w:val="sr-Cyrl-RS"/>
              </w:rPr>
            </w:pPr>
            <w:r w:rsidRPr="00BE1458">
              <w:rPr>
                <w:b w:val="0"/>
                <w:sz w:val="20"/>
                <w:szCs w:val="20"/>
                <w:lang w:val="sr-Cyrl-RS"/>
              </w:rPr>
              <w:t>к</w:t>
            </w:r>
            <w:r w:rsidR="00AA5A30" w:rsidRPr="00BE1458">
              <w:rPr>
                <w:b w:val="0"/>
                <w:sz w:val="20"/>
                <w:szCs w:val="20"/>
                <w:lang w:val="sr-Cyrl-RS"/>
              </w:rPr>
              <w:t>ом</w:t>
            </w:r>
            <w:r w:rsidR="00C71CC5">
              <w:rPr>
                <w:b w:val="0"/>
                <w:sz w:val="20"/>
                <w:szCs w:val="20"/>
                <w:lang w:val="sr-Cyrl-RS"/>
              </w:rPr>
              <w:t>ада</w:t>
            </w:r>
          </w:p>
        </w:tc>
        <w:tc>
          <w:tcPr>
            <w:tcW w:w="1537" w:type="dxa"/>
          </w:tcPr>
          <w:p w:rsidR="00CE09CC" w:rsidRDefault="00CE09CC" w:rsidP="00AA5A30">
            <w:pPr>
              <w:jc w:val="center"/>
              <w:rPr>
                <w:b w:val="0"/>
                <w:sz w:val="20"/>
                <w:szCs w:val="20"/>
                <w:lang w:val="sr-Latn-RS"/>
              </w:rPr>
            </w:pPr>
          </w:p>
          <w:p w:rsidR="00CE43DF" w:rsidRPr="00E56797" w:rsidRDefault="00B7443C" w:rsidP="00AA5A30">
            <w:pPr>
              <w:jc w:val="center"/>
              <w:rPr>
                <w:b w:val="0"/>
                <w:sz w:val="20"/>
                <w:szCs w:val="20"/>
                <w:lang w:val="sr-Latn-RS"/>
              </w:rPr>
            </w:pPr>
            <w:r>
              <w:rPr>
                <w:b w:val="0"/>
                <w:sz w:val="20"/>
                <w:szCs w:val="20"/>
                <w:lang w:val="sr-Latn-RS"/>
              </w:rPr>
              <w:t>16</w:t>
            </w:r>
            <w:r w:rsidR="00E56797">
              <w:rPr>
                <w:b w:val="0"/>
                <w:sz w:val="20"/>
                <w:szCs w:val="20"/>
                <w:lang w:val="sr-Latn-RS"/>
              </w:rPr>
              <w:t>00</w:t>
            </w:r>
          </w:p>
        </w:tc>
        <w:tc>
          <w:tcPr>
            <w:tcW w:w="1582" w:type="dxa"/>
          </w:tcPr>
          <w:p w:rsidR="00CE43DF" w:rsidRPr="00BE1458" w:rsidRDefault="00CE43DF" w:rsidP="00AA5A30">
            <w:pPr>
              <w:jc w:val="center"/>
              <w:rPr>
                <w:b w:val="0"/>
                <w:sz w:val="20"/>
                <w:szCs w:val="20"/>
                <w:lang w:val="ru-RU"/>
              </w:rPr>
            </w:pPr>
          </w:p>
        </w:tc>
        <w:tc>
          <w:tcPr>
            <w:tcW w:w="1559" w:type="dxa"/>
          </w:tcPr>
          <w:p w:rsidR="00CE43DF" w:rsidRPr="00BE1458" w:rsidRDefault="00CE43DF" w:rsidP="00AA5A30">
            <w:pPr>
              <w:jc w:val="center"/>
              <w:rPr>
                <w:b w:val="0"/>
                <w:sz w:val="20"/>
                <w:szCs w:val="20"/>
                <w:lang w:val="ru-RU"/>
              </w:rPr>
            </w:pPr>
          </w:p>
        </w:tc>
        <w:tc>
          <w:tcPr>
            <w:tcW w:w="1418" w:type="dxa"/>
          </w:tcPr>
          <w:p w:rsidR="00CE43DF" w:rsidRPr="00BE1458" w:rsidRDefault="00CE43DF" w:rsidP="00AA5A30">
            <w:pPr>
              <w:jc w:val="center"/>
              <w:rPr>
                <w:b w:val="0"/>
                <w:sz w:val="20"/>
                <w:szCs w:val="20"/>
                <w:lang w:val="ru-RU"/>
              </w:rPr>
            </w:pPr>
          </w:p>
        </w:tc>
        <w:tc>
          <w:tcPr>
            <w:tcW w:w="1275" w:type="dxa"/>
          </w:tcPr>
          <w:p w:rsidR="00CE43DF" w:rsidRPr="00BE1458" w:rsidRDefault="00CE43DF" w:rsidP="00AA5A30">
            <w:pPr>
              <w:jc w:val="center"/>
              <w:rPr>
                <w:b w:val="0"/>
                <w:sz w:val="20"/>
                <w:szCs w:val="20"/>
                <w:lang w:val="ru-RU"/>
              </w:rPr>
            </w:pPr>
          </w:p>
        </w:tc>
        <w:tc>
          <w:tcPr>
            <w:tcW w:w="1504" w:type="dxa"/>
          </w:tcPr>
          <w:p w:rsidR="00CE43DF" w:rsidRPr="00BE1458" w:rsidRDefault="00CE43DF" w:rsidP="00AA5A30">
            <w:pPr>
              <w:jc w:val="center"/>
              <w:rPr>
                <w:b w:val="0"/>
                <w:sz w:val="20"/>
                <w:szCs w:val="20"/>
                <w:lang w:val="ru-RU"/>
              </w:rPr>
            </w:pPr>
          </w:p>
        </w:tc>
      </w:tr>
      <w:tr w:rsidR="00AA5A30" w:rsidRPr="00BE1458" w:rsidTr="00BE1E83">
        <w:tc>
          <w:tcPr>
            <w:tcW w:w="855" w:type="dxa"/>
          </w:tcPr>
          <w:p w:rsidR="00AA5A30" w:rsidRPr="00BE1458" w:rsidRDefault="00AA5A30" w:rsidP="00AA5A30">
            <w:pPr>
              <w:jc w:val="center"/>
              <w:rPr>
                <w:b w:val="0"/>
                <w:bCs/>
                <w:sz w:val="20"/>
                <w:szCs w:val="20"/>
                <w:lang w:val="sr-Cyrl-RS"/>
              </w:rPr>
            </w:pPr>
            <w:r w:rsidRPr="00BE1458">
              <w:rPr>
                <w:b w:val="0"/>
                <w:bCs/>
                <w:sz w:val="20"/>
                <w:szCs w:val="20"/>
                <w:lang w:val="sr-Cyrl-RS"/>
              </w:rPr>
              <w:t>3</w:t>
            </w:r>
          </w:p>
        </w:tc>
        <w:tc>
          <w:tcPr>
            <w:tcW w:w="3222" w:type="dxa"/>
          </w:tcPr>
          <w:p w:rsidR="00AA5A30" w:rsidRPr="00E56797" w:rsidRDefault="00CE09CC" w:rsidP="00AA5A30">
            <w:pPr>
              <w:jc w:val="center"/>
              <w:rPr>
                <w:b w:val="0"/>
                <w:sz w:val="20"/>
                <w:szCs w:val="20"/>
                <w:lang w:val="sr-Latn-RS"/>
              </w:rPr>
            </w:pPr>
            <w:r>
              <w:rPr>
                <w:b w:val="0"/>
                <w:sz w:val="20"/>
                <w:szCs w:val="20"/>
                <w:lang w:val="sr-Latn-RS"/>
              </w:rPr>
              <w:t xml:space="preserve">VACUETTE EPR.SED. </w:t>
            </w:r>
            <w:r w:rsidR="00B7443C">
              <w:rPr>
                <w:b w:val="0"/>
                <w:sz w:val="20"/>
                <w:szCs w:val="20"/>
                <w:lang w:val="sr-Latn-RS"/>
              </w:rPr>
              <w:t xml:space="preserve">sa </w:t>
            </w:r>
            <w:r>
              <w:rPr>
                <w:b w:val="0"/>
                <w:sz w:val="20"/>
                <w:szCs w:val="20"/>
                <w:lang w:val="sr-Latn-RS"/>
              </w:rPr>
              <w:t xml:space="preserve">3,8 </w:t>
            </w:r>
            <w:r w:rsidR="00B7443C">
              <w:rPr>
                <w:b w:val="0"/>
                <w:sz w:val="20"/>
                <w:szCs w:val="20"/>
                <w:lang w:val="sr-Latn-RS"/>
              </w:rPr>
              <w:t xml:space="preserve">% </w:t>
            </w:r>
            <w:r>
              <w:rPr>
                <w:b w:val="0"/>
                <w:sz w:val="20"/>
                <w:szCs w:val="20"/>
                <w:lang w:val="sr-Latn-RS"/>
              </w:rPr>
              <w:t xml:space="preserve">Na-Citrata od 1,6ml SA OČITAVANJEM NA 30min </w:t>
            </w:r>
          </w:p>
        </w:tc>
        <w:tc>
          <w:tcPr>
            <w:tcW w:w="1276" w:type="dxa"/>
          </w:tcPr>
          <w:p w:rsidR="00E56797" w:rsidRDefault="00E56797" w:rsidP="00AA5A30">
            <w:pPr>
              <w:jc w:val="center"/>
              <w:rPr>
                <w:b w:val="0"/>
                <w:sz w:val="20"/>
                <w:szCs w:val="20"/>
                <w:lang w:val="sr-Cyrl-RS"/>
              </w:rPr>
            </w:pPr>
          </w:p>
          <w:p w:rsidR="00AA5A30" w:rsidRPr="00BE1458" w:rsidRDefault="00EE1A24" w:rsidP="00AA5A30">
            <w:pPr>
              <w:jc w:val="center"/>
              <w:rPr>
                <w:b w:val="0"/>
                <w:sz w:val="20"/>
                <w:szCs w:val="20"/>
                <w:lang w:val="sr-Cyrl-RS"/>
              </w:rPr>
            </w:pPr>
            <w:r w:rsidRPr="00BE1458">
              <w:rPr>
                <w:b w:val="0"/>
                <w:sz w:val="20"/>
                <w:szCs w:val="20"/>
                <w:lang w:val="sr-Cyrl-RS"/>
              </w:rPr>
              <w:t>к</w:t>
            </w:r>
            <w:r w:rsidR="00AA5A30" w:rsidRPr="00BE1458">
              <w:rPr>
                <w:b w:val="0"/>
                <w:sz w:val="20"/>
                <w:szCs w:val="20"/>
                <w:lang w:val="sr-Cyrl-RS"/>
              </w:rPr>
              <w:t>ом</w:t>
            </w:r>
            <w:r w:rsidR="00C71CC5">
              <w:rPr>
                <w:b w:val="0"/>
                <w:sz w:val="20"/>
                <w:szCs w:val="20"/>
                <w:lang w:val="sr-Cyrl-RS"/>
              </w:rPr>
              <w:t>ада</w:t>
            </w:r>
          </w:p>
        </w:tc>
        <w:tc>
          <w:tcPr>
            <w:tcW w:w="1537" w:type="dxa"/>
          </w:tcPr>
          <w:p w:rsidR="00AA5A30" w:rsidRDefault="00AA5A30" w:rsidP="00814F25">
            <w:pPr>
              <w:rPr>
                <w:b w:val="0"/>
                <w:sz w:val="20"/>
                <w:szCs w:val="20"/>
                <w:lang w:val="sr-Cyrl-RS"/>
              </w:rPr>
            </w:pPr>
          </w:p>
          <w:p w:rsidR="00E56797" w:rsidRPr="00E56797" w:rsidRDefault="00B7443C" w:rsidP="00E56797">
            <w:pPr>
              <w:jc w:val="center"/>
              <w:rPr>
                <w:b w:val="0"/>
                <w:sz w:val="20"/>
                <w:szCs w:val="20"/>
                <w:lang w:val="sr-Latn-RS"/>
              </w:rPr>
            </w:pPr>
            <w:r>
              <w:rPr>
                <w:b w:val="0"/>
                <w:sz w:val="20"/>
                <w:szCs w:val="20"/>
                <w:lang w:val="sr-Latn-RS"/>
              </w:rPr>
              <w:t>15</w:t>
            </w:r>
            <w:r w:rsidR="00E56797">
              <w:rPr>
                <w:b w:val="0"/>
                <w:sz w:val="20"/>
                <w:szCs w:val="20"/>
                <w:lang w:val="sr-Latn-RS"/>
              </w:rPr>
              <w:t>00</w:t>
            </w:r>
          </w:p>
        </w:tc>
        <w:tc>
          <w:tcPr>
            <w:tcW w:w="1582" w:type="dxa"/>
          </w:tcPr>
          <w:p w:rsidR="00AA5A30" w:rsidRPr="00BE1458" w:rsidRDefault="00AA5A30" w:rsidP="00AA5A30">
            <w:pPr>
              <w:jc w:val="center"/>
              <w:rPr>
                <w:b w:val="0"/>
                <w:sz w:val="20"/>
                <w:szCs w:val="20"/>
                <w:lang w:val="ru-RU"/>
              </w:rPr>
            </w:pPr>
          </w:p>
        </w:tc>
        <w:tc>
          <w:tcPr>
            <w:tcW w:w="1559" w:type="dxa"/>
          </w:tcPr>
          <w:p w:rsidR="00AA5A30" w:rsidRPr="00BE1458" w:rsidRDefault="00AA5A30" w:rsidP="00AA5A30">
            <w:pPr>
              <w:jc w:val="center"/>
              <w:rPr>
                <w:b w:val="0"/>
                <w:sz w:val="20"/>
                <w:szCs w:val="20"/>
                <w:lang w:val="ru-RU"/>
              </w:rPr>
            </w:pPr>
          </w:p>
        </w:tc>
        <w:tc>
          <w:tcPr>
            <w:tcW w:w="1418" w:type="dxa"/>
          </w:tcPr>
          <w:p w:rsidR="00AA5A30" w:rsidRPr="00BE1458" w:rsidRDefault="00AA5A30" w:rsidP="00AA5A30">
            <w:pPr>
              <w:jc w:val="center"/>
              <w:rPr>
                <w:b w:val="0"/>
                <w:sz w:val="20"/>
                <w:szCs w:val="20"/>
                <w:lang w:val="ru-RU"/>
              </w:rPr>
            </w:pPr>
          </w:p>
        </w:tc>
        <w:tc>
          <w:tcPr>
            <w:tcW w:w="1275" w:type="dxa"/>
          </w:tcPr>
          <w:p w:rsidR="00AA5A30" w:rsidRPr="00BE1458" w:rsidRDefault="00AA5A30" w:rsidP="00AA5A30">
            <w:pPr>
              <w:jc w:val="center"/>
              <w:rPr>
                <w:b w:val="0"/>
                <w:sz w:val="20"/>
                <w:szCs w:val="20"/>
                <w:lang w:val="ru-RU"/>
              </w:rPr>
            </w:pPr>
          </w:p>
        </w:tc>
        <w:tc>
          <w:tcPr>
            <w:tcW w:w="1504" w:type="dxa"/>
          </w:tcPr>
          <w:p w:rsidR="00AA5A30" w:rsidRPr="00BE1458" w:rsidRDefault="00AA5A30" w:rsidP="00AA5A30">
            <w:pPr>
              <w:jc w:val="center"/>
              <w:rPr>
                <w:b w:val="0"/>
                <w:sz w:val="20"/>
                <w:szCs w:val="20"/>
                <w:lang w:val="ru-RU"/>
              </w:rPr>
            </w:pPr>
          </w:p>
        </w:tc>
      </w:tr>
      <w:tr w:rsidR="00AA5A30" w:rsidRPr="00BE1458" w:rsidTr="00BE1E83">
        <w:tc>
          <w:tcPr>
            <w:tcW w:w="855" w:type="dxa"/>
          </w:tcPr>
          <w:p w:rsidR="00AA5A30" w:rsidRPr="00BE1458" w:rsidRDefault="00AA5A30" w:rsidP="00AA5A30">
            <w:pPr>
              <w:jc w:val="center"/>
              <w:rPr>
                <w:b w:val="0"/>
                <w:bCs/>
                <w:sz w:val="20"/>
                <w:szCs w:val="20"/>
                <w:lang w:val="sr-Cyrl-RS"/>
              </w:rPr>
            </w:pPr>
            <w:r w:rsidRPr="00BE1458">
              <w:rPr>
                <w:b w:val="0"/>
                <w:bCs/>
                <w:sz w:val="20"/>
                <w:szCs w:val="20"/>
                <w:lang w:val="sr-Cyrl-RS"/>
              </w:rPr>
              <w:t>4</w:t>
            </w:r>
          </w:p>
        </w:tc>
        <w:tc>
          <w:tcPr>
            <w:tcW w:w="3222" w:type="dxa"/>
          </w:tcPr>
          <w:p w:rsidR="00AA5A30" w:rsidRPr="00E56797" w:rsidRDefault="00E56797" w:rsidP="00AA5A30">
            <w:pPr>
              <w:jc w:val="center"/>
              <w:rPr>
                <w:b w:val="0"/>
                <w:sz w:val="20"/>
                <w:szCs w:val="20"/>
                <w:lang w:val="sr-Latn-RS"/>
              </w:rPr>
            </w:pPr>
            <w:r>
              <w:rPr>
                <w:b w:val="0"/>
                <w:sz w:val="20"/>
                <w:szCs w:val="20"/>
                <w:lang w:val="sr-Latn-RS"/>
              </w:rPr>
              <w:t>VACUETTE EPR.SERUM CLOT ACT.9</w:t>
            </w:r>
            <w:r w:rsidR="00CE09CC">
              <w:rPr>
                <w:b w:val="0"/>
                <w:sz w:val="20"/>
                <w:szCs w:val="20"/>
                <w:lang w:val="sr-Latn-RS"/>
              </w:rPr>
              <w:t>ml</w:t>
            </w:r>
          </w:p>
        </w:tc>
        <w:tc>
          <w:tcPr>
            <w:tcW w:w="1276" w:type="dxa"/>
          </w:tcPr>
          <w:p w:rsidR="00E56797" w:rsidRDefault="00E56797" w:rsidP="00AA5A30">
            <w:pPr>
              <w:jc w:val="center"/>
              <w:rPr>
                <w:b w:val="0"/>
                <w:sz w:val="20"/>
                <w:szCs w:val="20"/>
                <w:lang w:val="sr-Cyrl-RS"/>
              </w:rPr>
            </w:pPr>
          </w:p>
          <w:p w:rsidR="00AA5A30" w:rsidRPr="00BE1458" w:rsidRDefault="00EE1A24" w:rsidP="00AA5A30">
            <w:pPr>
              <w:jc w:val="center"/>
              <w:rPr>
                <w:b w:val="0"/>
                <w:sz w:val="20"/>
                <w:szCs w:val="20"/>
                <w:lang w:val="sr-Cyrl-RS"/>
              </w:rPr>
            </w:pPr>
            <w:r w:rsidRPr="00BE1458">
              <w:rPr>
                <w:b w:val="0"/>
                <w:sz w:val="20"/>
                <w:szCs w:val="20"/>
                <w:lang w:val="sr-Cyrl-RS"/>
              </w:rPr>
              <w:t>к</w:t>
            </w:r>
            <w:r w:rsidR="00AA5A30" w:rsidRPr="00BE1458">
              <w:rPr>
                <w:b w:val="0"/>
                <w:sz w:val="20"/>
                <w:szCs w:val="20"/>
                <w:lang w:val="sr-Cyrl-RS"/>
              </w:rPr>
              <w:t>ом</w:t>
            </w:r>
            <w:r w:rsidR="00C71CC5">
              <w:rPr>
                <w:b w:val="0"/>
                <w:sz w:val="20"/>
                <w:szCs w:val="20"/>
                <w:lang w:val="sr-Cyrl-RS"/>
              </w:rPr>
              <w:t>ада</w:t>
            </w:r>
          </w:p>
        </w:tc>
        <w:tc>
          <w:tcPr>
            <w:tcW w:w="1537" w:type="dxa"/>
          </w:tcPr>
          <w:p w:rsidR="00AA5A30" w:rsidRDefault="00AA5A30" w:rsidP="00814F25">
            <w:pPr>
              <w:rPr>
                <w:b w:val="0"/>
                <w:sz w:val="20"/>
                <w:szCs w:val="20"/>
                <w:lang w:val="sr-Cyrl-RS"/>
              </w:rPr>
            </w:pPr>
          </w:p>
          <w:p w:rsidR="00E56797" w:rsidRPr="00E56797" w:rsidRDefault="00B7443C" w:rsidP="00E56797">
            <w:pPr>
              <w:jc w:val="center"/>
              <w:rPr>
                <w:b w:val="0"/>
                <w:sz w:val="20"/>
                <w:szCs w:val="20"/>
                <w:lang w:val="sr-Latn-RS"/>
              </w:rPr>
            </w:pPr>
            <w:r>
              <w:rPr>
                <w:b w:val="0"/>
                <w:sz w:val="20"/>
                <w:szCs w:val="20"/>
                <w:lang w:val="sr-Latn-RS"/>
              </w:rPr>
              <w:t>25</w:t>
            </w:r>
            <w:r w:rsidR="00E56797">
              <w:rPr>
                <w:b w:val="0"/>
                <w:sz w:val="20"/>
                <w:szCs w:val="20"/>
                <w:lang w:val="sr-Latn-RS"/>
              </w:rPr>
              <w:t>00</w:t>
            </w:r>
          </w:p>
        </w:tc>
        <w:tc>
          <w:tcPr>
            <w:tcW w:w="1582" w:type="dxa"/>
          </w:tcPr>
          <w:p w:rsidR="00AA5A30" w:rsidRPr="00BE1458" w:rsidRDefault="00AA5A30" w:rsidP="00AA5A30">
            <w:pPr>
              <w:jc w:val="center"/>
              <w:rPr>
                <w:b w:val="0"/>
                <w:sz w:val="20"/>
                <w:szCs w:val="20"/>
                <w:lang w:val="ru-RU"/>
              </w:rPr>
            </w:pPr>
          </w:p>
        </w:tc>
        <w:tc>
          <w:tcPr>
            <w:tcW w:w="1559" w:type="dxa"/>
          </w:tcPr>
          <w:p w:rsidR="00AA5A30" w:rsidRPr="00BE1458" w:rsidRDefault="00AA5A30" w:rsidP="00AA5A30">
            <w:pPr>
              <w:jc w:val="center"/>
              <w:rPr>
                <w:b w:val="0"/>
                <w:sz w:val="20"/>
                <w:szCs w:val="20"/>
                <w:lang w:val="ru-RU"/>
              </w:rPr>
            </w:pPr>
          </w:p>
        </w:tc>
        <w:tc>
          <w:tcPr>
            <w:tcW w:w="1418" w:type="dxa"/>
          </w:tcPr>
          <w:p w:rsidR="00AA5A30" w:rsidRPr="00BE1458" w:rsidRDefault="00AA5A30" w:rsidP="00AA5A30">
            <w:pPr>
              <w:jc w:val="center"/>
              <w:rPr>
                <w:b w:val="0"/>
                <w:sz w:val="20"/>
                <w:szCs w:val="20"/>
                <w:lang w:val="ru-RU"/>
              </w:rPr>
            </w:pPr>
          </w:p>
        </w:tc>
        <w:tc>
          <w:tcPr>
            <w:tcW w:w="1275" w:type="dxa"/>
          </w:tcPr>
          <w:p w:rsidR="00AA5A30" w:rsidRPr="00BE1458" w:rsidRDefault="00AA5A30" w:rsidP="00AA5A30">
            <w:pPr>
              <w:jc w:val="center"/>
              <w:rPr>
                <w:b w:val="0"/>
                <w:sz w:val="20"/>
                <w:szCs w:val="20"/>
                <w:lang w:val="ru-RU"/>
              </w:rPr>
            </w:pPr>
          </w:p>
        </w:tc>
        <w:tc>
          <w:tcPr>
            <w:tcW w:w="1504" w:type="dxa"/>
          </w:tcPr>
          <w:p w:rsidR="00AA5A30" w:rsidRPr="00BE1458" w:rsidRDefault="00AA5A30" w:rsidP="00AA5A30">
            <w:pPr>
              <w:jc w:val="center"/>
              <w:rPr>
                <w:b w:val="0"/>
                <w:sz w:val="20"/>
                <w:szCs w:val="20"/>
                <w:lang w:val="ru-RU"/>
              </w:rPr>
            </w:pPr>
          </w:p>
        </w:tc>
      </w:tr>
      <w:tr w:rsidR="00E56797" w:rsidRPr="00BE1458" w:rsidTr="00BE1E83">
        <w:tc>
          <w:tcPr>
            <w:tcW w:w="855" w:type="dxa"/>
          </w:tcPr>
          <w:p w:rsidR="00E56797" w:rsidRPr="00BE1458" w:rsidRDefault="00E56797" w:rsidP="00AA5A30">
            <w:pPr>
              <w:jc w:val="center"/>
              <w:rPr>
                <w:b w:val="0"/>
                <w:bCs/>
                <w:sz w:val="20"/>
                <w:szCs w:val="20"/>
                <w:lang w:val="sr-Cyrl-RS"/>
              </w:rPr>
            </w:pPr>
            <w:r>
              <w:rPr>
                <w:b w:val="0"/>
                <w:bCs/>
                <w:sz w:val="20"/>
                <w:szCs w:val="20"/>
                <w:lang w:val="sr-Cyrl-RS"/>
              </w:rPr>
              <w:t>5</w:t>
            </w:r>
          </w:p>
        </w:tc>
        <w:tc>
          <w:tcPr>
            <w:tcW w:w="3222" w:type="dxa"/>
          </w:tcPr>
          <w:p w:rsidR="00E56797" w:rsidRPr="00E56797" w:rsidRDefault="00E56797" w:rsidP="00AA5A30">
            <w:pPr>
              <w:jc w:val="center"/>
              <w:rPr>
                <w:b w:val="0"/>
                <w:sz w:val="20"/>
                <w:szCs w:val="20"/>
                <w:lang w:val="sr-Latn-RS"/>
              </w:rPr>
            </w:pPr>
            <w:r>
              <w:rPr>
                <w:b w:val="0"/>
                <w:sz w:val="20"/>
                <w:szCs w:val="20"/>
                <w:lang w:val="sr-Latn-RS"/>
              </w:rPr>
              <w:t>VACUETTE</w:t>
            </w:r>
            <w:r w:rsidR="00CE09CC">
              <w:rPr>
                <w:b w:val="0"/>
                <w:sz w:val="20"/>
                <w:szCs w:val="20"/>
                <w:lang w:val="sr-Latn-RS"/>
              </w:rPr>
              <w:t xml:space="preserve"> ZA </w:t>
            </w:r>
            <w:r>
              <w:rPr>
                <w:b w:val="0"/>
                <w:sz w:val="20"/>
                <w:szCs w:val="20"/>
                <w:lang w:val="sr-Latn-RS"/>
              </w:rPr>
              <w:t xml:space="preserve"> HEMAT. K2 EDTA 1 ml</w:t>
            </w:r>
          </w:p>
        </w:tc>
        <w:tc>
          <w:tcPr>
            <w:tcW w:w="1276" w:type="dxa"/>
          </w:tcPr>
          <w:p w:rsidR="00E56797" w:rsidRDefault="00E56797" w:rsidP="00AA5A30">
            <w:pPr>
              <w:jc w:val="center"/>
              <w:rPr>
                <w:b w:val="0"/>
                <w:sz w:val="20"/>
                <w:szCs w:val="20"/>
                <w:lang w:val="sr-Cyrl-RS"/>
              </w:rPr>
            </w:pPr>
          </w:p>
          <w:p w:rsidR="00E56797" w:rsidRPr="00BE1458" w:rsidRDefault="00E56797" w:rsidP="00AA5A30">
            <w:pPr>
              <w:jc w:val="center"/>
              <w:rPr>
                <w:b w:val="0"/>
                <w:sz w:val="20"/>
                <w:szCs w:val="20"/>
                <w:lang w:val="sr-Cyrl-RS"/>
              </w:rPr>
            </w:pPr>
            <w:r>
              <w:rPr>
                <w:b w:val="0"/>
                <w:sz w:val="20"/>
                <w:szCs w:val="20"/>
                <w:lang w:val="sr-Cyrl-RS"/>
              </w:rPr>
              <w:t>комада</w:t>
            </w:r>
          </w:p>
        </w:tc>
        <w:tc>
          <w:tcPr>
            <w:tcW w:w="1537" w:type="dxa"/>
          </w:tcPr>
          <w:p w:rsidR="00E56797" w:rsidRDefault="00E56797" w:rsidP="00814F25">
            <w:pPr>
              <w:rPr>
                <w:b w:val="0"/>
                <w:sz w:val="20"/>
                <w:szCs w:val="20"/>
                <w:lang w:val="sr-Cyrl-RS"/>
              </w:rPr>
            </w:pPr>
          </w:p>
          <w:p w:rsidR="00E56797" w:rsidRPr="00E56797" w:rsidRDefault="00B7443C" w:rsidP="00E56797">
            <w:pPr>
              <w:jc w:val="center"/>
              <w:rPr>
                <w:b w:val="0"/>
                <w:sz w:val="20"/>
                <w:szCs w:val="20"/>
                <w:lang w:val="sr-Latn-RS"/>
              </w:rPr>
            </w:pPr>
            <w:r>
              <w:rPr>
                <w:b w:val="0"/>
                <w:sz w:val="20"/>
                <w:szCs w:val="20"/>
                <w:lang w:val="sr-Latn-RS"/>
              </w:rPr>
              <w:t>20</w:t>
            </w:r>
            <w:r w:rsidR="00E56797">
              <w:rPr>
                <w:b w:val="0"/>
                <w:sz w:val="20"/>
                <w:szCs w:val="20"/>
                <w:lang w:val="sr-Latn-RS"/>
              </w:rPr>
              <w:t>00</w:t>
            </w:r>
          </w:p>
        </w:tc>
        <w:tc>
          <w:tcPr>
            <w:tcW w:w="1582" w:type="dxa"/>
          </w:tcPr>
          <w:p w:rsidR="00E56797" w:rsidRPr="00BE1458" w:rsidRDefault="00E56797" w:rsidP="00AA5A30">
            <w:pPr>
              <w:jc w:val="center"/>
              <w:rPr>
                <w:b w:val="0"/>
                <w:sz w:val="20"/>
                <w:szCs w:val="20"/>
                <w:lang w:val="ru-RU"/>
              </w:rPr>
            </w:pPr>
          </w:p>
        </w:tc>
        <w:tc>
          <w:tcPr>
            <w:tcW w:w="1559" w:type="dxa"/>
          </w:tcPr>
          <w:p w:rsidR="00E56797" w:rsidRPr="00BE1458" w:rsidRDefault="00E56797" w:rsidP="00AA5A30">
            <w:pPr>
              <w:jc w:val="center"/>
              <w:rPr>
                <w:b w:val="0"/>
                <w:sz w:val="20"/>
                <w:szCs w:val="20"/>
                <w:lang w:val="ru-RU"/>
              </w:rPr>
            </w:pPr>
          </w:p>
        </w:tc>
        <w:tc>
          <w:tcPr>
            <w:tcW w:w="1418" w:type="dxa"/>
          </w:tcPr>
          <w:p w:rsidR="00E56797" w:rsidRPr="00BE1458" w:rsidRDefault="00E56797" w:rsidP="00AA5A30">
            <w:pPr>
              <w:jc w:val="center"/>
              <w:rPr>
                <w:b w:val="0"/>
                <w:sz w:val="20"/>
                <w:szCs w:val="20"/>
                <w:lang w:val="ru-RU"/>
              </w:rPr>
            </w:pPr>
          </w:p>
        </w:tc>
        <w:tc>
          <w:tcPr>
            <w:tcW w:w="1275" w:type="dxa"/>
          </w:tcPr>
          <w:p w:rsidR="00E56797" w:rsidRPr="00BE1458" w:rsidRDefault="00E56797" w:rsidP="00AA5A30">
            <w:pPr>
              <w:jc w:val="center"/>
              <w:rPr>
                <w:b w:val="0"/>
                <w:sz w:val="20"/>
                <w:szCs w:val="20"/>
                <w:lang w:val="ru-RU"/>
              </w:rPr>
            </w:pPr>
          </w:p>
        </w:tc>
        <w:tc>
          <w:tcPr>
            <w:tcW w:w="1504" w:type="dxa"/>
          </w:tcPr>
          <w:p w:rsidR="00E56797" w:rsidRPr="00BE1458" w:rsidRDefault="00E56797" w:rsidP="00AA5A30">
            <w:pPr>
              <w:jc w:val="center"/>
              <w:rPr>
                <w:b w:val="0"/>
                <w:sz w:val="20"/>
                <w:szCs w:val="20"/>
                <w:lang w:val="ru-RU"/>
              </w:rPr>
            </w:pPr>
          </w:p>
        </w:tc>
      </w:tr>
      <w:tr w:rsidR="00E56797" w:rsidRPr="00BE1458" w:rsidTr="00BE1E83">
        <w:tc>
          <w:tcPr>
            <w:tcW w:w="855" w:type="dxa"/>
          </w:tcPr>
          <w:p w:rsidR="00E56797" w:rsidRPr="00BE1458" w:rsidRDefault="00E56797" w:rsidP="00AA5A30">
            <w:pPr>
              <w:jc w:val="center"/>
              <w:rPr>
                <w:b w:val="0"/>
                <w:bCs/>
                <w:sz w:val="20"/>
                <w:szCs w:val="20"/>
                <w:lang w:val="sr-Cyrl-RS"/>
              </w:rPr>
            </w:pPr>
            <w:r>
              <w:rPr>
                <w:b w:val="0"/>
                <w:bCs/>
                <w:sz w:val="20"/>
                <w:szCs w:val="20"/>
                <w:lang w:val="sr-Cyrl-RS"/>
              </w:rPr>
              <w:t>6</w:t>
            </w:r>
          </w:p>
        </w:tc>
        <w:tc>
          <w:tcPr>
            <w:tcW w:w="3222" w:type="dxa"/>
          </w:tcPr>
          <w:p w:rsidR="00E56797" w:rsidRPr="00BE1E83" w:rsidRDefault="00CE09CC" w:rsidP="00CE09CC">
            <w:pPr>
              <w:rPr>
                <w:b w:val="0"/>
                <w:sz w:val="18"/>
                <w:szCs w:val="18"/>
                <w:lang w:val="sr-Latn-RS"/>
              </w:rPr>
            </w:pPr>
            <w:r w:rsidRPr="00BE1E83">
              <w:rPr>
                <w:b w:val="0"/>
                <w:sz w:val="18"/>
                <w:szCs w:val="18"/>
                <w:lang w:val="sr-Latn-RS"/>
              </w:rPr>
              <w:t>IGLA ZA VAKUTAJNER 0,8</w:t>
            </w:r>
            <w:r w:rsidR="00E56797" w:rsidRPr="00BE1E83">
              <w:rPr>
                <w:b w:val="0"/>
                <w:sz w:val="18"/>
                <w:szCs w:val="18"/>
                <w:lang w:val="sr-Latn-RS"/>
              </w:rPr>
              <w:t xml:space="preserve"> x </w:t>
            </w:r>
            <w:r w:rsidR="00BE1E83">
              <w:rPr>
                <w:b w:val="0"/>
                <w:sz w:val="18"/>
                <w:szCs w:val="18"/>
                <w:lang w:val="sr-Latn-RS"/>
              </w:rPr>
              <w:t>38mm</w:t>
            </w:r>
          </w:p>
        </w:tc>
        <w:tc>
          <w:tcPr>
            <w:tcW w:w="1276" w:type="dxa"/>
          </w:tcPr>
          <w:p w:rsidR="00E56797" w:rsidRPr="00BE1458" w:rsidRDefault="00BE1E83" w:rsidP="00BE1E83">
            <w:pPr>
              <w:jc w:val="center"/>
              <w:rPr>
                <w:b w:val="0"/>
                <w:sz w:val="20"/>
                <w:szCs w:val="20"/>
                <w:lang w:val="sr-Cyrl-RS"/>
              </w:rPr>
            </w:pPr>
            <w:r>
              <w:rPr>
                <w:b w:val="0"/>
                <w:sz w:val="20"/>
                <w:szCs w:val="20"/>
                <w:lang w:val="sr-Cyrl-RS"/>
              </w:rPr>
              <w:t>комадa</w:t>
            </w:r>
          </w:p>
        </w:tc>
        <w:tc>
          <w:tcPr>
            <w:tcW w:w="1537" w:type="dxa"/>
          </w:tcPr>
          <w:p w:rsidR="00E56797" w:rsidRDefault="00BE1E83" w:rsidP="00BE1E83">
            <w:pPr>
              <w:jc w:val="center"/>
              <w:rPr>
                <w:b w:val="0"/>
                <w:sz w:val="20"/>
                <w:szCs w:val="20"/>
                <w:lang w:val="sr-Cyrl-RS"/>
              </w:rPr>
            </w:pPr>
            <w:r>
              <w:rPr>
                <w:b w:val="0"/>
                <w:sz w:val="20"/>
                <w:szCs w:val="20"/>
                <w:lang w:val="sr-Latn-RS"/>
              </w:rPr>
              <w:t>3000</w:t>
            </w:r>
          </w:p>
          <w:p w:rsidR="00E56797" w:rsidRPr="00E56797" w:rsidRDefault="00E56797" w:rsidP="00BE1E83">
            <w:pPr>
              <w:rPr>
                <w:b w:val="0"/>
                <w:sz w:val="20"/>
                <w:szCs w:val="20"/>
                <w:lang w:val="sr-Latn-RS"/>
              </w:rPr>
            </w:pPr>
          </w:p>
        </w:tc>
        <w:tc>
          <w:tcPr>
            <w:tcW w:w="1582" w:type="dxa"/>
          </w:tcPr>
          <w:p w:rsidR="00E56797" w:rsidRPr="00BE1458" w:rsidRDefault="00E56797" w:rsidP="00AA5A30">
            <w:pPr>
              <w:jc w:val="center"/>
              <w:rPr>
                <w:b w:val="0"/>
                <w:sz w:val="20"/>
                <w:szCs w:val="20"/>
                <w:lang w:val="ru-RU"/>
              </w:rPr>
            </w:pPr>
          </w:p>
        </w:tc>
        <w:tc>
          <w:tcPr>
            <w:tcW w:w="1559" w:type="dxa"/>
          </w:tcPr>
          <w:p w:rsidR="00E56797" w:rsidRPr="00BE1458" w:rsidRDefault="00E56797" w:rsidP="00AA5A30">
            <w:pPr>
              <w:jc w:val="center"/>
              <w:rPr>
                <w:b w:val="0"/>
                <w:sz w:val="20"/>
                <w:szCs w:val="20"/>
                <w:lang w:val="ru-RU"/>
              </w:rPr>
            </w:pPr>
          </w:p>
        </w:tc>
        <w:tc>
          <w:tcPr>
            <w:tcW w:w="1418" w:type="dxa"/>
          </w:tcPr>
          <w:p w:rsidR="00E56797" w:rsidRPr="00BE1458" w:rsidRDefault="00E56797" w:rsidP="00AA5A30">
            <w:pPr>
              <w:jc w:val="center"/>
              <w:rPr>
                <w:b w:val="0"/>
                <w:sz w:val="20"/>
                <w:szCs w:val="20"/>
                <w:lang w:val="ru-RU"/>
              </w:rPr>
            </w:pPr>
          </w:p>
        </w:tc>
        <w:tc>
          <w:tcPr>
            <w:tcW w:w="1275" w:type="dxa"/>
          </w:tcPr>
          <w:p w:rsidR="00E56797" w:rsidRPr="00BE1458" w:rsidRDefault="00E56797" w:rsidP="00AA5A30">
            <w:pPr>
              <w:jc w:val="center"/>
              <w:rPr>
                <w:b w:val="0"/>
                <w:sz w:val="20"/>
                <w:szCs w:val="20"/>
                <w:lang w:val="ru-RU"/>
              </w:rPr>
            </w:pPr>
          </w:p>
        </w:tc>
        <w:tc>
          <w:tcPr>
            <w:tcW w:w="1504" w:type="dxa"/>
          </w:tcPr>
          <w:p w:rsidR="00E56797" w:rsidRPr="00BE1458" w:rsidRDefault="00E56797" w:rsidP="00AA5A30">
            <w:pPr>
              <w:jc w:val="center"/>
              <w:rPr>
                <w:b w:val="0"/>
                <w:sz w:val="20"/>
                <w:szCs w:val="20"/>
                <w:lang w:val="ru-RU"/>
              </w:rPr>
            </w:pPr>
          </w:p>
        </w:tc>
      </w:tr>
      <w:tr w:rsidR="00E56797" w:rsidRPr="00BE1458" w:rsidTr="00BE1E83">
        <w:tc>
          <w:tcPr>
            <w:tcW w:w="855" w:type="dxa"/>
          </w:tcPr>
          <w:p w:rsidR="00E56797" w:rsidRPr="00BE1458" w:rsidRDefault="00E56797" w:rsidP="00AA5A30">
            <w:pPr>
              <w:jc w:val="center"/>
              <w:rPr>
                <w:b w:val="0"/>
                <w:bCs/>
                <w:sz w:val="20"/>
                <w:szCs w:val="20"/>
                <w:lang w:val="sr-Cyrl-RS"/>
              </w:rPr>
            </w:pPr>
            <w:r>
              <w:rPr>
                <w:b w:val="0"/>
                <w:bCs/>
                <w:sz w:val="20"/>
                <w:szCs w:val="20"/>
                <w:lang w:val="sr-Cyrl-RS"/>
              </w:rPr>
              <w:lastRenderedPageBreak/>
              <w:t>7</w:t>
            </w:r>
          </w:p>
        </w:tc>
        <w:tc>
          <w:tcPr>
            <w:tcW w:w="3222" w:type="dxa"/>
          </w:tcPr>
          <w:p w:rsidR="00E56797" w:rsidRPr="00E56797" w:rsidRDefault="00E56797" w:rsidP="00AA5A30">
            <w:pPr>
              <w:jc w:val="center"/>
              <w:rPr>
                <w:b w:val="0"/>
                <w:sz w:val="20"/>
                <w:szCs w:val="20"/>
                <w:lang w:val="sr-Latn-RS"/>
              </w:rPr>
            </w:pPr>
            <w:r>
              <w:rPr>
                <w:b w:val="0"/>
                <w:sz w:val="20"/>
                <w:szCs w:val="20"/>
                <w:lang w:val="sr-Latn-RS"/>
              </w:rPr>
              <w:t>HOLDER ZA IGLU</w:t>
            </w:r>
          </w:p>
        </w:tc>
        <w:tc>
          <w:tcPr>
            <w:tcW w:w="1276" w:type="dxa"/>
          </w:tcPr>
          <w:p w:rsidR="00E56797" w:rsidRPr="00E56797" w:rsidRDefault="00E56797" w:rsidP="00AA5A30">
            <w:pPr>
              <w:jc w:val="center"/>
              <w:rPr>
                <w:b w:val="0"/>
                <w:sz w:val="20"/>
                <w:szCs w:val="20"/>
                <w:lang w:val="sr-Latn-RS"/>
              </w:rPr>
            </w:pPr>
            <w:r>
              <w:rPr>
                <w:b w:val="0"/>
                <w:sz w:val="20"/>
                <w:szCs w:val="20"/>
                <w:lang w:val="sr-Cyrl-RS"/>
              </w:rPr>
              <w:t>комада</w:t>
            </w:r>
          </w:p>
        </w:tc>
        <w:tc>
          <w:tcPr>
            <w:tcW w:w="1537" w:type="dxa"/>
          </w:tcPr>
          <w:p w:rsidR="00E56797" w:rsidRPr="00E56797" w:rsidRDefault="00CE09CC" w:rsidP="00E56797">
            <w:pPr>
              <w:jc w:val="center"/>
              <w:rPr>
                <w:b w:val="0"/>
                <w:sz w:val="20"/>
                <w:szCs w:val="20"/>
                <w:lang w:val="sr-Latn-RS"/>
              </w:rPr>
            </w:pPr>
            <w:r>
              <w:rPr>
                <w:b w:val="0"/>
                <w:sz w:val="20"/>
                <w:szCs w:val="20"/>
                <w:lang w:val="sr-Latn-RS"/>
              </w:rPr>
              <w:t>25</w:t>
            </w:r>
          </w:p>
        </w:tc>
        <w:tc>
          <w:tcPr>
            <w:tcW w:w="1582" w:type="dxa"/>
          </w:tcPr>
          <w:p w:rsidR="00E56797" w:rsidRPr="00BE1458" w:rsidRDefault="00E56797" w:rsidP="00AA5A30">
            <w:pPr>
              <w:jc w:val="center"/>
              <w:rPr>
                <w:b w:val="0"/>
                <w:sz w:val="20"/>
                <w:szCs w:val="20"/>
                <w:lang w:val="ru-RU"/>
              </w:rPr>
            </w:pPr>
          </w:p>
        </w:tc>
        <w:tc>
          <w:tcPr>
            <w:tcW w:w="1559" w:type="dxa"/>
          </w:tcPr>
          <w:p w:rsidR="00E56797" w:rsidRPr="00BE1458" w:rsidRDefault="00E56797" w:rsidP="00AA5A30">
            <w:pPr>
              <w:jc w:val="center"/>
              <w:rPr>
                <w:b w:val="0"/>
                <w:sz w:val="20"/>
                <w:szCs w:val="20"/>
                <w:lang w:val="ru-RU"/>
              </w:rPr>
            </w:pPr>
          </w:p>
        </w:tc>
        <w:tc>
          <w:tcPr>
            <w:tcW w:w="1418" w:type="dxa"/>
          </w:tcPr>
          <w:p w:rsidR="00E56797" w:rsidRPr="00BE1458" w:rsidRDefault="00E56797" w:rsidP="00AA5A30">
            <w:pPr>
              <w:jc w:val="center"/>
              <w:rPr>
                <w:b w:val="0"/>
                <w:sz w:val="20"/>
                <w:szCs w:val="20"/>
                <w:lang w:val="ru-RU"/>
              </w:rPr>
            </w:pPr>
          </w:p>
        </w:tc>
        <w:tc>
          <w:tcPr>
            <w:tcW w:w="1275" w:type="dxa"/>
          </w:tcPr>
          <w:p w:rsidR="00E56797" w:rsidRPr="00BE1458" w:rsidRDefault="00E56797" w:rsidP="00AA5A30">
            <w:pPr>
              <w:jc w:val="center"/>
              <w:rPr>
                <w:b w:val="0"/>
                <w:sz w:val="20"/>
                <w:szCs w:val="20"/>
                <w:lang w:val="ru-RU"/>
              </w:rPr>
            </w:pPr>
          </w:p>
        </w:tc>
        <w:tc>
          <w:tcPr>
            <w:tcW w:w="1504" w:type="dxa"/>
          </w:tcPr>
          <w:p w:rsidR="00E56797" w:rsidRPr="00BE1458" w:rsidRDefault="00E56797" w:rsidP="00AA5A30">
            <w:pPr>
              <w:jc w:val="center"/>
              <w:rPr>
                <w:b w:val="0"/>
                <w:sz w:val="20"/>
                <w:szCs w:val="20"/>
                <w:lang w:val="ru-RU"/>
              </w:rPr>
            </w:pPr>
          </w:p>
        </w:tc>
      </w:tr>
      <w:tr w:rsidR="00CE09CC" w:rsidRPr="00BE1458" w:rsidTr="00BE1E83">
        <w:tc>
          <w:tcPr>
            <w:tcW w:w="855" w:type="dxa"/>
          </w:tcPr>
          <w:p w:rsidR="00CE09CC" w:rsidRPr="00CE09CC" w:rsidRDefault="00CE09CC" w:rsidP="00AA5A30">
            <w:pPr>
              <w:jc w:val="center"/>
              <w:rPr>
                <w:b w:val="0"/>
                <w:bCs/>
                <w:sz w:val="20"/>
                <w:szCs w:val="20"/>
                <w:lang w:val="sr-Latn-RS"/>
              </w:rPr>
            </w:pPr>
            <w:r>
              <w:rPr>
                <w:b w:val="0"/>
                <w:bCs/>
                <w:sz w:val="20"/>
                <w:szCs w:val="20"/>
                <w:lang w:val="sr-Latn-RS"/>
              </w:rPr>
              <w:t>8</w:t>
            </w:r>
          </w:p>
        </w:tc>
        <w:tc>
          <w:tcPr>
            <w:tcW w:w="3222" w:type="dxa"/>
          </w:tcPr>
          <w:p w:rsidR="00CE09CC" w:rsidRDefault="00CE09CC" w:rsidP="00AA5A30">
            <w:pPr>
              <w:jc w:val="center"/>
              <w:rPr>
                <w:b w:val="0"/>
                <w:sz w:val="20"/>
                <w:szCs w:val="20"/>
                <w:lang w:val="sr-Latn-RS"/>
              </w:rPr>
            </w:pPr>
            <w:r>
              <w:rPr>
                <w:b w:val="0"/>
                <w:sz w:val="20"/>
                <w:szCs w:val="20"/>
                <w:lang w:val="sr-Latn-RS"/>
              </w:rPr>
              <w:t>KONTAKTNE LANCETE 21G SA DUBINOM UBODA OD 2.2mm</w:t>
            </w:r>
          </w:p>
        </w:tc>
        <w:tc>
          <w:tcPr>
            <w:tcW w:w="1276" w:type="dxa"/>
          </w:tcPr>
          <w:p w:rsidR="00CE09CC" w:rsidRDefault="00CE09CC" w:rsidP="00BE1E83">
            <w:pPr>
              <w:jc w:val="center"/>
              <w:rPr>
                <w:b w:val="0"/>
                <w:sz w:val="20"/>
                <w:szCs w:val="20"/>
                <w:lang w:val="sr-Cyrl-RS"/>
              </w:rPr>
            </w:pPr>
            <w:r>
              <w:rPr>
                <w:b w:val="0"/>
                <w:sz w:val="20"/>
                <w:szCs w:val="20"/>
                <w:lang w:val="sr-Cyrl-RS"/>
              </w:rPr>
              <w:t>комада</w:t>
            </w:r>
          </w:p>
        </w:tc>
        <w:tc>
          <w:tcPr>
            <w:tcW w:w="1537" w:type="dxa"/>
          </w:tcPr>
          <w:p w:rsidR="00CE09CC" w:rsidRDefault="00CE09CC" w:rsidP="00BE1E83">
            <w:pPr>
              <w:jc w:val="center"/>
              <w:rPr>
                <w:b w:val="0"/>
                <w:sz w:val="20"/>
                <w:szCs w:val="20"/>
                <w:lang w:val="sr-Latn-RS"/>
              </w:rPr>
            </w:pPr>
            <w:r>
              <w:rPr>
                <w:b w:val="0"/>
                <w:sz w:val="20"/>
                <w:szCs w:val="20"/>
                <w:lang w:val="sr-Latn-RS"/>
              </w:rPr>
              <w:t>200</w:t>
            </w:r>
          </w:p>
        </w:tc>
        <w:tc>
          <w:tcPr>
            <w:tcW w:w="1582" w:type="dxa"/>
          </w:tcPr>
          <w:p w:rsidR="00CE09CC" w:rsidRPr="00BE1458" w:rsidRDefault="00CE09CC" w:rsidP="00AA5A30">
            <w:pPr>
              <w:jc w:val="center"/>
              <w:rPr>
                <w:b w:val="0"/>
                <w:sz w:val="20"/>
                <w:szCs w:val="20"/>
                <w:lang w:val="ru-RU"/>
              </w:rPr>
            </w:pPr>
          </w:p>
        </w:tc>
        <w:tc>
          <w:tcPr>
            <w:tcW w:w="1559" w:type="dxa"/>
          </w:tcPr>
          <w:p w:rsidR="00CE09CC" w:rsidRPr="00BE1458" w:rsidRDefault="00CE09CC" w:rsidP="00AA5A30">
            <w:pPr>
              <w:jc w:val="center"/>
              <w:rPr>
                <w:b w:val="0"/>
                <w:sz w:val="20"/>
                <w:szCs w:val="20"/>
                <w:lang w:val="ru-RU"/>
              </w:rPr>
            </w:pPr>
          </w:p>
        </w:tc>
        <w:tc>
          <w:tcPr>
            <w:tcW w:w="1418" w:type="dxa"/>
          </w:tcPr>
          <w:p w:rsidR="00CE09CC" w:rsidRPr="00BE1458" w:rsidRDefault="00CE09CC" w:rsidP="00AA5A30">
            <w:pPr>
              <w:jc w:val="center"/>
              <w:rPr>
                <w:b w:val="0"/>
                <w:sz w:val="20"/>
                <w:szCs w:val="20"/>
                <w:lang w:val="ru-RU"/>
              </w:rPr>
            </w:pPr>
          </w:p>
        </w:tc>
        <w:tc>
          <w:tcPr>
            <w:tcW w:w="1275" w:type="dxa"/>
          </w:tcPr>
          <w:p w:rsidR="00CE09CC" w:rsidRPr="00BE1458" w:rsidRDefault="00CE09CC" w:rsidP="00AA5A30">
            <w:pPr>
              <w:jc w:val="center"/>
              <w:rPr>
                <w:b w:val="0"/>
                <w:sz w:val="20"/>
                <w:szCs w:val="20"/>
                <w:lang w:val="ru-RU"/>
              </w:rPr>
            </w:pPr>
          </w:p>
        </w:tc>
        <w:tc>
          <w:tcPr>
            <w:tcW w:w="1504" w:type="dxa"/>
          </w:tcPr>
          <w:p w:rsidR="00CE09CC" w:rsidRPr="00BE1458" w:rsidRDefault="00CE09CC" w:rsidP="00AA5A30">
            <w:pPr>
              <w:jc w:val="center"/>
              <w:rPr>
                <w:b w:val="0"/>
                <w:sz w:val="20"/>
                <w:szCs w:val="20"/>
                <w:lang w:val="ru-RU"/>
              </w:rPr>
            </w:pPr>
          </w:p>
        </w:tc>
      </w:tr>
      <w:tr w:rsidR="00CE09CC" w:rsidRPr="00BE1458" w:rsidTr="00BE1E83">
        <w:tc>
          <w:tcPr>
            <w:tcW w:w="855" w:type="dxa"/>
          </w:tcPr>
          <w:p w:rsidR="00CE09CC" w:rsidRPr="00CE09CC" w:rsidRDefault="00CE09CC" w:rsidP="00AA5A30">
            <w:pPr>
              <w:jc w:val="center"/>
              <w:rPr>
                <w:b w:val="0"/>
                <w:bCs/>
                <w:sz w:val="20"/>
                <w:szCs w:val="20"/>
                <w:lang w:val="sr-Latn-RS"/>
              </w:rPr>
            </w:pPr>
            <w:r>
              <w:rPr>
                <w:b w:val="0"/>
                <w:bCs/>
                <w:sz w:val="20"/>
                <w:szCs w:val="20"/>
                <w:lang w:val="sr-Latn-RS"/>
              </w:rPr>
              <w:t>9</w:t>
            </w:r>
          </w:p>
        </w:tc>
        <w:tc>
          <w:tcPr>
            <w:tcW w:w="3222" w:type="dxa"/>
          </w:tcPr>
          <w:p w:rsidR="00CE09CC" w:rsidRDefault="00CE09CC" w:rsidP="00AA5A30">
            <w:pPr>
              <w:jc w:val="center"/>
              <w:rPr>
                <w:b w:val="0"/>
                <w:sz w:val="20"/>
                <w:szCs w:val="20"/>
                <w:lang w:val="sr-Latn-RS"/>
              </w:rPr>
            </w:pPr>
            <w:r>
              <w:rPr>
                <w:b w:val="0"/>
                <w:sz w:val="20"/>
                <w:szCs w:val="20"/>
                <w:lang w:val="sr-Latn-RS"/>
              </w:rPr>
              <w:t>MINI KAPILARI HEM. 0,5ml SA INKORPORIRANIM LEVKOM</w:t>
            </w:r>
          </w:p>
        </w:tc>
        <w:tc>
          <w:tcPr>
            <w:tcW w:w="1276" w:type="dxa"/>
          </w:tcPr>
          <w:p w:rsidR="00CE09CC" w:rsidRDefault="00CE09CC" w:rsidP="00AA5A30">
            <w:pPr>
              <w:jc w:val="center"/>
              <w:rPr>
                <w:b w:val="0"/>
                <w:sz w:val="20"/>
                <w:szCs w:val="20"/>
                <w:lang w:val="sr-Cyrl-RS"/>
              </w:rPr>
            </w:pPr>
          </w:p>
          <w:p w:rsidR="00CE09CC" w:rsidRDefault="00CE09CC" w:rsidP="00AA5A30">
            <w:pPr>
              <w:jc w:val="center"/>
              <w:rPr>
                <w:b w:val="0"/>
                <w:sz w:val="20"/>
                <w:szCs w:val="20"/>
                <w:lang w:val="sr-Cyrl-RS"/>
              </w:rPr>
            </w:pPr>
            <w:r>
              <w:rPr>
                <w:b w:val="0"/>
                <w:sz w:val="20"/>
                <w:szCs w:val="20"/>
                <w:lang w:val="sr-Cyrl-RS"/>
              </w:rPr>
              <w:t>комада</w:t>
            </w:r>
          </w:p>
        </w:tc>
        <w:tc>
          <w:tcPr>
            <w:tcW w:w="1537" w:type="dxa"/>
          </w:tcPr>
          <w:p w:rsidR="00CE09CC" w:rsidRDefault="00CE09CC" w:rsidP="00E56797">
            <w:pPr>
              <w:jc w:val="center"/>
              <w:rPr>
                <w:b w:val="0"/>
                <w:sz w:val="20"/>
                <w:szCs w:val="20"/>
                <w:lang w:val="sr-Latn-RS"/>
              </w:rPr>
            </w:pPr>
          </w:p>
          <w:p w:rsidR="00CE09CC" w:rsidRDefault="00CE09CC" w:rsidP="00E56797">
            <w:pPr>
              <w:jc w:val="center"/>
              <w:rPr>
                <w:b w:val="0"/>
                <w:sz w:val="20"/>
                <w:szCs w:val="20"/>
                <w:lang w:val="sr-Latn-RS"/>
              </w:rPr>
            </w:pPr>
            <w:r>
              <w:rPr>
                <w:b w:val="0"/>
                <w:sz w:val="20"/>
                <w:szCs w:val="20"/>
                <w:lang w:val="sr-Latn-RS"/>
              </w:rPr>
              <w:t>200</w:t>
            </w:r>
          </w:p>
        </w:tc>
        <w:tc>
          <w:tcPr>
            <w:tcW w:w="1582" w:type="dxa"/>
          </w:tcPr>
          <w:p w:rsidR="00CE09CC" w:rsidRPr="00BE1458" w:rsidRDefault="00CE09CC" w:rsidP="00AA5A30">
            <w:pPr>
              <w:jc w:val="center"/>
              <w:rPr>
                <w:b w:val="0"/>
                <w:sz w:val="20"/>
                <w:szCs w:val="20"/>
                <w:lang w:val="ru-RU"/>
              </w:rPr>
            </w:pPr>
          </w:p>
        </w:tc>
        <w:tc>
          <w:tcPr>
            <w:tcW w:w="1559" w:type="dxa"/>
          </w:tcPr>
          <w:p w:rsidR="00CE09CC" w:rsidRPr="00BE1458" w:rsidRDefault="00CE09CC" w:rsidP="00AA5A30">
            <w:pPr>
              <w:jc w:val="center"/>
              <w:rPr>
                <w:b w:val="0"/>
                <w:sz w:val="20"/>
                <w:szCs w:val="20"/>
                <w:lang w:val="ru-RU"/>
              </w:rPr>
            </w:pPr>
          </w:p>
        </w:tc>
        <w:tc>
          <w:tcPr>
            <w:tcW w:w="1418" w:type="dxa"/>
          </w:tcPr>
          <w:p w:rsidR="00CE09CC" w:rsidRPr="00BE1458" w:rsidRDefault="00CE09CC" w:rsidP="00AA5A30">
            <w:pPr>
              <w:jc w:val="center"/>
              <w:rPr>
                <w:b w:val="0"/>
                <w:sz w:val="20"/>
                <w:szCs w:val="20"/>
                <w:lang w:val="ru-RU"/>
              </w:rPr>
            </w:pPr>
          </w:p>
        </w:tc>
        <w:tc>
          <w:tcPr>
            <w:tcW w:w="1275" w:type="dxa"/>
          </w:tcPr>
          <w:p w:rsidR="00CE09CC" w:rsidRPr="00BE1458" w:rsidRDefault="00CE09CC" w:rsidP="00AA5A30">
            <w:pPr>
              <w:jc w:val="center"/>
              <w:rPr>
                <w:b w:val="0"/>
                <w:sz w:val="20"/>
                <w:szCs w:val="20"/>
                <w:lang w:val="ru-RU"/>
              </w:rPr>
            </w:pPr>
          </w:p>
        </w:tc>
        <w:tc>
          <w:tcPr>
            <w:tcW w:w="1504" w:type="dxa"/>
          </w:tcPr>
          <w:p w:rsidR="00CE09CC" w:rsidRPr="00BE1458" w:rsidRDefault="00CE09CC" w:rsidP="00AA5A30">
            <w:pPr>
              <w:jc w:val="center"/>
              <w:rPr>
                <w:b w:val="0"/>
                <w:sz w:val="20"/>
                <w:szCs w:val="20"/>
                <w:lang w:val="ru-RU"/>
              </w:rPr>
            </w:pPr>
          </w:p>
        </w:tc>
      </w:tr>
      <w:tr w:rsidR="00CE43DF" w:rsidRPr="00BE1458" w:rsidTr="00BE1E83">
        <w:tc>
          <w:tcPr>
            <w:tcW w:w="855" w:type="dxa"/>
          </w:tcPr>
          <w:p w:rsidR="00CE43DF" w:rsidRPr="00BE1458" w:rsidRDefault="00CE43DF" w:rsidP="006626B6">
            <w:pPr>
              <w:jc w:val="center"/>
              <w:rPr>
                <w:b w:val="0"/>
                <w:sz w:val="20"/>
                <w:szCs w:val="20"/>
                <w:lang w:val="sr-Latn-RS"/>
              </w:rPr>
            </w:pPr>
          </w:p>
        </w:tc>
        <w:tc>
          <w:tcPr>
            <w:tcW w:w="3222" w:type="dxa"/>
          </w:tcPr>
          <w:p w:rsidR="00CE43DF" w:rsidRPr="00BE1458" w:rsidRDefault="00CE43DF" w:rsidP="006626B6">
            <w:pPr>
              <w:jc w:val="center"/>
              <w:rPr>
                <w:b w:val="0"/>
                <w:sz w:val="20"/>
                <w:szCs w:val="20"/>
              </w:rPr>
            </w:pPr>
          </w:p>
        </w:tc>
        <w:tc>
          <w:tcPr>
            <w:tcW w:w="1276" w:type="dxa"/>
          </w:tcPr>
          <w:p w:rsidR="00CE43DF" w:rsidRPr="00BE1458" w:rsidRDefault="00CE43DF" w:rsidP="006626B6">
            <w:pPr>
              <w:jc w:val="center"/>
              <w:rPr>
                <w:b w:val="0"/>
                <w:sz w:val="20"/>
                <w:szCs w:val="20"/>
              </w:rPr>
            </w:pPr>
          </w:p>
        </w:tc>
        <w:tc>
          <w:tcPr>
            <w:tcW w:w="1537" w:type="dxa"/>
          </w:tcPr>
          <w:p w:rsidR="00CE43DF" w:rsidRPr="00BE1458" w:rsidRDefault="00CE43DF" w:rsidP="006626B6">
            <w:pPr>
              <w:jc w:val="center"/>
              <w:rPr>
                <w:b w:val="0"/>
                <w:bCs/>
                <w:sz w:val="20"/>
                <w:szCs w:val="20"/>
                <w:lang w:val="sr-Latn-CS"/>
              </w:rPr>
            </w:pPr>
          </w:p>
        </w:tc>
        <w:tc>
          <w:tcPr>
            <w:tcW w:w="1582" w:type="dxa"/>
          </w:tcPr>
          <w:p w:rsidR="00CE43DF" w:rsidRPr="00BE1458" w:rsidRDefault="00CE43DF" w:rsidP="006626B6">
            <w:pPr>
              <w:jc w:val="center"/>
              <w:rPr>
                <w:b w:val="0"/>
                <w:sz w:val="20"/>
                <w:szCs w:val="20"/>
                <w:lang w:val="ru-RU"/>
              </w:rPr>
            </w:pPr>
          </w:p>
        </w:tc>
        <w:tc>
          <w:tcPr>
            <w:tcW w:w="1559" w:type="dxa"/>
          </w:tcPr>
          <w:p w:rsidR="00CE43DF" w:rsidRPr="00BE1458" w:rsidRDefault="00CE43DF" w:rsidP="006626B6">
            <w:pPr>
              <w:jc w:val="center"/>
              <w:rPr>
                <w:sz w:val="20"/>
                <w:szCs w:val="20"/>
                <w:lang w:val="ru-RU"/>
              </w:rPr>
            </w:pPr>
            <w:r w:rsidRPr="00BE1458">
              <w:rPr>
                <w:sz w:val="20"/>
                <w:szCs w:val="20"/>
                <w:lang w:val="ru-RU"/>
              </w:rPr>
              <w:t>УКУПНО:</w:t>
            </w:r>
          </w:p>
        </w:tc>
        <w:tc>
          <w:tcPr>
            <w:tcW w:w="1418" w:type="dxa"/>
          </w:tcPr>
          <w:p w:rsidR="00CE43DF" w:rsidRPr="00BE1458" w:rsidRDefault="00CE43DF" w:rsidP="006626B6">
            <w:pPr>
              <w:jc w:val="center"/>
              <w:rPr>
                <w:b w:val="0"/>
                <w:sz w:val="20"/>
                <w:szCs w:val="20"/>
                <w:lang w:val="ru-RU"/>
              </w:rPr>
            </w:pPr>
            <w:r w:rsidRPr="00BE1458">
              <w:rPr>
                <w:b w:val="0"/>
                <w:sz w:val="20"/>
                <w:szCs w:val="20"/>
                <w:lang w:val="ru-RU"/>
              </w:rPr>
              <w:t>_________</w:t>
            </w:r>
          </w:p>
        </w:tc>
        <w:tc>
          <w:tcPr>
            <w:tcW w:w="1275" w:type="dxa"/>
          </w:tcPr>
          <w:p w:rsidR="00CE43DF" w:rsidRPr="00BE1458" w:rsidRDefault="00CE43DF" w:rsidP="006626B6">
            <w:pPr>
              <w:jc w:val="center"/>
              <w:rPr>
                <w:b w:val="0"/>
                <w:sz w:val="20"/>
                <w:szCs w:val="20"/>
                <w:lang w:val="ru-RU"/>
              </w:rPr>
            </w:pPr>
            <w:r w:rsidRPr="00BE1458">
              <w:rPr>
                <w:b w:val="0"/>
                <w:sz w:val="20"/>
                <w:szCs w:val="20"/>
                <w:lang w:val="ru-RU"/>
              </w:rPr>
              <w:t>________</w:t>
            </w:r>
          </w:p>
        </w:tc>
        <w:tc>
          <w:tcPr>
            <w:tcW w:w="1504" w:type="dxa"/>
          </w:tcPr>
          <w:p w:rsidR="00CE43DF" w:rsidRPr="00BE1458" w:rsidRDefault="00CE43DF" w:rsidP="006626B6">
            <w:pPr>
              <w:jc w:val="center"/>
              <w:rPr>
                <w:b w:val="0"/>
                <w:sz w:val="20"/>
                <w:szCs w:val="20"/>
                <w:lang w:val="ru-RU"/>
              </w:rPr>
            </w:pPr>
          </w:p>
        </w:tc>
      </w:tr>
    </w:tbl>
    <w:p w:rsidR="004243E5" w:rsidRPr="00BE1458" w:rsidRDefault="004243E5" w:rsidP="004243E5">
      <w:pPr>
        <w:tabs>
          <w:tab w:val="left" w:pos="11121"/>
        </w:tabs>
        <w:jc w:val="both"/>
        <w:rPr>
          <w:b w:val="0"/>
          <w:sz w:val="20"/>
          <w:szCs w:val="20"/>
        </w:rPr>
      </w:pPr>
    </w:p>
    <w:p w:rsidR="00F029DB" w:rsidRDefault="00241F80" w:rsidP="005F3622">
      <w:pPr>
        <w:tabs>
          <w:tab w:val="left" w:pos="11121"/>
        </w:tabs>
        <w:rPr>
          <w:b w:val="0"/>
          <w:color w:val="FF0000"/>
          <w:sz w:val="20"/>
          <w:szCs w:val="20"/>
          <w:lang w:val="sr-Cyrl-RS"/>
        </w:rPr>
      </w:pPr>
      <w:r w:rsidRPr="00BE1458">
        <w:rPr>
          <w:b w:val="0"/>
          <w:color w:val="FF0000"/>
          <w:sz w:val="20"/>
          <w:szCs w:val="20"/>
        </w:rPr>
        <w:tab/>
      </w:r>
    </w:p>
    <w:p w:rsidR="000C49F9" w:rsidRPr="00BE1458" w:rsidRDefault="00F029DB" w:rsidP="005F3622">
      <w:pPr>
        <w:tabs>
          <w:tab w:val="left" w:pos="11121"/>
        </w:tabs>
        <w:rPr>
          <w:b w:val="0"/>
          <w:color w:val="FF0000"/>
          <w:sz w:val="20"/>
          <w:szCs w:val="20"/>
          <w:lang w:val="sr-Cyrl-RS"/>
        </w:rPr>
      </w:pPr>
      <w:r>
        <w:rPr>
          <w:b w:val="0"/>
          <w:color w:val="FF0000"/>
          <w:sz w:val="20"/>
          <w:szCs w:val="20"/>
          <w:lang w:val="sr-Cyrl-RS"/>
        </w:rPr>
        <w:t xml:space="preserve">                                                                                                                                                                                                             </w:t>
      </w:r>
      <w:r w:rsidR="00241F80" w:rsidRPr="00BE1458">
        <w:rPr>
          <w:caps/>
          <w:sz w:val="20"/>
          <w:szCs w:val="20"/>
        </w:rPr>
        <w:t>ПОНУЂАЧ</w:t>
      </w:r>
    </w:p>
    <w:p w:rsidR="000C49F9" w:rsidRPr="00BE1458" w:rsidRDefault="000C49F9" w:rsidP="006774B6">
      <w:pPr>
        <w:jc w:val="center"/>
        <w:rPr>
          <w:b w:val="0"/>
          <w:color w:val="FF0000"/>
          <w:sz w:val="20"/>
          <w:szCs w:val="20"/>
        </w:rPr>
      </w:pPr>
    </w:p>
    <w:p w:rsidR="006774B6" w:rsidRPr="00BE1458" w:rsidRDefault="000C49F9" w:rsidP="006774B6">
      <w:pPr>
        <w:jc w:val="center"/>
        <w:rPr>
          <w:b w:val="0"/>
          <w:sz w:val="20"/>
          <w:szCs w:val="20"/>
        </w:rPr>
      </w:pPr>
      <w:r w:rsidRPr="00BE1458">
        <w:rPr>
          <w:sz w:val="20"/>
          <w:szCs w:val="20"/>
          <w:lang w:val="sr-Latn-CS"/>
        </w:rPr>
        <w:t xml:space="preserve">                                                                                           </w:t>
      </w:r>
      <w:r w:rsidR="006774B6" w:rsidRPr="00BE1458">
        <w:rPr>
          <w:sz w:val="20"/>
          <w:szCs w:val="20"/>
        </w:rPr>
        <w:t>М.П.</w:t>
      </w:r>
      <w:r w:rsidR="006774B6" w:rsidRPr="00BE1458">
        <w:rPr>
          <w:b w:val="0"/>
          <w:sz w:val="20"/>
          <w:szCs w:val="20"/>
        </w:rPr>
        <w:t xml:space="preserve"> </w:t>
      </w:r>
      <w:r w:rsidRPr="00BE1458">
        <w:rPr>
          <w:b w:val="0"/>
          <w:sz w:val="20"/>
          <w:szCs w:val="20"/>
          <w:lang w:val="sr-Latn-CS"/>
        </w:rPr>
        <w:t xml:space="preserve">                                                        </w:t>
      </w:r>
      <w:r w:rsidR="006774B6" w:rsidRPr="00BE1458">
        <w:rPr>
          <w:b w:val="0"/>
          <w:sz w:val="20"/>
          <w:szCs w:val="20"/>
        </w:rPr>
        <w:t>__________________</w:t>
      </w:r>
    </w:p>
    <w:p w:rsidR="00382F39" w:rsidRPr="00BE1458" w:rsidRDefault="006774B6" w:rsidP="000C6FF6">
      <w:pPr>
        <w:jc w:val="center"/>
        <w:rPr>
          <w:b w:val="0"/>
          <w:bCs/>
          <w:sz w:val="20"/>
          <w:szCs w:val="20"/>
          <w:lang w:val="ru-RU"/>
        </w:rPr>
      </w:pPr>
      <w:r w:rsidRPr="00BE1458">
        <w:rPr>
          <w:b w:val="0"/>
          <w:bCs/>
          <w:sz w:val="20"/>
          <w:szCs w:val="20"/>
          <w:lang w:val="ru-RU"/>
        </w:rPr>
        <w:t xml:space="preserve"> </w:t>
      </w:r>
      <w:r w:rsidR="000C49F9" w:rsidRPr="00BE1458">
        <w:rPr>
          <w:b w:val="0"/>
          <w:bCs/>
          <w:sz w:val="20"/>
          <w:szCs w:val="20"/>
          <w:lang w:val="sr-Latn-CS"/>
        </w:rPr>
        <w:t xml:space="preserve">                                                                                                                                                         </w:t>
      </w:r>
      <w:r w:rsidRPr="00BE1458">
        <w:rPr>
          <w:b w:val="0"/>
          <w:bCs/>
          <w:sz w:val="20"/>
          <w:szCs w:val="20"/>
          <w:lang w:val="ru-RU"/>
        </w:rPr>
        <w:t xml:space="preserve"> (потпис овлашћеног лица)</w:t>
      </w:r>
    </w:p>
    <w:p w:rsidR="00382F39" w:rsidRPr="00BE1458" w:rsidRDefault="00382F39" w:rsidP="006774B6">
      <w:pPr>
        <w:jc w:val="center"/>
        <w:rPr>
          <w:caps/>
          <w:sz w:val="20"/>
          <w:szCs w:val="20"/>
          <w:lang w:val="ru-RU"/>
        </w:rPr>
      </w:pPr>
    </w:p>
    <w:p w:rsidR="00E7654D" w:rsidRDefault="00E7654D" w:rsidP="001C11EE">
      <w:pPr>
        <w:rPr>
          <w:bCs/>
          <w:iCs/>
          <w:caps/>
          <w:sz w:val="20"/>
          <w:szCs w:val="20"/>
        </w:rPr>
      </w:pPr>
    </w:p>
    <w:p w:rsidR="00E7654D" w:rsidRDefault="00E7654D" w:rsidP="00DB2323">
      <w:pPr>
        <w:rPr>
          <w:bCs/>
          <w:iCs/>
          <w:caps/>
          <w:sz w:val="20"/>
          <w:szCs w:val="20"/>
        </w:rPr>
      </w:pPr>
    </w:p>
    <w:p w:rsidR="000A27F4" w:rsidRPr="00BE1458" w:rsidRDefault="000A27F4" w:rsidP="000A27F4">
      <w:pPr>
        <w:jc w:val="center"/>
        <w:rPr>
          <w:bCs/>
          <w:iCs/>
          <w:caps/>
          <w:sz w:val="20"/>
          <w:szCs w:val="20"/>
          <w:lang w:val="sr-Cyrl-RS"/>
        </w:rPr>
      </w:pPr>
      <w:r w:rsidRPr="00BE1458">
        <w:rPr>
          <w:bCs/>
          <w:iCs/>
          <w:caps/>
          <w:sz w:val="20"/>
          <w:szCs w:val="20"/>
        </w:rPr>
        <w:t xml:space="preserve">Партија </w:t>
      </w:r>
      <w:r w:rsidRPr="00BE1458">
        <w:rPr>
          <w:bCs/>
          <w:iCs/>
          <w:caps/>
          <w:sz w:val="20"/>
          <w:szCs w:val="20"/>
          <w:lang w:val="sr-Cyrl-RS"/>
        </w:rPr>
        <w:t>7</w:t>
      </w:r>
    </w:p>
    <w:p w:rsidR="008019E8" w:rsidRPr="00826C68" w:rsidRDefault="00826C68" w:rsidP="000C6FF6">
      <w:pPr>
        <w:jc w:val="center"/>
        <w:rPr>
          <w:bCs/>
          <w:iCs/>
          <w:caps/>
          <w:sz w:val="20"/>
          <w:szCs w:val="20"/>
          <w:lang w:val="sr-Latn-RS"/>
        </w:rPr>
      </w:pPr>
      <w:r>
        <w:rPr>
          <w:bCs/>
          <w:iCs/>
          <w:caps/>
          <w:sz w:val="20"/>
          <w:szCs w:val="20"/>
          <w:lang w:val="sr-Cyrl-RS"/>
        </w:rPr>
        <w:t xml:space="preserve">РЕАГЕНСИ И ПОТРОШНИ МАТЕРИЈАЛ ЗА ФИБРИНОГЕН ЗА АПАРАТ </w:t>
      </w:r>
      <w:r>
        <w:rPr>
          <w:bCs/>
          <w:iCs/>
          <w:caps/>
          <w:sz w:val="20"/>
          <w:szCs w:val="20"/>
          <w:lang w:val="sr-Latn-RS"/>
        </w:rPr>
        <w:t>BFT*//Dade behring analayzer</w:t>
      </w:r>
    </w:p>
    <w:p w:rsidR="000C49F9" w:rsidRPr="00BE1458" w:rsidRDefault="000C49F9" w:rsidP="006774B6">
      <w:pPr>
        <w:jc w:val="center"/>
        <w:rPr>
          <w:caps/>
          <w:sz w:val="20"/>
          <w:szCs w:val="20"/>
          <w:lang w:val="ru-RU"/>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418"/>
        <w:gridCol w:w="1395"/>
        <w:gridCol w:w="1582"/>
        <w:gridCol w:w="1559"/>
        <w:gridCol w:w="1418"/>
        <w:gridCol w:w="1275"/>
        <w:gridCol w:w="1504"/>
      </w:tblGrid>
      <w:tr w:rsidR="000A27F4" w:rsidRPr="00BE1458" w:rsidTr="00E7654D">
        <w:tc>
          <w:tcPr>
            <w:tcW w:w="675" w:type="dxa"/>
          </w:tcPr>
          <w:p w:rsidR="000A27F4" w:rsidRPr="00BE1458" w:rsidRDefault="000A27F4" w:rsidP="000A27F4">
            <w:pPr>
              <w:jc w:val="center"/>
              <w:rPr>
                <w:bCs/>
                <w:caps/>
                <w:sz w:val="20"/>
                <w:szCs w:val="20"/>
                <w:lang w:val="sr-Cyrl-RS"/>
              </w:rPr>
            </w:pPr>
            <w:r w:rsidRPr="00BE1458">
              <w:rPr>
                <w:bCs/>
                <w:caps/>
                <w:sz w:val="20"/>
                <w:szCs w:val="20"/>
                <w:lang w:val="sr-Cyrl-RS"/>
              </w:rPr>
              <w:t>РЕД.</w:t>
            </w:r>
          </w:p>
          <w:p w:rsidR="000A27F4" w:rsidRPr="00BE1458" w:rsidRDefault="000A27F4" w:rsidP="000A27F4">
            <w:pPr>
              <w:jc w:val="center"/>
              <w:rPr>
                <w:caps/>
                <w:sz w:val="20"/>
                <w:szCs w:val="20"/>
                <w:lang w:val="sr-Cyrl-RS"/>
              </w:rPr>
            </w:pPr>
            <w:r w:rsidRPr="00BE1458">
              <w:rPr>
                <w:bCs/>
                <w:caps/>
                <w:sz w:val="20"/>
                <w:szCs w:val="20"/>
                <w:lang w:val="sr-Cyrl-RS"/>
              </w:rPr>
              <w:t>БР.</w:t>
            </w:r>
          </w:p>
        </w:tc>
        <w:tc>
          <w:tcPr>
            <w:tcW w:w="3402" w:type="dxa"/>
          </w:tcPr>
          <w:p w:rsidR="000A27F4" w:rsidRPr="00BE1458" w:rsidRDefault="000A27F4" w:rsidP="000A27F4">
            <w:pPr>
              <w:jc w:val="center"/>
              <w:rPr>
                <w:caps/>
                <w:sz w:val="20"/>
                <w:szCs w:val="20"/>
                <w:lang w:val="ru-RU"/>
              </w:rPr>
            </w:pPr>
            <w:r w:rsidRPr="00BE1458">
              <w:rPr>
                <w:bCs/>
                <w:caps/>
                <w:sz w:val="20"/>
                <w:szCs w:val="20"/>
                <w:lang w:val="ru-RU"/>
              </w:rPr>
              <w:t>НАЗИВ И КАРАКТЕРИСТИКЕ ДОБРА</w:t>
            </w:r>
          </w:p>
        </w:tc>
        <w:tc>
          <w:tcPr>
            <w:tcW w:w="1418" w:type="dxa"/>
          </w:tcPr>
          <w:p w:rsidR="000A27F4" w:rsidRPr="00BE1458" w:rsidRDefault="000A27F4" w:rsidP="000A27F4">
            <w:pPr>
              <w:jc w:val="center"/>
              <w:rPr>
                <w:caps/>
                <w:sz w:val="20"/>
                <w:szCs w:val="20"/>
                <w:lang w:val="sr-Cyrl-RS"/>
              </w:rPr>
            </w:pPr>
            <w:r w:rsidRPr="00BE1458">
              <w:rPr>
                <w:bCs/>
                <w:caps/>
                <w:sz w:val="20"/>
                <w:szCs w:val="20"/>
                <w:lang w:val="sr-Cyrl-RS"/>
              </w:rPr>
              <w:t>ЈЕДИНИЦА МЕРЕ</w:t>
            </w:r>
          </w:p>
        </w:tc>
        <w:tc>
          <w:tcPr>
            <w:tcW w:w="1395" w:type="dxa"/>
          </w:tcPr>
          <w:p w:rsidR="000A27F4" w:rsidRPr="00BE1458" w:rsidRDefault="000A27F4" w:rsidP="000A27F4">
            <w:pPr>
              <w:jc w:val="center"/>
              <w:rPr>
                <w:caps/>
                <w:sz w:val="20"/>
                <w:szCs w:val="20"/>
                <w:lang w:val="sr-Cyrl-RS"/>
              </w:rPr>
            </w:pPr>
            <w:r w:rsidRPr="00BE1458">
              <w:rPr>
                <w:bCs/>
                <w:caps/>
                <w:sz w:val="20"/>
                <w:szCs w:val="20"/>
                <w:lang w:val="sr-Cyrl-RS"/>
              </w:rPr>
              <w:t>КОЛИЧИНА</w:t>
            </w:r>
          </w:p>
        </w:tc>
        <w:tc>
          <w:tcPr>
            <w:tcW w:w="1582" w:type="dxa"/>
          </w:tcPr>
          <w:p w:rsidR="000A27F4" w:rsidRPr="00BE1458" w:rsidRDefault="000A27F4" w:rsidP="000A27F4">
            <w:pPr>
              <w:jc w:val="center"/>
              <w:rPr>
                <w:caps/>
                <w:sz w:val="20"/>
                <w:szCs w:val="20"/>
                <w:lang w:val="ru-RU"/>
              </w:rPr>
            </w:pPr>
            <w:r w:rsidRPr="00BE1458">
              <w:rPr>
                <w:bCs/>
                <w:caps/>
                <w:sz w:val="20"/>
                <w:szCs w:val="20"/>
                <w:lang w:val="ru-RU"/>
              </w:rPr>
              <w:t>ЈЕДИНИЧНА ЦЕНА БЕЗ ПДВ-а</w:t>
            </w:r>
          </w:p>
        </w:tc>
        <w:tc>
          <w:tcPr>
            <w:tcW w:w="1559" w:type="dxa"/>
          </w:tcPr>
          <w:p w:rsidR="000A27F4" w:rsidRPr="00BE1458" w:rsidRDefault="000A27F4" w:rsidP="000A27F4">
            <w:pPr>
              <w:jc w:val="center"/>
              <w:rPr>
                <w:caps/>
                <w:sz w:val="20"/>
                <w:szCs w:val="20"/>
                <w:lang w:val="ru-RU"/>
              </w:rPr>
            </w:pPr>
            <w:r w:rsidRPr="00BE1458">
              <w:rPr>
                <w:bCs/>
                <w:caps/>
                <w:sz w:val="20"/>
                <w:szCs w:val="20"/>
                <w:lang w:val="ru-RU"/>
              </w:rPr>
              <w:t>ЈЕДИНИЧНА ЦЕНА СА ПДВ-ом</w:t>
            </w:r>
          </w:p>
        </w:tc>
        <w:tc>
          <w:tcPr>
            <w:tcW w:w="1418" w:type="dxa"/>
          </w:tcPr>
          <w:p w:rsidR="000A27F4" w:rsidRPr="00BE1458" w:rsidRDefault="000A27F4" w:rsidP="000A27F4">
            <w:pPr>
              <w:jc w:val="center"/>
              <w:rPr>
                <w:bCs/>
                <w:caps/>
                <w:sz w:val="20"/>
                <w:szCs w:val="20"/>
                <w:lang w:val="sr-Cyrl-RS"/>
              </w:rPr>
            </w:pPr>
            <w:r w:rsidRPr="00BE1458">
              <w:rPr>
                <w:bCs/>
                <w:caps/>
                <w:sz w:val="20"/>
                <w:szCs w:val="20"/>
                <w:lang w:val="sr-Cyrl-RS"/>
              </w:rPr>
              <w:t>УКУПНА ЦЕНА БЕЗ ПДВ-а</w:t>
            </w:r>
          </w:p>
        </w:tc>
        <w:tc>
          <w:tcPr>
            <w:tcW w:w="1275" w:type="dxa"/>
          </w:tcPr>
          <w:p w:rsidR="000A27F4" w:rsidRPr="00BE1458" w:rsidRDefault="000A27F4" w:rsidP="000A27F4">
            <w:pPr>
              <w:jc w:val="center"/>
              <w:rPr>
                <w:caps/>
                <w:sz w:val="20"/>
                <w:szCs w:val="20"/>
                <w:lang w:val="sr-Cyrl-RS"/>
              </w:rPr>
            </w:pPr>
            <w:r w:rsidRPr="00BE1458">
              <w:rPr>
                <w:bCs/>
                <w:caps/>
                <w:sz w:val="20"/>
                <w:szCs w:val="20"/>
                <w:lang w:val="sr-Cyrl-RS"/>
              </w:rPr>
              <w:t>УКУПНА ЦЕНА СА ПДВ-ом</w:t>
            </w:r>
          </w:p>
        </w:tc>
        <w:tc>
          <w:tcPr>
            <w:tcW w:w="1504" w:type="dxa"/>
          </w:tcPr>
          <w:p w:rsidR="000A27F4" w:rsidRPr="00BE1458" w:rsidRDefault="000A27F4" w:rsidP="000A27F4">
            <w:pPr>
              <w:jc w:val="center"/>
              <w:rPr>
                <w:caps/>
                <w:sz w:val="20"/>
                <w:szCs w:val="20"/>
                <w:lang w:val="ru-RU"/>
              </w:rPr>
            </w:pPr>
            <w:r w:rsidRPr="00BE1458">
              <w:rPr>
                <w:bCs/>
                <w:caps/>
                <w:sz w:val="20"/>
                <w:szCs w:val="20"/>
                <w:lang w:val="ru-RU"/>
              </w:rPr>
              <w:t>ОДОБРЕЊЕ ЗА УПОТРЕБУ</w:t>
            </w:r>
          </w:p>
        </w:tc>
      </w:tr>
      <w:tr w:rsidR="000A27F4" w:rsidRPr="00BE1458" w:rsidTr="00E7654D">
        <w:tc>
          <w:tcPr>
            <w:tcW w:w="675" w:type="dxa"/>
          </w:tcPr>
          <w:p w:rsidR="000A27F4" w:rsidRPr="00BE1458" w:rsidRDefault="000A27F4" w:rsidP="000A27F4">
            <w:pPr>
              <w:jc w:val="center"/>
              <w:rPr>
                <w:caps/>
                <w:sz w:val="20"/>
                <w:szCs w:val="20"/>
                <w:lang w:val="ru-RU"/>
              </w:rPr>
            </w:pPr>
            <w:r w:rsidRPr="00BE1458">
              <w:rPr>
                <w:caps/>
                <w:sz w:val="20"/>
                <w:szCs w:val="20"/>
                <w:lang w:val="ru-RU"/>
              </w:rPr>
              <w:t>1</w:t>
            </w:r>
          </w:p>
        </w:tc>
        <w:tc>
          <w:tcPr>
            <w:tcW w:w="3402" w:type="dxa"/>
          </w:tcPr>
          <w:p w:rsidR="000A27F4" w:rsidRPr="00BE1458" w:rsidRDefault="000A27F4" w:rsidP="000A27F4">
            <w:pPr>
              <w:jc w:val="center"/>
              <w:rPr>
                <w:caps/>
                <w:sz w:val="20"/>
                <w:szCs w:val="20"/>
                <w:lang w:val="ru-RU"/>
              </w:rPr>
            </w:pPr>
            <w:r w:rsidRPr="00BE1458">
              <w:rPr>
                <w:caps/>
                <w:sz w:val="20"/>
                <w:szCs w:val="20"/>
                <w:lang w:val="ru-RU"/>
              </w:rPr>
              <w:t>2</w:t>
            </w:r>
          </w:p>
        </w:tc>
        <w:tc>
          <w:tcPr>
            <w:tcW w:w="1418" w:type="dxa"/>
          </w:tcPr>
          <w:p w:rsidR="000A27F4" w:rsidRPr="00BE1458" w:rsidRDefault="000A27F4" w:rsidP="000A27F4">
            <w:pPr>
              <w:jc w:val="center"/>
              <w:rPr>
                <w:caps/>
                <w:sz w:val="20"/>
                <w:szCs w:val="20"/>
                <w:lang w:val="ru-RU"/>
              </w:rPr>
            </w:pPr>
            <w:r w:rsidRPr="00BE1458">
              <w:rPr>
                <w:caps/>
                <w:sz w:val="20"/>
                <w:szCs w:val="20"/>
                <w:lang w:val="ru-RU"/>
              </w:rPr>
              <w:t>3</w:t>
            </w:r>
          </w:p>
        </w:tc>
        <w:tc>
          <w:tcPr>
            <w:tcW w:w="1395" w:type="dxa"/>
          </w:tcPr>
          <w:p w:rsidR="000A27F4" w:rsidRPr="00BE1458" w:rsidRDefault="000A27F4" w:rsidP="000A27F4">
            <w:pPr>
              <w:jc w:val="center"/>
              <w:rPr>
                <w:caps/>
                <w:sz w:val="20"/>
                <w:szCs w:val="20"/>
                <w:lang w:val="sr-Cyrl-RS"/>
              </w:rPr>
            </w:pPr>
            <w:r w:rsidRPr="00BE1458">
              <w:rPr>
                <w:caps/>
                <w:sz w:val="20"/>
                <w:szCs w:val="20"/>
                <w:lang w:val="sr-Cyrl-RS"/>
              </w:rPr>
              <w:t>4</w:t>
            </w:r>
          </w:p>
        </w:tc>
        <w:tc>
          <w:tcPr>
            <w:tcW w:w="1582" w:type="dxa"/>
          </w:tcPr>
          <w:p w:rsidR="000A27F4" w:rsidRPr="00BE1458" w:rsidRDefault="000A27F4" w:rsidP="000A27F4">
            <w:pPr>
              <w:jc w:val="center"/>
              <w:rPr>
                <w:caps/>
                <w:sz w:val="20"/>
                <w:szCs w:val="20"/>
                <w:lang w:val="ru-RU"/>
              </w:rPr>
            </w:pPr>
            <w:r w:rsidRPr="00BE1458">
              <w:rPr>
                <w:caps/>
                <w:sz w:val="20"/>
                <w:szCs w:val="20"/>
                <w:lang w:val="ru-RU"/>
              </w:rPr>
              <w:t>5</w:t>
            </w:r>
          </w:p>
        </w:tc>
        <w:tc>
          <w:tcPr>
            <w:tcW w:w="1559" w:type="dxa"/>
          </w:tcPr>
          <w:p w:rsidR="000A27F4" w:rsidRPr="00BE1458" w:rsidRDefault="000A27F4" w:rsidP="000A27F4">
            <w:pPr>
              <w:jc w:val="center"/>
              <w:rPr>
                <w:caps/>
                <w:sz w:val="20"/>
                <w:szCs w:val="20"/>
                <w:lang w:val="ru-RU"/>
              </w:rPr>
            </w:pPr>
            <w:r w:rsidRPr="00BE1458">
              <w:rPr>
                <w:caps/>
                <w:sz w:val="20"/>
                <w:szCs w:val="20"/>
                <w:lang w:val="ru-RU"/>
              </w:rPr>
              <w:t>6</w:t>
            </w:r>
          </w:p>
        </w:tc>
        <w:tc>
          <w:tcPr>
            <w:tcW w:w="1418" w:type="dxa"/>
          </w:tcPr>
          <w:p w:rsidR="000A27F4" w:rsidRPr="00BE1458" w:rsidRDefault="000A27F4" w:rsidP="000A27F4">
            <w:pPr>
              <w:jc w:val="center"/>
              <w:rPr>
                <w:caps/>
                <w:sz w:val="20"/>
                <w:szCs w:val="20"/>
                <w:lang w:val="sr-Latn-RS"/>
              </w:rPr>
            </w:pPr>
            <w:r w:rsidRPr="00BE1458">
              <w:rPr>
                <w:caps/>
                <w:sz w:val="20"/>
                <w:szCs w:val="20"/>
                <w:lang w:val="ru-RU"/>
              </w:rPr>
              <w:t>7 (4x5)</w:t>
            </w:r>
          </w:p>
        </w:tc>
        <w:tc>
          <w:tcPr>
            <w:tcW w:w="1275" w:type="dxa"/>
          </w:tcPr>
          <w:p w:rsidR="000A27F4" w:rsidRPr="00BE1458" w:rsidRDefault="000A27F4" w:rsidP="000A27F4">
            <w:pPr>
              <w:jc w:val="center"/>
              <w:rPr>
                <w:caps/>
                <w:sz w:val="20"/>
                <w:szCs w:val="20"/>
                <w:lang w:val="sr-Latn-RS"/>
              </w:rPr>
            </w:pPr>
            <w:r w:rsidRPr="00BE1458">
              <w:rPr>
                <w:caps/>
                <w:sz w:val="20"/>
                <w:szCs w:val="20"/>
                <w:lang w:val="ru-RU"/>
              </w:rPr>
              <w:t>8</w:t>
            </w:r>
            <w:r w:rsidRPr="00BE1458">
              <w:rPr>
                <w:caps/>
                <w:sz w:val="20"/>
                <w:szCs w:val="20"/>
                <w:lang w:val="sr-Latn-RS"/>
              </w:rPr>
              <w:t xml:space="preserve"> (4x6)</w:t>
            </w:r>
          </w:p>
        </w:tc>
        <w:tc>
          <w:tcPr>
            <w:tcW w:w="1504" w:type="dxa"/>
          </w:tcPr>
          <w:p w:rsidR="000A27F4" w:rsidRPr="00BE1458" w:rsidRDefault="000A27F4" w:rsidP="000A27F4">
            <w:pPr>
              <w:jc w:val="center"/>
              <w:rPr>
                <w:caps/>
                <w:sz w:val="20"/>
                <w:szCs w:val="20"/>
                <w:lang w:val="ru-RU"/>
              </w:rPr>
            </w:pPr>
            <w:r w:rsidRPr="00BE1458">
              <w:rPr>
                <w:caps/>
                <w:sz w:val="20"/>
                <w:szCs w:val="20"/>
                <w:lang w:val="ru-RU"/>
              </w:rPr>
              <w:t>9</w:t>
            </w:r>
          </w:p>
        </w:tc>
      </w:tr>
      <w:tr w:rsidR="00621145" w:rsidRPr="00BE1458" w:rsidTr="00E7654D">
        <w:tc>
          <w:tcPr>
            <w:tcW w:w="675" w:type="dxa"/>
          </w:tcPr>
          <w:p w:rsidR="00E7654D" w:rsidRDefault="00E7654D" w:rsidP="00E7654D">
            <w:pPr>
              <w:jc w:val="center"/>
              <w:rPr>
                <w:b w:val="0"/>
                <w:bCs/>
                <w:caps/>
                <w:sz w:val="20"/>
                <w:szCs w:val="20"/>
                <w:lang w:val="sr-Latn-RS"/>
              </w:rPr>
            </w:pPr>
          </w:p>
          <w:p w:rsidR="00621145" w:rsidRPr="00BE1458" w:rsidRDefault="00621145" w:rsidP="00E7654D">
            <w:pPr>
              <w:jc w:val="center"/>
              <w:rPr>
                <w:b w:val="0"/>
                <w:bCs/>
                <w:caps/>
                <w:sz w:val="20"/>
                <w:szCs w:val="20"/>
                <w:lang w:val="sr-Latn-RS"/>
              </w:rPr>
            </w:pPr>
            <w:r w:rsidRPr="00BE1458">
              <w:rPr>
                <w:b w:val="0"/>
                <w:bCs/>
                <w:caps/>
                <w:sz w:val="20"/>
                <w:szCs w:val="20"/>
                <w:lang w:val="sr-Latn-RS"/>
              </w:rPr>
              <w:t>1</w:t>
            </w:r>
          </w:p>
        </w:tc>
        <w:tc>
          <w:tcPr>
            <w:tcW w:w="3402" w:type="dxa"/>
          </w:tcPr>
          <w:p w:rsidR="00E7654D" w:rsidRDefault="00E7654D" w:rsidP="000C6FF6">
            <w:pPr>
              <w:autoSpaceDE w:val="0"/>
              <w:ind w:right="288"/>
              <w:rPr>
                <w:b w:val="0"/>
                <w:bCs/>
                <w:iCs/>
                <w:sz w:val="20"/>
                <w:szCs w:val="20"/>
                <w:lang w:val="sr-Latn-RS"/>
              </w:rPr>
            </w:pPr>
          </w:p>
          <w:p w:rsidR="00621145" w:rsidRPr="00E7654D" w:rsidRDefault="00E7654D" w:rsidP="000C6FF6">
            <w:pPr>
              <w:autoSpaceDE w:val="0"/>
              <w:ind w:right="288"/>
              <w:rPr>
                <w:b w:val="0"/>
                <w:bCs/>
                <w:iCs/>
                <w:sz w:val="20"/>
                <w:szCs w:val="20"/>
                <w:lang w:val="sr-Latn-RS"/>
              </w:rPr>
            </w:pPr>
            <w:r>
              <w:rPr>
                <w:b w:val="0"/>
                <w:bCs/>
                <w:iCs/>
                <w:sz w:val="20"/>
                <w:szCs w:val="20"/>
                <w:lang w:val="sr-Latn-RS"/>
              </w:rPr>
              <w:t>Koalin susp.fur fibrintime 50ml</w:t>
            </w:r>
          </w:p>
        </w:tc>
        <w:tc>
          <w:tcPr>
            <w:tcW w:w="1418" w:type="dxa"/>
          </w:tcPr>
          <w:p w:rsidR="00621145" w:rsidRPr="00E7654D" w:rsidRDefault="00E7654D" w:rsidP="00E7654D">
            <w:pPr>
              <w:autoSpaceDE w:val="0"/>
              <w:spacing w:before="240"/>
              <w:ind w:right="288"/>
              <w:rPr>
                <w:b w:val="0"/>
                <w:bCs/>
                <w:iCs/>
                <w:sz w:val="20"/>
                <w:szCs w:val="20"/>
                <w:lang w:val="sr-Cyrl-RS"/>
              </w:rPr>
            </w:pPr>
            <w:r>
              <w:rPr>
                <w:b w:val="0"/>
                <w:bCs/>
                <w:iCs/>
                <w:sz w:val="20"/>
                <w:szCs w:val="20"/>
                <w:lang w:val="sr-Cyrl-RS"/>
              </w:rPr>
              <w:t>паковање</w:t>
            </w:r>
          </w:p>
        </w:tc>
        <w:tc>
          <w:tcPr>
            <w:tcW w:w="1395" w:type="dxa"/>
          </w:tcPr>
          <w:p w:rsidR="00621145" w:rsidRPr="00BE1458" w:rsidRDefault="00621145" w:rsidP="000A27F4">
            <w:pPr>
              <w:jc w:val="center"/>
              <w:rPr>
                <w:b w:val="0"/>
                <w:caps/>
                <w:sz w:val="20"/>
                <w:szCs w:val="20"/>
                <w:lang w:val="sr-Cyrl-RS"/>
              </w:rPr>
            </w:pPr>
          </w:p>
          <w:p w:rsidR="00621145" w:rsidRPr="00BE1458" w:rsidRDefault="00DB2323" w:rsidP="000A27F4">
            <w:pPr>
              <w:jc w:val="center"/>
              <w:rPr>
                <w:b w:val="0"/>
                <w:caps/>
                <w:sz w:val="20"/>
                <w:szCs w:val="20"/>
                <w:lang w:val="sr-Cyrl-RS"/>
              </w:rPr>
            </w:pPr>
            <w:r>
              <w:rPr>
                <w:b w:val="0"/>
                <w:caps/>
                <w:sz w:val="20"/>
                <w:szCs w:val="20"/>
                <w:lang w:val="sr-Cyrl-RS"/>
              </w:rPr>
              <w:t>3</w:t>
            </w:r>
          </w:p>
        </w:tc>
        <w:tc>
          <w:tcPr>
            <w:tcW w:w="1582" w:type="dxa"/>
          </w:tcPr>
          <w:p w:rsidR="00621145" w:rsidRPr="00BE1458" w:rsidRDefault="00621145" w:rsidP="000A27F4">
            <w:pPr>
              <w:jc w:val="center"/>
              <w:rPr>
                <w:b w:val="0"/>
                <w:caps/>
                <w:sz w:val="20"/>
                <w:szCs w:val="20"/>
                <w:lang w:val="ru-RU"/>
              </w:rPr>
            </w:pPr>
          </w:p>
        </w:tc>
        <w:tc>
          <w:tcPr>
            <w:tcW w:w="1559" w:type="dxa"/>
          </w:tcPr>
          <w:p w:rsidR="00621145" w:rsidRPr="00BE1458" w:rsidRDefault="00621145" w:rsidP="000A27F4">
            <w:pPr>
              <w:jc w:val="center"/>
              <w:rPr>
                <w:b w:val="0"/>
                <w:caps/>
                <w:sz w:val="20"/>
                <w:szCs w:val="20"/>
                <w:lang w:val="ru-RU"/>
              </w:rPr>
            </w:pPr>
          </w:p>
        </w:tc>
        <w:tc>
          <w:tcPr>
            <w:tcW w:w="1418" w:type="dxa"/>
          </w:tcPr>
          <w:p w:rsidR="00621145" w:rsidRPr="00BE1458" w:rsidRDefault="00621145" w:rsidP="000A27F4">
            <w:pPr>
              <w:jc w:val="center"/>
              <w:rPr>
                <w:b w:val="0"/>
                <w:caps/>
                <w:sz w:val="20"/>
                <w:szCs w:val="20"/>
                <w:lang w:val="ru-RU"/>
              </w:rPr>
            </w:pPr>
          </w:p>
        </w:tc>
        <w:tc>
          <w:tcPr>
            <w:tcW w:w="1275" w:type="dxa"/>
          </w:tcPr>
          <w:p w:rsidR="00621145" w:rsidRPr="00BE1458" w:rsidRDefault="00621145" w:rsidP="000A27F4">
            <w:pPr>
              <w:jc w:val="center"/>
              <w:rPr>
                <w:b w:val="0"/>
                <w:caps/>
                <w:sz w:val="20"/>
                <w:szCs w:val="20"/>
                <w:lang w:val="ru-RU"/>
              </w:rPr>
            </w:pPr>
          </w:p>
        </w:tc>
        <w:tc>
          <w:tcPr>
            <w:tcW w:w="1504" w:type="dxa"/>
          </w:tcPr>
          <w:p w:rsidR="00621145" w:rsidRPr="00BE1458" w:rsidRDefault="00621145" w:rsidP="000A27F4">
            <w:pPr>
              <w:jc w:val="center"/>
              <w:rPr>
                <w:b w:val="0"/>
                <w:caps/>
                <w:sz w:val="20"/>
                <w:szCs w:val="20"/>
                <w:lang w:val="ru-RU"/>
              </w:rPr>
            </w:pPr>
          </w:p>
        </w:tc>
      </w:tr>
      <w:tr w:rsidR="00E7654D" w:rsidRPr="00BE1458" w:rsidTr="00E7654D">
        <w:tc>
          <w:tcPr>
            <w:tcW w:w="675" w:type="dxa"/>
          </w:tcPr>
          <w:p w:rsidR="00E7654D" w:rsidRDefault="00E7654D" w:rsidP="00E7654D">
            <w:pPr>
              <w:jc w:val="center"/>
              <w:rPr>
                <w:b w:val="0"/>
                <w:bCs/>
                <w:caps/>
                <w:sz w:val="20"/>
                <w:szCs w:val="20"/>
                <w:lang w:val="sr-Latn-RS"/>
              </w:rPr>
            </w:pPr>
          </w:p>
          <w:p w:rsidR="00E7654D" w:rsidRPr="00BE1458" w:rsidRDefault="00E7654D" w:rsidP="00E7654D">
            <w:pPr>
              <w:jc w:val="center"/>
              <w:rPr>
                <w:b w:val="0"/>
                <w:bCs/>
                <w:caps/>
                <w:sz w:val="20"/>
                <w:szCs w:val="20"/>
                <w:lang w:val="sr-Latn-RS"/>
              </w:rPr>
            </w:pPr>
            <w:r>
              <w:rPr>
                <w:b w:val="0"/>
                <w:bCs/>
                <w:caps/>
                <w:sz w:val="20"/>
                <w:szCs w:val="20"/>
                <w:lang w:val="sr-Latn-RS"/>
              </w:rPr>
              <w:t>2</w:t>
            </w:r>
          </w:p>
        </w:tc>
        <w:tc>
          <w:tcPr>
            <w:tcW w:w="3402" w:type="dxa"/>
          </w:tcPr>
          <w:p w:rsidR="00E7654D" w:rsidRDefault="00E7654D" w:rsidP="000C6FF6">
            <w:pPr>
              <w:autoSpaceDE w:val="0"/>
              <w:ind w:right="288"/>
              <w:rPr>
                <w:b w:val="0"/>
                <w:bCs/>
                <w:iCs/>
                <w:sz w:val="20"/>
                <w:szCs w:val="20"/>
              </w:rPr>
            </w:pPr>
          </w:p>
          <w:p w:rsidR="00E7654D" w:rsidRPr="00E7654D" w:rsidRDefault="00DB2323" w:rsidP="000C6FF6">
            <w:pPr>
              <w:autoSpaceDE w:val="0"/>
              <w:ind w:right="288"/>
              <w:rPr>
                <w:b w:val="0"/>
                <w:bCs/>
                <w:iCs/>
                <w:sz w:val="20"/>
                <w:szCs w:val="20"/>
                <w:lang w:val="sr-Latn-RS"/>
              </w:rPr>
            </w:pPr>
            <w:r>
              <w:rPr>
                <w:b w:val="0"/>
                <w:bCs/>
                <w:iCs/>
                <w:sz w:val="20"/>
                <w:szCs w:val="20"/>
                <w:lang w:val="sr-Latn-RS"/>
              </w:rPr>
              <w:t>Kuvetten fur behr. f</w:t>
            </w:r>
            <w:r w:rsidR="00E7654D">
              <w:rPr>
                <w:b w:val="0"/>
                <w:bCs/>
                <w:iCs/>
                <w:sz w:val="20"/>
                <w:szCs w:val="20"/>
                <w:lang w:val="sr-Latn-RS"/>
              </w:rPr>
              <w:t>ibrinogen II 5x100</w:t>
            </w:r>
          </w:p>
        </w:tc>
        <w:tc>
          <w:tcPr>
            <w:tcW w:w="1418" w:type="dxa"/>
          </w:tcPr>
          <w:p w:rsidR="00E7654D" w:rsidRPr="00BE1458" w:rsidRDefault="00E7654D" w:rsidP="00E7654D">
            <w:pPr>
              <w:autoSpaceDE w:val="0"/>
              <w:spacing w:before="240"/>
              <w:ind w:right="288"/>
              <w:rPr>
                <w:b w:val="0"/>
                <w:bCs/>
                <w:iCs/>
                <w:sz w:val="20"/>
                <w:szCs w:val="20"/>
              </w:rPr>
            </w:pPr>
            <w:r>
              <w:rPr>
                <w:b w:val="0"/>
                <w:bCs/>
                <w:iCs/>
                <w:sz w:val="20"/>
                <w:szCs w:val="20"/>
                <w:lang w:val="sr-Cyrl-RS"/>
              </w:rPr>
              <w:t>паковање</w:t>
            </w:r>
          </w:p>
        </w:tc>
        <w:tc>
          <w:tcPr>
            <w:tcW w:w="1395" w:type="dxa"/>
          </w:tcPr>
          <w:p w:rsidR="00E7654D" w:rsidRDefault="00E7654D" w:rsidP="000A27F4">
            <w:pPr>
              <w:jc w:val="center"/>
              <w:rPr>
                <w:b w:val="0"/>
                <w:caps/>
                <w:sz w:val="20"/>
                <w:szCs w:val="20"/>
                <w:lang w:val="sr-Cyrl-RS"/>
              </w:rPr>
            </w:pPr>
          </w:p>
          <w:p w:rsidR="00E7654D" w:rsidRPr="00E7654D" w:rsidRDefault="00DB2323" w:rsidP="000A27F4">
            <w:pPr>
              <w:jc w:val="center"/>
              <w:rPr>
                <w:b w:val="0"/>
                <w:caps/>
                <w:sz w:val="20"/>
                <w:szCs w:val="20"/>
                <w:lang w:val="sr-Latn-RS"/>
              </w:rPr>
            </w:pPr>
            <w:r>
              <w:rPr>
                <w:b w:val="0"/>
                <w:caps/>
                <w:sz w:val="20"/>
                <w:szCs w:val="20"/>
                <w:lang w:val="sr-Latn-RS"/>
              </w:rPr>
              <w:t>3</w:t>
            </w:r>
          </w:p>
        </w:tc>
        <w:tc>
          <w:tcPr>
            <w:tcW w:w="1582" w:type="dxa"/>
          </w:tcPr>
          <w:p w:rsidR="00E7654D" w:rsidRPr="00BE1458" w:rsidRDefault="00E7654D" w:rsidP="000A27F4">
            <w:pPr>
              <w:jc w:val="center"/>
              <w:rPr>
                <w:b w:val="0"/>
                <w:caps/>
                <w:sz w:val="20"/>
                <w:szCs w:val="20"/>
                <w:lang w:val="ru-RU"/>
              </w:rPr>
            </w:pPr>
          </w:p>
        </w:tc>
        <w:tc>
          <w:tcPr>
            <w:tcW w:w="1559" w:type="dxa"/>
          </w:tcPr>
          <w:p w:rsidR="00E7654D" w:rsidRPr="00BE1458" w:rsidRDefault="00E7654D" w:rsidP="000A27F4">
            <w:pPr>
              <w:jc w:val="center"/>
              <w:rPr>
                <w:b w:val="0"/>
                <w:caps/>
                <w:sz w:val="20"/>
                <w:szCs w:val="20"/>
                <w:lang w:val="ru-RU"/>
              </w:rPr>
            </w:pPr>
          </w:p>
        </w:tc>
        <w:tc>
          <w:tcPr>
            <w:tcW w:w="1418" w:type="dxa"/>
          </w:tcPr>
          <w:p w:rsidR="00E7654D" w:rsidRPr="00BE1458" w:rsidRDefault="00E7654D" w:rsidP="000A27F4">
            <w:pPr>
              <w:jc w:val="center"/>
              <w:rPr>
                <w:b w:val="0"/>
                <w:caps/>
                <w:sz w:val="20"/>
                <w:szCs w:val="20"/>
                <w:lang w:val="ru-RU"/>
              </w:rPr>
            </w:pPr>
          </w:p>
        </w:tc>
        <w:tc>
          <w:tcPr>
            <w:tcW w:w="1275" w:type="dxa"/>
          </w:tcPr>
          <w:p w:rsidR="00E7654D" w:rsidRPr="00BE1458" w:rsidRDefault="00E7654D" w:rsidP="000A27F4">
            <w:pPr>
              <w:jc w:val="center"/>
              <w:rPr>
                <w:b w:val="0"/>
                <w:caps/>
                <w:sz w:val="20"/>
                <w:szCs w:val="20"/>
                <w:lang w:val="ru-RU"/>
              </w:rPr>
            </w:pPr>
          </w:p>
        </w:tc>
        <w:tc>
          <w:tcPr>
            <w:tcW w:w="1504" w:type="dxa"/>
          </w:tcPr>
          <w:p w:rsidR="00E7654D" w:rsidRPr="00BE1458" w:rsidRDefault="00E7654D" w:rsidP="000A27F4">
            <w:pPr>
              <w:jc w:val="center"/>
              <w:rPr>
                <w:b w:val="0"/>
                <w:caps/>
                <w:sz w:val="20"/>
                <w:szCs w:val="20"/>
                <w:lang w:val="ru-RU"/>
              </w:rPr>
            </w:pPr>
          </w:p>
        </w:tc>
      </w:tr>
      <w:tr w:rsidR="00E7654D" w:rsidRPr="00BE1458" w:rsidTr="00E7654D">
        <w:tc>
          <w:tcPr>
            <w:tcW w:w="675" w:type="dxa"/>
          </w:tcPr>
          <w:p w:rsidR="00E7654D" w:rsidRDefault="00E7654D" w:rsidP="00E7654D">
            <w:pPr>
              <w:jc w:val="center"/>
              <w:rPr>
                <w:b w:val="0"/>
                <w:bCs/>
                <w:caps/>
                <w:sz w:val="20"/>
                <w:szCs w:val="20"/>
                <w:lang w:val="sr-Latn-RS"/>
              </w:rPr>
            </w:pPr>
          </w:p>
          <w:p w:rsidR="00E7654D" w:rsidRPr="00BE1458" w:rsidRDefault="00E7654D" w:rsidP="00E7654D">
            <w:pPr>
              <w:jc w:val="center"/>
              <w:rPr>
                <w:b w:val="0"/>
                <w:bCs/>
                <w:caps/>
                <w:sz w:val="20"/>
                <w:szCs w:val="20"/>
                <w:lang w:val="sr-Latn-RS"/>
              </w:rPr>
            </w:pPr>
            <w:r>
              <w:rPr>
                <w:b w:val="0"/>
                <w:bCs/>
                <w:caps/>
                <w:sz w:val="20"/>
                <w:szCs w:val="20"/>
                <w:lang w:val="sr-Latn-RS"/>
              </w:rPr>
              <w:t>3</w:t>
            </w:r>
          </w:p>
        </w:tc>
        <w:tc>
          <w:tcPr>
            <w:tcW w:w="3402" w:type="dxa"/>
          </w:tcPr>
          <w:p w:rsidR="00E7654D" w:rsidRDefault="00E7654D" w:rsidP="000C6FF6">
            <w:pPr>
              <w:autoSpaceDE w:val="0"/>
              <w:ind w:right="288"/>
              <w:rPr>
                <w:b w:val="0"/>
                <w:bCs/>
                <w:iCs/>
                <w:sz w:val="20"/>
                <w:szCs w:val="20"/>
              </w:rPr>
            </w:pPr>
          </w:p>
          <w:p w:rsidR="00E7654D" w:rsidRPr="00E7654D" w:rsidRDefault="00E7654D" w:rsidP="000C6FF6">
            <w:pPr>
              <w:autoSpaceDE w:val="0"/>
              <w:ind w:right="288"/>
              <w:rPr>
                <w:b w:val="0"/>
                <w:bCs/>
                <w:iCs/>
                <w:sz w:val="20"/>
                <w:szCs w:val="20"/>
                <w:lang w:val="sr-Latn-RS"/>
              </w:rPr>
            </w:pPr>
            <w:r>
              <w:rPr>
                <w:b w:val="0"/>
                <w:bCs/>
                <w:iCs/>
                <w:sz w:val="20"/>
                <w:szCs w:val="20"/>
                <w:lang w:val="sr-Latn-RS"/>
              </w:rPr>
              <w:t>Multifibren neu 10 x 5 ml</w:t>
            </w:r>
          </w:p>
        </w:tc>
        <w:tc>
          <w:tcPr>
            <w:tcW w:w="1418" w:type="dxa"/>
          </w:tcPr>
          <w:p w:rsidR="00E7654D" w:rsidRPr="00BE1458" w:rsidRDefault="00E7654D" w:rsidP="00E7654D">
            <w:pPr>
              <w:autoSpaceDE w:val="0"/>
              <w:spacing w:before="240"/>
              <w:ind w:right="288"/>
              <w:rPr>
                <w:b w:val="0"/>
                <w:bCs/>
                <w:iCs/>
                <w:sz w:val="20"/>
                <w:szCs w:val="20"/>
              </w:rPr>
            </w:pPr>
            <w:r>
              <w:rPr>
                <w:b w:val="0"/>
                <w:bCs/>
                <w:iCs/>
                <w:sz w:val="20"/>
                <w:szCs w:val="20"/>
                <w:lang w:val="sr-Cyrl-RS"/>
              </w:rPr>
              <w:t>паковање</w:t>
            </w:r>
          </w:p>
        </w:tc>
        <w:tc>
          <w:tcPr>
            <w:tcW w:w="1395" w:type="dxa"/>
          </w:tcPr>
          <w:p w:rsidR="00E7654D" w:rsidRDefault="00E7654D" w:rsidP="000A27F4">
            <w:pPr>
              <w:jc w:val="center"/>
              <w:rPr>
                <w:b w:val="0"/>
                <w:caps/>
                <w:sz w:val="20"/>
                <w:szCs w:val="20"/>
                <w:lang w:val="sr-Cyrl-RS"/>
              </w:rPr>
            </w:pPr>
          </w:p>
          <w:p w:rsidR="00E7654D" w:rsidRPr="00E7654D" w:rsidRDefault="00DB2323" w:rsidP="000A27F4">
            <w:pPr>
              <w:jc w:val="center"/>
              <w:rPr>
                <w:b w:val="0"/>
                <w:caps/>
                <w:sz w:val="20"/>
                <w:szCs w:val="20"/>
                <w:lang w:val="sr-Latn-RS"/>
              </w:rPr>
            </w:pPr>
            <w:r>
              <w:rPr>
                <w:b w:val="0"/>
                <w:caps/>
                <w:sz w:val="20"/>
                <w:szCs w:val="20"/>
                <w:lang w:val="sr-Latn-RS"/>
              </w:rPr>
              <w:t>3</w:t>
            </w:r>
          </w:p>
        </w:tc>
        <w:tc>
          <w:tcPr>
            <w:tcW w:w="1582" w:type="dxa"/>
          </w:tcPr>
          <w:p w:rsidR="00E7654D" w:rsidRPr="00BE1458" w:rsidRDefault="00E7654D" w:rsidP="000A27F4">
            <w:pPr>
              <w:jc w:val="center"/>
              <w:rPr>
                <w:b w:val="0"/>
                <w:caps/>
                <w:sz w:val="20"/>
                <w:szCs w:val="20"/>
                <w:lang w:val="ru-RU"/>
              </w:rPr>
            </w:pPr>
          </w:p>
        </w:tc>
        <w:tc>
          <w:tcPr>
            <w:tcW w:w="1559" w:type="dxa"/>
          </w:tcPr>
          <w:p w:rsidR="00E7654D" w:rsidRPr="00BE1458" w:rsidRDefault="00E7654D" w:rsidP="000A27F4">
            <w:pPr>
              <w:jc w:val="center"/>
              <w:rPr>
                <w:b w:val="0"/>
                <w:caps/>
                <w:sz w:val="20"/>
                <w:szCs w:val="20"/>
                <w:lang w:val="ru-RU"/>
              </w:rPr>
            </w:pPr>
          </w:p>
        </w:tc>
        <w:tc>
          <w:tcPr>
            <w:tcW w:w="1418" w:type="dxa"/>
          </w:tcPr>
          <w:p w:rsidR="00E7654D" w:rsidRPr="00BE1458" w:rsidRDefault="00E7654D" w:rsidP="000A27F4">
            <w:pPr>
              <w:jc w:val="center"/>
              <w:rPr>
                <w:b w:val="0"/>
                <w:caps/>
                <w:sz w:val="20"/>
                <w:szCs w:val="20"/>
                <w:lang w:val="ru-RU"/>
              </w:rPr>
            </w:pPr>
          </w:p>
        </w:tc>
        <w:tc>
          <w:tcPr>
            <w:tcW w:w="1275" w:type="dxa"/>
          </w:tcPr>
          <w:p w:rsidR="00E7654D" w:rsidRPr="00BE1458" w:rsidRDefault="00E7654D" w:rsidP="000A27F4">
            <w:pPr>
              <w:jc w:val="center"/>
              <w:rPr>
                <w:b w:val="0"/>
                <w:caps/>
                <w:sz w:val="20"/>
                <w:szCs w:val="20"/>
                <w:lang w:val="ru-RU"/>
              </w:rPr>
            </w:pPr>
          </w:p>
        </w:tc>
        <w:tc>
          <w:tcPr>
            <w:tcW w:w="1504" w:type="dxa"/>
          </w:tcPr>
          <w:p w:rsidR="00E7654D" w:rsidRPr="00BE1458" w:rsidRDefault="00E7654D" w:rsidP="000A27F4">
            <w:pPr>
              <w:jc w:val="center"/>
              <w:rPr>
                <w:b w:val="0"/>
                <w:caps/>
                <w:sz w:val="20"/>
                <w:szCs w:val="20"/>
                <w:lang w:val="ru-RU"/>
              </w:rPr>
            </w:pPr>
          </w:p>
        </w:tc>
      </w:tr>
      <w:tr w:rsidR="00621145" w:rsidRPr="00BE1458" w:rsidTr="00E7654D">
        <w:tc>
          <w:tcPr>
            <w:tcW w:w="675" w:type="dxa"/>
          </w:tcPr>
          <w:p w:rsidR="00621145" w:rsidRPr="00BE1458" w:rsidRDefault="00621145" w:rsidP="000A27F4">
            <w:pPr>
              <w:jc w:val="center"/>
              <w:rPr>
                <w:caps/>
                <w:sz w:val="20"/>
                <w:szCs w:val="20"/>
                <w:lang w:val="sr-Latn-RS"/>
              </w:rPr>
            </w:pPr>
          </w:p>
        </w:tc>
        <w:tc>
          <w:tcPr>
            <w:tcW w:w="3402" w:type="dxa"/>
          </w:tcPr>
          <w:p w:rsidR="00621145" w:rsidRPr="00BE1458" w:rsidRDefault="00621145" w:rsidP="000A27F4">
            <w:pPr>
              <w:jc w:val="center"/>
              <w:rPr>
                <w:caps/>
                <w:sz w:val="20"/>
                <w:szCs w:val="20"/>
              </w:rPr>
            </w:pPr>
          </w:p>
        </w:tc>
        <w:tc>
          <w:tcPr>
            <w:tcW w:w="1418" w:type="dxa"/>
          </w:tcPr>
          <w:p w:rsidR="00621145" w:rsidRPr="00BE1458" w:rsidRDefault="00621145" w:rsidP="000A27F4">
            <w:pPr>
              <w:jc w:val="center"/>
              <w:rPr>
                <w:caps/>
                <w:sz w:val="20"/>
                <w:szCs w:val="20"/>
              </w:rPr>
            </w:pPr>
          </w:p>
        </w:tc>
        <w:tc>
          <w:tcPr>
            <w:tcW w:w="1395" w:type="dxa"/>
          </w:tcPr>
          <w:p w:rsidR="00621145" w:rsidRPr="00BE1458" w:rsidRDefault="00621145" w:rsidP="000A27F4">
            <w:pPr>
              <w:jc w:val="center"/>
              <w:rPr>
                <w:bCs/>
                <w:caps/>
                <w:sz w:val="20"/>
                <w:szCs w:val="20"/>
                <w:lang w:val="sr-Latn-CS"/>
              </w:rPr>
            </w:pPr>
          </w:p>
        </w:tc>
        <w:tc>
          <w:tcPr>
            <w:tcW w:w="1582" w:type="dxa"/>
          </w:tcPr>
          <w:p w:rsidR="00621145" w:rsidRPr="00BE1458" w:rsidRDefault="00621145" w:rsidP="000A27F4">
            <w:pPr>
              <w:jc w:val="center"/>
              <w:rPr>
                <w:caps/>
                <w:sz w:val="20"/>
                <w:szCs w:val="20"/>
                <w:lang w:val="ru-RU"/>
              </w:rPr>
            </w:pPr>
          </w:p>
        </w:tc>
        <w:tc>
          <w:tcPr>
            <w:tcW w:w="1559" w:type="dxa"/>
          </w:tcPr>
          <w:p w:rsidR="00621145" w:rsidRPr="00BE1458" w:rsidRDefault="00621145" w:rsidP="000A27F4">
            <w:pPr>
              <w:jc w:val="center"/>
              <w:rPr>
                <w:caps/>
                <w:sz w:val="20"/>
                <w:szCs w:val="20"/>
                <w:lang w:val="ru-RU"/>
              </w:rPr>
            </w:pPr>
            <w:r w:rsidRPr="00BE1458">
              <w:rPr>
                <w:caps/>
                <w:sz w:val="20"/>
                <w:szCs w:val="20"/>
                <w:lang w:val="ru-RU"/>
              </w:rPr>
              <w:t>УКУПНО:</w:t>
            </w:r>
          </w:p>
        </w:tc>
        <w:tc>
          <w:tcPr>
            <w:tcW w:w="1418" w:type="dxa"/>
          </w:tcPr>
          <w:p w:rsidR="00621145" w:rsidRPr="00BE1458" w:rsidRDefault="00621145" w:rsidP="000A27F4">
            <w:pPr>
              <w:jc w:val="center"/>
              <w:rPr>
                <w:caps/>
                <w:sz w:val="20"/>
                <w:szCs w:val="20"/>
                <w:lang w:val="ru-RU"/>
              </w:rPr>
            </w:pPr>
            <w:r w:rsidRPr="00BE1458">
              <w:rPr>
                <w:caps/>
                <w:sz w:val="20"/>
                <w:szCs w:val="20"/>
                <w:lang w:val="ru-RU"/>
              </w:rPr>
              <w:t>_________</w:t>
            </w:r>
          </w:p>
        </w:tc>
        <w:tc>
          <w:tcPr>
            <w:tcW w:w="1275" w:type="dxa"/>
          </w:tcPr>
          <w:p w:rsidR="00621145" w:rsidRPr="00BE1458" w:rsidRDefault="00621145" w:rsidP="000A27F4">
            <w:pPr>
              <w:jc w:val="center"/>
              <w:rPr>
                <w:caps/>
                <w:sz w:val="20"/>
                <w:szCs w:val="20"/>
                <w:lang w:val="ru-RU"/>
              </w:rPr>
            </w:pPr>
            <w:r w:rsidRPr="00BE1458">
              <w:rPr>
                <w:caps/>
                <w:sz w:val="20"/>
                <w:szCs w:val="20"/>
                <w:lang w:val="ru-RU"/>
              </w:rPr>
              <w:t>________</w:t>
            </w:r>
          </w:p>
        </w:tc>
        <w:tc>
          <w:tcPr>
            <w:tcW w:w="1504" w:type="dxa"/>
          </w:tcPr>
          <w:p w:rsidR="00621145" w:rsidRPr="00BE1458" w:rsidRDefault="00621145" w:rsidP="000A27F4">
            <w:pPr>
              <w:jc w:val="center"/>
              <w:rPr>
                <w:caps/>
                <w:sz w:val="20"/>
                <w:szCs w:val="20"/>
                <w:lang w:val="ru-RU"/>
              </w:rPr>
            </w:pPr>
          </w:p>
        </w:tc>
      </w:tr>
    </w:tbl>
    <w:p w:rsidR="00241F80" w:rsidRPr="00BE1458" w:rsidRDefault="00241F80" w:rsidP="00241F80">
      <w:pPr>
        <w:tabs>
          <w:tab w:val="left" w:pos="10427"/>
        </w:tabs>
        <w:rPr>
          <w:b w:val="0"/>
          <w:color w:val="FF0000"/>
          <w:sz w:val="20"/>
          <w:szCs w:val="20"/>
          <w:lang w:val="sr-Cyrl-RS"/>
        </w:rPr>
      </w:pPr>
    </w:p>
    <w:p w:rsidR="00241F80" w:rsidRPr="00BE1458" w:rsidRDefault="00241F80" w:rsidP="00241F80">
      <w:pPr>
        <w:tabs>
          <w:tab w:val="left" w:pos="10427"/>
        </w:tabs>
        <w:rPr>
          <w:b w:val="0"/>
          <w:color w:val="FF0000"/>
          <w:sz w:val="20"/>
          <w:szCs w:val="20"/>
          <w:lang w:val="sr-Cyrl-RS"/>
        </w:rPr>
      </w:pPr>
      <w:r w:rsidRPr="00BE1458">
        <w:rPr>
          <w:b w:val="0"/>
          <w:color w:val="FF0000"/>
          <w:sz w:val="20"/>
          <w:szCs w:val="20"/>
        </w:rPr>
        <w:tab/>
      </w:r>
      <w:r w:rsidRPr="00BE1458">
        <w:rPr>
          <w:caps/>
          <w:sz w:val="20"/>
          <w:szCs w:val="20"/>
        </w:rPr>
        <w:t>ПОНУЂАЧ</w:t>
      </w:r>
    </w:p>
    <w:p w:rsidR="006774B6" w:rsidRPr="00F029DB" w:rsidRDefault="006774B6" w:rsidP="00F029DB">
      <w:pPr>
        <w:rPr>
          <w:b w:val="0"/>
          <w:color w:val="FF0000"/>
          <w:sz w:val="20"/>
          <w:szCs w:val="20"/>
          <w:lang w:val="sr-Cyrl-RS"/>
        </w:rPr>
      </w:pPr>
    </w:p>
    <w:p w:rsidR="006774B6" w:rsidRPr="00BE1458" w:rsidRDefault="007F5CC4" w:rsidP="006774B6">
      <w:pPr>
        <w:jc w:val="center"/>
        <w:rPr>
          <w:b w:val="0"/>
          <w:sz w:val="20"/>
          <w:szCs w:val="20"/>
        </w:rPr>
      </w:pPr>
      <w:r w:rsidRPr="00BE1458">
        <w:rPr>
          <w:b w:val="0"/>
          <w:sz w:val="20"/>
          <w:szCs w:val="20"/>
          <w:lang w:val="sr-Latn-CS"/>
        </w:rPr>
        <w:t xml:space="preserve">                                                                          </w:t>
      </w:r>
      <w:r w:rsidR="00F029DB">
        <w:rPr>
          <w:b w:val="0"/>
          <w:sz w:val="20"/>
          <w:szCs w:val="20"/>
          <w:lang w:val="sr-Cyrl-RS"/>
        </w:rPr>
        <w:t xml:space="preserve">                   </w:t>
      </w:r>
      <w:r w:rsidRPr="00BE1458">
        <w:rPr>
          <w:b w:val="0"/>
          <w:sz w:val="20"/>
          <w:szCs w:val="20"/>
          <w:lang w:val="sr-Latn-CS"/>
        </w:rPr>
        <w:t xml:space="preserve">   </w:t>
      </w:r>
      <w:r w:rsidR="006774B6" w:rsidRPr="00BE1458">
        <w:rPr>
          <w:sz w:val="20"/>
          <w:szCs w:val="20"/>
        </w:rPr>
        <w:t>М.П.</w:t>
      </w:r>
      <w:r w:rsidR="006774B6" w:rsidRPr="00BE1458">
        <w:rPr>
          <w:b w:val="0"/>
          <w:sz w:val="20"/>
          <w:szCs w:val="20"/>
        </w:rPr>
        <w:t xml:space="preserve"> </w:t>
      </w:r>
      <w:r w:rsidR="00F029DB">
        <w:rPr>
          <w:b w:val="0"/>
          <w:sz w:val="20"/>
          <w:szCs w:val="20"/>
          <w:lang w:val="sr-Latn-CS"/>
        </w:rPr>
        <w:t xml:space="preserve">              </w:t>
      </w:r>
      <w:r w:rsidRPr="00BE1458">
        <w:rPr>
          <w:b w:val="0"/>
          <w:sz w:val="20"/>
          <w:szCs w:val="20"/>
          <w:lang w:val="sr-Latn-CS"/>
        </w:rPr>
        <w:t xml:space="preserve">                        </w:t>
      </w:r>
      <w:r w:rsidR="00F029DB">
        <w:rPr>
          <w:b w:val="0"/>
          <w:sz w:val="20"/>
          <w:szCs w:val="20"/>
          <w:lang w:val="sr-Cyrl-RS"/>
        </w:rPr>
        <w:t xml:space="preserve">                     </w:t>
      </w:r>
      <w:r w:rsidRPr="00BE1458">
        <w:rPr>
          <w:b w:val="0"/>
          <w:sz w:val="20"/>
          <w:szCs w:val="20"/>
          <w:lang w:val="sr-Latn-CS"/>
        </w:rPr>
        <w:t xml:space="preserve"> </w:t>
      </w:r>
      <w:r w:rsidR="006774B6" w:rsidRPr="00BE1458">
        <w:rPr>
          <w:b w:val="0"/>
          <w:sz w:val="20"/>
          <w:szCs w:val="20"/>
        </w:rPr>
        <w:t>__________________</w:t>
      </w:r>
    </w:p>
    <w:p w:rsidR="006774B6" w:rsidRPr="00BE1458" w:rsidRDefault="006774B6" w:rsidP="006774B6">
      <w:pPr>
        <w:jc w:val="center"/>
        <w:rPr>
          <w:b w:val="0"/>
          <w:bCs/>
          <w:sz w:val="20"/>
          <w:szCs w:val="20"/>
          <w:lang w:val="ru-RU"/>
        </w:rPr>
      </w:pPr>
      <w:r w:rsidRPr="00BE1458">
        <w:rPr>
          <w:b w:val="0"/>
          <w:bCs/>
          <w:sz w:val="20"/>
          <w:szCs w:val="20"/>
          <w:lang w:val="ru-RU"/>
        </w:rPr>
        <w:t xml:space="preserve"> </w:t>
      </w:r>
      <w:r w:rsidR="007F5CC4" w:rsidRPr="00BE1458">
        <w:rPr>
          <w:b w:val="0"/>
          <w:bCs/>
          <w:sz w:val="20"/>
          <w:szCs w:val="20"/>
          <w:lang w:val="sr-Latn-CS"/>
        </w:rPr>
        <w:t xml:space="preserve">                                                                                                                                   </w:t>
      </w:r>
      <w:r w:rsidR="00F029DB">
        <w:rPr>
          <w:b w:val="0"/>
          <w:bCs/>
          <w:sz w:val="20"/>
          <w:szCs w:val="20"/>
          <w:lang w:val="sr-Cyrl-RS"/>
        </w:rPr>
        <w:t xml:space="preserve">                             </w:t>
      </w:r>
      <w:r w:rsidR="007F5CC4" w:rsidRPr="00BE1458">
        <w:rPr>
          <w:b w:val="0"/>
          <w:bCs/>
          <w:sz w:val="20"/>
          <w:szCs w:val="20"/>
          <w:lang w:val="sr-Latn-CS"/>
        </w:rPr>
        <w:t xml:space="preserve"> </w:t>
      </w:r>
      <w:r w:rsidRPr="00BE1458">
        <w:rPr>
          <w:b w:val="0"/>
          <w:bCs/>
          <w:sz w:val="20"/>
          <w:szCs w:val="20"/>
          <w:lang w:val="ru-RU"/>
        </w:rPr>
        <w:t xml:space="preserve"> (потпис овлашћеног лица)</w:t>
      </w:r>
    </w:p>
    <w:p w:rsidR="001C11EE" w:rsidRDefault="001C11EE" w:rsidP="00DC4D79">
      <w:pPr>
        <w:jc w:val="center"/>
        <w:rPr>
          <w:b w:val="0"/>
          <w:color w:val="FF0000"/>
          <w:sz w:val="20"/>
          <w:szCs w:val="20"/>
        </w:rPr>
      </w:pPr>
    </w:p>
    <w:p w:rsidR="001C11EE" w:rsidRDefault="001C11EE" w:rsidP="00DC4D79">
      <w:pPr>
        <w:jc w:val="center"/>
        <w:rPr>
          <w:b w:val="0"/>
          <w:color w:val="FF0000"/>
          <w:sz w:val="20"/>
          <w:szCs w:val="20"/>
        </w:rPr>
      </w:pPr>
    </w:p>
    <w:p w:rsidR="001C11EE" w:rsidRDefault="001C11EE" w:rsidP="00DC4D79">
      <w:pPr>
        <w:jc w:val="center"/>
        <w:rPr>
          <w:b w:val="0"/>
          <w:color w:val="FF0000"/>
          <w:sz w:val="20"/>
          <w:szCs w:val="20"/>
        </w:rPr>
      </w:pPr>
    </w:p>
    <w:p w:rsidR="001C11EE" w:rsidRDefault="001C11EE" w:rsidP="00DC4D79">
      <w:pPr>
        <w:jc w:val="center"/>
        <w:rPr>
          <w:b w:val="0"/>
          <w:color w:val="FF0000"/>
          <w:sz w:val="20"/>
          <w:szCs w:val="20"/>
        </w:rPr>
      </w:pPr>
    </w:p>
    <w:p w:rsidR="001C11EE" w:rsidRDefault="001C11EE" w:rsidP="00DC4D79">
      <w:pPr>
        <w:jc w:val="center"/>
        <w:rPr>
          <w:b w:val="0"/>
          <w:color w:val="FF0000"/>
          <w:sz w:val="20"/>
          <w:szCs w:val="20"/>
        </w:rPr>
      </w:pPr>
    </w:p>
    <w:p w:rsidR="001C11EE" w:rsidRDefault="001C11EE" w:rsidP="00DC4D79">
      <w:pPr>
        <w:jc w:val="center"/>
        <w:rPr>
          <w:b w:val="0"/>
          <w:color w:val="FF0000"/>
          <w:sz w:val="20"/>
          <w:szCs w:val="20"/>
        </w:rPr>
      </w:pPr>
    </w:p>
    <w:p w:rsidR="00DC4D79" w:rsidRPr="00BE1458" w:rsidRDefault="00DC4D79" w:rsidP="00DC4D79">
      <w:pPr>
        <w:jc w:val="center"/>
        <w:rPr>
          <w:bCs/>
          <w:iCs/>
          <w:sz w:val="20"/>
          <w:szCs w:val="20"/>
          <w:lang w:val="sr-Cyrl-RS"/>
        </w:rPr>
      </w:pPr>
      <w:r w:rsidRPr="00BE1458">
        <w:rPr>
          <w:bCs/>
          <w:iCs/>
          <w:sz w:val="20"/>
          <w:szCs w:val="20"/>
        </w:rPr>
        <w:lastRenderedPageBreak/>
        <w:t>П</w:t>
      </w:r>
      <w:r w:rsidRPr="00BE1458">
        <w:rPr>
          <w:bCs/>
          <w:iCs/>
          <w:sz w:val="20"/>
          <w:szCs w:val="20"/>
          <w:lang w:val="sr-Cyrl-RS"/>
        </w:rPr>
        <w:t>АРТИЈА</w:t>
      </w:r>
      <w:r w:rsidRPr="00BE1458">
        <w:rPr>
          <w:bCs/>
          <w:iCs/>
          <w:sz w:val="20"/>
          <w:szCs w:val="20"/>
        </w:rPr>
        <w:t xml:space="preserve"> </w:t>
      </w:r>
      <w:r w:rsidRPr="00BE1458">
        <w:rPr>
          <w:bCs/>
          <w:iCs/>
          <w:sz w:val="20"/>
          <w:szCs w:val="20"/>
          <w:lang w:val="sr-Cyrl-RS"/>
        </w:rPr>
        <w:t>8</w:t>
      </w:r>
    </w:p>
    <w:p w:rsidR="00DC4D79" w:rsidRPr="00BE1458" w:rsidRDefault="00826C68" w:rsidP="00DC4D79">
      <w:pPr>
        <w:jc w:val="center"/>
        <w:rPr>
          <w:bCs/>
          <w:iCs/>
          <w:sz w:val="20"/>
          <w:szCs w:val="20"/>
          <w:lang w:val="sr-Cyrl-RS"/>
        </w:rPr>
      </w:pPr>
      <w:r>
        <w:rPr>
          <w:bCs/>
          <w:iCs/>
          <w:sz w:val="20"/>
          <w:szCs w:val="20"/>
          <w:lang w:val="sr-Cyrl-RS"/>
        </w:rPr>
        <w:t>ПОТРОШНИ МАТЕРИЈАЛ ЗА БИОХЕМИЈСКИ АНАЛАЈЗЕР А 25</w:t>
      </w:r>
    </w:p>
    <w:p w:rsidR="007F5CC4" w:rsidRPr="00BE1458" w:rsidRDefault="007F5CC4" w:rsidP="006774B6">
      <w:pPr>
        <w:jc w:val="center"/>
        <w:rPr>
          <w:b w:val="0"/>
          <w:color w:val="FF0000"/>
          <w:sz w:val="20"/>
          <w:szCs w:val="20"/>
          <w:lang w:val="sr-Latn-CS"/>
        </w:rPr>
      </w:pPr>
    </w:p>
    <w:p w:rsidR="007F5CC4" w:rsidRPr="00BE1458" w:rsidRDefault="007F5CC4" w:rsidP="006774B6">
      <w:pPr>
        <w:jc w:val="center"/>
        <w:rPr>
          <w:b w:val="0"/>
          <w:color w:val="FF0000"/>
          <w:sz w:val="20"/>
          <w:szCs w:val="20"/>
          <w:lang w:val="sr-Latn-CS"/>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066"/>
        <w:gridCol w:w="1432"/>
        <w:gridCol w:w="1537"/>
        <w:gridCol w:w="1582"/>
        <w:gridCol w:w="1559"/>
        <w:gridCol w:w="1418"/>
        <w:gridCol w:w="1275"/>
        <w:gridCol w:w="1504"/>
      </w:tblGrid>
      <w:tr w:rsidR="003B040E" w:rsidRPr="00BE1458" w:rsidTr="006626B6">
        <w:tc>
          <w:tcPr>
            <w:tcW w:w="855" w:type="dxa"/>
          </w:tcPr>
          <w:p w:rsidR="003B040E" w:rsidRPr="00BE1458" w:rsidRDefault="003B040E" w:rsidP="003B040E">
            <w:pPr>
              <w:jc w:val="center"/>
              <w:rPr>
                <w:bCs/>
                <w:sz w:val="20"/>
                <w:szCs w:val="20"/>
                <w:lang w:val="sr-Cyrl-RS"/>
              </w:rPr>
            </w:pPr>
            <w:r w:rsidRPr="00BE1458">
              <w:rPr>
                <w:bCs/>
                <w:sz w:val="20"/>
                <w:szCs w:val="20"/>
                <w:lang w:val="sr-Cyrl-RS"/>
              </w:rPr>
              <w:t>РЕД.</w:t>
            </w:r>
          </w:p>
          <w:p w:rsidR="003B040E" w:rsidRPr="00BE1458" w:rsidRDefault="003B040E" w:rsidP="003B040E">
            <w:pPr>
              <w:jc w:val="center"/>
              <w:rPr>
                <w:sz w:val="20"/>
                <w:szCs w:val="20"/>
                <w:lang w:val="sr-Cyrl-RS"/>
              </w:rPr>
            </w:pPr>
            <w:r w:rsidRPr="00BE1458">
              <w:rPr>
                <w:bCs/>
                <w:sz w:val="20"/>
                <w:szCs w:val="20"/>
                <w:lang w:val="sr-Cyrl-RS"/>
              </w:rPr>
              <w:t>БР.</w:t>
            </w:r>
          </w:p>
        </w:tc>
        <w:tc>
          <w:tcPr>
            <w:tcW w:w="3066" w:type="dxa"/>
          </w:tcPr>
          <w:p w:rsidR="003B040E" w:rsidRPr="00BE1458" w:rsidRDefault="003B040E" w:rsidP="003B040E">
            <w:pPr>
              <w:jc w:val="center"/>
              <w:rPr>
                <w:sz w:val="20"/>
                <w:szCs w:val="20"/>
                <w:lang w:val="ru-RU"/>
              </w:rPr>
            </w:pPr>
            <w:r w:rsidRPr="00BE1458">
              <w:rPr>
                <w:bCs/>
                <w:sz w:val="20"/>
                <w:szCs w:val="20"/>
                <w:lang w:val="ru-RU"/>
              </w:rPr>
              <w:t>НАЗИВ И КАРАКТЕРИСТИКЕ ДОБРА</w:t>
            </w:r>
          </w:p>
        </w:tc>
        <w:tc>
          <w:tcPr>
            <w:tcW w:w="1432" w:type="dxa"/>
          </w:tcPr>
          <w:p w:rsidR="003B040E" w:rsidRPr="00BE1458" w:rsidRDefault="003B040E" w:rsidP="003B040E">
            <w:pPr>
              <w:jc w:val="center"/>
              <w:rPr>
                <w:sz w:val="20"/>
                <w:szCs w:val="20"/>
                <w:lang w:val="sr-Cyrl-RS"/>
              </w:rPr>
            </w:pPr>
            <w:r w:rsidRPr="00BE1458">
              <w:rPr>
                <w:bCs/>
                <w:sz w:val="20"/>
                <w:szCs w:val="20"/>
                <w:lang w:val="sr-Cyrl-RS"/>
              </w:rPr>
              <w:t>ЈЕДИНИЦА МЕРЕ</w:t>
            </w:r>
          </w:p>
        </w:tc>
        <w:tc>
          <w:tcPr>
            <w:tcW w:w="1537" w:type="dxa"/>
          </w:tcPr>
          <w:p w:rsidR="003B040E" w:rsidRPr="00BE1458" w:rsidRDefault="003B040E" w:rsidP="003B040E">
            <w:pPr>
              <w:jc w:val="center"/>
              <w:rPr>
                <w:sz w:val="20"/>
                <w:szCs w:val="20"/>
                <w:lang w:val="sr-Cyrl-RS"/>
              </w:rPr>
            </w:pPr>
            <w:r w:rsidRPr="00BE1458">
              <w:rPr>
                <w:bCs/>
                <w:sz w:val="20"/>
                <w:szCs w:val="20"/>
                <w:lang w:val="sr-Cyrl-RS"/>
              </w:rPr>
              <w:t>КОЛИЧИНА</w:t>
            </w:r>
          </w:p>
        </w:tc>
        <w:tc>
          <w:tcPr>
            <w:tcW w:w="1582" w:type="dxa"/>
          </w:tcPr>
          <w:p w:rsidR="003B040E" w:rsidRPr="00BE1458" w:rsidRDefault="003B040E" w:rsidP="003B040E">
            <w:pPr>
              <w:jc w:val="center"/>
              <w:rPr>
                <w:sz w:val="20"/>
                <w:szCs w:val="20"/>
                <w:lang w:val="ru-RU"/>
              </w:rPr>
            </w:pPr>
            <w:r w:rsidRPr="00BE1458">
              <w:rPr>
                <w:bCs/>
                <w:sz w:val="20"/>
                <w:szCs w:val="20"/>
                <w:lang w:val="ru-RU"/>
              </w:rPr>
              <w:t>ЈЕДИНИЧНА ЦЕНА БЕЗ ПДВ-а</w:t>
            </w:r>
          </w:p>
        </w:tc>
        <w:tc>
          <w:tcPr>
            <w:tcW w:w="1559" w:type="dxa"/>
          </w:tcPr>
          <w:p w:rsidR="003B040E" w:rsidRPr="00BE1458" w:rsidRDefault="003B040E" w:rsidP="003B040E">
            <w:pPr>
              <w:jc w:val="center"/>
              <w:rPr>
                <w:sz w:val="20"/>
                <w:szCs w:val="20"/>
                <w:lang w:val="ru-RU"/>
              </w:rPr>
            </w:pPr>
            <w:r w:rsidRPr="00BE1458">
              <w:rPr>
                <w:bCs/>
                <w:sz w:val="20"/>
                <w:szCs w:val="20"/>
                <w:lang w:val="ru-RU"/>
              </w:rPr>
              <w:t>ЈЕДИНИЧНА ЦЕНА СА ПДВ-ом</w:t>
            </w:r>
          </w:p>
        </w:tc>
        <w:tc>
          <w:tcPr>
            <w:tcW w:w="1418" w:type="dxa"/>
          </w:tcPr>
          <w:p w:rsidR="003B040E" w:rsidRPr="00BE1458" w:rsidRDefault="003B040E" w:rsidP="003B040E">
            <w:pPr>
              <w:jc w:val="center"/>
              <w:rPr>
                <w:bCs/>
                <w:sz w:val="20"/>
                <w:szCs w:val="20"/>
                <w:lang w:val="sr-Cyrl-RS"/>
              </w:rPr>
            </w:pPr>
            <w:r w:rsidRPr="00BE1458">
              <w:rPr>
                <w:bCs/>
                <w:sz w:val="20"/>
                <w:szCs w:val="20"/>
                <w:lang w:val="sr-Cyrl-RS"/>
              </w:rPr>
              <w:t>УКУПНА ЦЕНА БЕЗ ПДВ-а</w:t>
            </w:r>
          </w:p>
        </w:tc>
        <w:tc>
          <w:tcPr>
            <w:tcW w:w="1275" w:type="dxa"/>
          </w:tcPr>
          <w:p w:rsidR="003B040E" w:rsidRPr="00BE1458" w:rsidRDefault="003B040E" w:rsidP="003B040E">
            <w:pPr>
              <w:jc w:val="center"/>
              <w:rPr>
                <w:sz w:val="20"/>
                <w:szCs w:val="20"/>
                <w:lang w:val="sr-Cyrl-RS"/>
              </w:rPr>
            </w:pPr>
            <w:r w:rsidRPr="00BE1458">
              <w:rPr>
                <w:bCs/>
                <w:sz w:val="20"/>
                <w:szCs w:val="20"/>
                <w:lang w:val="sr-Cyrl-RS"/>
              </w:rPr>
              <w:t>УКУПНА ЦЕНА СА ПДВ-ом</w:t>
            </w:r>
          </w:p>
        </w:tc>
        <w:tc>
          <w:tcPr>
            <w:tcW w:w="1504" w:type="dxa"/>
          </w:tcPr>
          <w:p w:rsidR="003B040E" w:rsidRPr="00BE1458" w:rsidRDefault="003B040E" w:rsidP="003B040E">
            <w:pPr>
              <w:jc w:val="center"/>
              <w:rPr>
                <w:sz w:val="20"/>
                <w:szCs w:val="20"/>
                <w:lang w:val="ru-RU"/>
              </w:rPr>
            </w:pPr>
            <w:r w:rsidRPr="00BE1458">
              <w:rPr>
                <w:bCs/>
                <w:sz w:val="20"/>
                <w:szCs w:val="20"/>
                <w:lang w:val="ru-RU"/>
              </w:rPr>
              <w:t>ОДОБРЕЊЕ ЗА УПОТРЕБУ</w:t>
            </w:r>
          </w:p>
        </w:tc>
      </w:tr>
      <w:tr w:rsidR="003B040E" w:rsidRPr="00BE1458" w:rsidTr="006626B6">
        <w:tc>
          <w:tcPr>
            <w:tcW w:w="855" w:type="dxa"/>
          </w:tcPr>
          <w:p w:rsidR="003B040E" w:rsidRPr="00BE1458" w:rsidRDefault="003B040E" w:rsidP="003B040E">
            <w:pPr>
              <w:jc w:val="center"/>
              <w:rPr>
                <w:sz w:val="20"/>
                <w:szCs w:val="20"/>
                <w:lang w:val="ru-RU"/>
              </w:rPr>
            </w:pPr>
            <w:r w:rsidRPr="00BE1458">
              <w:rPr>
                <w:sz w:val="20"/>
                <w:szCs w:val="20"/>
                <w:lang w:val="ru-RU"/>
              </w:rPr>
              <w:t>1</w:t>
            </w:r>
          </w:p>
        </w:tc>
        <w:tc>
          <w:tcPr>
            <w:tcW w:w="3066" w:type="dxa"/>
          </w:tcPr>
          <w:p w:rsidR="003B040E" w:rsidRPr="00BE1458" w:rsidRDefault="003B040E" w:rsidP="003B040E">
            <w:pPr>
              <w:jc w:val="center"/>
              <w:rPr>
                <w:sz w:val="20"/>
                <w:szCs w:val="20"/>
                <w:lang w:val="ru-RU"/>
              </w:rPr>
            </w:pPr>
            <w:r w:rsidRPr="00BE1458">
              <w:rPr>
                <w:sz w:val="20"/>
                <w:szCs w:val="20"/>
                <w:lang w:val="ru-RU"/>
              </w:rPr>
              <w:t>2</w:t>
            </w:r>
          </w:p>
        </w:tc>
        <w:tc>
          <w:tcPr>
            <w:tcW w:w="1432" w:type="dxa"/>
          </w:tcPr>
          <w:p w:rsidR="003B040E" w:rsidRPr="00BE1458" w:rsidRDefault="003B040E" w:rsidP="003B040E">
            <w:pPr>
              <w:jc w:val="center"/>
              <w:rPr>
                <w:sz w:val="20"/>
                <w:szCs w:val="20"/>
                <w:lang w:val="ru-RU"/>
              </w:rPr>
            </w:pPr>
            <w:r w:rsidRPr="00BE1458">
              <w:rPr>
                <w:sz w:val="20"/>
                <w:szCs w:val="20"/>
                <w:lang w:val="ru-RU"/>
              </w:rPr>
              <w:t>3</w:t>
            </w:r>
          </w:p>
        </w:tc>
        <w:tc>
          <w:tcPr>
            <w:tcW w:w="1537" w:type="dxa"/>
          </w:tcPr>
          <w:p w:rsidR="003B040E" w:rsidRPr="00BE1458" w:rsidRDefault="003B040E" w:rsidP="003B040E">
            <w:pPr>
              <w:jc w:val="center"/>
              <w:rPr>
                <w:sz w:val="20"/>
                <w:szCs w:val="20"/>
                <w:lang w:val="sr-Cyrl-RS"/>
              </w:rPr>
            </w:pPr>
            <w:r w:rsidRPr="00BE1458">
              <w:rPr>
                <w:sz w:val="20"/>
                <w:szCs w:val="20"/>
                <w:lang w:val="sr-Cyrl-RS"/>
              </w:rPr>
              <w:t>4</w:t>
            </w:r>
          </w:p>
        </w:tc>
        <w:tc>
          <w:tcPr>
            <w:tcW w:w="1582" w:type="dxa"/>
          </w:tcPr>
          <w:p w:rsidR="003B040E" w:rsidRPr="00BE1458" w:rsidRDefault="003B040E" w:rsidP="003B040E">
            <w:pPr>
              <w:jc w:val="center"/>
              <w:rPr>
                <w:sz w:val="20"/>
                <w:szCs w:val="20"/>
                <w:lang w:val="ru-RU"/>
              </w:rPr>
            </w:pPr>
            <w:r w:rsidRPr="00BE1458">
              <w:rPr>
                <w:sz w:val="20"/>
                <w:szCs w:val="20"/>
                <w:lang w:val="ru-RU"/>
              </w:rPr>
              <w:t>5</w:t>
            </w:r>
          </w:p>
        </w:tc>
        <w:tc>
          <w:tcPr>
            <w:tcW w:w="1559" w:type="dxa"/>
          </w:tcPr>
          <w:p w:rsidR="003B040E" w:rsidRPr="00BE1458" w:rsidRDefault="003B040E" w:rsidP="003B040E">
            <w:pPr>
              <w:jc w:val="center"/>
              <w:rPr>
                <w:sz w:val="20"/>
                <w:szCs w:val="20"/>
                <w:lang w:val="ru-RU"/>
              </w:rPr>
            </w:pPr>
            <w:r w:rsidRPr="00BE1458">
              <w:rPr>
                <w:sz w:val="20"/>
                <w:szCs w:val="20"/>
                <w:lang w:val="ru-RU"/>
              </w:rPr>
              <w:t>6</w:t>
            </w:r>
          </w:p>
        </w:tc>
        <w:tc>
          <w:tcPr>
            <w:tcW w:w="1418" w:type="dxa"/>
          </w:tcPr>
          <w:p w:rsidR="003B040E" w:rsidRPr="00BE1458" w:rsidRDefault="003B040E" w:rsidP="003B040E">
            <w:pPr>
              <w:jc w:val="center"/>
              <w:rPr>
                <w:sz w:val="20"/>
                <w:szCs w:val="20"/>
                <w:lang w:val="sr-Latn-RS"/>
              </w:rPr>
            </w:pPr>
            <w:r w:rsidRPr="00BE1458">
              <w:rPr>
                <w:sz w:val="20"/>
                <w:szCs w:val="20"/>
                <w:lang w:val="ru-RU"/>
              </w:rPr>
              <w:t>7 (4x5)</w:t>
            </w:r>
          </w:p>
        </w:tc>
        <w:tc>
          <w:tcPr>
            <w:tcW w:w="1275" w:type="dxa"/>
          </w:tcPr>
          <w:p w:rsidR="003B040E" w:rsidRPr="00BE1458" w:rsidRDefault="003B040E" w:rsidP="003B040E">
            <w:pPr>
              <w:jc w:val="center"/>
              <w:rPr>
                <w:sz w:val="20"/>
                <w:szCs w:val="20"/>
                <w:lang w:val="sr-Latn-RS"/>
              </w:rPr>
            </w:pPr>
            <w:r w:rsidRPr="00BE1458">
              <w:rPr>
                <w:sz w:val="20"/>
                <w:szCs w:val="20"/>
                <w:lang w:val="ru-RU"/>
              </w:rPr>
              <w:t>8</w:t>
            </w:r>
            <w:r w:rsidRPr="00BE1458">
              <w:rPr>
                <w:sz w:val="20"/>
                <w:szCs w:val="20"/>
                <w:lang w:val="sr-Latn-RS"/>
              </w:rPr>
              <w:t xml:space="preserve"> (4x6)</w:t>
            </w:r>
          </w:p>
        </w:tc>
        <w:tc>
          <w:tcPr>
            <w:tcW w:w="1504" w:type="dxa"/>
          </w:tcPr>
          <w:p w:rsidR="003B040E" w:rsidRPr="00BE1458" w:rsidRDefault="003B040E" w:rsidP="003B040E">
            <w:pPr>
              <w:jc w:val="center"/>
              <w:rPr>
                <w:sz w:val="20"/>
                <w:szCs w:val="20"/>
                <w:lang w:val="ru-RU"/>
              </w:rPr>
            </w:pPr>
            <w:r w:rsidRPr="00BE1458">
              <w:rPr>
                <w:sz w:val="20"/>
                <w:szCs w:val="20"/>
                <w:lang w:val="ru-RU"/>
              </w:rPr>
              <w:t>9</w:t>
            </w:r>
          </w:p>
        </w:tc>
      </w:tr>
      <w:tr w:rsidR="00F96173" w:rsidRPr="00BE1458" w:rsidTr="006626B6">
        <w:tc>
          <w:tcPr>
            <w:tcW w:w="855" w:type="dxa"/>
          </w:tcPr>
          <w:p w:rsidR="00F96173" w:rsidRPr="00BE1458" w:rsidRDefault="00F96173" w:rsidP="001C11EE">
            <w:pPr>
              <w:jc w:val="center"/>
              <w:rPr>
                <w:b w:val="0"/>
                <w:bCs/>
                <w:sz w:val="20"/>
                <w:szCs w:val="20"/>
                <w:lang w:val="sr-Latn-RS"/>
              </w:rPr>
            </w:pPr>
            <w:r w:rsidRPr="00BE1458">
              <w:rPr>
                <w:b w:val="0"/>
                <w:bCs/>
                <w:sz w:val="20"/>
                <w:szCs w:val="20"/>
                <w:lang w:val="sr-Latn-RS"/>
              </w:rPr>
              <w:t>1</w:t>
            </w:r>
          </w:p>
        </w:tc>
        <w:tc>
          <w:tcPr>
            <w:tcW w:w="3066" w:type="dxa"/>
          </w:tcPr>
          <w:p w:rsidR="00304D5F" w:rsidRPr="00304D5F" w:rsidRDefault="00304D5F" w:rsidP="001C11EE">
            <w:pPr>
              <w:jc w:val="center"/>
              <w:rPr>
                <w:b w:val="0"/>
                <w:sz w:val="20"/>
                <w:szCs w:val="20"/>
                <w:lang w:val="sr-Latn-RS"/>
              </w:rPr>
            </w:pPr>
            <w:r>
              <w:rPr>
                <w:b w:val="0"/>
                <w:sz w:val="20"/>
                <w:szCs w:val="20"/>
                <w:lang w:val="sr-Latn-RS"/>
              </w:rPr>
              <w:t>Sample-serumske čašice/1000</w:t>
            </w:r>
          </w:p>
        </w:tc>
        <w:tc>
          <w:tcPr>
            <w:tcW w:w="1432" w:type="dxa"/>
          </w:tcPr>
          <w:p w:rsidR="00F96173" w:rsidRPr="00304D5F" w:rsidRDefault="00304D5F" w:rsidP="001C11EE">
            <w:pPr>
              <w:jc w:val="center"/>
              <w:rPr>
                <w:b w:val="0"/>
                <w:sz w:val="20"/>
                <w:szCs w:val="20"/>
                <w:lang w:val="sr-Cyrl-RS"/>
              </w:rPr>
            </w:pPr>
            <w:r>
              <w:rPr>
                <w:b w:val="0"/>
                <w:sz w:val="20"/>
                <w:szCs w:val="20"/>
                <w:lang w:val="sr-Cyrl-RS"/>
              </w:rPr>
              <w:t>паковање</w:t>
            </w:r>
          </w:p>
        </w:tc>
        <w:tc>
          <w:tcPr>
            <w:tcW w:w="1537" w:type="dxa"/>
          </w:tcPr>
          <w:p w:rsidR="00304D5F" w:rsidRPr="00304D5F" w:rsidRDefault="001C11EE" w:rsidP="001C11EE">
            <w:pPr>
              <w:jc w:val="center"/>
              <w:rPr>
                <w:b w:val="0"/>
                <w:sz w:val="20"/>
                <w:szCs w:val="20"/>
                <w:lang w:val="sr-Latn-RS"/>
              </w:rPr>
            </w:pPr>
            <w:r>
              <w:rPr>
                <w:b w:val="0"/>
                <w:sz w:val="20"/>
                <w:szCs w:val="20"/>
                <w:lang w:val="sr-Latn-RS"/>
              </w:rPr>
              <w:t>2</w:t>
            </w:r>
          </w:p>
        </w:tc>
        <w:tc>
          <w:tcPr>
            <w:tcW w:w="1582" w:type="dxa"/>
          </w:tcPr>
          <w:p w:rsidR="00F96173" w:rsidRPr="00BE1458" w:rsidRDefault="00F96173" w:rsidP="00F96173">
            <w:pPr>
              <w:jc w:val="center"/>
              <w:rPr>
                <w:b w:val="0"/>
                <w:sz w:val="20"/>
                <w:szCs w:val="20"/>
                <w:lang w:val="ru-RU"/>
              </w:rPr>
            </w:pPr>
          </w:p>
        </w:tc>
        <w:tc>
          <w:tcPr>
            <w:tcW w:w="1559" w:type="dxa"/>
          </w:tcPr>
          <w:p w:rsidR="00F96173" w:rsidRPr="00BE1458" w:rsidRDefault="00F96173" w:rsidP="00F96173">
            <w:pPr>
              <w:jc w:val="center"/>
              <w:rPr>
                <w:b w:val="0"/>
                <w:sz w:val="20"/>
                <w:szCs w:val="20"/>
                <w:lang w:val="ru-RU"/>
              </w:rPr>
            </w:pPr>
          </w:p>
        </w:tc>
        <w:tc>
          <w:tcPr>
            <w:tcW w:w="1418" w:type="dxa"/>
          </w:tcPr>
          <w:p w:rsidR="00F96173" w:rsidRPr="00BE1458" w:rsidRDefault="00F96173" w:rsidP="00F96173">
            <w:pPr>
              <w:jc w:val="center"/>
              <w:rPr>
                <w:b w:val="0"/>
                <w:sz w:val="20"/>
                <w:szCs w:val="20"/>
                <w:lang w:val="ru-RU"/>
              </w:rPr>
            </w:pPr>
          </w:p>
        </w:tc>
        <w:tc>
          <w:tcPr>
            <w:tcW w:w="1275" w:type="dxa"/>
          </w:tcPr>
          <w:p w:rsidR="00F96173" w:rsidRPr="00BE1458" w:rsidRDefault="00F96173" w:rsidP="00F96173">
            <w:pPr>
              <w:jc w:val="center"/>
              <w:rPr>
                <w:b w:val="0"/>
                <w:sz w:val="20"/>
                <w:szCs w:val="20"/>
                <w:lang w:val="ru-RU"/>
              </w:rPr>
            </w:pPr>
          </w:p>
        </w:tc>
        <w:tc>
          <w:tcPr>
            <w:tcW w:w="1504" w:type="dxa"/>
          </w:tcPr>
          <w:p w:rsidR="00F96173" w:rsidRPr="00BE1458" w:rsidRDefault="00F96173" w:rsidP="00F96173">
            <w:pPr>
              <w:jc w:val="center"/>
              <w:rPr>
                <w:b w:val="0"/>
                <w:sz w:val="20"/>
                <w:szCs w:val="20"/>
                <w:lang w:val="ru-RU"/>
              </w:rPr>
            </w:pPr>
          </w:p>
        </w:tc>
      </w:tr>
      <w:tr w:rsidR="00F96173" w:rsidRPr="00BE1458" w:rsidTr="006626B6">
        <w:tc>
          <w:tcPr>
            <w:tcW w:w="855" w:type="dxa"/>
          </w:tcPr>
          <w:p w:rsidR="00F96173" w:rsidRPr="00BE1458" w:rsidRDefault="00F96173" w:rsidP="00F96173">
            <w:pPr>
              <w:jc w:val="center"/>
              <w:rPr>
                <w:b w:val="0"/>
                <w:bCs/>
                <w:sz w:val="20"/>
                <w:szCs w:val="20"/>
                <w:lang w:val="sr-Cyrl-RS"/>
              </w:rPr>
            </w:pPr>
            <w:r w:rsidRPr="00BE1458">
              <w:rPr>
                <w:b w:val="0"/>
                <w:bCs/>
                <w:sz w:val="20"/>
                <w:szCs w:val="20"/>
                <w:lang w:val="sr-Cyrl-RS"/>
              </w:rPr>
              <w:t>2</w:t>
            </w:r>
          </w:p>
        </w:tc>
        <w:tc>
          <w:tcPr>
            <w:tcW w:w="3066" w:type="dxa"/>
          </w:tcPr>
          <w:p w:rsidR="00F96173" w:rsidRPr="001C11EE" w:rsidRDefault="001C11EE" w:rsidP="00F96173">
            <w:pPr>
              <w:jc w:val="center"/>
              <w:rPr>
                <w:b w:val="0"/>
                <w:sz w:val="20"/>
                <w:szCs w:val="20"/>
                <w:lang w:val="sr-Cyrl-RS"/>
              </w:rPr>
            </w:pPr>
            <w:r>
              <w:rPr>
                <w:b w:val="0"/>
                <w:sz w:val="20"/>
                <w:szCs w:val="20"/>
                <w:lang w:val="sr-Latn-RS"/>
              </w:rPr>
              <w:t>Concentratet system liquid A 25 1</w:t>
            </w:r>
            <w:r>
              <w:rPr>
                <w:b w:val="0"/>
                <w:sz w:val="20"/>
                <w:szCs w:val="20"/>
                <w:lang w:val="sr-Cyrl-RS"/>
              </w:rPr>
              <w:t>л</w:t>
            </w:r>
          </w:p>
        </w:tc>
        <w:tc>
          <w:tcPr>
            <w:tcW w:w="1432" w:type="dxa"/>
          </w:tcPr>
          <w:p w:rsidR="00F96173" w:rsidRPr="00BE1458" w:rsidRDefault="001C11EE" w:rsidP="001C11EE">
            <w:pPr>
              <w:jc w:val="center"/>
              <w:rPr>
                <w:b w:val="0"/>
                <w:sz w:val="20"/>
                <w:szCs w:val="20"/>
                <w:lang w:val="sr-Cyrl-RS"/>
              </w:rPr>
            </w:pPr>
            <w:r>
              <w:rPr>
                <w:b w:val="0"/>
                <w:sz w:val="20"/>
                <w:szCs w:val="20"/>
                <w:lang w:val="sr-Cyrl-RS"/>
              </w:rPr>
              <w:t>литар</w:t>
            </w:r>
          </w:p>
        </w:tc>
        <w:tc>
          <w:tcPr>
            <w:tcW w:w="1537" w:type="dxa"/>
          </w:tcPr>
          <w:p w:rsidR="00304D5F" w:rsidRPr="00304D5F" w:rsidRDefault="00304D5F" w:rsidP="001C11EE">
            <w:pPr>
              <w:jc w:val="center"/>
              <w:rPr>
                <w:b w:val="0"/>
                <w:sz w:val="20"/>
                <w:szCs w:val="20"/>
                <w:lang w:val="sr-Latn-RS"/>
              </w:rPr>
            </w:pPr>
            <w:r>
              <w:rPr>
                <w:b w:val="0"/>
                <w:sz w:val="20"/>
                <w:szCs w:val="20"/>
                <w:lang w:val="sr-Latn-RS"/>
              </w:rPr>
              <w:t>1</w:t>
            </w:r>
          </w:p>
        </w:tc>
        <w:tc>
          <w:tcPr>
            <w:tcW w:w="1582" w:type="dxa"/>
          </w:tcPr>
          <w:p w:rsidR="00F96173" w:rsidRPr="00BE1458" w:rsidRDefault="00F96173" w:rsidP="00F96173">
            <w:pPr>
              <w:jc w:val="center"/>
              <w:rPr>
                <w:b w:val="0"/>
                <w:sz w:val="20"/>
                <w:szCs w:val="20"/>
                <w:lang w:val="ru-RU"/>
              </w:rPr>
            </w:pPr>
          </w:p>
        </w:tc>
        <w:tc>
          <w:tcPr>
            <w:tcW w:w="1559" w:type="dxa"/>
          </w:tcPr>
          <w:p w:rsidR="00F96173" w:rsidRPr="00BE1458" w:rsidRDefault="00F96173" w:rsidP="00F96173">
            <w:pPr>
              <w:jc w:val="center"/>
              <w:rPr>
                <w:b w:val="0"/>
                <w:sz w:val="20"/>
                <w:szCs w:val="20"/>
                <w:lang w:val="ru-RU"/>
              </w:rPr>
            </w:pPr>
          </w:p>
        </w:tc>
        <w:tc>
          <w:tcPr>
            <w:tcW w:w="1418" w:type="dxa"/>
          </w:tcPr>
          <w:p w:rsidR="00F96173" w:rsidRPr="00BE1458" w:rsidRDefault="00F96173" w:rsidP="00F96173">
            <w:pPr>
              <w:jc w:val="center"/>
              <w:rPr>
                <w:b w:val="0"/>
                <w:sz w:val="20"/>
                <w:szCs w:val="20"/>
                <w:lang w:val="ru-RU"/>
              </w:rPr>
            </w:pPr>
          </w:p>
        </w:tc>
        <w:tc>
          <w:tcPr>
            <w:tcW w:w="1275" w:type="dxa"/>
          </w:tcPr>
          <w:p w:rsidR="00F96173" w:rsidRPr="00BE1458" w:rsidRDefault="00F96173" w:rsidP="00F96173">
            <w:pPr>
              <w:jc w:val="center"/>
              <w:rPr>
                <w:b w:val="0"/>
                <w:sz w:val="20"/>
                <w:szCs w:val="20"/>
                <w:lang w:val="ru-RU"/>
              </w:rPr>
            </w:pPr>
          </w:p>
        </w:tc>
        <w:tc>
          <w:tcPr>
            <w:tcW w:w="1504" w:type="dxa"/>
          </w:tcPr>
          <w:p w:rsidR="00F96173" w:rsidRPr="00BE1458" w:rsidRDefault="00F96173" w:rsidP="00F96173">
            <w:pPr>
              <w:jc w:val="center"/>
              <w:rPr>
                <w:b w:val="0"/>
                <w:sz w:val="20"/>
                <w:szCs w:val="20"/>
                <w:lang w:val="ru-RU"/>
              </w:rPr>
            </w:pPr>
          </w:p>
        </w:tc>
      </w:tr>
      <w:tr w:rsidR="00F96173" w:rsidRPr="00BE1458" w:rsidTr="006626B6">
        <w:tc>
          <w:tcPr>
            <w:tcW w:w="855" w:type="dxa"/>
          </w:tcPr>
          <w:p w:rsidR="00F96173" w:rsidRPr="00BE1458" w:rsidRDefault="00F96173" w:rsidP="00F96173">
            <w:pPr>
              <w:jc w:val="center"/>
              <w:rPr>
                <w:b w:val="0"/>
                <w:bCs/>
                <w:sz w:val="20"/>
                <w:szCs w:val="20"/>
                <w:lang w:val="sr-Cyrl-RS"/>
              </w:rPr>
            </w:pPr>
            <w:r w:rsidRPr="00BE1458">
              <w:rPr>
                <w:b w:val="0"/>
                <w:bCs/>
                <w:sz w:val="20"/>
                <w:szCs w:val="20"/>
                <w:lang w:val="sr-Cyrl-RS"/>
              </w:rPr>
              <w:t>3</w:t>
            </w:r>
          </w:p>
        </w:tc>
        <w:tc>
          <w:tcPr>
            <w:tcW w:w="3066" w:type="dxa"/>
          </w:tcPr>
          <w:p w:rsidR="00F96173" w:rsidRPr="00304D5F" w:rsidRDefault="001C11EE" w:rsidP="00304D5F">
            <w:pPr>
              <w:jc w:val="center"/>
              <w:rPr>
                <w:b w:val="0"/>
                <w:sz w:val="20"/>
                <w:szCs w:val="20"/>
                <w:lang w:val="sr-Latn-RS"/>
              </w:rPr>
            </w:pPr>
            <w:r>
              <w:rPr>
                <w:b w:val="0"/>
                <w:sz w:val="20"/>
                <w:szCs w:val="20"/>
                <w:lang w:val="sr-Latn-RS"/>
              </w:rPr>
              <w:t>Concentratet washing sol. A 25 100ml</w:t>
            </w:r>
          </w:p>
        </w:tc>
        <w:tc>
          <w:tcPr>
            <w:tcW w:w="1432" w:type="dxa"/>
          </w:tcPr>
          <w:p w:rsidR="001C11EE" w:rsidRDefault="001C11EE" w:rsidP="00F96173">
            <w:pPr>
              <w:jc w:val="center"/>
              <w:rPr>
                <w:b w:val="0"/>
                <w:sz w:val="20"/>
                <w:szCs w:val="20"/>
                <w:lang w:val="sr-Cyrl-RS"/>
              </w:rPr>
            </w:pPr>
          </w:p>
          <w:p w:rsidR="00F96173" w:rsidRPr="00BE1458" w:rsidRDefault="001C11EE" w:rsidP="00F96173">
            <w:pPr>
              <w:jc w:val="center"/>
              <w:rPr>
                <w:b w:val="0"/>
                <w:sz w:val="20"/>
                <w:szCs w:val="20"/>
                <w:lang w:val="sr-Cyrl-RS"/>
              </w:rPr>
            </w:pPr>
            <w:r>
              <w:rPr>
                <w:b w:val="0"/>
                <w:sz w:val="20"/>
                <w:szCs w:val="20"/>
                <w:lang w:val="sr-Cyrl-RS"/>
              </w:rPr>
              <w:t>паковање</w:t>
            </w:r>
          </w:p>
        </w:tc>
        <w:tc>
          <w:tcPr>
            <w:tcW w:w="1537" w:type="dxa"/>
          </w:tcPr>
          <w:p w:rsidR="001C11EE" w:rsidRDefault="001C11EE" w:rsidP="00F96173">
            <w:pPr>
              <w:jc w:val="center"/>
              <w:rPr>
                <w:b w:val="0"/>
                <w:sz w:val="20"/>
                <w:szCs w:val="20"/>
                <w:lang w:val="sr-Latn-RS"/>
              </w:rPr>
            </w:pPr>
          </w:p>
          <w:p w:rsidR="00F96173" w:rsidRPr="00304D5F" w:rsidRDefault="001C11EE" w:rsidP="00F96173">
            <w:pPr>
              <w:jc w:val="center"/>
              <w:rPr>
                <w:b w:val="0"/>
                <w:sz w:val="20"/>
                <w:szCs w:val="20"/>
                <w:lang w:val="sr-Latn-RS"/>
              </w:rPr>
            </w:pPr>
            <w:r>
              <w:rPr>
                <w:b w:val="0"/>
                <w:sz w:val="20"/>
                <w:szCs w:val="20"/>
                <w:lang w:val="sr-Latn-RS"/>
              </w:rPr>
              <w:t>1</w:t>
            </w:r>
          </w:p>
        </w:tc>
        <w:tc>
          <w:tcPr>
            <w:tcW w:w="1582" w:type="dxa"/>
          </w:tcPr>
          <w:p w:rsidR="00F96173" w:rsidRPr="00BE1458" w:rsidRDefault="00F96173" w:rsidP="00F96173">
            <w:pPr>
              <w:jc w:val="center"/>
              <w:rPr>
                <w:b w:val="0"/>
                <w:sz w:val="20"/>
                <w:szCs w:val="20"/>
                <w:lang w:val="ru-RU"/>
              </w:rPr>
            </w:pPr>
          </w:p>
        </w:tc>
        <w:tc>
          <w:tcPr>
            <w:tcW w:w="1559" w:type="dxa"/>
          </w:tcPr>
          <w:p w:rsidR="00F96173" w:rsidRPr="00BE1458" w:rsidRDefault="00F96173" w:rsidP="00F96173">
            <w:pPr>
              <w:jc w:val="center"/>
              <w:rPr>
                <w:b w:val="0"/>
                <w:sz w:val="20"/>
                <w:szCs w:val="20"/>
                <w:lang w:val="ru-RU"/>
              </w:rPr>
            </w:pPr>
          </w:p>
        </w:tc>
        <w:tc>
          <w:tcPr>
            <w:tcW w:w="1418" w:type="dxa"/>
          </w:tcPr>
          <w:p w:rsidR="00F96173" w:rsidRPr="00BE1458" w:rsidRDefault="00F96173" w:rsidP="00F96173">
            <w:pPr>
              <w:jc w:val="center"/>
              <w:rPr>
                <w:b w:val="0"/>
                <w:sz w:val="20"/>
                <w:szCs w:val="20"/>
                <w:lang w:val="ru-RU"/>
              </w:rPr>
            </w:pPr>
          </w:p>
        </w:tc>
        <w:tc>
          <w:tcPr>
            <w:tcW w:w="1275" w:type="dxa"/>
          </w:tcPr>
          <w:p w:rsidR="00F96173" w:rsidRPr="00BE1458" w:rsidRDefault="00F96173" w:rsidP="00F96173">
            <w:pPr>
              <w:jc w:val="center"/>
              <w:rPr>
                <w:b w:val="0"/>
                <w:sz w:val="20"/>
                <w:szCs w:val="20"/>
                <w:lang w:val="ru-RU"/>
              </w:rPr>
            </w:pPr>
          </w:p>
        </w:tc>
        <w:tc>
          <w:tcPr>
            <w:tcW w:w="1504" w:type="dxa"/>
          </w:tcPr>
          <w:p w:rsidR="00F96173" w:rsidRPr="00BE1458" w:rsidRDefault="00F96173" w:rsidP="00F96173">
            <w:pPr>
              <w:jc w:val="center"/>
              <w:rPr>
                <w:b w:val="0"/>
                <w:sz w:val="20"/>
                <w:szCs w:val="20"/>
                <w:lang w:val="ru-RU"/>
              </w:rPr>
            </w:pPr>
          </w:p>
        </w:tc>
      </w:tr>
      <w:tr w:rsidR="00F96173" w:rsidRPr="00BE1458" w:rsidTr="006626B6">
        <w:tc>
          <w:tcPr>
            <w:tcW w:w="855" w:type="dxa"/>
          </w:tcPr>
          <w:p w:rsidR="00F96173" w:rsidRPr="00BE1458" w:rsidRDefault="00F96173" w:rsidP="00F96173">
            <w:pPr>
              <w:jc w:val="center"/>
              <w:rPr>
                <w:b w:val="0"/>
                <w:bCs/>
                <w:sz w:val="20"/>
                <w:szCs w:val="20"/>
                <w:lang w:val="sr-Cyrl-RS"/>
              </w:rPr>
            </w:pPr>
            <w:r w:rsidRPr="00BE1458">
              <w:rPr>
                <w:b w:val="0"/>
                <w:bCs/>
                <w:sz w:val="20"/>
                <w:szCs w:val="20"/>
                <w:lang w:val="sr-Cyrl-RS"/>
              </w:rPr>
              <w:t>4</w:t>
            </w:r>
          </w:p>
        </w:tc>
        <w:tc>
          <w:tcPr>
            <w:tcW w:w="3066" w:type="dxa"/>
          </w:tcPr>
          <w:p w:rsidR="00F96173" w:rsidRPr="00304D5F" w:rsidRDefault="001C11EE" w:rsidP="00304D5F">
            <w:pPr>
              <w:jc w:val="center"/>
              <w:rPr>
                <w:b w:val="0"/>
                <w:sz w:val="20"/>
                <w:szCs w:val="20"/>
                <w:lang w:val="sr-Latn-RS"/>
              </w:rPr>
            </w:pPr>
            <w:r>
              <w:rPr>
                <w:b w:val="0"/>
                <w:sz w:val="20"/>
                <w:szCs w:val="20"/>
                <w:lang w:val="sr-Latn-RS"/>
              </w:rPr>
              <w:t>Rotori za aparat A 25 analayzer</w:t>
            </w:r>
          </w:p>
        </w:tc>
        <w:tc>
          <w:tcPr>
            <w:tcW w:w="1432" w:type="dxa"/>
          </w:tcPr>
          <w:p w:rsidR="00F96173" w:rsidRPr="00BE1458" w:rsidRDefault="001C11EE" w:rsidP="00F96173">
            <w:pPr>
              <w:jc w:val="center"/>
              <w:rPr>
                <w:b w:val="0"/>
                <w:sz w:val="20"/>
                <w:szCs w:val="20"/>
                <w:lang w:val="sr-Cyrl-RS"/>
              </w:rPr>
            </w:pPr>
            <w:r>
              <w:rPr>
                <w:b w:val="0"/>
                <w:sz w:val="20"/>
                <w:szCs w:val="20"/>
                <w:lang w:val="sr-Cyrl-RS"/>
              </w:rPr>
              <w:t>паковање</w:t>
            </w:r>
          </w:p>
        </w:tc>
        <w:tc>
          <w:tcPr>
            <w:tcW w:w="1537" w:type="dxa"/>
          </w:tcPr>
          <w:p w:rsidR="00F96173" w:rsidRPr="00304D5F" w:rsidRDefault="00304D5F" w:rsidP="00F96173">
            <w:pPr>
              <w:jc w:val="center"/>
              <w:rPr>
                <w:b w:val="0"/>
                <w:sz w:val="20"/>
                <w:szCs w:val="20"/>
                <w:lang w:val="sr-Latn-RS"/>
              </w:rPr>
            </w:pPr>
            <w:r>
              <w:rPr>
                <w:b w:val="0"/>
                <w:sz w:val="20"/>
                <w:szCs w:val="20"/>
                <w:lang w:val="sr-Latn-RS"/>
              </w:rPr>
              <w:t>1</w:t>
            </w:r>
          </w:p>
        </w:tc>
        <w:tc>
          <w:tcPr>
            <w:tcW w:w="1582" w:type="dxa"/>
          </w:tcPr>
          <w:p w:rsidR="00F96173" w:rsidRPr="00BE1458" w:rsidRDefault="00F96173" w:rsidP="00F96173">
            <w:pPr>
              <w:jc w:val="center"/>
              <w:rPr>
                <w:b w:val="0"/>
                <w:sz w:val="20"/>
                <w:szCs w:val="20"/>
                <w:lang w:val="ru-RU"/>
              </w:rPr>
            </w:pPr>
          </w:p>
        </w:tc>
        <w:tc>
          <w:tcPr>
            <w:tcW w:w="1559" w:type="dxa"/>
          </w:tcPr>
          <w:p w:rsidR="00F96173" w:rsidRPr="00BE1458" w:rsidRDefault="00F96173" w:rsidP="00F96173">
            <w:pPr>
              <w:jc w:val="center"/>
              <w:rPr>
                <w:b w:val="0"/>
                <w:sz w:val="20"/>
                <w:szCs w:val="20"/>
                <w:lang w:val="ru-RU"/>
              </w:rPr>
            </w:pPr>
          </w:p>
        </w:tc>
        <w:tc>
          <w:tcPr>
            <w:tcW w:w="1418" w:type="dxa"/>
          </w:tcPr>
          <w:p w:rsidR="00F96173" w:rsidRPr="00BE1458" w:rsidRDefault="00F96173" w:rsidP="00F96173">
            <w:pPr>
              <w:jc w:val="center"/>
              <w:rPr>
                <w:b w:val="0"/>
                <w:sz w:val="20"/>
                <w:szCs w:val="20"/>
                <w:lang w:val="ru-RU"/>
              </w:rPr>
            </w:pPr>
          </w:p>
        </w:tc>
        <w:tc>
          <w:tcPr>
            <w:tcW w:w="1275" w:type="dxa"/>
          </w:tcPr>
          <w:p w:rsidR="00F96173" w:rsidRPr="00BE1458" w:rsidRDefault="00F96173" w:rsidP="00F96173">
            <w:pPr>
              <w:jc w:val="center"/>
              <w:rPr>
                <w:b w:val="0"/>
                <w:sz w:val="20"/>
                <w:szCs w:val="20"/>
                <w:lang w:val="ru-RU"/>
              </w:rPr>
            </w:pPr>
          </w:p>
        </w:tc>
        <w:tc>
          <w:tcPr>
            <w:tcW w:w="1504" w:type="dxa"/>
          </w:tcPr>
          <w:p w:rsidR="00F96173" w:rsidRPr="00BE1458" w:rsidRDefault="00F96173" w:rsidP="00F96173">
            <w:pPr>
              <w:jc w:val="center"/>
              <w:rPr>
                <w:b w:val="0"/>
                <w:sz w:val="20"/>
                <w:szCs w:val="20"/>
                <w:lang w:val="ru-RU"/>
              </w:rPr>
            </w:pPr>
          </w:p>
        </w:tc>
      </w:tr>
      <w:tr w:rsidR="003B040E" w:rsidRPr="00BE1458" w:rsidTr="006626B6">
        <w:tc>
          <w:tcPr>
            <w:tcW w:w="855" w:type="dxa"/>
          </w:tcPr>
          <w:p w:rsidR="003B040E" w:rsidRPr="00BE1458" w:rsidRDefault="003B040E" w:rsidP="003B040E">
            <w:pPr>
              <w:jc w:val="center"/>
              <w:rPr>
                <w:sz w:val="20"/>
                <w:szCs w:val="20"/>
                <w:lang w:val="sr-Latn-RS"/>
              </w:rPr>
            </w:pPr>
          </w:p>
        </w:tc>
        <w:tc>
          <w:tcPr>
            <w:tcW w:w="3066" w:type="dxa"/>
          </w:tcPr>
          <w:p w:rsidR="003B040E" w:rsidRPr="00BE1458" w:rsidRDefault="003B040E" w:rsidP="003B040E">
            <w:pPr>
              <w:jc w:val="center"/>
              <w:rPr>
                <w:sz w:val="20"/>
                <w:szCs w:val="20"/>
              </w:rPr>
            </w:pPr>
          </w:p>
        </w:tc>
        <w:tc>
          <w:tcPr>
            <w:tcW w:w="1432" w:type="dxa"/>
          </w:tcPr>
          <w:p w:rsidR="003B040E" w:rsidRPr="00BE1458" w:rsidRDefault="003B040E" w:rsidP="003B040E">
            <w:pPr>
              <w:jc w:val="center"/>
              <w:rPr>
                <w:sz w:val="20"/>
                <w:szCs w:val="20"/>
              </w:rPr>
            </w:pPr>
          </w:p>
        </w:tc>
        <w:tc>
          <w:tcPr>
            <w:tcW w:w="1537" w:type="dxa"/>
          </w:tcPr>
          <w:p w:rsidR="003B040E" w:rsidRPr="00BE1458" w:rsidRDefault="003B040E" w:rsidP="003B040E">
            <w:pPr>
              <w:jc w:val="center"/>
              <w:rPr>
                <w:bCs/>
                <w:sz w:val="20"/>
                <w:szCs w:val="20"/>
                <w:lang w:val="sr-Latn-CS"/>
              </w:rPr>
            </w:pPr>
          </w:p>
        </w:tc>
        <w:tc>
          <w:tcPr>
            <w:tcW w:w="1582" w:type="dxa"/>
          </w:tcPr>
          <w:p w:rsidR="003B040E" w:rsidRPr="00BE1458" w:rsidRDefault="003B040E" w:rsidP="003B040E">
            <w:pPr>
              <w:jc w:val="center"/>
              <w:rPr>
                <w:sz w:val="20"/>
                <w:szCs w:val="20"/>
                <w:lang w:val="ru-RU"/>
              </w:rPr>
            </w:pPr>
          </w:p>
        </w:tc>
        <w:tc>
          <w:tcPr>
            <w:tcW w:w="1559" w:type="dxa"/>
          </w:tcPr>
          <w:p w:rsidR="003B040E" w:rsidRPr="00BE1458" w:rsidRDefault="003B040E" w:rsidP="003B040E">
            <w:pPr>
              <w:jc w:val="center"/>
              <w:rPr>
                <w:sz w:val="20"/>
                <w:szCs w:val="20"/>
                <w:lang w:val="ru-RU"/>
              </w:rPr>
            </w:pPr>
            <w:r w:rsidRPr="00BE1458">
              <w:rPr>
                <w:sz w:val="20"/>
                <w:szCs w:val="20"/>
                <w:lang w:val="ru-RU"/>
              </w:rPr>
              <w:t>УКУПНО:</w:t>
            </w:r>
          </w:p>
        </w:tc>
        <w:tc>
          <w:tcPr>
            <w:tcW w:w="1418" w:type="dxa"/>
          </w:tcPr>
          <w:p w:rsidR="003B040E" w:rsidRPr="00BE1458" w:rsidRDefault="003B040E" w:rsidP="003B040E">
            <w:pPr>
              <w:jc w:val="center"/>
              <w:rPr>
                <w:sz w:val="20"/>
                <w:szCs w:val="20"/>
                <w:lang w:val="ru-RU"/>
              </w:rPr>
            </w:pPr>
            <w:r w:rsidRPr="00BE1458">
              <w:rPr>
                <w:sz w:val="20"/>
                <w:szCs w:val="20"/>
                <w:lang w:val="ru-RU"/>
              </w:rPr>
              <w:t>_________</w:t>
            </w:r>
          </w:p>
        </w:tc>
        <w:tc>
          <w:tcPr>
            <w:tcW w:w="1275" w:type="dxa"/>
          </w:tcPr>
          <w:p w:rsidR="003B040E" w:rsidRPr="00BE1458" w:rsidRDefault="003B040E" w:rsidP="003B040E">
            <w:pPr>
              <w:jc w:val="center"/>
              <w:rPr>
                <w:sz w:val="20"/>
                <w:szCs w:val="20"/>
                <w:lang w:val="ru-RU"/>
              </w:rPr>
            </w:pPr>
            <w:r w:rsidRPr="00BE1458">
              <w:rPr>
                <w:sz w:val="20"/>
                <w:szCs w:val="20"/>
                <w:lang w:val="ru-RU"/>
              </w:rPr>
              <w:t>________</w:t>
            </w:r>
          </w:p>
        </w:tc>
        <w:tc>
          <w:tcPr>
            <w:tcW w:w="1504" w:type="dxa"/>
          </w:tcPr>
          <w:p w:rsidR="003B040E" w:rsidRPr="00BE1458" w:rsidRDefault="003B040E" w:rsidP="003B040E">
            <w:pPr>
              <w:jc w:val="center"/>
              <w:rPr>
                <w:sz w:val="20"/>
                <w:szCs w:val="20"/>
                <w:lang w:val="ru-RU"/>
              </w:rPr>
            </w:pPr>
          </w:p>
        </w:tc>
      </w:tr>
    </w:tbl>
    <w:p w:rsidR="007F5CC4" w:rsidRPr="00BE1458" w:rsidRDefault="007F5CC4" w:rsidP="006774B6">
      <w:pPr>
        <w:jc w:val="center"/>
        <w:rPr>
          <w:b w:val="0"/>
          <w:color w:val="FF0000"/>
          <w:sz w:val="20"/>
          <w:szCs w:val="20"/>
          <w:lang w:val="sr-Latn-CS"/>
        </w:rPr>
      </w:pPr>
    </w:p>
    <w:p w:rsidR="001A0E80" w:rsidRPr="00BE1458" w:rsidRDefault="00E7654D" w:rsidP="00241F80">
      <w:pPr>
        <w:tabs>
          <w:tab w:val="left" w:pos="10890"/>
        </w:tabs>
        <w:rPr>
          <w:b w:val="0"/>
          <w:color w:val="FF0000"/>
          <w:sz w:val="20"/>
          <w:szCs w:val="20"/>
        </w:rPr>
      </w:pPr>
      <w:r>
        <w:rPr>
          <w:b w:val="0"/>
          <w:color w:val="FF0000"/>
          <w:sz w:val="20"/>
          <w:szCs w:val="20"/>
          <w:lang w:val="sr-Cyrl-RS"/>
        </w:rPr>
        <w:t xml:space="preserve"> </w:t>
      </w:r>
      <w:r w:rsidR="00BF7075">
        <w:rPr>
          <w:b w:val="0"/>
          <w:color w:val="FF0000"/>
          <w:sz w:val="20"/>
          <w:szCs w:val="20"/>
          <w:lang w:val="sr-Cyrl-RS"/>
        </w:rPr>
        <w:t xml:space="preserve"> </w:t>
      </w:r>
      <w:r>
        <w:rPr>
          <w:b w:val="0"/>
          <w:color w:val="FF0000"/>
          <w:sz w:val="20"/>
          <w:szCs w:val="20"/>
          <w:lang w:val="sr-Latn-RS"/>
        </w:rPr>
        <w:t xml:space="preserve">                                                                                                                                                                                                       </w:t>
      </w:r>
      <w:r w:rsidR="00241F80" w:rsidRPr="00BE1458">
        <w:rPr>
          <w:caps/>
          <w:sz w:val="20"/>
          <w:szCs w:val="20"/>
        </w:rPr>
        <w:t>ПОНУЂАЧ</w:t>
      </w:r>
    </w:p>
    <w:p w:rsidR="001A0E80" w:rsidRPr="00BE1458" w:rsidRDefault="001A0E80" w:rsidP="006774B6">
      <w:pPr>
        <w:jc w:val="center"/>
        <w:rPr>
          <w:b w:val="0"/>
          <w:color w:val="FF0000"/>
          <w:sz w:val="20"/>
          <w:szCs w:val="20"/>
        </w:rPr>
      </w:pPr>
    </w:p>
    <w:p w:rsidR="006774B6" w:rsidRPr="00BE1458" w:rsidRDefault="006774B6" w:rsidP="006774B6">
      <w:pPr>
        <w:jc w:val="center"/>
        <w:rPr>
          <w:b w:val="0"/>
          <w:color w:val="FF0000"/>
          <w:sz w:val="20"/>
          <w:szCs w:val="20"/>
        </w:rPr>
      </w:pPr>
    </w:p>
    <w:p w:rsidR="006774B6" w:rsidRPr="00BE1458" w:rsidRDefault="00060A0C" w:rsidP="006774B6">
      <w:pPr>
        <w:jc w:val="center"/>
        <w:rPr>
          <w:b w:val="0"/>
          <w:sz w:val="20"/>
          <w:szCs w:val="20"/>
        </w:rPr>
      </w:pPr>
      <w:r w:rsidRPr="00BE1458">
        <w:rPr>
          <w:sz w:val="20"/>
          <w:szCs w:val="20"/>
        </w:rPr>
        <w:t xml:space="preserve">                                                                              </w:t>
      </w:r>
      <w:r w:rsidR="006774B6" w:rsidRPr="00BE1458">
        <w:rPr>
          <w:sz w:val="20"/>
          <w:szCs w:val="20"/>
        </w:rPr>
        <w:t>М.П.</w:t>
      </w:r>
      <w:r w:rsidR="006774B6" w:rsidRPr="00BE1458">
        <w:rPr>
          <w:b w:val="0"/>
          <w:sz w:val="20"/>
          <w:szCs w:val="20"/>
        </w:rPr>
        <w:t xml:space="preserve"> </w:t>
      </w:r>
      <w:r w:rsidRPr="00BE1458">
        <w:rPr>
          <w:b w:val="0"/>
          <w:sz w:val="20"/>
          <w:szCs w:val="20"/>
        </w:rPr>
        <w:t xml:space="preserve">                                                      </w:t>
      </w:r>
      <w:r w:rsidR="00241F80" w:rsidRPr="00BE1458">
        <w:rPr>
          <w:b w:val="0"/>
          <w:sz w:val="20"/>
          <w:szCs w:val="20"/>
        </w:rPr>
        <w:t xml:space="preserve">   </w:t>
      </w:r>
      <w:r w:rsidRPr="00BE1458">
        <w:rPr>
          <w:b w:val="0"/>
          <w:sz w:val="20"/>
          <w:szCs w:val="20"/>
        </w:rPr>
        <w:t xml:space="preserve"> </w:t>
      </w:r>
      <w:r w:rsidR="006774B6" w:rsidRPr="00BE1458">
        <w:rPr>
          <w:b w:val="0"/>
          <w:sz w:val="20"/>
          <w:szCs w:val="20"/>
        </w:rPr>
        <w:t>__________________</w:t>
      </w:r>
    </w:p>
    <w:p w:rsidR="006774B6" w:rsidRPr="00BE1458" w:rsidRDefault="006774B6" w:rsidP="006774B6">
      <w:pPr>
        <w:jc w:val="center"/>
        <w:rPr>
          <w:b w:val="0"/>
          <w:bCs/>
          <w:sz w:val="20"/>
          <w:szCs w:val="20"/>
          <w:lang w:val="ru-RU"/>
        </w:rPr>
      </w:pPr>
      <w:r w:rsidRPr="00BE1458">
        <w:rPr>
          <w:b w:val="0"/>
          <w:bCs/>
          <w:sz w:val="20"/>
          <w:szCs w:val="20"/>
          <w:lang w:val="ru-RU"/>
        </w:rPr>
        <w:t xml:space="preserve">  </w:t>
      </w:r>
      <w:r w:rsidR="00060A0C" w:rsidRPr="00BE1458">
        <w:rPr>
          <w:b w:val="0"/>
          <w:bCs/>
          <w:sz w:val="20"/>
          <w:szCs w:val="20"/>
          <w:lang w:val="ru-RU"/>
        </w:rPr>
        <w:t xml:space="preserve">                                                                                                                                           </w:t>
      </w:r>
      <w:r w:rsidR="00241F80" w:rsidRPr="00BE1458">
        <w:rPr>
          <w:b w:val="0"/>
          <w:bCs/>
          <w:sz w:val="20"/>
          <w:szCs w:val="20"/>
          <w:lang w:val="ru-RU"/>
        </w:rPr>
        <w:t xml:space="preserve">    </w:t>
      </w:r>
      <w:r w:rsidR="00060A0C" w:rsidRPr="00BE1458">
        <w:rPr>
          <w:b w:val="0"/>
          <w:bCs/>
          <w:sz w:val="20"/>
          <w:szCs w:val="20"/>
          <w:lang w:val="ru-RU"/>
        </w:rPr>
        <w:t xml:space="preserve"> </w:t>
      </w:r>
      <w:r w:rsidRPr="00BE1458">
        <w:rPr>
          <w:b w:val="0"/>
          <w:bCs/>
          <w:sz w:val="20"/>
          <w:szCs w:val="20"/>
          <w:lang w:val="ru-RU"/>
        </w:rPr>
        <w:t>(потпис овлашћеног лица)</w:t>
      </w:r>
    </w:p>
    <w:p w:rsidR="00304D5F" w:rsidRDefault="00304D5F" w:rsidP="00DB2323">
      <w:pPr>
        <w:rPr>
          <w:b w:val="0"/>
          <w:bCs/>
          <w:sz w:val="20"/>
          <w:szCs w:val="20"/>
          <w:lang w:val="ru-RU"/>
        </w:rPr>
      </w:pPr>
    </w:p>
    <w:p w:rsidR="00DB2323" w:rsidRDefault="00DB2323" w:rsidP="00DB2323">
      <w:pPr>
        <w:rPr>
          <w:b w:val="0"/>
          <w:bCs/>
          <w:sz w:val="20"/>
          <w:szCs w:val="20"/>
          <w:lang w:val="ru-RU"/>
        </w:rPr>
      </w:pPr>
    </w:p>
    <w:p w:rsidR="00DB2323" w:rsidRDefault="00DB2323" w:rsidP="00DB2323">
      <w:pPr>
        <w:rPr>
          <w:b w:val="0"/>
          <w:bCs/>
          <w:sz w:val="20"/>
          <w:szCs w:val="20"/>
          <w:lang w:val="ru-RU"/>
        </w:rPr>
      </w:pPr>
    </w:p>
    <w:p w:rsidR="000F188B" w:rsidRPr="00BE1458" w:rsidRDefault="000F188B" w:rsidP="001C11EE">
      <w:pPr>
        <w:jc w:val="center"/>
        <w:rPr>
          <w:bCs/>
          <w:iCs/>
          <w:sz w:val="20"/>
          <w:szCs w:val="20"/>
          <w:lang w:val="sr-Cyrl-RS"/>
        </w:rPr>
      </w:pPr>
      <w:r w:rsidRPr="00BE1458">
        <w:rPr>
          <w:bCs/>
          <w:iCs/>
          <w:sz w:val="20"/>
          <w:szCs w:val="20"/>
        </w:rPr>
        <w:t>П</w:t>
      </w:r>
      <w:r w:rsidRPr="00BE1458">
        <w:rPr>
          <w:bCs/>
          <w:iCs/>
          <w:sz w:val="20"/>
          <w:szCs w:val="20"/>
          <w:lang w:val="sr-Cyrl-RS"/>
        </w:rPr>
        <w:t>АРТИЈА</w:t>
      </w:r>
      <w:r w:rsidRPr="00BE1458">
        <w:rPr>
          <w:bCs/>
          <w:iCs/>
          <w:sz w:val="20"/>
          <w:szCs w:val="20"/>
        </w:rPr>
        <w:t xml:space="preserve"> </w:t>
      </w:r>
      <w:r w:rsidRPr="00BE1458">
        <w:rPr>
          <w:bCs/>
          <w:iCs/>
          <w:sz w:val="20"/>
          <w:szCs w:val="20"/>
          <w:lang w:val="sr-Cyrl-RS"/>
        </w:rPr>
        <w:t>9</w:t>
      </w:r>
    </w:p>
    <w:p w:rsidR="000F188B" w:rsidRPr="00BE1458" w:rsidRDefault="00826C68" w:rsidP="000F188B">
      <w:pPr>
        <w:jc w:val="center"/>
        <w:rPr>
          <w:bCs/>
          <w:iCs/>
          <w:sz w:val="20"/>
          <w:szCs w:val="20"/>
          <w:lang w:val="sr-Cyrl-RS"/>
        </w:rPr>
      </w:pPr>
      <w:r>
        <w:rPr>
          <w:bCs/>
          <w:iCs/>
          <w:sz w:val="20"/>
          <w:szCs w:val="20"/>
          <w:lang w:val="sr-Cyrl-RS"/>
        </w:rPr>
        <w:t>ТЕСТ ТРАКЕ ЗА ПРЕГЛЕД УРИНА</w:t>
      </w:r>
    </w:p>
    <w:p w:rsidR="006774B6" w:rsidRPr="00BE1458" w:rsidRDefault="006774B6" w:rsidP="006774B6">
      <w:pPr>
        <w:jc w:val="center"/>
        <w:rPr>
          <w:b w:val="0"/>
          <w:sz w:val="20"/>
          <w:szCs w:val="20"/>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066"/>
        <w:gridCol w:w="1432"/>
        <w:gridCol w:w="1537"/>
        <w:gridCol w:w="1582"/>
        <w:gridCol w:w="1559"/>
        <w:gridCol w:w="1418"/>
        <w:gridCol w:w="1275"/>
        <w:gridCol w:w="1504"/>
      </w:tblGrid>
      <w:tr w:rsidR="000F188B" w:rsidRPr="00BE1458" w:rsidTr="006626B6">
        <w:tc>
          <w:tcPr>
            <w:tcW w:w="855" w:type="dxa"/>
          </w:tcPr>
          <w:p w:rsidR="000F188B" w:rsidRPr="00BE1458" w:rsidRDefault="000F188B" w:rsidP="00147F3D">
            <w:pPr>
              <w:jc w:val="center"/>
              <w:rPr>
                <w:bCs/>
                <w:sz w:val="20"/>
                <w:szCs w:val="20"/>
                <w:lang w:val="sr-Cyrl-RS"/>
              </w:rPr>
            </w:pPr>
            <w:r w:rsidRPr="00BE1458">
              <w:rPr>
                <w:bCs/>
                <w:sz w:val="20"/>
                <w:szCs w:val="20"/>
                <w:lang w:val="sr-Cyrl-RS"/>
              </w:rPr>
              <w:t>РЕД.</w:t>
            </w:r>
          </w:p>
          <w:p w:rsidR="000F188B" w:rsidRPr="00BE1458" w:rsidRDefault="000F188B" w:rsidP="00147F3D">
            <w:pPr>
              <w:jc w:val="center"/>
              <w:rPr>
                <w:sz w:val="20"/>
                <w:szCs w:val="20"/>
                <w:lang w:val="sr-Cyrl-RS"/>
              </w:rPr>
            </w:pPr>
            <w:r w:rsidRPr="00BE1458">
              <w:rPr>
                <w:bCs/>
                <w:sz w:val="20"/>
                <w:szCs w:val="20"/>
                <w:lang w:val="sr-Cyrl-RS"/>
              </w:rPr>
              <w:t>БР.</w:t>
            </w:r>
          </w:p>
        </w:tc>
        <w:tc>
          <w:tcPr>
            <w:tcW w:w="3066" w:type="dxa"/>
          </w:tcPr>
          <w:p w:rsidR="000F188B" w:rsidRPr="00BE1458" w:rsidRDefault="000F188B"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0F188B" w:rsidRPr="00BE1458" w:rsidRDefault="000F188B" w:rsidP="00147F3D">
            <w:pPr>
              <w:jc w:val="center"/>
              <w:rPr>
                <w:sz w:val="20"/>
                <w:szCs w:val="20"/>
                <w:lang w:val="sr-Cyrl-RS"/>
              </w:rPr>
            </w:pPr>
            <w:r w:rsidRPr="00BE1458">
              <w:rPr>
                <w:bCs/>
                <w:sz w:val="20"/>
                <w:szCs w:val="20"/>
                <w:lang w:val="sr-Cyrl-RS"/>
              </w:rPr>
              <w:t>ЈЕДИНИЦА МЕРЕ</w:t>
            </w:r>
          </w:p>
        </w:tc>
        <w:tc>
          <w:tcPr>
            <w:tcW w:w="1537" w:type="dxa"/>
          </w:tcPr>
          <w:p w:rsidR="000F188B" w:rsidRPr="00BE1458" w:rsidRDefault="000F188B" w:rsidP="00147F3D">
            <w:pPr>
              <w:jc w:val="center"/>
              <w:rPr>
                <w:sz w:val="20"/>
                <w:szCs w:val="20"/>
                <w:lang w:val="sr-Cyrl-RS"/>
              </w:rPr>
            </w:pPr>
            <w:r w:rsidRPr="00BE1458">
              <w:rPr>
                <w:bCs/>
                <w:sz w:val="20"/>
                <w:szCs w:val="20"/>
                <w:lang w:val="sr-Cyrl-RS"/>
              </w:rPr>
              <w:t>КОЛИЧИНА</w:t>
            </w:r>
          </w:p>
        </w:tc>
        <w:tc>
          <w:tcPr>
            <w:tcW w:w="1582" w:type="dxa"/>
          </w:tcPr>
          <w:p w:rsidR="000F188B" w:rsidRPr="00BE1458" w:rsidRDefault="000F188B" w:rsidP="00147F3D">
            <w:pPr>
              <w:jc w:val="center"/>
              <w:rPr>
                <w:sz w:val="20"/>
                <w:szCs w:val="20"/>
                <w:lang w:val="ru-RU"/>
              </w:rPr>
            </w:pPr>
            <w:r w:rsidRPr="00BE1458">
              <w:rPr>
                <w:bCs/>
                <w:sz w:val="20"/>
                <w:szCs w:val="20"/>
                <w:lang w:val="ru-RU"/>
              </w:rPr>
              <w:t>ЈЕДИНИЧНА ЦЕНА БЕЗ ПДВ-а</w:t>
            </w:r>
          </w:p>
        </w:tc>
        <w:tc>
          <w:tcPr>
            <w:tcW w:w="1559" w:type="dxa"/>
          </w:tcPr>
          <w:p w:rsidR="000F188B" w:rsidRPr="00BE1458" w:rsidRDefault="000F188B" w:rsidP="00147F3D">
            <w:pPr>
              <w:jc w:val="center"/>
              <w:rPr>
                <w:sz w:val="20"/>
                <w:szCs w:val="20"/>
                <w:lang w:val="ru-RU"/>
              </w:rPr>
            </w:pPr>
            <w:r w:rsidRPr="00BE1458">
              <w:rPr>
                <w:bCs/>
                <w:sz w:val="20"/>
                <w:szCs w:val="20"/>
                <w:lang w:val="ru-RU"/>
              </w:rPr>
              <w:t>ЈЕДИНИЧНА ЦЕНА СА ПДВ-ом</w:t>
            </w:r>
          </w:p>
        </w:tc>
        <w:tc>
          <w:tcPr>
            <w:tcW w:w="1418" w:type="dxa"/>
          </w:tcPr>
          <w:p w:rsidR="000F188B" w:rsidRPr="00BE1458" w:rsidRDefault="000F188B" w:rsidP="00147F3D">
            <w:pPr>
              <w:jc w:val="center"/>
              <w:rPr>
                <w:bCs/>
                <w:sz w:val="20"/>
                <w:szCs w:val="20"/>
                <w:lang w:val="sr-Cyrl-RS"/>
              </w:rPr>
            </w:pPr>
            <w:r w:rsidRPr="00BE1458">
              <w:rPr>
                <w:bCs/>
                <w:sz w:val="20"/>
                <w:szCs w:val="20"/>
                <w:lang w:val="sr-Cyrl-RS"/>
              </w:rPr>
              <w:t>УКУПНА ЦЕНА БЕЗ ПДВ-а</w:t>
            </w:r>
          </w:p>
        </w:tc>
        <w:tc>
          <w:tcPr>
            <w:tcW w:w="1275" w:type="dxa"/>
          </w:tcPr>
          <w:p w:rsidR="000F188B" w:rsidRPr="00BE1458" w:rsidRDefault="000F188B" w:rsidP="00147F3D">
            <w:pPr>
              <w:jc w:val="center"/>
              <w:rPr>
                <w:sz w:val="20"/>
                <w:szCs w:val="20"/>
                <w:lang w:val="sr-Cyrl-RS"/>
              </w:rPr>
            </w:pPr>
            <w:r w:rsidRPr="00BE1458">
              <w:rPr>
                <w:bCs/>
                <w:sz w:val="20"/>
                <w:szCs w:val="20"/>
                <w:lang w:val="sr-Cyrl-RS"/>
              </w:rPr>
              <w:t>УКУПНА ЦЕНА СА ПДВ-ом</w:t>
            </w:r>
          </w:p>
        </w:tc>
        <w:tc>
          <w:tcPr>
            <w:tcW w:w="1504" w:type="dxa"/>
          </w:tcPr>
          <w:p w:rsidR="000F188B" w:rsidRPr="00BE1458" w:rsidRDefault="000F188B" w:rsidP="00147F3D">
            <w:pPr>
              <w:jc w:val="center"/>
              <w:rPr>
                <w:sz w:val="20"/>
                <w:szCs w:val="20"/>
                <w:lang w:val="ru-RU"/>
              </w:rPr>
            </w:pPr>
            <w:r w:rsidRPr="00BE1458">
              <w:rPr>
                <w:bCs/>
                <w:sz w:val="20"/>
                <w:szCs w:val="20"/>
                <w:lang w:val="ru-RU"/>
              </w:rPr>
              <w:t>ОДОБРЕЊЕ ЗА УПОТРЕБУ</w:t>
            </w:r>
          </w:p>
        </w:tc>
      </w:tr>
      <w:tr w:rsidR="000F188B" w:rsidRPr="00BE1458" w:rsidTr="006626B6">
        <w:tc>
          <w:tcPr>
            <w:tcW w:w="855" w:type="dxa"/>
          </w:tcPr>
          <w:p w:rsidR="000F188B" w:rsidRPr="00BE1458" w:rsidRDefault="000F188B" w:rsidP="008E045D">
            <w:pPr>
              <w:jc w:val="center"/>
              <w:rPr>
                <w:sz w:val="20"/>
                <w:szCs w:val="20"/>
                <w:lang w:val="ru-RU"/>
              </w:rPr>
            </w:pPr>
            <w:r w:rsidRPr="00BE1458">
              <w:rPr>
                <w:sz w:val="20"/>
                <w:szCs w:val="20"/>
                <w:lang w:val="ru-RU"/>
              </w:rPr>
              <w:t>1</w:t>
            </w:r>
          </w:p>
        </w:tc>
        <w:tc>
          <w:tcPr>
            <w:tcW w:w="3066" w:type="dxa"/>
          </w:tcPr>
          <w:p w:rsidR="000F188B" w:rsidRPr="00BE1458" w:rsidRDefault="000F188B" w:rsidP="008E045D">
            <w:pPr>
              <w:jc w:val="center"/>
              <w:rPr>
                <w:sz w:val="20"/>
                <w:szCs w:val="20"/>
                <w:lang w:val="ru-RU"/>
              </w:rPr>
            </w:pPr>
            <w:r w:rsidRPr="00BE1458">
              <w:rPr>
                <w:sz w:val="20"/>
                <w:szCs w:val="20"/>
                <w:lang w:val="ru-RU"/>
              </w:rPr>
              <w:t>2</w:t>
            </w:r>
          </w:p>
        </w:tc>
        <w:tc>
          <w:tcPr>
            <w:tcW w:w="1432" w:type="dxa"/>
          </w:tcPr>
          <w:p w:rsidR="000F188B" w:rsidRPr="00BE1458" w:rsidRDefault="000F188B" w:rsidP="008E045D">
            <w:pPr>
              <w:jc w:val="center"/>
              <w:rPr>
                <w:sz w:val="20"/>
                <w:szCs w:val="20"/>
                <w:lang w:val="ru-RU"/>
              </w:rPr>
            </w:pPr>
            <w:r w:rsidRPr="00BE1458">
              <w:rPr>
                <w:sz w:val="20"/>
                <w:szCs w:val="20"/>
                <w:lang w:val="ru-RU"/>
              </w:rPr>
              <w:t>3</w:t>
            </w:r>
          </w:p>
        </w:tc>
        <w:tc>
          <w:tcPr>
            <w:tcW w:w="1537" w:type="dxa"/>
          </w:tcPr>
          <w:p w:rsidR="000F188B" w:rsidRPr="00BE1458" w:rsidRDefault="000F188B" w:rsidP="008E045D">
            <w:pPr>
              <w:jc w:val="center"/>
              <w:rPr>
                <w:sz w:val="20"/>
                <w:szCs w:val="20"/>
                <w:lang w:val="sr-Cyrl-RS"/>
              </w:rPr>
            </w:pPr>
            <w:r w:rsidRPr="00BE1458">
              <w:rPr>
                <w:sz w:val="20"/>
                <w:szCs w:val="20"/>
                <w:lang w:val="sr-Cyrl-RS"/>
              </w:rPr>
              <w:t>4</w:t>
            </w:r>
          </w:p>
        </w:tc>
        <w:tc>
          <w:tcPr>
            <w:tcW w:w="1582" w:type="dxa"/>
          </w:tcPr>
          <w:p w:rsidR="000F188B" w:rsidRPr="00BE1458" w:rsidRDefault="000F188B" w:rsidP="008E045D">
            <w:pPr>
              <w:jc w:val="center"/>
              <w:rPr>
                <w:sz w:val="20"/>
                <w:szCs w:val="20"/>
                <w:lang w:val="ru-RU"/>
              </w:rPr>
            </w:pPr>
            <w:r w:rsidRPr="00BE1458">
              <w:rPr>
                <w:sz w:val="20"/>
                <w:szCs w:val="20"/>
                <w:lang w:val="ru-RU"/>
              </w:rPr>
              <w:t>5</w:t>
            </w:r>
          </w:p>
        </w:tc>
        <w:tc>
          <w:tcPr>
            <w:tcW w:w="1559" w:type="dxa"/>
          </w:tcPr>
          <w:p w:rsidR="000F188B" w:rsidRPr="00BE1458" w:rsidRDefault="000F188B" w:rsidP="008E045D">
            <w:pPr>
              <w:jc w:val="center"/>
              <w:rPr>
                <w:sz w:val="20"/>
                <w:szCs w:val="20"/>
                <w:lang w:val="ru-RU"/>
              </w:rPr>
            </w:pPr>
            <w:r w:rsidRPr="00BE1458">
              <w:rPr>
                <w:sz w:val="20"/>
                <w:szCs w:val="20"/>
                <w:lang w:val="ru-RU"/>
              </w:rPr>
              <w:t>6</w:t>
            </w:r>
          </w:p>
        </w:tc>
        <w:tc>
          <w:tcPr>
            <w:tcW w:w="1418" w:type="dxa"/>
          </w:tcPr>
          <w:p w:rsidR="000F188B" w:rsidRPr="00BE1458" w:rsidRDefault="000F188B" w:rsidP="008E045D">
            <w:pPr>
              <w:jc w:val="center"/>
              <w:rPr>
                <w:sz w:val="20"/>
                <w:szCs w:val="20"/>
                <w:lang w:val="sr-Latn-RS"/>
              </w:rPr>
            </w:pPr>
            <w:r w:rsidRPr="00BE1458">
              <w:rPr>
                <w:sz w:val="20"/>
                <w:szCs w:val="20"/>
                <w:lang w:val="ru-RU"/>
              </w:rPr>
              <w:t>7 (4x5)</w:t>
            </w:r>
          </w:p>
        </w:tc>
        <w:tc>
          <w:tcPr>
            <w:tcW w:w="1275" w:type="dxa"/>
          </w:tcPr>
          <w:p w:rsidR="000F188B" w:rsidRPr="00BE1458" w:rsidRDefault="000F188B" w:rsidP="008E045D">
            <w:pPr>
              <w:jc w:val="center"/>
              <w:rPr>
                <w:sz w:val="20"/>
                <w:szCs w:val="20"/>
                <w:lang w:val="sr-Latn-RS"/>
              </w:rPr>
            </w:pPr>
            <w:r w:rsidRPr="00BE1458">
              <w:rPr>
                <w:sz w:val="20"/>
                <w:szCs w:val="20"/>
                <w:lang w:val="ru-RU"/>
              </w:rPr>
              <w:t>8</w:t>
            </w:r>
            <w:r w:rsidRPr="00BE1458">
              <w:rPr>
                <w:sz w:val="20"/>
                <w:szCs w:val="20"/>
                <w:lang w:val="sr-Latn-RS"/>
              </w:rPr>
              <w:t xml:space="preserve"> (4x6)</w:t>
            </w:r>
          </w:p>
        </w:tc>
        <w:tc>
          <w:tcPr>
            <w:tcW w:w="1504" w:type="dxa"/>
          </w:tcPr>
          <w:p w:rsidR="000F188B" w:rsidRPr="00BE1458" w:rsidRDefault="000F188B" w:rsidP="008E045D">
            <w:pPr>
              <w:jc w:val="center"/>
              <w:rPr>
                <w:sz w:val="20"/>
                <w:szCs w:val="20"/>
                <w:lang w:val="ru-RU"/>
              </w:rPr>
            </w:pPr>
            <w:r w:rsidRPr="00BE1458">
              <w:rPr>
                <w:sz w:val="20"/>
                <w:szCs w:val="20"/>
                <w:lang w:val="ru-RU"/>
              </w:rPr>
              <w:t>9</w:t>
            </w:r>
          </w:p>
        </w:tc>
      </w:tr>
      <w:tr w:rsidR="000F188B" w:rsidRPr="00BE1458" w:rsidTr="006626B6">
        <w:tc>
          <w:tcPr>
            <w:tcW w:w="855" w:type="dxa"/>
          </w:tcPr>
          <w:p w:rsidR="000F188B" w:rsidRPr="00BE1458" w:rsidRDefault="000F188B" w:rsidP="000F188B">
            <w:pPr>
              <w:jc w:val="center"/>
              <w:rPr>
                <w:b w:val="0"/>
                <w:bCs/>
                <w:sz w:val="20"/>
                <w:szCs w:val="20"/>
                <w:lang w:val="sr-Cyrl-RS"/>
              </w:rPr>
            </w:pPr>
          </w:p>
          <w:p w:rsidR="000F188B" w:rsidRPr="00BE1458" w:rsidRDefault="000F188B" w:rsidP="000F188B">
            <w:pPr>
              <w:jc w:val="center"/>
              <w:rPr>
                <w:b w:val="0"/>
                <w:bCs/>
                <w:sz w:val="20"/>
                <w:szCs w:val="20"/>
                <w:lang w:val="sr-Latn-RS"/>
              </w:rPr>
            </w:pPr>
            <w:r w:rsidRPr="00BE1458">
              <w:rPr>
                <w:b w:val="0"/>
                <w:bCs/>
                <w:sz w:val="20"/>
                <w:szCs w:val="20"/>
                <w:lang w:val="sr-Latn-RS"/>
              </w:rPr>
              <w:t>1</w:t>
            </w:r>
          </w:p>
        </w:tc>
        <w:tc>
          <w:tcPr>
            <w:tcW w:w="3066" w:type="dxa"/>
          </w:tcPr>
          <w:p w:rsidR="000F188B" w:rsidRDefault="000F188B" w:rsidP="00814F25">
            <w:pPr>
              <w:rPr>
                <w:b w:val="0"/>
                <w:sz w:val="20"/>
                <w:szCs w:val="20"/>
              </w:rPr>
            </w:pPr>
          </w:p>
          <w:p w:rsidR="00304D5F" w:rsidRPr="00304D5F" w:rsidRDefault="00304D5F" w:rsidP="00304D5F">
            <w:pPr>
              <w:jc w:val="center"/>
              <w:rPr>
                <w:b w:val="0"/>
                <w:sz w:val="20"/>
                <w:szCs w:val="20"/>
                <w:lang w:val="sr-Latn-RS"/>
              </w:rPr>
            </w:pPr>
            <w:r>
              <w:rPr>
                <w:b w:val="0"/>
                <w:sz w:val="20"/>
                <w:szCs w:val="20"/>
                <w:lang w:val="sr-Latn-RS"/>
              </w:rPr>
              <w:t>Test trake za pregled urina 10 SGL/100</w:t>
            </w:r>
          </w:p>
        </w:tc>
        <w:tc>
          <w:tcPr>
            <w:tcW w:w="1432" w:type="dxa"/>
          </w:tcPr>
          <w:p w:rsidR="000F188B" w:rsidRDefault="000F188B" w:rsidP="00304D5F">
            <w:pPr>
              <w:rPr>
                <w:b w:val="0"/>
                <w:sz w:val="20"/>
                <w:szCs w:val="20"/>
              </w:rPr>
            </w:pPr>
          </w:p>
          <w:p w:rsidR="00304D5F" w:rsidRPr="00304D5F" w:rsidRDefault="00304D5F" w:rsidP="00304D5F">
            <w:pPr>
              <w:jc w:val="center"/>
              <w:rPr>
                <w:b w:val="0"/>
                <w:sz w:val="20"/>
                <w:szCs w:val="20"/>
                <w:lang w:val="sr-Cyrl-RS"/>
              </w:rPr>
            </w:pPr>
            <w:r>
              <w:rPr>
                <w:b w:val="0"/>
                <w:sz w:val="20"/>
                <w:szCs w:val="20"/>
                <w:lang w:val="sr-Cyrl-RS"/>
              </w:rPr>
              <w:t>паковање</w:t>
            </w:r>
          </w:p>
        </w:tc>
        <w:tc>
          <w:tcPr>
            <w:tcW w:w="1537" w:type="dxa"/>
          </w:tcPr>
          <w:p w:rsidR="000F188B" w:rsidRDefault="000F188B" w:rsidP="000F188B">
            <w:pPr>
              <w:jc w:val="center"/>
              <w:rPr>
                <w:b w:val="0"/>
                <w:sz w:val="20"/>
                <w:szCs w:val="20"/>
                <w:lang w:val="sr-Cyrl-RS"/>
              </w:rPr>
            </w:pPr>
          </w:p>
          <w:p w:rsidR="00304D5F" w:rsidRPr="00304D5F" w:rsidRDefault="001C11EE" w:rsidP="000F188B">
            <w:pPr>
              <w:jc w:val="center"/>
              <w:rPr>
                <w:b w:val="0"/>
                <w:sz w:val="20"/>
                <w:szCs w:val="20"/>
                <w:lang w:val="sr-Latn-RS"/>
              </w:rPr>
            </w:pPr>
            <w:r>
              <w:rPr>
                <w:b w:val="0"/>
                <w:sz w:val="20"/>
                <w:szCs w:val="20"/>
                <w:lang w:val="sr-Latn-RS"/>
              </w:rPr>
              <w:t>6</w:t>
            </w:r>
          </w:p>
        </w:tc>
        <w:tc>
          <w:tcPr>
            <w:tcW w:w="1582" w:type="dxa"/>
          </w:tcPr>
          <w:p w:rsidR="000F188B" w:rsidRPr="00BE1458" w:rsidRDefault="000F188B" w:rsidP="000F188B">
            <w:pPr>
              <w:jc w:val="center"/>
              <w:rPr>
                <w:b w:val="0"/>
                <w:sz w:val="20"/>
                <w:szCs w:val="20"/>
                <w:lang w:val="ru-RU"/>
              </w:rPr>
            </w:pPr>
          </w:p>
        </w:tc>
        <w:tc>
          <w:tcPr>
            <w:tcW w:w="1559" w:type="dxa"/>
          </w:tcPr>
          <w:p w:rsidR="000F188B" w:rsidRPr="00BE1458" w:rsidRDefault="000F188B" w:rsidP="000F188B">
            <w:pPr>
              <w:jc w:val="center"/>
              <w:rPr>
                <w:b w:val="0"/>
                <w:sz w:val="20"/>
                <w:szCs w:val="20"/>
                <w:lang w:val="ru-RU"/>
              </w:rPr>
            </w:pPr>
          </w:p>
        </w:tc>
        <w:tc>
          <w:tcPr>
            <w:tcW w:w="1418" w:type="dxa"/>
          </w:tcPr>
          <w:p w:rsidR="000F188B" w:rsidRPr="00BE1458" w:rsidRDefault="000F188B" w:rsidP="000F188B">
            <w:pPr>
              <w:jc w:val="center"/>
              <w:rPr>
                <w:b w:val="0"/>
                <w:sz w:val="20"/>
                <w:szCs w:val="20"/>
                <w:lang w:val="ru-RU"/>
              </w:rPr>
            </w:pPr>
          </w:p>
        </w:tc>
        <w:tc>
          <w:tcPr>
            <w:tcW w:w="1275" w:type="dxa"/>
          </w:tcPr>
          <w:p w:rsidR="000F188B" w:rsidRPr="00BE1458" w:rsidRDefault="000F188B" w:rsidP="000F188B">
            <w:pPr>
              <w:jc w:val="center"/>
              <w:rPr>
                <w:b w:val="0"/>
                <w:sz w:val="20"/>
                <w:szCs w:val="20"/>
                <w:lang w:val="ru-RU"/>
              </w:rPr>
            </w:pPr>
          </w:p>
        </w:tc>
        <w:tc>
          <w:tcPr>
            <w:tcW w:w="1504" w:type="dxa"/>
          </w:tcPr>
          <w:p w:rsidR="000F188B" w:rsidRPr="00BE1458" w:rsidRDefault="000F188B" w:rsidP="000F188B">
            <w:pPr>
              <w:jc w:val="center"/>
              <w:rPr>
                <w:b w:val="0"/>
                <w:sz w:val="20"/>
                <w:szCs w:val="20"/>
                <w:lang w:val="ru-RU"/>
              </w:rPr>
            </w:pPr>
          </w:p>
        </w:tc>
      </w:tr>
      <w:tr w:rsidR="000F188B" w:rsidRPr="00BE1458" w:rsidTr="006626B6">
        <w:tc>
          <w:tcPr>
            <w:tcW w:w="855" w:type="dxa"/>
          </w:tcPr>
          <w:p w:rsidR="000F188B" w:rsidRPr="00BE1458" w:rsidRDefault="000F188B" w:rsidP="000F188B">
            <w:pPr>
              <w:rPr>
                <w:sz w:val="20"/>
                <w:szCs w:val="20"/>
                <w:lang w:val="sr-Latn-RS"/>
              </w:rPr>
            </w:pPr>
          </w:p>
        </w:tc>
        <w:tc>
          <w:tcPr>
            <w:tcW w:w="3066" w:type="dxa"/>
          </w:tcPr>
          <w:p w:rsidR="000F188B" w:rsidRPr="00BE1458" w:rsidRDefault="000F188B" w:rsidP="000F188B">
            <w:pPr>
              <w:rPr>
                <w:sz w:val="20"/>
                <w:szCs w:val="20"/>
              </w:rPr>
            </w:pPr>
          </w:p>
        </w:tc>
        <w:tc>
          <w:tcPr>
            <w:tcW w:w="1432" w:type="dxa"/>
          </w:tcPr>
          <w:p w:rsidR="000F188B" w:rsidRPr="00BE1458" w:rsidRDefault="000F188B" w:rsidP="000F188B">
            <w:pPr>
              <w:rPr>
                <w:sz w:val="20"/>
                <w:szCs w:val="20"/>
              </w:rPr>
            </w:pPr>
          </w:p>
        </w:tc>
        <w:tc>
          <w:tcPr>
            <w:tcW w:w="1537" w:type="dxa"/>
          </w:tcPr>
          <w:p w:rsidR="000F188B" w:rsidRPr="00BE1458" w:rsidRDefault="000F188B" w:rsidP="000F188B">
            <w:pPr>
              <w:rPr>
                <w:bCs/>
                <w:sz w:val="20"/>
                <w:szCs w:val="20"/>
                <w:lang w:val="sr-Latn-CS"/>
              </w:rPr>
            </w:pPr>
          </w:p>
        </w:tc>
        <w:tc>
          <w:tcPr>
            <w:tcW w:w="1582" w:type="dxa"/>
          </w:tcPr>
          <w:p w:rsidR="000F188B" w:rsidRPr="00BE1458" w:rsidRDefault="000F188B" w:rsidP="000F188B">
            <w:pPr>
              <w:rPr>
                <w:sz w:val="20"/>
                <w:szCs w:val="20"/>
                <w:lang w:val="ru-RU"/>
              </w:rPr>
            </w:pPr>
          </w:p>
        </w:tc>
        <w:tc>
          <w:tcPr>
            <w:tcW w:w="1559" w:type="dxa"/>
          </w:tcPr>
          <w:p w:rsidR="000F188B" w:rsidRPr="00BE1458" w:rsidRDefault="000F188B" w:rsidP="000F188B">
            <w:pPr>
              <w:rPr>
                <w:sz w:val="20"/>
                <w:szCs w:val="20"/>
                <w:lang w:val="ru-RU"/>
              </w:rPr>
            </w:pPr>
            <w:r w:rsidRPr="00BE1458">
              <w:rPr>
                <w:sz w:val="20"/>
                <w:szCs w:val="20"/>
                <w:lang w:val="ru-RU"/>
              </w:rPr>
              <w:t>УКУПНО:</w:t>
            </w:r>
          </w:p>
        </w:tc>
        <w:tc>
          <w:tcPr>
            <w:tcW w:w="1418" w:type="dxa"/>
          </w:tcPr>
          <w:p w:rsidR="000F188B" w:rsidRPr="00BE1458" w:rsidRDefault="000F188B" w:rsidP="000F188B">
            <w:pPr>
              <w:rPr>
                <w:sz w:val="20"/>
                <w:szCs w:val="20"/>
                <w:lang w:val="ru-RU"/>
              </w:rPr>
            </w:pPr>
            <w:r w:rsidRPr="00BE1458">
              <w:rPr>
                <w:sz w:val="20"/>
                <w:szCs w:val="20"/>
                <w:lang w:val="ru-RU"/>
              </w:rPr>
              <w:t>_________</w:t>
            </w:r>
          </w:p>
        </w:tc>
        <w:tc>
          <w:tcPr>
            <w:tcW w:w="1275" w:type="dxa"/>
          </w:tcPr>
          <w:p w:rsidR="000F188B" w:rsidRPr="00BE1458" w:rsidRDefault="000F188B" w:rsidP="000F188B">
            <w:pPr>
              <w:rPr>
                <w:sz w:val="20"/>
                <w:szCs w:val="20"/>
                <w:lang w:val="ru-RU"/>
              </w:rPr>
            </w:pPr>
            <w:r w:rsidRPr="00BE1458">
              <w:rPr>
                <w:sz w:val="20"/>
                <w:szCs w:val="20"/>
                <w:lang w:val="ru-RU"/>
              </w:rPr>
              <w:t>________</w:t>
            </w:r>
          </w:p>
        </w:tc>
        <w:tc>
          <w:tcPr>
            <w:tcW w:w="1504" w:type="dxa"/>
          </w:tcPr>
          <w:p w:rsidR="000F188B" w:rsidRPr="00BE1458" w:rsidRDefault="000F188B" w:rsidP="000F188B">
            <w:pPr>
              <w:rPr>
                <w:sz w:val="20"/>
                <w:szCs w:val="20"/>
                <w:lang w:val="ru-RU"/>
              </w:rPr>
            </w:pPr>
          </w:p>
        </w:tc>
      </w:tr>
    </w:tbl>
    <w:p w:rsidR="00674DDD" w:rsidRPr="00D42F99" w:rsidRDefault="00674DDD" w:rsidP="000613A6">
      <w:pPr>
        <w:rPr>
          <w:bCs/>
          <w:sz w:val="20"/>
          <w:szCs w:val="20"/>
          <w:lang w:val="sr-Cyrl-RS"/>
        </w:rPr>
      </w:pPr>
    </w:p>
    <w:p w:rsidR="000613A6" w:rsidRPr="00BE1458" w:rsidRDefault="001C11EE" w:rsidP="00241F80">
      <w:pPr>
        <w:tabs>
          <w:tab w:val="left" w:pos="11507"/>
        </w:tabs>
        <w:rPr>
          <w:caps/>
          <w:sz w:val="20"/>
          <w:szCs w:val="20"/>
        </w:rPr>
      </w:pPr>
      <w:r>
        <w:rPr>
          <w:bCs/>
          <w:sz w:val="20"/>
          <w:szCs w:val="20"/>
          <w:lang w:val="sr-Cyrl-RS"/>
        </w:rPr>
        <w:t xml:space="preserve">                                                                                                                                                                                                          </w:t>
      </w:r>
      <w:r w:rsidR="00D42F99">
        <w:rPr>
          <w:caps/>
          <w:sz w:val="20"/>
          <w:szCs w:val="20"/>
          <w:lang w:val="sr-Cyrl-RS"/>
        </w:rPr>
        <w:t xml:space="preserve">        </w:t>
      </w:r>
      <w:r w:rsidR="00241F80" w:rsidRPr="00BE1458">
        <w:rPr>
          <w:caps/>
          <w:sz w:val="20"/>
          <w:szCs w:val="20"/>
        </w:rPr>
        <w:t>ПОНУЂАЧ</w:t>
      </w:r>
    </w:p>
    <w:p w:rsidR="000613A6" w:rsidRPr="00BE1458" w:rsidRDefault="000613A6" w:rsidP="000613A6">
      <w:pPr>
        <w:jc w:val="center"/>
        <w:rPr>
          <w:b w:val="0"/>
          <w:sz w:val="20"/>
          <w:szCs w:val="20"/>
        </w:rPr>
      </w:pPr>
    </w:p>
    <w:p w:rsidR="000613A6" w:rsidRPr="00BE1458" w:rsidRDefault="000F641A" w:rsidP="000613A6">
      <w:pPr>
        <w:jc w:val="center"/>
        <w:rPr>
          <w:b w:val="0"/>
          <w:sz w:val="20"/>
          <w:szCs w:val="20"/>
        </w:rPr>
      </w:pPr>
      <w:r w:rsidRPr="00BE1458">
        <w:rPr>
          <w:b w:val="0"/>
          <w:sz w:val="20"/>
          <w:szCs w:val="20"/>
        </w:rPr>
        <w:t xml:space="preserve">                                                                                             </w:t>
      </w:r>
      <w:r w:rsidR="000613A6" w:rsidRPr="00BE1458">
        <w:rPr>
          <w:sz w:val="20"/>
          <w:szCs w:val="20"/>
        </w:rPr>
        <w:t xml:space="preserve">М.П. </w:t>
      </w:r>
      <w:r w:rsidRPr="00BE1458">
        <w:rPr>
          <w:sz w:val="20"/>
          <w:szCs w:val="20"/>
        </w:rPr>
        <w:t xml:space="preserve">                                                          </w:t>
      </w:r>
      <w:r w:rsidR="00241F80" w:rsidRPr="00BE1458">
        <w:rPr>
          <w:sz w:val="20"/>
          <w:szCs w:val="20"/>
        </w:rPr>
        <w:t xml:space="preserve">   </w:t>
      </w:r>
      <w:r w:rsidR="000613A6" w:rsidRPr="00BE1458">
        <w:rPr>
          <w:b w:val="0"/>
          <w:sz w:val="20"/>
          <w:szCs w:val="20"/>
        </w:rPr>
        <w:t>__________________</w:t>
      </w:r>
    </w:p>
    <w:p w:rsidR="004D341D" w:rsidRPr="005B0964" w:rsidRDefault="000613A6" w:rsidP="005B0964">
      <w:pPr>
        <w:jc w:val="center"/>
        <w:rPr>
          <w:b w:val="0"/>
          <w:bCs/>
          <w:sz w:val="20"/>
          <w:szCs w:val="20"/>
          <w:lang w:val="ru-RU"/>
        </w:rPr>
      </w:pPr>
      <w:r w:rsidRPr="00BE1458">
        <w:rPr>
          <w:b w:val="0"/>
          <w:bCs/>
          <w:sz w:val="20"/>
          <w:szCs w:val="20"/>
          <w:lang w:val="ru-RU"/>
        </w:rPr>
        <w:t xml:space="preserve"> </w:t>
      </w:r>
      <w:r w:rsidR="000F641A" w:rsidRPr="00BE1458">
        <w:rPr>
          <w:b w:val="0"/>
          <w:bCs/>
          <w:sz w:val="20"/>
          <w:szCs w:val="20"/>
          <w:lang w:val="ru-RU"/>
        </w:rPr>
        <w:t xml:space="preserve">                                                                                                                                                               </w:t>
      </w:r>
      <w:r w:rsidR="00241F80" w:rsidRPr="00BE1458">
        <w:rPr>
          <w:b w:val="0"/>
          <w:bCs/>
          <w:sz w:val="20"/>
          <w:szCs w:val="20"/>
          <w:lang w:val="ru-RU"/>
        </w:rPr>
        <w:t xml:space="preserve">   </w:t>
      </w:r>
      <w:r w:rsidRPr="00BE1458">
        <w:rPr>
          <w:b w:val="0"/>
          <w:bCs/>
          <w:sz w:val="20"/>
          <w:szCs w:val="20"/>
          <w:lang w:val="ru-RU"/>
        </w:rPr>
        <w:t xml:space="preserve"> (потпис овлашћеног лица)</w:t>
      </w:r>
    </w:p>
    <w:p w:rsidR="004D341D" w:rsidRDefault="004D341D" w:rsidP="00DA2FE6">
      <w:pPr>
        <w:jc w:val="center"/>
        <w:rPr>
          <w:bCs/>
          <w:iCs/>
          <w:sz w:val="20"/>
          <w:szCs w:val="20"/>
          <w:lang w:val="sr-Cyrl-RS"/>
        </w:rPr>
      </w:pPr>
    </w:p>
    <w:p w:rsidR="005B0964" w:rsidRDefault="005B0964" w:rsidP="00DA2FE6">
      <w:pPr>
        <w:jc w:val="center"/>
        <w:rPr>
          <w:bCs/>
          <w:iCs/>
          <w:sz w:val="20"/>
          <w:szCs w:val="20"/>
          <w:lang w:val="sr-Cyrl-RS"/>
        </w:rPr>
      </w:pPr>
    </w:p>
    <w:p w:rsidR="005B0964" w:rsidRDefault="005B0964" w:rsidP="00DA2FE6">
      <w:pPr>
        <w:jc w:val="center"/>
        <w:rPr>
          <w:bCs/>
          <w:iCs/>
          <w:sz w:val="20"/>
          <w:szCs w:val="20"/>
          <w:lang w:val="sr-Cyrl-RS"/>
        </w:rPr>
      </w:pPr>
    </w:p>
    <w:p w:rsidR="005B0964" w:rsidRDefault="005B0964" w:rsidP="00DA2FE6">
      <w:pPr>
        <w:jc w:val="center"/>
        <w:rPr>
          <w:bCs/>
          <w:iCs/>
          <w:sz w:val="20"/>
          <w:szCs w:val="20"/>
          <w:lang w:val="sr-Cyrl-RS"/>
        </w:rPr>
      </w:pPr>
    </w:p>
    <w:p w:rsidR="00DA2FE6" w:rsidRPr="00BE1458" w:rsidRDefault="00DA2FE6" w:rsidP="00252FF6">
      <w:pPr>
        <w:jc w:val="center"/>
        <w:rPr>
          <w:bCs/>
          <w:iCs/>
          <w:sz w:val="20"/>
          <w:szCs w:val="20"/>
          <w:lang w:val="sr-Latn-RS"/>
        </w:rPr>
      </w:pPr>
      <w:r w:rsidRPr="00BE1458">
        <w:rPr>
          <w:bCs/>
          <w:iCs/>
          <w:sz w:val="20"/>
          <w:szCs w:val="20"/>
        </w:rPr>
        <w:t>П</w:t>
      </w:r>
      <w:r w:rsidRPr="00BE1458">
        <w:rPr>
          <w:bCs/>
          <w:iCs/>
          <w:sz w:val="20"/>
          <w:szCs w:val="20"/>
          <w:lang w:val="sr-Cyrl-RS"/>
        </w:rPr>
        <w:t>АРТИЈА</w:t>
      </w:r>
      <w:r w:rsidRPr="00BE1458">
        <w:rPr>
          <w:bCs/>
          <w:iCs/>
          <w:sz w:val="20"/>
          <w:szCs w:val="20"/>
        </w:rPr>
        <w:t xml:space="preserve"> </w:t>
      </w:r>
      <w:r w:rsidRPr="00BE1458">
        <w:rPr>
          <w:bCs/>
          <w:iCs/>
          <w:sz w:val="20"/>
          <w:szCs w:val="20"/>
          <w:lang w:val="sr-Latn-RS"/>
        </w:rPr>
        <w:t>10</w:t>
      </w:r>
    </w:p>
    <w:p w:rsidR="00DA2FE6" w:rsidRPr="00BE1458" w:rsidRDefault="00826C68" w:rsidP="00DA2FE6">
      <w:pPr>
        <w:jc w:val="center"/>
        <w:rPr>
          <w:bCs/>
          <w:iCs/>
          <w:sz w:val="20"/>
          <w:szCs w:val="20"/>
          <w:lang w:val="sr-Cyrl-RS"/>
        </w:rPr>
      </w:pPr>
      <w:r>
        <w:rPr>
          <w:bCs/>
          <w:iCs/>
          <w:sz w:val="20"/>
          <w:szCs w:val="20"/>
          <w:lang w:val="sr-Cyrl-RS"/>
        </w:rPr>
        <w:t>ЗАВОЈНИ МАТЕРИЈАЛ, МЕДИЦИНСКИ И ОСТАЛИ ПОТРОШНИ МАТЕРИЈАЛ</w:t>
      </w:r>
    </w:p>
    <w:p w:rsidR="00DA2FE6" w:rsidRPr="00BE1458" w:rsidRDefault="00DA2FE6" w:rsidP="00DA2FE6">
      <w:pPr>
        <w:jc w:val="center"/>
        <w:rPr>
          <w:b w:val="0"/>
          <w:sz w:val="20"/>
          <w:szCs w:val="20"/>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066"/>
        <w:gridCol w:w="1432"/>
        <w:gridCol w:w="1537"/>
        <w:gridCol w:w="1582"/>
        <w:gridCol w:w="1559"/>
        <w:gridCol w:w="1418"/>
        <w:gridCol w:w="1275"/>
        <w:gridCol w:w="1504"/>
      </w:tblGrid>
      <w:tr w:rsidR="00DA2FE6" w:rsidRPr="00BE1458" w:rsidTr="006626B6">
        <w:tc>
          <w:tcPr>
            <w:tcW w:w="855" w:type="dxa"/>
          </w:tcPr>
          <w:p w:rsidR="00DA2FE6" w:rsidRPr="00BE1458" w:rsidRDefault="00DA2FE6" w:rsidP="00DA2FE6">
            <w:pPr>
              <w:jc w:val="center"/>
              <w:rPr>
                <w:bCs/>
                <w:sz w:val="20"/>
                <w:szCs w:val="20"/>
                <w:lang w:val="sr-Cyrl-RS"/>
              </w:rPr>
            </w:pPr>
            <w:r w:rsidRPr="00BE1458">
              <w:rPr>
                <w:bCs/>
                <w:sz w:val="20"/>
                <w:szCs w:val="20"/>
                <w:lang w:val="sr-Cyrl-RS"/>
              </w:rPr>
              <w:t>РЕД.</w:t>
            </w:r>
          </w:p>
          <w:p w:rsidR="00DA2FE6" w:rsidRPr="00BE1458" w:rsidRDefault="00DA2FE6" w:rsidP="00DA2FE6">
            <w:pPr>
              <w:jc w:val="center"/>
              <w:rPr>
                <w:sz w:val="20"/>
                <w:szCs w:val="20"/>
                <w:lang w:val="sr-Cyrl-RS"/>
              </w:rPr>
            </w:pPr>
            <w:r w:rsidRPr="00BE1458">
              <w:rPr>
                <w:bCs/>
                <w:sz w:val="20"/>
                <w:szCs w:val="20"/>
                <w:lang w:val="sr-Cyrl-RS"/>
              </w:rPr>
              <w:t>БР.</w:t>
            </w:r>
          </w:p>
        </w:tc>
        <w:tc>
          <w:tcPr>
            <w:tcW w:w="3066" w:type="dxa"/>
          </w:tcPr>
          <w:p w:rsidR="00DA2FE6" w:rsidRPr="00BE1458" w:rsidRDefault="00DA2FE6" w:rsidP="00DA2FE6">
            <w:pPr>
              <w:jc w:val="center"/>
              <w:rPr>
                <w:sz w:val="20"/>
                <w:szCs w:val="20"/>
                <w:lang w:val="ru-RU"/>
              </w:rPr>
            </w:pPr>
            <w:r w:rsidRPr="00BE1458">
              <w:rPr>
                <w:bCs/>
                <w:sz w:val="20"/>
                <w:szCs w:val="20"/>
                <w:lang w:val="ru-RU"/>
              </w:rPr>
              <w:t>НАЗИВ И КАРАКТЕРИСТИКЕ ДОБРА</w:t>
            </w:r>
          </w:p>
        </w:tc>
        <w:tc>
          <w:tcPr>
            <w:tcW w:w="1432" w:type="dxa"/>
          </w:tcPr>
          <w:p w:rsidR="00DA2FE6" w:rsidRPr="00BE1458" w:rsidRDefault="00DA2FE6" w:rsidP="00DA2FE6">
            <w:pPr>
              <w:jc w:val="center"/>
              <w:rPr>
                <w:sz w:val="20"/>
                <w:szCs w:val="20"/>
                <w:lang w:val="sr-Cyrl-RS"/>
              </w:rPr>
            </w:pPr>
            <w:r w:rsidRPr="00BE1458">
              <w:rPr>
                <w:bCs/>
                <w:sz w:val="20"/>
                <w:szCs w:val="20"/>
                <w:lang w:val="sr-Cyrl-RS"/>
              </w:rPr>
              <w:t>ЈЕДИНИЦА МЕРЕ</w:t>
            </w:r>
          </w:p>
        </w:tc>
        <w:tc>
          <w:tcPr>
            <w:tcW w:w="1537" w:type="dxa"/>
          </w:tcPr>
          <w:p w:rsidR="00DA2FE6" w:rsidRPr="00BE1458" w:rsidRDefault="00DA2FE6" w:rsidP="00DA2FE6">
            <w:pPr>
              <w:jc w:val="center"/>
              <w:rPr>
                <w:sz w:val="20"/>
                <w:szCs w:val="20"/>
                <w:lang w:val="sr-Cyrl-RS"/>
              </w:rPr>
            </w:pPr>
            <w:r w:rsidRPr="00BE1458">
              <w:rPr>
                <w:bCs/>
                <w:sz w:val="20"/>
                <w:szCs w:val="20"/>
                <w:lang w:val="sr-Cyrl-RS"/>
              </w:rPr>
              <w:t>КОЛИЧИНА</w:t>
            </w:r>
          </w:p>
        </w:tc>
        <w:tc>
          <w:tcPr>
            <w:tcW w:w="1582" w:type="dxa"/>
          </w:tcPr>
          <w:p w:rsidR="00DA2FE6" w:rsidRPr="00BE1458" w:rsidRDefault="00DA2FE6" w:rsidP="00DA2FE6">
            <w:pPr>
              <w:jc w:val="center"/>
              <w:rPr>
                <w:sz w:val="20"/>
                <w:szCs w:val="20"/>
                <w:lang w:val="ru-RU"/>
              </w:rPr>
            </w:pPr>
            <w:r w:rsidRPr="00BE1458">
              <w:rPr>
                <w:bCs/>
                <w:sz w:val="20"/>
                <w:szCs w:val="20"/>
                <w:lang w:val="ru-RU"/>
              </w:rPr>
              <w:t>ЈЕДИНИЧНА ЦЕНА БЕЗ ПДВ-а</w:t>
            </w:r>
          </w:p>
        </w:tc>
        <w:tc>
          <w:tcPr>
            <w:tcW w:w="1559" w:type="dxa"/>
          </w:tcPr>
          <w:p w:rsidR="00DA2FE6" w:rsidRPr="00BE1458" w:rsidRDefault="00DA2FE6" w:rsidP="00DA2FE6">
            <w:pPr>
              <w:jc w:val="center"/>
              <w:rPr>
                <w:sz w:val="20"/>
                <w:szCs w:val="20"/>
                <w:lang w:val="ru-RU"/>
              </w:rPr>
            </w:pPr>
            <w:r w:rsidRPr="00BE1458">
              <w:rPr>
                <w:bCs/>
                <w:sz w:val="20"/>
                <w:szCs w:val="20"/>
                <w:lang w:val="ru-RU"/>
              </w:rPr>
              <w:t>ЈЕДИНИЧНА ЦЕНА СА ПДВ-ом</w:t>
            </w:r>
          </w:p>
        </w:tc>
        <w:tc>
          <w:tcPr>
            <w:tcW w:w="1418" w:type="dxa"/>
          </w:tcPr>
          <w:p w:rsidR="00DA2FE6" w:rsidRPr="00BE1458" w:rsidRDefault="00DA2FE6" w:rsidP="00DA2FE6">
            <w:pPr>
              <w:jc w:val="center"/>
              <w:rPr>
                <w:bCs/>
                <w:sz w:val="20"/>
                <w:szCs w:val="20"/>
                <w:lang w:val="sr-Cyrl-RS"/>
              </w:rPr>
            </w:pPr>
            <w:r w:rsidRPr="00BE1458">
              <w:rPr>
                <w:bCs/>
                <w:sz w:val="20"/>
                <w:szCs w:val="20"/>
                <w:lang w:val="sr-Cyrl-RS"/>
              </w:rPr>
              <w:t>УКУПНА ЦЕНА БЕЗ ПДВ-а</w:t>
            </w:r>
          </w:p>
        </w:tc>
        <w:tc>
          <w:tcPr>
            <w:tcW w:w="1275" w:type="dxa"/>
          </w:tcPr>
          <w:p w:rsidR="00DA2FE6" w:rsidRPr="00BE1458" w:rsidRDefault="00DA2FE6" w:rsidP="00DA2FE6">
            <w:pPr>
              <w:jc w:val="center"/>
              <w:rPr>
                <w:sz w:val="20"/>
                <w:szCs w:val="20"/>
                <w:lang w:val="sr-Cyrl-RS"/>
              </w:rPr>
            </w:pPr>
            <w:r w:rsidRPr="00BE1458">
              <w:rPr>
                <w:bCs/>
                <w:sz w:val="20"/>
                <w:szCs w:val="20"/>
                <w:lang w:val="sr-Cyrl-RS"/>
              </w:rPr>
              <w:t>УКУПНА ЦЕНА СА ПДВ-ом</w:t>
            </w:r>
          </w:p>
        </w:tc>
        <w:tc>
          <w:tcPr>
            <w:tcW w:w="1504" w:type="dxa"/>
          </w:tcPr>
          <w:p w:rsidR="00DA2FE6" w:rsidRPr="00BE1458" w:rsidRDefault="00DA2FE6" w:rsidP="00DA2FE6">
            <w:pPr>
              <w:jc w:val="center"/>
              <w:rPr>
                <w:sz w:val="20"/>
                <w:szCs w:val="20"/>
                <w:lang w:val="ru-RU"/>
              </w:rPr>
            </w:pPr>
            <w:r w:rsidRPr="00BE1458">
              <w:rPr>
                <w:bCs/>
                <w:sz w:val="20"/>
                <w:szCs w:val="20"/>
                <w:lang w:val="ru-RU"/>
              </w:rPr>
              <w:t>ОДОБРЕЊЕ ЗА УПОТРЕБУ</w:t>
            </w:r>
          </w:p>
        </w:tc>
      </w:tr>
      <w:tr w:rsidR="00DA2FE6" w:rsidRPr="00BE1458" w:rsidTr="006626B6">
        <w:tc>
          <w:tcPr>
            <w:tcW w:w="855" w:type="dxa"/>
          </w:tcPr>
          <w:p w:rsidR="00DA2FE6" w:rsidRPr="00BE1458" w:rsidRDefault="00DA2FE6" w:rsidP="00DA2FE6">
            <w:pPr>
              <w:jc w:val="center"/>
              <w:rPr>
                <w:sz w:val="20"/>
                <w:szCs w:val="20"/>
                <w:lang w:val="ru-RU"/>
              </w:rPr>
            </w:pPr>
            <w:r w:rsidRPr="00BE1458">
              <w:rPr>
                <w:sz w:val="20"/>
                <w:szCs w:val="20"/>
                <w:lang w:val="ru-RU"/>
              </w:rPr>
              <w:t>1</w:t>
            </w:r>
          </w:p>
        </w:tc>
        <w:tc>
          <w:tcPr>
            <w:tcW w:w="3066" w:type="dxa"/>
          </w:tcPr>
          <w:p w:rsidR="00DA2FE6" w:rsidRPr="00BE1458" w:rsidRDefault="00DA2FE6" w:rsidP="00DA2FE6">
            <w:pPr>
              <w:jc w:val="center"/>
              <w:rPr>
                <w:sz w:val="20"/>
                <w:szCs w:val="20"/>
                <w:lang w:val="ru-RU"/>
              </w:rPr>
            </w:pPr>
            <w:r w:rsidRPr="00BE1458">
              <w:rPr>
                <w:sz w:val="20"/>
                <w:szCs w:val="20"/>
                <w:lang w:val="ru-RU"/>
              </w:rPr>
              <w:t>2</w:t>
            </w:r>
          </w:p>
        </w:tc>
        <w:tc>
          <w:tcPr>
            <w:tcW w:w="1432" w:type="dxa"/>
          </w:tcPr>
          <w:p w:rsidR="00DA2FE6" w:rsidRPr="00BE1458" w:rsidRDefault="00DA2FE6" w:rsidP="00DA2FE6">
            <w:pPr>
              <w:jc w:val="center"/>
              <w:rPr>
                <w:sz w:val="20"/>
                <w:szCs w:val="20"/>
                <w:lang w:val="ru-RU"/>
              </w:rPr>
            </w:pPr>
            <w:r w:rsidRPr="00BE1458">
              <w:rPr>
                <w:sz w:val="20"/>
                <w:szCs w:val="20"/>
                <w:lang w:val="ru-RU"/>
              </w:rPr>
              <w:t>3</w:t>
            </w:r>
          </w:p>
        </w:tc>
        <w:tc>
          <w:tcPr>
            <w:tcW w:w="1537" w:type="dxa"/>
          </w:tcPr>
          <w:p w:rsidR="00DA2FE6" w:rsidRPr="00BE1458" w:rsidRDefault="00DA2FE6" w:rsidP="00DA2FE6">
            <w:pPr>
              <w:jc w:val="center"/>
              <w:rPr>
                <w:sz w:val="20"/>
                <w:szCs w:val="20"/>
                <w:lang w:val="sr-Cyrl-RS"/>
              </w:rPr>
            </w:pPr>
          </w:p>
        </w:tc>
        <w:tc>
          <w:tcPr>
            <w:tcW w:w="1582" w:type="dxa"/>
          </w:tcPr>
          <w:p w:rsidR="00DA2FE6" w:rsidRPr="00BE1458" w:rsidRDefault="00DA2FE6" w:rsidP="00DA2FE6">
            <w:pPr>
              <w:jc w:val="center"/>
              <w:rPr>
                <w:sz w:val="20"/>
                <w:szCs w:val="20"/>
                <w:lang w:val="ru-RU"/>
              </w:rPr>
            </w:pPr>
            <w:r w:rsidRPr="00BE1458">
              <w:rPr>
                <w:sz w:val="20"/>
                <w:szCs w:val="20"/>
                <w:lang w:val="ru-RU"/>
              </w:rPr>
              <w:t>5</w:t>
            </w:r>
          </w:p>
        </w:tc>
        <w:tc>
          <w:tcPr>
            <w:tcW w:w="1559" w:type="dxa"/>
          </w:tcPr>
          <w:p w:rsidR="00DA2FE6" w:rsidRPr="00BE1458" w:rsidRDefault="00DA2FE6" w:rsidP="00DA2FE6">
            <w:pPr>
              <w:jc w:val="center"/>
              <w:rPr>
                <w:sz w:val="20"/>
                <w:szCs w:val="20"/>
                <w:lang w:val="ru-RU"/>
              </w:rPr>
            </w:pPr>
            <w:r w:rsidRPr="00BE1458">
              <w:rPr>
                <w:sz w:val="20"/>
                <w:szCs w:val="20"/>
                <w:lang w:val="ru-RU"/>
              </w:rPr>
              <w:t>6</w:t>
            </w:r>
          </w:p>
        </w:tc>
        <w:tc>
          <w:tcPr>
            <w:tcW w:w="1418" w:type="dxa"/>
          </w:tcPr>
          <w:p w:rsidR="00DA2FE6" w:rsidRPr="00BE1458" w:rsidRDefault="00DA2FE6" w:rsidP="00DA2FE6">
            <w:pPr>
              <w:jc w:val="center"/>
              <w:rPr>
                <w:sz w:val="20"/>
                <w:szCs w:val="20"/>
                <w:lang w:val="sr-Latn-RS"/>
              </w:rPr>
            </w:pPr>
            <w:r w:rsidRPr="00BE1458">
              <w:rPr>
                <w:sz w:val="20"/>
                <w:szCs w:val="20"/>
                <w:lang w:val="ru-RU"/>
              </w:rPr>
              <w:t>7 (4x5)</w:t>
            </w:r>
          </w:p>
        </w:tc>
        <w:tc>
          <w:tcPr>
            <w:tcW w:w="1275" w:type="dxa"/>
          </w:tcPr>
          <w:p w:rsidR="00DA2FE6" w:rsidRPr="00BE1458" w:rsidRDefault="00DA2FE6" w:rsidP="00DA2FE6">
            <w:pPr>
              <w:jc w:val="center"/>
              <w:rPr>
                <w:sz w:val="20"/>
                <w:szCs w:val="20"/>
                <w:lang w:val="sr-Latn-RS"/>
              </w:rPr>
            </w:pPr>
            <w:r w:rsidRPr="00BE1458">
              <w:rPr>
                <w:sz w:val="20"/>
                <w:szCs w:val="20"/>
                <w:lang w:val="ru-RU"/>
              </w:rPr>
              <w:t>8</w:t>
            </w:r>
            <w:r w:rsidRPr="00BE1458">
              <w:rPr>
                <w:sz w:val="20"/>
                <w:szCs w:val="20"/>
                <w:lang w:val="sr-Latn-RS"/>
              </w:rPr>
              <w:t xml:space="preserve"> (4x6)</w:t>
            </w:r>
          </w:p>
        </w:tc>
        <w:tc>
          <w:tcPr>
            <w:tcW w:w="1504" w:type="dxa"/>
          </w:tcPr>
          <w:p w:rsidR="00DA2FE6" w:rsidRPr="00BE1458" w:rsidRDefault="00DA2FE6" w:rsidP="00DA2FE6">
            <w:pPr>
              <w:jc w:val="center"/>
              <w:rPr>
                <w:sz w:val="20"/>
                <w:szCs w:val="20"/>
                <w:lang w:val="ru-RU"/>
              </w:rPr>
            </w:pPr>
            <w:r w:rsidRPr="00BE1458">
              <w:rPr>
                <w:sz w:val="20"/>
                <w:szCs w:val="20"/>
                <w:lang w:val="ru-RU"/>
              </w:rPr>
              <w:t>9</w:t>
            </w:r>
          </w:p>
        </w:tc>
      </w:tr>
      <w:tr w:rsidR="00DD53E6" w:rsidRPr="00BE1458" w:rsidTr="006626B6">
        <w:tc>
          <w:tcPr>
            <w:tcW w:w="855" w:type="dxa"/>
          </w:tcPr>
          <w:p w:rsidR="00DD53E6" w:rsidRPr="00BE1458" w:rsidRDefault="00DD53E6" w:rsidP="00DD53E6">
            <w:pPr>
              <w:jc w:val="center"/>
              <w:rPr>
                <w:b w:val="0"/>
                <w:bCs/>
                <w:sz w:val="20"/>
                <w:szCs w:val="20"/>
                <w:lang w:val="sr-Cyrl-RS"/>
              </w:rPr>
            </w:pPr>
            <w:r w:rsidRPr="00BE1458">
              <w:rPr>
                <w:b w:val="0"/>
                <w:bCs/>
                <w:sz w:val="20"/>
                <w:szCs w:val="20"/>
                <w:lang w:val="sr-Cyrl-RS"/>
              </w:rPr>
              <w:t>1</w:t>
            </w:r>
          </w:p>
        </w:tc>
        <w:tc>
          <w:tcPr>
            <w:tcW w:w="3066" w:type="dxa"/>
          </w:tcPr>
          <w:p w:rsidR="00DD53E6" w:rsidRPr="00E70930" w:rsidRDefault="00E70930" w:rsidP="00DD53E6">
            <w:pPr>
              <w:autoSpaceDE w:val="0"/>
              <w:jc w:val="center"/>
              <w:rPr>
                <w:b w:val="0"/>
                <w:bCs/>
                <w:iCs/>
                <w:sz w:val="20"/>
                <w:szCs w:val="20"/>
                <w:lang w:val="sr-Latn-RS"/>
              </w:rPr>
            </w:pPr>
            <w:r>
              <w:rPr>
                <w:b w:val="0"/>
                <w:bCs/>
                <w:iCs/>
                <w:sz w:val="20"/>
                <w:szCs w:val="20"/>
                <w:lang w:val="sr-Latn-RS"/>
              </w:rPr>
              <w:t>BEBI SISTEMI</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lang w:val="sr-Cyrl-RS"/>
              </w:rPr>
              <w:t>комад</w:t>
            </w:r>
            <w:r>
              <w:rPr>
                <w:b w:val="0"/>
                <w:bCs/>
                <w:iCs/>
                <w:sz w:val="20"/>
                <w:szCs w:val="20"/>
                <w:lang w:val="sr-Latn-RS"/>
              </w:rPr>
              <w:t>a</w:t>
            </w:r>
          </w:p>
        </w:tc>
        <w:tc>
          <w:tcPr>
            <w:tcW w:w="1537" w:type="dxa"/>
          </w:tcPr>
          <w:p w:rsidR="00DD53E6" w:rsidRPr="00E70930" w:rsidRDefault="00DB2323" w:rsidP="00DD53E6">
            <w:pPr>
              <w:autoSpaceDE w:val="0"/>
              <w:jc w:val="center"/>
              <w:rPr>
                <w:b w:val="0"/>
                <w:bCs/>
                <w:iCs/>
                <w:sz w:val="20"/>
                <w:szCs w:val="20"/>
                <w:lang w:val="sr-Latn-RS"/>
              </w:rPr>
            </w:pPr>
            <w:r>
              <w:rPr>
                <w:b w:val="0"/>
                <w:bCs/>
                <w:iCs/>
                <w:sz w:val="20"/>
                <w:szCs w:val="20"/>
                <w:lang w:val="sr-Latn-RS"/>
              </w:rPr>
              <w:t>11</w:t>
            </w:r>
            <w:r w:rsidR="00E70930">
              <w:rPr>
                <w:b w:val="0"/>
                <w:bCs/>
                <w:iCs/>
                <w:sz w:val="20"/>
                <w:szCs w:val="20"/>
                <w:lang w:val="sr-Latn-RS"/>
              </w:rPr>
              <w:t>00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lang w:val="sr-Cyrl-RS"/>
              </w:rPr>
            </w:pPr>
            <w:r w:rsidRPr="00BE1458">
              <w:rPr>
                <w:b w:val="0"/>
                <w:bCs/>
                <w:sz w:val="20"/>
                <w:szCs w:val="20"/>
                <w:lang w:val="sr-Cyrl-RS"/>
              </w:rPr>
              <w:t>2</w:t>
            </w:r>
          </w:p>
        </w:tc>
        <w:tc>
          <w:tcPr>
            <w:tcW w:w="3066" w:type="dxa"/>
          </w:tcPr>
          <w:p w:rsidR="00DD53E6" w:rsidRPr="00BE1458" w:rsidRDefault="00E70930" w:rsidP="00DD53E6">
            <w:pPr>
              <w:autoSpaceDE w:val="0"/>
              <w:jc w:val="center"/>
              <w:rPr>
                <w:b w:val="0"/>
                <w:bCs/>
                <w:iCs/>
                <w:sz w:val="20"/>
                <w:szCs w:val="20"/>
                <w:lang w:val="sr-Latn-CS"/>
              </w:rPr>
            </w:pPr>
            <w:r>
              <w:rPr>
                <w:b w:val="0"/>
                <w:bCs/>
                <w:iCs/>
                <w:sz w:val="20"/>
                <w:szCs w:val="20"/>
                <w:lang w:val="sr-Latn-CS"/>
              </w:rPr>
              <w:t>ESMARHOVE POVESKE</w:t>
            </w:r>
          </w:p>
        </w:tc>
        <w:tc>
          <w:tcPr>
            <w:tcW w:w="1432" w:type="dxa"/>
          </w:tcPr>
          <w:p w:rsidR="00DD53E6" w:rsidRPr="00BE1458" w:rsidRDefault="00E70930" w:rsidP="00E70930">
            <w:pPr>
              <w:autoSpaceDE w:val="0"/>
              <w:jc w:val="center"/>
              <w:rPr>
                <w:b w:val="0"/>
                <w:bCs/>
                <w:iCs/>
                <w:sz w:val="20"/>
                <w:szCs w:val="20"/>
              </w:rPr>
            </w:pPr>
            <w:r w:rsidRPr="00BE1458">
              <w:rPr>
                <w:b w:val="0"/>
                <w:bCs/>
                <w:iCs/>
                <w:sz w:val="20"/>
                <w:szCs w:val="20"/>
                <w:lang w:val="sr-Cyrl-RS"/>
              </w:rPr>
              <w:t>комад</w:t>
            </w:r>
            <w:r>
              <w:rPr>
                <w:b w:val="0"/>
                <w:bCs/>
                <w:iCs/>
                <w:sz w:val="20"/>
                <w:szCs w:val="20"/>
                <w:lang w:val="sr-Latn-RS"/>
              </w:rPr>
              <w:t>a</w:t>
            </w:r>
          </w:p>
        </w:tc>
        <w:tc>
          <w:tcPr>
            <w:tcW w:w="1537" w:type="dxa"/>
          </w:tcPr>
          <w:p w:rsidR="00DD53E6" w:rsidRPr="00E70930" w:rsidRDefault="00DB2323" w:rsidP="00DD53E6">
            <w:pPr>
              <w:tabs>
                <w:tab w:val="center" w:pos="1406"/>
              </w:tabs>
              <w:autoSpaceDE w:val="0"/>
              <w:jc w:val="center"/>
              <w:rPr>
                <w:b w:val="0"/>
                <w:bCs/>
                <w:iCs/>
                <w:sz w:val="20"/>
                <w:szCs w:val="20"/>
                <w:lang w:val="sr-Latn-RS"/>
              </w:rPr>
            </w:pPr>
            <w:r>
              <w:rPr>
                <w:b w:val="0"/>
                <w:bCs/>
                <w:iCs/>
                <w:sz w:val="20"/>
                <w:szCs w:val="20"/>
                <w:lang w:val="sr-Latn-RS"/>
              </w:rPr>
              <w:t>10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lang w:val="sr-Cyrl-RS"/>
              </w:rPr>
            </w:pPr>
            <w:r w:rsidRPr="00BE1458">
              <w:rPr>
                <w:b w:val="0"/>
                <w:bCs/>
                <w:sz w:val="20"/>
                <w:szCs w:val="20"/>
                <w:lang w:val="sr-Cyrl-RS"/>
              </w:rPr>
              <w:t>3</w:t>
            </w:r>
          </w:p>
        </w:tc>
        <w:tc>
          <w:tcPr>
            <w:tcW w:w="3066" w:type="dxa"/>
          </w:tcPr>
          <w:p w:rsidR="00DD53E6" w:rsidRPr="00E70930" w:rsidRDefault="00E70930" w:rsidP="00DD53E6">
            <w:pPr>
              <w:autoSpaceDE w:val="0"/>
              <w:jc w:val="center"/>
              <w:rPr>
                <w:b w:val="0"/>
                <w:bCs/>
                <w:iCs/>
                <w:sz w:val="20"/>
                <w:szCs w:val="20"/>
                <w:lang w:val="sr-Latn-RS"/>
              </w:rPr>
            </w:pPr>
            <w:r>
              <w:rPr>
                <w:b w:val="0"/>
                <w:bCs/>
                <w:iCs/>
                <w:sz w:val="20"/>
                <w:szCs w:val="20"/>
                <w:lang w:val="sr-Latn-RS"/>
              </w:rPr>
              <w:t>GALOPLAST 5x5</w:t>
            </w:r>
          </w:p>
        </w:tc>
        <w:tc>
          <w:tcPr>
            <w:tcW w:w="1432" w:type="dxa"/>
          </w:tcPr>
          <w:p w:rsidR="00DD53E6" w:rsidRPr="00BE1458" w:rsidRDefault="00E70930" w:rsidP="00E70930">
            <w:pPr>
              <w:autoSpaceDE w:val="0"/>
              <w:jc w:val="center"/>
              <w:rPr>
                <w:b w:val="0"/>
                <w:bCs/>
                <w:iCs/>
                <w:sz w:val="20"/>
                <w:szCs w:val="20"/>
              </w:rPr>
            </w:pPr>
            <w:r w:rsidRPr="00BE1458">
              <w:rPr>
                <w:b w:val="0"/>
                <w:bCs/>
                <w:iCs/>
                <w:sz w:val="20"/>
                <w:szCs w:val="20"/>
                <w:lang w:val="sr-Cyrl-RS"/>
              </w:rPr>
              <w:t>комад</w:t>
            </w:r>
            <w:r>
              <w:rPr>
                <w:b w:val="0"/>
                <w:bCs/>
                <w:iCs/>
                <w:sz w:val="20"/>
                <w:szCs w:val="20"/>
                <w:lang w:val="sr-Latn-RS"/>
              </w:rPr>
              <w:t>a</w:t>
            </w:r>
          </w:p>
        </w:tc>
        <w:tc>
          <w:tcPr>
            <w:tcW w:w="1537" w:type="dxa"/>
          </w:tcPr>
          <w:p w:rsidR="00DD53E6" w:rsidRPr="00E70930" w:rsidRDefault="00DB2323" w:rsidP="00DD53E6">
            <w:pPr>
              <w:tabs>
                <w:tab w:val="center" w:pos="1406"/>
              </w:tabs>
              <w:autoSpaceDE w:val="0"/>
              <w:jc w:val="center"/>
              <w:rPr>
                <w:b w:val="0"/>
                <w:bCs/>
                <w:iCs/>
                <w:sz w:val="20"/>
                <w:szCs w:val="20"/>
                <w:lang w:val="sr-Latn-RS"/>
              </w:rPr>
            </w:pPr>
            <w:r>
              <w:rPr>
                <w:b w:val="0"/>
                <w:bCs/>
                <w:iCs/>
                <w:sz w:val="20"/>
                <w:szCs w:val="20"/>
                <w:lang w:val="sr-Latn-RS"/>
              </w:rPr>
              <w:t>200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lang w:val="sr-Cyrl-RS"/>
              </w:rPr>
            </w:pPr>
            <w:r w:rsidRPr="00BE1458">
              <w:rPr>
                <w:b w:val="0"/>
                <w:bCs/>
                <w:sz w:val="20"/>
                <w:szCs w:val="20"/>
                <w:lang w:val="sr-Cyrl-RS"/>
              </w:rPr>
              <w:t>4</w:t>
            </w:r>
          </w:p>
        </w:tc>
        <w:tc>
          <w:tcPr>
            <w:tcW w:w="3066" w:type="dxa"/>
          </w:tcPr>
          <w:p w:rsidR="00DD53E6" w:rsidRPr="00E70930" w:rsidRDefault="00E70930" w:rsidP="00DD53E6">
            <w:pPr>
              <w:autoSpaceDE w:val="0"/>
              <w:jc w:val="center"/>
              <w:rPr>
                <w:b w:val="0"/>
                <w:bCs/>
                <w:iCs/>
                <w:sz w:val="20"/>
                <w:szCs w:val="20"/>
                <w:lang w:val="sr-Latn-RS"/>
              </w:rPr>
            </w:pPr>
            <w:r>
              <w:rPr>
                <w:b w:val="0"/>
                <w:bCs/>
                <w:iCs/>
                <w:sz w:val="20"/>
                <w:szCs w:val="20"/>
                <w:lang w:val="sr-Latn-RS"/>
              </w:rPr>
              <w:t>GAZA NESTERILNA A 10 m</w:t>
            </w:r>
          </w:p>
        </w:tc>
        <w:tc>
          <w:tcPr>
            <w:tcW w:w="1432" w:type="dxa"/>
          </w:tcPr>
          <w:p w:rsidR="00DD53E6" w:rsidRPr="00BE1458" w:rsidRDefault="00E70930" w:rsidP="00E70930">
            <w:pPr>
              <w:autoSpaceDE w:val="0"/>
              <w:jc w:val="center"/>
              <w:rPr>
                <w:b w:val="0"/>
                <w:bCs/>
                <w:iCs/>
                <w:sz w:val="20"/>
                <w:szCs w:val="20"/>
              </w:rPr>
            </w:pPr>
            <w:r w:rsidRPr="00BE1458">
              <w:rPr>
                <w:b w:val="0"/>
                <w:bCs/>
                <w:iCs/>
                <w:sz w:val="20"/>
                <w:szCs w:val="20"/>
                <w:lang w:val="sr-Cyrl-RS"/>
              </w:rPr>
              <w:t>комад</w:t>
            </w:r>
            <w:r>
              <w:rPr>
                <w:b w:val="0"/>
                <w:bCs/>
                <w:iCs/>
                <w:sz w:val="20"/>
                <w:szCs w:val="20"/>
                <w:lang w:val="sr-Latn-RS"/>
              </w:rPr>
              <w:t>a</w:t>
            </w:r>
          </w:p>
        </w:tc>
        <w:tc>
          <w:tcPr>
            <w:tcW w:w="1537" w:type="dxa"/>
          </w:tcPr>
          <w:p w:rsidR="00DD53E6" w:rsidRPr="00E70930" w:rsidRDefault="00DB2323" w:rsidP="00DD53E6">
            <w:pPr>
              <w:autoSpaceDE w:val="0"/>
              <w:jc w:val="center"/>
              <w:rPr>
                <w:b w:val="0"/>
                <w:bCs/>
                <w:iCs/>
                <w:sz w:val="20"/>
                <w:szCs w:val="20"/>
                <w:lang w:val="sr-Latn-RS"/>
              </w:rPr>
            </w:pPr>
            <w:r>
              <w:rPr>
                <w:b w:val="0"/>
                <w:bCs/>
                <w:iCs/>
                <w:sz w:val="20"/>
                <w:szCs w:val="20"/>
                <w:lang w:val="sr-Latn-RS"/>
              </w:rPr>
              <w:t>1</w:t>
            </w:r>
            <w:r w:rsidR="00E70930">
              <w:rPr>
                <w:b w:val="0"/>
                <w:bCs/>
                <w:iCs/>
                <w:sz w:val="20"/>
                <w:szCs w:val="20"/>
                <w:lang w:val="sr-Latn-RS"/>
              </w:rPr>
              <w:t>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lang w:val="sr-Cyrl-RS"/>
              </w:rPr>
            </w:pPr>
            <w:r w:rsidRPr="00BE1458">
              <w:rPr>
                <w:b w:val="0"/>
                <w:bCs/>
                <w:sz w:val="20"/>
                <w:szCs w:val="20"/>
                <w:lang w:val="sr-Cyrl-RS"/>
              </w:rPr>
              <w:t>5</w:t>
            </w:r>
          </w:p>
        </w:tc>
        <w:tc>
          <w:tcPr>
            <w:tcW w:w="3066" w:type="dxa"/>
          </w:tcPr>
          <w:p w:rsidR="00DD53E6" w:rsidRPr="00E70930" w:rsidRDefault="00E70930" w:rsidP="00DD53E6">
            <w:pPr>
              <w:autoSpaceDE w:val="0"/>
              <w:jc w:val="center"/>
              <w:rPr>
                <w:b w:val="0"/>
                <w:bCs/>
                <w:iCs/>
                <w:sz w:val="20"/>
                <w:szCs w:val="20"/>
                <w:lang w:val="sr-Latn-RS"/>
              </w:rPr>
            </w:pPr>
            <w:r>
              <w:rPr>
                <w:b w:val="0"/>
                <w:bCs/>
                <w:iCs/>
                <w:sz w:val="20"/>
                <w:szCs w:val="20"/>
                <w:lang w:val="sr-Latn-RS"/>
              </w:rPr>
              <w:t>GAZA NESTERILNA A 100 m</w:t>
            </w:r>
          </w:p>
        </w:tc>
        <w:tc>
          <w:tcPr>
            <w:tcW w:w="1432" w:type="dxa"/>
          </w:tcPr>
          <w:p w:rsidR="00DD53E6" w:rsidRPr="00BE1458" w:rsidRDefault="00E70930" w:rsidP="00E70930">
            <w:pPr>
              <w:autoSpaceDE w:val="0"/>
              <w:jc w:val="center"/>
              <w:rPr>
                <w:b w:val="0"/>
                <w:bCs/>
                <w:iCs/>
                <w:sz w:val="20"/>
                <w:szCs w:val="20"/>
              </w:rPr>
            </w:pPr>
            <w:r w:rsidRPr="00BE1458">
              <w:rPr>
                <w:b w:val="0"/>
                <w:bCs/>
                <w:iCs/>
                <w:sz w:val="20"/>
                <w:szCs w:val="20"/>
                <w:lang w:val="sr-Cyrl-RS"/>
              </w:rPr>
              <w:t>комад</w:t>
            </w:r>
            <w:r>
              <w:rPr>
                <w:b w:val="0"/>
                <w:bCs/>
                <w:iCs/>
                <w:sz w:val="20"/>
                <w:szCs w:val="20"/>
                <w:lang w:val="sr-Latn-RS"/>
              </w:rPr>
              <w:t>a</w:t>
            </w:r>
          </w:p>
        </w:tc>
        <w:tc>
          <w:tcPr>
            <w:tcW w:w="1537" w:type="dxa"/>
          </w:tcPr>
          <w:p w:rsidR="00DD53E6" w:rsidRPr="00E70930" w:rsidRDefault="00DB2323" w:rsidP="00DD53E6">
            <w:pPr>
              <w:autoSpaceDE w:val="0"/>
              <w:jc w:val="center"/>
              <w:rPr>
                <w:b w:val="0"/>
                <w:bCs/>
                <w:iCs/>
                <w:sz w:val="20"/>
                <w:szCs w:val="20"/>
                <w:lang w:val="sr-Latn-RS"/>
              </w:rPr>
            </w:pPr>
            <w:r>
              <w:rPr>
                <w:b w:val="0"/>
                <w:bCs/>
                <w:iCs/>
                <w:sz w:val="20"/>
                <w:szCs w:val="20"/>
                <w:lang w:val="sr-Latn-RS"/>
              </w:rPr>
              <w:t>4</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lang w:val="sr-Cyrl-RS"/>
              </w:rPr>
            </w:pPr>
            <w:r w:rsidRPr="00BE1458">
              <w:rPr>
                <w:b w:val="0"/>
                <w:bCs/>
                <w:sz w:val="20"/>
                <w:szCs w:val="20"/>
                <w:lang w:val="sr-Cyrl-RS"/>
              </w:rPr>
              <w:t>6</w:t>
            </w:r>
          </w:p>
        </w:tc>
        <w:tc>
          <w:tcPr>
            <w:tcW w:w="3066" w:type="dxa"/>
          </w:tcPr>
          <w:p w:rsidR="00DD53E6" w:rsidRPr="00E70930" w:rsidRDefault="00E70930" w:rsidP="00DD53E6">
            <w:pPr>
              <w:autoSpaceDE w:val="0"/>
              <w:jc w:val="center"/>
              <w:rPr>
                <w:b w:val="0"/>
                <w:bCs/>
                <w:iCs/>
                <w:sz w:val="20"/>
                <w:szCs w:val="20"/>
                <w:lang w:val="sr-Latn-RS"/>
              </w:rPr>
            </w:pPr>
            <w:r>
              <w:rPr>
                <w:b w:val="0"/>
                <w:bCs/>
                <w:iCs/>
                <w:sz w:val="20"/>
                <w:szCs w:val="20"/>
                <w:lang w:val="sr-Latn-RS"/>
              </w:rPr>
              <w:t>GAZA STERILNA ¼ m</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lang w:val="sr-Cyrl-RS"/>
              </w:rPr>
              <w:t>комад</w:t>
            </w:r>
            <w:r>
              <w:rPr>
                <w:b w:val="0"/>
                <w:bCs/>
                <w:iCs/>
                <w:sz w:val="20"/>
                <w:szCs w:val="20"/>
                <w:lang w:val="sr-Latn-RS"/>
              </w:rPr>
              <w:t>a</w:t>
            </w:r>
          </w:p>
        </w:tc>
        <w:tc>
          <w:tcPr>
            <w:tcW w:w="1537" w:type="dxa"/>
          </w:tcPr>
          <w:p w:rsidR="00DD53E6" w:rsidRPr="00E70930" w:rsidRDefault="00DB2323" w:rsidP="00DD53E6">
            <w:pPr>
              <w:autoSpaceDE w:val="0"/>
              <w:jc w:val="center"/>
              <w:rPr>
                <w:b w:val="0"/>
                <w:bCs/>
                <w:iCs/>
                <w:sz w:val="20"/>
                <w:szCs w:val="20"/>
                <w:lang w:val="sr-Latn-RS"/>
              </w:rPr>
            </w:pPr>
            <w:r>
              <w:rPr>
                <w:b w:val="0"/>
                <w:bCs/>
                <w:iCs/>
                <w:sz w:val="20"/>
                <w:szCs w:val="20"/>
                <w:lang w:val="sr-Latn-RS"/>
              </w:rPr>
              <w:t>10</w:t>
            </w:r>
            <w:r w:rsidR="00E70930">
              <w:rPr>
                <w:b w:val="0"/>
                <w:bCs/>
                <w:iCs/>
                <w:sz w:val="20"/>
                <w:szCs w:val="20"/>
                <w:lang w:val="sr-Latn-RS"/>
              </w:rPr>
              <w:t>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lang w:val="sr-Cyrl-RS"/>
              </w:rPr>
            </w:pPr>
            <w:r w:rsidRPr="00BE1458">
              <w:rPr>
                <w:b w:val="0"/>
                <w:bCs/>
                <w:sz w:val="20"/>
                <w:szCs w:val="20"/>
                <w:lang w:val="sr-Cyrl-RS"/>
              </w:rPr>
              <w:t>7</w:t>
            </w:r>
          </w:p>
        </w:tc>
        <w:tc>
          <w:tcPr>
            <w:tcW w:w="3066" w:type="dxa"/>
          </w:tcPr>
          <w:p w:rsidR="00DD53E6" w:rsidRPr="00E70930" w:rsidRDefault="00E70930" w:rsidP="00E70930">
            <w:pPr>
              <w:autoSpaceDE w:val="0"/>
              <w:jc w:val="center"/>
              <w:rPr>
                <w:b w:val="0"/>
                <w:bCs/>
                <w:iCs/>
                <w:sz w:val="20"/>
                <w:szCs w:val="20"/>
                <w:lang w:val="sr-Latn-RS"/>
              </w:rPr>
            </w:pPr>
            <w:r>
              <w:rPr>
                <w:b w:val="0"/>
                <w:bCs/>
                <w:iCs/>
                <w:sz w:val="20"/>
                <w:szCs w:val="20"/>
                <w:lang w:val="sr-Latn-RS"/>
              </w:rPr>
              <w:t>GAZA STERILNA ½ m</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lang w:val="sr-Cyrl-RS"/>
              </w:rPr>
              <w:t>комад</w:t>
            </w:r>
            <w:r>
              <w:rPr>
                <w:b w:val="0"/>
                <w:bCs/>
                <w:iCs/>
                <w:sz w:val="20"/>
                <w:szCs w:val="20"/>
                <w:lang w:val="sr-Latn-RS"/>
              </w:rPr>
              <w:t>a</w:t>
            </w:r>
          </w:p>
        </w:tc>
        <w:tc>
          <w:tcPr>
            <w:tcW w:w="1537" w:type="dxa"/>
          </w:tcPr>
          <w:p w:rsidR="00DD53E6" w:rsidRPr="00E70930" w:rsidRDefault="00DB2323" w:rsidP="00DD53E6">
            <w:pPr>
              <w:autoSpaceDE w:val="0"/>
              <w:jc w:val="center"/>
              <w:rPr>
                <w:b w:val="0"/>
                <w:bCs/>
                <w:iCs/>
                <w:sz w:val="20"/>
                <w:szCs w:val="20"/>
                <w:lang w:val="sr-Latn-RS"/>
              </w:rPr>
            </w:pPr>
            <w:r>
              <w:rPr>
                <w:b w:val="0"/>
                <w:bCs/>
                <w:iCs/>
                <w:sz w:val="20"/>
                <w:szCs w:val="20"/>
                <w:lang w:val="sr-Latn-RS"/>
              </w:rPr>
              <w:t>50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lang w:val="sr-Cyrl-RS"/>
              </w:rPr>
            </w:pPr>
            <w:r w:rsidRPr="00BE1458">
              <w:rPr>
                <w:b w:val="0"/>
                <w:bCs/>
                <w:sz w:val="20"/>
                <w:szCs w:val="20"/>
                <w:lang w:val="sr-Cyrl-RS"/>
              </w:rPr>
              <w:t>8</w:t>
            </w:r>
          </w:p>
        </w:tc>
        <w:tc>
          <w:tcPr>
            <w:tcW w:w="3066" w:type="dxa"/>
          </w:tcPr>
          <w:p w:rsidR="00DD53E6" w:rsidRPr="00E70930" w:rsidRDefault="00E70930" w:rsidP="00DD53E6">
            <w:pPr>
              <w:autoSpaceDE w:val="0"/>
              <w:jc w:val="center"/>
              <w:rPr>
                <w:b w:val="0"/>
                <w:bCs/>
                <w:iCs/>
                <w:sz w:val="20"/>
                <w:szCs w:val="20"/>
                <w:lang w:val="sr-Latn-RS"/>
              </w:rPr>
            </w:pPr>
            <w:r>
              <w:rPr>
                <w:b w:val="0"/>
                <w:bCs/>
                <w:iCs/>
                <w:sz w:val="20"/>
                <w:szCs w:val="20"/>
                <w:lang w:val="sr-Latn-RS"/>
              </w:rPr>
              <w:t>GAZA STERILNA 1 m</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lang w:val="sr-Cyrl-RS"/>
              </w:rPr>
              <w:t>комад</w:t>
            </w:r>
            <w:r>
              <w:rPr>
                <w:b w:val="0"/>
                <w:bCs/>
                <w:iCs/>
                <w:sz w:val="20"/>
                <w:szCs w:val="20"/>
                <w:lang w:val="sr-Latn-RS"/>
              </w:rPr>
              <w:t>a</w:t>
            </w:r>
          </w:p>
        </w:tc>
        <w:tc>
          <w:tcPr>
            <w:tcW w:w="1537" w:type="dxa"/>
          </w:tcPr>
          <w:p w:rsidR="00DD53E6" w:rsidRPr="00E70930" w:rsidRDefault="00DB2323" w:rsidP="00E70930">
            <w:pPr>
              <w:autoSpaceDE w:val="0"/>
              <w:jc w:val="center"/>
              <w:rPr>
                <w:b w:val="0"/>
                <w:bCs/>
                <w:iCs/>
                <w:sz w:val="20"/>
                <w:szCs w:val="20"/>
                <w:lang w:val="sr-Latn-RS"/>
              </w:rPr>
            </w:pPr>
            <w:r>
              <w:rPr>
                <w:b w:val="0"/>
                <w:bCs/>
                <w:iCs/>
                <w:sz w:val="20"/>
                <w:szCs w:val="20"/>
                <w:lang w:val="sr-Latn-RS"/>
              </w:rPr>
              <w:t>20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lang w:val="sr-Cyrl-RS"/>
              </w:rPr>
            </w:pPr>
            <w:r w:rsidRPr="00BE1458">
              <w:rPr>
                <w:b w:val="0"/>
                <w:bCs/>
                <w:sz w:val="20"/>
                <w:szCs w:val="20"/>
                <w:lang w:val="sr-Cyrl-RS"/>
              </w:rPr>
              <w:t>9</w:t>
            </w:r>
          </w:p>
        </w:tc>
        <w:tc>
          <w:tcPr>
            <w:tcW w:w="3066" w:type="dxa"/>
          </w:tcPr>
          <w:p w:rsidR="00DD53E6" w:rsidRPr="00E70930" w:rsidRDefault="00E70930" w:rsidP="00DD53E6">
            <w:pPr>
              <w:autoSpaceDE w:val="0"/>
              <w:jc w:val="center"/>
              <w:rPr>
                <w:b w:val="0"/>
                <w:bCs/>
                <w:iCs/>
                <w:sz w:val="20"/>
                <w:szCs w:val="20"/>
                <w:lang w:val="sr-Latn-RS"/>
              </w:rPr>
            </w:pPr>
            <w:r>
              <w:rPr>
                <w:b w:val="0"/>
                <w:bCs/>
                <w:iCs/>
                <w:sz w:val="20"/>
                <w:szCs w:val="20"/>
                <w:lang w:val="sr-Latn-RS"/>
              </w:rPr>
              <w:t>KALIKO ZAVOJ 12x5 m</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lang w:val="sr-Cyrl-RS"/>
              </w:rPr>
              <w:t>комад</w:t>
            </w:r>
            <w:r>
              <w:rPr>
                <w:b w:val="0"/>
                <w:bCs/>
                <w:iCs/>
                <w:sz w:val="20"/>
                <w:szCs w:val="20"/>
                <w:lang w:val="sr-Latn-RS"/>
              </w:rPr>
              <w:t>a</w:t>
            </w:r>
          </w:p>
        </w:tc>
        <w:tc>
          <w:tcPr>
            <w:tcW w:w="1537" w:type="dxa"/>
          </w:tcPr>
          <w:p w:rsidR="00DD53E6" w:rsidRPr="00E70930" w:rsidRDefault="00DB2323" w:rsidP="00DD53E6">
            <w:pPr>
              <w:autoSpaceDE w:val="0"/>
              <w:jc w:val="center"/>
              <w:rPr>
                <w:b w:val="0"/>
                <w:bCs/>
                <w:iCs/>
                <w:sz w:val="20"/>
                <w:szCs w:val="20"/>
                <w:lang w:val="sr-Latn-RS"/>
              </w:rPr>
            </w:pPr>
            <w:r>
              <w:rPr>
                <w:b w:val="0"/>
                <w:bCs/>
                <w:iCs/>
                <w:sz w:val="20"/>
                <w:szCs w:val="20"/>
                <w:lang w:val="sr-Latn-RS"/>
              </w:rPr>
              <w:t>50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6626B6" w:rsidRPr="00BE1458" w:rsidTr="006626B6">
        <w:tc>
          <w:tcPr>
            <w:tcW w:w="855" w:type="dxa"/>
          </w:tcPr>
          <w:p w:rsidR="006626B6" w:rsidRPr="00BE1458" w:rsidRDefault="006626B6" w:rsidP="00DD53E6">
            <w:pPr>
              <w:jc w:val="center"/>
              <w:rPr>
                <w:b w:val="0"/>
                <w:bCs/>
                <w:sz w:val="20"/>
                <w:szCs w:val="20"/>
                <w:lang w:val="sr-Cyrl-RS"/>
              </w:rPr>
            </w:pPr>
            <w:r w:rsidRPr="00BE1458">
              <w:rPr>
                <w:b w:val="0"/>
                <w:bCs/>
                <w:sz w:val="20"/>
                <w:szCs w:val="20"/>
                <w:lang w:val="sr-Cyrl-RS"/>
              </w:rPr>
              <w:t>10</w:t>
            </w:r>
          </w:p>
        </w:tc>
        <w:tc>
          <w:tcPr>
            <w:tcW w:w="3066" w:type="dxa"/>
          </w:tcPr>
          <w:p w:rsidR="006626B6" w:rsidRPr="00E70930" w:rsidRDefault="00E70930" w:rsidP="00E70930">
            <w:pPr>
              <w:autoSpaceDE w:val="0"/>
              <w:jc w:val="center"/>
              <w:rPr>
                <w:b w:val="0"/>
                <w:bCs/>
                <w:iCs/>
                <w:sz w:val="20"/>
                <w:szCs w:val="20"/>
                <w:lang w:val="sr-Latn-RS"/>
              </w:rPr>
            </w:pPr>
            <w:r>
              <w:rPr>
                <w:b w:val="0"/>
                <w:bCs/>
                <w:iCs/>
                <w:sz w:val="20"/>
                <w:szCs w:val="20"/>
                <w:lang w:val="sr-Latn-RS"/>
              </w:rPr>
              <w:t>KALIKO ZAVOJ 6x5 m</w:t>
            </w:r>
          </w:p>
        </w:tc>
        <w:tc>
          <w:tcPr>
            <w:tcW w:w="1432" w:type="dxa"/>
          </w:tcPr>
          <w:p w:rsidR="006626B6" w:rsidRPr="00D112A5" w:rsidRDefault="006626B6" w:rsidP="00DD53E6">
            <w:pPr>
              <w:autoSpaceDE w:val="0"/>
              <w:jc w:val="center"/>
              <w:rPr>
                <w:b w:val="0"/>
                <w:bCs/>
                <w:iCs/>
                <w:sz w:val="20"/>
                <w:szCs w:val="20"/>
                <w:lang w:val="sr-Latn-RS"/>
              </w:rPr>
            </w:pPr>
            <w:r w:rsidRPr="00BE1458">
              <w:rPr>
                <w:b w:val="0"/>
                <w:bCs/>
                <w:iCs/>
                <w:sz w:val="20"/>
                <w:szCs w:val="20"/>
                <w:lang w:val="sr-Cyrl-RS"/>
              </w:rPr>
              <w:t>комад</w:t>
            </w:r>
            <w:r w:rsidR="00D112A5">
              <w:rPr>
                <w:b w:val="0"/>
                <w:bCs/>
                <w:iCs/>
                <w:sz w:val="20"/>
                <w:szCs w:val="20"/>
                <w:lang w:val="sr-Latn-RS"/>
              </w:rPr>
              <w:t>a</w:t>
            </w:r>
          </w:p>
        </w:tc>
        <w:tc>
          <w:tcPr>
            <w:tcW w:w="1537" w:type="dxa"/>
          </w:tcPr>
          <w:p w:rsidR="006626B6" w:rsidRPr="00E70930" w:rsidRDefault="00DB2323" w:rsidP="00DD53E6">
            <w:pPr>
              <w:autoSpaceDE w:val="0"/>
              <w:jc w:val="center"/>
              <w:rPr>
                <w:b w:val="0"/>
                <w:bCs/>
                <w:iCs/>
                <w:sz w:val="20"/>
                <w:szCs w:val="20"/>
                <w:lang w:val="sr-Latn-RS"/>
              </w:rPr>
            </w:pPr>
            <w:r>
              <w:rPr>
                <w:b w:val="0"/>
                <w:bCs/>
                <w:iCs/>
                <w:sz w:val="20"/>
                <w:szCs w:val="20"/>
                <w:lang w:val="sr-Latn-RS"/>
              </w:rPr>
              <w:t>50</w:t>
            </w:r>
          </w:p>
        </w:tc>
        <w:tc>
          <w:tcPr>
            <w:tcW w:w="1582" w:type="dxa"/>
          </w:tcPr>
          <w:p w:rsidR="006626B6" w:rsidRPr="00BE1458" w:rsidRDefault="006626B6" w:rsidP="00DD53E6">
            <w:pPr>
              <w:jc w:val="center"/>
              <w:rPr>
                <w:b w:val="0"/>
                <w:sz w:val="20"/>
                <w:szCs w:val="20"/>
                <w:lang w:val="ru-RU"/>
              </w:rPr>
            </w:pPr>
          </w:p>
        </w:tc>
        <w:tc>
          <w:tcPr>
            <w:tcW w:w="1559" w:type="dxa"/>
          </w:tcPr>
          <w:p w:rsidR="006626B6" w:rsidRPr="00BE1458" w:rsidRDefault="006626B6" w:rsidP="00DD53E6">
            <w:pPr>
              <w:jc w:val="center"/>
              <w:rPr>
                <w:b w:val="0"/>
                <w:sz w:val="20"/>
                <w:szCs w:val="20"/>
                <w:lang w:val="ru-RU"/>
              </w:rPr>
            </w:pPr>
          </w:p>
        </w:tc>
        <w:tc>
          <w:tcPr>
            <w:tcW w:w="1418" w:type="dxa"/>
          </w:tcPr>
          <w:p w:rsidR="006626B6" w:rsidRPr="00BE1458" w:rsidRDefault="006626B6" w:rsidP="00DD53E6">
            <w:pPr>
              <w:jc w:val="center"/>
              <w:rPr>
                <w:b w:val="0"/>
                <w:sz w:val="20"/>
                <w:szCs w:val="20"/>
                <w:lang w:val="ru-RU"/>
              </w:rPr>
            </w:pPr>
          </w:p>
        </w:tc>
        <w:tc>
          <w:tcPr>
            <w:tcW w:w="1275" w:type="dxa"/>
          </w:tcPr>
          <w:p w:rsidR="006626B6" w:rsidRPr="00BE1458" w:rsidRDefault="006626B6" w:rsidP="00DD53E6">
            <w:pPr>
              <w:jc w:val="center"/>
              <w:rPr>
                <w:b w:val="0"/>
                <w:sz w:val="20"/>
                <w:szCs w:val="20"/>
                <w:lang w:val="ru-RU"/>
              </w:rPr>
            </w:pPr>
          </w:p>
        </w:tc>
        <w:tc>
          <w:tcPr>
            <w:tcW w:w="1504" w:type="dxa"/>
          </w:tcPr>
          <w:p w:rsidR="006626B6" w:rsidRPr="00BE1458" w:rsidRDefault="006626B6"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lang w:val="sr-Latn-RS"/>
              </w:rPr>
            </w:pPr>
            <w:r>
              <w:rPr>
                <w:b w:val="0"/>
                <w:bCs/>
                <w:sz w:val="20"/>
                <w:szCs w:val="20"/>
                <w:lang w:val="sr-Latn-RS"/>
              </w:rPr>
              <w:t>1</w:t>
            </w:r>
            <w:r w:rsidR="00252FF6">
              <w:rPr>
                <w:b w:val="0"/>
                <w:bCs/>
                <w:sz w:val="20"/>
                <w:szCs w:val="20"/>
                <w:lang w:val="sr-Latn-RS"/>
              </w:rPr>
              <w:t>1</w:t>
            </w:r>
          </w:p>
        </w:tc>
        <w:tc>
          <w:tcPr>
            <w:tcW w:w="3066" w:type="dxa"/>
          </w:tcPr>
          <w:p w:rsidR="00D112A5" w:rsidRPr="00E70930" w:rsidRDefault="00E70930" w:rsidP="00E70930">
            <w:pPr>
              <w:autoSpaceDE w:val="0"/>
              <w:jc w:val="center"/>
              <w:rPr>
                <w:b w:val="0"/>
                <w:bCs/>
                <w:iCs/>
                <w:sz w:val="20"/>
                <w:szCs w:val="20"/>
                <w:lang w:val="sr-Latn-RS"/>
              </w:rPr>
            </w:pPr>
            <w:r>
              <w:rPr>
                <w:b w:val="0"/>
                <w:bCs/>
                <w:iCs/>
                <w:sz w:val="20"/>
                <w:szCs w:val="20"/>
                <w:lang w:val="sr-Latn-RS"/>
              </w:rPr>
              <w:t>KANILA I.V. 20 G ROZE</w:t>
            </w:r>
          </w:p>
        </w:tc>
        <w:tc>
          <w:tcPr>
            <w:tcW w:w="1432" w:type="dxa"/>
          </w:tcPr>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D112A5" w:rsidRPr="00E70930" w:rsidRDefault="00DB2323" w:rsidP="00DD53E6">
            <w:pPr>
              <w:autoSpaceDE w:val="0"/>
              <w:jc w:val="center"/>
              <w:rPr>
                <w:b w:val="0"/>
                <w:bCs/>
                <w:iCs/>
                <w:sz w:val="20"/>
                <w:szCs w:val="20"/>
                <w:lang w:val="sr-Latn-RS"/>
              </w:rPr>
            </w:pPr>
            <w:r>
              <w:rPr>
                <w:b w:val="0"/>
                <w:bCs/>
                <w:iCs/>
                <w:sz w:val="20"/>
                <w:szCs w:val="20"/>
                <w:lang w:val="sr-Latn-RS"/>
              </w:rPr>
              <w:t>700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lang w:val="sr-Latn-RS"/>
              </w:rPr>
            </w:pPr>
            <w:r>
              <w:rPr>
                <w:b w:val="0"/>
                <w:bCs/>
                <w:sz w:val="20"/>
                <w:szCs w:val="20"/>
                <w:lang w:val="sr-Latn-RS"/>
              </w:rPr>
              <w:t>1</w:t>
            </w:r>
            <w:r w:rsidR="00252FF6">
              <w:rPr>
                <w:b w:val="0"/>
                <w:bCs/>
                <w:sz w:val="20"/>
                <w:szCs w:val="20"/>
                <w:lang w:val="sr-Latn-RS"/>
              </w:rPr>
              <w:t>2</w:t>
            </w:r>
          </w:p>
        </w:tc>
        <w:tc>
          <w:tcPr>
            <w:tcW w:w="3066" w:type="dxa"/>
          </w:tcPr>
          <w:p w:rsidR="00D112A5" w:rsidRPr="00E70930" w:rsidRDefault="00E70930" w:rsidP="00E70930">
            <w:pPr>
              <w:autoSpaceDE w:val="0"/>
              <w:jc w:val="center"/>
              <w:rPr>
                <w:b w:val="0"/>
                <w:bCs/>
                <w:iCs/>
                <w:sz w:val="20"/>
                <w:szCs w:val="20"/>
                <w:lang w:val="sr-Latn-RS"/>
              </w:rPr>
            </w:pPr>
            <w:r>
              <w:rPr>
                <w:b w:val="0"/>
                <w:bCs/>
                <w:iCs/>
                <w:sz w:val="20"/>
                <w:szCs w:val="20"/>
                <w:lang w:val="sr-Latn-RS"/>
              </w:rPr>
              <w:t>KANILA ROMED INTRAVENSKA 18 G</w:t>
            </w:r>
          </w:p>
        </w:tc>
        <w:tc>
          <w:tcPr>
            <w:tcW w:w="1432" w:type="dxa"/>
          </w:tcPr>
          <w:p w:rsidR="00E70930" w:rsidRDefault="00E70930" w:rsidP="00DD53E6">
            <w:pPr>
              <w:autoSpaceDE w:val="0"/>
              <w:jc w:val="center"/>
              <w:rPr>
                <w:b w:val="0"/>
                <w:bCs/>
                <w:iCs/>
                <w:sz w:val="20"/>
                <w:szCs w:val="20"/>
                <w:lang w:val="sr-Cyrl-RS"/>
              </w:rPr>
            </w:pPr>
          </w:p>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E70930" w:rsidRDefault="00E70930" w:rsidP="00DD53E6">
            <w:pPr>
              <w:autoSpaceDE w:val="0"/>
              <w:jc w:val="center"/>
              <w:rPr>
                <w:b w:val="0"/>
                <w:bCs/>
                <w:iCs/>
                <w:sz w:val="20"/>
                <w:szCs w:val="20"/>
                <w:lang w:val="sr-Latn-RS"/>
              </w:rPr>
            </w:pPr>
          </w:p>
          <w:p w:rsidR="00D112A5" w:rsidRPr="00E70930" w:rsidRDefault="00DB2323" w:rsidP="00DD53E6">
            <w:pPr>
              <w:autoSpaceDE w:val="0"/>
              <w:jc w:val="center"/>
              <w:rPr>
                <w:b w:val="0"/>
                <w:bCs/>
                <w:iCs/>
                <w:sz w:val="20"/>
                <w:szCs w:val="20"/>
                <w:lang w:val="sr-Latn-RS"/>
              </w:rPr>
            </w:pPr>
            <w:r>
              <w:rPr>
                <w:b w:val="0"/>
                <w:bCs/>
                <w:iCs/>
                <w:sz w:val="20"/>
                <w:szCs w:val="20"/>
                <w:lang w:val="sr-Latn-RS"/>
              </w:rPr>
              <w:t>10</w:t>
            </w:r>
            <w:r w:rsidR="00E70930">
              <w:rPr>
                <w:b w:val="0"/>
                <w:bCs/>
                <w:iCs/>
                <w:sz w:val="20"/>
                <w:szCs w:val="20"/>
                <w:lang w:val="sr-Latn-RS"/>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lang w:val="sr-Latn-RS"/>
              </w:rPr>
            </w:pPr>
            <w:r>
              <w:rPr>
                <w:b w:val="0"/>
                <w:bCs/>
                <w:sz w:val="20"/>
                <w:szCs w:val="20"/>
                <w:lang w:val="sr-Latn-RS"/>
              </w:rPr>
              <w:t>1</w:t>
            </w:r>
            <w:r w:rsidR="00252FF6">
              <w:rPr>
                <w:b w:val="0"/>
                <w:bCs/>
                <w:sz w:val="20"/>
                <w:szCs w:val="20"/>
                <w:lang w:val="sr-Latn-RS"/>
              </w:rPr>
              <w:t>3</w:t>
            </w:r>
          </w:p>
        </w:tc>
        <w:tc>
          <w:tcPr>
            <w:tcW w:w="3066" w:type="dxa"/>
          </w:tcPr>
          <w:p w:rsidR="00D112A5" w:rsidRPr="00E768EA" w:rsidRDefault="00DB2323" w:rsidP="00E768EA">
            <w:pPr>
              <w:autoSpaceDE w:val="0"/>
              <w:jc w:val="center"/>
              <w:rPr>
                <w:b w:val="0"/>
                <w:bCs/>
                <w:iCs/>
                <w:sz w:val="20"/>
                <w:szCs w:val="20"/>
                <w:lang w:val="sr-Latn-RS"/>
              </w:rPr>
            </w:pPr>
            <w:r>
              <w:rPr>
                <w:b w:val="0"/>
                <w:bCs/>
                <w:iCs/>
                <w:sz w:val="20"/>
                <w:szCs w:val="20"/>
                <w:lang w:val="sr-Latn-RS"/>
              </w:rPr>
              <w:t>KSTETER FOLEY br.16</w:t>
            </w:r>
          </w:p>
        </w:tc>
        <w:tc>
          <w:tcPr>
            <w:tcW w:w="1432" w:type="dxa"/>
          </w:tcPr>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D112A5" w:rsidRPr="00E70930" w:rsidRDefault="00E70930" w:rsidP="00DD53E6">
            <w:pPr>
              <w:autoSpaceDE w:val="0"/>
              <w:jc w:val="center"/>
              <w:rPr>
                <w:b w:val="0"/>
                <w:bCs/>
                <w:iCs/>
                <w:sz w:val="20"/>
                <w:szCs w:val="20"/>
                <w:lang w:val="sr-Latn-RS"/>
              </w:rPr>
            </w:pPr>
            <w:r>
              <w:rPr>
                <w:b w:val="0"/>
                <w:bCs/>
                <w:iCs/>
                <w:sz w:val="20"/>
                <w:szCs w:val="20"/>
                <w:lang w:val="sr-Latn-RS"/>
              </w:rPr>
              <w:t>30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lang w:val="sr-Latn-RS"/>
              </w:rPr>
            </w:pPr>
            <w:r>
              <w:rPr>
                <w:b w:val="0"/>
                <w:bCs/>
                <w:sz w:val="20"/>
                <w:szCs w:val="20"/>
                <w:lang w:val="sr-Latn-RS"/>
              </w:rPr>
              <w:t>1</w:t>
            </w:r>
            <w:r w:rsidR="00252FF6">
              <w:rPr>
                <w:b w:val="0"/>
                <w:bCs/>
                <w:sz w:val="20"/>
                <w:szCs w:val="20"/>
                <w:lang w:val="sr-Latn-RS"/>
              </w:rPr>
              <w:t>4</w:t>
            </w:r>
          </w:p>
        </w:tc>
        <w:tc>
          <w:tcPr>
            <w:tcW w:w="3066" w:type="dxa"/>
          </w:tcPr>
          <w:p w:rsidR="00D112A5" w:rsidRPr="00E768EA" w:rsidRDefault="00E768EA" w:rsidP="00E768EA">
            <w:pPr>
              <w:autoSpaceDE w:val="0"/>
              <w:jc w:val="center"/>
              <w:rPr>
                <w:b w:val="0"/>
                <w:bCs/>
                <w:iCs/>
                <w:sz w:val="20"/>
                <w:szCs w:val="20"/>
                <w:lang w:val="sr-Latn-RS"/>
              </w:rPr>
            </w:pPr>
            <w:r>
              <w:rPr>
                <w:b w:val="0"/>
                <w:bCs/>
                <w:iCs/>
                <w:sz w:val="20"/>
                <w:szCs w:val="20"/>
                <w:lang w:val="sr-Latn-RS"/>
              </w:rPr>
              <w:t>KSTETER FOLEY br.18</w:t>
            </w:r>
          </w:p>
        </w:tc>
        <w:tc>
          <w:tcPr>
            <w:tcW w:w="1432" w:type="dxa"/>
          </w:tcPr>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D112A5" w:rsidRPr="00E70930" w:rsidRDefault="00DB2323" w:rsidP="00DD53E6">
            <w:pPr>
              <w:autoSpaceDE w:val="0"/>
              <w:jc w:val="center"/>
              <w:rPr>
                <w:b w:val="0"/>
                <w:bCs/>
                <w:iCs/>
                <w:sz w:val="20"/>
                <w:szCs w:val="20"/>
                <w:lang w:val="sr-Latn-RS"/>
              </w:rPr>
            </w:pPr>
            <w:r>
              <w:rPr>
                <w:b w:val="0"/>
                <w:bCs/>
                <w:iCs/>
                <w:sz w:val="20"/>
                <w:szCs w:val="20"/>
                <w:lang w:val="sr-Latn-RS"/>
              </w:rPr>
              <w:t>50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lang w:val="sr-Latn-RS"/>
              </w:rPr>
            </w:pPr>
            <w:r>
              <w:rPr>
                <w:b w:val="0"/>
                <w:bCs/>
                <w:sz w:val="20"/>
                <w:szCs w:val="20"/>
                <w:lang w:val="sr-Latn-RS"/>
              </w:rPr>
              <w:t>1</w:t>
            </w:r>
            <w:r w:rsidR="00252FF6">
              <w:rPr>
                <w:b w:val="0"/>
                <w:bCs/>
                <w:sz w:val="20"/>
                <w:szCs w:val="20"/>
                <w:lang w:val="sr-Latn-RS"/>
              </w:rPr>
              <w:t>5</w:t>
            </w:r>
          </w:p>
        </w:tc>
        <w:tc>
          <w:tcPr>
            <w:tcW w:w="3066" w:type="dxa"/>
          </w:tcPr>
          <w:p w:rsidR="00D112A5" w:rsidRPr="00E768EA" w:rsidRDefault="00E768EA" w:rsidP="00E768EA">
            <w:pPr>
              <w:autoSpaceDE w:val="0"/>
              <w:jc w:val="center"/>
              <w:rPr>
                <w:b w:val="0"/>
                <w:bCs/>
                <w:iCs/>
                <w:sz w:val="20"/>
                <w:szCs w:val="20"/>
                <w:lang w:val="sr-Latn-RS"/>
              </w:rPr>
            </w:pPr>
            <w:r>
              <w:rPr>
                <w:b w:val="0"/>
                <w:bCs/>
                <w:iCs/>
                <w:sz w:val="20"/>
                <w:szCs w:val="20"/>
                <w:lang w:val="sr-Latn-RS"/>
              </w:rPr>
              <w:t>KATETER FOLEY br.20</w:t>
            </w:r>
          </w:p>
        </w:tc>
        <w:tc>
          <w:tcPr>
            <w:tcW w:w="1432" w:type="dxa"/>
          </w:tcPr>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D112A5" w:rsidRPr="00E70930" w:rsidRDefault="00DB2323" w:rsidP="00DD53E6">
            <w:pPr>
              <w:autoSpaceDE w:val="0"/>
              <w:jc w:val="center"/>
              <w:rPr>
                <w:b w:val="0"/>
                <w:bCs/>
                <w:iCs/>
                <w:sz w:val="20"/>
                <w:szCs w:val="20"/>
                <w:lang w:val="sr-Latn-RS"/>
              </w:rPr>
            </w:pPr>
            <w:r>
              <w:rPr>
                <w:b w:val="0"/>
                <w:bCs/>
                <w:iCs/>
                <w:sz w:val="20"/>
                <w:szCs w:val="20"/>
                <w:lang w:val="sr-Latn-RS"/>
              </w:rPr>
              <w:t>50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lang w:val="sr-Latn-RS"/>
              </w:rPr>
            </w:pPr>
            <w:r>
              <w:rPr>
                <w:b w:val="0"/>
                <w:bCs/>
                <w:sz w:val="20"/>
                <w:szCs w:val="20"/>
                <w:lang w:val="sr-Latn-RS"/>
              </w:rPr>
              <w:t>1</w:t>
            </w:r>
            <w:r w:rsidR="00252FF6">
              <w:rPr>
                <w:b w:val="0"/>
                <w:bCs/>
                <w:sz w:val="20"/>
                <w:szCs w:val="20"/>
                <w:lang w:val="sr-Latn-RS"/>
              </w:rPr>
              <w:t>6</w:t>
            </w:r>
          </w:p>
        </w:tc>
        <w:tc>
          <w:tcPr>
            <w:tcW w:w="3066" w:type="dxa"/>
          </w:tcPr>
          <w:p w:rsidR="00D112A5" w:rsidRPr="00BE1458" w:rsidRDefault="00E768EA" w:rsidP="00E768EA">
            <w:pPr>
              <w:autoSpaceDE w:val="0"/>
              <w:jc w:val="center"/>
              <w:rPr>
                <w:b w:val="0"/>
                <w:bCs/>
                <w:iCs/>
                <w:sz w:val="20"/>
                <w:szCs w:val="20"/>
                <w:lang w:val="sr-Cyrl-RS"/>
              </w:rPr>
            </w:pPr>
            <w:r>
              <w:rPr>
                <w:b w:val="0"/>
                <w:bCs/>
                <w:iCs/>
                <w:sz w:val="20"/>
                <w:szCs w:val="20"/>
                <w:lang w:val="sr-Latn-RS"/>
              </w:rPr>
              <w:t>KATETER FOLEY br.22</w:t>
            </w:r>
          </w:p>
        </w:tc>
        <w:tc>
          <w:tcPr>
            <w:tcW w:w="1432" w:type="dxa"/>
          </w:tcPr>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D112A5" w:rsidRPr="00E70930" w:rsidRDefault="00DB2323" w:rsidP="00DD53E6">
            <w:pPr>
              <w:autoSpaceDE w:val="0"/>
              <w:jc w:val="center"/>
              <w:rPr>
                <w:b w:val="0"/>
                <w:bCs/>
                <w:iCs/>
                <w:sz w:val="20"/>
                <w:szCs w:val="20"/>
                <w:lang w:val="sr-Latn-RS"/>
              </w:rPr>
            </w:pPr>
            <w:r>
              <w:rPr>
                <w:b w:val="0"/>
                <w:bCs/>
                <w:iCs/>
                <w:sz w:val="20"/>
                <w:szCs w:val="20"/>
                <w:lang w:val="sr-Latn-RS"/>
              </w:rPr>
              <w:t>50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lang w:val="sr-Latn-RS"/>
              </w:rPr>
            </w:pPr>
            <w:r>
              <w:rPr>
                <w:b w:val="0"/>
                <w:bCs/>
                <w:sz w:val="20"/>
                <w:szCs w:val="20"/>
                <w:lang w:val="sr-Latn-RS"/>
              </w:rPr>
              <w:t>1</w:t>
            </w:r>
            <w:r w:rsidR="00252FF6">
              <w:rPr>
                <w:b w:val="0"/>
                <w:bCs/>
                <w:sz w:val="20"/>
                <w:szCs w:val="20"/>
                <w:lang w:val="sr-Latn-RS"/>
              </w:rPr>
              <w:t>7</w:t>
            </w:r>
          </w:p>
        </w:tc>
        <w:tc>
          <w:tcPr>
            <w:tcW w:w="3066" w:type="dxa"/>
          </w:tcPr>
          <w:p w:rsidR="00D112A5" w:rsidRPr="00BE1458" w:rsidRDefault="00E768EA" w:rsidP="00E768EA">
            <w:pPr>
              <w:autoSpaceDE w:val="0"/>
              <w:jc w:val="center"/>
              <w:rPr>
                <w:b w:val="0"/>
                <w:bCs/>
                <w:iCs/>
                <w:sz w:val="20"/>
                <w:szCs w:val="20"/>
                <w:lang w:val="sr-Cyrl-RS"/>
              </w:rPr>
            </w:pPr>
            <w:r>
              <w:rPr>
                <w:b w:val="0"/>
                <w:bCs/>
                <w:iCs/>
                <w:sz w:val="20"/>
                <w:szCs w:val="20"/>
                <w:lang w:val="sr-Latn-RS"/>
              </w:rPr>
              <w:t>KATETER FOLEY br.24</w:t>
            </w:r>
          </w:p>
        </w:tc>
        <w:tc>
          <w:tcPr>
            <w:tcW w:w="1432" w:type="dxa"/>
          </w:tcPr>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D112A5" w:rsidRPr="00E70930" w:rsidRDefault="00DB2323" w:rsidP="00DD53E6">
            <w:pPr>
              <w:autoSpaceDE w:val="0"/>
              <w:jc w:val="center"/>
              <w:rPr>
                <w:b w:val="0"/>
                <w:bCs/>
                <w:iCs/>
                <w:sz w:val="20"/>
                <w:szCs w:val="20"/>
                <w:lang w:val="sr-Latn-RS"/>
              </w:rPr>
            </w:pPr>
            <w:r>
              <w:rPr>
                <w:b w:val="0"/>
                <w:bCs/>
                <w:iCs/>
                <w:sz w:val="20"/>
                <w:szCs w:val="20"/>
                <w:lang w:val="sr-Latn-RS"/>
              </w:rPr>
              <w:t>10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lang w:val="sr-Latn-RS"/>
              </w:rPr>
            </w:pPr>
            <w:r>
              <w:rPr>
                <w:b w:val="0"/>
                <w:bCs/>
                <w:sz w:val="20"/>
                <w:szCs w:val="20"/>
                <w:lang w:val="sr-Latn-RS"/>
              </w:rPr>
              <w:t>1</w:t>
            </w:r>
            <w:r w:rsidR="00252FF6">
              <w:rPr>
                <w:b w:val="0"/>
                <w:bCs/>
                <w:sz w:val="20"/>
                <w:szCs w:val="20"/>
                <w:lang w:val="sr-Latn-RS"/>
              </w:rPr>
              <w:t>8</w:t>
            </w:r>
          </w:p>
        </w:tc>
        <w:tc>
          <w:tcPr>
            <w:tcW w:w="3066" w:type="dxa"/>
          </w:tcPr>
          <w:p w:rsidR="00D112A5" w:rsidRPr="00E768EA" w:rsidRDefault="00E768EA" w:rsidP="00E768EA">
            <w:pPr>
              <w:autoSpaceDE w:val="0"/>
              <w:jc w:val="center"/>
              <w:rPr>
                <w:b w:val="0"/>
                <w:bCs/>
                <w:iCs/>
                <w:sz w:val="20"/>
                <w:szCs w:val="20"/>
                <w:lang w:val="sr-Latn-RS"/>
              </w:rPr>
            </w:pPr>
            <w:r>
              <w:rPr>
                <w:b w:val="0"/>
                <w:bCs/>
                <w:iCs/>
                <w:sz w:val="20"/>
                <w:szCs w:val="20"/>
                <w:lang w:val="sr-Latn-RS"/>
              </w:rPr>
              <w:t>KESE ZA URIN</w:t>
            </w:r>
          </w:p>
        </w:tc>
        <w:tc>
          <w:tcPr>
            <w:tcW w:w="1432" w:type="dxa"/>
          </w:tcPr>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D112A5" w:rsidRPr="00E70930" w:rsidRDefault="00DB2323" w:rsidP="00DD53E6">
            <w:pPr>
              <w:autoSpaceDE w:val="0"/>
              <w:jc w:val="center"/>
              <w:rPr>
                <w:b w:val="0"/>
                <w:bCs/>
                <w:iCs/>
                <w:sz w:val="20"/>
                <w:szCs w:val="20"/>
                <w:lang w:val="sr-Latn-RS"/>
              </w:rPr>
            </w:pPr>
            <w:r>
              <w:rPr>
                <w:b w:val="0"/>
                <w:bCs/>
                <w:iCs/>
                <w:sz w:val="20"/>
                <w:szCs w:val="20"/>
                <w:lang w:val="sr-Latn-RS"/>
              </w:rPr>
              <w:t>180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252FF6" w:rsidP="00DD53E6">
            <w:pPr>
              <w:jc w:val="center"/>
              <w:rPr>
                <w:b w:val="0"/>
                <w:bCs/>
                <w:sz w:val="20"/>
                <w:szCs w:val="20"/>
                <w:lang w:val="sr-Latn-RS"/>
              </w:rPr>
            </w:pPr>
            <w:r>
              <w:rPr>
                <w:b w:val="0"/>
                <w:bCs/>
                <w:sz w:val="20"/>
                <w:szCs w:val="20"/>
                <w:lang w:val="sr-Latn-RS"/>
              </w:rPr>
              <w:t>19</w:t>
            </w:r>
          </w:p>
        </w:tc>
        <w:tc>
          <w:tcPr>
            <w:tcW w:w="3066" w:type="dxa"/>
          </w:tcPr>
          <w:p w:rsidR="00D112A5" w:rsidRPr="00E768EA" w:rsidRDefault="00DB2323" w:rsidP="00E768EA">
            <w:pPr>
              <w:autoSpaceDE w:val="0"/>
              <w:jc w:val="center"/>
              <w:rPr>
                <w:b w:val="0"/>
                <w:bCs/>
                <w:iCs/>
                <w:sz w:val="20"/>
                <w:szCs w:val="20"/>
                <w:lang w:val="sr-Latn-RS"/>
              </w:rPr>
            </w:pPr>
            <w:r>
              <w:rPr>
                <w:b w:val="0"/>
                <w:bCs/>
                <w:iCs/>
                <w:sz w:val="20"/>
                <w:szCs w:val="20"/>
                <w:lang w:val="sr-Latn-RS"/>
              </w:rPr>
              <w:t>MASKA HIRUŠKA TROSLOJNA</w:t>
            </w:r>
          </w:p>
        </w:tc>
        <w:tc>
          <w:tcPr>
            <w:tcW w:w="1432" w:type="dxa"/>
          </w:tcPr>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D112A5" w:rsidRDefault="00D112A5" w:rsidP="00DD53E6">
            <w:pPr>
              <w:autoSpaceDE w:val="0"/>
              <w:jc w:val="center"/>
              <w:rPr>
                <w:b w:val="0"/>
                <w:bCs/>
                <w:iCs/>
                <w:sz w:val="20"/>
                <w:szCs w:val="20"/>
                <w:lang w:val="sr-Latn-RS"/>
              </w:rPr>
            </w:pPr>
          </w:p>
          <w:p w:rsidR="00DB2323" w:rsidRPr="00E70930" w:rsidRDefault="00DB2323" w:rsidP="00DD53E6">
            <w:pPr>
              <w:autoSpaceDE w:val="0"/>
              <w:jc w:val="center"/>
              <w:rPr>
                <w:b w:val="0"/>
                <w:bCs/>
                <w:iCs/>
                <w:sz w:val="20"/>
                <w:szCs w:val="20"/>
                <w:lang w:val="sr-Latn-RS"/>
              </w:rPr>
            </w:pPr>
            <w:r>
              <w:rPr>
                <w:b w:val="0"/>
                <w:bCs/>
                <w:iCs/>
                <w:sz w:val="20"/>
                <w:szCs w:val="20"/>
                <w:lang w:val="sr-Latn-RS"/>
              </w:rPr>
              <w:t>1500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lang w:val="sr-Latn-RS"/>
              </w:rPr>
            </w:pPr>
            <w:r>
              <w:rPr>
                <w:b w:val="0"/>
                <w:bCs/>
                <w:sz w:val="20"/>
                <w:szCs w:val="20"/>
                <w:lang w:val="sr-Latn-RS"/>
              </w:rPr>
              <w:t>2</w:t>
            </w:r>
            <w:r w:rsidR="00252FF6">
              <w:rPr>
                <w:b w:val="0"/>
                <w:bCs/>
                <w:sz w:val="20"/>
                <w:szCs w:val="20"/>
                <w:lang w:val="sr-Latn-RS"/>
              </w:rPr>
              <w:t>0</w:t>
            </w:r>
          </w:p>
        </w:tc>
        <w:tc>
          <w:tcPr>
            <w:tcW w:w="3066" w:type="dxa"/>
          </w:tcPr>
          <w:p w:rsidR="00DB2323" w:rsidRPr="00E768EA" w:rsidRDefault="00DB2323" w:rsidP="00DB2323">
            <w:pPr>
              <w:autoSpaceDE w:val="0"/>
              <w:jc w:val="center"/>
              <w:rPr>
                <w:b w:val="0"/>
                <w:bCs/>
                <w:iCs/>
                <w:sz w:val="20"/>
                <w:szCs w:val="20"/>
                <w:lang w:val="sr-Latn-RS"/>
              </w:rPr>
            </w:pPr>
            <w:r>
              <w:rPr>
                <w:b w:val="0"/>
                <w:bCs/>
                <w:iCs/>
                <w:sz w:val="20"/>
                <w:szCs w:val="20"/>
                <w:lang w:val="sr-Latn-RS"/>
              </w:rPr>
              <w:t>MASKA KOFIL FFP3</w:t>
            </w:r>
          </w:p>
        </w:tc>
        <w:tc>
          <w:tcPr>
            <w:tcW w:w="1432" w:type="dxa"/>
          </w:tcPr>
          <w:p w:rsidR="00D112A5" w:rsidRPr="00BE1458" w:rsidRDefault="00E70930" w:rsidP="00DB2323">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E768EA" w:rsidRDefault="00DB2323" w:rsidP="00DD53E6">
            <w:pPr>
              <w:autoSpaceDE w:val="0"/>
              <w:jc w:val="center"/>
              <w:rPr>
                <w:b w:val="0"/>
                <w:bCs/>
                <w:iCs/>
                <w:sz w:val="20"/>
                <w:szCs w:val="20"/>
                <w:lang w:val="sr-Latn-RS"/>
              </w:rPr>
            </w:pPr>
            <w:r>
              <w:rPr>
                <w:b w:val="0"/>
                <w:bCs/>
                <w:iCs/>
                <w:sz w:val="20"/>
                <w:szCs w:val="20"/>
                <w:lang w:val="sr-Latn-RS"/>
              </w:rPr>
              <w:t>15</w:t>
            </w:r>
          </w:p>
          <w:p w:rsidR="00D112A5" w:rsidRPr="00E70930" w:rsidRDefault="00D112A5" w:rsidP="00DD53E6">
            <w:pPr>
              <w:autoSpaceDE w:val="0"/>
              <w:jc w:val="center"/>
              <w:rPr>
                <w:b w:val="0"/>
                <w:bCs/>
                <w:iCs/>
                <w:sz w:val="20"/>
                <w:szCs w:val="20"/>
                <w:lang w:val="sr-Latn-RS"/>
              </w:rPr>
            </w:pP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lang w:val="sr-Latn-RS"/>
              </w:rPr>
            </w:pPr>
            <w:r>
              <w:rPr>
                <w:b w:val="0"/>
                <w:bCs/>
                <w:sz w:val="20"/>
                <w:szCs w:val="20"/>
                <w:lang w:val="sr-Latn-RS"/>
              </w:rPr>
              <w:t>2</w:t>
            </w:r>
            <w:r w:rsidR="00252FF6">
              <w:rPr>
                <w:b w:val="0"/>
                <w:bCs/>
                <w:sz w:val="20"/>
                <w:szCs w:val="20"/>
                <w:lang w:val="sr-Latn-RS"/>
              </w:rPr>
              <w:t>1</w:t>
            </w:r>
          </w:p>
        </w:tc>
        <w:tc>
          <w:tcPr>
            <w:tcW w:w="3066" w:type="dxa"/>
          </w:tcPr>
          <w:p w:rsidR="00D112A5" w:rsidRPr="00E768EA" w:rsidRDefault="00E768EA" w:rsidP="00E768EA">
            <w:pPr>
              <w:autoSpaceDE w:val="0"/>
              <w:jc w:val="center"/>
              <w:rPr>
                <w:b w:val="0"/>
                <w:bCs/>
                <w:iCs/>
                <w:sz w:val="20"/>
                <w:szCs w:val="20"/>
                <w:lang w:val="sr-Latn-RS"/>
              </w:rPr>
            </w:pPr>
            <w:r>
              <w:rPr>
                <w:b w:val="0"/>
                <w:bCs/>
                <w:iCs/>
                <w:sz w:val="20"/>
                <w:szCs w:val="20"/>
                <w:lang w:val="sr-Latn-RS"/>
              </w:rPr>
              <w:t>NAZALNI OXIGENI SET N</w:t>
            </w:r>
          </w:p>
        </w:tc>
        <w:tc>
          <w:tcPr>
            <w:tcW w:w="1432" w:type="dxa"/>
          </w:tcPr>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D112A5" w:rsidRPr="00E70930" w:rsidRDefault="00DB2323" w:rsidP="00DD53E6">
            <w:pPr>
              <w:autoSpaceDE w:val="0"/>
              <w:jc w:val="center"/>
              <w:rPr>
                <w:b w:val="0"/>
                <w:bCs/>
                <w:iCs/>
                <w:sz w:val="20"/>
                <w:szCs w:val="20"/>
                <w:lang w:val="sr-Latn-RS"/>
              </w:rPr>
            </w:pPr>
            <w:r>
              <w:rPr>
                <w:b w:val="0"/>
                <w:bCs/>
                <w:iCs/>
                <w:sz w:val="20"/>
                <w:szCs w:val="20"/>
                <w:lang w:val="sr-Latn-RS"/>
              </w:rPr>
              <w:t>130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lang w:val="sr-Latn-RS"/>
              </w:rPr>
            </w:pPr>
            <w:r>
              <w:rPr>
                <w:b w:val="0"/>
                <w:bCs/>
                <w:sz w:val="20"/>
                <w:szCs w:val="20"/>
                <w:lang w:val="sr-Latn-RS"/>
              </w:rPr>
              <w:t>2</w:t>
            </w:r>
            <w:r w:rsidR="00252FF6">
              <w:rPr>
                <w:b w:val="0"/>
                <w:bCs/>
                <w:sz w:val="20"/>
                <w:szCs w:val="20"/>
                <w:lang w:val="sr-Latn-RS"/>
              </w:rPr>
              <w:t>2</w:t>
            </w:r>
          </w:p>
        </w:tc>
        <w:tc>
          <w:tcPr>
            <w:tcW w:w="3066" w:type="dxa"/>
          </w:tcPr>
          <w:p w:rsidR="00D112A5" w:rsidRPr="00E768EA" w:rsidRDefault="00E768EA" w:rsidP="00E768EA">
            <w:pPr>
              <w:autoSpaceDE w:val="0"/>
              <w:jc w:val="center"/>
              <w:rPr>
                <w:b w:val="0"/>
                <w:bCs/>
                <w:iCs/>
                <w:sz w:val="20"/>
                <w:szCs w:val="20"/>
                <w:lang w:val="sr-Latn-RS"/>
              </w:rPr>
            </w:pPr>
            <w:r>
              <w:rPr>
                <w:b w:val="0"/>
                <w:bCs/>
                <w:iCs/>
                <w:sz w:val="20"/>
                <w:szCs w:val="20"/>
                <w:lang w:val="sr-Latn-RS"/>
              </w:rPr>
              <w:t>PVC IGLA 1,2</w:t>
            </w:r>
            <w:r w:rsidR="00907F41">
              <w:rPr>
                <w:b w:val="0"/>
                <w:bCs/>
                <w:iCs/>
                <w:sz w:val="20"/>
                <w:szCs w:val="20"/>
                <w:lang w:val="sr-Latn-RS"/>
              </w:rPr>
              <w:t>x40</w:t>
            </w:r>
          </w:p>
        </w:tc>
        <w:tc>
          <w:tcPr>
            <w:tcW w:w="1432" w:type="dxa"/>
          </w:tcPr>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D112A5" w:rsidRPr="00E70930" w:rsidRDefault="00DB2323" w:rsidP="00DD53E6">
            <w:pPr>
              <w:autoSpaceDE w:val="0"/>
              <w:jc w:val="center"/>
              <w:rPr>
                <w:b w:val="0"/>
                <w:bCs/>
                <w:iCs/>
                <w:sz w:val="20"/>
                <w:szCs w:val="20"/>
                <w:lang w:val="sr-Latn-RS"/>
              </w:rPr>
            </w:pPr>
            <w:r>
              <w:rPr>
                <w:b w:val="0"/>
                <w:bCs/>
                <w:iCs/>
                <w:sz w:val="20"/>
                <w:szCs w:val="20"/>
                <w:lang w:val="sr-Latn-RS"/>
              </w:rPr>
              <w:t>4000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lang w:val="sr-Latn-RS"/>
              </w:rPr>
            </w:pPr>
            <w:r>
              <w:rPr>
                <w:b w:val="0"/>
                <w:bCs/>
                <w:sz w:val="20"/>
                <w:szCs w:val="20"/>
                <w:lang w:val="sr-Latn-RS"/>
              </w:rPr>
              <w:t>2</w:t>
            </w:r>
            <w:r w:rsidR="00252FF6">
              <w:rPr>
                <w:b w:val="0"/>
                <w:bCs/>
                <w:sz w:val="20"/>
                <w:szCs w:val="20"/>
                <w:lang w:val="sr-Latn-RS"/>
              </w:rPr>
              <w:t>3</w:t>
            </w:r>
          </w:p>
        </w:tc>
        <w:tc>
          <w:tcPr>
            <w:tcW w:w="3066" w:type="dxa"/>
          </w:tcPr>
          <w:p w:rsidR="00D112A5" w:rsidRPr="00907F41" w:rsidRDefault="00907F41" w:rsidP="00907F41">
            <w:pPr>
              <w:autoSpaceDE w:val="0"/>
              <w:jc w:val="center"/>
              <w:rPr>
                <w:b w:val="0"/>
                <w:bCs/>
                <w:iCs/>
                <w:sz w:val="20"/>
                <w:szCs w:val="20"/>
                <w:lang w:val="sr-Latn-RS"/>
              </w:rPr>
            </w:pPr>
            <w:r>
              <w:rPr>
                <w:b w:val="0"/>
                <w:bCs/>
                <w:iCs/>
                <w:sz w:val="20"/>
                <w:szCs w:val="20"/>
                <w:lang w:val="sr-Latn-RS"/>
              </w:rPr>
              <w:t>PVC IGLE 0,8</w:t>
            </w:r>
          </w:p>
        </w:tc>
        <w:tc>
          <w:tcPr>
            <w:tcW w:w="1432" w:type="dxa"/>
          </w:tcPr>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D112A5" w:rsidRPr="00E70930" w:rsidRDefault="00DB2323" w:rsidP="00DD53E6">
            <w:pPr>
              <w:autoSpaceDE w:val="0"/>
              <w:jc w:val="center"/>
              <w:rPr>
                <w:b w:val="0"/>
                <w:bCs/>
                <w:iCs/>
                <w:sz w:val="20"/>
                <w:szCs w:val="20"/>
                <w:lang w:val="sr-Latn-RS"/>
              </w:rPr>
            </w:pPr>
            <w:r>
              <w:rPr>
                <w:b w:val="0"/>
                <w:bCs/>
                <w:iCs/>
                <w:sz w:val="20"/>
                <w:szCs w:val="20"/>
                <w:lang w:val="sr-Latn-RS"/>
              </w:rPr>
              <w:t>1</w:t>
            </w:r>
            <w:r w:rsidR="00E70930">
              <w:rPr>
                <w:b w:val="0"/>
                <w:bCs/>
                <w:iCs/>
                <w:sz w:val="20"/>
                <w:szCs w:val="20"/>
                <w:lang w:val="sr-Latn-RS"/>
              </w:rPr>
              <w:t>0000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lang w:val="sr-Latn-RS"/>
              </w:rPr>
            </w:pPr>
            <w:r>
              <w:rPr>
                <w:b w:val="0"/>
                <w:bCs/>
                <w:sz w:val="20"/>
                <w:szCs w:val="20"/>
                <w:lang w:val="sr-Latn-RS"/>
              </w:rPr>
              <w:t>2</w:t>
            </w:r>
            <w:r w:rsidR="00252FF6">
              <w:rPr>
                <w:b w:val="0"/>
                <w:bCs/>
                <w:sz w:val="20"/>
                <w:szCs w:val="20"/>
                <w:lang w:val="sr-Latn-RS"/>
              </w:rPr>
              <w:t>4</w:t>
            </w:r>
          </w:p>
        </w:tc>
        <w:tc>
          <w:tcPr>
            <w:tcW w:w="3066" w:type="dxa"/>
          </w:tcPr>
          <w:p w:rsidR="00D112A5" w:rsidRPr="00907F41" w:rsidRDefault="00907F41" w:rsidP="00907F41">
            <w:pPr>
              <w:autoSpaceDE w:val="0"/>
              <w:jc w:val="center"/>
              <w:rPr>
                <w:b w:val="0"/>
                <w:bCs/>
                <w:iCs/>
                <w:sz w:val="20"/>
                <w:szCs w:val="20"/>
                <w:lang w:val="sr-Latn-RS"/>
              </w:rPr>
            </w:pPr>
            <w:r>
              <w:rPr>
                <w:b w:val="0"/>
                <w:bCs/>
                <w:iCs/>
                <w:sz w:val="20"/>
                <w:szCs w:val="20"/>
                <w:lang w:val="sr-Latn-RS"/>
              </w:rPr>
              <w:t>PVC ŠPRIC A 5ml</w:t>
            </w:r>
          </w:p>
        </w:tc>
        <w:tc>
          <w:tcPr>
            <w:tcW w:w="1432" w:type="dxa"/>
          </w:tcPr>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D112A5" w:rsidRPr="00E70930" w:rsidRDefault="00DB2323" w:rsidP="00DD53E6">
            <w:pPr>
              <w:autoSpaceDE w:val="0"/>
              <w:jc w:val="center"/>
              <w:rPr>
                <w:b w:val="0"/>
                <w:bCs/>
                <w:iCs/>
                <w:sz w:val="20"/>
                <w:szCs w:val="20"/>
                <w:lang w:val="sr-Latn-RS"/>
              </w:rPr>
            </w:pPr>
            <w:r>
              <w:rPr>
                <w:b w:val="0"/>
                <w:bCs/>
                <w:iCs/>
                <w:sz w:val="20"/>
                <w:szCs w:val="20"/>
                <w:lang w:val="sr-Latn-RS"/>
              </w:rPr>
              <w:t>6</w:t>
            </w:r>
            <w:r w:rsidR="00E70930">
              <w:rPr>
                <w:b w:val="0"/>
                <w:bCs/>
                <w:iCs/>
                <w:sz w:val="20"/>
                <w:szCs w:val="20"/>
                <w:lang w:val="sr-Latn-RS"/>
              </w:rPr>
              <w:t>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lang w:val="sr-Latn-RS"/>
              </w:rPr>
            </w:pPr>
            <w:r>
              <w:rPr>
                <w:b w:val="0"/>
                <w:bCs/>
                <w:sz w:val="20"/>
                <w:szCs w:val="20"/>
                <w:lang w:val="sr-Latn-RS"/>
              </w:rPr>
              <w:t>2</w:t>
            </w:r>
            <w:r w:rsidR="00252FF6">
              <w:rPr>
                <w:b w:val="0"/>
                <w:bCs/>
                <w:sz w:val="20"/>
                <w:szCs w:val="20"/>
                <w:lang w:val="sr-Latn-RS"/>
              </w:rPr>
              <w:t>5</w:t>
            </w:r>
          </w:p>
        </w:tc>
        <w:tc>
          <w:tcPr>
            <w:tcW w:w="3066" w:type="dxa"/>
          </w:tcPr>
          <w:p w:rsidR="00D112A5" w:rsidRPr="00BE1458" w:rsidRDefault="00907F41" w:rsidP="00907F41">
            <w:pPr>
              <w:autoSpaceDE w:val="0"/>
              <w:jc w:val="center"/>
              <w:rPr>
                <w:b w:val="0"/>
                <w:bCs/>
                <w:iCs/>
                <w:sz w:val="20"/>
                <w:szCs w:val="20"/>
                <w:lang w:val="sr-Cyrl-RS"/>
              </w:rPr>
            </w:pPr>
            <w:r>
              <w:rPr>
                <w:b w:val="0"/>
                <w:bCs/>
                <w:iCs/>
                <w:sz w:val="20"/>
                <w:szCs w:val="20"/>
                <w:lang w:val="sr-Latn-RS"/>
              </w:rPr>
              <w:t>PVC ŠPRIC A 10ml</w:t>
            </w:r>
          </w:p>
        </w:tc>
        <w:tc>
          <w:tcPr>
            <w:tcW w:w="1432" w:type="dxa"/>
          </w:tcPr>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D112A5" w:rsidRPr="00E70930" w:rsidRDefault="00DB2323" w:rsidP="00DD53E6">
            <w:pPr>
              <w:autoSpaceDE w:val="0"/>
              <w:jc w:val="center"/>
              <w:rPr>
                <w:b w:val="0"/>
                <w:bCs/>
                <w:iCs/>
                <w:sz w:val="20"/>
                <w:szCs w:val="20"/>
                <w:lang w:val="sr-Latn-RS"/>
              </w:rPr>
            </w:pPr>
            <w:r>
              <w:rPr>
                <w:b w:val="0"/>
                <w:bCs/>
                <w:iCs/>
                <w:sz w:val="20"/>
                <w:szCs w:val="20"/>
                <w:lang w:val="sr-Latn-RS"/>
              </w:rPr>
              <w:t>40</w:t>
            </w:r>
            <w:r w:rsidR="00E70930">
              <w:rPr>
                <w:b w:val="0"/>
                <w:bCs/>
                <w:iCs/>
                <w:sz w:val="20"/>
                <w:szCs w:val="20"/>
                <w:lang w:val="sr-Latn-RS"/>
              </w:rPr>
              <w:t>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lang w:val="sr-Latn-RS"/>
              </w:rPr>
            </w:pPr>
            <w:r>
              <w:rPr>
                <w:b w:val="0"/>
                <w:bCs/>
                <w:sz w:val="20"/>
                <w:szCs w:val="20"/>
                <w:lang w:val="sr-Latn-RS"/>
              </w:rPr>
              <w:t>2</w:t>
            </w:r>
            <w:r w:rsidR="00252FF6">
              <w:rPr>
                <w:b w:val="0"/>
                <w:bCs/>
                <w:sz w:val="20"/>
                <w:szCs w:val="20"/>
                <w:lang w:val="sr-Latn-RS"/>
              </w:rPr>
              <w:t>6</w:t>
            </w:r>
          </w:p>
        </w:tc>
        <w:tc>
          <w:tcPr>
            <w:tcW w:w="3066" w:type="dxa"/>
          </w:tcPr>
          <w:p w:rsidR="00D112A5" w:rsidRPr="00BE1458" w:rsidRDefault="00907F41" w:rsidP="00907F41">
            <w:pPr>
              <w:autoSpaceDE w:val="0"/>
              <w:jc w:val="center"/>
              <w:rPr>
                <w:b w:val="0"/>
                <w:bCs/>
                <w:iCs/>
                <w:sz w:val="20"/>
                <w:szCs w:val="20"/>
                <w:lang w:val="sr-Cyrl-RS"/>
              </w:rPr>
            </w:pPr>
            <w:r>
              <w:rPr>
                <w:b w:val="0"/>
                <w:bCs/>
                <w:iCs/>
                <w:sz w:val="20"/>
                <w:szCs w:val="20"/>
                <w:lang w:val="sr-Latn-RS"/>
              </w:rPr>
              <w:t>PVC ŠPRIC A 20ml</w:t>
            </w:r>
          </w:p>
        </w:tc>
        <w:tc>
          <w:tcPr>
            <w:tcW w:w="1432" w:type="dxa"/>
          </w:tcPr>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D112A5" w:rsidRPr="00E70930" w:rsidRDefault="00DB2323" w:rsidP="00DD53E6">
            <w:pPr>
              <w:autoSpaceDE w:val="0"/>
              <w:jc w:val="center"/>
              <w:rPr>
                <w:b w:val="0"/>
                <w:bCs/>
                <w:iCs/>
                <w:sz w:val="20"/>
                <w:szCs w:val="20"/>
                <w:lang w:val="sr-Latn-RS"/>
              </w:rPr>
            </w:pPr>
            <w:r>
              <w:rPr>
                <w:b w:val="0"/>
                <w:bCs/>
                <w:iCs/>
                <w:sz w:val="20"/>
                <w:szCs w:val="20"/>
                <w:lang w:val="sr-Latn-RS"/>
              </w:rPr>
              <w:t>5</w:t>
            </w:r>
            <w:r w:rsidR="00E70930">
              <w:rPr>
                <w:b w:val="0"/>
                <w:bCs/>
                <w:iCs/>
                <w:sz w:val="20"/>
                <w:szCs w:val="20"/>
                <w:lang w:val="sr-Latn-RS"/>
              </w:rPr>
              <w:t>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907F41">
        <w:trPr>
          <w:trHeight w:val="364"/>
        </w:trPr>
        <w:tc>
          <w:tcPr>
            <w:tcW w:w="855" w:type="dxa"/>
          </w:tcPr>
          <w:p w:rsidR="00D112A5" w:rsidRPr="00E70930" w:rsidRDefault="00E70930" w:rsidP="00DD53E6">
            <w:pPr>
              <w:jc w:val="center"/>
              <w:rPr>
                <w:b w:val="0"/>
                <w:bCs/>
                <w:sz w:val="20"/>
                <w:szCs w:val="20"/>
                <w:lang w:val="sr-Latn-RS"/>
              </w:rPr>
            </w:pPr>
            <w:r>
              <w:rPr>
                <w:b w:val="0"/>
                <w:bCs/>
                <w:sz w:val="20"/>
                <w:szCs w:val="20"/>
                <w:lang w:val="sr-Latn-RS"/>
              </w:rPr>
              <w:t>2</w:t>
            </w:r>
            <w:r w:rsidR="00252FF6">
              <w:rPr>
                <w:b w:val="0"/>
                <w:bCs/>
                <w:sz w:val="20"/>
                <w:szCs w:val="20"/>
                <w:lang w:val="sr-Latn-RS"/>
              </w:rPr>
              <w:t>7</w:t>
            </w:r>
          </w:p>
        </w:tc>
        <w:tc>
          <w:tcPr>
            <w:tcW w:w="3066" w:type="dxa"/>
          </w:tcPr>
          <w:p w:rsidR="00D112A5" w:rsidRPr="00907F41" w:rsidRDefault="00907F41" w:rsidP="00907F41">
            <w:pPr>
              <w:autoSpaceDE w:val="0"/>
              <w:jc w:val="center"/>
              <w:rPr>
                <w:b w:val="0"/>
                <w:bCs/>
                <w:iCs/>
                <w:sz w:val="20"/>
                <w:szCs w:val="20"/>
                <w:lang w:val="sr-Latn-RS"/>
              </w:rPr>
            </w:pPr>
            <w:r>
              <w:rPr>
                <w:b w:val="0"/>
                <w:bCs/>
                <w:iCs/>
                <w:sz w:val="20"/>
                <w:szCs w:val="20"/>
                <w:lang w:val="sr-Latn-RS"/>
              </w:rPr>
              <w:t>PAPIR ZA EKG 80mmx40m</w:t>
            </w:r>
          </w:p>
        </w:tc>
        <w:tc>
          <w:tcPr>
            <w:tcW w:w="1432" w:type="dxa"/>
          </w:tcPr>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D112A5" w:rsidRPr="00E70930" w:rsidRDefault="00252FF6" w:rsidP="00DD53E6">
            <w:pPr>
              <w:autoSpaceDE w:val="0"/>
              <w:jc w:val="center"/>
              <w:rPr>
                <w:b w:val="0"/>
                <w:bCs/>
                <w:iCs/>
                <w:sz w:val="20"/>
                <w:szCs w:val="20"/>
                <w:lang w:val="sr-Latn-RS"/>
              </w:rPr>
            </w:pPr>
            <w:r>
              <w:rPr>
                <w:b w:val="0"/>
                <w:bCs/>
                <w:iCs/>
                <w:sz w:val="20"/>
                <w:szCs w:val="20"/>
                <w:lang w:val="sr-Latn-RS"/>
              </w:rPr>
              <w:t>30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252FF6" w:rsidP="00DD53E6">
            <w:pPr>
              <w:jc w:val="center"/>
              <w:rPr>
                <w:b w:val="0"/>
                <w:bCs/>
                <w:sz w:val="20"/>
                <w:szCs w:val="20"/>
                <w:lang w:val="sr-Latn-RS"/>
              </w:rPr>
            </w:pPr>
            <w:r>
              <w:rPr>
                <w:b w:val="0"/>
                <w:bCs/>
                <w:sz w:val="20"/>
                <w:szCs w:val="20"/>
                <w:lang w:val="sr-Latn-RS"/>
              </w:rPr>
              <w:t>28</w:t>
            </w:r>
          </w:p>
        </w:tc>
        <w:tc>
          <w:tcPr>
            <w:tcW w:w="3066" w:type="dxa"/>
          </w:tcPr>
          <w:p w:rsidR="00D112A5" w:rsidRPr="00907F41" w:rsidRDefault="00907F41" w:rsidP="00907F41">
            <w:pPr>
              <w:autoSpaceDE w:val="0"/>
              <w:jc w:val="center"/>
              <w:rPr>
                <w:b w:val="0"/>
                <w:bCs/>
                <w:iCs/>
                <w:sz w:val="20"/>
                <w:szCs w:val="20"/>
                <w:lang w:val="sr-Latn-RS"/>
              </w:rPr>
            </w:pPr>
            <w:r>
              <w:rPr>
                <w:b w:val="0"/>
                <w:bCs/>
                <w:iCs/>
                <w:sz w:val="20"/>
                <w:szCs w:val="20"/>
                <w:lang w:val="sr-Latn-RS"/>
              </w:rPr>
              <w:t>PAPIR ZA EKG 63mm x 25 mm</w:t>
            </w:r>
          </w:p>
        </w:tc>
        <w:tc>
          <w:tcPr>
            <w:tcW w:w="1432" w:type="dxa"/>
          </w:tcPr>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D112A5" w:rsidRPr="00E70930" w:rsidRDefault="003052DE" w:rsidP="00DD53E6">
            <w:pPr>
              <w:autoSpaceDE w:val="0"/>
              <w:jc w:val="center"/>
              <w:rPr>
                <w:b w:val="0"/>
                <w:bCs/>
                <w:iCs/>
                <w:sz w:val="20"/>
                <w:szCs w:val="20"/>
                <w:lang w:val="sr-Latn-RS"/>
              </w:rPr>
            </w:pPr>
            <w:r>
              <w:rPr>
                <w:b w:val="0"/>
                <w:bCs/>
                <w:iCs/>
                <w:sz w:val="20"/>
                <w:szCs w:val="20"/>
                <w:lang w:val="sr-Latn-RS"/>
              </w:rPr>
              <w:t>20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252FF6" w:rsidP="00DD53E6">
            <w:pPr>
              <w:jc w:val="center"/>
              <w:rPr>
                <w:b w:val="0"/>
                <w:bCs/>
                <w:sz w:val="20"/>
                <w:szCs w:val="20"/>
                <w:lang w:val="sr-Latn-RS"/>
              </w:rPr>
            </w:pPr>
            <w:r>
              <w:rPr>
                <w:b w:val="0"/>
                <w:bCs/>
                <w:sz w:val="20"/>
                <w:szCs w:val="20"/>
                <w:lang w:val="sr-Latn-RS"/>
              </w:rPr>
              <w:t>29</w:t>
            </w:r>
          </w:p>
        </w:tc>
        <w:tc>
          <w:tcPr>
            <w:tcW w:w="3066" w:type="dxa"/>
          </w:tcPr>
          <w:p w:rsidR="00D112A5" w:rsidRPr="00907F41" w:rsidRDefault="00907F41" w:rsidP="00907F41">
            <w:pPr>
              <w:autoSpaceDE w:val="0"/>
              <w:jc w:val="center"/>
              <w:rPr>
                <w:b w:val="0"/>
                <w:bCs/>
                <w:iCs/>
                <w:sz w:val="20"/>
                <w:szCs w:val="20"/>
                <w:lang w:val="sr-Latn-RS"/>
              </w:rPr>
            </w:pPr>
            <w:r>
              <w:rPr>
                <w:b w:val="0"/>
                <w:bCs/>
                <w:iCs/>
                <w:sz w:val="20"/>
                <w:szCs w:val="20"/>
                <w:lang w:val="sr-Latn-RS"/>
              </w:rPr>
              <w:t>POSUDE ZA URIN STERILNE A 75m</w:t>
            </w:r>
            <w:r w:rsidR="003052DE">
              <w:rPr>
                <w:b w:val="0"/>
                <w:bCs/>
                <w:iCs/>
                <w:sz w:val="20"/>
                <w:szCs w:val="20"/>
                <w:lang w:val="sr-Latn-RS"/>
              </w:rPr>
              <w:t>l</w:t>
            </w:r>
          </w:p>
        </w:tc>
        <w:tc>
          <w:tcPr>
            <w:tcW w:w="1432" w:type="dxa"/>
          </w:tcPr>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D112A5" w:rsidRPr="00E70930" w:rsidRDefault="00E70930" w:rsidP="00DD53E6">
            <w:pPr>
              <w:autoSpaceDE w:val="0"/>
              <w:jc w:val="center"/>
              <w:rPr>
                <w:b w:val="0"/>
                <w:bCs/>
                <w:iCs/>
                <w:sz w:val="20"/>
                <w:szCs w:val="20"/>
                <w:lang w:val="sr-Latn-RS"/>
              </w:rPr>
            </w:pPr>
            <w:r>
              <w:rPr>
                <w:b w:val="0"/>
                <w:bCs/>
                <w:iCs/>
                <w:sz w:val="20"/>
                <w:szCs w:val="20"/>
                <w:lang w:val="sr-Latn-RS"/>
              </w:rPr>
              <w:t>400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252FF6" w:rsidP="00DD53E6">
            <w:pPr>
              <w:jc w:val="center"/>
              <w:rPr>
                <w:b w:val="0"/>
                <w:bCs/>
                <w:sz w:val="20"/>
                <w:szCs w:val="20"/>
                <w:lang w:val="sr-Latn-RS"/>
              </w:rPr>
            </w:pPr>
            <w:r>
              <w:rPr>
                <w:b w:val="0"/>
                <w:bCs/>
                <w:sz w:val="20"/>
                <w:szCs w:val="20"/>
                <w:lang w:val="sr-Latn-RS"/>
              </w:rPr>
              <w:lastRenderedPageBreak/>
              <w:t>30</w:t>
            </w:r>
          </w:p>
        </w:tc>
        <w:tc>
          <w:tcPr>
            <w:tcW w:w="3066" w:type="dxa"/>
          </w:tcPr>
          <w:p w:rsidR="00D112A5" w:rsidRPr="00907F41" w:rsidRDefault="00907F41" w:rsidP="00907F41">
            <w:pPr>
              <w:autoSpaceDE w:val="0"/>
              <w:jc w:val="center"/>
              <w:rPr>
                <w:b w:val="0"/>
                <w:bCs/>
                <w:iCs/>
                <w:sz w:val="20"/>
                <w:szCs w:val="20"/>
                <w:lang w:val="sr-Latn-RS"/>
              </w:rPr>
            </w:pPr>
            <w:r>
              <w:rPr>
                <w:b w:val="0"/>
                <w:bCs/>
                <w:iCs/>
                <w:sz w:val="20"/>
                <w:szCs w:val="20"/>
                <w:lang w:val="sr-Latn-RS"/>
              </w:rPr>
              <w:t>POVESKE JET POL</w:t>
            </w:r>
          </w:p>
        </w:tc>
        <w:tc>
          <w:tcPr>
            <w:tcW w:w="1432" w:type="dxa"/>
          </w:tcPr>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D112A5" w:rsidRPr="00E70930" w:rsidRDefault="003052DE" w:rsidP="00DD53E6">
            <w:pPr>
              <w:autoSpaceDE w:val="0"/>
              <w:jc w:val="center"/>
              <w:rPr>
                <w:b w:val="0"/>
                <w:bCs/>
                <w:iCs/>
                <w:sz w:val="20"/>
                <w:szCs w:val="20"/>
                <w:lang w:val="sr-Latn-RS"/>
              </w:rPr>
            </w:pPr>
            <w:r>
              <w:rPr>
                <w:b w:val="0"/>
                <w:bCs/>
                <w:iCs/>
                <w:sz w:val="20"/>
                <w:szCs w:val="20"/>
                <w:lang w:val="sr-Latn-RS"/>
              </w:rPr>
              <w:t>6</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lang w:val="sr-Latn-RS"/>
              </w:rPr>
            </w:pPr>
            <w:r>
              <w:rPr>
                <w:b w:val="0"/>
                <w:bCs/>
                <w:sz w:val="20"/>
                <w:szCs w:val="20"/>
                <w:lang w:val="sr-Latn-RS"/>
              </w:rPr>
              <w:t>3</w:t>
            </w:r>
            <w:r w:rsidR="00252FF6">
              <w:rPr>
                <w:b w:val="0"/>
                <w:bCs/>
                <w:sz w:val="20"/>
                <w:szCs w:val="20"/>
                <w:lang w:val="sr-Latn-RS"/>
              </w:rPr>
              <w:t>1</w:t>
            </w:r>
          </w:p>
        </w:tc>
        <w:tc>
          <w:tcPr>
            <w:tcW w:w="3066" w:type="dxa"/>
          </w:tcPr>
          <w:p w:rsidR="00D112A5" w:rsidRPr="00907F41" w:rsidRDefault="00907F41" w:rsidP="00907F41">
            <w:pPr>
              <w:autoSpaceDE w:val="0"/>
              <w:jc w:val="center"/>
              <w:rPr>
                <w:b w:val="0"/>
                <w:bCs/>
                <w:iCs/>
                <w:sz w:val="20"/>
                <w:szCs w:val="20"/>
                <w:lang w:val="sr-Latn-RS"/>
              </w:rPr>
            </w:pPr>
            <w:r>
              <w:rPr>
                <w:b w:val="0"/>
                <w:bCs/>
                <w:iCs/>
                <w:sz w:val="20"/>
                <w:szCs w:val="20"/>
                <w:lang w:val="sr-Latn-RS"/>
              </w:rPr>
              <w:t>RUKAVICE MEDIFLEX VEL. M</w:t>
            </w:r>
          </w:p>
        </w:tc>
        <w:tc>
          <w:tcPr>
            <w:tcW w:w="1432" w:type="dxa"/>
          </w:tcPr>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D112A5" w:rsidRPr="00E70930" w:rsidRDefault="003052DE" w:rsidP="00DD53E6">
            <w:pPr>
              <w:autoSpaceDE w:val="0"/>
              <w:jc w:val="center"/>
              <w:rPr>
                <w:b w:val="0"/>
                <w:bCs/>
                <w:iCs/>
                <w:sz w:val="20"/>
                <w:szCs w:val="20"/>
                <w:lang w:val="sr-Latn-RS"/>
              </w:rPr>
            </w:pPr>
            <w:r>
              <w:rPr>
                <w:b w:val="0"/>
                <w:bCs/>
                <w:iCs/>
                <w:sz w:val="20"/>
                <w:szCs w:val="20"/>
                <w:lang w:val="sr-Latn-RS"/>
              </w:rPr>
              <w:t>4</w:t>
            </w:r>
            <w:r w:rsidR="00E70930">
              <w:rPr>
                <w:b w:val="0"/>
                <w:bCs/>
                <w:iCs/>
                <w:sz w:val="20"/>
                <w:szCs w:val="20"/>
                <w:lang w:val="sr-Latn-RS"/>
              </w:rPr>
              <w:t>0000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07BF4" w:rsidRPr="00BE1458" w:rsidTr="006626B6">
        <w:tc>
          <w:tcPr>
            <w:tcW w:w="855" w:type="dxa"/>
          </w:tcPr>
          <w:p w:rsidR="00D07BF4" w:rsidRDefault="00D07BF4" w:rsidP="00DD53E6">
            <w:pPr>
              <w:jc w:val="center"/>
              <w:rPr>
                <w:b w:val="0"/>
                <w:bCs/>
                <w:sz w:val="20"/>
                <w:szCs w:val="20"/>
                <w:lang w:val="sr-Latn-RS"/>
              </w:rPr>
            </w:pPr>
            <w:r>
              <w:rPr>
                <w:b w:val="0"/>
                <w:bCs/>
                <w:sz w:val="20"/>
                <w:szCs w:val="20"/>
                <w:lang w:val="sr-Latn-RS"/>
              </w:rPr>
              <w:t>32</w:t>
            </w:r>
          </w:p>
        </w:tc>
        <w:tc>
          <w:tcPr>
            <w:tcW w:w="3066" w:type="dxa"/>
          </w:tcPr>
          <w:p w:rsidR="00D07BF4" w:rsidRDefault="00D07BF4" w:rsidP="00907F41">
            <w:pPr>
              <w:autoSpaceDE w:val="0"/>
              <w:jc w:val="center"/>
              <w:rPr>
                <w:b w:val="0"/>
                <w:bCs/>
                <w:iCs/>
                <w:sz w:val="20"/>
                <w:szCs w:val="20"/>
                <w:lang w:val="sr-Latn-RS"/>
              </w:rPr>
            </w:pPr>
            <w:r>
              <w:rPr>
                <w:b w:val="0"/>
                <w:bCs/>
                <w:iCs/>
                <w:sz w:val="20"/>
                <w:szCs w:val="20"/>
                <w:lang w:val="sr-Latn-RS"/>
              </w:rPr>
              <w:t>RUKAVICE STERILNE VEL.7,5</w:t>
            </w:r>
          </w:p>
        </w:tc>
        <w:tc>
          <w:tcPr>
            <w:tcW w:w="1432" w:type="dxa"/>
          </w:tcPr>
          <w:p w:rsidR="00D07BF4" w:rsidRPr="00BE1458" w:rsidRDefault="00D07BF4"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D07BF4" w:rsidRDefault="00D07BF4" w:rsidP="00DD53E6">
            <w:pPr>
              <w:autoSpaceDE w:val="0"/>
              <w:jc w:val="center"/>
              <w:rPr>
                <w:b w:val="0"/>
                <w:bCs/>
                <w:iCs/>
                <w:sz w:val="20"/>
                <w:szCs w:val="20"/>
                <w:lang w:val="sr-Latn-RS"/>
              </w:rPr>
            </w:pPr>
            <w:r>
              <w:rPr>
                <w:b w:val="0"/>
                <w:bCs/>
                <w:iCs/>
                <w:sz w:val="20"/>
                <w:szCs w:val="20"/>
                <w:lang w:val="sr-Latn-RS"/>
              </w:rPr>
              <w:t>20</w:t>
            </w:r>
          </w:p>
        </w:tc>
        <w:tc>
          <w:tcPr>
            <w:tcW w:w="1582" w:type="dxa"/>
          </w:tcPr>
          <w:p w:rsidR="00D07BF4" w:rsidRPr="00BE1458" w:rsidRDefault="00D07BF4" w:rsidP="00DD53E6">
            <w:pPr>
              <w:jc w:val="center"/>
              <w:rPr>
                <w:b w:val="0"/>
                <w:sz w:val="20"/>
                <w:szCs w:val="20"/>
                <w:lang w:val="ru-RU"/>
              </w:rPr>
            </w:pPr>
          </w:p>
        </w:tc>
        <w:tc>
          <w:tcPr>
            <w:tcW w:w="1559" w:type="dxa"/>
          </w:tcPr>
          <w:p w:rsidR="00D07BF4" w:rsidRPr="00BE1458" w:rsidRDefault="00D07BF4" w:rsidP="00DD53E6">
            <w:pPr>
              <w:jc w:val="center"/>
              <w:rPr>
                <w:b w:val="0"/>
                <w:sz w:val="20"/>
                <w:szCs w:val="20"/>
                <w:lang w:val="ru-RU"/>
              </w:rPr>
            </w:pPr>
          </w:p>
        </w:tc>
        <w:tc>
          <w:tcPr>
            <w:tcW w:w="1418" w:type="dxa"/>
          </w:tcPr>
          <w:p w:rsidR="00D07BF4" w:rsidRPr="00BE1458" w:rsidRDefault="00D07BF4" w:rsidP="00DD53E6">
            <w:pPr>
              <w:jc w:val="center"/>
              <w:rPr>
                <w:b w:val="0"/>
                <w:sz w:val="20"/>
                <w:szCs w:val="20"/>
                <w:lang w:val="ru-RU"/>
              </w:rPr>
            </w:pPr>
          </w:p>
        </w:tc>
        <w:tc>
          <w:tcPr>
            <w:tcW w:w="1275" w:type="dxa"/>
          </w:tcPr>
          <w:p w:rsidR="00D07BF4" w:rsidRPr="00BE1458" w:rsidRDefault="00D07BF4" w:rsidP="00DD53E6">
            <w:pPr>
              <w:jc w:val="center"/>
              <w:rPr>
                <w:b w:val="0"/>
                <w:sz w:val="20"/>
                <w:szCs w:val="20"/>
                <w:lang w:val="ru-RU"/>
              </w:rPr>
            </w:pPr>
          </w:p>
        </w:tc>
        <w:tc>
          <w:tcPr>
            <w:tcW w:w="1504" w:type="dxa"/>
          </w:tcPr>
          <w:p w:rsidR="00D07BF4" w:rsidRPr="00BE1458" w:rsidRDefault="00D07BF4"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lang w:val="sr-Latn-RS"/>
              </w:rPr>
            </w:pPr>
            <w:r>
              <w:rPr>
                <w:b w:val="0"/>
                <w:bCs/>
                <w:sz w:val="20"/>
                <w:szCs w:val="20"/>
                <w:lang w:val="sr-Latn-RS"/>
              </w:rPr>
              <w:t>3</w:t>
            </w:r>
            <w:r w:rsidR="00D07BF4">
              <w:rPr>
                <w:b w:val="0"/>
                <w:bCs/>
                <w:sz w:val="20"/>
                <w:szCs w:val="20"/>
                <w:lang w:val="sr-Latn-RS"/>
              </w:rPr>
              <w:t>3</w:t>
            </w:r>
          </w:p>
        </w:tc>
        <w:tc>
          <w:tcPr>
            <w:tcW w:w="3066" w:type="dxa"/>
          </w:tcPr>
          <w:p w:rsidR="00D112A5" w:rsidRPr="00907F41" w:rsidRDefault="00907F41" w:rsidP="00907F41">
            <w:pPr>
              <w:autoSpaceDE w:val="0"/>
              <w:jc w:val="center"/>
              <w:rPr>
                <w:b w:val="0"/>
                <w:bCs/>
                <w:iCs/>
                <w:sz w:val="20"/>
                <w:szCs w:val="20"/>
                <w:lang w:val="sr-Latn-RS"/>
              </w:rPr>
            </w:pPr>
            <w:r>
              <w:rPr>
                <w:b w:val="0"/>
                <w:bCs/>
                <w:iCs/>
                <w:sz w:val="20"/>
                <w:szCs w:val="20"/>
                <w:lang w:val="sr-Latn-RS"/>
              </w:rPr>
              <w:t>SISTEMI ZA DAVANJE INFUZIJE</w:t>
            </w:r>
          </w:p>
        </w:tc>
        <w:tc>
          <w:tcPr>
            <w:tcW w:w="1432" w:type="dxa"/>
          </w:tcPr>
          <w:p w:rsidR="00907F41" w:rsidRDefault="00907F41" w:rsidP="00DD53E6">
            <w:pPr>
              <w:autoSpaceDE w:val="0"/>
              <w:jc w:val="center"/>
              <w:rPr>
                <w:b w:val="0"/>
                <w:bCs/>
                <w:iCs/>
                <w:sz w:val="20"/>
                <w:szCs w:val="20"/>
                <w:lang w:val="sr-Cyrl-RS"/>
              </w:rPr>
            </w:pPr>
          </w:p>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907F41" w:rsidRDefault="00907F41" w:rsidP="00DD53E6">
            <w:pPr>
              <w:autoSpaceDE w:val="0"/>
              <w:jc w:val="center"/>
              <w:rPr>
                <w:b w:val="0"/>
                <w:bCs/>
                <w:iCs/>
                <w:sz w:val="20"/>
                <w:szCs w:val="20"/>
                <w:lang w:val="sr-Latn-RS"/>
              </w:rPr>
            </w:pPr>
          </w:p>
          <w:p w:rsidR="00D112A5" w:rsidRPr="00E70930" w:rsidRDefault="003052DE" w:rsidP="00DD53E6">
            <w:pPr>
              <w:autoSpaceDE w:val="0"/>
              <w:jc w:val="center"/>
              <w:rPr>
                <w:b w:val="0"/>
                <w:bCs/>
                <w:iCs/>
                <w:sz w:val="20"/>
                <w:szCs w:val="20"/>
                <w:lang w:val="sr-Latn-RS"/>
              </w:rPr>
            </w:pPr>
            <w:r>
              <w:rPr>
                <w:b w:val="0"/>
                <w:bCs/>
                <w:iCs/>
                <w:sz w:val="20"/>
                <w:szCs w:val="20"/>
                <w:lang w:val="sr-Latn-RS"/>
              </w:rPr>
              <w:t>3</w:t>
            </w:r>
            <w:r w:rsidR="00E70930">
              <w:rPr>
                <w:b w:val="0"/>
                <w:bCs/>
                <w:iCs/>
                <w:sz w:val="20"/>
                <w:szCs w:val="20"/>
                <w:lang w:val="sr-Latn-RS"/>
              </w:rPr>
              <w:t>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lang w:val="sr-Latn-RS"/>
              </w:rPr>
            </w:pPr>
            <w:r>
              <w:rPr>
                <w:b w:val="0"/>
                <w:bCs/>
                <w:sz w:val="20"/>
                <w:szCs w:val="20"/>
                <w:lang w:val="sr-Latn-RS"/>
              </w:rPr>
              <w:t>3</w:t>
            </w:r>
            <w:r w:rsidR="00D07BF4">
              <w:rPr>
                <w:b w:val="0"/>
                <w:bCs/>
                <w:sz w:val="20"/>
                <w:szCs w:val="20"/>
                <w:lang w:val="sr-Latn-RS"/>
              </w:rPr>
              <w:t>4</w:t>
            </w:r>
          </w:p>
        </w:tc>
        <w:tc>
          <w:tcPr>
            <w:tcW w:w="3066" w:type="dxa"/>
          </w:tcPr>
          <w:p w:rsidR="00D112A5" w:rsidRPr="00BE1458" w:rsidRDefault="00907F41" w:rsidP="00907F41">
            <w:pPr>
              <w:autoSpaceDE w:val="0"/>
              <w:jc w:val="center"/>
              <w:rPr>
                <w:b w:val="0"/>
                <w:bCs/>
                <w:iCs/>
                <w:sz w:val="20"/>
                <w:szCs w:val="20"/>
                <w:lang w:val="sr-Cyrl-RS"/>
              </w:rPr>
            </w:pPr>
            <w:r>
              <w:rPr>
                <w:b w:val="0"/>
                <w:bCs/>
                <w:iCs/>
                <w:sz w:val="20"/>
                <w:szCs w:val="20"/>
                <w:lang w:val="sr-Latn-RS"/>
              </w:rPr>
              <w:t>SISTEMI ZA DAVANJE TRANSFUZIJE</w:t>
            </w:r>
          </w:p>
        </w:tc>
        <w:tc>
          <w:tcPr>
            <w:tcW w:w="1432" w:type="dxa"/>
          </w:tcPr>
          <w:p w:rsidR="00907F41" w:rsidRDefault="00907F41" w:rsidP="00DD53E6">
            <w:pPr>
              <w:autoSpaceDE w:val="0"/>
              <w:jc w:val="center"/>
              <w:rPr>
                <w:b w:val="0"/>
                <w:bCs/>
                <w:iCs/>
                <w:sz w:val="20"/>
                <w:szCs w:val="20"/>
                <w:lang w:val="sr-Cyrl-RS"/>
              </w:rPr>
            </w:pPr>
          </w:p>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907F41" w:rsidRDefault="00907F41" w:rsidP="00DD53E6">
            <w:pPr>
              <w:autoSpaceDE w:val="0"/>
              <w:jc w:val="center"/>
              <w:rPr>
                <w:b w:val="0"/>
                <w:bCs/>
                <w:iCs/>
                <w:sz w:val="20"/>
                <w:szCs w:val="20"/>
                <w:lang w:val="sr-Latn-RS"/>
              </w:rPr>
            </w:pPr>
          </w:p>
          <w:p w:rsidR="00D112A5" w:rsidRPr="00E70930" w:rsidRDefault="003052DE" w:rsidP="00DD53E6">
            <w:pPr>
              <w:autoSpaceDE w:val="0"/>
              <w:jc w:val="center"/>
              <w:rPr>
                <w:b w:val="0"/>
                <w:bCs/>
                <w:iCs/>
                <w:sz w:val="20"/>
                <w:szCs w:val="20"/>
                <w:lang w:val="sr-Latn-RS"/>
              </w:rPr>
            </w:pPr>
            <w:r>
              <w:rPr>
                <w:b w:val="0"/>
                <w:bCs/>
                <w:iCs/>
                <w:sz w:val="20"/>
                <w:szCs w:val="20"/>
                <w:lang w:val="sr-Latn-RS"/>
              </w:rPr>
              <w:t>2</w:t>
            </w:r>
            <w:r w:rsidR="00E70930">
              <w:rPr>
                <w:b w:val="0"/>
                <w:bCs/>
                <w:iCs/>
                <w:sz w:val="20"/>
                <w:szCs w:val="20"/>
                <w:lang w:val="sr-Latn-RS"/>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lang w:val="sr-Latn-RS"/>
              </w:rPr>
            </w:pPr>
            <w:r>
              <w:rPr>
                <w:b w:val="0"/>
                <w:bCs/>
                <w:sz w:val="20"/>
                <w:szCs w:val="20"/>
                <w:lang w:val="sr-Latn-RS"/>
              </w:rPr>
              <w:t>3</w:t>
            </w:r>
            <w:r w:rsidR="00D07BF4">
              <w:rPr>
                <w:b w:val="0"/>
                <w:bCs/>
                <w:sz w:val="20"/>
                <w:szCs w:val="20"/>
                <w:lang w:val="sr-Latn-RS"/>
              </w:rPr>
              <w:t>5</w:t>
            </w:r>
          </w:p>
        </w:tc>
        <w:tc>
          <w:tcPr>
            <w:tcW w:w="3066" w:type="dxa"/>
          </w:tcPr>
          <w:p w:rsidR="00D112A5" w:rsidRPr="00907F41" w:rsidRDefault="00907F41" w:rsidP="00907F41">
            <w:pPr>
              <w:autoSpaceDE w:val="0"/>
              <w:jc w:val="center"/>
              <w:rPr>
                <w:b w:val="0"/>
                <w:bCs/>
                <w:iCs/>
                <w:sz w:val="20"/>
                <w:szCs w:val="20"/>
                <w:lang w:val="sr-Latn-RS"/>
              </w:rPr>
            </w:pPr>
            <w:r>
              <w:rPr>
                <w:b w:val="0"/>
                <w:bCs/>
                <w:iCs/>
                <w:sz w:val="20"/>
                <w:szCs w:val="20"/>
                <w:lang w:val="sr-Latn-RS"/>
              </w:rPr>
              <w:t>TOPLOMER DIGITALNI</w:t>
            </w:r>
          </w:p>
        </w:tc>
        <w:tc>
          <w:tcPr>
            <w:tcW w:w="1432" w:type="dxa"/>
          </w:tcPr>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D112A5" w:rsidRPr="00E70930" w:rsidRDefault="003052DE" w:rsidP="00DD53E6">
            <w:pPr>
              <w:autoSpaceDE w:val="0"/>
              <w:jc w:val="center"/>
              <w:rPr>
                <w:b w:val="0"/>
                <w:bCs/>
                <w:iCs/>
                <w:sz w:val="20"/>
                <w:szCs w:val="20"/>
                <w:lang w:val="sr-Latn-RS"/>
              </w:rPr>
            </w:pPr>
            <w:r>
              <w:rPr>
                <w:b w:val="0"/>
                <w:bCs/>
                <w:iCs/>
                <w:sz w:val="20"/>
                <w:szCs w:val="20"/>
                <w:lang w:val="sr-Latn-RS"/>
              </w:rPr>
              <w:t>4</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lang w:val="sr-Latn-RS"/>
              </w:rPr>
            </w:pPr>
            <w:r>
              <w:rPr>
                <w:b w:val="0"/>
                <w:bCs/>
                <w:sz w:val="20"/>
                <w:szCs w:val="20"/>
                <w:lang w:val="sr-Latn-RS"/>
              </w:rPr>
              <w:t>3</w:t>
            </w:r>
            <w:r w:rsidR="00D07BF4">
              <w:rPr>
                <w:b w:val="0"/>
                <w:bCs/>
                <w:sz w:val="20"/>
                <w:szCs w:val="20"/>
                <w:lang w:val="sr-Latn-RS"/>
              </w:rPr>
              <w:t>6</w:t>
            </w:r>
          </w:p>
        </w:tc>
        <w:tc>
          <w:tcPr>
            <w:tcW w:w="3066" w:type="dxa"/>
          </w:tcPr>
          <w:p w:rsidR="00D112A5" w:rsidRPr="00907F41" w:rsidRDefault="00907F41" w:rsidP="00907F41">
            <w:pPr>
              <w:autoSpaceDE w:val="0"/>
              <w:jc w:val="center"/>
              <w:rPr>
                <w:b w:val="0"/>
                <w:bCs/>
                <w:iCs/>
                <w:sz w:val="20"/>
                <w:szCs w:val="20"/>
                <w:lang w:val="sr-Latn-RS"/>
              </w:rPr>
            </w:pPr>
            <w:r>
              <w:rPr>
                <w:b w:val="0"/>
                <w:bCs/>
                <w:iCs/>
                <w:sz w:val="20"/>
                <w:szCs w:val="20"/>
                <w:lang w:val="sr-Latn-RS"/>
              </w:rPr>
              <w:t>ULTRA GEL A 1 kg</w:t>
            </w:r>
          </w:p>
        </w:tc>
        <w:tc>
          <w:tcPr>
            <w:tcW w:w="1432" w:type="dxa"/>
          </w:tcPr>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D112A5" w:rsidRPr="00E70930" w:rsidRDefault="003052DE" w:rsidP="00DD53E6">
            <w:pPr>
              <w:autoSpaceDE w:val="0"/>
              <w:jc w:val="center"/>
              <w:rPr>
                <w:b w:val="0"/>
                <w:bCs/>
                <w:iCs/>
                <w:sz w:val="20"/>
                <w:szCs w:val="20"/>
                <w:lang w:val="sr-Latn-RS"/>
              </w:rPr>
            </w:pPr>
            <w:r>
              <w:rPr>
                <w:b w:val="0"/>
                <w:bCs/>
                <w:iCs/>
                <w:sz w:val="20"/>
                <w:szCs w:val="20"/>
                <w:lang w:val="sr-Latn-RS"/>
              </w:rPr>
              <w:t>1</w:t>
            </w:r>
            <w:r w:rsidR="00D07BF4">
              <w:rPr>
                <w:b w:val="0"/>
                <w:bCs/>
                <w:iCs/>
                <w:sz w:val="20"/>
                <w:szCs w:val="20"/>
                <w:lang w:val="sr-Latn-RS"/>
              </w:rPr>
              <w:t>5</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lang w:val="sr-Latn-RS"/>
              </w:rPr>
            </w:pPr>
            <w:r>
              <w:rPr>
                <w:b w:val="0"/>
                <w:bCs/>
                <w:sz w:val="20"/>
                <w:szCs w:val="20"/>
                <w:lang w:val="sr-Latn-RS"/>
              </w:rPr>
              <w:t>3</w:t>
            </w:r>
            <w:r w:rsidR="00D07BF4">
              <w:rPr>
                <w:b w:val="0"/>
                <w:bCs/>
                <w:sz w:val="20"/>
                <w:szCs w:val="20"/>
                <w:lang w:val="sr-Latn-RS"/>
              </w:rPr>
              <w:t>7</w:t>
            </w:r>
          </w:p>
        </w:tc>
        <w:tc>
          <w:tcPr>
            <w:tcW w:w="3066" w:type="dxa"/>
          </w:tcPr>
          <w:p w:rsidR="00D112A5" w:rsidRPr="00907F41" w:rsidRDefault="00907F41" w:rsidP="00907F41">
            <w:pPr>
              <w:autoSpaceDE w:val="0"/>
              <w:jc w:val="center"/>
              <w:rPr>
                <w:b w:val="0"/>
                <w:bCs/>
                <w:iCs/>
                <w:sz w:val="20"/>
                <w:szCs w:val="20"/>
                <w:lang w:val="sr-Latn-RS"/>
              </w:rPr>
            </w:pPr>
            <w:r>
              <w:rPr>
                <w:b w:val="0"/>
                <w:bCs/>
                <w:iCs/>
                <w:sz w:val="20"/>
                <w:szCs w:val="20"/>
                <w:lang w:val="sr-Latn-RS"/>
              </w:rPr>
              <w:t>VATA PAPIRNA A 1000gr</w:t>
            </w:r>
          </w:p>
        </w:tc>
        <w:tc>
          <w:tcPr>
            <w:tcW w:w="1432" w:type="dxa"/>
          </w:tcPr>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D112A5" w:rsidRPr="00E70930" w:rsidRDefault="003052DE" w:rsidP="00DD53E6">
            <w:pPr>
              <w:autoSpaceDE w:val="0"/>
              <w:jc w:val="center"/>
              <w:rPr>
                <w:b w:val="0"/>
                <w:bCs/>
                <w:iCs/>
                <w:sz w:val="20"/>
                <w:szCs w:val="20"/>
                <w:lang w:val="sr-Latn-RS"/>
              </w:rPr>
            </w:pPr>
            <w:r>
              <w:rPr>
                <w:b w:val="0"/>
                <w:bCs/>
                <w:iCs/>
                <w:sz w:val="20"/>
                <w:szCs w:val="20"/>
                <w:lang w:val="sr-Latn-RS"/>
              </w:rPr>
              <w:t>33</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lang w:val="sr-Latn-RS"/>
              </w:rPr>
            </w:pPr>
            <w:r>
              <w:rPr>
                <w:b w:val="0"/>
                <w:bCs/>
                <w:sz w:val="20"/>
                <w:szCs w:val="20"/>
                <w:lang w:val="sr-Latn-RS"/>
              </w:rPr>
              <w:t>3</w:t>
            </w:r>
            <w:r w:rsidR="00D07BF4">
              <w:rPr>
                <w:b w:val="0"/>
                <w:bCs/>
                <w:sz w:val="20"/>
                <w:szCs w:val="20"/>
                <w:lang w:val="sr-Latn-RS"/>
              </w:rPr>
              <w:t>8</w:t>
            </w:r>
          </w:p>
        </w:tc>
        <w:tc>
          <w:tcPr>
            <w:tcW w:w="3066" w:type="dxa"/>
          </w:tcPr>
          <w:p w:rsidR="00D112A5" w:rsidRPr="00907F41" w:rsidRDefault="00907F41" w:rsidP="00907F41">
            <w:pPr>
              <w:autoSpaceDE w:val="0"/>
              <w:jc w:val="center"/>
              <w:rPr>
                <w:b w:val="0"/>
                <w:bCs/>
                <w:iCs/>
                <w:sz w:val="20"/>
                <w:szCs w:val="20"/>
                <w:lang w:val="sr-Latn-RS"/>
              </w:rPr>
            </w:pPr>
            <w:r>
              <w:rPr>
                <w:b w:val="0"/>
                <w:bCs/>
                <w:iCs/>
                <w:sz w:val="20"/>
                <w:szCs w:val="20"/>
                <w:lang w:val="sr-Latn-RS"/>
              </w:rPr>
              <w:t>VATA SANITETSKA 1000gr</w:t>
            </w:r>
          </w:p>
        </w:tc>
        <w:tc>
          <w:tcPr>
            <w:tcW w:w="1432" w:type="dxa"/>
          </w:tcPr>
          <w:p w:rsidR="00D112A5" w:rsidRPr="00BE1458" w:rsidRDefault="00E70930" w:rsidP="00DD53E6">
            <w:pPr>
              <w:autoSpaceDE w:val="0"/>
              <w:jc w:val="center"/>
              <w:rPr>
                <w:b w:val="0"/>
                <w:bCs/>
                <w:iCs/>
                <w:sz w:val="20"/>
                <w:szCs w:val="20"/>
                <w:lang w:val="sr-Cyrl-RS"/>
              </w:rPr>
            </w:pPr>
            <w:r w:rsidRPr="00BE1458">
              <w:rPr>
                <w:b w:val="0"/>
                <w:bCs/>
                <w:iCs/>
                <w:sz w:val="20"/>
                <w:szCs w:val="20"/>
                <w:lang w:val="sr-Cyrl-RS"/>
              </w:rPr>
              <w:t>комад</w:t>
            </w:r>
            <w:r>
              <w:rPr>
                <w:b w:val="0"/>
                <w:bCs/>
                <w:iCs/>
                <w:sz w:val="20"/>
                <w:szCs w:val="20"/>
                <w:lang w:val="sr-Latn-RS"/>
              </w:rPr>
              <w:t>a</w:t>
            </w:r>
          </w:p>
        </w:tc>
        <w:tc>
          <w:tcPr>
            <w:tcW w:w="1537" w:type="dxa"/>
          </w:tcPr>
          <w:p w:rsidR="00D112A5" w:rsidRPr="00E70930" w:rsidRDefault="003052DE" w:rsidP="00DD53E6">
            <w:pPr>
              <w:autoSpaceDE w:val="0"/>
              <w:jc w:val="center"/>
              <w:rPr>
                <w:b w:val="0"/>
                <w:bCs/>
                <w:iCs/>
                <w:sz w:val="20"/>
                <w:szCs w:val="20"/>
                <w:lang w:val="sr-Latn-RS"/>
              </w:rPr>
            </w:pPr>
            <w:r>
              <w:rPr>
                <w:b w:val="0"/>
                <w:bCs/>
                <w:iCs/>
                <w:sz w:val="20"/>
                <w:szCs w:val="20"/>
                <w:lang w:val="sr-Latn-RS"/>
              </w:rPr>
              <w:t>40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A2FE6" w:rsidRPr="00BE1458" w:rsidTr="006626B6">
        <w:tc>
          <w:tcPr>
            <w:tcW w:w="855" w:type="dxa"/>
          </w:tcPr>
          <w:p w:rsidR="00DA2FE6" w:rsidRPr="00BE1458" w:rsidRDefault="00DA2FE6" w:rsidP="00DD53E6">
            <w:pPr>
              <w:jc w:val="center"/>
              <w:rPr>
                <w:b w:val="0"/>
                <w:sz w:val="20"/>
                <w:szCs w:val="20"/>
                <w:lang w:val="sr-Cyrl-RS"/>
              </w:rPr>
            </w:pPr>
          </w:p>
        </w:tc>
        <w:tc>
          <w:tcPr>
            <w:tcW w:w="3066" w:type="dxa"/>
          </w:tcPr>
          <w:p w:rsidR="00DA2FE6" w:rsidRPr="00BE1458" w:rsidRDefault="00DA2FE6" w:rsidP="00DD53E6">
            <w:pPr>
              <w:jc w:val="center"/>
              <w:rPr>
                <w:b w:val="0"/>
                <w:sz w:val="20"/>
                <w:szCs w:val="20"/>
              </w:rPr>
            </w:pPr>
          </w:p>
        </w:tc>
        <w:tc>
          <w:tcPr>
            <w:tcW w:w="1432" w:type="dxa"/>
          </w:tcPr>
          <w:p w:rsidR="00DA2FE6" w:rsidRPr="00BE1458" w:rsidRDefault="00DA2FE6" w:rsidP="00DD53E6">
            <w:pPr>
              <w:jc w:val="center"/>
              <w:rPr>
                <w:b w:val="0"/>
                <w:sz w:val="20"/>
                <w:szCs w:val="20"/>
              </w:rPr>
            </w:pPr>
          </w:p>
        </w:tc>
        <w:tc>
          <w:tcPr>
            <w:tcW w:w="1537" w:type="dxa"/>
          </w:tcPr>
          <w:p w:rsidR="00DA2FE6" w:rsidRPr="00BE1458" w:rsidRDefault="00DA2FE6" w:rsidP="00DD53E6">
            <w:pPr>
              <w:jc w:val="center"/>
              <w:rPr>
                <w:b w:val="0"/>
                <w:bCs/>
                <w:sz w:val="20"/>
                <w:szCs w:val="20"/>
                <w:lang w:val="sr-Latn-CS"/>
              </w:rPr>
            </w:pPr>
          </w:p>
        </w:tc>
        <w:tc>
          <w:tcPr>
            <w:tcW w:w="1582" w:type="dxa"/>
          </w:tcPr>
          <w:p w:rsidR="00DA2FE6" w:rsidRPr="00BE1458" w:rsidRDefault="00DA2FE6" w:rsidP="00DD53E6">
            <w:pPr>
              <w:jc w:val="center"/>
              <w:rPr>
                <w:b w:val="0"/>
                <w:sz w:val="20"/>
                <w:szCs w:val="20"/>
                <w:lang w:val="ru-RU"/>
              </w:rPr>
            </w:pPr>
          </w:p>
        </w:tc>
        <w:tc>
          <w:tcPr>
            <w:tcW w:w="1559" w:type="dxa"/>
          </w:tcPr>
          <w:p w:rsidR="00DA2FE6" w:rsidRPr="00BE1458" w:rsidRDefault="00DA2FE6" w:rsidP="00DD53E6">
            <w:pPr>
              <w:jc w:val="center"/>
              <w:rPr>
                <w:sz w:val="20"/>
                <w:szCs w:val="20"/>
                <w:lang w:val="ru-RU"/>
              </w:rPr>
            </w:pPr>
            <w:r w:rsidRPr="00BE1458">
              <w:rPr>
                <w:sz w:val="20"/>
                <w:szCs w:val="20"/>
                <w:lang w:val="ru-RU"/>
              </w:rPr>
              <w:t>УКУПНО:</w:t>
            </w:r>
          </w:p>
        </w:tc>
        <w:tc>
          <w:tcPr>
            <w:tcW w:w="1418" w:type="dxa"/>
          </w:tcPr>
          <w:p w:rsidR="00DA2FE6" w:rsidRPr="00BE1458" w:rsidRDefault="00DA2FE6" w:rsidP="00DD53E6">
            <w:pPr>
              <w:jc w:val="center"/>
              <w:rPr>
                <w:b w:val="0"/>
                <w:sz w:val="20"/>
                <w:szCs w:val="20"/>
                <w:lang w:val="ru-RU"/>
              </w:rPr>
            </w:pPr>
            <w:r w:rsidRPr="00BE1458">
              <w:rPr>
                <w:b w:val="0"/>
                <w:sz w:val="20"/>
                <w:szCs w:val="20"/>
                <w:lang w:val="ru-RU"/>
              </w:rPr>
              <w:t>_________</w:t>
            </w:r>
          </w:p>
        </w:tc>
        <w:tc>
          <w:tcPr>
            <w:tcW w:w="1275" w:type="dxa"/>
          </w:tcPr>
          <w:p w:rsidR="00DA2FE6" w:rsidRPr="00BE1458" w:rsidRDefault="00DA2FE6" w:rsidP="00DD53E6">
            <w:pPr>
              <w:jc w:val="center"/>
              <w:rPr>
                <w:b w:val="0"/>
                <w:sz w:val="20"/>
                <w:szCs w:val="20"/>
                <w:lang w:val="ru-RU"/>
              </w:rPr>
            </w:pPr>
            <w:r w:rsidRPr="00BE1458">
              <w:rPr>
                <w:b w:val="0"/>
                <w:sz w:val="20"/>
                <w:szCs w:val="20"/>
                <w:lang w:val="ru-RU"/>
              </w:rPr>
              <w:t>________</w:t>
            </w:r>
          </w:p>
        </w:tc>
        <w:tc>
          <w:tcPr>
            <w:tcW w:w="1504" w:type="dxa"/>
          </w:tcPr>
          <w:p w:rsidR="00DA2FE6" w:rsidRPr="00BE1458" w:rsidRDefault="00DA2FE6" w:rsidP="00DD53E6">
            <w:pPr>
              <w:jc w:val="center"/>
              <w:rPr>
                <w:b w:val="0"/>
                <w:sz w:val="20"/>
                <w:szCs w:val="20"/>
                <w:lang w:val="ru-RU"/>
              </w:rPr>
            </w:pPr>
          </w:p>
        </w:tc>
      </w:tr>
    </w:tbl>
    <w:p w:rsidR="006774B6" w:rsidRPr="00BE1458" w:rsidRDefault="006774B6" w:rsidP="006774B6">
      <w:pPr>
        <w:jc w:val="center"/>
        <w:rPr>
          <w:b w:val="0"/>
          <w:color w:val="FF0000"/>
          <w:sz w:val="20"/>
          <w:szCs w:val="20"/>
        </w:rPr>
      </w:pPr>
    </w:p>
    <w:p w:rsidR="00464031" w:rsidRPr="00BE1458" w:rsidRDefault="00464031" w:rsidP="00464031">
      <w:pPr>
        <w:jc w:val="center"/>
        <w:rPr>
          <w:bCs/>
          <w:sz w:val="20"/>
          <w:szCs w:val="20"/>
          <w:lang w:val="sr-Cyrl-RS"/>
        </w:rPr>
      </w:pPr>
    </w:p>
    <w:p w:rsidR="00881070" w:rsidRPr="00BE1458" w:rsidRDefault="00881070" w:rsidP="00464031">
      <w:pPr>
        <w:jc w:val="center"/>
        <w:rPr>
          <w:bCs/>
          <w:sz w:val="20"/>
          <w:szCs w:val="20"/>
          <w:lang w:val="sr-Cyrl-RS"/>
        </w:rPr>
      </w:pPr>
    </w:p>
    <w:p w:rsidR="00881070" w:rsidRPr="00BE1458" w:rsidRDefault="00881070" w:rsidP="00464031">
      <w:pPr>
        <w:jc w:val="center"/>
        <w:rPr>
          <w:bCs/>
          <w:sz w:val="20"/>
          <w:szCs w:val="20"/>
          <w:lang w:val="sr-Cyrl-RS"/>
        </w:rPr>
      </w:pPr>
    </w:p>
    <w:p w:rsidR="00881070" w:rsidRPr="00BE1458" w:rsidRDefault="00881070" w:rsidP="00464031">
      <w:pPr>
        <w:jc w:val="center"/>
        <w:rPr>
          <w:bCs/>
          <w:sz w:val="20"/>
          <w:szCs w:val="20"/>
          <w:lang w:val="sr-Cyrl-RS"/>
        </w:rPr>
      </w:pPr>
    </w:p>
    <w:p w:rsidR="00464031" w:rsidRPr="00BE1458" w:rsidRDefault="00464031" w:rsidP="00464031">
      <w:pPr>
        <w:jc w:val="center"/>
        <w:rPr>
          <w:sz w:val="20"/>
          <w:szCs w:val="20"/>
        </w:rPr>
      </w:pPr>
      <w:r w:rsidRPr="00BE1458">
        <w:rPr>
          <w:sz w:val="20"/>
          <w:szCs w:val="20"/>
          <w:lang w:val="sr-Latn-CS"/>
        </w:rPr>
        <w:tab/>
      </w:r>
      <w:r w:rsidRPr="00BE1458">
        <w:rPr>
          <w:sz w:val="20"/>
          <w:szCs w:val="20"/>
          <w:lang w:val="sr-Cyrl-RS"/>
        </w:rPr>
        <w:t xml:space="preserve">                                                                                                                                                     </w:t>
      </w:r>
      <w:r w:rsidRPr="00BE1458">
        <w:rPr>
          <w:sz w:val="20"/>
          <w:szCs w:val="20"/>
        </w:rPr>
        <w:t>ПОНУЂАЧ</w:t>
      </w:r>
    </w:p>
    <w:p w:rsidR="00464031" w:rsidRPr="00BE1458" w:rsidRDefault="00464031" w:rsidP="00464031">
      <w:pPr>
        <w:jc w:val="center"/>
        <w:rPr>
          <w:b w:val="0"/>
          <w:sz w:val="20"/>
          <w:szCs w:val="20"/>
        </w:rPr>
      </w:pPr>
    </w:p>
    <w:p w:rsidR="00464031" w:rsidRPr="00BE1458" w:rsidRDefault="00464031" w:rsidP="00464031">
      <w:pPr>
        <w:jc w:val="center"/>
        <w:rPr>
          <w:b w:val="0"/>
          <w:sz w:val="20"/>
          <w:szCs w:val="20"/>
        </w:rPr>
      </w:pPr>
      <w:r w:rsidRPr="00BE1458">
        <w:rPr>
          <w:b w:val="0"/>
          <w:sz w:val="20"/>
          <w:szCs w:val="20"/>
        </w:rPr>
        <w:t xml:space="preserve">                                                                                             </w:t>
      </w:r>
      <w:r w:rsidRPr="00BE1458">
        <w:rPr>
          <w:sz w:val="20"/>
          <w:szCs w:val="20"/>
        </w:rPr>
        <w:t xml:space="preserve">М.П.                                                              </w:t>
      </w:r>
      <w:r w:rsidRPr="00BE1458">
        <w:rPr>
          <w:b w:val="0"/>
          <w:sz w:val="20"/>
          <w:szCs w:val="20"/>
        </w:rPr>
        <w:t>__________________</w:t>
      </w:r>
    </w:p>
    <w:p w:rsidR="00464031" w:rsidRPr="00BE1458" w:rsidRDefault="00464031" w:rsidP="00464031">
      <w:pPr>
        <w:jc w:val="center"/>
        <w:rPr>
          <w:b w:val="0"/>
          <w:bCs/>
          <w:sz w:val="20"/>
          <w:szCs w:val="20"/>
          <w:lang w:val="ru-RU"/>
        </w:rPr>
      </w:pPr>
      <w:r w:rsidRPr="00BE1458">
        <w:rPr>
          <w:b w:val="0"/>
          <w:bCs/>
          <w:sz w:val="20"/>
          <w:szCs w:val="20"/>
          <w:lang w:val="ru-RU"/>
        </w:rPr>
        <w:t xml:space="preserve">                                                                                                                                                                    (потпис овлашћеног лица)</w:t>
      </w:r>
    </w:p>
    <w:p w:rsidR="004D341D" w:rsidRPr="00BE1458" w:rsidRDefault="004D341D" w:rsidP="003F462B">
      <w:pPr>
        <w:jc w:val="center"/>
        <w:rPr>
          <w:b w:val="0"/>
          <w:sz w:val="20"/>
          <w:szCs w:val="20"/>
          <w:lang w:val="sr-Cyrl-RS"/>
        </w:rPr>
      </w:pPr>
    </w:p>
    <w:p w:rsidR="004D341D" w:rsidRDefault="004D341D" w:rsidP="003F462B">
      <w:pPr>
        <w:jc w:val="center"/>
        <w:rPr>
          <w:b w:val="0"/>
          <w:sz w:val="20"/>
          <w:szCs w:val="20"/>
          <w:lang w:val="sr-Cyrl-RS"/>
        </w:rPr>
      </w:pPr>
    </w:p>
    <w:p w:rsidR="005B0964" w:rsidRDefault="005B0964" w:rsidP="003F462B">
      <w:pPr>
        <w:jc w:val="center"/>
        <w:rPr>
          <w:b w:val="0"/>
          <w:sz w:val="20"/>
          <w:szCs w:val="20"/>
          <w:lang w:val="sr-Cyrl-RS"/>
        </w:rPr>
      </w:pPr>
    </w:p>
    <w:p w:rsidR="005B0964" w:rsidRDefault="005B0964" w:rsidP="003F462B">
      <w:pPr>
        <w:jc w:val="center"/>
        <w:rPr>
          <w:b w:val="0"/>
          <w:sz w:val="20"/>
          <w:szCs w:val="20"/>
          <w:lang w:val="sr-Cyrl-RS"/>
        </w:rPr>
      </w:pPr>
    </w:p>
    <w:p w:rsidR="005B0964" w:rsidRDefault="005B0964" w:rsidP="003F462B">
      <w:pPr>
        <w:jc w:val="center"/>
        <w:rPr>
          <w:b w:val="0"/>
          <w:sz w:val="20"/>
          <w:szCs w:val="20"/>
          <w:lang w:val="sr-Cyrl-RS"/>
        </w:rPr>
      </w:pPr>
    </w:p>
    <w:p w:rsidR="005B0964" w:rsidRDefault="005B0964" w:rsidP="003F462B">
      <w:pPr>
        <w:jc w:val="center"/>
        <w:rPr>
          <w:b w:val="0"/>
          <w:sz w:val="20"/>
          <w:szCs w:val="20"/>
          <w:lang w:val="sr-Cyrl-RS"/>
        </w:rPr>
      </w:pPr>
    </w:p>
    <w:p w:rsidR="005B0964" w:rsidRDefault="005B0964" w:rsidP="003F462B">
      <w:pPr>
        <w:jc w:val="center"/>
        <w:rPr>
          <w:b w:val="0"/>
          <w:sz w:val="20"/>
          <w:szCs w:val="20"/>
          <w:lang w:val="sr-Cyrl-RS"/>
        </w:rPr>
      </w:pPr>
    </w:p>
    <w:p w:rsidR="005B0964" w:rsidRDefault="005B0964" w:rsidP="003F462B">
      <w:pPr>
        <w:jc w:val="center"/>
        <w:rPr>
          <w:b w:val="0"/>
          <w:sz w:val="20"/>
          <w:szCs w:val="20"/>
          <w:lang w:val="sr-Cyrl-RS"/>
        </w:rPr>
      </w:pPr>
    </w:p>
    <w:p w:rsidR="005B0964" w:rsidRPr="00BE1458" w:rsidRDefault="005B0964" w:rsidP="003F462B">
      <w:pPr>
        <w:jc w:val="center"/>
        <w:rPr>
          <w:b w:val="0"/>
          <w:sz w:val="20"/>
          <w:szCs w:val="20"/>
          <w:lang w:val="sr-Cyrl-RS"/>
        </w:rPr>
      </w:pPr>
    </w:p>
    <w:p w:rsidR="004D341D" w:rsidRPr="00BE1458" w:rsidRDefault="004D341D" w:rsidP="004D341D">
      <w:pPr>
        <w:jc w:val="center"/>
        <w:rPr>
          <w:b w:val="0"/>
          <w:sz w:val="20"/>
          <w:szCs w:val="20"/>
          <w:lang w:val="sr-Cyrl-RS"/>
        </w:rPr>
      </w:pPr>
    </w:p>
    <w:p w:rsidR="00E42801" w:rsidRDefault="00E42801" w:rsidP="004D341D">
      <w:pPr>
        <w:tabs>
          <w:tab w:val="left" w:pos="7960"/>
        </w:tabs>
        <w:jc w:val="center"/>
        <w:rPr>
          <w:bCs/>
          <w:iCs/>
          <w:sz w:val="20"/>
          <w:szCs w:val="20"/>
        </w:rPr>
      </w:pPr>
    </w:p>
    <w:p w:rsidR="00E42801" w:rsidRDefault="00E42801" w:rsidP="004D341D">
      <w:pPr>
        <w:tabs>
          <w:tab w:val="left" w:pos="7960"/>
        </w:tabs>
        <w:jc w:val="center"/>
        <w:rPr>
          <w:bCs/>
          <w:iCs/>
          <w:sz w:val="20"/>
          <w:szCs w:val="20"/>
        </w:rPr>
      </w:pPr>
    </w:p>
    <w:p w:rsidR="00E42801" w:rsidRDefault="00E42801" w:rsidP="004D341D">
      <w:pPr>
        <w:tabs>
          <w:tab w:val="left" w:pos="7960"/>
        </w:tabs>
        <w:jc w:val="center"/>
        <w:rPr>
          <w:bCs/>
          <w:iCs/>
          <w:sz w:val="20"/>
          <w:szCs w:val="20"/>
        </w:rPr>
      </w:pPr>
    </w:p>
    <w:p w:rsidR="00E42801" w:rsidRDefault="00E42801" w:rsidP="004D341D">
      <w:pPr>
        <w:tabs>
          <w:tab w:val="left" w:pos="7960"/>
        </w:tabs>
        <w:jc w:val="center"/>
        <w:rPr>
          <w:bCs/>
          <w:iCs/>
          <w:sz w:val="20"/>
          <w:szCs w:val="20"/>
        </w:rPr>
      </w:pPr>
    </w:p>
    <w:p w:rsidR="00907F41" w:rsidRDefault="00907F41" w:rsidP="004D341D">
      <w:pPr>
        <w:tabs>
          <w:tab w:val="left" w:pos="7960"/>
        </w:tabs>
        <w:jc w:val="center"/>
        <w:rPr>
          <w:bCs/>
          <w:iCs/>
          <w:sz w:val="20"/>
          <w:szCs w:val="20"/>
        </w:rPr>
      </w:pPr>
    </w:p>
    <w:p w:rsidR="00907F41" w:rsidRDefault="00907F41" w:rsidP="004D341D">
      <w:pPr>
        <w:tabs>
          <w:tab w:val="left" w:pos="7960"/>
        </w:tabs>
        <w:jc w:val="center"/>
        <w:rPr>
          <w:bCs/>
          <w:iCs/>
          <w:sz w:val="20"/>
          <w:szCs w:val="20"/>
        </w:rPr>
      </w:pPr>
    </w:p>
    <w:p w:rsidR="00907F41" w:rsidRDefault="00907F41" w:rsidP="004D341D">
      <w:pPr>
        <w:tabs>
          <w:tab w:val="left" w:pos="7960"/>
        </w:tabs>
        <w:jc w:val="center"/>
        <w:rPr>
          <w:bCs/>
          <w:iCs/>
          <w:sz w:val="20"/>
          <w:szCs w:val="20"/>
        </w:rPr>
      </w:pPr>
    </w:p>
    <w:p w:rsidR="00AF49D5" w:rsidRDefault="00AF49D5" w:rsidP="004D341D">
      <w:pPr>
        <w:tabs>
          <w:tab w:val="left" w:pos="7960"/>
        </w:tabs>
        <w:jc w:val="center"/>
        <w:rPr>
          <w:bCs/>
          <w:iCs/>
          <w:sz w:val="20"/>
          <w:szCs w:val="20"/>
        </w:rPr>
      </w:pPr>
    </w:p>
    <w:p w:rsidR="00927834" w:rsidRDefault="00927834" w:rsidP="004D341D">
      <w:pPr>
        <w:tabs>
          <w:tab w:val="left" w:pos="7960"/>
        </w:tabs>
        <w:jc w:val="center"/>
        <w:rPr>
          <w:bCs/>
          <w:iCs/>
          <w:sz w:val="20"/>
          <w:szCs w:val="20"/>
        </w:rPr>
      </w:pPr>
    </w:p>
    <w:p w:rsidR="00927834" w:rsidRDefault="00927834" w:rsidP="004D341D">
      <w:pPr>
        <w:tabs>
          <w:tab w:val="left" w:pos="7960"/>
        </w:tabs>
        <w:jc w:val="center"/>
        <w:rPr>
          <w:bCs/>
          <w:iCs/>
          <w:sz w:val="20"/>
          <w:szCs w:val="20"/>
        </w:rPr>
      </w:pPr>
    </w:p>
    <w:p w:rsidR="001B6CAD" w:rsidRDefault="001B6CAD" w:rsidP="00D07BF4">
      <w:pPr>
        <w:tabs>
          <w:tab w:val="left" w:pos="7960"/>
        </w:tabs>
        <w:rPr>
          <w:bCs/>
          <w:iCs/>
          <w:sz w:val="20"/>
          <w:szCs w:val="20"/>
        </w:rPr>
      </w:pPr>
    </w:p>
    <w:p w:rsidR="004D341D" w:rsidRPr="00BE1458" w:rsidRDefault="004D341D" w:rsidP="004D341D">
      <w:pPr>
        <w:tabs>
          <w:tab w:val="left" w:pos="7960"/>
        </w:tabs>
        <w:jc w:val="center"/>
        <w:rPr>
          <w:bCs/>
          <w:iCs/>
          <w:sz w:val="20"/>
          <w:szCs w:val="20"/>
          <w:lang w:val="sr-Cyrl-RS"/>
        </w:rPr>
      </w:pPr>
      <w:r w:rsidRPr="00BE1458">
        <w:rPr>
          <w:bCs/>
          <w:iCs/>
          <w:sz w:val="20"/>
          <w:szCs w:val="20"/>
        </w:rPr>
        <w:lastRenderedPageBreak/>
        <w:t>П</w:t>
      </w:r>
      <w:r w:rsidRPr="00BE1458">
        <w:rPr>
          <w:bCs/>
          <w:iCs/>
          <w:sz w:val="20"/>
          <w:szCs w:val="20"/>
          <w:lang w:val="sr-Cyrl-RS"/>
        </w:rPr>
        <w:t>АРТИЈА</w:t>
      </w:r>
      <w:r w:rsidRPr="00BE1458">
        <w:rPr>
          <w:bCs/>
          <w:iCs/>
          <w:sz w:val="20"/>
          <w:szCs w:val="20"/>
        </w:rPr>
        <w:t xml:space="preserve"> </w:t>
      </w:r>
      <w:r w:rsidRPr="00BE1458">
        <w:rPr>
          <w:bCs/>
          <w:iCs/>
          <w:sz w:val="20"/>
          <w:szCs w:val="20"/>
          <w:lang w:val="sr-Latn-RS"/>
        </w:rPr>
        <w:t>1</w:t>
      </w:r>
      <w:r w:rsidRPr="00BE1458">
        <w:rPr>
          <w:bCs/>
          <w:iCs/>
          <w:sz w:val="20"/>
          <w:szCs w:val="20"/>
          <w:lang w:val="sr-Cyrl-RS"/>
        </w:rPr>
        <w:t>1</w:t>
      </w:r>
    </w:p>
    <w:p w:rsidR="004D341D" w:rsidRPr="001B6CAD" w:rsidRDefault="00826C68" w:rsidP="001B6CAD">
      <w:pPr>
        <w:tabs>
          <w:tab w:val="left" w:pos="7960"/>
        </w:tabs>
        <w:jc w:val="center"/>
        <w:rPr>
          <w:bCs/>
          <w:iCs/>
          <w:sz w:val="20"/>
          <w:szCs w:val="20"/>
          <w:lang w:val="sr-Cyrl-RS"/>
        </w:rPr>
      </w:pPr>
      <w:r>
        <w:rPr>
          <w:bCs/>
          <w:iCs/>
          <w:sz w:val="20"/>
          <w:szCs w:val="20"/>
          <w:lang w:val="sr-Cyrl-RS"/>
        </w:rPr>
        <w:t>АЛЕРГЕНИ</w:t>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3066"/>
        <w:gridCol w:w="1432"/>
        <w:gridCol w:w="1537"/>
        <w:gridCol w:w="1582"/>
        <w:gridCol w:w="1559"/>
        <w:gridCol w:w="1418"/>
        <w:gridCol w:w="1275"/>
        <w:gridCol w:w="1504"/>
      </w:tblGrid>
      <w:tr w:rsidR="004D341D" w:rsidRPr="00BE1458" w:rsidTr="004D341D">
        <w:tc>
          <w:tcPr>
            <w:tcW w:w="747" w:type="dxa"/>
          </w:tcPr>
          <w:p w:rsidR="004D341D" w:rsidRPr="00BE1458" w:rsidRDefault="004D341D" w:rsidP="00147F3D">
            <w:pPr>
              <w:jc w:val="center"/>
              <w:rPr>
                <w:bCs/>
                <w:sz w:val="20"/>
                <w:szCs w:val="20"/>
                <w:lang w:val="sr-Cyrl-RS"/>
              </w:rPr>
            </w:pPr>
            <w:r w:rsidRPr="00BE1458">
              <w:rPr>
                <w:bCs/>
                <w:sz w:val="20"/>
                <w:szCs w:val="20"/>
                <w:lang w:val="sr-Cyrl-RS"/>
              </w:rPr>
              <w:t>РЕД.</w:t>
            </w:r>
          </w:p>
          <w:p w:rsidR="004D341D" w:rsidRPr="00BE1458" w:rsidRDefault="004D341D" w:rsidP="00147F3D">
            <w:pPr>
              <w:jc w:val="center"/>
              <w:rPr>
                <w:sz w:val="20"/>
                <w:szCs w:val="20"/>
                <w:lang w:val="sr-Cyrl-RS"/>
              </w:rPr>
            </w:pPr>
            <w:r w:rsidRPr="00BE1458">
              <w:rPr>
                <w:bCs/>
                <w:sz w:val="20"/>
                <w:szCs w:val="20"/>
                <w:lang w:val="sr-Cyrl-RS"/>
              </w:rPr>
              <w:t>БР.</w:t>
            </w:r>
          </w:p>
        </w:tc>
        <w:tc>
          <w:tcPr>
            <w:tcW w:w="3066" w:type="dxa"/>
          </w:tcPr>
          <w:p w:rsidR="004D341D" w:rsidRPr="00BE1458" w:rsidRDefault="004D341D"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4D341D" w:rsidRPr="00BE1458" w:rsidRDefault="004D341D" w:rsidP="00147F3D">
            <w:pPr>
              <w:jc w:val="center"/>
              <w:rPr>
                <w:sz w:val="20"/>
                <w:szCs w:val="20"/>
                <w:lang w:val="sr-Cyrl-RS"/>
              </w:rPr>
            </w:pPr>
            <w:r w:rsidRPr="00BE1458">
              <w:rPr>
                <w:bCs/>
                <w:sz w:val="20"/>
                <w:szCs w:val="20"/>
                <w:lang w:val="sr-Cyrl-RS"/>
              </w:rPr>
              <w:t>ЈЕДИНИЦА МЕРЕ</w:t>
            </w:r>
          </w:p>
        </w:tc>
        <w:tc>
          <w:tcPr>
            <w:tcW w:w="1537" w:type="dxa"/>
          </w:tcPr>
          <w:p w:rsidR="004D341D" w:rsidRPr="00BE1458" w:rsidRDefault="004D341D" w:rsidP="00147F3D">
            <w:pPr>
              <w:jc w:val="center"/>
              <w:rPr>
                <w:sz w:val="20"/>
                <w:szCs w:val="20"/>
                <w:lang w:val="sr-Cyrl-RS"/>
              </w:rPr>
            </w:pPr>
            <w:r w:rsidRPr="00BE1458">
              <w:rPr>
                <w:bCs/>
                <w:sz w:val="20"/>
                <w:szCs w:val="20"/>
                <w:lang w:val="sr-Cyrl-RS"/>
              </w:rPr>
              <w:t>КОЛИЧИНА</w:t>
            </w:r>
          </w:p>
        </w:tc>
        <w:tc>
          <w:tcPr>
            <w:tcW w:w="1582" w:type="dxa"/>
          </w:tcPr>
          <w:p w:rsidR="004D341D" w:rsidRPr="00BE1458" w:rsidRDefault="004D341D" w:rsidP="00147F3D">
            <w:pPr>
              <w:jc w:val="center"/>
              <w:rPr>
                <w:sz w:val="20"/>
                <w:szCs w:val="20"/>
                <w:lang w:val="ru-RU"/>
              </w:rPr>
            </w:pPr>
            <w:r w:rsidRPr="00BE1458">
              <w:rPr>
                <w:bCs/>
                <w:sz w:val="20"/>
                <w:szCs w:val="20"/>
                <w:lang w:val="ru-RU"/>
              </w:rPr>
              <w:t>ЈЕДИНИЧНА ЦЕНА БЕЗ ПДВ-а</w:t>
            </w:r>
          </w:p>
        </w:tc>
        <w:tc>
          <w:tcPr>
            <w:tcW w:w="1559" w:type="dxa"/>
          </w:tcPr>
          <w:p w:rsidR="004D341D" w:rsidRPr="00BE1458" w:rsidRDefault="004D341D" w:rsidP="00147F3D">
            <w:pPr>
              <w:jc w:val="center"/>
              <w:rPr>
                <w:sz w:val="20"/>
                <w:szCs w:val="20"/>
                <w:lang w:val="ru-RU"/>
              </w:rPr>
            </w:pPr>
            <w:r w:rsidRPr="00BE1458">
              <w:rPr>
                <w:bCs/>
                <w:sz w:val="20"/>
                <w:szCs w:val="20"/>
                <w:lang w:val="ru-RU"/>
              </w:rPr>
              <w:t>ЈЕДИНИЧНА ЦЕНА СА ПДВ-ом</w:t>
            </w:r>
          </w:p>
        </w:tc>
        <w:tc>
          <w:tcPr>
            <w:tcW w:w="1418" w:type="dxa"/>
          </w:tcPr>
          <w:p w:rsidR="004D341D" w:rsidRPr="00BE1458" w:rsidRDefault="004D341D" w:rsidP="00147F3D">
            <w:pPr>
              <w:jc w:val="center"/>
              <w:rPr>
                <w:bCs/>
                <w:sz w:val="20"/>
                <w:szCs w:val="20"/>
                <w:lang w:val="sr-Cyrl-RS"/>
              </w:rPr>
            </w:pPr>
            <w:r w:rsidRPr="00BE1458">
              <w:rPr>
                <w:bCs/>
                <w:sz w:val="20"/>
                <w:szCs w:val="20"/>
                <w:lang w:val="sr-Cyrl-RS"/>
              </w:rPr>
              <w:t>УКУПНА ЦЕНА БЕЗ ПДВ-а</w:t>
            </w:r>
          </w:p>
        </w:tc>
        <w:tc>
          <w:tcPr>
            <w:tcW w:w="1275" w:type="dxa"/>
          </w:tcPr>
          <w:p w:rsidR="004D341D" w:rsidRPr="00BE1458" w:rsidRDefault="004D341D" w:rsidP="00147F3D">
            <w:pPr>
              <w:jc w:val="center"/>
              <w:rPr>
                <w:sz w:val="20"/>
                <w:szCs w:val="20"/>
                <w:lang w:val="sr-Cyrl-RS"/>
              </w:rPr>
            </w:pPr>
            <w:r w:rsidRPr="00BE1458">
              <w:rPr>
                <w:bCs/>
                <w:sz w:val="20"/>
                <w:szCs w:val="20"/>
                <w:lang w:val="sr-Cyrl-RS"/>
              </w:rPr>
              <w:t>УКУПНА ЦЕНА СА ПДВ-ом</w:t>
            </w:r>
          </w:p>
        </w:tc>
        <w:tc>
          <w:tcPr>
            <w:tcW w:w="1504" w:type="dxa"/>
          </w:tcPr>
          <w:p w:rsidR="004D341D" w:rsidRPr="00BE1458" w:rsidRDefault="004D341D" w:rsidP="00147F3D">
            <w:pPr>
              <w:jc w:val="center"/>
              <w:rPr>
                <w:sz w:val="20"/>
                <w:szCs w:val="20"/>
                <w:lang w:val="ru-RU"/>
              </w:rPr>
            </w:pPr>
            <w:r w:rsidRPr="00BE1458">
              <w:rPr>
                <w:bCs/>
                <w:sz w:val="20"/>
                <w:szCs w:val="20"/>
                <w:lang w:val="ru-RU"/>
              </w:rPr>
              <w:t>ОДОБРЕЊЕ ЗА УПОТРЕБУ</w:t>
            </w:r>
          </w:p>
        </w:tc>
      </w:tr>
      <w:tr w:rsidR="004D341D" w:rsidRPr="00BE1458" w:rsidTr="004D341D">
        <w:tc>
          <w:tcPr>
            <w:tcW w:w="747" w:type="dxa"/>
          </w:tcPr>
          <w:p w:rsidR="004D341D" w:rsidRPr="00BE1458" w:rsidRDefault="004D341D" w:rsidP="003E2087">
            <w:pPr>
              <w:jc w:val="center"/>
              <w:rPr>
                <w:sz w:val="20"/>
                <w:szCs w:val="20"/>
                <w:lang w:val="ru-RU"/>
              </w:rPr>
            </w:pPr>
            <w:r w:rsidRPr="00BE1458">
              <w:rPr>
                <w:sz w:val="20"/>
                <w:szCs w:val="20"/>
                <w:lang w:val="ru-RU"/>
              </w:rPr>
              <w:t>1</w:t>
            </w:r>
          </w:p>
        </w:tc>
        <w:tc>
          <w:tcPr>
            <w:tcW w:w="3066" w:type="dxa"/>
          </w:tcPr>
          <w:p w:rsidR="004D341D" w:rsidRPr="00BE1458" w:rsidRDefault="004D341D" w:rsidP="003E2087">
            <w:pPr>
              <w:jc w:val="center"/>
              <w:rPr>
                <w:sz w:val="20"/>
                <w:szCs w:val="20"/>
                <w:lang w:val="ru-RU"/>
              </w:rPr>
            </w:pPr>
            <w:r w:rsidRPr="00BE1458">
              <w:rPr>
                <w:sz w:val="20"/>
                <w:szCs w:val="20"/>
                <w:lang w:val="ru-RU"/>
              </w:rPr>
              <w:t>2</w:t>
            </w:r>
          </w:p>
        </w:tc>
        <w:tc>
          <w:tcPr>
            <w:tcW w:w="1432" w:type="dxa"/>
          </w:tcPr>
          <w:p w:rsidR="004D341D" w:rsidRPr="00BE1458" w:rsidRDefault="004D341D" w:rsidP="003E2087">
            <w:pPr>
              <w:jc w:val="center"/>
              <w:rPr>
                <w:sz w:val="20"/>
                <w:szCs w:val="20"/>
                <w:lang w:val="ru-RU"/>
              </w:rPr>
            </w:pPr>
            <w:r w:rsidRPr="00BE1458">
              <w:rPr>
                <w:sz w:val="20"/>
                <w:szCs w:val="20"/>
                <w:lang w:val="ru-RU"/>
              </w:rPr>
              <w:t>3</w:t>
            </w:r>
          </w:p>
        </w:tc>
        <w:tc>
          <w:tcPr>
            <w:tcW w:w="1537" w:type="dxa"/>
          </w:tcPr>
          <w:p w:rsidR="004D341D" w:rsidRPr="00BE1458" w:rsidRDefault="004D341D" w:rsidP="003E2087">
            <w:pPr>
              <w:jc w:val="center"/>
              <w:rPr>
                <w:sz w:val="20"/>
                <w:szCs w:val="20"/>
                <w:lang w:val="sr-Cyrl-RS"/>
              </w:rPr>
            </w:pPr>
            <w:r w:rsidRPr="00BE1458">
              <w:rPr>
                <w:sz w:val="20"/>
                <w:szCs w:val="20"/>
                <w:lang w:val="sr-Cyrl-RS"/>
              </w:rPr>
              <w:t>4</w:t>
            </w:r>
          </w:p>
        </w:tc>
        <w:tc>
          <w:tcPr>
            <w:tcW w:w="1582" w:type="dxa"/>
          </w:tcPr>
          <w:p w:rsidR="004D341D" w:rsidRPr="00BE1458" w:rsidRDefault="004D341D" w:rsidP="003E2087">
            <w:pPr>
              <w:jc w:val="center"/>
              <w:rPr>
                <w:sz w:val="20"/>
                <w:szCs w:val="20"/>
                <w:lang w:val="ru-RU"/>
              </w:rPr>
            </w:pPr>
            <w:r w:rsidRPr="00BE1458">
              <w:rPr>
                <w:sz w:val="20"/>
                <w:szCs w:val="20"/>
                <w:lang w:val="ru-RU"/>
              </w:rPr>
              <w:t>5</w:t>
            </w:r>
          </w:p>
        </w:tc>
        <w:tc>
          <w:tcPr>
            <w:tcW w:w="1559" w:type="dxa"/>
          </w:tcPr>
          <w:p w:rsidR="004D341D" w:rsidRPr="00BE1458" w:rsidRDefault="004D341D" w:rsidP="003E2087">
            <w:pPr>
              <w:jc w:val="center"/>
              <w:rPr>
                <w:sz w:val="20"/>
                <w:szCs w:val="20"/>
                <w:lang w:val="ru-RU"/>
              </w:rPr>
            </w:pPr>
            <w:r w:rsidRPr="00BE1458">
              <w:rPr>
                <w:sz w:val="20"/>
                <w:szCs w:val="20"/>
                <w:lang w:val="ru-RU"/>
              </w:rPr>
              <w:t>6</w:t>
            </w:r>
          </w:p>
        </w:tc>
        <w:tc>
          <w:tcPr>
            <w:tcW w:w="1418" w:type="dxa"/>
          </w:tcPr>
          <w:p w:rsidR="004D341D" w:rsidRPr="00BE1458" w:rsidRDefault="004D341D" w:rsidP="003E2087">
            <w:pPr>
              <w:jc w:val="center"/>
              <w:rPr>
                <w:sz w:val="20"/>
                <w:szCs w:val="20"/>
                <w:lang w:val="sr-Latn-RS"/>
              </w:rPr>
            </w:pPr>
            <w:r w:rsidRPr="00BE1458">
              <w:rPr>
                <w:sz w:val="20"/>
                <w:szCs w:val="20"/>
                <w:lang w:val="ru-RU"/>
              </w:rPr>
              <w:t>7 (4x5)</w:t>
            </w:r>
          </w:p>
        </w:tc>
        <w:tc>
          <w:tcPr>
            <w:tcW w:w="1275" w:type="dxa"/>
          </w:tcPr>
          <w:p w:rsidR="004D341D" w:rsidRPr="00BE1458" w:rsidRDefault="004D341D" w:rsidP="003E2087">
            <w:pPr>
              <w:jc w:val="center"/>
              <w:rPr>
                <w:sz w:val="20"/>
                <w:szCs w:val="20"/>
                <w:lang w:val="sr-Latn-RS"/>
              </w:rPr>
            </w:pPr>
            <w:r w:rsidRPr="00BE1458">
              <w:rPr>
                <w:sz w:val="20"/>
                <w:szCs w:val="20"/>
                <w:lang w:val="ru-RU"/>
              </w:rPr>
              <w:t>8</w:t>
            </w:r>
            <w:r w:rsidRPr="00BE1458">
              <w:rPr>
                <w:sz w:val="20"/>
                <w:szCs w:val="20"/>
                <w:lang w:val="sr-Latn-RS"/>
              </w:rPr>
              <w:t xml:space="preserve"> (4x6)</w:t>
            </w:r>
          </w:p>
        </w:tc>
        <w:tc>
          <w:tcPr>
            <w:tcW w:w="1504" w:type="dxa"/>
          </w:tcPr>
          <w:p w:rsidR="004D341D" w:rsidRPr="00BE1458" w:rsidRDefault="004D341D" w:rsidP="003E2087">
            <w:pPr>
              <w:jc w:val="center"/>
              <w:rPr>
                <w:sz w:val="20"/>
                <w:szCs w:val="20"/>
                <w:lang w:val="ru-RU"/>
              </w:rPr>
            </w:pPr>
            <w:r w:rsidRPr="00BE1458">
              <w:rPr>
                <w:sz w:val="20"/>
                <w:szCs w:val="20"/>
                <w:lang w:val="ru-RU"/>
              </w:rPr>
              <w:t>9</w:t>
            </w:r>
          </w:p>
        </w:tc>
      </w:tr>
      <w:tr w:rsidR="002F080F" w:rsidRPr="00BE1458" w:rsidTr="004D341D">
        <w:tc>
          <w:tcPr>
            <w:tcW w:w="747" w:type="dxa"/>
          </w:tcPr>
          <w:p w:rsidR="002F080F" w:rsidRPr="00BE1458" w:rsidRDefault="002F080F" w:rsidP="002F080F">
            <w:pPr>
              <w:jc w:val="center"/>
              <w:rPr>
                <w:b w:val="0"/>
                <w:bCs/>
                <w:sz w:val="20"/>
                <w:szCs w:val="20"/>
                <w:lang w:val="sr-Cyrl-RS"/>
              </w:rPr>
            </w:pPr>
            <w:r w:rsidRPr="00BE1458">
              <w:rPr>
                <w:b w:val="0"/>
                <w:bCs/>
                <w:sz w:val="20"/>
                <w:szCs w:val="20"/>
                <w:lang w:val="sr-Cyrl-RS"/>
              </w:rPr>
              <w:t>1</w:t>
            </w:r>
          </w:p>
        </w:tc>
        <w:tc>
          <w:tcPr>
            <w:tcW w:w="3066" w:type="dxa"/>
          </w:tcPr>
          <w:p w:rsidR="002F080F" w:rsidRDefault="00907F41" w:rsidP="002F080F">
            <w:pPr>
              <w:jc w:val="center"/>
              <w:rPr>
                <w:b w:val="0"/>
                <w:sz w:val="20"/>
                <w:szCs w:val="20"/>
                <w:lang w:val="sr-Latn-RS"/>
              </w:rPr>
            </w:pPr>
            <w:r>
              <w:rPr>
                <w:b w:val="0"/>
                <w:sz w:val="20"/>
                <w:szCs w:val="20"/>
                <w:lang w:val="sr-Latn-RS"/>
              </w:rPr>
              <w:t>ALERGENI ZA PRIK TEST 4 ml</w:t>
            </w:r>
          </w:p>
          <w:p w:rsidR="00907F41" w:rsidRDefault="00907F41" w:rsidP="00907F41">
            <w:pPr>
              <w:pStyle w:val="ListParagraph"/>
              <w:numPr>
                <w:ilvl w:val="0"/>
                <w:numId w:val="17"/>
              </w:numPr>
              <w:jc w:val="center"/>
              <w:rPr>
                <w:sz w:val="20"/>
                <w:lang w:val="sr-Latn-RS"/>
              </w:rPr>
            </w:pPr>
            <w:r>
              <w:rPr>
                <w:sz w:val="20"/>
                <w:lang w:val="sr-Latn-RS"/>
              </w:rPr>
              <w:t>Bakterije mešavina;</w:t>
            </w:r>
          </w:p>
          <w:p w:rsidR="00907F41" w:rsidRDefault="00907F41" w:rsidP="00907F41">
            <w:pPr>
              <w:pStyle w:val="ListParagraph"/>
              <w:numPr>
                <w:ilvl w:val="0"/>
                <w:numId w:val="17"/>
              </w:numPr>
              <w:jc w:val="center"/>
              <w:rPr>
                <w:sz w:val="20"/>
                <w:lang w:val="sr-Latn-RS"/>
              </w:rPr>
            </w:pPr>
            <w:r>
              <w:rPr>
                <w:sz w:val="20"/>
                <w:lang w:val="sr-Latn-RS"/>
              </w:rPr>
              <w:t>Mešavina buđi-gljivica;</w:t>
            </w:r>
          </w:p>
          <w:p w:rsidR="00907F41" w:rsidRDefault="00907F41" w:rsidP="00907F41">
            <w:pPr>
              <w:pStyle w:val="ListParagraph"/>
              <w:numPr>
                <w:ilvl w:val="0"/>
                <w:numId w:val="17"/>
              </w:numPr>
              <w:jc w:val="center"/>
              <w:rPr>
                <w:sz w:val="20"/>
                <w:lang w:val="sr-Latn-RS"/>
              </w:rPr>
            </w:pPr>
            <w:r>
              <w:rPr>
                <w:sz w:val="20"/>
                <w:lang w:val="sr-Latn-RS"/>
              </w:rPr>
              <w:t>Aspergilus;</w:t>
            </w:r>
          </w:p>
          <w:p w:rsidR="00907F41" w:rsidRDefault="00907F41" w:rsidP="00907F41">
            <w:pPr>
              <w:pStyle w:val="ListParagraph"/>
              <w:numPr>
                <w:ilvl w:val="0"/>
                <w:numId w:val="17"/>
              </w:numPr>
              <w:jc w:val="center"/>
              <w:rPr>
                <w:sz w:val="20"/>
                <w:lang w:val="sr-Latn-RS"/>
              </w:rPr>
            </w:pPr>
            <w:r>
              <w:rPr>
                <w:sz w:val="20"/>
                <w:lang w:val="sr-Latn-RS"/>
              </w:rPr>
              <w:t>Kućna prašina;</w:t>
            </w:r>
          </w:p>
          <w:p w:rsidR="00907F41" w:rsidRDefault="00907F41" w:rsidP="00907F41">
            <w:pPr>
              <w:pStyle w:val="ListParagraph"/>
              <w:numPr>
                <w:ilvl w:val="0"/>
                <w:numId w:val="17"/>
              </w:numPr>
              <w:jc w:val="center"/>
              <w:rPr>
                <w:sz w:val="20"/>
                <w:lang w:val="sr-Latn-RS"/>
              </w:rPr>
            </w:pPr>
            <w:r>
              <w:rPr>
                <w:sz w:val="20"/>
                <w:lang w:val="sr-Latn-RS"/>
              </w:rPr>
              <w:t>Sintetika;</w:t>
            </w:r>
          </w:p>
          <w:p w:rsidR="00907F41" w:rsidRDefault="00907F41" w:rsidP="00907F41">
            <w:pPr>
              <w:pStyle w:val="ListParagraph"/>
              <w:numPr>
                <w:ilvl w:val="0"/>
                <w:numId w:val="17"/>
              </w:numPr>
              <w:jc w:val="center"/>
              <w:rPr>
                <w:sz w:val="20"/>
                <w:lang w:val="sr-Latn-RS"/>
              </w:rPr>
            </w:pPr>
            <w:r>
              <w:rPr>
                <w:sz w:val="20"/>
                <w:lang w:val="sr-Latn-RS"/>
              </w:rPr>
              <w:t>Perje-kokoš;</w:t>
            </w:r>
          </w:p>
          <w:p w:rsidR="00907F41" w:rsidRDefault="00907F41" w:rsidP="00907F41">
            <w:pPr>
              <w:pStyle w:val="ListParagraph"/>
              <w:numPr>
                <w:ilvl w:val="0"/>
                <w:numId w:val="17"/>
              </w:numPr>
              <w:jc w:val="center"/>
              <w:rPr>
                <w:sz w:val="20"/>
                <w:lang w:val="sr-Latn-RS"/>
              </w:rPr>
            </w:pPr>
            <w:r>
              <w:rPr>
                <w:sz w:val="20"/>
                <w:lang w:val="sr-Latn-RS"/>
              </w:rPr>
              <w:t>Mešavina ekstrakata životinjskih dlaka;</w:t>
            </w:r>
          </w:p>
          <w:p w:rsidR="00907F41" w:rsidRDefault="00907F41" w:rsidP="00907F41">
            <w:pPr>
              <w:pStyle w:val="ListParagraph"/>
              <w:numPr>
                <w:ilvl w:val="0"/>
                <w:numId w:val="17"/>
              </w:numPr>
              <w:jc w:val="center"/>
              <w:rPr>
                <w:sz w:val="20"/>
                <w:lang w:val="sr-Latn-RS"/>
              </w:rPr>
            </w:pPr>
            <w:r>
              <w:rPr>
                <w:sz w:val="20"/>
                <w:lang w:val="sr-Latn-RS"/>
              </w:rPr>
              <w:t>Pšenično brašno;</w:t>
            </w:r>
          </w:p>
          <w:p w:rsidR="00907F41" w:rsidRDefault="00907F41" w:rsidP="00907F41">
            <w:pPr>
              <w:pStyle w:val="ListParagraph"/>
              <w:numPr>
                <w:ilvl w:val="0"/>
                <w:numId w:val="17"/>
              </w:numPr>
              <w:jc w:val="center"/>
              <w:rPr>
                <w:sz w:val="20"/>
                <w:lang w:val="sr-Latn-RS"/>
              </w:rPr>
            </w:pPr>
            <w:r>
              <w:rPr>
                <w:sz w:val="20"/>
                <w:lang w:val="sr-Latn-RS"/>
              </w:rPr>
              <w:t>Vuna;</w:t>
            </w:r>
          </w:p>
          <w:p w:rsidR="00907F41" w:rsidRDefault="00907F41" w:rsidP="00907F41">
            <w:pPr>
              <w:pStyle w:val="ListParagraph"/>
              <w:numPr>
                <w:ilvl w:val="0"/>
                <w:numId w:val="17"/>
              </w:numPr>
              <w:jc w:val="center"/>
              <w:rPr>
                <w:sz w:val="20"/>
                <w:lang w:val="sr-Latn-RS"/>
              </w:rPr>
            </w:pPr>
            <w:r>
              <w:rPr>
                <w:sz w:val="20"/>
                <w:lang w:val="sr-Latn-RS"/>
              </w:rPr>
              <w:t>Mešavina polena drveća;</w:t>
            </w:r>
          </w:p>
          <w:p w:rsidR="00907F41" w:rsidRDefault="00907F41" w:rsidP="00907F41">
            <w:pPr>
              <w:pStyle w:val="ListParagraph"/>
              <w:numPr>
                <w:ilvl w:val="0"/>
                <w:numId w:val="17"/>
              </w:numPr>
              <w:jc w:val="center"/>
              <w:rPr>
                <w:sz w:val="20"/>
                <w:lang w:val="sr-Latn-RS"/>
              </w:rPr>
            </w:pPr>
            <w:r>
              <w:rPr>
                <w:sz w:val="20"/>
                <w:lang w:val="sr-Latn-RS"/>
              </w:rPr>
              <w:t>Mešavina polena trave;</w:t>
            </w:r>
          </w:p>
          <w:p w:rsidR="00907F41" w:rsidRDefault="00907F41" w:rsidP="00907F41">
            <w:pPr>
              <w:pStyle w:val="ListParagraph"/>
              <w:numPr>
                <w:ilvl w:val="0"/>
                <w:numId w:val="17"/>
              </w:numPr>
              <w:jc w:val="center"/>
              <w:rPr>
                <w:sz w:val="20"/>
                <w:lang w:val="sr-Latn-RS"/>
              </w:rPr>
            </w:pPr>
            <w:r>
              <w:rPr>
                <w:sz w:val="20"/>
                <w:lang w:val="sr-Latn-RS"/>
              </w:rPr>
              <w:t>Mešavina polena korova;</w:t>
            </w:r>
          </w:p>
          <w:p w:rsidR="00907F41" w:rsidRDefault="00907F41" w:rsidP="00907F41">
            <w:pPr>
              <w:pStyle w:val="ListParagraph"/>
              <w:numPr>
                <w:ilvl w:val="0"/>
                <w:numId w:val="17"/>
              </w:numPr>
              <w:jc w:val="center"/>
              <w:rPr>
                <w:sz w:val="20"/>
                <w:lang w:val="sr-Latn-RS"/>
              </w:rPr>
            </w:pPr>
            <w:r>
              <w:rPr>
                <w:sz w:val="20"/>
                <w:lang w:val="sr-Latn-RS"/>
              </w:rPr>
              <w:t>Pamuk;</w:t>
            </w:r>
          </w:p>
          <w:p w:rsidR="00907F41" w:rsidRDefault="00907F41" w:rsidP="00907F41">
            <w:pPr>
              <w:pStyle w:val="ListParagraph"/>
              <w:numPr>
                <w:ilvl w:val="0"/>
                <w:numId w:val="17"/>
              </w:numPr>
              <w:jc w:val="center"/>
              <w:rPr>
                <w:sz w:val="20"/>
                <w:lang w:val="sr-Latn-RS"/>
              </w:rPr>
            </w:pPr>
            <w:r>
              <w:rPr>
                <w:sz w:val="20"/>
                <w:lang w:val="sr-Latn-RS"/>
              </w:rPr>
              <w:t>Duvan;</w:t>
            </w:r>
          </w:p>
          <w:p w:rsidR="00907F41" w:rsidRPr="00907F41" w:rsidRDefault="00907F41" w:rsidP="00907F41">
            <w:pPr>
              <w:pStyle w:val="ListParagraph"/>
              <w:numPr>
                <w:ilvl w:val="0"/>
                <w:numId w:val="17"/>
              </w:numPr>
              <w:jc w:val="center"/>
              <w:rPr>
                <w:sz w:val="20"/>
                <w:lang w:val="sr-Latn-RS"/>
              </w:rPr>
            </w:pPr>
            <w:r>
              <w:rPr>
                <w:sz w:val="20"/>
                <w:lang w:val="sr-Latn-RS"/>
              </w:rPr>
              <w:t>Fiziološki rastvor;</w:t>
            </w:r>
          </w:p>
        </w:tc>
        <w:tc>
          <w:tcPr>
            <w:tcW w:w="1432" w:type="dxa"/>
          </w:tcPr>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2F080F" w:rsidRPr="00907F41" w:rsidRDefault="002F080F" w:rsidP="002F080F">
            <w:pPr>
              <w:jc w:val="center"/>
              <w:rPr>
                <w:b w:val="0"/>
                <w:sz w:val="20"/>
                <w:szCs w:val="20"/>
                <w:lang w:val="sr-Latn-RS"/>
              </w:rPr>
            </w:pPr>
            <w:r w:rsidRPr="00BE1458">
              <w:rPr>
                <w:b w:val="0"/>
                <w:sz w:val="20"/>
                <w:szCs w:val="20"/>
              </w:rPr>
              <w:t>комад</w:t>
            </w:r>
            <w:r w:rsidR="00907F41">
              <w:rPr>
                <w:b w:val="0"/>
                <w:sz w:val="20"/>
                <w:szCs w:val="20"/>
                <w:lang w:val="sr-Latn-RS"/>
              </w:rPr>
              <w:t>a</w:t>
            </w:r>
          </w:p>
        </w:tc>
        <w:tc>
          <w:tcPr>
            <w:tcW w:w="1537" w:type="dxa"/>
          </w:tcPr>
          <w:p w:rsidR="002F080F" w:rsidRDefault="002F080F"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Pr="00907F41" w:rsidRDefault="00907F41" w:rsidP="002F080F">
            <w:pPr>
              <w:jc w:val="center"/>
              <w:rPr>
                <w:b w:val="0"/>
                <w:sz w:val="20"/>
                <w:szCs w:val="20"/>
                <w:lang w:val="sr-Latn-RS"/>
              </w:rPr>
            </w:pPr>
            <w:r>
              <w:rPr>
                <w:b w:val="0"/>
                <w:sz w:val="20"/>
                <w:szCs w:val="20"/>
                <w:lang w:val="sr-Latn-RS"/>
              </w:rPr>
              <w:t>15</w:t>
            </w:r>
          </w:p>
        </w:tc>
        <w:tc>
          <w:tcPr>
            <w:tcW w:w="1582" w:type="dxa"/>
          </w:tcPr>
          <w:p w:rsidR="002F080F" w:rsidRPr="00BE1458" w:rsidRDefault="002F080F" w:rsidP="002F080F">
            <w:pPr>
              <w:jc w:val="center"/>
              <w:rPr>
                <w:b w:val="0"/>
                <w:sz w:val="20"/>
                <w:szCs w:val="20"/>
                <w:lang w:val="ru-RU"/>
              </w:rPr>
            </w:pPr>
          </w:p>
        </w:tc>
        <w:tc>
          <w:tcPr>
            <w:tcW w:w="1559" w:type="dxa"/>
          </w:tcPr>
          <w:p w:rsidR="002F080F" w:rsidRPr="00BE1458" w:rsidRDefault="002F080F" w:rsidP="002F080F">
            <w:pPr>
              <w:jc w:val="center"/>
              <w:rPr>
                <w:b w:val="0"/>
                <w:sz w:val="20"/>
                <w:szCs w:val="20"/>
                <w:lang w:val="ru-RU"/>
              </w:rPr>
            </w:pPr>
          </w:p>
        </w:tc>
        <w:tc>
          <w:tcPr>
            <w:tcW w:w="1418" w:type="dxa"/>
          </w:tcPr>
          <w:p w:rsidR="002F080F" w:rsidRPr="00BE1458" w:rsidRDefault="002F080F" w:rsidP="002F080F">
            <w:pPr>
              <w:jc w:val="center"/>
              <w:rPr>
                <w:b w:val="0"/>
                <w:sz w:val="20"/>
                <w:szCs w:val="20"/>
                <w:lang w:val="ru-RU"/>
              </w:rPr>
            </w:pPr>
          </w:p>
        </w:tc>
        <w:tc>
          <w:tcPr>
            <w:tcW w:w="1275" w:type="dxa"/>
          </w:tcPr>
          <w:p w:rsidR="002F080F" w:rsidRPr="00BE1458" w:rsidRDefault="002F080F" w:rsidP="002F080F">
            <w:pPr>
              <w:jc w:val="center"/>
              <w:rPr>
                <w:b w:val="0"/>
                <w:sz w:val="20"/>
                <w:szCs w:val="20"/>
                <w:lang w:val="ru-RU"/>
              </w:rPr>
            </w:pPr>
          </w:p>
        </w:tc>
        <w:tc>
          <w:tcPr>
            <w:tcW w:w="1504" w:type="dxa"/>
          </w:tcPr>
          <w:p w:rsidR="002F080F" w:rsidRPr="00BE1458" w:rsidRDefault="002F080F" w:rsidP="002F080F">
            <w:pPr>
              <w:jc w:val="center"/>
              <w:rPr>
                <w:b w:val="0"/>
                <w:sz w:val="20"/>
                <w:szCs w:val="20"/>
                <w:lang w:val="ru-RU"/>
              </w:rPr>
            </w:pPr>
          </w:p>
        </w:tc>
      </w:tr>
      <w:tr w:rsidR="002F080F" w:rsidRPr="00BE1458" w:rsidTr="004D341D">
        <w:tc>
          <w:tcPr>
            <w:tcW w:w="747" w:type="dxa"/>
          </w:tcPr>
          <w:p w:rsidR="002F080F" w:rsidRPr="00BE1458" w:rsidRDefault="002F080F" w:rsidP="002F080F">
            <w:pPr>
              <w:jc w:val="center"/>
              <w:rPr>
                <w:b w:val="0"/>
                <w:bCs/>
                <w:sz w:val="20"/>
                <w:szCs w:val="20"/>
                <w:lang w:val="sr-Cyrl-RS"/>
              </w:rPr>
            </w:pPr>
            <w:r w:rsidRPr="00BE1458">
              <w:rPr>
                <w:b w:val="0"/>
                <w:bCs/>
                <w:sz w:val="20"/>
                <w:szCs w:val="20"/>
                <w:lang w:val="sr-Cyrl-RS"/>
              </w:rPr>
              <w:t>2</w:t>
            </w:r>
          </w:p>
        </w:tc>
        <w:tc>
          <w:tcPr>
            <w:tcW w:w="3066" w:type="dxa"/>
          </w:tcPr>
          <w:p w:rsidR="002F080F" w:rsidRDefault="008A6540" w:rsidP="002F080F">
            <w:pPr>
              <w:jc w:val="center"/>
              <w:rPr>
                <w:b w:val="0"/>
                <w:sz w:val="20"/>
                <w:szCs w:val="20"/>
                <w:lang w:val="sr-Latn-RS"/>
              </w:rPr>
            </w:pPr>
            <w:r>
              <w:rPr>
                <w:b w:val="0"/>
                <w:sz w:val="20"/>
                <w:szCs w:val="20"/>
                <w:lang w:val="sr-Latn-RS"/>
              </w:rPr>
              <w:t>ALERGENI ZA PRIK TEST</w:t>
            </w:r>
          </w:p>
          <w:p w:rsidR="008A6540" w:rsidRPr="008A6540" w:rsidRDefault="008A6540" w:rsidP="002F080F">
            <w:pPr>
              <w:jc w:val="center"/>
              <w:rPr>
                <w:b w:val="0"/>
                <w:sz w:val="20"/>
                <w:szCs w:val="20"/>
                <w:lang w:val="sr-Latn-RS"/>
              </w:rPr>
            </w:pPr>
            <w:r>
              <w:rPr>
                <w:b w:val="0"/>
                <w:sz w:val="20"/>
                <w:szCs w:val="20"/>
                <w:lang w:val="sr-Latn-RS"/>
              </w:rPr>
              <w:t>Dematophagoides pteronyssinus</w:t>
            </w:r>
          </w:p>
        </w:tc>
        <w:tc>
          <w:tcPr>
            <w:tcW w:w="1432" w:type="dxa"/>
          </w:tcPr>
          <w:p w:rsidR="002F080F" w:rsidRPr="00907F41" w:rsidRDefault="002F080F" w:rsidP="002F080F">
            <w:pPr>
              <w:jc w:val="center"/>
              <w:rPr>
                <w:b w:val="0"/>
                <w:sz w:val="20"/>
                <w:szCs w:val="20"/>
                <w:lang w:val="sr-Latn-RS"/>
              </w:rPr>
            </w:pPr>
            <w:r w:rsidRPr="00BE1458">
              <w:rPr>
                <w:b w:val="0"/>
                <w:sz w:val="20"/>
                <w:szCs w:val="20"/>
              </w:rPr>
              <w:t>комад</w:t>
            </w:r>
            <w:r w:rsidR="00907F41">
              <w:rPr>
                <w:b w:val="0"/>
                <w:sz w:val="20"/>
                <w:szCs w:val="20"/>
                <w:lang w:val="sr-Latn-RS"/>
              </w:rPr>
              <w:t>a</w:t>
            </w:r>
          </w:p>
        </w:tc>
        <w:tc>
          <w:tcPr>
            <w:tcW w:w="1537" w:type="dxa"/>
          </w:tcPr>
          <w:p w:rsidR="002F080F" w:rsidRPr="008A6540" w:rsidRDefault="008A6540" w:rsidP="002F080F">
            <w:pPr>
              <w:jc w:val="center"/>
              <w:rPr>
                <w:b w:val="0"/>
                <w:sz w:val="20"/>
                <w:szCs w:val="20"/>
                <w:lang w:val="sr-Latn-RS"/>
              </w:rPr>
            </w:pPr>
            <w:r>
              <w:rPr>
                <w:b w:val="0"/>
                <w:sz w:val="20"/>
                <w:szCs w:val="20"/>
                <w:lang w:val="sr-Latn-RS"/>
              </w:rPr>
              <w:t>1</w:t>
            </w:r>
          </w:p>
        </w:tc>
        <w:tc>
          <w:tcPr>
            <w:tcW w:w="1582" w:type="dxa"/>
          </w:tcPr>
          <w:p w:rsidR="002F080F" w:rsidRPr="00BE1458" w:rsidRDefault="002F080F" w:rsidP="002F080F">
            <w:pPr>
              <w:jc w:val="center"/>
              <w:rPr>
                <w:b w:val="0"/>
                <w:sz w:val="20"/>
                <w:szCs w:val="20"/>
                <w:lang w:val="ru-RU"/>
              </w:rPr>
            </w:pPr>
          </w:p>
        </w:tc>
        <w:tc>
          <w:tcPr>
            <w:tcW w:w="1559" w:type="dxa"/>
          </w:tcPr>
          <w:p w:rsidR="002F080F" w:rsidRPr="00BE1458" w:rsidRDefault="002F080F" w:rsidP="002F080F">
            <w:pPr>
              <w:jc w:val="center"/>
              <w:rPr>
                <w:b w:val="0"/>
                <w:sz w:val="20"/>
                <w:szCs w:val="20"/>
                <w:lang w:val="ru-RU"/>
              </w:rPr>
            </w:pPr>
          </w:p>
        </w:tc>
        <w:tc>
          <w:tcPr>
            <w:tcW w:w="1418" w:type="dxa"/>
          </w:tcPr>
          <w:p w:rsidR="002F080F" w:rsidRPr="00BE1458" w:rsidRDefault="002F080F" w:rsidP="002F080F">
            <w:pPr>
              <w:jc w:val="center"/>
              <w:rPr>
                <w:b w:val="0"/>
                <w:sz w:val="20"/>
                <w:szCs w:val="20"/>
                <w:lang w:val="ru-RU"/>
              </w:rPr>
            </w:pPr>
          </w:p>
        </w:tc>
        <w:tc>
          <w:tcPr>
            <w:tcW w:w="1275" w:type="dxa"/>
          </w:tcPr>
          <w:p w:rsidR="002F080F" w:rsidRPr="00BE1458" w:rsidRDefault="002F080F" w:rsidP="002F080F">
            <w:pPr>
              <w:jc w:val="center"/>
              <w:rPr>
                <w:b w:val="0"/>
                <w:sz w:val="20"/>
                <w:szCs w:val="20"/>
                <w:lang w:val="ru-RU"/>
              </w:rPr>
            </w:pPr>
          </w:p>
        </w:tc>
        <w:tc>
          <w:tcPr>
            <w:tcW w:w="1504" w:type="dxa"/>
          </w:tcPr>
          <w:p w:rsidR="002F080F" w:rsidRPr="00BE1458" w:rsidRDefault="002F080F" w:rsidP="002F080F">
            <w:pPr>
              <w:jc w:val="center"/>
              <w:rPr>
                <w:b w:val="0"/>
                <w:sz w:val="20"/>
                <w:szCs w:val="20"/>
                <w:lang w:val="ru-RU"/>
              </w:rPr>
            </w:pPr>
          </w:p>
        </w:tc>
      </w:tr>
      <w:tr w:rsidR="002F080F" w:rsidRPr="00BE1458" w:rsidTr="004D341D">
        <w:tc>
          <w:tcPr>
            <w:tcW w:w="747" w:type="dxa"/>
          </w:tcPr>
          <w:p w:rsidR="002F080F" w:rsidRPr="00BE1458" w:rsidRDefault="002F080F" w:rsidP="002F080F">
            <w:pPr>
              <w:jc w:val="center"/>
              <w:rPr>
                <w:b w:val="0"/>
                <w:bCs/>
                <w:sz w:val="20"/>
                <w:szCs w:val="20"/>
                <w:lang w:val="sr-Cyrl-RS"/>
              </w:rPr>
            </w:pPr>
            <w:r w:rsidRPr="00BE1458">
              <w:rPr>
                <w:b w:val="0"/>
                <w:bCs/>
                <w:sz w:val="20"/>
                <w:szCs w:val="20"/>
                <w:lang w:val="sr-Cyrl-RS"/>
              </w:rPr>
              <w:t>3</w:t>
            </w:r>
          </w:p>
        </w:tc>
        <w:tc>
          <w:tcPr>
            <w:tcW w:w="3066" w:type="dxa"/>
          </w:tcPr>
          <w:p w:rsidR="002F080F" w:rsidRPr="001B6CAD" w:rsidRDefault="001B6CAD" w:rsidP="002F080F">
            <w:pPr>
              <w:jc w:val="center"/>
              <w:rPr>
                <w:b w:val="0"/>
                <w:sz w:val="20"/>
                <w:szCs w:val="20"/>
                <w:lang w:val="sr-Latn-RS"/>
              </w:rPr>
            </w:pPr>
            <w:r>
              <w:rPr>
                <w:b w:val="0"/>
                <w:sz w:val="20"/>
                <w:szCs w:val="20"/>
                <w:lang w:val="sr-Latn-RS"/>
              </w:rPr>
              <w:t>ALERGENI ZA PRIK TEST HISTAMIN</w:t>
            </w:r>
          </w:p>
        </w:tc>
        <w:tc>
          <w:tcPr>
            <w:tcW w:w="1432" w:type="dxa"/>
          </w:tcPr>
          <w:p w:rsidR="001B6CAD" w:rsidRDefault="001B6CAD" w:rsidP="002F080F">
            <w:pPr>
              <w:jc w:val="center"/>
              <w:rPr>
                <w:b w:val="0"/>
                <w:sz w:val="20"/>
                <w:szCs w:val="20"/>
              </w:rPr>
            </w:pPr>
          </w:p>
          <w:p w:rsidR="002F080F" w:rsidRPr="00907F41" w:rsidRDefault="002F080F" w:rsidP="002F080F">
            <w:pPr>
              <w:jc w:val="center"/>
              <w:rPr>
                <w:b w:val="0"/>
                <w:sz w:val="20"/>
                <w:szCs w:val="20"/>
                <w:lang w:val="sr-Latn-RS"/>
              </w:rPr>
            </w:pPr>
            <w:r w:rsidRPr="00BE1458">
              <w:rPr>
                <w:b w:val="0"/>
                <w:sz w:val="20"/>
                <w:szCs w:val="20"/>
              </w:rPr>
              <w:t>комад</w:t>
            </w:r>
            <w:r w:rsidR="00907F41">
              <w:rPr>
                <w:b w:val="0"/>
                <w:sz w:val="20"/>
                <w:szCs w:val="20"/>
                <w:lang w:val="sr-Latn-RS"/>
              </w:rPr>
              <w:t>a</w:t>
            </w:r>
          </w:p>
        </w:tc>
        <w:tc>
          <w:tcPr>
            <w:tcW w:w="1537" w:type="dxa"/>
          </w:tcPr>
          <w:p w:rsidR="001B6CAD" w:rsidRDefault="001B6CAD" w:rsidP="002F080F">
            <w:pPr>
              <w:jc w:val="center"/>
              <w:rPr>
                <w:b w:val="0"/>
                <w:sz w:val="20"/>
                <w:szCs w:val="20"/>
                <w:lang w:val="sr-Latn-RS"/>
              </w:rPr>
            </w:pPr>
          </w:p>
          <w:p w:rsidR="002F080F" w:rsidRPr="008A6540" w:rsidRDefault="00D07BF4" w:rsidP="002F080F">
            <w:pPr>
              <w:jc w:val="center"/>
              <w:rPr>
                <w:b w:val="0"/>
                <w:sz w:val="20"/>
                <w:szCs w:val="20"/>
                <w:lang w:val="sr-Latn-RS"/>
              </w:rPr>
            </w:pPr>
            <w:r>
              <w:rPr>
                <w:b w:val="0"/>
                <w:sz w:val="20"/>
                <w:szCs w:val="20"/>
                <w:lang w:val="sr-Latn-RS"/>
              </w:rPr>
              <w:t>1</w:t>
            </w:r>
          </w:p>
        </w:tc>
        <w:tc>
          <w:tcPr>
            <w:tcW w:w="1582" w:type="dxa"/>
          </w:tcPr>
          <w:p w:rsidR="002F080F" w:rsidRPr="00BE1458" w:rsidRDefault="002F080F" w:rsidP="002F080F">
            <w:pPr>
              <w:jc w:val="center"/>
              <w:rPr>
                <w:b w:val="0"/>
                <w:sz w:val="20"/>
                <w:szCs w:val="20"/>
                <w:lang w:val="ru-RU"/>
              </w:rPr>
            </w:pPr>
          </w:p>
        </w:tc>
        <w:tc>
          <w:tcPr>
            <w:tcW w:w="1559" w:type="dxa"/>
          </w:tcPr>
          <w:p w:rsidR="002F080F" w:rsidRPr="00BE1458" w:rsidRDefault="002F080F" w:rsidP="002F080F">
            <w:pPr>
              <w:jc w:val="center"/>
              <w:rPr>
                <w:b w:val="0"/>
                <w:sz w:val="20"/>
                <w:szCs w:val="20"/>
                <w:lang w:val="ru-RU"/>
              </w:rPr>
            </w:pPr>
          </w:p>
        </w:tc>
        <w:tc>
          <w:tcPr>
            <w:tcW w:w="1418" w:type="dxa"/>
          </w:tcPr>
          <w:p w:rsidR="002F080F" w:rsidRPr="00BE1458" w:rsidRDefault="002F080F" w:rsidP="002F080F">
            <w:pPr>
              <w:jc w:val="center"/>
              <w:rPr>
                <w:b w:val="0"/>
                <w:sz w:val="20"/>
                <w:szCs w:val="20"/>
                <w:lang w:val="ru-RU"/>
              </w:rPr>
            </w:pPr>
          </w:p>
        </w:tc>
        <w:tc>
          <w:tcPr>
            <w:tcW w:w="1275" w:type="dxa"/>
          </w:tcPr>
          <w:p w:rsidR="002F080F" w:rsidRPr="00BE1458" w:rsidRDefault="002F080F" w:rsidP="002F080F">
            <w:pPr>
              <w:jc w:val="center"/>
              <w:rPr>
                <w:b w:val="0"/>
                <w:sz w:val="20"/>
                <w:szCs w:val="20"/>
                <w:lang w:val="ru-RU"/>
              </w:rPr>
            </w:pPr>
          </w:p>
        </w:tc>
        <w:tc>
          <w:tcPr>
            <w:tcW w:w="1504" w:type="dxa"/>
          </w:tcPr>
          <w:p w:rsidR="002F080F" w:rsidRPr="00BE1458" w:rsidRDefault="002F080F" w:rsidP="002F080F">
            <w:pPr>
              <w:jc w:val="center"/>
              <w:rPr>
                <w:b w:val="0"/>
                <w:sz w:val="20"/>
                <w:szCs w:val="20"/>
                <w:lang w:val="ru-RU"/>
              </w:rPr>
            </w:pPr>
          </w:p>
        </w:tc>
      </w:tr>
      <w:tr w:rsidR="002F080F" w:rsidRPr="00BE1458" w:rsidTr="004D341D">
        <w:tc>
          <w:tcPr>
            <w:tcW w:w="747" w:type="dxa"/>
          </w:tcPr>
          <w:p w:rsidR="002F080F" w:rsidRPr="00BE1458" w:rsidRDefault="002F080F" w:rsidP="002F080F">
            <w:pPr>
              <w:jc w:val="center"/>
              <w:rPr>
                <w:b w:val="0"/>
                <w:bCs/>
                <w:sz w:val="20"/>
                <w:szCs w:val="20"/>
                <w:lang w:val="sr-Cyrl-RS"/>
              </w:rPr>
            </w:pPr>
          </w:p>
        </w:tc>
        <w:tc>
          <w:tcPr>
            <w:tcW w:w="3066" w:type="dxa"/>
          </w:tcPr>
          <w:p w:rsidR="002F080F" w:rsidRPr="00BE1458" w:rsidRDefault="002F080F" w:rsidP="002F080F">
            <w:pPr>
              <w:jc w:val="center"/>
              <w:rPr>
                <w:b w:val="0"/>
                <w:sz w:val="20"/>
                <w:szCs w:val="20"/>
              </w:rPr>
            </w:pPr>
          </w:p>
        </w:tc>
        <w:tc>
          <w:tcPr>
            <w:tcW w:w="1432" w:type="dxa"/>
          </w:tcPr>
          <w:p w:rsidR="002F080F" w:rsidRPr="00BE1458" w:rsidRDefault="002F080F" w:rsidP="002F080F">
            <w:pPr>
              <w:jc w:val="center"/>
              <w:rPr>
                <w:b w:val="0"/>
                <w:sz w:val="20"/>
                <w:szCs w:val="20"/>
                <w:lang w:val="sr-Cyrl-RS"/>
              </w:rPr>
            </w:pPr>
          </w:p>
        </w:tc>
        <w:tc>
          <w:tcPr>
            <w:tcW w:w="1537" w:type="dxa"/>
          </w:tcPr>
          <w:p w:rsidR="002F080F" w:rsidRPr="00BE1458" w:rsidRDefault="002F080F" w:rsidP="002F080F">
            <w:pPr>
              <w:jc w:val="center"/>
              <w:rPr>
                <w:b w:val="0"/>
                <w:sz w:val="20"/>
                <w:szCs w:val="20"/>
              </w:rPr>
            </w:pPr>
          </w:p>
        </w:tc>
        <w:tc>
          <w:tcPr>
            <w:tcW w:w="1582" w:type="dxa"/>
          </w:tcPr>
          <w:p w:rsidR="002F080F" w:rsidRPr="00BE1458" w:rsidRDefault="002F080F" w:rsidP="002F080F">
            <w:pPr>
              <w:jc w:val="center"/>
              <w:rPr>
                <w:b w:val="0"/>
                <w:sz w:val="20"/>
                <w:szCs w:val="20"/>
                <w:lang w:val="ru-RU"/>
              </w:rPr>
            </w:pPr>
          </w:p>
        </w:tc>
        <w:tc>
          <w:tcPr>
            <w:tcW w:w="1559" w:type="dxa"/>
          </w:tcPr>
          <w:p w:rsidR="002F080F" w:rsidRPr="00BE1458" w:rsidRDefault="002F080F" w:rsidP="002F080F">
            <w:pPr>
              <w:jc w:val="center"/>
              <w:rPr>
                <w:b w:val="0"/>
                <w:sz w:val="20"/>
                <w:szCs w:val="20"/>
                <w:lang w:val="ru-RU"/>
              </w:rPr>
            </w:pPr>
          </w:p>
        </w:tc>
        <w:tc>
          <w:tcPr>
            <w:tcW w:w="1418" w:type="dxa"/>
          </w:tcPr>
          <w:p w:rsidR="002F080F" w:rsidRPr="00BE1458" w:rsidRDefault="002F080F" w:rsidP="002F080F">
            <w:pPr>
              <w:jc w:val="center"/>
              <w:rPr>
                <w:b w:val="0"/>
                <w:sz w:val="20"/>
                <w:szCs w:val="20"/>
                <w:lang w:val="ru-RU"/>
              </w:rPr>
            </w:pPr>
          </w:p>
        </w:tc>
        <w:tc>
          <w:tcPr>
            <w:tcW w:w="1275" w:type="dxa"/>
          </w:tcPr>
          <w:p w:rsidR="002F080F" w:rsidRPr="00BE1458" w:rsidRDefault="002F080F" w:rsidP="002F080F">
            <w:pPr>
              <w:jc w:val="center"/>
              <w:rPr>
                <w:b w:val="0"/>
                <w:sz w:val="20"/>
                <w:szCs w:val="20"/>
                <w:lang w:val="ru-RU"/>
              </w:rPr>
            </w:pPr>
          </w:p>
        </w:tc>
        <w:tc>
          <w:tcPr>
            <w:tcW w:w="1504" w:type="dxa"/>
          </w:tcPr>
          <w:p w:rsidR="002F080F" w:rsidRPr="00BE1458" w:rsidRDefault="002F080F" w:rsidP="002F080F">
            <w:pPr>
              <w:jc w:val="center"/>
              <w:rPr>
                <w:b w:val="0"/>
                <w:sz w:val="20"/>
                <w:szCs w:val="20"/>
                <w:lang w:val="ru-RU"/>
              </w:rPr>
            </w:pPr>
          </w:p>
        </w:tc>
      </w:tr>
      <w:tr w:rsidR="004D341D" w:rsidRPr="00BE1458" w:rsidTr="004D341D">
        <w:tc>
          <w:tcPr>
            <w:tcW w:w="747" w:type="dxa"/>
          </w:tcPr>
          <w:p w:rsidR="004D341D" w:rsidRPr="00BE1458" w:rsidRDefault="004D341D" w:rsidP="004D341D">
            <w:pPr>
              <w:rPr>
                <w:sz w:val="20"/>
                <w:szCs w:val="20"/>
                <w:lang w:val="sr-Cyrl-RS"/>
              </w:rPr>
            </w:pPr>
          </w:p>
        </w:tc>
        <w:tc>
          <w:tcPr>
            <w:tcW w:w="3066" w:type="dxa"/>
          </w:tcPr>
          <w:p w:rsidR="004D341D" w:rsidRPr="00BE1458" w:rsidRDefault="004D341D" w:rsidP="004D341D">
            <w:pPr>
              <w:rPr>
                <w:sz w:val="20"/>
                <w:szCs w:val="20"/>
              </w:rPr>
            </w:pPr>
          </w:p>
        </w:tc>
        <w:tc>
          <w:tcPr>
            <w:tcW w:w="1432" w:type="dxa"/>
          </w:tcPr>
          <w:p w:rsidR="004D341D" w:rsidRPr="00BE1458" w:rsidRDefault="004D341D" w:rsidP="004D341D">
            <w:pPr>
              <w:rPr>
                <w:sz w:val="20"/>
                <w:szCs w:val="20"/>
              </w:rPr>
            </w:pPr>
          </w:p>
        </w:tc>
        <w:tc>
          <w:tcPr>
            <w:tcW w:w="1537" w:type="dxa"/>
          </w:tcPr>
          <w:p w:rsidR="004D341D" w:rsidRPr="00BE1458" w:rsidRDefault="004D341D" w:rsidP="004D341D">
            <w:pPr>
              <w:rPr>
                <w:bCs/>
                <w:sz w:val="20"/>
                <w:szCs w:val="20"/>
                <w:lang w:val="sr-Latn-CS"/>
              </w:rPr>
            </w:pPr>
          </w:p>
        </w:tc>
        <w:tc>
          <w:tcPr>
            <w:tcW w:w="1582" w:type="dxa"/>
          </w:tcPr>
          <w:p w:rsidR="004D341D" w:rsidRPr="00BE1458" w:rsidRDefault="004D341D" w:rsidP="004D341D">
            <w:pPr>
              <w:rPr>
                <w:sz w:val="20"/>
                <w:szCs w:val="20"/>
                <w:lang w:val="ru-RU"/>
              </w:rPr>
            </w:pPr>
          </w:p>
        </w:tc>
        <w:tc>
          <w:tcPr>
            <w:tcW w:w="1559" w:type="dxa"/>
          </w:tcPr>
          <w:p w:rsidR="004D341D" w:rsidRPr="00BE1458" w:rsidRDefault="004D341D" w:rsidP="004D341D">
            <w:pPr>
              <w:rPr>
                <w:sz w:val="20"/>
                <w:szCs w:val="20"/>
                <w:lang w:val="ru-RU"/>
              </w:rPr>
            </w:pPr>
            <w:r w:rsidRPr="00BE1458">
              <w:rPr>
                <w:sz w:val="20"/>
                <w:szCs w:val="20"/>
                <w:lang w:val="ru-RU"/>
              </w:rPr>
              <w:t>УКУПНО:</w:t>
            </w:r>
          </w:p>
        </w:tc>
        <w:tc>
          <w:tcPr>
            <w:tcW w:w="1418" w:type="dxa"/>
          </w:tcPr>
          <w:p w:rsidR="004D341D" w:rsidRPr="00BE1458" w:rsidRDefault="004D341D" w:rsidP="004D341D">
            <w:pPr>
              <w:rPr>
                <w:sz w:val="20"/>
                <w:szCs w:val="20"/>
                <w:lang w:val="ru-RU"/>
              </w:rPr>
            </w:pPr>
            <w:r w:rsidRPr="00BE1458">
              <w:rPr>
                <w:sz w:val="20"/>
                <w:szCs w:val="20"/>
                <w:lang w:val="ru-RU"/>
              </w:rPr>
              <w:t>_________</w:t>
            </w:r>
          </w:p>
        </w:tc>
        <w:tc>
          <w:tcPr>
            <w:tcW w:w="1275" w:type="dxa"/>
          </w:tcPr>
          <w:p w:rsidR="004D341D" w:rsidRPr="00BE1458" w:rsidRDefault="004D341D" w:rsidP="004D341D">
            <w:pPr>
              <w:rPr>
                <w:sz w:val="20"/>
                <w:szCs w:val="20"/>
                <w:lang w:val="ru-RU"/>
              </w:rPr>
            </w:pPr>
            <w:r w:rsidRPr="00BE1458">
              <w:rPr>
                <w:sz w:val="20"/>
                <w:szCs w:val="20"/>
                <w:lang w:val="ru-RU"/>
              </w:rPr>
              <w:t>________</w:t>
            </w:r>
          </w:p>
        </w:tc>
        <w:tc>
          <w:tcPr>
            <w:tcW w:w="1504" w:type="dxa"/>
          </w:tcPr>
          <w:p w:rsidR="004D341D" w:rsidRPr="00BE1458" w:rsidRDefault="004D341D" w:rsidP="004D341D">
            <w:pPr>
              <w:rPr>
                <w:sz w:val="20"/>
                <w:szCs w:val="20"/>
                <w:lang w:val="ru-RU"/>
              </w:rPr>
            </w:pPr>
          </w:p>
        </w:tc>
      </w:tr>
    </w:tbl>
    <w:p w:rsidR="007A2CFD" w:rsidRPr="00BE1458" w:rsidRDefault="001B6CAD" w:rsidP="007A2CFD">
      <w:pPr>
        <w:rPr>
          <w:sz w:val="20"/>
          <w:szCs w:val="20"/>
        </w:rPr>
      </w:pPr>
      <w:r>
        <w:rPr>
          <w:bCs/>
          <w:sz w:val="20"/>
          <w:szCs w:val="20"/>
          <w:lang w:val="sr-Latn-RS"/>
        </w:rPr>
        <w:t xml:space="preserve">                                                                                                                                                                                                                                                 </w:t>
      </w:r>
      <w:r w:rsidR="007A2CFD" w:rsidRPr="00BE1458">
        <w:rPr>
          <w:sz w:val="20"/>
          <w:szCs w:val="20"/>
          <w:lang w:val="sr-Cyrl-RS"/>
        </w:rPr>
        <w:t xml:space="preserve">   </w:t>
      </w:r>
      <w:r w:rsidR="007A2CFD" w:rsidRPr="00BE1458">
        <w:rPr>
          <w:sz w:val="20"/>
          <w:szCs w:val="20"/>
        </w:rPr>
        <w:t>ПОНУЂАЧ</w:t>
      </w:r>
    </w:p>
    <w:p w:rsidR="007A2CFD" w:rsidRPr="00BE1458" w:rsidRDefault="007A2CFD" w:rsidP="007A2CFD">
      <w:pPr>
        <w:rPr>
          <w:sz w:val="20"/>
          <w:szCs w:val="20"/>
        </w:rPr>
      </w:pPr>
    </w:p>
    <w:p w:rsidR="001B6CAD" w:rsidRPr="001B6CAD" w:rsidRDefault="007A2CFD" w:rsidP="00B31476">
      <w:pPr>
        <w:rPr>
          <w:bCs/>
          <w:sz w:val="20"/>
          <w:szCs w:val="20"/>
          <w:lang w:val="sr-Latn-RS"/>
        </w:rPr>
      </w:pPr>
      <w:r w:rsidRPr="00BE1458">
        <w:rPr>
          <w:sz w:val="20"/>
          <w:szCs w:val="20"/>
        </w:rPr>
        <w:t xml:space="preserve">                                                                                          </w:t>
      </w:r>
      <w:r w:rsidRPr="00BE1458">
        <w:rPr>
          <w:sz w:val="20"/>
          <w:szCs w:val="20"/>
          <w:lang w:val="sr-Cyrl-RS"/>
        </w:rPr>
        <w:t xml:space="preserve">              </w:t>
      </w:r>
      <w:r w:rsidRPr="00BE1458">
        <w:rPr>
          <w:sz w:val="20"/>
          <w:szCs w:val="20"/>
        </w:rPr>
        <w:t xml:space="preserve">   М.П.                                                   </w:t>
      </w:r>
      <w:r w:rsidRPr="00BE1458">
        <w:rPr>
          <w:sz w:val="20"/>
          <w:szCs w:val="20"/>
          <w:lang w:val="sr-Cyrl-RS"/>
        </w:rPr>
        <w:t xml:space="preserve">  </w:t>
      </w:r>
      <w:r w:rsidRPr="00BE1458">
        <w:rPr>
          <w:sz w:val="20"/>
          <w:szCs w:val="20"/>
        </w:rPr>
        <w:t xml:space="preserve"> </w:t>
      </w:r>
      <w:r w:rsidR="001B6CAD">
        <w:rPr>
          <w:sz w:val="20"/>
          <w:szCs w:val="20"/>
          <w:lang w:val="sr-Latn-RS"/>
        </w:rPr>
        <w:t xml:space="preserve">                                          </w:t>
      </w:r>
      <w:r w:rsidR="009A67E8" w:rsidRPr="00BE1458">
        <w:rPr>
          <w:bCs/>
          <w:sz w:val="20"/>
          <w:szCs w:val="20"/>
          <w:lang w:val="ru-RU"/>
        </w:rPr>
        <w:t xml:space="preserve">  (потпис овлашћеног лица</w:t>
      </w:r>
      <w:r w:rsidR="001B6CAD">
        <w:rPr>
          <w:bCs/>
          <w:sz w:val="20"/>
          <w:szCs w:val="20"/>
          <w:lang w:val="sr-Latn-RS"/>
        </w:rPr>
        <w:t>)</w:t>
      </w:r>
    </w:p>
    <w:p w:rsidR="00B31476" w:rsidRPr="00BE1458" w:rsidRDefault="00B31476" w:rsidP="00B31476">
      <w:pPr>
        <w:jc w:val="center"/>
        <w:rPr>
          <w:bCs/>
          <w:iCs/>
          <w:sz w:val="20"/>
          <w:szCs w:val="20"/>
          <w:lang w:val="sr-Cyrl-RS"/>
        </w:rPr>
      </w:pPr>
      <w:r w:rsidRPr="00BE1458">
        <w:rPr>
          <w:bCs/>
          <w:iCs/>
          <w:sz w:val="20"/>
          <w:szCs w:val="20"/>
        </w:rPr>
        <w:lastRenderedPageBreak/>
        <w:t>П</w:t>
      </w:r>
      <w:r w:rsidRPr="00BE1458">
        <w:rPr>
          <w:bCs/>
          <w:iCs/>
          <w:sz w:val="20"/>
          <w:szCs w:val="20"/>
          <w:lang w:val="sr-Cyrl-RS"/>
        </w:rPr>
        <w:t>АРТИЈА</w:t>
      </w:r>
      <w:r w:rsidRPr="00BE1458">
        <w:rPr>
          <w:bCs/>
          <w:iCs/>
          <w:sz w:val="20"/>
          <w:szCs w:val="20"/>
        </w:rPr>
        <w:t xml:space="preserve"> </w:t>
      </w:r>
      <w:r w:rsidRPr="00BE1458">
        <w:rPr>
          <w:bCs/>
          <w:iCs/>
          <w:sz w:val="20"/>
          <w:szCs w:val="20"/>
          <w:lang w:val="sr-Latn-RS"/>
        </w:rPr>
        <w:t>1</w:t>
      </w:r>
      <w:r w:rsidRPr="00BE1458">
        <w:rPr>
          <w:bCs/>
          <w:iCs/>
          <w:sz w:val="20"/>
          <w:szCs w:val="20"/>
          <w:lang w:val="sr-Cyrl-RS"/>
        </w:rPr>
        <w:t>2</w:t>
      </w:r>
    </w:p>
    <w:p w:rsidR="00B31476" w:rsidRPr="00BE1458" w:rsidRDefault="00826C68" w:rsidP="00B31476">
      <w:pPr>
        <w:jc w:val="center"/>
        <w:rPr>
          <w:bCs/>
          <w:iCs/>
          <w:sz w:val="20"/>
          <w:szCs w:val="20"/>
          <w:lang w:val="sr-Cyrl-RS"/>
        </w:rPr>
      </w:pPr>
      <w:r>
        <w:rPr>
          <w:bCs/>
          <w:iCs/>
          <w:sz w:val="20"/>
          <w:szCs w:val="20"/>
          <w:lang w:val="sr-Cyrl-RS"/>
        </w:rPr>
        <w:t>ЛАБОРАТОРИЈСКО СТАКЛО, ПЛАСТИКА И МАТЕРИЈАЛ ЗА КОНТРОЛНУ СТЕРИЛИЗАЦИЈУ</w:t>
      </w:r>
    </w:p>
    <w:p w:rsidR="00B31476" w:rsidRPr="00BE1458" w:rsidRDefault="00B31476" w:rsidP="00B31476">
      <w:pPr>
        <w:jc w:val="center"/>
        <w:rPr>
          <w:sz w:val="20"/>
          <w:szCs w:val="20"/>
        </w:rPr>
      </w:pPr>
    </w:p>
    <w:p w:rsidR="00B31476" w:rsidRPr="00BE1458" w:rsidRDefault="00B31476" w:rsidP="00B31476">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3066"/>
        <w:gridCol w:w="1432"/>
        <w:gridCol w:w="1537"/>
        <w:gridCol w:w="1582"/>
        <w:gridCol w:w="1559"/>
        <w:gridCol w:w="1418"/>
        <w:gridCol w:w="1275"/>
        <w:gridCol w:w="1504"/>
      </w:tblGrid>
      <w:tr w:rsidR="00B31476" w:rsidRPr="00BE1458" w:rsidTr="001A1A7B">
        <w:tc>
          <w:tcPr>
            <w:tcW w:w="747" w:type="dxa"/>
          </w:tcPr>
          <w:p w:rsidR="00B31476" w:rsidRPr="00BE1458" w:rsidRDefault="00B31476" w:rsidP="00147F3D">
            <w:pPr>
              <w:jc w:val="center"/>
              <w:rPr>
                <w:bCs/>
                <w:sz w:val="20"/>
                <w:szCs w:val="20"/>
                <w:lang w:val="sr-Cyrl-RS"/>
              </w:rPr>
            </w:pPr>
            <w:r w:rsidRPr="00BE1458">
              <w:rPr>
                <w:bCs/>
                <w:sz w:val="20"/>
                <w:szCs w:val="20"/>
                <w:lang w:val="sr-Cyrl-RS"/>
              </w:rPr>
              <w:t>РЕД.</w:t>
            </w:r>
          </w:p>
          <w:p w:rsidR="00B31476" w:rsidRPr="00BE1458" w:rsidRDefault="00B31476" w:rsidP="00147F3D">
            <w:pPr>
              <w:jc w:val="center"/>
              <w:rPr>
                <w:sz w:val="20"/>
                <w:szCs w:val="20"/>
                <w:lang w:val="sr-Cyrl-RS"/>
              </w:rPr>
            </w:pPr>
            <w:r w:rsidRPr="00BE1458">
              <w:rPr>
                <w:bCs/>
                <w:sz w:val="20"/>
                <w:szCs w:val="20"/>
                <w:lang w:val="sr-Cyrl-RS"/>
              </w:rPr>
              <w:t>БР.</w:t>
            </w:r>
          </w:p>
        </w:tc>
        <w:tc>
          <w:tcPr>
            <w:tcW w:w="3066" w:type="dxa"/>
          </w:tcPr>
          <w:p w:rsidR="00B31476" w:rsidRPr="00BE1458" w:rsidRDefault="00B31476"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B31476" w:rsidRPr="00BE1458" w:rsidRDefault="00B31476" w:rsidP="00147F3D">
            <w:pPr>
              <w:jc w:val="center"/>
              <w:rPr>
                <w:sz w:val="20"/>
                <w:szCs w:val="20"/>
                <w:lang w:val="sr-Cyrl-RS"/>
              </w:rPr>
            </w:pPr>
            <w:r w:rsidRPr="00BE1458">
              <w:rPr>
                <w:bCs/>
                <w:sz w:val="20"/>
                <w:szCs w:val="20"/>
                <w:lang w:val="sr-Cyrl-RS"/>
              </w:rPr>
              <w:t>ЈЕДИНИЦА МЕРЕ</w:t>
            </w:r>
          </w:p>
        </w:tc>
        <w:tc>
          <w:tcPr>
            <w:tcW w:w="1537" w:type="dxa"/>
          </w:tcPr>
          <w:p w:rsidR="00B31476" w:rsidRPr="00BE1458" w:rsidRDefault="00B31476" w:rsidP="00147F3D">
            <w:pPr>
              <w:jc w:val="center"/>
              <w:rPr>
                <w:sz w:val="20"/>
                <w:szCs w:val="20"/>
                <w:lang w:val="sr-Cyrl-RS"/>
              </w:rPr>
            </w:pPr>
            <w:r w:rsidRPr="00BE1458">
              <w:rPr>
                <w:bCs/>
                <w:sz w:val="20"/>
                <w:szCs w:val="20"/>
                <w:lang w:val="sr-Cyrl-RS"/>
              </w:rPr>
              <w:t>КОЛИЧИНА</w:t>
            </w:r>
          </w:p>
        </w:tc>
        <w:tc>
          <w:tcPr>
            <w:tcW w:w="1582" w:type="dxa"/>
          </w:tcPr>
          <w:p w:rsidR="00B31476" w:rsidRPr="00BE1458" w:rsidRDefault="00B31476" w:rsidP="00147F3D">
            <w:pPr>
              <w:jc w:val="center"/>
              <w:rPr>
                <w:sz w:val="20"/>
                <w:szCs w:val="20"/>
                <w:lang w:val="ru-RU"/>
              </w:rPr>
            </w:pPr>
            <w:r w:rsidRPr="00BE1458">
              <w:rPr>
                <w:bCs/>
                <w:sz w:val="20"/>
                <w:szCs w:val="20"/>
                <w:lang w:val="ru-RU"/>
              </w:rPr>
              <w:t>ЈЕДИНИЧНА ЦЕНА БЕЗ ПДВ-а</w:t>
            </w:r>
          </w:p>
        </w:tc>
        <w:tc>
          <w:tcPr>
            <w:tcW w:w="1559" w:type="dxa"/>
          </w:tcPr>
          <w:p w:rsidR="00B31476" w:rsidRPr="00BE1458" w:rsidRDefault="00B31476" w:rsidP="00147F3D">
            <w:pPr>
              <w:jc w:val="center"/>
              <w:rPr>
                <w:sz w:val="20"/>
                <w:szCs w:val="20"/>
                <w:lang w:val="ru-RU"/>
              </w:rPr>
            </w:pPr>
            <w:r w:rsidRPr="00BE1458">
              <w:rPr>
                <w:bCs/>
                <w:sz w:val="20"/>
                <w:szCs w:val="20"/>
                <w:lang w:val="ru-RU"/>
              </w:rPr>
              <w:t>ЈЕДИНИЧНА ЦЕНА СА ПДВ-ом</w:t>
            </w:r>
          </w:p>
        </w:tc>
        <w:tc>
          <w:tcPr>
            <w:tcW w:w="1418" w:type="dxa"/>
          </w:tcPr>
          <w:p w:rsidR="00B31476" w:rsidRPr="00BE1458" w:rsidRDefault="00B31476" w:rsidP="00147F3D">
            <w:pPr>
              <w:jc w:val="center"/>
              <w:rPr>
                <w:bCs/>
                <w:sz w:val="20"/>
                <w:szCs w:val="20"/>
                <w:lang w:val="sr-Cyrl-RS"/>
              </w:rPr>
            </w:pPr>
            <w:r w:rsidRPr="00BE1458">
              <w:rPr>
                <w:bCs/>
                <w:sz w:val="20"/>
                <w:szCs w:val="20"/>
                <w:lang w:val="sr-Cyrl-RS"/>
              </w:rPr>
              <w:t>УКУПНА ЦЕНА БЕЗ ПДВ-а</w:t>
            </w:r>
          </w:p>
        </w:tc>
        <w:tc>
          <w:tcPr>
            <w:tcW w:w="1275" w:type="dxa"/>
          </w:tcPr>
          <w:p w:rsidR="00B31476" w:rsidRPr="00BE1458" w:rsidRDefault="00B31476" w:rsidP="00147F3D">
            <w:pPr>
              <w:jc w:val="center"/>
              <w:rPr>
                <w:sz w:val="20"/>
                <w:szCs w:val="20"/>
                <w:lang w:val="sr-Cyrl-RS"/>
              </w:rPr>
            </w:pPr>
            <w:r w:rsidRPr="00BE1458">
              <w:rPr>
                <w:bCs/>
                <w:sz w:val="20"/>
                <w:szCs w:val="20"/>
                <w:lang w:val="sr-Cyrl-RS"/>
              </w:rPr>
              <w:t>УКУПНА ЦЕНА СА ПДВ-ом</w:t>
            </w:r>
          </w:p>
        </w:tc>
        <w:tc>
          <w:tcPr>
            <w:tcW w:w="1504" w:type="dxa"/>
          </w:tcPr>
          <w:p w:rsidR="00B31476" w:rsidRPr="00BE1458" w:rsidRDefault="00B31476" w:rsidP="00147F3D">
            <w:pPr>
              <w:jc w:val="center"/>
              <w:rPr>
                <w:sz w:val="20"/>
                <w:szCs w:val="20"/>
                <w:lang w:val="ru-RU"/>
              </w:rPr>
            </w:pPr>
            <w:r w:rsidRPr="00BE1458">
              <w:rPr>
                <w:bCs/>
                <w:sz w:val="20"/>
                <w:szCs w:val="20"/>
                <w:lang w:val="ru-RU"/>
              </w:rPr>
              <w:t>ОДОБРЕЊЕ ЗА УПОТРЕБУ</w:t>
            </w:r>
          </w:p>
        </w:tc>
      </w:tr>
      <w:tr w:rsidR="00B31476" w:rsidRPr="00BE1458" w:rsidTr="001A1A7B">
        <w:tc>
          <w:tcPr>
            <w:tcW w:w="747" w:type="dxa"/>
          </w:tcPr>
          <w:p w:rsidR="00B31476" w:rsidRPr="00BE1458" w:rsidRDefault="00B31476" w:rsidP="003E2087">
            <w:pPr>
              <w:jc w:val="center"/>
              <w:rPr>
                <w:sz w:val="20"/>
                <w:szCs w:val="20"/>
                <w:lang w:val="ru-RU"/>
              </w:rPr>
            </w:pPr>
            <w:r w:rsidRPr="00BE1458">
              <w:rPr>
                <w:sz w:val="20"/>
                <w:szCs w:val="20"/>
                <w:lang w:val="ru-RU"/>
              </w:rPr>
              <w:t>1</w:t>
            </w:r>
          </w:p>
        </w:tc>
        <w:tc>
          <w:tcPr>
            <w:tcW w:w="3066" w:type="dxa"/>
          </w:tcPr>
          <w:p w:rsidR="00B31476" w:rsidRPr="00BE1458" w:rsidRDefault="00B31476" w:rsidP="003E2087">
            <w:pPr>
              <w:jc w:val="center"/>
              <w:rPr>
                <w:sz w:val="20"/>
                <w:szCs w:val="20"/>
                <w:lang w:val="ru-RU"/>
              </w:rPr>
            </w:pPr>
            <w:r w:rsidRPr="00BE1458">
              <w:rPr>
                <w:sz w:val="20"/>
                <w:szCs w:val="20"/>
                <w:lang w:val="ru-RU"/>
              </w:rPr>
              <w:t>2</w:t>
            </w:r>
          </w:p>
        </w:tc>
        <w:tc>
          <w:tcPr>
            <w:tcW w:w="1432" w:type="dxa"/>
          </w:tcPr>
          <w:p w:rsidR="00B31476" w:rsidRPr="00BE1458" w:rsidRDefault="00B31476" w:rsidP="003E2087">
            <w:pPr>
              <w:jc w:val="center"/>
              <w:rPr>
                <w:sz w:val="20"/>
                <w:szCs w:val="20"/>
                <w:lang w:val="ru-RU"/>
              </w:rPr>
            </w:pPr>
            <w:r w:rsidRPr="00BE1458">
              <w:rPr>
                <w:sz w:val="20"/>
                <w:szCs w:val="20"/>
                <w:lang w:val="ru-RU"/>
              </w:rPr>
              <w:t>3</w:t>
            </w:r>
          </w:p>
        </w:tc>
        <w:tc>
          <w:tcPr>
            <w:tcW w:w="1537" w:type="dxa"/>
          </w:tcPr>
          <w:p w:rsidR="00B31476" w:rsidRPr="00BE1458" w:rsidRDefault="00B31476" w:rsidP="003E2087">
            <w:pPr>
              <w:jc w:val="center"/>
              <w:rPr>
                <w:sz w:val="20"/>
                <w:szCs w:val="20"/>
                <w:lang w:val="sr-Cyrl-RS"/>
              </w:rPr>
            </w:pPr>
            <w:r w:rsidRPr="00BE1458">
              <w:rPr>
                <w:sz w:val="20"/>
                <w:szCs w:val="20"/>
                <w:lang w:val="sr-Cyrl-RS"/>
              </w:rPr>
              <w:t>4</w:t>
            </w:r>
          </w:p>
        </w:tc>
        <w:tc>
          <w:tcPr>
            <w:tcW w:w="1582" w:type="dxa"/>
          </w:tcPr>
          <w:p w:rsidR="00B31476" w:rsidRPr="00BE1458" w:rsidRDefault="00B31476" w:rsidP="003E2087">
            <w:pPr>
              <w:jc w:val="center"/>
              <w:rPr>
                <w:sz w:val="20"/>
                <w:szCs w:val="20"/>
                <w:lang w:val="ru-RU"/>
              </w:rPr>
            </w:pPr>
            <w:r w:rsidRPr="00BE1458">
              <w:rPr>
                <w:sz w:val="20"/>
                <w:szCs w:val="20"/>
                <w:lang w:val="ru-RU"/>
              </w:rPr>
              <w:t>5</w:t>
            </w:r>
          </w:p>
        </w:tc>
        <w:tc>
          <w:tcPr>
            <w:tcW w:w="1559" w:type="dxa"/>
          </w:tcPr>
          <w:p w:rsidR="00B31476" w:rsidRPr="00BE1458" w:rsidRDefault="00B31476" w:rsidP="003E2087">
            <w:pPr>
              <w:jc w:val="center"/>
              <w:rPr>
                <w:sz w:val="20"/>
                <w:szCs w:val="20"/>
                <w:lang w:val="ru-RU"/>
              </w:rPr>
            </w:pPr>
            <w:r w:rsidRPr="00BE1458">
              <w:rPr>
                <w:sz w:val="20"/>
                <w:szCs w:val="20"/>
                <w:lang w:val="ru-RU"/>
              </w:rPr>
              <w:t>6</w:t>
            </w:r>
          </w:p>
        </w:tc>
        <w:tc>
          <w:tcPr>
            <w:tcW w:w="1418" w:type="dxa"/>
          </w:tcPr>
          <w:p w:rsidR="00B31476" w:rsidRPr="00BE1458" w:rsidRDefault="00B31476" w:rsidP="003E2087">
            <w:pPr>
              <w:jc w:val="center"/>
              <w:rPr>
                <w:sz w:val="20"/>
                <w:szCs w:val="20"/>
                <w:lang w:val="sr-Latn-RS"/>
              </w:rPr>
            </w:pPr>
            <w:r w:rsidRPr="00BE1458">
              <w:rPr>
                <w:sz w:val="20"/>
                <w:szCs w:val="20"/>
                <w:lang w:val="ru-RU"/>
              </w:rPr>
              <w:t>7 (4x5)</w:t>
            </w:r>
          </w:p>
        </w:tc>
        <w:tc>
          <w:tcPr>
            <w:tcW w:w="1275" w:type="dxa"/>
          </w:tcPr>
          <w:p w:rsidR="00B31476" w:rsidRPr="00BE1458" w:rsidRDefault="00B31476" w:rsidP="003E2087">
            <w:pPr>
              <w:jc w:val="center"/>
              <w:rPr>
                <w:sz w:val="20"/>
                <w:szCs w:val="20"/>
                <w:lang w:val="sr-Latn-RS"/>
              </w:rPr>
            </w:pPr>
            <w:r w:rsidRPr="00BE1458">
              <w:rPr>
                <w:sz w:val="20"/>
                <w:szCs w:val="20"/>
                <w:lang w:val="ru-RU"/>
              </w:rPr>
              <w:t>8</w:t>
            </w:r>
            <w:r w:rsidRPr="00BE1458">
              <w:rPr>
                <w:sz w:val="20"/>
                <w:szCs w:val="20"/>
                <w:lang w:val="sr-Latn-RS"/>
              </w:rPr>
              <w:t xml:space="preserve"> (4x6)</w:t>
            </w:r>
          </w:p>
        </w:tc>
        <w:tc>
          <w:tcPr>
            <w:tcW w:w="1504" w:type="dxa"/>
          </w:tcPr>
          <w:p w:rsidR="00B31476" w:rsidRPr="00BE1458" w:rsidRDefault="00B31476" w:rsidP="003E2087">
            <w:pPr>
              <w:jc w:val="center"/>
              <w:rPr>
                <w:sz w:val="20"/>
                <w:szCs w:val="20"/>
                <w:lang w:val="ru-RU"/>
              </w:rPr>
            </w:pPr>
            <w:r w:rsidRPr="00BE1458">
              <w:rPr>
                <w:sz w:val="20"/>
                <w:szCs w:val="20"/>
                <w:lang w:val="ru-RU"/>
              </w:rPr>
              <w:t>9</w:t>
            </w:r>
          </w:p>
        </w:tc>
      </w:tr>
      <w:tr w:rsidR="00B31476" w:rsidRPr="00BE1458" w:rsidTr="001A1A7B">
        <w:tc>
          <w:tcPr>
            <w:tcW w:w="747" w:type="dxa"/>
          </w:tcPr>
          <w:p w:rsidR="00B31476" w:rsidRPr="00BE1458" w:rsidRDefault="00B31476" w:rsidP="00B31476">
            <w:pPr>
              <w:jc w:val="center"/>
              <w:rPr>
                <w:b w:val="0"/>
                <w:bCs/>
                <w:sz w:val="20"/>
                <w:szCs w:val="20"/>
                <w:lang w:val="sr-Cyrl-RS"/>
              </w:rPr>
            </w:pPr>
            <w:r w:rsidRPr="00BE1458">
              <w:rPr>
                <w:b w:val="0"/>
                <w:bCs/>
                <w:sz w:val="20"/>
                <w:szCs w:val="20"/>
                <w:lang w:val="sr-Cyrl-RS"/>
              </w:rPr>
              <w:t>1</w:t>
            </w:r>
          </w:p>
        </w:tc>
        <w:tc>
          <w:tcPr>
            <w:tcW w:w="3066" w:type="dxa"/>
          </w:tcPr>
          <w:p w:rsidR="00B31476" w:rsidRPr="00BC67CA" w:rsidRDefault="005350DD" w:rsidP="00B31476">
            <w:pPr>
              <w:jc w:val="center"/>
              <w:rPr>
                <w:b w:val="0"/>
                <w:sz w:val="20"/>
                <w:szCs w:val="20"/>
                <w:lang w:val="sr-Latn-RS"/>
              </w:rPr>
            </w:pPr>
            <w:r>
              <w:rPr>
                <w:b w:val="0"/>
                <w:sz w:val="20"/>
                <w:szCs w:val="20"/>
                <w:lang w:val="sr-Latn-RS"/>
              </w:rPr>
              <w:t>EPRUVETA 16/100, 10ml sa navojem</w:t>
            </w:r>
            <w:r w:rsidR="00BC67CA">
              <w:rPr>
                <w:b w:val="0"/>
                <w:sz w:val="20"/>
                <w:szCs w:val="20"/>
                <w:lang w:val="sr-Cyrl-RS"/>
              </w:rPr>
              <w:t xml:space="preserve"> </w:t>
            </w:r>
            <w:r w:rsidR="00BC67CA">
              <w:rPr>
                <w:b w:val="0"/>
                <w:sz w:val="20"/>
                <w:szCs w:val="20"/>
                <w:lang w:val="sr-Latn-RS"/>
              </w:rPr>
              <w:t>za</w:t>
            </w:r>
          </w:p>
        </w:tc>
        <w:tc>
          <w:tcPr>
            <w:tcW w:w="1432" w:type="dxa"/>
          </w:tcPr>
          <w:p w:rsidR="00BC67CA" w:rsidRDefault="00BC67CA" w:rsidP="00B31476">
            <w:pPr>
              <w:jc w:val="center"/>
              <w:rPr>
                <w:b w:val="0"/>
                <w:sz w:val="20"/>
                <w:szCs w:val="20"/>
                <w:lang w:val="sr-Cyrl-RS"/>
              </w:rPr>
            </w:pPr>
          </w:p>
          <w:p w:rsidR="00B31476" w:rsidRPr="005350DD" w:rsidRDefault="005350DD" w:rsidP="00B31476">
            <w:pPr>
              <w:jc w:val="center"/>
              <w:rPr>
                <w:b w:val="0"/>
                <w:sz w:val="20"/>
                <w:szCs w:val="20"/>
                <w:lang w:val="sr-Cyrl-RS"/>
              </w:rPr>
            </w:pPr>
            <w:r>
              <w:rPr>
                <w:b w:val="0"/>
                <w:sz w:val="20"/>
                <w:szCs w:val="20"/>
                <w:lang w:val="sr-Cyrl-RS"/>
              </w:rPr>
              <w:t>комада</w:t>
            </w:r>
          </w:p>
        </w:tc>
        <w:tc>
          <w:tcPr>
            <w:tcW w:w="1537" w:type="dxa"/>
          </w:tcPr>
          <w:p w:rsidR="00B31476" w:rsidRDefault="00B31476" w:rsidP="00B31476">
            <w:pPr>
              <w:jc w:val="center"/>
              <w:rPr>
                <w:b w:val="0"/>
                <w:sz w:val="20"/>
                <w:szCs w:val="20"/>
              </w:rPr>
            </w:pPr>
          </w:p>
          <w:p w:rsidR="00BC67CA" w:rsidRPr="00BC67CA" w:rsidRDefault="00BC67CA" w:rsidP="00B31476">
            <w:pPr>
              <w:jc w:val="center"/>
              <w:rPr>
                <w:b w:val="0"/>
                <w:sz w:val="20"/>
                <w:szCs w:val="20"/>
                <w:lang w:val="sr-Latn-RS"/>
              </w:rPr>
            </w:pPr>
            <w:r>
              <w:rPr>
                <w:b w:val="0"/>
                <w:sz w:val="20"/>
                <w:szCs w:val="20"/>
                <w:lang w:val="sr-Latn-RS"/>
              </w:rPr>
              <w:t>2500</w:t>
            </w:r>
          </w:p>
        </w:tc>
        <w:tc>
          <w:tcPr>
            <w:tcW w:w="1582" w:type="dxa"/>
          </w:tcPr>
          <w:p w:rsidR="00B31476" w:rsidRPr="00BE1458" w:rsidRDefault="00B31476" w:rsidP="00B31476">
            <w:pPr>
              <w:jc w:val="center"/>
              <w:rPr>
                <w:b w:val="0"/>
                <w:sz w:val="20"/>
                <w:szCs w:val="20"/>
                <w:lang w:val="ru-RU"/>
              </w:rPr>
            </w:pPr>
          </w:p>
        </w:tc>
        <w:tc>
          <w:tcPr>
            <w:tcW w:w="1559" w:type="dxa"/>
          </w:tcPr>
          <w:p w:rsidR="00B31476" w:rsidRPr="00BE1458" w:rsidRDefault="00B31476" w:rsidP="00B31476">
            <w:pPr>
              <w:jc w:val="center"/>
              <w:rPr>
                <w:b w:val="0"/>
                <w:sz w:val="20"/>
                <w:szCs w:val="20"/>
                <w:lang w:val="ru-RU"/>
              </w:rPr>
            </w:pPr>
          </w:p>
        </w:tc>
        <w:tc>
          <w:tcPr>
            <w:tcW w:w="1418" w:type="dxa"/>
          </w:tcPr>
          <w:p w:rsidR="00B31476" w:rsidRPr="00BE1458" w:rsidRDefault="00B31476" w:rsidP="00B31476">
            <w:pPr>
              <w:jc w:val="center"/>
              <w:rPr>
                <w:b w:val="0"/>
                <w:sz w:val="20"/>
                <w:szCs w:val="20"/>
                <w:lang w:val="ru-RU"/>
              </w:rPr>
            </w:pPr>
          </w:p>
        </w:tc>
        <w:tc>
          <w:tcPr>
            <w:tcW w:w="1275" w:type="dxa"/>
          </w:tcPr>
          <w:p w:rsidR="00B31476" w:rsidRPr="00BE1458" w:rsidRDefault="00B31476" w:rsidP="00B31476">
            <w:pPr>
              <w:jc w:val="center"/>
              <w:rPr>
                <w:b w:val="0"/>
                <w:sz w:val="20"/>
                <w:szCs w:val="20"/>
                <w:lang w:val="ru-RU"/>
              </w:rPr>
            </w:pPr>
          </w:p>
        </w:tc>
        <w:tc>
          <w:tcPr>
            <w:tcW w:w="1504" w:type="dxa"/>
          </w:tcPr>
          <w:p w:rsidR="00B31476" w:rsidRPr="00BE1458" w:rsidRDefault="00B31476" w:rsidP="00B31476">
            <w:pPr>
              <w:jc w:val="center"/>
              <w:rPr>
                <w:b w:val="0"/>
                <w:sz w:val="20"/>
                <w:szCs w:val="20"/>
                <w:lang w:val="ru-RU"/>
              </w:rPr>
            </w:pPr>
          </w:p>
        </w:tc>
      </w:tr>
      <w:tr w:rsidR="00B31476" w:rsidRPr="00BE1458" w:rsidTr="001A1A7B">
        <w:tc>
          <w:tcPr>
            <w:tcW w:w="747" w:type="dxa"/>
          </w:tcPr>
          <w:p w:rsidR="00B31476" w:rsidRPr="00BE1458" w:rsidRDefault="00B31476" w:rsidP="00B31476">
            <w:pPr>
              <w:jc w:val="center"/>
              <w:rPr>
                <w:b w:val="0"/>
                <w:bCs/>
                <w:sz w:val="20"/>
                <w:szCs w:val="20"/>
                <w:lang w:val="sr-Cyrl-RS"/>
              </w:rPr>
            </w:pPr>
            <w:r w:rsidRPr="00BE1458">
              <w:rPr>
                <w:b w:val="0"/>
                <w:bCs/>
                <w:sz w:val="20"/>
                <w:szCs w:val="20"/>
                <w:lang w:val="sr-Cyrl-RS"/>
              </w:rPr>
              <w:t>2</w:t>
            </w:r>
          </w:p>
        </w:tc>
        <w:tc>
          <w:tcPr>
            <w:tcW w:w="3066" w:type="dxa"/>
          </w:tcPr>
          <w:p w:rsidR="00B31476" w:rsidRPr="00BC67CA" w:rsidRDefault="00BC67CA" w:rsidP="00BC67CA">
            <w:pPr>
              <w:jc w:val="center"/>
              <w:rPr>
                <w:b w:val="0"/>
                <w:sz w:val="20"/>
                <w:szCs w:val="20"/>
                <w:lang w:val="sr-Latn-RS"/>
              </w:rPr>
            </w:pPr>
            <w:r>
              <w:rPr>
                <w:b w:val="0"/>
                <w:sz w:val="20"/>
                <w:szCs w:val="20"/>
                <w:lang w:val="sr-Latn-RS"/>
              </w:rPr>
              <w:t>PROSPORE (ampule za kon.vl.sterilizacije)</w:t>
            </w:r>
          </w:p>
        </w:tc>
        <w:tc>
          <w:tcPr>
            <w:tcW w:w="1432" w:type="dxa"/>
          </w:tcPr>
          <w:p w:rsidR="00BC67CA" w:rsidRDefault="00BC67CA" w:rsidP="00B31476">
            <w:pPr>
              <w:jc w:val="center"/>
              <w:rPr>
                <w:b w:val="0"/>
                <w:sz w:val="20"/>
                <w:szCs w:val="20"/>
                <w:lang w:val="sr-Cyrl-RS"/>
              </w:rPr>
            </w:pPr>
          </w:p>
          <w:p w:rsidR="00B31476" w:rsidRPr="005350DD" w:rsidRDefault="005350DD" w:rsidP="00B31476">
            <w:pPr>
              <w:jc w:val="center"/>
              <w:rPr>
                <w:b w:val="0"/>
                <w:sz w:val="20"/>
                <w:szCs w:val="20"/>
                <w:lang w:val="sr-Cyrl-RS"/>
              </w:rPr>
            </w:pPr>
            <w:r>
              <w:rPr>
                <w:b w:val="0"/>
                <w:sz w:val="20"/>
                <w:szCs w:val="20"/>
                <w:lang w:val="sr-Cyrl-RS"/>
              </w:rPr>
              <w:t>комада</w:t>
            </w:r>
          </w:p>
        </w:tc>
        <w:tc>
          <w:tcPr>
            <w:tcW w:w="1537" w:type="dxa"/>
          </w:tcPr>
          <w:p w:rsidR="00B31476" w:rsidRDefault="00B31476" w:rsidP="00814F25">
            <w:pPr>
              <w:rPr>
                <w:b w:val="0"/>
                <w:sz w:val="20"/>
                <w:szCs w:val="20"/>
              </w:rPr>
            </w:pPr>
          </w:p>
          <w:p w:rsidR="00BC67CA" w:rsidRPr="00BC67CA" w:rsidRDefault="00D07BF4" w:rsidP="00BC67CA">
            <w:pPr>
              <w:jc w:val="center"/>
              <w:rPr>
                <w:b w:val="0"/>
                <w:sz w:val="20"/>
                <w:szCs w:val="20"/>
                <w:lang w:val="sr-Latn-RS"/>
              </w:rPr>
            </w:pPr>
            <w:r>
              <w:rPr>
                <w:b w:val="0"/>
                <w:sz w:val="20"/>
                <w:szCs w:val="20"/>
                <w:lang w:val="sr-Latn-RS"/>
              </w:rPr>
              <w:t>2</w:t>
            </w:r>
            <w:r w:rsidR="00BC67CA">
              <w:rPr>
                <w:b w:val="0"/>
                <w:sz w:val="20"/>
                <w:szCs w:val="20"/>
                <w:lang w:val="sr-Latn-RS"/>
              </w:rPr>
              <w:t>0</w:t>
            </w:r>
          </w:p>
        </w:tc>
        <w:tc>
          <w:tcPr>
            <w:tcW w:w="1582" w:type="dxa"/>
          </w:tcPr>
          <w:p w:rsidR="00B31476" w:rsidRPr="00BE1458" w:rsidRDefault="00B31476" w:rsidP="00B31476">
            <w:pPr>
              <w:jc w:val="center"/>
              <w:rPr>
                <w:b w:val="0"/>
                <w:sz w:val="20"/>
                <w:szCs w:val="20"/>
                <w:lang w:val="ru-RU"/>
              </w:rPr>
            </w:pPr>
          </w:p>
        </w:tc>
        <w:tc>
          <w:tcPr>
            <w:tcW w:w="1559" w:type="dxa"/>
          </w:tcPr>
          <w:p w:rsidR="00B31476" w:rsidRPr="00BE1458" w:rsidRDefault="00B31476" w:rsidP="00B31476">
            <w:pPr>
              <w:jc w:val="center"/>
              <w:rPr>
                <w:b w:val="0"/>
                <w:sz w:val="20"/>
                <w:szCs w:val="20"/>
                <w:lang w:val="ru-RU"/>
              </w:rPr>
            </w:pPr>
          </w:p>
        </w:tc>
        <w:tc>
          <w:tcPr>
            <w:tcW w:w="1418" w:type="dxa"/>
          </w:tcPr>
          <w:p w:rsidR="00B31476" w:rsidRPr="00BE1458" w:rsidRDefault="00B31476" w:rsidP="00B31476">
            <w:pPr>
              <w:jc w:val="center"/>
              <w:rPr>
                <w:b w:val="0"/>
                <w:sz w:val="20"/>
                <w:szCs w:val="20"/>
                <w:lang w:val="ru-RU"/>
              </w:rPr>
            </w:pPr>
          </w:p>
        </w:tc>
        <w:tc>
          <w:tcPr>
            <w:tcW w:w="1275" w:type="dxa"/>
          </w:tcPr>
          <w:p w:rsidR="00B31476" w:rsidRPr="00BE1458" w:rsidRDefault="00B31476" w:rsidP="00B31476">
            <w:pPr>
              <w:jc w:val="center"/>
              <w:rPr>
                <w:b w:val="0"/>
                <w:sz w:val="20"/>
                <w:szCs w:val="20"/>
                <w:lang w:val="ru-RU"/>
              </w:rPr>
            </w:pPr>
          </w:p>
        </w:tc>
        <w:tc>
          <w:tcPr>
            <w:tcW w:w="1504" w:type="dxa"/>
          </w:tcPr>
          <w:p w:rsidR="00B31476" w:rsidRPr="00BE1458" w:rsidRDefault="00B31476" w:rsidP="00B31476">
            <w:pPr>
              <w:jc w:val="center"/>
              <w:rPr>
                <w:b w:val="0"/>
                <w:sz w:val="20"/>
                <w:szCs w:val="20"/>
                <w:lang w:val="ru-RU"/>
              </w:rPr>
            </w:pPr>
          </w:p>
        </w:tc>
      </w:tr>
      <w:tr w:rsidR="00B31476" w:rsidRPr="00BE1458" w:rsidTr="001A1A7B">
        <w:tc>
          <w:tcPr>
            <w:tcW w:w="747" w:type="dxa"/>
          </w:tcPr>
          <w:p w:rsidR="00B31476" w:rsidRPr="00BE1458" w:rsidRDefault="00B31476" w:rsidP="00B31476">
            <w:pPr>
              <w:jc w:val="center"/>
              <w:rPr>
                <w:b w:val="0"/>
                <w:bCs/>
                <w:sz w:val="20"/>
                <w:szCs w:val="20"/>
                <w:lang w:val="sr-Cyrl-RS"/>
              </w:rPr>
            </w:pPr>
            <w:r w:rsidRPr="00BE1458">
              <w:rPr>
                <w:b w:val="0"/>
                <w:bCs/>
                <w:sz w:val="20"/>
                <w:szCs w:val="20"/>
                <w:lang w:val="sr-Cyrl-RS"/>
              </w:rPr>
              <w:t>3</w:t>
            </w:r>
          </w:p>
        </w:tc>
        <w:tc>
          <w:tcPr>
            <w:tcW w:w="3066" w:type="dxa"/>
          </w:tcPr>
          <w:p w:rsidR="00B31476" w:rsidRPr="00BC67CA" w:rsidRDefault="00BC67CA" w:rsidP="00B31476">
            <w:pPr>
              <w:jc w:val="center"/>
              <w:rPr>
                <w:b w:val="0"/>
                <w:sz w:val="20"/>
                <w:szCs w:val="20"/>
                <w:lang w:val="sr-Latn-RS"/>
              </w:rPr>
            </w:pPr>
            <w:r>
              <w:rPr>
                <w:b w:val="0"/>
                <w:sz w:val="20"/>
                <w:szCs w:val="20"/>
                <w:lang w:val="sr-Latn-RS"/>
              </w:rPr>
              <w:t>LANCETA KRVNA A 200</w:t>
            </w:r>
          </w:p>
        </w:tc>
        <w:tc>
          <w:tcPr>
            <w:tcW w:w="1432" w:type="dxa"/>
          </w:tcPr>
          <w:p w:rsidR="00B31476" w:rsidRPr="005350DD" w:rsidRDefault="005350DD" w:rsidP="00B31476">
            <w:pPr>
              <w:jc w:val="center"/>
              <w:rPr>
                <w:b w:val="0"/>
                <w:sz w:val="20"/>
                <w:szCs w:val="20"/>
                <w:lang w:val="sr-Cyrl-RS"/>
              </w:rPr>
            </w:pPr>
            <w:r>
              <w:rPr>
                <w:b w:val="0"/>
                <w:sz w:val="20"/>
                <w:szCs w:val="20"/>
                <w:lang w:val="sr-Cyrl-RS"/>
              </w:rPr>
              <w:t>паковање</w:t>
            </w:r>
          </w:p>
        </w:tc>
        <w:tc>
          <w:tcPr>
            <w:tcW w:w="1537" w:type="dxa"/>
          </w:tcPr>
          <w:p w:rsidR="00B31476" w:rsidRPr="00BC67CA" w:rsidRDefault="00D07BF4" w:rsidP="00B31476">
            <w:pPr>
              <w:jc w:val="center"/>
              <w:rPr>
                <w:b w:val="0"/>
                <w:sz w:val="20"/>
                <w:szCs w:val="20"/>
                <w:lang w:val="sr-Latn-RS"/>
              </w:rPr>
            </w:pPr>
            <w:r>
              <w:rPr>
                <w:b w:val="0"/>
                <w:sz w:val="20"/>
                <w:szCs w:val="20"/>
                <w:lang w:val="sr-Latn-RS"/>
              </w:rPr>
              <w:t>5</w:t>
            </w:r>
          </w:p>
        </w:tc>
        <w:tc>
          <w:tcPr>
            <w:tcW w:w="1582" w:type="dxa"/>
          </w:tcPr>
          <w:p w:rsidR="00B31476" w:rsidRPr="00BE1458" w:rsidRDefault="00B31476" w:rsidP="00B31476">
            <w:pPr>
              <w:jc w:val="center"/>
              <w:rPr>
                <w:b w:val="0"/>
                <w:sz w:val="20"/>
                <w:szCs w:val="20"/>
                <w:lang w:val="ru-RU"/>
              </w:rPr>
            </w:pPr>
          </w:p>
        </w:tc>
        <w:tc>
          <w:tcPr>
            <w:tcW w:w="1559" w:type="dxa"/>
          </w:tcPr>
          <w:p w:rsidR="00B31476" w:rsidRPr="00BE1458" w:rsidRDefault="00B31476" w:rsidP="00B31476">
            <w:pPr>
              <w:jc w:val="center"/>
              <w:rPr>
                <w:b w:val="0"/>
                <w:sz w:val="20"/>
                <w:szCs w:val="20"/>
                <w:lang w:val="ru-RU"/>
              </w:rPr>
            </w:pPr>
          </w:p>
        </w:tc>
        <w:tc>
          <w:tcPr>
            <w:tcW w:w="1418" w:type="dxa"/>
          </w:tcPr>
          <w:p w:rsidR="00B31476" w:rsidRPr="00BE1458" w:rsidRDefault="00B31476" w:rsidP="00B31476">
            <w:pPr>
              <w:jc w:val="center"/>
              <w:rPr>
                <w:b w:val="0"/>
                <w:sz w:val="20"/>
                <w:szCs w:val="20"/>
                <w:lang w:val="ru-RU"/>
              </w:rPr>
            </w:pPr>
          </w:p>
        </w:tc>
        <w:tc>
          <w:tcPr>
            <w:tcW w:w="1275" w:type="dxa"/>
          </w:tcPr>
          <w:p w:rsidR="00B31476" w:rsidRPr="00BE1458" w:rsidRDefault="00B31476" w:rsidP="00B31476">
            <w:pPr>
              <w:jc w:val="center"/>
              <w:rPr>
                <w:b w:val="0"/>
                <w:sz w:val="20"/>
                <w:szCs w:val="20"/>
                <w:lang w:val="ru-RU"/>
              </w:rPr>
            </w:pPr>
          </w:p>
        </w:tc>
        <w:tc>
          <w:tcPr>
            <w:tcW w:w="1504" w:type="dxa"/>
          </w:tcPr>
          <w:p w:rsidR="00B31476" w:rsidRPr="00BE1458" w:rsidRDefault="00B31476" w:rsidP="00B31476">
            <w:pPr>
              <w:jc w:val="center"/>
              <w:rPr>
                <w:b w:val="0"/>
                <w:sz w:val="20"/>
                <w:szCs w:val="20"/>
                <w:lang w:val="ru-RU"/>
              </w:rPr>
            </w:pPr>
          </w:p>
        </w:tc>
      </w:tr>
      <w:tr w:rsidR="001B6CAD" w:rsidRPr="00BE1458" w:rsidTr="001A1A7B">
        <w:tc>
          <w:tcPr>
            <w:tcW w:w="747" w:type="dxa"/>
          </w:tcPr>
          <w:p w:rsidR="001B6CAD" w:rsidRPr="001B6CAD" w:rsidRDefault="001B6CAD" w:rsidP="00B31476">
            <w:pPr>
              <w:jc w:val="center"/>
              <w:rPr>
                <w:b w:val="0"/>
                <w:bCs/>
                <w:sz w:val="20"/>
                <w:szCs w:val="20"/>
                <w:lang w:val="sr-Latn-RS"/>
              </w:rPr>
            </w:pPr>
            <w:r>
              <w:rPr>
                <w:b w:val="0"/>
                <w:bCs/>
                <w:sz w:val="20"/>
                <w:szCs w:val="20"/>
                <w:lang w:val="sr-Latn-RS"/>
              </w:rPr>
              <w:t>4</w:t>
            </w:r>
          </w:p>
        </w:tc>
        <w:tc>
          <w:tcPr>
            <w:tcW w:w="3066" w:type="dxa"/>
          </w:tcPr>
          <w:p w:rsidR="001B6CAD" w:rsidRPr="00BC67CA" w:rsidRDefault="00BC67CA" w:rsidP="00B31476">
            <w:pPr>
              <w:jc w:val="center"/>
              <w:rPr>
                <w:b w:val="0"/>
                <w:sz w:val="20"/>
                <w:szCs w:val="20"/>
                <w:lang w:val="sr-Latn-RS"/>
              </w:rPr>
            </w:pPr>
            <w:r>
              <w:rPr>
                <w:b w:val="0"/>
                <w:sz w:val="20"/>
                <w:szCs w:val="20"/>
                <w:lang w:val="sr-Latn-RS"/>
              </w:rPr>
              <w:t>LANCETA ZA KOŽNE PROBE</w:t>
            </w:r>
          </w:p>
        </w:tc>
        <w:tc>
          <w:tcPr>
            <w:tcW w:w="1432" w:type="dxa"/>
          </w:tcPr>
          <w:p w:rsidR="001B6CAD" w:rsidRPr="005350DD" w:rsidRDefault="005350DD" w:rsidP="00B31476">
            <w:pPr>
              <w:jc w:val="center"/>
              <w:rPr>
                <w:b w:val="0"/>
                <w:sz w:val="20"/>
                <w:szCs w:val="20"/>
                <w:lang w:val="sr-Cyrl-RS"/>
              </w:rPr>
            </w:pPr>
            <w:r>
              <w:rPr>
                <w:b w:val="0"/>
                <w:sz w:val="20"/>
                <w:szCs w:val="20"/>
                <w:lang w:val="sr-Cyrl-RS"/>
              </w:rPr>
              <w:t>паковање</w:t>
            </w:r>
          </w:p>
        </w:tc>
        <w:tc>
          <w:tcPr>
            <w:tcW w:w="1537" w:type="dxa"/>
          </w:tcPr>
          <w:p w:rsidR="001B6CAD" w:rsidRPr="00BC67CA" w:rsidRDefault="00BC67CA" w:rsidP="00B31476">
            <w:pPr>
              <w:jc w:val="center"/>
              <w:rPr>
                <w:b w:val="0"/>
                <w:sz w:val="20"/>
                <w:szCs w:val="20"/>
                <w:lang w:val="sr-Latn-RS"/>
              </w:rPr>
            </w:pPr>
            <w:r>
              <w:rPr>
                <w:b w:val="0"/>
                <w:sz w:val="20"/>
                <w:szCs w:val="20"/>
                <w:lang w:val="sr-Latn-RS"/>
              </w:rPr>
              <w:t>200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1B6CAD" w:rsidRDefault="001B6CAD" w:rsidP="00B31476">
            <w:pPr>
              <w:jc w:val="center"/>
              <w:rPr>
                <w:b w:val="0"/>
                <w:bCs/>
                <w:sz w:val="20"/>
                <w:szCs w:val="20"/>
                <w:lang w:val="sr-Latn-RS"/>
              </w:rPr>
            </w:pPr>
            <w:r>
              <w:rPr>
                <w:b w:val="0"/>
                <w:bCs/>
                <w:sz w:val="20"/>
                <w:szCs w:val="20"/>
                <w:lang w:val="sr-Latn-RS"/>
              </w:rPr>
              <w:t>5</w:t>
            </w:r>
          </w:p>
        </w:tc>
        <w:tc>
          <w:tcPr>
            <w:tcW w:w="3066" w:type="dxa"/>
          </w:tcPr>
          <w:p w:rsidR="001B6CAD" w:rsidRPr="00BC67CA" w:rsidRDefault="00BC67CA" w:rsidP="00B31476">
            <w:pPr>
              <w:jc w:val="center"/>
              <w:rPr>
                <w:b w:val="0"/>
                <w:sz w:val="20"/>
                <w:szCs w:val="20"/>
                <w:lang w:val="sr-Latn-RS"/>
              </w:rPr>
            </w:pPr>
            <w:r>
              <w:rPr>
                <w:b w:val="0"/>
                <w:sz w:val="20"/>
                <w:szCs w:val="20"/>
                <w:lang w:val="sr-Latn-RS"/>
              </w:rPr>
              <w:t>NASTAVCI BELI 1000-5000 UL 100 kom</w:t>
            </w:r>
          </w:p>
        </w:tc>
        <w:tc>
          <w:tcPr>
            <w:tcW w:w="1432" w:type="dxa"/>
          </w:tcPr>
          <w:p w:rsidR="00BC67CA" w:rsidRDefault="00BC67CA" w:rsidP="00B31476">
            <w:pPr>
              <w:jc w:val="center"/>
              <w:rPr>
                <w:b w:val="0"/>
                <w:sz w:val="20"/>
                <w:szCs w:val="20"/>
                <w:lang w:val="sr-Cyrl-RS"/>
              </w:rPr>
            </w:pPr>
          </w:p>
          <w:p w:rsidR="001B6CAD" w:rsidRPr="005350DD" w:rsidRDefault="005350DD" w:rsidP="00B31476">
            <w:pPr>
              <w:jc w:val="center"/>
              <w:rPr>
                <w:b w:val="0"/>
                <w:sz w:val="20"/>
                <w:szCs w:val="20"/>
                <w:lang w:val="sr-Cyrl-RS"/>
              </w:rPr>
            </w:pPr>
            <w:r>
              <w:rPr>
                <w:b w:val="0"/>
                <w:sz w:val="20"/>
                <w:szCs w:val="20"/>
                <w:lang w:val="sr-Cyrl-RS"/>
              </w:rPr>
              <w:t>комада</w:t>
            </w:r>
          </w:p>
        </w:tc>
        <w:tc>
          <w:tcPr>
            <w:tcW w:w="1537" w:type="dxa"/>
          </w:tcPr>
          <w:p w:rsidR="001B6CAD" w:rsidRDefault="001B6CAD" w:rsidP="00B31476">
            <w:pPr>
              <w:jc w:val="center"/>
              <w:rPr>
                <w:b w:val="0"/>
                <w:sz w:val="20"/>
                <w:szCs w:val="20"/>
              </w:rPr>
            </w:pPr>
          </w:p>
          <w:p w:rsidR="00BC67CA" w:rsidRPr="00BC67CA" w:rsidRDefault="00AF49D5" w:rsidP="00B31476">
            <w:pPr>
              <w:jc w:val="center"/>
              <w:rPr>
                <w:b w:val="0"/>
                <w:sz w:val="20"/>
                <w:szCs w:val="20"/>
                <w:lang w:val="sr-Latn-RS"/>
              </w:rPr>
            </w:pPr>
            <w:r>
              <w:rPr>
                <w:b w:val="0"/>
                <w:sz w:val="20"/>
                <w:szCs w:val="20"/>
                <w:lang w:val="sr-Latn-RS"/>
              </w:rPr>
              <w:t>15</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1B6CAD" w:rsidRDefault="001B6CAD" w:rsidP="00B31476">
            <w:pPr>
              <w:jc w:val="center"/>
              <w:rPr>
                <w:b w:val="0"/>
                <w:bCs/>
                <w:sz w:val="20"/>
                <w:szCs w:val="20"/>
                <w:lang w:val="sr-Latn-RS"/>
              </w:rPr>
            </w:pPr>
            <w:r>
              <w:rPr>
                <w:b w:val="0"/>
                <w:bCs/>
                <w:sz w:val="20"/>
                <w:szCs w:val="20"/>
                <w:lang w:val="sr-Latn-RS"/>
              </w:rPr>
              <w:t>6</w:t>
            </w:r>
          </w:p>
        </w:tc>
        <w:tc>
          <w:tcPr>
            <w:tcW w:w="3066" w:type="dxa"/>
          </w:tcPr>
          <w:p w:rsidR="001B6CAD" w:rsidRPr="00BC67CA" w:rsidRDefault="00BC67CA" w:rsidP="00B31476">
            <w:pPr>
              <w:jc w:val="center"/>
              <w:rPr>
                <w:b w:val="0"/>
                <w:sz w:val="20"/>
                <w:szCs w:val="20"/>
                <w:lang w:val="sr-Latn-RS"/>
              </w:rPr>
            </w:pPr>
            <w:r>
              <w:rPr>
                <w:b w:val="0"/>
                <w:sz w:val="20"/>
                <w:szCs w:val="20"/>
                <w:lang w:val="sr-Latn-RS"/>
              </w:rPr>
              <w:t>NASTAVCI BELI 2-300 UL/1000 kom</w:t>
            </w:r>
          </w:p>
        </w:tc>
        <w:tc>
          <w:tcPr>
            <w:tcW w:w="1432" w:type="dxa"/>
          </w:tcPr>
          <w:p w:rsidR="00BC67CA" w:rsidRDefault="00BC67CA" w:rsidP="00B31476">
            <w:pPr>
              <w:jc w:val="center"/>
              <w:rPr>
                <w:b w:val="0"/>
                <w:sz w:val="20"/>
                <w:szCs w:val="20"/>
                <w:lang w:val="sr-Cyrl-RS"/>
              </w:rPr>
            </w:pPr>
          </w:p>
          <w:p w:rsidR="001B6CAD" w:rsidRPr="005350DD" w:rsidRDefault="005350DD" w:rsidP="00B31476">
            <w:pPr>
              <w:jc w:val="center"/>
              <w:rPr>
                <w:b w:val="0"/>
                <w:sz w:val="20"/>
                <w:szCs w:val="20"/>
                <w:lang w:val="sr-Cyrl-RS"/>
              </w:rPr>
            </w:pPr>
            <w:r>
              <w:rPr>
                <w:b w:val="0"/>
                <w:sz w:val="20"/>
                <w:szCs w:val="20"/>
                <w:lang w:val="sr-Cyrl-RS"/>
              </w:rPr>
              <w:t>комада</w:t>
            </w:r>
          </w:p>
        </w:tc>
        <w:tc>
          <w:tcPr>
            <w:tcW w:w="1537" w:type="dxa"/>
          </w:tcPr>
          <w:p w:rsidR="00BC67CA" w:rsidRDefault="00BC67CA" w:rsidP="00B31476">
            <w:pPr>
              <w:jc w:val="center"/>
              <w:rPr>
                <w:b w:val="0"/>
                <w:sz w:val="20"/>
                <w:szCs w:val="20"/>
                <w:lang w:val="sr-Latn-RS"/>
              </w:rPr>
            </w:pPr>
          </w:p>
          <w:p w:rsidR="001B6CAD" w:rsidRPr="00BC67CA" w:rsidRDefault="00AF49D5" w:rsidP="00B31476">
            <w:pPr>
              <w:jc w:val="center"/>
              <w:rPr>
                <w:b w:val="0"/>
                <w:sz w:val="20"/>
                <w:szCs w:val="20"/>
                <w:lang w:val="sr-Latn-RS"/>
              </w:rPr>
            </w:pPr>
            <w:r>
              <w:rPr>
                <w:b w:val="0"/>
                <w:sz w:val="20"/>
                <w:szCs w:val="20"/>
                <w:lang w:val="sr-Latn-RS"/>
              </w:rPr>
              <w:t>3</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1B6CAD" w:rsidRDefault="001B6CAD" w:rsidP="00B31476">
            <w:pPr>
              <w:jc w:val="center"/>
              <w:rPr>
                <w:b w:val="0"/>
                <w:bCs/>
                <w:sz w:val="20"/>
                <w:szCs w:val="20"/>
                <w:lang w:val="sr-Latn-RS"/>
              </w:rPr>
            </w:pPr>
            <w:r>
              <w:rPr>
                <w:b w:val="0"/>
                <w:bCs/>
                <w:sz w:val="20"/>
                <w:szCs w:val="20"/>
                <w:lang w:val="sr-Latn-RS"/>
              </w:rPr>
              <w:t>7</w:t>
            </w:r>
          </w:p>
        </w:tc>
        <w:tc>
          <w:tcPr>
            <w:tcW w:w="3066" w:type="dxa"/>
          </w:tcPr>
          <w:p w:rsidR="001B6CAD" w:rsidRPr="00BC67CA" w:rsidRDefault="00BC67CA" w:rsidP="00B31476">
            <w:pPr>
              <w:jc w:val="center"/>
              <w:rPr>
                <w:b w:val="0"/>
                <w:sz w:val="20"/>
                <w:szCs w:val="20"/>
                <w:lang w:val="sr-Latn-RS"/>
              </w:rPr>
            </w:pPr>
            <w:r>
              <w:rPr>
                <w:b w:val="0"/>
                <w:sz w:val="20"/>
                <w:szCs w:val="20"/>
                <w:lang w:val="sr-Latn-RS"/>
              </w:rPr>
              <w:t>NASTAVCI PLAVI 100-1000 UL/1000</w:t>
            </w:r>
          </w:p>
        </w:tc>
        <w:tc>
          <w:tcPr>
            <w:tcW w:w="1432" w:type="dxa"/>
          </w:tcPr>
          <w:p w:rsidR="00BC67CA" w:rsidRDefault="00BC67CA" w:rsidP="00B31476">
            <w:pPr>
              <w:jc w:val="center"/>
              <w:rPr>
                <w:b w:val="0"/>
                <w:sz w:val="20"/>
                <w:szCs w:val="20"/>
                <w:lang w:val="sr-Cyrl-RS"/>
              </w:rPr>
            </w:pPr>
          </w:p>
          <w:p w:rsidR="001B6CAD" w:rsidRPr="005350DD" w:rsidRDefault="005350DD" w:rsidP="00B31476">
            <w:pPr>
              <w:jc w:val="center"/>
              <w:rPr>
                <w:b w:val="0"/>
                <w:sz w:val="20"/>
                <w:szCs w:val="20"/>
                <w:lang w:val="sr-Cyrl-RS"/>
              </w:rPr>
            </w:pPr>
            <w:r>
              <w:rPr>
                <w:b w:val="0"/>
                <w:sz w:val="20"/>
                <w:szCs w:val="20"/>
                <w:lang w:val="sr-Cyrl-RS"/>
              </w:rPr>
              <w:t>комада</w:t>
            </w:r>
          </w:p>
        </w:tc>
        <w:tc>
          <w:tcPr>
            <w:tcW w:w="1537" w:type="dxa"/>
          </w:tcPr>
          <w:p w:rsidR="00BC67CA" w:rsidRDefault="00BC67CA" w:rsidP="00B31476">
            <w:pPr>
              <w:jc w:val="center"/>
              <w:rPr>
                <w:b w:val="0"/>
                <w:sz w:val="20"/>
                <w:szCs w:val="20"/>
                <w:lang w:val="sr-Latn-RS"/>
              </w:rPr>
            </w:pPr>
          </w:p>
          <w:p w:rsidR="001B6CAD" w:rsidRPr="00BC67CA" w:rsidRDefault="00AF49D5" w:rsidP="00B31476">
            <w:pPr>
              <w:jc w:val="center"/>
              <w:rPr>
                <w:b w:val="0"/>
                <w:sz w:val="20"/>
                <w:szCs w:val="20"/>
                <w:lang w:val="sr-Latn-RS"/>
              </w:rPr>
            </w:pPr>
            <w:r>
              <w:rPr>
                <w:b w:val="0"/>
                <w:sz w:val="20"/>
                <w:szCs w:val="20"/>
                <w:lang w:val="sr-Latn-RS"/>
              </w:rPr>
              <w:t>2</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1B6CAD" w:rsidRDefault="001B6CAD" w:rsidP="00B31476">
            <w:pPr>
              <w:jc w:val="center"/>
              <w:rPr>
                <w:b w:val="0"/>
                <w:bCs/>
                <w:sz w:val="20"/>
                <w:szCs w:val="20"/>
                <w:lang w:val="sr-Latn-RS"/>
              </w:rPr>
            </w:pPr>
            <w:r>
              <w:rPr>
                <w:b w:val="0"/>
                <w:bCs/>
                <w:sz w:val="20"/>
                <w:szCs w:val="20"/>
                <w:lang w:val="sr-Latn-RS"/>
              </w:rPr>
              <w:t>8</w:t>
            </w:r>
          </w:p>
        </w:tc>
        <w:tc>
          <w:tcPr>
            <w:tcW w:w="3066" w:type="dxa"/>
          </w:tcPr>
          <w:p w:rsidR="001B6CAD" w:rsidRPr="00BC67CA" w:rsidRDefault="00BC67CA" w:rsidP="00B31476">
            <w:pPr>
              <w:jc w:val="center"/>
              <w:rPr>
                <w:b w:val="0"/>
                <w:sz w:val="20"/>
                <w:szCs w:val="20"/>
                <w:lang w:val="sr-Latn-RS"/>
              </w:rPr>
            </w:pPr>
            <w:r>
              <w:rPr>
                <w:b w:val="0"/>
                <w:sz w:val="20"/>
                <w:szCs w:val="20"/>
                <w:lang w:val="sr-Latn-RS"/>
              </w:rPr>
              <w:t>PETRIJEVA POSUDA D 90 sterilna</w:t>
            </w:r>
          </w:p>
        </w:tc>
        <w:tc>
          <w:tcPr>
            <w:tcW w:w="1432" w:type="dxa"/>
          </w:tcPr>
          <w:p w:rsidR="00BC67CA" w:rsidRDefault="00BC67CA" w:rsidP="00B31476">
            <w:pPr>
              <w:jc w:val="center"/>
              <w:rPr>
                <w:b w:val="0"/>
                <w:sz w:val="20"/>
                <w:szCs w:val="20"/>
                <w:lang w:val="sr-Cyrl-RS"/>
              </w:rPr>
            </w:pPr>
          </w:p>
          <w:p w:rsidR="001B6CAD" w:rsidRPr="005350DD" w:rsidRDefault="005350DD" w:rsidP="00B31476">
            <w:pPr>
              <w:jc w:val="center"/>
              <w:rPr>
                <w:b w:val="0"/>
                <w:sz w:val="20"/>
                <w:szCs w:val="20"/>
                <w:lang w:val="sr-Cyrl-RS"/>
              </w:rPr>
            </w:pPr>
            <w:r>
              <w:rPr>
                <w:b w:val="0"/>
                <w:sz w:val="20"/>
                <w:szCs w:val="20"/>
                <w:lang w:val="sr-Cyrl-RS"/>
              </w:rPr>
              <w:t>комада</w:t>
            </w:r>
          </w:p>
        </w:tc>
        <w:tc>
          <w:tcPr>
            <w:tcW w:w="1537" w:type="dxa"/>
          </w:tcPr>
          <w:p w:rsidR="00BC67CA" w:rsidRDefault="00BC67CA" w:rsidP="00B31476">
            <w:pPr>
              <w:jc w:val="center"/>
              <w:rPr>
                <w:b w:val="0"/>
                <w:sz w:val="20"/>
                <w:szCs w:val="20"/>
                <w:lang w:val="sr-Latn-RS"/>
              </w:rPr>
            </w:pPr>
          </w:p>
          <w:p w:rsidR="001B6CAD" w:rsidRPr="00BC67CA" w:rsidRDefault="00BC67CA" w:rsidP="00B31476">
            <w:pPr>
              <w:jc w:val="center"/>
              <w:rPr>
                <w:b w:val="0"/>
                <w:sz w:val="20"/>
                <w:szCs w:val="20"/>
                <w:lang w:val="sr-Latn-RS"/>
              </w:rPr>
            </w:pPr>
            <w:r>
              <w:rPr>
                <w:b w:val="0"/>
                <w:sz w:val="20"/>
                <w:szCs w:val="20"/>
                <w:lang w:val="sr-Latn-RS"/>
              </w:rPr>
              <w:t>1500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1B6CAD" w:rsidRDefault="001B6CAD" w:rsidP="00B31476">
            <w:pPr>
              <w:jc w:val="center"/>
              <w:rPr>
                <w:b w:val="0"/>
                <w:bCs/>
                <w:sz w:val="20"/>
                <w:szCs w:val="20"/>
                <w:lang w:val="sr-Latn-RS"/>
              </w:rPr>
            </w:pPr>
            <w:r>
              <w:rPr>
                <w:b w:val="0"/>
                <w:bCs/>
                <w:sz w:val="20"/>
                <w:szCs w:val="20"/>
                <w:lang w:val="sr-Latn-RS"/>
              </w:rPr>
              <w:t>9</w:t>
            </w:r>
          </w:p>
        </w:tc>
        <w:tc>
          <w:tcPr>
            <w:tcW w:w="3066" w:type="dxa"/>
          </w:tcPr>
          <w:p w:rsidR="001B6CAD" w:rsidRPr="00BC67CA" w:rsidRDefault="00BC67CA" w:rsidP="00B31476">
            <w:pPr>
              <w:jc w:val="center"/>
              <w:rPr>
                <w:b w:val="0"/>
                <w:sz w:val="20"/>
                <w:szCs w:val="20"/>
                <w:lang w:val="sr-Latn-RS"/>
              </w:rPr>
            </w:pPr>
            <w:r>
              <w:rPr>
                <w:b w:val="0"/>
                <w:sz w:val="20"/>
                <w:szCs w:val="20"/>
                <w:lang w:val="sr-Latn-RS"/>
              </w:rPr>
              <w:t>PIPETA PO PASTERU STERILNA 3 M</w:t>
            </w:r>
          </w:p>
        </w:tc>
        <w:tc>
          <w:tcPr>
            <w:tcW w:w="1432" w:type="dxa"/>
          </w:tcPr>
          <w:p w:rsidR="00BC67CA" w:rsidRDefault="00BC67CA" w:rsidP="00B31476">
            <w:pPr>
              <w:jc w:val="center"/>
              <w:rPr>
                <w:b w:val="0"/>
                <w:sz w:val="20"/>
                <w:szCs w:val="20"/>
                <w:lang w:val="sr-Cyrl-RS"/>
              </w:rPr>
            </w:pPr>
          </w:p>
          <w:p w:rsidR="001B6CAD" w:rsidRPr="005350DD" w:rsidRDefault="005350DD" w:rsidP="00B31476">
            <w:pPr>
              <w:jc w:val="center"/>
              <w:rPr>
                <w:b w:val="0"/>
                <w:sz w:val="20"/>
                <w:szCs w:val="20"/>
                <w:lang w:val="sr-Cyrl-RS"/>
              </w:rPr>
            </w:pPr>
            <w:r>
              <w:rPr>
                <w:b w:val="0"/>
                <w:sz w:val="20"/>
                <w:szCs w:val="20"/>
                <w:lang w:val="sr-Cyrl-RS"/>
              </w:rPr>
              <w:t>комада</w:t>
            </w:r>
          </w:p>
        </w:tc>
        <w:tc>
          <w:tcPr>
            <w:tcW w:w="1537" w:type="dxa"/>
          </w:tcPr>
          <w:p w:rsidR="00BC67CA" w:rsidRDefault="00BC67CA" w:rsidP="00B31476">
            <w:pPr>
              <w:jc w:val="center"/>
              <w:rPr>
                <w:b w:val="0"/>
                <w:sz w:val="20"/>
                <w:szCs w:val="20"/>
                <w:lang w:val="sr-Latn-RS"/>
              </w:rPr>
            </w:pPr>
          </w:p>
          <w:p w:rsidR="001B6CAD" w:rsidRPr="00BC67CA" w:rsidRDefault="00D07BF4" w:rsidP="00B31476">
            <w:pPr>
              <w:jc w:val="center"/>
              <w:rPr>
                <w:b w:val="0"/>
                <w:sz w:val="20"/>
                <w:szCs w:val="20"/>
                <w:lang w:val="sr-Latn-RS"/>
              </w:rPr>
            </w:pPr>
            <w:r>
              <w:rPr>
                <w:b w:val="0"/>
                <w:sz w:val="20"/>
                <w:szCs w:val="20"/>
                <w:lang w:val="sr-Latn-RS"/>
              </w:rPr>
              <w:t>10</w:t>
            </w:r>
            <w:r w:rsidR="00BC67CA">
              <w:rPr>
                <w:b w:val="0"/>
                <w:sz w:val="20"/>
                <w:szCs w:val="20"/>
                <w:lang w:val="sr-Latn-RS"/>
              </w:rPr>
              <w:t>00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1B6CAD" w:rsidRDefault="001B6CAD" w:rsidP="00B31476">
            <w:pPr>
              <w:jc w:val="center"/>
              <w:rPr>
                <w:b w:val="0"/>
                <w:bCs/>
                <w:sz w:val="20"/>
                <w:szCs w:val="20"/>
                <w:lang w:val="sr-Latn-RS"/>
              </w:rPr>
            </w:pPr>
            <w:r>
              <w:rPr>
                <w:b w:val="0"/>
                <w:bCs/>
                <w:sz w:val="20"/>
                <w:szCs w:val="20"/>
                <w:lang w:val="sr-Latn-RS"/>
              </w:rPr>
              <w:t>10</w:t>
            </w:r>
          </w:p>
        </w:tc>
        <w:tc>
          <w:tcPr>
            <w:tcW w:w="3066" w:type="dxa"/>
          </w:tcPr>
          <w:p w:rsidR="001B6CAD" w:rsidRPr="00BC67CA" w:rsidRDefault="00BC67CA" w:rsidP="00B31476">
            <w:pPr>
              <w:jc w:val="center"/>
              <w:rPr>
                <w:b w:val="0"/>
                <w:sz w:val="20"/>
                <w:szCs w:val="20"/>
                <w:lang w:val="sr-Latn-RS"/>
              </w:rPr>
            </w:pPr>
            <w:r>
              <w:rPr>
                <w:b w:val="0"/>
                <w:sz w:val="20"/>
                <w:szCs w:val="20"/>
                <w:lang w:val="sr-Latn-RS"/>
              </w:rPr>
              <w:t>POKROVNA STAKLA 24 x 24 /200 kom</w:t>
            </w:r>
          </w:p>
        </w:tc>
        <w:tc>
          <w:tcPr>
            <w:tcW w:w="1432" w:type="dxa"/>
          </w:tcPr>
          <w:p w:rsidR="00BC67CA" w:rsidRDefault="00BC67CA" w:rsidP="00B31476">
            <w:pPr>
              <w:jc w:val="center"/>
              <w:rPr>
                <w:b w:val="0"/>
                <w:sz w:val="20"/>
                <w:szCs w:val="20"/>
                <w:lang w:val="sr-Cyrl-RS"/>
              </w:rPr>
            </w:pPr>
          </w:p>
          <w:p w:rsidR="001B6CAD" w:rsidRPr="005350DD" w:rsidRDefault="005350DD" w:rsidP="00B31476">
            <w:pPr>
              <w:jc w:val="center"/>
              <w:rPr>
                <w:b w:val="0"/>
                <w:sz w:val="20"/>
                <w:szCs w:val="20"/>
                <w:lang w:val="sr-Cyrl-RS"/>
              </w:rPr>
            </w:pPr>
            <w:r>
              <w:rPr>
                <w:b w:val="0"/>
                <w:sz w:val="20"/>
                <w:szCs w:val="20"/>
                <w:lang w:val="sr-Cyrl-RS"/>
              </w:rPr>
              <w:t>паковање</w:t>
            </w:r>
          </w:p>
        </w:tc>
        <w:tc>
          <w:tcPr>
            <w:tcW w:w="1537" w:type="dxa"/>
          </w:tcPr>
          <w:p w:rsidR="00BC67CA" w:rsidRDefault="00BC67CA" w:rsidP="00B31476">
            <w:pPr>
              <w:jc w:val="center"/>
              <w:rPr>
                <w:b w:val="0"/>
                <w:sz w:val="20"/>
                <w:szCs w:val="20"/>
                <w:lang w:val="sr-Latn-RS"/>
              </w:rPr>
            </w:pPr>
          </w:p>
          <w:p w:rsidR="001B6CAD" w:rsidRPr="00BC67CA" w:rsidRDefault="00BC67CA" w:rsidP="00B31476">
            <w:pPr>
              <w:jc w:val="center"/>
              <w:rPr>
                <w:b w:val="0"/>
                <w:sz w:val="20"/>
                <w:szCs w:val="20"/>
                <w:lang w:val="sr-Latn-RS"/>
              </w:rPr>
            </w:pPr>
            <w:r>
              <w:rPr>
                <w:b w:val="0"/>
                <w:sz w:val="20"/>
                <w:szCs w:val="20"/>
                <w:lang w:val="sr-Latn-RS"/>
              </w:rPr>
              <w:t>8</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1B6CAD" w:rsidRDefault="001B6CAD" w:rsidP="00B31476">
            <w:pPr>
              <w:jc w:val="center"/>
              <w:rPr>
                <w:b w:val="0"/>
                <w:bCs/>
                <w:sz w:val="20"/>
                <w:szCs w:val="20"/>
                <w:lang w:val="sr-Latn-RS"/>
              </w:rPr>
            </w:pPr>
            <w:r>
              <w:rPr>
                <w:b w:val="0"/>
                <w:bCs/>
                <w:sz w:val="20"/>
                <w:szCs w:val="20"/>
                <w:lang w:val="sr-Latn-RS"/>
              </w:rPr>
              <w:t>11</w:t>
            </w:r>
          </w:p>
        </w:tc>
        <w:tc>
          <w:tcPr>
            <w:tcW w:w="3066" w:type="dxa"/>
          </w:tcPr>
          <w:p w:rsidR="001B6CAD" w:rsidRPr="00BC67CA" w:rsidRDefault="00BC67CA" w:rsidP="00B31476">
            <w:pPr>
              <w:jc w:val="center"/>
              <w:rPr>
                <w:b w:val="0"/>
                <w:sz w:val="20"/>
                <w:szCs w:val="20"/>
                <w:lang w:val="sr-Latn-RS"/>
              </w:rPr>
            </w:pPr>
            <w:r>
              <w:rPr>
                <w:b w:val="0"/>
                <w:sz w:val="20"/>
                <w:szCs w:val="20"/>
                <w:lang w:val="sr-Latn-RS"/>
              </w:rPr>
              <w:t>POSUDA ZA FECES BELE STERILNE</w:t>
            </w:r>
          </w:p>
        </w:tc>
        <w:tc>
          <w:tcPr>
            <w:tcW w:w="1432" w:type="dxa"/>
          </w:tcPr>
          <w:p w:rsidR="00BC67CA" w:rsidRDefault="00BC67CA" w:rsidP="00B31476">
            <w:pPr>
              <w:jc w:val="center"/>
              <w:rPr>
                <w:b w:val="0"/>
                <w:sz w:val="20"/>
                <w:szCs w:val="20"/>
                <w:lang w:val="sr-Cyrl-RS"/>
              </w:rPr>
            </w:pPr>
          </w:p>
          <w:p w:rsidR="001B6CAD" w:rsidRPr="005350DD" w:rsidRDefault="005350DD" w:rsidP="00B31476">
            <w:pPr>
              <w:jc w:val="center"/>
              <w:rPr>
                <w:b w:val="0"/>
                <w:sz w:val="20"/>
                <w:szCs w:val="20"/>
                <w:lang w:val="sr-Cyrl-RS"/>
              </w:rPr>
            </w:pPr>
            <w:r>
              <w:rPr>
                <w:b w:val="0"/>
                <w:sz w:val="20"/>
                <w:szCs w:val="20"/>
                <w:lang w:val="sr-Cyrl-RS"/>
              </w:rPr>
              <w:t>комада</w:t>
            </w:r>
          </w:p>
        </w:tc>
        <w:tc>
          <w:tcPr>
            <w:tcW w:w="1537" w:type="dxa"/>
          </w:tcPr>
          <w:p w:rsidR="00BC67CA" w:rsidRDefault="00BC67CA" w:rsidP="00B31476">
            <w:pPr>
              <w:jc w:val="center"/>
              <w:rPr>
                <w:b w:val="0"/>
                <w:sz w:val="20"/>
                <w:szCs w:val="20"/>
                <w:lang w:val="sr-Latn-RS"/>
              </w:rPr>
            </w:pPr>
          </w:p>
          <w:p w:rsidR="001B6CAD" w:rsidRPr="00BC67CA" w:rsidRDefault="00BC67CA" w:rsidP="00B31476">
            <w:pPr>
              <w:jc w:val="center"/>
              <w:rPr>
                <w:b w:val="0"/>
                <w:sz w:val="20"/>
                <w:szCs w:val="20"/>
                <w:lang w:val="sr-Latn-RS"/>
              </w:rPr>
            </w:pPr>
            <w:r>
              <w:rPr>
                <w:b w:val="0"/>
                <w:sz w:val="20"/>
                <w:szCs w:val="20"/>
                <w:lang w:val="sr-Latn-RS"/>
              </w:rPr>
              <w:t>2500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1B6CAD" w:rsidRDefault="001B6CAD" w:rsidP="00B31476">
            <w:pPr>
              <w:jc w:val="center"/>
              <w:rPr>
                <w:b w:val="0"/>
                <w:bCs/>
                <w:sz w:val="20"/>
                <w:szCs w:val="20"/>
                <w:lang w:val="sr-Latn-RS"/>
              </w:rPr>
            </w:pPr>
            <w:r>
              <w:rPr>
                <w:b w:val="0"/>
                <w:bCs/>
                <w:sz w:val="20"/>
                <w:szCs w:val="20"/>
                <w:lang w:val="sr-Latn-RS"/>
              </w:rPr>
              <w:t>12</w:t>
            </w:r>
          </w:p>
        </w:tc>
        <w:tc>
          <w:tcPr>
            <w:tcW w:w="3066" w:type="dxa"/>
          </w:tcPr>
          <w:p w:rsidR="001B6CAD" w:rsidRPr="00BC67CA" w:rsidRDefault="00BC67CA" w:rsidP="00B31476">
            <w:pPr>
              <w:jc w:val="center"/>
              <w:rPr>
                <w:b w:val="0"/>
                <w:sz w:val="20"/>
                <w:szCs w:val="20"/>
                <w:lang w:val="sr-Latn-RS"/>
              </w:rPr>
            </w:pPr>
            <w:r>
              <w:rPr>
                <w:b w:val="0"/>
                <w:sz w:val="20"/>
                <w:szCs w:val="20"/>
                <w:lang w:val="sr-Latn-RS"/>
              </w:rPr>
              <w:t>PREDMETNA STAKLA 26 x76 mm/50</w:t>
            </w:r>
          </w:p>
        </w:tc>
        <w:tc>
          <w:tcPr>
            <w:tcW w:w="1432" w:type="dxa"/>
          </w:tcPr>
          <w:p w:rsidR="00BC67CA" w:rsidRDefault="00BC67CA" w:rsidP="00B31476">
            <w:pPr>
              <w:jc w:val="center"/>
              <w:rPr>
                <w:b w:val="0"/>
                <w:sz w:val="20"/>
                <w:szCs w:val="20"/>
                <w:lang w:val="sr-Cyrl-RS"/>
              </w:rPr>
            </w:pPr>
          </w:p>
          <w:p w:rsidR="001B6CAD" w:rsidRPr="005350DD" w:rsidRDefault="005350DD" w:rsidP="00B31476">
            <w:pPr>
              <w:jc w:val="center"/>
              <w:rPr>
                <w:b w:val="0"/>
                <w:sz w:val="20"/>
                <w:szCs w:val="20"/>
                <w:lang w:val="sr-Cyrl-RS"/>
              </w:rPr>
            </w:pPr>
            <w:r>
              <w:rPr>
                <w:b w:val="0"/>
                <w:sz w:val="20"/>
                <w:szCs w:val="20"/>
                <w:lang w:val="sr-Cyrl-RS"/>
              </w:rPr>
              <w:t>комада</w:t>
            </w:r>
          </w:p>
        </w:tc>
        <w:tc>
          <w:tcPr>
            <w:tcW w:w="1537" w:type="dxa"/>
          </w:tcPr>
          <w:p w:rsidR="00BC67CA" w:rsidRDefault="00BC67CA" w:rsidP="00B31476">
            <w:pPr>
              <w:jc w:val="center"/>
              <w:rPr>
                <w:b w:val="0"/>
                <w:sz w:val="20"/>
                <w:szCs w:val="20"/>
                <w:lang w:val="sr-Latn-RS"/>
              </w:rPr>
            </w:pPr>
          </w:p>
          <w:p w:rsidR="001B6CAD" w:rsidRPr="00BC67CA" w:rsidRDefault="00D07BF4" w:rsidP="00B31476">
            <w:pPr>
              <w:jc w:val="center"/>
              <w:rPr>
                <w:b w:val="0"/>
                <w:sz w:val="20"/>
                <w:szCs w:val="20"/>
                <w:lang w:val="sr-Latn-RS"/>
              </w:rPr>
            </w:pPr>
            <w:r>
              <w:rPr>
                <w:b w:val="0"/>
                <w:sz w:val="20"/>
                <w:szCs w:val="20"/>
                <w:lang w:val="sr-Latn-RS"/>
              </w:rPr>
              <w:t>6</w:t>
            </w:r>
            <w:r w:rsidR="00BC67CA">
              <w:rPr>
                <w:b w:val="0"/>
                <w:sz w:val="20"/>
                <w:szCs w:val="20"/>
                <w:lang w:val="sr-Latn-RS"/>
              </w:rPr>
              <w:t>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1B6CAD" w:rsidRDefault="001B6CAD" w:rsidP="00B31476">
            <w:pPr>
              <w:jc w:val="center"/>
              <w:rPr>
                <w:b w:val="0"/>
                <w:bCs/>
                <w:sz w:val="20"/>
                <w:szCs w:val="20"/>
                <w:lang w:val="sr-Latn-RS"/>
              </w:rPr>
            </w:pPr>
            <w:r>
              <w:rPr>
                <w:b w:val="0"/>
                <w:bCs/>
                <w:sz w:val="20"/>
                <w:szCs w:val="20"/>
                <w:lang w:val="sr-Latn-RS"/>
              </w:rPr>
              <w:t>13</w:t>
            </w:r>
          </w:p>
        </w:tc>
        <w:tc>
          <w:tcPr>
            <w:tcW w:w="3066" w:type="dxa"/>
          </w:tcPr>
          <w:p w:rsidR="001B6CAD" w:rsidRPr="00BC67CA" w:rsidRDefault="00BC67CA" w:rsidP="00B31476">
            <w:pPr>
              <w:jc w:val="center"/>
              <w:rPr>
                <w:b w:val="0"/>
                <w:sz w:val="20"/>
                <w:szCs w:val="20"/>
                <w:lang w:val="sr-Latn-RS"/>
              </w:rPr>
            </w:pPr>
            <w:r>
              <w:rPr>
                <w:b w:val="0"/>
                <w:sz w:val="20"/>
                <w:szCs w:val="20"/>
                <w:lang w:val="sr-Latn-RS"/>
              </w:rPr>
              <w:t>STAKLENE PERLE 3 mm A 1 kg</w:t>
            </w:r>
          </w:p>
        </w:tc>
        <w:tc>
          <w:tcPr>
            <w:tcW w:w="1432" w:type="dxa"/>
          </w:tcPr>
          <w:p w:rsidR="001B6CAD" w:rsidRPr="005350DD" w:rsidRDefault="005350DD" w:rsidP="00B31476">
            <w:pPr>
              <w:jc w:val="center"/>
              <w:rPr>
                <w:b w:val="0"/>
                <w:sz w:val="20"/>
                <w:szCs w:val="20"/>
                <w:lang w:val="sr-Cyrl-RS"/>
              </w:rPr>
            </w:pPr>
            <w:r>
              <w:rPr>
                <w:b w:val="0"/>
                <w:sz w:val="20"/>
                <w:szCs w:val="20"/>
                <w:lang w:val="sr-Cyrl-RS"/>
              </w:rPr>
              <w:t>комада</w:t>
            </w:r>
          </w:p>
        </w:tc>
        <w:tc>
          <w:tcPr>
            <w:tcW w:w="1537" w:type="dxa"/>
          </w:tcPr>
          <w:p w:rsidR="001B6CAD" w:rsidRPr="00BC67CA" w:rsidRDefault="008C7EA8" w:rsidP="00B31476">
            <w:pPr>
              <w:jc w:val="center"/>
              <w:rPr>
                <w:b w:val="0"/>
                <w:sz w:val="20"/>
                <w:szCs w:val="20"/>
                <w:lang w:val="sr-Latn-RS"/>
              </w:rPr>
            </w:pPr>
            <w:r>
              <w:rPr>
                <w:b w:val="0"/>
                <w:sz w:val="20"/>
                <w:szCs w:val="20"/>
                <w:lang w:val="sr-Latn-RS"/>
              </w:rPr>
              <w:t>1</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Default="001B6CAD" w:rsidP="00B31476">
            <w:pPr>
              <w:jc w:val="center"/>
              <w:rPr>
                <w:b w:val="0"/>
                <w:bCs/>
                <w:sz w:val="20"/>
                <w:szCs w:val="20"/>
                <w:lang w:val="sr-Latn-RS"/>
              </w:rPr>
            </w:pPr>
            <w:r>
              <w:rPr>
                <w:b w:val="0"/>
                <w:bCs/>
                <w:sz w:val="20"/>
                <w:szCs w:val="20"/>
                <w:lang w:val="sr-Latn-RS"/>
              </w:rPr>
              <w:t>14</w:t>
            </w:r>
          </w:p>
        </w:tc>
        <w:tc>
          <w:tcPr>
            <w:tcW w:w="3066" w:type="dxa"/>
          </w:tcPr>
          <w:p w:rsidR="001B6CAD" w:rsidRPr="00BC67CA" w:rsidRDefault="00BC67CA" w:rsidP="00B31476">
            <w:pPr>
              <w:jc w:val="center"/>
              <w:rPr>
                <w:b w:val="0"/>
                <w:sz w:val="20"/>
                <w:szCs w:val="20"/>
                <w:lang w:val="sr-Latn-RS"/>
              </w:rPr>
            </w:pPr>
            <w:r>
              <w:rPr>
                <w:b w:val="0"/>
                <w:sz w:val="20"/>
                <w:szCs w:val="20"/>
                <w:lang w:val="sr-Latn-RS"/>
              </w:rPr>
              <w:t>TRAKE ZA KONTROLU SUVE STERILIZACIJE / 100</w:t>
            </w:r>
          </w:p>
        </w:tc>
        <w:tc>
          <w:tcPr>
            <w:tcW w:w="1432" w:type="dxa"/>
          </w:tcPr>
          <w:p w:rsidR="00BC67CA" w:rsidRDefault="00BC67CA" w:rsidP="00B31476">
            <w:pPr>
              <w:jc w:val="center"/>
              <w:rPr>
                <w:b w:val="0"/>
                <w:sz w:val="20"/>
                <w:szCs w:val="20"/>
                <w:lang w:val="sr-Cyrl-RS"/>
              </w:rPr>
            </w:pPr>
          </w:p>
          <w:p w:rsidR="001B6CAD" w:rsidRPr="005350DD" w:rsidRDefault="005350DD" w:rsidP="00B31476">
            <w:pPr>
              <w:jc w:val="center"/>
              <w:rPr>
                <w:b w:val="0"/>
                <w:sz w:val="20"/>
                <w:szCs w:val="20"/>
                <w:lang w:val="sr-Cyrl-RS"/>
              </w:rPr>
            </w:pPr>
            <w:r>
              <w:rPr>
                <w:b w:val="0"/>
                <w:sz w:val="20"/>
                <w:szCs w:val="20"/>
                <w:lang w:val="sr-Cyrl-RS"/>
              </w:rPr>
              <w:t>комада</w:t>
            </w:r>
          </w:p>
        </w:tc>
        <w:tc>
          <w:tcPr>
            <w:tcW w:w="1537" w:type="dxa"/>
          </w:tcPr>
          <w:p w:rsidR="00BC67CA" w:rsidRDefault="00BC67CA" w:rsidP="00B31476">
            <w:pPr>
              <w:jc w:val="center"/>
              <w:rPr>
                <w:b w:val="0"/>
                <w:sz w:val="20"/>
                <w:szCs w:val="20"/>
                <w:lang w:val="sr-Latn-RS"/>
              </w:rPr>
            </w:pPr>
          </w:p>
          <w:p w:rsidR="001B6CAD" w:rsidRPr="00BC67CA" w:rsidRDefault="00BC67CA" w:rsidP="00B31476">
            <w:pPr>
              <w:jc w:val="center"/>
              <w:rPr>
                <w:b w:val="0"/>
                <w:sz w:val="20"/>
                <w:szCs w:val="20"/>
                <w:lang w:val="sr-Latn-RS"/>
              </w:rPr>
            </w:pPr>
            <w:r>
              <w:rPr>
                <w:b w:val="0"/>
                <w:sz w:val="20"/>
                <w:szCs w:val="20"/>
                <w:lang w:val="sr-Latn-RS"/>
              </w:rPr>
              <w:t>1</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Default="001B6CAD" w:rsidP="00B31476">
            <w:pPr>
              <w:jc w:val="center"/>
              <w:rPr>
                <w:b w:val="0"/>
                <w:bCs/>
                <w:sz w:val="20"/>
                <w:szCs w:val="20"/>
                <w:lang w:val="sr-Latn-RS"/>
              </w:rPr>
            </w:pPr>
            <w:r>
              <w:rPr>
                <w:b w:val="0"/>
                <w:bCs/>
                <w:sz w:val="20"/>
                <w:szCs w:val="20"/>
                <w:lang w:val="sr-Latn-RS"/>
              </w:rPr>
              <w:t>15</w:t>
            </w:r>
          </w:p>
        </w:tc>
        <w:tc>
          <w:tcPr>
            <w:tcW w:w="3066" w:type="dxa"/>
          </w:tcPr>
          <w:p w:rsidR="001B6CAD" w:rsidRPr="00BC67CA" w:rsidRDefault="00BC67CA" w:rsidP="00B31476">
            <w:pPr>
              <w:jc w:val="center"/>
              <w:rPr>
                <w:b w:val="0"/>
                <w:sz w:val="20"/>
                <w:szCs w:val="20"/>
                <w:lang w:val="sr-Latn-RS"/>
              </w:rPr>
            </w:pPr>
            <w:r>
              <w:rPr>
                <w:b w:val="0"/>
                <w:sz w:val="20"/>
                <w:szCs w:val="20"/>
                <w:lang w:val="sr-Latn-RS"/>
              </w:rPr>
              <w:t>TRAKE ZA KONTROLU VLAŽNE STERILIZACIJE</w:t>
            </w:r>
          </w:p>
        </w:tc>
        <w:tc>
          <w:tcPr>
            <w:tcW w:w="1432" w:type="dxa"/>
          </w:tcPr>
          <w:p w:rsidR="00BC67CA" w:rsidRDefault="00BC67CA" w:rsidP="00B31476">
            <w:pPr>
              <w:jc w:val="center"/>
              <w:rPr>
                <w:b w:val="0"/>
                <w:sz w:val="20"/>
                <w:szCs w:val="20"/>
                <w:lang w:val="sr-Cyrl-RS"/>
              </w:rPr>
            </w:pPr>
          </w:p>
          <w:p w:rsidR="001B6CAD" w:rsidRPr="00BC67CA" w:rsidRDefault="00BC67CA" w:rsidP="00B31476">
            <w:pPr>
              <w:jc w:val="center"/>
              <w:rPr>
                <w:b w:val="0"/>
                <w:sz w:val="20"/>
                <w:szCs w:val="20"/>
                <w:lang w:val="sr-Cyrl-RS"/>
              </w:rPr>
            </w:pPr>
            <w:r>
              <w:rPr>
                <w:b w:val="0"/>
                <w:sz w:val="20"/>
                <w:szCs w:val="20"/>
                <w:lang w:val="sr-Cyrl-RS"/>
              </w:rPr>
              <w:t>комада</w:t>
            </w:r>
          </w:p>
        </w:tc>
        <w:tc>
          <w:tcPr>
            <w:tcW w:w="1537" w:type="dxa"/>
          </w:tcPr>
          <w:p w:rsidR="00BC67CA" w:rsidRDefault="00BC67CA" w:rsidP="00B31476">
            <w:pPr>
              <w:jc w:val="center"/>
              <w:rPr>
                <w:b w:val="0"/>
                <w:sz w:val="20"/>
                <w:szCs w:val="20"/>
                <w:lang w:val="sr-Latn-RS"/>
              </w:rPr>
            </w:pPr>
          </w:p>
          <w:p w:rsidR="001B6CAD" w:rsidRPr="00BC67CA" w:rsidRDefault="00BC67CA" w:rsidP="00B31476">
            <w:pPr>
              <w:jc w:val="center"/>
              <w:rPr>
                <w:b w:val="0"/>
                <w:sz w:val="20"/>
                <w:szCs w:val="20"/>
                <w:lang w:val="sr-Latn-RS"/>
              </w:rPr>
            </w:pPr>
            <w:r>
              <w:rPr>
                <w:b w:val="0"/>
                <w:sz w:val="20"/>
                <w:szCs w:val="20"/>
                <w:lang w:val="sr-Latn-RS"/>
              </w:rPr>
              <w:t>1</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Default="001B6CAD" w:rsidP="00B31476">
            <w:pPr>
              <w:jc w:val="center"/>
              <w:rPr>
                <w:b w:val="0"/>
                <w:bCs/>
                <w:sz w:val="20"/>
                <w:szCs w:val="20"/>
                <w:lang w:val="sr-Latn-RS"/>
              </w:rPr>
            </w:pPr>
            <w:r>
              <w:rPr>
                <w:b w:val="0"/>
                <w:bCs/>
                <w:sz w:val="20"/>
                <w:szCs w:val="20"/>
                <w:lang w:val="sr-Latn-RS"/>
              </w:rPr>
              <w:t>16</w:t>
            </w:r>
          </w:p>
        </w:tc>
        <w:tc>
          <w:tcPr>
            <w:tcW w:w="3066" w:type="dxa"/>
          </w:tcPr>
          <w:p w:rsidR="001B6CAD" w:rsidRPr="00BC67CA" w:rsidRDefault="00BC67CA" w:rsidP="00B31476">
            <w:pPr>
              <w:jc w:val="center"/>
              <w:rPr>
                <w:b w:val="0"/>
                <w:sz w:val="20"/>
                <w:szCs w:val="20"/>
                <w:lang w:val="sr-Latn-RS"/>
              </w:rPr>
            </w:pPr>
            <w:r>
              <w:rPr>
                <w:b w:val="0"/>
                <w:sz w:val="20"/>
                <w:szCs w:val="20"/>
                <w:lang w:val="sr-Latn-RS"/>
              </w:rPr>
              <w:t xml:space="preserve">ŠTAPIĆI ZA BRIS STERILAN-KOMPLET </w:t>
            </w:r>
          </w:p>
        </w:tc>
        <w:tc>
          <w:tcPr>
            <w:tcW w:w="1432" w:type="dxa"/>
          </w:tcPr>
          <w:p w:rsidR="00BC67CA" w:rsidRDefault="00BC67CA" w:rsidP="00B31476">
            <w:pPr>
              <w:jc w:val="center"/>
              <w:rPr>
                <w:b w:val="0"/>
                <w:sz w:val="20"/>
                <w:szCs w:val="20"/>
                <w:lang w:val="sr-Cyrl-RS"/>
              </w:rPr>
            </w:pPr>
          </w:p>
          <w:p w:rsidR="001B6CAD" w:rsidRPr="00BC67CA" w:rsidRDefault="00BC67CA" w:rsidP="00B31476">
            <w:pPr>
              <w:jc w:val="center"/>
              <w:rPr>
                <w:b w:val="0"/>
                <w:sz w:val="20"/>
                <w:szCs w:val="20"/>
                <w:lang w:val="sr-Cyrl-RS"/>
              </w:rPr>
            </w:pPr>
            <w:r>
              <w:rPr>
                <w:b w:val="0"/>
                <w:sz w:val="20"/>
                <w:szCs w:val="20"/>
                <w:lang w:val="sr-Cyrl-RS"/>
              </w:rPr>
              <w:t>комада</w:t>
            </w:r>
          </w:p>
        </w:tc>
        <w:tc>
          <w:tcPr>
            <w:tcW w:w="1537" w:type="dxa"/>
          </w:tcPr>
          <w:p w:rsidR="00BC67CA" w:rsidRDefault="00BC67CA" w:rsidP="00B31476">
            <w:pPr>
              <w:jc w:val="center"/>
              <w:rPr>
                <w:b w:val="0"/>
                <w:sz w:val="20"/>
                <w:szCs w:val="20"/>
                <w:lang w:val="sr-Latn-RS"/>
              </w:rPr>
            </w:pPr>
          </w:p>
          <w:p w:rsidR="001B6CAD" w:rsidRPr="00BC67CA" w:rsidRDefault="008C7EA8" w:rsidP="00B31476">
            <w:pPr>
              <w:jc w:val="center"/>
              <w:rPr>
                <w:b w:val="0"/>
                <w:sz w:val="20"/>
                <w:szCs w:val="20"/>
                <w:lang w:val="sr-Latn-RS"/>
              </w:rPr>
            </w:pPr>
            <w:r>
              <w:rPr>
                <w:b w:val="0"/>
                <w:sz w:val="20"/>
                <w:szCs w:val="20"/>
                <w:lang w:val="sr-Latn-RS"/>
              </w:rPr>
              <w:t>1</w:t>
            </w:r>
            <w:r w:rsidR="00BC67CA">
              <w:rPr>
                <w:b w:val="0"/>
                <w:sz w:val="20"/>
                <w:szCs w:val="20"/>
                <w:lang w:val="sr-Latn-RS"/>
              </w:rPr>
              <w:t>00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Default="001B6CAD" w:rsidP="00B31476">
            <w:pPr>
              <w:jc w:val="center"/>
              <w:rPr>
                <w:b w:val="0"/>
                <w:bCs/>
                <w:sz w:val="20"/>
                <w:szCs w:val="20"/>
                <w:lang w:val="sr-Latn-RS"/>
              </w:rPr>
            </w:pPr>
            <w:r>
              <w:rPr>
                <w:b w:val="0"/>
                <w:bCs/>
                <w:sz w:val="20"/>
                <w:szCs w:val="20"/>
                <w:lang w:val="sr-Latn-RS"/>
              </w:rPr>
              <w:t>17</w:t>
            </w:r>
          </w:p>
        </w:tc>
        <w:tc>
          <w:tcPr>
            <w:tcW w:w="3066" w:type="dxa"/>
          </w:tcPr>
          <w:p w:rsidR="001B6CAD" w:rsidRPr="00BC67CA" w:rsidRDefault="00BC67CA" w:rsidP="00B31476">
            <w:pPr>
              <w:jc w:val="center"/>
              <w:rPr>
                <w:b w:val="0"/>
                <w:sz w:val="20"/>
                <w:szCs w:val="20"/>
                <w:lang w:val="sr-Latn-RS"/>
              </w:rPr>
            </w:pPr>
            <w:r>
              <w:rPr>
                <w:b w:val="0"/>
                <w:sz w:val="20"/>
                <w:szCs w:val="20"/>
                <w:lang w:val="sr-Latn-RS"/>
              </w:rPr>
              <w:t>ŠTAPIĆI ZA BRIS, STERILNI/100 kom</w:t>
            </w:r>
          </w:p>
        </w:tc>
        <w:tc>
          <w:tcPr>
            <w:tcW w:w="1432" w:type="dxa"/>
          </w:tcPr>
          <w:p w:rsidR="00BC67CA" w:rsidRDefault="00BC67CA" w:rsidP="00B31476">
            <w:pPr>
              <w:jc w:val="center"/>
              <w:rPr>
                <w:b w:val="0"/>
                <w:sz w:val="20"/>
                <w:szCs w:val="20"/>
                <w:lang w:val="sr-Cyrl-RS"/>
              </w:rPr>
            </w:pPr>
          </w:p>
          <w:p w:rsidR="001B6CAD" w:rsidRPr="00BC67CA" w:rsidRDefault="00BC67CA" w:rsidP="00B31476">
            <w:pPr>
              <w:jc w:val="center"/>
              <w:rPr>
                <w:b w:val="0"/>
                <w:sz w:val="20"/>
                <w:szCs w:val="20"/>
                <w:lang w:val="sr-Cyrl-RS"/>
              </w:rPr>
            </w:pPr>
            <w:r>
              <w:rPr>
                <w:b w:val="0"/>
                <w:sz w:val="20"/>
                <w:szCs w:val="20"/>
                <w:lang w:val="sr-Cyrl-RS"/>
              </w:rPr>
              <w:t>комада</w:t>
            </w:r>
          </w:p>
        </w:tc>
        <w:tc>
          <w:tcPr>
            <w:tcW w:w="1537" w:type="dxa"/>
          </w:tcPr>
          <w:p w:rsidR="00BC67CA" w:rsidRDefault="00BC67CA" w:rsidP="00B31476">
            <w:pPr>
              <w:jc w:val="center"/>
              <w:rPr>
                <w:b w:val="0"/>
                <w:sz w:val="20"/>
                <w:szCs w:val="20"/>
                <w:lang w:val="sr-Latn-RS"/>
              </w:rPr>
            </w:pPr>
          </w:p>
          <w:p w:rsidR="001B6CAD" w:rsidRPr="00BC67CA" w:rsidRDefault="00BC67CA" w:rsidP="00B31476">
            <w:pPr>
              <w:jc w:val="center"/>
              <w:rPr>
                <w:b w:val="0"/>
                <w:sz w:val="20"/>
                <w:szCs w:val="20"/>
                <w:lang w:val="sr-Latn-RS"/>
              </w:rPr>
            </w:pPr>
            <w:r>
              <w:rPr>
                <w:b w:val="0"/>
                <w:sz w:val="20"/>
                <w:szCs w:val="20"/>
                <w:lang w:val="sr-Latn-RS"/>
              </w:rPr>
              <w:t>4</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Default="001B6CAD" w:rsidP="00B31476">
            <w:pPr>
              <w:jc w:val="center"/>
              <w:rPr>
                <w:b w:val="0"/>
                <w:bCs/>
                <w:sz w:val="20"/>
                <w:szCs w:val="20"/>
                <w:lang w:val="sr-Latn-RS"/>
              </w:rPr>
            </w:pPr>
            <w:r>
              <w:rPr>
                <w:b w:val="0"/>
                <w:bCs/>
                <w:sz w:val="20"/>
                <w:szCs w:val="20"/>
                <w:lang w:val="sr-Latn-RS"/>
              </w:rPr>
              <w:t>18</w:t>
            </w:r>
          </w:p>
        </w:tc>
        <w:tc>
          <w:tcPr>
            <w:tcW w:w="3066" w:type="dxa"/>
          </w:tcPr>
          <w:p w:rsidR="001B6CAD" w:rsidRPr="00BC67CA" w:rsidRDefault="00BC67CA" w:rsidP="00B31476">
            <w:pPr>
              <w:jc w:val="center"/>
              <w:rPr>
                <w:b w:val="0"/>
                <w:sz w:val="20"/>
                <w:szCs w:val="20"/>
                <w:lang w:val="sr-Latn-RS"/>
              </w:rPr>
            </w:pPr>
            <w:r>
              <w:rPr>
                <w:b w:val="0"/>
                <w:sz w:val="20"/>
                <w:szCs w:val="20"/>
                <w:lang w:val="sr-Latn-RS"/>
              </w:rPr>
              <w:t>ŠTAPIĆI-INOKULACIONI  1 UL/20-ST</w:t>
            </w:r>
          </w:p>
        </w:tc>
        <w:tc>
          <w:tcPr>
            <w:tcW w:w="1432" w:type="dxa"/>
          </w:tcPr>
          <w:p w:rsidR="00BC67CA" w:rsidRDefault="00BC67CA" w:rsidP="00B31476">
            <w:pPr>
              <w:jc w:val="center"/>
              <w:rPr>
                <w:b w:val="0"/>
                <w:sz w:val="20"/>
                <w:szCs w:val="20"/>
                <w:lang w:val="sr-Cyrl-RS"/>
              </w:rPr>
            </w:pPr>
          </w:p>
          <w:p w:rsidR="001B6CAD" w:rsidRPr="00BC67CA" w:rsidRDefault="00BC67CA" w:rsidP="00B31476">
            <w:pPr>
              <w:jc w:val="center"/>
              <w:rPr>
                <w:b w:val="0"/>
                <w:sz w:val="20"/>
                <w:szCs w:val="20"/>
                <w:lang w:val="sr-Cyrl-RS"/>
              </w:rPr>
            </w:pPr>
            <w:r>
              <w:rPr>
                <w:b w:val="0"/>
                <w:sz w:val="20"/>
                <w:szCs w:val="20"/>
                <w:lang w:val="sr-Cyrl-RS"/>
              </w:rPr>
              <w:t>комада</w:t>
            </w:r>
          </w:p>
        </w:tc>
        <w:tc>
          <w:tcPr>
            <w:tcW w:w="1537" w:type="dxa"/>
          </w:tcPr>
          <w:p w:rsidR="00BC67CA" w:rsidRDefault="00BC67CA" w:rsidP="00B31476">
            <w:pPr>
              <w:jc w:val="center"/>
              <w:rPr>
                <w:b w:val="0"/>
                <w:sz w:val="20"/>
                <w:szCs w:val="20"/>
                <w:lang w:val="sr-Latn-RS"/>
              </w:rPr>
            </w:pPr>
          </w:p>
          <w:p w:rsidR="001B6CAD" w:rsidRPr="00BC67CA" w:rsidRDefault="00BC67CA" w:rsidP="00B31476">
            <w:pPr>
              <w:jc w:val="center"/>
              <w:rPr>
                <w:b w:val="0"/>
                <w:sz w:val="20"/>
                <w:szCs w:val="20"/>
                <w:lang w:val="sr-Latn-RS"/>
              </w:rPr>
            </w:pPr>
            <w:r>
              <w:rPr>
                <w:b w:val="0"/>
                <w:sz w:val="20"/>
                <w:szCs w:val="20"/>
                <w:lang w:val="sr-Latn-RS"/>
              </w:rPr>
              <w:t>60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AF49D5" w:rsidRPr="00BE1458" w:rsidTr="001A1A7B">
        <w:tc>
          <w:tcPr>
            <w:tcW w:w="747" w:type="dxa"/>
          </w:tcPr>
          <w:p w:rsidR="00AF49D5" w:rsidRDefault="00AF49D5" w:rsidP="00B31476">
            <w:pPr>
              <w:jc w:val="center"/>
              <w:rPr>
                <w:b w:val="0"/>
                <w:bCs/>
                <w:sz w:val="20"/>
                <w:szCs w:val="20"/>
                <w:lang w:val="sr-Latn-RS"/>
              </w:rPr>
            </w:pPr>
            <w:r>
              <w:rPr>
                <w:b w:val="0"/>
                <w:bCs/>
                <w:sz w:val="20"/>
                <w:szCs w:val="20"/>
                <w:lang w:val="sr-Latn-RS"/>
              </w:rPr>
              <w:t>19</w:t>
            </w:r>
          </w:p>
        </w:tc>
        <w:tc>
          <w:tcPr>
            <w:tcW w:w="3066" w:type="dxa"/>
          </w:tcPr>
          <w:p w:rsidR="00AF49D5" w:rsidRDefault="00AF49D5" w:rsidP="00B31476">
            <w:pPr>
              <w:jc w:val="center"/>
              <w:rPr>
                <w:b w:val="0"/>
                <w:sz w:val="20"/>
                <w:szCs w:val="20"/>
                <w:lang w:val="sr-Latn-RS"/>
              </w:rPr>
            </w:pPr>
            <w:r>
              <w:rPr>
                <w:b w:val="0"/>
                <w:sz w:val="20"/>
                <w:szCs w:val="20"/>
                <w:lang w:val="sr-Latn-RS"/>
              </w:rPr>
              <w:t>MENZURA STAKLENA 100ml</w:t>
            </w:r>
          </w:p>
        </w:tc>
        <w:tc>
          <w:tcPr>
            <w:tcW w:w="1432" w:type="dxa"/>
          </w:tcPr>
          <w:p w:rsidR="00AF49D5" w:rsidRDefault="00AF49D5" w:rsidP="00B31476">
            <w:pPr>
              <w:jc w:val="center"/>
              <w:rPr>
                <w:b w:val="0"/>
                <w:sz w:val="20"/>
                <w:szCs w:val="20"/>
                <w:lang w:val="sr-Cyrl-RS"/>
              </w:rPr>
            </w:pPr>
            <w:r>
              <w:rPr>
                <w:b w:val="0"/>
                <w:sz w:val="20"/>
                <w:szCs w:val="20"/>
                <w:lang w:val="sr-Cyrl-RS"/>
              </w:rPr>
              <w:t>комада</w:t>
            </w:r>
          </w:p>
        </w:tc>
        <w:tc>
          <w:tcPr>
            <w:tcW w:w="1537" w:type="dxa"/>
          </w:tcPr>
          <w:p w:rsidR="00AF49D5" w:rsidRDefault="00AF49D5" w:rsidP="00B31476">
            <w:pPr>
              <w:jc w:val="center"/>
              <w:rPr>
                <w:b w:val="0"/>
                <w:sz w:val="20"/>
                <w:szCs w:val="20"/>
                <w:lang w:val="sr-Latn-RS"/>
              </w:rPr>
            </w:pPr>
            <w:r>
              <w:rPr>
                <w:b w:val="0"/>
                <w:sz w:val="20"/>
                <w:szCs w:val="20"/>
                <w:lang w:val="sr-Latn-RS"/>
              </w:rPr>
              <w:t>6</w:t>
            </w:r>
          </w:p>
        </w:tc>
        <w:tc>
          <w:tcPr>
            <w:tcW w:w="1582" w:type="dxa"/>
          </w:tcPr>
          <w:p w:rsidR="00AF49D5" w:rsidRPr="00BE1458" w:rsidRDefault="00AF49D5" w:rsidP="00B31476">
            <w:pPr>
              <w:jc w:val="center"/>
              <w:rPr>
                <w:b w:val="0"/>
                <w:sz w:val="20"/>
                <w:szCs w:val="20"/>
                <w:lang w:val="ru-RU"/>
              </w:rPr>
            </w:pPr>
          </w:p>
        </w:tc>
        <w:tc>
          <w:tcPr>
            <w:tcW w:w="1559" w:type="dxa"/>
          </w:tcPr>
          <w:p w:rsidR="00AF49D5" w:rsidRPr="00BE1458" w:rsidRDefault="00AF49D5" w:rsidP="00B31476">
            <w:pPr>
              <w:jc w:val="center"/>
              <w:rPr>
                <w:b w:val="0"/>
                <w:sz w:val="20"/>
                <w:szCs w:val="20"/>
                <w:lang w:val="ru-RU"/>
              </w:rPr>
            </w:pPr>
          </w:p>
        </w:tc>
        <w:tc>
          <w:tcPr>
            <w:tcW w:w="1418" w:type="dxa"/>
          </w:tcPr>
          <w:p w:rsidR="00AF49D5" w:rsidRPr="00BE1458" w:rsidRDefault="00AF49D5" w:rsidP="00B31476">
            <w:pPr>
              <w:jc w:val="center"/>
              <w:rPr>
                <w:b w:val="0"/>
                <w:sz w:val="20"/>
                <w:szCs w:val="20"/>
                <w:lang w:val="ru-RU"/>
              </w:rPr>
            </w:pPr>
          </w:p>
        </w:tc>
        <w:tc>
          <w:tcPr>
            <w:tcW w:w="1275" w:type="dxa"/>
          </w:tcPr>
          <w:p w:rsidR="00AF49D5" w:rsidRPr="00BE1458" w:rsidRDefault="00AF49D5" w:rsidP="00B31476">
            <w:pPr>
              <w:jc w:val="center"/>
              <w:rPr>
                <w:b w:val="0"/>
                <w:sz w:val="20"/>
                <w:szCs w:val="20"/>
                <w:lang w:val="ru-RU"/>
              </w:rPr>
            </w:pPr>
          </w:p>
        </w:tc>
        <w:tc>
          <w:tcPr>
            <w:tcW w:w="1504" w:type="dxa"/>
          </w:tcPr>
          <w:p w:rsidR="00AF49D5" w:rsidRPr="00BE1458" w:rsidRDefault="00AF49D5" w:rsidP="00B31476">
            <w:pPr>
              <w:jc w:val="center"/>
              <w:rPr>
                <w:b w:val="0"/>
                <w:sz w:val="20"/>
                <w:szCs w:val="20"/>
                <w:lang w:val="ru-RU"/>
              </w:rPr>
            </w:pPr>
          </w:p>
        </w:tc>
      </w:tr>
      <w:tr w:rsidR="00AF49D5" w:rsidRPr="00BE1458" w:rsidTr="001A1A7B">
        <w:tc>
          <w:tcPr>
            <w:tcW w:w="747" w:type="dxa"/>
          </w:tcPr>
          <w:p w:rsidR="00AF49D5" w:rsidRDefault="00AF49D5" w:rsidP="00B31476">
            <w:pPr>
              <w:jc w:val="center"/>
              <w:rPr>
                <w:b w:val="0"/>
                <w:bCs/>
                <w:sz w:val="20"/>
                <w:szCs w:val="20"/>
                <w:lang w:val="sr-Latn-RS"/>
              </w:rPr>
            </w:pPr>
            <w:r>
              <w:rPr>
                <w:b w:val="0"/>
                <w:bCs/>
                <w:sz w:val="20"/>
                <w:szCs w:val="20"/>
                <w:lang w:val="sr-Latn-RS"/>
              </w:rPr>
              <w:lastRenderedPageBreak/>
              <w:t>20</w:t>
            </w:r>
          </w:p>
        </w:tc>
        <w:tc>
          <w:tcPr>
            <w:tcW w:w="3066" w:type="dxa"/>
          </w:tcPr>
          <w:p w:rsidR="00AF49D5" w:rsidRDefault="00AF49D5" w:rsidP="00B31476">
            <w:pPr>
              <w:jc w:val="center"/>
              <w:rPr>
                <w:b w:val="0"/>
                <w:sz w:val="20"/>
                <w:szCs w:val="20"/>
                <w:lang w:val="sr-Latn-RS"/>
              </w:rPr>
            </w:pPr>
            <w:r>
              <w:rPr>
                <w:b w:val="0"/>
                <w:sz w:val="20"/>
                <w:szCs w:val="20"/>
                <w:lang w:val="sr-Latn-RS"/>
              </w:rPr>
              <w:t>MENZURA STAKLENA 500ml</w:t>
            </w:r>
          </w:p>
        </w:tc>
        <w:tc>
          <w:tcPr>
            <w:tcW w:w="1432" w:type="dxa"/>
          </w:tcPr>
          <w:p w:rsidR="00AF49D5" w:rsidRDefault="00AF49D5" w:rsidP="00B31476">
            <w:pPr>
              <w:jc w:val="center"/>
              <w:rPr>
                <w:b w:val="0"/>
                <w:sz w:val="20"/>
                <w:szCs w:val="20"/>
                <w:lang w:val="sr-Cyrl-RS"/>
              </w:rPr>
            </w:pPr>
            <w:r>
              <w:rPr>
                <w:b w:val="0"/>
                <w:sz w:val="20"/>
                <w:szCs w:val="20"/>
                <w:lang w:val="sr-Cyrl-RS"/>
              </w:rPr>
              <w:t>комада</w:t>
            </w:r>
          </w:p>
        </w:tc>
        <w:tc>
          <w:tcPr>
            <w:tcW w:w="1537" w:type="dxa"/>
          </w:tcPr>
          <w:p w:rsidR="00AF49D5" w:rsidRDefault="00AF49D5" w:rsidP="00B31476">
            <w:pPr>
              <w:jc w:val="center"/>
              <w:rPr>
                <w:b w:val="0"/>
                <w:sz w:val="20"/>
                <w:szCs w:val="20"/>
                <w:lang w:val="sr-Latn-RS"/>
              </w:rPr>
            </w:pPr>
            <w:r>
              <w:rPr>
                <w:b w:val="0"/>
                <w:sz w:val="20"/>
                <w:szCs w:val="20"/>
                <w:lang w:val="sr-Latn-RS"/>
              </w:rPr>
              <w:t>1</w:t>
            </w:r>
          </w:p>
        </w:tc>
        <w:tc>
          <w:tcPr>
            <w:tcW w:w="1582" w:type="dxa"/>
          </w:tcPr>
          <w:p w:rsidR="00AF49D5" w:rsidRPr="00BE1458" w:rsidRDefault="00AF49D5" w:rsidP="00B31476">
            <w:pPr>
              <w:jc w:val="center"/>
              <w:rPr>
                <w:b w:val="0"/>
                <w:sz w:val="20"/>
                <w:szCs w:val="20"/>
                <w:lang w:val="ru-RU"/>
              </w:rPr>
            </w:pPr>
          </w:p>
        </w:tc>
        <w:tc>
          <w:tcPr>
            <w:tcW w:w="1559" w:type="dxa"/>
          </w:tcPr>
          <w:p w:rsidR="00AF49D5" w:rsidRPr="00BE1458" w:rsidRDefault="00AF49D5" w:rsidP="00B31476">
            <w:pPr>
              <w:jc w:val="center"/>
              <w:rPr>
                <w:b w:val="0"/>
                <w:sz w:val="20"/>
                <w:szCs w:val="20"/>
                <w:lang w:val="ru-RU"/>
              </w:rPr>
            </w:pPr>
          </w:p>
        </w:tc>
        <w:tc>
          <w:tcPr>
            <w:tcW w:w="1418" w:type="dxa"/>
          </w:tcPr>
          <w:p w:rsidR="00AF49D5" w:rsidRPr="00BE1458" w:rsidRDefault="00AF49D5" w:rsidP="00B31476">
            <w:pPr>
              <w:jc w:val="center"/>
              <w:rPr>
                <w:b w:val="0"/>
                <w:sz w:val="20"/>
                <w:szCs w:val="20"/>
                <w:lang w:val="ru-RU"/>
              </w:rPr>
            </w:pPr>
          </w:p>
        </w:tc>
        <w:tc>
          <w:tcPr>
            <w:tcW w:w="1275" w:type="dxa"/>
          </w:tcPr>
          <w:p w:rsidR="00AF49D5" w:rsidRPr="00BE1458" w:rsidRDefault="00AF49D5" w:rsidP="00B31476">
            <w:pPr>
              <w:jc w:val="center"/>
              <w:rPr>
                <w:b w:val="0"/>
                <w:sz w:val="20"/>
                <w:szCs w:val="20"/>
                <w:lang w:val="ru-RU"/>
              </w:rPr>
            </w:pPr>
          </w:p>
        </w:tc>
        <w:tc>
          <w:tcPr>
            <w:tcW w:w="1504" w:type="dxa"/>
          </w:tcPr>
          <w:p w:rsidR="00AF49D5" w:rsidRPr="00BE1458" w:rsidRDefault="00AF49D5" w:rsidP="00B31476">
            <w:pPr>
              <w:jc w:val="center"/>
              <w:rPr>
                <w:b w:val="0"/>
                <w:sz w:val="20"/>
                <w:szCs w:val="20"/>
                <w:lang w:val="ru-RU"/>
              </w:rPr>
            </w:pPr>
          </w:p>
        </w:tc>
      </w:tr>
      <w:tr w:rsidR="008C7EA8" w:rsidRPr="00BE1458" w:rsidTr="001A1A7B">
        <w:tc>
          <w:tcPr>
            <w:tcW w:w="747" w:type="dxa"/>
          </w:tcPr>
          <w:p w:rsidR="008C7EA8" w:rsidRDefault="008C7EA8" w:rsidP="00B31476">
            <w:pPr>
              <w:jc w:val="center"/>
              <w:rPr>
                <w:b w:val="0"/>
                <w:bCs/>
                <w:sz w:val="20"/>
                <w:szCs w:val="20"/>
                <w:lang w:val="sr-Latn-RS"/>
              </w:rPr>
            </w:pPr>
            <w:r>
              <w:rPr>
                <w:b w:val="0"/>
                <w:bCs/>
                <w:sz w:val="20"/>
                <w:szCs w:val="20"/>
                <w:lang w:val="sr-Latn-RS"/>
              </w:rPr>
              <w:t>21</w:t>
            </w:r>
          </w:p>
        </w:tc>
        <w:tc>
          <w:tcPr>
            <w:tcW w:w="3066" w:type="dxa"/>
          </w:tcPr>
          <w:p w:rsidR="008C7EA8" w:rsidRDefault="008C7EA8" w:rsidP="00B31476">
            <w:pPr>
              <w:jc w:val="center"/>
              <w:rPr>
                <w:b w:val="0"/>
                <w:sz w:val="20"/>
                <w:szCs w:val="20"/>
                <w:lang w:val="sr-Latn-RS"/>
              </w:rPr>
            </w:pPr>
            <w:r>
              <w:rPr>
                <w:b w:val="0"/>
                <w:sz w:val="20"/>
                <w:szCs w:val="20"/>
                <w:lang w:val="sr-Latn-RS"/>
              </w:rPr>
              <w:t>EPRUVETA BACTO STAKLENA 16x160</w:t>
            </w:r>
          </w:p>
        </w:tc>
        <w:tc>
          <w:tcPr>
            <w:tcW w:w="1432" w:type="dxa"/>
          </w:tcPr>
          <w:p w:rsidR="008C7EA8" w:rsidRDefault="008C7EA8" w:rsidP="00B31476">
            <w:pPr>
              <w:jc w:val="center"/>
              <w:rPr>
                <w:b w:val="0"/>
                <w:sz w:val="20"/>
                <w:szCs w:val="20"/>
                <w:lang w:val="sr-Cyrl-RS"/>
              </w:rPr>
            </w:pPr>
          </w:p>
          <w:p w:rsidR="008C7EA8" w:rsidRDefault="008C7EA8" w:rsidP="00B31476">
            <w:pPr>
              <w:jc w:val="center"/>
              <w:rPr>
                <w:b w:val="0"/>
                <w:sz w:val="20"/>
                <w:szCs w:val="20"/>
                <w:lang w:val="sr-Cyrl-RS"/>
              </w:rPr>
            </w:pPr>
            <w:r>
              <w:rPr>
                <w:b w:val="0"/>
                <w:sz w:val="20"/>
                <w:szCs w:val="20"/>
                <w:lang w:val="sr-Cyrl-RS"/>
              </w:rPr>
              <w:t>комада</w:t>
            </w:r>
          </w:p>
        </w:tc>
        <w:tc>
          <w:tcPr>
            <w:tcW w:w="1537" w:type="dxa"/>
          </w:tcPr>
          <w:p w:rsidR="008C7EA8" w:rsidRDefault="008C7EA8" w:rsidP="00B31476">
            <w:pPr>
              <w:jc w:val="center"/>
              <w:rPr>
                <w:b w:val="0"/>
                <w:sz w:val="20"/>
                <w:szCs w:val="20"/>
                <w:lang w:val="sr-Latn-RS"/>
              </w:rPr>
            </w:pPr>
          </w:p>
          <w:p w:rsidR="008C7EA8" w:rsidRDefault="008C7EA8" w:rsidP="00B31476">
            <w:pPr>
              <w:jc w:val="center"/>
              <w:rPr>
                <w:b w:val="0"/>
                <w:sz w:val="20"/>
                <w:szCs w:val="20"/>
                <w:lang w:val="sr-Latn-RS"/>
              </w:rPr>
            </w:pPr>
            <w:r>
              <w:rPr>
                <w:b w:val="0"/>
                <w:sz w:val="20"/>
                <w:szCs w:val="20"/>
                <w:lang w:val="sr-Latn-RS"/>
              </w:rPr>
              <w:t>500</w:t>
            </w:r>
          </w:p>
        </w:tc>
        <w:tc>
          <w:tcPr>
            <w:tcW w:w="1582" w:type="dxa"/>
          </w:tcPr>
          <w:p w:rsidR="008C7EA8" w:rsidRPr="00BE1458" w:rsidRDefault="008C7EA8" w:rsidP="00B31476">
            <w:pPr>
              <w:jc w:val="center"/>
              <w:rPr>
                <w:b w:val="0"/>
                <w:sz w:val="20"/>
                <w:szCs w:val="20"/>
                <w:lang w:val="ru-RU"/>
              </w:rPr>
            </w:pPr>
          </w:p>
        </w:tc>
        <w:tc>
          <w:tcPr>
            <w:tcW w:w="1559" w:type="dxa"/>
          </w:tcPr>
          <w:p w:rsidR="008C7EA8" w:rsidRPr="00BE1458" w:rsidRDefault="008C7EA8" w:rsidP="00B31476">
            <w:pPr>
              <w:jc w:val="center"/>
              <w:rPr>
                <w:b w:val="0"/>
                <w:sz w:val="20"/>
                <w:szCs w:val="20"/>
                <w:lang w:val="ru-RU"/>
              </w:rPr>
            </w:pPr>
          </w:p>
        </w:tc>
        <w:tc>
          <w:tcPr>
            <w:tcW w:w="1418" w:type="dxa"/>
          </w:tcPr>
          <w:p w:rsidR="008C7EA8" w:rsidRPr="00BE1458" w:rsidRDefault="008C7EA8" w:rsidP="00B31476">
            <w:pPr>
              <w:jc w:val="center"/>
              <w:rPr>
                <w:b w:val="0"/>
                <w:sz w:val="20"/>
                <w:szCs w:val="20"/>
                <w:lang w:val="ru-RU"/>
              </w:rPr>
            </w:pPr>
          </w:p>
        </w:tc>
        <w:tc>
          <w:tcPr>
            <w:tcW w:w="1275" w:type="dxa"/>
          </w:tcPr>
          <w:p w:rsidR="008C7EA8" w:rsidRPr="00BE1458" w:rsidRDefault="008C7EA8" w:rsidP="00B31476">
            <w:pPr>
              <w:jc w:val="center"/>
              <w:rPr>
                <w:b w:val="0"/>
                <w:sz w:val="20"/>
                <w:szCs w:val="20"/>
                <w:lang w:val="ru-RU"/>
              </w:rPr>
            </w:pPr>
          </w:p>
        </w:tc>
        <w:tc>
          <w:tcPr>
            <w:tcW w:w="1504" w:type="dxa"/>
          </w:tcPr>
          <w:p w:rsidR="008C7EA8" w:rsidRPr="00BE1458" w:rsidRDefault="008C7EA8" w:rsidP="00B31476">
            <w:pPr>
              <w:jc w:val="center"/>
              <w:rPr>
                <w:b w:val="0"/>
                <w:sz w:val="20"/>
                <w:szCs w:val="20"/>
                <w:lang w:val="ru-RU"/>
              </w:rPr>
            </w:pPr>
          </w:p>
        </w:tc>
      </w:tr>
      <w:tr w:rsidR="00B31476" w:rsidRPr="00BE1458" w:rsidTr="001A1A7B">
        <w:tc>
          <w:tcPr>
            <w:tcW w:w="747" w:type="dxa"/>
          </w:tcPr>
          <w:p w:rsidR="00B31476" w:rsidRPr="001B6CAD" w:rsidRDefault="00B31476" w:rsidP="00B31476">
            <w:pPr>
              <w:rPr>
                <w:sz w:val="20"/>
                <w:szCs w:val="20"/>
                <w:lang w:val="sr-Latn-RS"/>
              </w:rPr>
            </w:pPr>
          </w:p>
        </w:tc>
        <w:tc>
          <w:tcPr>
            <w:tcW w:w="3066" w:type="dxa"/>
          </w:tcPr>
          <w:p w:rsidR="00B31476" w:rsidRPr="00BE1458" w:rsidRDefault="00B31476" w:rsidP="00B31476">
            <w:pPr>
              <w:rPr>
                <w:sz w:val="20"/>
                <w:szCs w:val="20"/>
              </w:rPr>
            </w:pPr>
          </w:p>
        </w:tc>
        <w:tc>
          <w:tcPr>
            <w:tcW w:w="1432" w:type="dxa"/>
          </w:tcPr>
          <w:p w:rsidR="00B31476" w:rsidRPr="00BE1458" w:rsidRDefault="00B31476" w:rsidP="00B31476">
            <w:pPr>
              <w:rPr>
                <w:sz w:val="20"/>
                <w:szCs w:val="20"/>
              </w:rPr>
            </w:pPr>
          </w:p>
        </w:tc>
        <w:tc>
          <w:tcPr>
            <w:tcW w:w="1537" w:type="dxa"/>
          </w:tcPr>
          <w:p w:rsidR="00B31476" w:rsidRPr="00BE1458" w:rsidRDefault="00B31476" w:rsidP="00B31476">
            <w:pPr>
              <w:rPr>
                <w:bCs/>
                <w:sz w:val="20"/>
                <w:szCs w:val="20"/>
                <w:lang w:val="sr-Latn-CS"/>
              </w:rPr>
            </w:pPr>
          </w:p>
        </w:tc>
        <w:tc>
          <w:tcPr>
            <w:tcW w:w="1582" w:type="dxa"/>
          </w:tcPr>
          <w:p w:rsidR="00B31476" w:rsidRPr="00BE1458" w:rsidRDefault="00B31476" w:rsidP="00B31476">
            <w:pPr>
              <w:rPr>
                <w:sz w:val="20"/>
                <w:szCs w:val="20"/>
                <w:lang w:val="ru-RU"/>
              </w:rPr>
            </w:pPr>
          </w:p>
        </w:tc>
        <w:tc>
          <w:tcPr>
            <w:tcW w:w="1559" w:type="dxa"/>
          </w:tcPr>
          <w:p w:rsidR="00B31476" w:rsidRPr="00BE1458" w:rsidRDefault="00B31476" w:rsidP="00B31476">
            <w:pPr>
              <w:rPr>
                <w:sz w:val="20"/>
                <w:szCs w:val="20"/>
                <w:lang w:val="ru-RU"/>
              </w:rPr>
            </w:pPr>
            <w:r w:rsidRPr="00BE1458">
              <w:rPr>
                <w:sz w:val="20"/>
                <w:szCs w:val="20"/>
                <w:lang w:val="ru-RU"/>
              </w:rPr>
              <w:t>УКУПНО:</w:t>
            </w:r>
          </w:p>
        </w:tc>
        <w:tc>
          <w:tcPr>
            <w:tcW w:w="1418" w:type="dxa"/>
          </w:tcPr>
          <w:p w:rsidR="00B31476" w:rsidRPr="00BE1458" w:rsidRDefault="00B31476" w:rsidP="00B31476">
            <w:pPr>
              <w:rPr>
                <w:sz w:val="20"/>
                <w:szCs w:val="20"/>
                <w:lang w:val="ru-RU"/>
              </w:rPr>
            </w:pPr>
            <w:r w:rsidRPr="00BE1458">
              <w:rPr>
                <w:sz w:val="20"/>
                <w:szCs w:val="20"/>
                <w:lang w:val="ru-RU"/>
              </w:rPr>
              <w:t>_________</w:t>
            </w:r>
          </w:p>
        </w:tc>
        <w:tc>
          <w:tcPr>
            <w:tcW w:w="1275" w:type="dxa"/>
          </w:tcPr>
          <w:p w:rsidR="00B31476" w:rsidRPr="00BE1458" w:rsidRDefault="00B31476" w:rsidP="00B31476">
            <w:pPr>
              <w:rPr>
                <w:sz w:val="20"/>
                <w:szCs w:val="20"/>
                <w:lang w:val="ru-RU"/>
              </w:rPr>
            </w:pPr>
            <w:r w:rsidRPr="00BE1458">
              <w:rPr>
                <w:sz w:val="20"/>
                <w:szCs w:val="20"/>
                <w:lang w:val="ru-RU"/>
              </w:rPr>
              <w:t>________</w:t>
            </w:r>
          </w:p>
        </w:tc>
        <w:tc>
          <w:tcPr>
            <w:tcW w:w="1504" w:type="dxa"/>
          </w:tcPr>
          <w:p w:rsidR="00B31476" w:rsidRPr="00BE1458" w:rsidRDefault="00B31476" w:rsidP="00B31476">
            <w:pPr>
              <w:rPr>
                <w:sz w:val="20"/>
                <w:szCs w:val="20"/>
                <w:lang w:val="ru-RU"/>
              </w:rPr>
            </w:pPr>
          </w:p>
        </w:tc>
      </w:tr>
    </w:tbl>
    <w:p w:rsidR="00B87988" w:rsidRPr="00BE1458" w:rsidRDefault="00B87988" w:rsidP="00B87988">
      <w:pPr>
        <w:rPr>
          <w:bCs/>
          <w:sz w:val="20"/>
          <w:szCs w:val="20"/>
        </w:rPr>
      </w:pPr>
    </w:p>
    <w:p w:rsidR="00B87988" w:rsidRPr="00BE1458" w:rsidRDefault="00B87988" w:rsidP="00B87988">
      <w:pPr>
        <w:rPr>
          <w:sz w:val="20"/>
          <w:szCs w:val="20"/>
        </w:rPr>
      </w:pPr>
      <w:r w:rsidRPr="00BE1458">
        <w:rPr>
          <w:sz w:val="20"/>
          <w:szCs w:val="20"/>
          <w:lang w:val="sr-Latn-CS"/>
        </w:rPr>
        <w:tab/>
      </w:r>
      <w:r w:rsidRPr="00BE1458">
        <w:rPr>
          <w:sz w:val="20"/>
          <w:szCs w:val="20"/>
          <w:lang w:val="sr-Cyrl-RS"/>
        </w:rPr>
        <w:t xml:space="preserve">                                                                                                                                                                     </w:t>
      </w:r>
      <w:r w:rsidRPr="00BE1458">
        <w:rPr>
          <w:sz w:val="20"/>
          <w:szCs w:val="20"/>
        </w:rPr>
        <w:t>ПОНУЂАЧ</w:t>
      </w:r>
    </w:p>
    <w:p w:rsidR="00B87988" w:rsidRPr="00BE1458" w:rsidRDefault="00B87988" w:rsidP="00B87988">
      <w:pPr>
        <w:rPr>
          <w:sz w:val="20"/>
          <w:szCs w:val="20"/>
        </w:rPr>
      </w:pPr>
    </w:p>
    <w:p w:rsidR="00B87988" w:rsidRPr="00BE1458" w:rsidRDefault="00B87988" w:rsidP="00B87988">
      <w:pPr>
        <w:rPr>
          <w:sz w:val="20"/>
          <w:szCs w:val="20"/>
        </w:rPr>
      </w:pPr>
      <w:r w:rsidRPr="00BE1458">
        <w:rPr>
          <w:sz w:val="20"/>
          <w:szCs w:val="20"/>
        </w:rPr>
        <w:t xml:space="preserve">                                                                                          </w:t>
      </w:r>
      <w:r w:rsidRPr="00BE1458">
        <w:rPr>
          <w:sz w:val="20"/>
          <w:szCs w:val="20"/>
          <w:lang w:val="sr-Cyrl-RS"/>
        </w:rPr>
        <w:t xml:space="preserve">              </w:t>
      </w:r>
      <w:r w:rsidRPr="00BE1458">
        <w:rPr>
          <w:sz w:val="20"/>
          <w:szCs w:val="20"/>
        </w:rPr>
        <w:t xml:space="preserve">   М.П.                                                   </w:t>
      </w:r>
      <w:r w:rsidRPr="00BE1458">
        <w:rPr>
          <w:sz w:val="20"/>
          <w:szCs w:val="20"/>
          <w:lang w:val="sr-Cyrl-RS"/>
        </w:rPr>
        <w:t xml:space="preserve">  </w:t>
      </w:r>
      <w:r w:rsidRPr="00BE1458">
        <w:rPr>
          <w:sz w:val="20"/>
          <w:szCs w:val="20"/>
        </w:rPr>
        <w:t xml:space="preserve">  __________________</w:t>
      </w:r>
    </w:p>
    <w:p w:rsidR="00B87988" w:rsidRPr="00BE1458" w:rsidRDefault="00B87988" w:rsidP="00B87988">
      <w:pPr>
        <w:rPr>
          <w:bCs/>
          <w:sz w:val="20"/>
          <w:szCs w:val="20"/>
          <w:lang w:val="ru-RU"/>
        </w:rPr>
      </w:pPr>
      <w:r w:rsidRPr="00BE1458">
        <w:rPr>
          <w:bCs/>
          <w:sz w:val="20"/>
          <w:szCs w:val="20"/>
          <w:lang w:val="ru-RU"/>
        </w:rPr>
        <w:t xml:space="preserve">                                                                                                                                                                    (потпис овлашћеног лица)</w:t>
      </w:r>
    </w:p>
    <w:p w:rsidR="00B87988" w:rsidRPr="00BE1458" w:rsidRDefault="00B87988" w:rsidP="00B87988">
      <w:pPr>
        <w:rPr>
          <w:sz w:val="20"/>
          <w:szCs w:val="20"/>
        </w:rPr>
      </w:pPr>
    </w:p>
    <w:p w:rsidR="008A1D0A" w:rsidRPr="00BE1458" w:rsidRDefault="008A1D0A" w:rsidP="002263D0">
      <w:pPr>
        <w:jc w:val="center"/>
        <w:rPr>
          <w:bCs/>
          <w:iCs/>
          <w:sz w:val="20"/>
          <w:szCs w:val="20"/>
          <w:lang w:val="sr-Cyrl-RS"/>
        </w:rPr>
      </w:pPr>
    </w:p>
    <w:p w:rsidR="008A1D0A" w:rsidRPr="00BE1458" w:rsidRDefault="008A1D0A" w:rsidP="002263D0">
      <w:pPr>
        <w:jc w:val="center"/>
        <w:rPr>
          <w:bCs/>
          <w:iCs/>
          <w:sz w:val="20"/>
          <w:szCs w:val="20"/>
          <w:lang w:val="sr-Cyrl-RS"/>
        </w:rPr>
      </w:pPr>
    </w:p>
    <w:p w:rsidR="002263D0" w:rsidRPr="00BE1458" w:rsidRDefault="002263D0" w:rsidP="002263D0">
      <w:pPr>
        <w:jc w:val="center"/>
        <w:rPr>
          <w:bCs/>
          <w:iCs/>
          <w:sz w:val="20"/>
          <w:szCs w:val="20"/>
          <w:lang w:val="sr-Cyrl-RS"/>
        </w:rPr>
      </w:pPr>
      <w:r w:rsidRPr="00BE1458">
        <w:rPr>
          <w:bCs/>
          <w:iCs/>
          <w:sz w:val="20"/>
          <w:szCs w:val="20"/>
        </w:rPr>
        <w:t>П</w:t>
      </w:r>
      <w:r w:rsidRPr="00BE1458">
        <w:rPr>
          <w:bCs/>
          <w:iCs/>
          <w:sz w:val="20"/>
          <w:szCs w:val="20"/>
          <w:lang w:val="sr-Cyrl-RS"/>
        </w:rPr>
        <w:t>АРТИЈА</w:t>
      </w:r>
      <w:r w:rsidRPr="00BE1458">
        <w:rPr>
          <w:bCs/>
          <w:iCs/>
          <w:sz w:val="20"/>
          <w:szCs w:val="20"/>
        </w:rPr>
        <w:t xml:space="preserve"> </w:t>
      </w:r>
      <w:r w:rsidRPr="00BE1458">
        <w:rPr>
          <w:bCs/>
          <w:iCs/>
          <w:sz w:val="20"/>
          <w:szCs w:val="20"/>
          <w:lang w:val="sr-Latn-RS"/>
        </w:rPr>
        <w:t>1</w:t>
      </w:r>
      <w:r w:rsidRPr="00BE1458">
        <w:rPr>
          <w:bCs/>
          <w:iCs/>
          <w:sz w:val="20"/>
          <w:szCs w:val="20"/>
          <w:lang w:val="sr-Cyrl-RS"/>
        </w:rPr>
        <w:t>3</w:t>
      </w:r>
    </w:p>
    <w:p w:rsidR="002263D0" w:rsidRPr="00826C68" w:rsidRDefault="00826C68" w:rsidP="002263D0">
      <w:pPr>
        <w:jc w:val="center"/>
        <w:rPr>
          <w:bCs/>
          <w:iCs/>
          <w:sz w:val="20"/>
          <w:szCs w:val="20"/>
          <w:lang w:val="sr-Latn-RS"/>
        </w:rPr>
      </w:pPr>
      <w:r>
        <w:rPr>
          <w:bCs/>
          <w:iCs/>
          <w:sz w:val="20"/>
          <w:szCs w:val="20"/>
          <w:lang w:val="sr-Cyrl-RS"/>
        </w:rPr>
        <w:t xml:space="preserve">ПОТРОШНИ МАТЕРИЈАЛ ЗА </w:t>
      </w:r>
      <w:r>
        <w:rPr>
          <w:bCs/>
          <w:iCs/>
          <w:sz w:val="20"/>
          <w:szCs w:val="20"/>
          <w:lang w:val="sr-Latn-RS"/>
        </w:rPr>
        <w:t>JEGER SPIROMETAR</w:t>
      </w:r>
    </w:p>
    <w:p w:rsidR="002263D0" w:rsidRPr="00BE1458" w:rsidRDefault="002263D0" w:rsidP="00B31476">
      <w:pPr>
        <w:rPr>
          <w:sz w:val="20"/>
          <w:szCs w:val="20"/>
        </w:rPr>
      </w:pPr>
    </w:p>
    <w:p w:rsidR="002263D0" w:rsidRPr="00BE1458" w:rsidRDefault="002263D0" w:rsidP="002263D0">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3066"/>
        <w:gridCol w:w="1432"/>
        <w:gridCol w:w="1537"/>
        <w:gridCol w:w="1582"/>
        <w:gridCol w:w="1559"/>
        <w:gridCol w:w="1418"/>
        <w:gridCol w:w="1275"/>
        <w:gridCol w:w="1504"/>
      </w:tblGrid>
      <w:tr w:rsidR="002263D0" w:rsidRPr="00BE1458" w:rsidTr="001A1A7B">
        <w:tc>
          <w:tcPr>
            <w:tcW w:w="747" w:type="dxa"/>
          </w:tcPr>
          <w:p w:rsidR="002263D0" w:rsidRPr="00BE1458" w:rsidRDefault="002263D0" w:rsidP="00147F3D">
            <w:pPr>
              <w:jc w:val="center"/>
              <w:rPr>
                <w:bCs/>
                <w:sz w:val="20"/>
                <w:szCs w:val="20"/>
                <w:lang w:val="sr-Cyrl-RS"/>
              </w:rPr>
            </w:pPr>
            <w:r w:rsidRPr="00BE1458">
              <w:rPr>
                <w:bCs/>
                <w:sz w:val="20"/>
                <w:szCs w:val="20"/>
                <w:lang w:val="sr-Cyrl-RS"/>
              </w:rPr>
              <w:t>РЕД.</w:t>
            </w:r>
          </w:p>
          <w:p w:rsidR="002263D0" w:rsidRPr="00BE1458" w:rsidRDefault="002263D0" w:rsidP="00147F3D">
            <w:pPr>
              <w:jc w:val="center"/>
              <w:rPr>
                <w:sz w:val="20"/>
                <w:szCs w:val="20"/>
                <w:lang w:val="sr-Cyrl-RS"/>
              </w:rPr>
            </w:pPr>
            <w:r w:rsidRPr="00BE1458">
              <w:rPr>
                <w:bCs/>
                <w:sz w:val="20"/>
                <w:szCs w:val="20"/>
                <w:lang w:val="sr-Cyrl-RS"/>
              </w:rPr>
              <w:t>БР.</w:t>
            </w:r>
          </w:p>
        </w:tc>
        <w:tc>
          <w:tcPr>
            <w:tcW w:w="3066" w:type="dxa"/>
          </w:tcPr>
          <w:p w:rsidR="002263D0" w:rsidRPr="00BE1458" w:rsidRDefault="002263D0"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2263D0" w:rsidRPr="00BE1458" w:rsidRDefault="002263D0" w:rsidP="00147F3D">
            <w:pPr>
              <w:jc w:val="center"/>
              <w:rPr>
                <w:sz w:val="20"/>
                <w:szCs w:val="20"/>
                <w:lang w:val="sr-Cyrl-RS"/>
              </w:rPr>
            </w:pPr>
            <w:r w:rsidRPr="00BE1458">
              <w:rPr>
                <w:bCs/>
                <w:sz w:val="20"/>
                <w:szCs w:val="20"/>
                <w:lang w:val="sr-Cyrl-RS"/>
              </w:rPr>
              <w:t>ЈЕДИНИЦА МЕРЕ</w:t>
            </w:r>
          </w:p>
        </w:tc>
        <w:tc>
          <w:tcPr>
            <w:tcW w:w="1537" w:type="dxa"/>
          </w:tcPr>
          <w:p w:rsidR="002263D0" w:rsidRPr="00BE1458" w:rsidRDefault="002263D0" w:rsidP="00147F3D">
            <w:pPr>
              <w:jc w:val="center"/>
              <w:rPr>
                <w:sz w:val="20"/>
                <w:szCs w:val="20"/>
                <w:lang w:val="sr-Cyrl-RS"/>
              </w:rPr>
            </w:pPr>
            <w:r w:rsidRPr="00BE1458">
              <w:rPr>
                <w:bCs/>
                <w:sz w:val="20"/>
                <w:szCs w:val="20"/>
                <w:lang w:val="sr-Cyrl-RS"/>
              </w:rPr>
              <w:t>КОЛИЧИНА</w:t>
            </w:r>
          </w:p>
        </w:tc>
        <w:tc>
          <w:tcPr>
            <w:tcW w:w="1582" w:type="dxa"/>
          </w:tcPr>
          <w:p w:rsidR="002263D0" w:rsidRPr="00BE1458" w:rsidRDefault="002263D0" w:rsidP="00147F3D">
            <w:pPr>
              <w:jc w:val="center"/>
              <w:rPr>
                <w:sz w:val="20"/>
                <w:szCs w:val="20"/>
                <w:lang w:val="ru-RU"/>
              </w:rPr>
            </w:pPr>
            <w:r w:rsidRPr="00BE1458">
              <w:rPr>
                <w:bCs/>
                <w:sz w:val="20"/>
                <w:szCs w:val="20"/>
                <w:lang w:val="ru-RU"/>
              </w:rPr>
              <w:t>ЈЕДИНИЧНА ЦЕНА БЕЗ ПДВ-а</w:t>
            </w:r>
          </w:p>
        </w:tc>
        <w:tc>
          <w:tcPr>
            <w:tcW w:w="1559" w:type="dxa"/>
          </w:tcPr>
          <w:p w:rsidR="002263D0" w:rsidRPr="00BE1458" w:rsidRDefault="002263D0" w:rsidP="00147F3D">
            <w:pPr>
              <w:jc w:val="center"/>
              <w:rPr>
                <w:sz w:val="20"/>
                <w:szCs w:val="20"/>
                <w:lang w:val="ru-RU"/>
              </w:rPr>
            </w:pPr>
            <w:r w:rsidRPr="00BE1458">
              <w:rPr>
                <w:bCs/>
                <w:sz w:val="20"/>
                <w:szCs w:val="20"/>
                <w:lang w:val="ru-RU"/>
              </w:rPr>
              <w:t>ЈЕДИНИЧНА ЦЕНА СА ПДВ-ом</w:t>
            </w:r>
          </w:p>
        </w:tc>
        <w:tc>
          <w:tcPr>
            <w:tcW w:w="1418" w:type="dxa"/>
          </w:tcPr>
          <w:p w:rsidR="002263D0" w:rsidRPr="00BE1458" w:rsidRDefault="002263D0" w:rsidP="00147F3D">
            <w:pPr>
              <w:jc w:val="center"/>
              <w:rPr>
                <w:bCs/>
                <w:sz w:val="20"/>
                <w:szCs w:val="20"/>
                <w:lang w:val="sr-Cyrl-RS"/>
              </w:rPr>
            </w:pPr>
            <w:r w:rsidRPr="00BE1458">
              <w:rPr>
                <w:bCs/>
                <w:sz w:val="20"/>
                <w:szCs w:val="20"/>
                <w:lang w:val="sr-Cyrl-RS"/>
              </w:rPr>
              <w:t>УКУПНА ЦЕНА БЕЗ ПДВ-а</w:t>
            </w:r>
          </w:p>
        </w:tc>
        <w:tc>
          <w:tcPr>
            <w:tcW w:w="1275" w:type="dxa"/>
          </w:tcPr>
          <w:p w:rsidR="002263D0" w:rsidRPr="00BE1458" w:rsidRDefault="002263D0" w:rsidP="00147F3D">
            <w:pPr>
              <w:jc w:val="center"/>
              <w:rPr>
                <w:sz w:val="20"/>
                <w:szCs w:val="20"/>
                <w:lang w:val="sr-Cyrl-RS"/>
              </w:rPr>
            </w:pPr>
            <w:r w:rsidRPr="00BE1458">
              <w:rPr>
                <w:bCs/>
                <w:sz w:val="20"/>
                <w:szCs w:val="20"/>
                <w:lang w:val="sr-Cyrl-RS"/>
              </w:rPr>
              <w:t>УКУПНА ЦЕНА СА ПДВ-ом</w:t>
            </w:r>
          </w:p>
        </w:tc>
        <w:tc>
          <w:tcPr>
            <w:tcW w:w="1504" w:type="dxa"/>
          </w:tcPr>
          <w:p w:rsidR="002263D0" w:rsidRPr="00BE1458" w:rsidRDefault="002263D0" w:rsidP="00147F3D">
            <w:pPr>
              <w:jc w:val="center"/>
              <w:rPr>
                <w:sz w:val="20"/>
                <w:szCs w:val="20"/>
                <w:lang w:val="ru-RU"/>
              </w:rPr>
            </w:pPr>
            <w:r w:rsidRPr="00BE1458">
              <w:rPr>
                <w:bCs/>
                <w:sz w:val="20"/>
                <w:szCs w:val="20"/>
                <w:lang w:val="ru-RU"/>
              </w:rPr>
              <w:t>ОДОБРЕЊЕ ЗА УПОТРЕБУ</w:t>
            </w:r>
          </w:p>
        </w:tc>
      </w:tr>
      <w:tr w:rsidR="002263D0" w:rsidRPr="00BE1458" w:rsidTr="001A1A7B">
        <w:tc>
          <w:tcPr>
            <w:tcW w:w="747" w:type="dxa"/>
          </w:tcPr>
          <w:p w:rsidR="002263D0" w:rsidRPr="00BE1458" w:rsidRDefault="002263D0" w:rsidP="003E2087">
            <w:pPr>
              <w:jc w:val="center"/>
              <w:rPr>
                <w:sz w:val="20"/>
                <w:szCs w:val="20"/>
                <w:lang w:val="ru-RU"/>
              </w:rPr>
            </w:pPr>
            <w:r w:rsidRPr="00BE1458">
              <w:rPr>
                <w:sz w:val="20"/>
                <w:szCs w:val="20"/>
                <w:lang w:val="ru-RU"/>
              </w:rPr>
              <w:t>1</w:t>
            </w:r>
          </w:p>
        </w:tc>
        <w:tc>
          <w:tcPr>
            <w:tcW w:w="3066" w:type="dxa"/>
          </w:tcPr>
          <w:p w:rsidR="002263D0" w:rsidRPr="00BE1458" w:rsidRDefault="002263D0" w:rsidP="003E2087">
            <w:pPr>
              <w:jc w:val="center"/>
              <w:rPr>
                <w:sz w:val="20"/>
                <w:szCs w:val="20"/>
                <w:lang w:val="ru-RU"/>
              </w:rPr>
            </w:pPr>
            <w:r w:rsidRPr="00BE1458">
              <w:rPr>
                <w:sz w:val="20"/>
                <w:szCs w:val="20"/>
                <w:lang w:val="ru-RU"/>
              </w:rPr>
              <w:t>2</w:t>
            </w:r>
          </w:p>
        </w:tc>
        <w:tc>
          <w:tcPr>
            <w:tcW w:w="1432" w:type="dxa"/>
          </w:tcPr>
          <w:p w:rsidR="002263D0" w:rsidRPr="00BE1458" w:rsidRDefault="002263D0" w:rsidP="003E2087">
            <w:pPr>
              <w:jc w:val="center"/>
              <w:rPr>
                <w:sz w:val="20"/>
                <w:szCs w:val="20"/>
                <w:lang w:val="ru-RU"/>
              </w:rPr>
            </w:pPr>
            <w:r w:rsidRPr="00BE1458">
              <w:rPr>
                <w:sz w:val="20"/>
                <w:szCs w:val="20"/>
                <w:lang w:val="ru-RU"/>
              </w:rPr>
              <w:t>3</w:t>
            </w:r>
          </w:p>
        </w:tc>
        <w:tc>
          <w:tcPr>
            <w:tcW w:w="1537" w:type="dxa"/>
          </w:tcPr>
          <w:p w:rsidR="002263D0" w:rsidRPr="00BE1458" w:rsidRDefault="002263D0" w:rsidP="003E2087">
            <w:pPr>
              <w:jc w:val="center"/>
              <w:rPr>
                <w:sz w:val="20"/>
                <w:szCs w:val="20"/>
                <w:lang w:val="sr-Cyrl-RS"/>
              </w:rPr>
            </w:pPr>
            <w:r w:rsidRPr="00BE1458">
              <w:rPr>
                <w:sz w:val="20"/>
                <w:szCs w:val="20"/>
                <w:lang w:val="sr-Cyrl-RS"/>
              </w:rPr>
              <w:t>4</w:t>
            </w:r>
          </w:p>
        </w:tc>
        <w:tc>
          <w:tcPr>
            <w:tcW w:w="1582" w:type="dxa"/>
          </w:tcPr>
          <w:p w:rsidR="002263D0" w:rsidRPr="00BE1458" w:rsidRDefault="002263D0" w:rsidP="003E2087">
            <w:pPr>
              <w:jc w:val="center"/>
              <w:rPr>
                <w:sz w:val="20"/>
                <w:szCs w:val="20"/>
                <w:lang w:val="ru-RU"/>
              </w:rPr>
            </w:pPr>
            <w:r w:rsidRPr="00BE1458">
              <w:rPr>
                <w:sz w:val="20"/>
                <w:szCs w:val="20"/>
                <w:lang w:val="ru-RU"/>
              </w:rPr>
              <w:t>5</w:t>
            </w:r>
          </w:p>
        </w:tc>
        <w:tc>
          <w:tcPr>
            <w:tcW w:w="1559" w:type="dxa"/>
          </w:tcPr>
          <w:p w:rsidR="002263D0" w:rsidRPr="00BE1458" w:rsidRDefault="002263D0" w:rsidP="003E2087">
            <w:pPr>
              <w:jc w:val="center"/>
              <w:rPr>
                <w:sz w:val="20"/>
                <w:szCs w:val="20"/>
                <w:lang w:val="ru-RU"/>
              </w:rPr>
            </w:pPr>
            <w:r w:rsidRPr="00BE1458">
              <w:rPr>
                <w:sz w:val="20"/>
                <w:szCs w:val="20"/>
                <w:lang w:val="ru-RU"/>
              </w:rPr>
              <w:t>6</w:t>
            </w:r>
          </w:p>
        </w:tc>
        <w:tc>
          <w:tcPr>
            <w:tcW w:w="1418" w:type="dxa"/>
          </w:tcPr>
          <w:p w:rsidR="002263D0" w:rsidRPr="00BE1458" w:rsidRDefault="002263D0" w:rsidP="003E2087">
            <w:pPr>
              <w:jc w:val="center"/>
              <w:rPr>
                <w:sz w:val="20"/>
                <w:szCs w:val="20"/>
                <w:lang w:val="sr-Latn-RS"/>
              </w:rPr>
            </w:pPr>
            <w:r w:rsidRPr="00BE1458">
              <w:rPr>
                <w:sz w:val="20"/>
                <w:szCs w:val="20"/>
                <w:lang w:val="ru-RU"/>
              </w:rPr>
              <w:t>7 (4x5)</w:t>
            </w:r>
          </w:p>
        </w:tc>
        <w:tc>
          <w:tcPr>
            <w:tcW w:w="1275" w:type="dxa"/>
          </w:tcPr>
          <w:p w:rsidR="002263D0" w:rsidRPr="00BE1458" w:rsidRDefault="002263D0" w:rsidP="003E2087">
            <w:pPr>
              <w:jc w:val="center"/>
              <w:rPr>
                <w:sz w:val="20"/>
                <w:szCs w:val="20"/>
                <w:lang w:val="sr-Latn-RS"/>
              </w:rPr>
            </w:pPr>
            <w:r w:rsidRPr="00BE1458">
              <w:rPr>
                <w:sz w:val="20"/>
                <w:szCs w:val="20"/>
                <w:lang w:val="ru-RU"/>
              </w:rPr>
              <w:t>8</w:t>
            </w:r>
            <w:r w:rsidRPr="00BE1458">
              <w:rPr>
                <w:sz w:val="20"/>
                <w:szCs w:val="20"/>
                <w:lang w:val="sr-Latn-RS"/>
              </w:rPr>
              <w:t xml:space="preserve"> (4x6)</w:t>
            </w:r>
          </w:p>
        </w:tc>
        <w:tc>
          <w:tcPr>
            <w:tcW w:w="1504" w:type="dxa"/>
          </w:tcPr>
          <w:p w:rsidR="002263D0" w:rsidRPr="00BE1458" w:rsidRDefault="002263D0" w:rsidP="003E2087">
            <w:pPr>
              <w:jc w:val="center"/>
              <w:rPr>
                <w:sz w:val="20"/>
                <w:szCs w:val="20"/>
                <w:lang w:val="ru-RU"/>
              </w:rPr>
            </w:pPr>
            <w:r w:rsidRPr="00BE1458">
              <w:rPr>
                <w:sz w:val="20"/>
                <w:szCs w:val="20"/>
                <w:lang w:val="ru-RU"/>
              </w:rPr>
              <w:t>9</w:t>
            </w:r>
          </w:p>
        </w:tc>
      </w:tr>
      <w:tr w:rsidR="00582122" w:rsidRPr="00BE1458" w:rsidTr="001A1A7B">
        <w:tc>
          <w:tcPr>
            <w:tcW w:w="747" w:type="dxa"/>
          </w:tcPr>
          <w:p w:rsidR="00582122" w:rsidRPr="00B30293" w:rsidRDefault="00481353" w:rsidP="002263D0">
            <w:pPr>
              <w:rPr>
                <w:b w:val="0"/>
                <w:bCs/>
                <w:sz w:val="20"/>
                <w:szCs w:val="20"/>
                <w:lang w:val="sr-Cyrl-RS"/>
              </w:rPr>
            </w:pPr>
            <w:r w:rsidRPr="00B30293">
              <w:rPr>
                <w:b w:val="0"/>
                <w:bCs/>
                <w:sz w:val="20"/>
                <w:szCs w:val="20"/>
                <w:lang w:val="sr-Cyrl-RS"/>
              </w:rPr>
              <w:t>1</w:t>
            </w:r>
          </w:p>
        </w:tc>
        <w:tc>
          <w:tcPr>
            <w:tcW w:w="3066" w:type="dxa"/>
          </w:tcPr>
          <w:p w:rsidR="00582122" w:rsidRPr="00BE1458" w:rsidRDefault="00B30293" w:rsidP="00582122">
            <w:pPr>
              <w:autoSpaceDE w:val="0"/>
              <w:jc w:val="center"/>
              <w:rPr>
                <w:b w:val="0"/>
                <w:bCs/>
                <w:iCs/>
                <w:sz w:val="20"/>
                <w:szCs w:val="20"/>
                <w:lang w:val="sr-Latn-CS"/>
              </w:rPr>
            </w:pPr>
            <w:r>
              <w:rPr>
                <w:b w:val="0"/>
                <w:bCs/>
                <w:iCs/>
                <w:sz w:val="20"/>
                <w:szCs w:val="20"/>
                <w:lang w:val="sr-Latn-CS"/>
              </w:rPr>
              <w:t>USNICI KARTONSKI ZA SPIROMETAR</w:t>
            </w:r>
          </w:p>
        </w:tc>
        <w:tc>
          <w:tcPr>
            <w:tcW w:w="1432" w:type="dxa"/>
          </w:tcPr>
          <w:p w:rsidR="00B30293" w:rsidRDefault="00B30293" w:rsidP="00582122">
            <w:pPr>
              <w:jc w:val="center"/>
              <w:rPr>
                <w:b w:val="0"/>
                <w:sz w:val="20"/>
                <w:szCs w:val="20"/>
                <w:lang w:val="sr-Latn-CS"/>
              </w:rPr>
            </w:pPr>
          </w:p>
          <w:p w:rsidR="00582122" w:rsidRPr="00BE1458" w:rsidRDefault="00582122" w:rsidP="00582122">
            <w:pPr>
              <w:jc w:val="center"/>
              <w:rPr>
                <w:b w:val="0"/>
                <w:sz w:val="20"/>
                <w:szCs w:val="20"/>
                <w:lang w:val="sr-Cyrl-RS"/>
              </w:rPr>
            </w:pPr>
            <w:r w:rsidRPr="00BE1458">
              <w:rPr>
                <w:b w:val="0"/>
                <w:sz w:val="20"/>
                <w:szCs w:val="20"/>
                <w:lang w:val="sr-Latn-CS"/>
              </w:rPr>
              <w:t>комад</w:t>
            </w:r>
          </w:p>
        </w:tc>
        <w:tc>
          <w:tcPr>
            <w:tcW w:w="1537" w:type="dxa"/>
          </w:tcPr>
          <w:p w:rsidR="00B30293" w:rsidRDefault="00B30293" w:rsidP="00582122">
            <w:pPr>
              <w:jc w:val="center"/>
              <w:rPr>
                <w:b w:val="0"/>
                <w:bCs/>
                <w:iCs/>
                <w:sz w:val="20"/>
                <w:szCs w:val="20"/>
                <w:lang w:val="sr-Latn-RS"/>
              </w:rPr>
            </w:pPr>
          </w:p>
          <w:p w:rsidR="00582122" w:rsidRPr="00B30293" w:rsidRDefault="00B07C56" w:rsidP="00582122">
            <w:pPr>
              <w:jc w:val="center"/>
              <w:rPr>
                <w:b w:val="0"/>
                <w:bCs/>
                <w:iCs/>
                <w:sz w:val="20"/>
                <w:szCs w:val="20"/>
                <w:lang w:val="sr-Latn-RS"/>
              </w:rPr>
            </w:pPr>
            <w:r>
              <w:rPr>
                <w:b w:val="0"/>
                <w:bCs/>
                <w:iCs/>
                <w:sz w:val="20"/>
                <w:szCs w:val="20"/>
                <w:lang w:val="sr-Latn-RS"/>
              </w:rPr>
              <w:t>10</w:t>
            </w:r>
            <w:r w:rsidR="00B30293">
              <w:rPr>
                <w:b w:val="0"/>
                <w:bCs/>
                <w:iCs/>
                <w:sz w:val="20"/>
                <w:szCs w:val="20"/>
                <w:lang w:val="sr-Latn-RS"/>
              </w:rPr>
              <w:t>00</w:t>
            </w:r>
          </w:p>
        </w:tc>
        <w:tc>
          <w:tcPr>
            <w:tcW w:w="1582" w:type="dxa"/>
          </w:tcPr>
          <w:p w:rsidR="00582122" w:rsidRPr="00BE1458" w:rsidRDefault="00582122" w:rsidP="002263D0">
            <w:pPr>
              <w:rPr>
                <w:sz w:val="20"/>
                <w:szCs w:val="20"/>
                <w:lang w:val="ru-RU"/>
              </w:rPr>
            </w:pPr>
          </w:p>
        </w:tc>
        <w:tc>
          <w:tcPr>
            <w:tcW w:w="1559" w:type="dxa"/>
          </w:tcPr>
          <w:p w:rsidR="00582122" w:rsidRPr="00BE1458" w:rsidRDefault="00582122" w:rsidP="002263D0">
            <w:pPr>
              <w:rPr>
                <w:sz w:val="20"/>
                <w:szCs w:val="20"/>
                <w:lang w:val="ru-RU"/>
              </w:rPr>
            </w:pPr>
          </w:p>
        </w:tc>
        <w:tc>
          <w:tcPr>
            <w:tcW w:w="1418" w:type="dxa"/>
          </w:tcPr>
          <w:p w:rsidR="00582122" w:rsidRPr="00BE1458" w:rsidRDefault="00582122" w:rsidP="002263D0">
            <w:pPr>
              <w:rPr>
                <w:sz w:val="20"/>
                <w:szCs w:val="20"/>
                <w:lang w:val="ru-RU"/>
              </w:rPr>
            </w:pPr>
          </w:p>
        </w:tc>
        <w:tc>
          <w:tcPr>
            <w:tcW w:w="1275" w:type="dxa"/>
          </w:tcPr>
          <w:p w:rsidR="00582122" w:rsidRPr="00BE1458" w:rsidRDefault="00582122" w:rsidP="002263D0">
            <w:pPr>
              <w:rPr>
                <w:sz w:val="20"/>
                <w:szCs w:val="20"/>
                <w:lang w:val="ru-RU"/>
              </w:rPr>
            </w:pPr>
          </w:p>
        </w:tc>
        <w:tc>
          <w:tcPr>
            <w:tcW w:w="1504" w:type="dxa"/>
          </w:tcPr>
          <w:p w:rsidR="00582122" w:rsidRPr="00BE1458" w:rsidRDefault="00582122" w:rsidP="002263D0">
            <w:pPr>
              <w:rPr>
                <w:sz w:val="20"/>
                <w:szCs w:val="20"/>
                <w:lang w:val="ru-RU"/>
              </w:rPr>
            </w:pPr>
          </w:p>
        </w:tc>
      </w:tr>
      <w:tr w:rsidR="00582122" w:rsidRPr="00BE1458" w:rsidTr="00814F25">
        <w:trPr>
          <w:trHeight w:val="350"/>
        </w:trPr>
        <w:tc>
          <w:tcPr>
            <w:tcW w:w="747" w:type="dxa"/>
          </w:tcPr>
          <w:p w:rsidR="00582122" w:rsidRPr="00B30293" w:rsidRDefault="00481353" w:rsidP="002263D0">
            <w:pPr>
              <w:rPr>
                <w:b w:val="0"/>
                <w:bCs/>
                <w:sz w:val="20"/>
                <w:szCs w:val="20"/>
                <w:lang w:val="sr-Cyrl-RS"/>
              </w:rPr>
            </w:pPr>
            <w:r w:rsidRPr="00B30293">
              <w:rPr>
                <w:b w:val="0"/>
                <w:bCs/>
                <w:sz w:val="20"/>
                <w:szCs w:val="20"/>
                <w:lang w:val="sr-Cyrl-RS"/>
              </w:rPr>
              <w:t>2</w:t>
            </w:r>
          </w:p>
        </w:tc>
        <w:tc>
          <w:tcPr>
            <w:tcW w:w="3066" w:type="dxa"/>
          </w:tcPr>
          <w:p w:rsidR="00582122" w:rsidRPr="00BE1458" w:rsidRDefault="00B30293" w:rsidP="00B30293">
            <w:pPr>
              <w:jc w:val="center"/>
              <w:rPr>
                <w:b w:val="0"/>
                <w:sz w:val="20"/>
                <w:szCs w:val="20"/>
                <w:lang w:val="sr-Latn-CS"/>
              </w:rPr>
            </w:pPr>
            <w:r>
              <w:rPr>
                <w:b w:val="0"/>
                <w:sz w:val="20"/>
                <w:szCs w:val="20"/>
                <w:lang w:val="sr-Latn-CS"/>
              </w:rPr>
              <w:t>ŠTIPALJKA ZA NOS</w:t>
            </w:r>
          </w:p>
        </w:tc>
        <w:tc>
          <w:tcPr>
            <w:tcW w:w="1432" w:type="dxa"/>
          </w:tcPr>
          <w:p w:rsidR="00582122" w:rsidRPr="00BE1458" w:rsidRDefault="00582122" w:rsidP="00B30293">
            <w:pPr>
              <w:jc w:val="center"/>
              <w:rPr>
                <w:b w:val="0"/>
                <w:sz w:val="20"/>
                <w:szCs w:val="20"/>
                <w:lang w:val="sr-Cyrl-RS"/>
              </w:rPr>
            </w:pPr>
            <w:r w:rsidRPr="00BE1458">
              <w:rPr>
                <w:b w:val="0"/>
                <w:sz w:val="20"/>
                <w:szCs w:val="20"/>
              </w:rPr>
              <w:t>комад</w:t>
            </w:r>
          </w:p>
        </w:tc>
        <w:tc>
          <w:tcPr>
            <w:tcW w:w="1537" w:type="dxa"/>
          </w:tcPr>
          <w:p w:rsidR="00582122" w:rsidRPr="00B30293" w:rsidRDefault="00B30293" w:rsidP="00582122">
            <w:pPr>
              <w:jc w:val="center"/>
              <w:rPr>
                <w:b w:val="0"/>
                <w:sz w:val="20"/>
                <w:szCs w:val="20"/>
                <w:lang w:val="sr-Latn-RS"/>
              </w:rPr>
            </w:pPr>
            <w:r>
              <w:rPr>
                <w:b w:val="0"/>
                <w:sz w:val="20"/>
                <w:szCs w:val="20"/>
                <w:lang w:val="sr-Latn-RS"/>
              </w:rPr>
              <w:t>5</w:t>
            </w:r>
          </w:p>
        </w:tc>
        <w:tc>
          <w:tcPr>
            <w:tcW w:w="1582" w:type="dxa"/>
          </w:tcPr>
          <w:p w:rsidR="00582122" w:rsidRPr="00BE1458" w:rsidRDefault="00582122" w:rsidP="002263D0">
            <w:pPr>
              <w:rPr>
                <w:sz w:val="20"/>
                <w:szCs w:val="20"/>
                <w:lang w:val="ru-RU"/>
              </w:rPr>
            </w:pPr>
          </w:p>
        </w:tc>
        <w:tc>
          <w:tcPr>
            <w:tcW w:w="1559" w:type="dxa"/>
          </w:tcPr>
          <w:p w:rsidR="00582122" w:rsidRPr="00BE1458" w:rsidRDefault="00582122" w:rsidP="002263D0">
            <w:pPr>
              <w:rPr>
                <w:sz w:val="20"/>
                <w:szCs w:val="20"/>
                <w:lang w:val="ru-RU"/>
              </w:rPr>
            </w:pPr>
          </w:p>
        </w:tc>
        <w:tc>
          <w:tcPr>
            <w:tcW w:w="1418" w:type="dxa"/>
          </w:tcPr>
          <w:p w:rsidR="00582122" w:rsidRPr="00BE1458" w:rsidRDefault="00582122" w:rsidP="002263D0">
            <w:pPr>
              <w:rPr>
                <w:sz w:val="20"/>
                <w:szCs w:val="20"/>
                <w:lang w:val="ru-RU"/>
              </w:rPr>
            </w:pPr>
          </w:p>
        </w:tc>
        <w:tc>
          <w:tcPr>
            <w:tcW w:w="1275" w:type="dxa"/>
          </w:tcPr>
          <w:p w:rsidR="00582122" w:rsidRPr="00BE1458" w:rsidRDefault="00582122" w:rsidP="002263D0">
            <w:pPr>
              <w:rPr>
                <w:sz w:val="20"/>
                <w:szCs w:val="20"/>
                <w:lang w:val="ru-RU"/>
              </w:rPr>
            </w:pPr>
          </w:p>
        </w:tc>
        <w:tc>
          <w:tcPr>
            <w:tcW w:w="1504" w:type="dxa"/>
          </w:tcPr>
          <w:p w:rsidR="00582122" w:rsidRPr="00BE1458" w:rsidRDefault="00582122" w:rsidP="002263D0">
            <w:pPr>
              <w:rPr>
                <w:sz w:val="20"/>
                <w:szCs w:val="20"/>
                <w:lang w:val="ru-RU"/>
              </w:rPr>
            </w:pPr>
          </w:p>
        </w:tc>
      </w:tr>
      <w:tr w:rsidR="00B07C56" w:rsidRPr="00BE1458" w:rsidTr="00814F25">
        <w:trPr>
          <w:trHeight w:val="350"/>
        </w:trPr>
        <w:tc>
          <w:tcPr>
            <w:tcW w:w="747" w:type="dxa"/>
          </w:tcPr>
          <w:p w:rsidR="00B07C56" w:rsidRPr="00B07C56" w:rsidRDefault="00B07C56" w:rsidP="002263D0">
            <w:pPr>
              <w:rPr>
                <w:b w:val="0"/>
                <w:bCs/>
                <w:sz w:val="20"/>
                <w:szCs w:val="20"/>
                <w:lang w:val="sr-Latn-RS"/>
              </w:rPr>
            </w:pPr>
            <w:r>
              <w:rPr>
                <w:b w:val="0"/>
                <w:bCs/>
                <w:sz w:val="20"/>
                <w:szCs w:val="20"/>
                <w:lang w:val="sr-Latn-RS"/>
              </w:rPr>
              <w:t>3</w:t>
            </w:r>
          </w:p>
        </w:tc>
        <w:tc>
          <w:tcPr>
            <w:tcW w:w="3066" w:type="dxa"/>
          </w:tcPr>
          <w:p w:rsidR="00B07C56" w:rsidRDefault="00B07C56" w:rsidP="00B30293">
            <w:pPr>
              <w:jc w:val="center"/>
              <w:rPr>
                <w:b w:val="0"/>
                <w:sz w:val="20"/>
                <w:szCs w:val="20"/>
                <w:lang w:val="sr-Latn-CS"/>
              </w:rPr>
            </w:pPr>
            <w:r>
              <w:rPr>
                <w:b w:val="0"/>
                <w:sz w:val="20"/>
                <w:szCs w:val="20"/>
                <w:lang w:val="sr-Latn-CS"/>
              </w:rPr>
              <w:t>GLAVA SPIROMETRA SA GREJAČIMA za tip Jeger Spirometar</w:t>
            </w:r>
          </w:p>
        </w:tc>
        <w:tc>
          <w:tcPr>
            <w:tcW w:w="1432" w:type="dxa"/>
          </w:tcPr>
          <w:p w:rsidR="00B07C56" w:rsidRDefault="00B07C56" w:rsidP="00B30293">
            <w:pPr>
              <w:jc w:val="center"/>
              <w:rPr>
                <w:b w:val="0"/>
                <w:sz w:val="20"/>
                <w:szCs w:val="20"/>
              </w:rPr>
            </w:pPr>
          </w:p>
          <w:p w:rsidR="00B07C56" w:rsidRDefault="00B07C56" w:rsidP="00B30293">
            <w:pPr>
              <w:jc w:val="center"/>
              <w:rPr>
                <w:b w:val="0"/>
                <w:sz w:val="20"/>
                <w:szCs w:val="20"/>
              </w:rPr>
            </w:pPr>
          </w:p>
          <w:p w:rsidR="00B07C56" w:rsidRPr="00BE1458" w:rsidRDefault="00B07C56" w:rsidP="00B30293">
            <w:pPr>
              <w:jc w:val="center"/>
              <w:rPr>
                <w:b w:val="0"/>
                <w:sz w:val="20"/>
                <w:szCs w:val="20"/>
              </w:rPr>
            </w:pPr>
            <w:r w:rsidRPr="00BE1458">
              <w:rPr>
                <w:b w:val="0"/>
                <w:sz w:val="20"/>
                <w:szCs w:val="20"/>
              </w:rPr>
              <w:t>комад</w:t>
            </w:r>
          </w:p>
        </w:tc>
        <w:tc>
          <w:tcPr>
            <w:tcW w:w="1537" w:type="dxa"/>
          </w:tcPr>
          <w:p w:rsidR="00B07C56" w:rsidRDefault="00B07C56" w:rsidP="00582122">
            <w:pPr>
              <w:jc w:val="center"/>
              <w:rPr>
                <w:b w:val="0"/>
                <w:sz w:val="20"/>
                <w:szCs w:val="20"/>
                <w:lang w:val="sr-Latn-RS"/>
              </w:rPr>
            </w:pPr>
          </w:p>
          <w:p w:rsidR="00B07C56" w:rsidRDefault="00B07C56" w:rsidP="00582122">
            <w:pPr>
              <w:jc w:val="center"/>
              <w:rPr>
                <w:b w:val="0"/>
                <w:sz w:val="20"/>
                <w:szCs w:val="20"/>
                <w:lang w:val="sr-Latn-RS"/>
              </w:rPr>
            </w:pPr>
          </w:p>
          <w:p w:rsidR="00B07C56" w:rsidRDefault="00B07C56" w:rsidP="00582122">
            <w:pPr>
              <w:jc w:val="center"/>
              <w:rPr>
                <w:b w:val="0"/>
                <w:sz w:val="20"/>
                <w:szCs w:val="20"/>
                <w:lang w:val="sr-Latn-RS"/>
              </w:rPr>
            </w:pPr>
            <w:r>
              <w:rPr>
                <w:b w:val="0"/>
                <w:sz w:val="20"/>
                <w:szCs w:val="20"/>
                <w:lang w:val="sr-Latn-RS"/>
              </w:rPr>
              <w:t>1</w:t>
            </w:r>
          </w:p>
        </w:tc>
        <w:tc>
          <w:tcPr>
            <w:tcW w:w="1582" w:type="dxa"/>
          </w:tcPr>
          <w:p w:rsidR="00B07C56" w:rsidRPr="00BE1458" w:rsidRDefault="00B07C56" w:rsidP="002263D0">
            <w:pPr>
              <w:rPr>
                <w:sz w:val="20"/>
                <w:szCs w:val="20"/>
                <w:lang w:val="ru-RU"/>
              </w:rPr>
            </w:pPr>
          </w:p>
        </w:tc>
        <w:tc>
          <w:tcPr>
            <w:tcW w:w="1559" w:type="dxa"/>
          </w:tcPr>
          <w:p w:rsidR="00B07C56" w:rsidRPr="00BE1458" w:rsidRDefault="00B07C56" w:rsidP="002263D0">
            <w:pPr>
              <w:rPr>
                <w:sz w:val="20"/>
                <w:szCs w:val="20"/>
                <w:lang w:val="ru-RU"/>
              </w:rPr>
            </w:pPr>
          </w:p>
        </w:tc>
        <w:tc>
          <w:tcPr>
            <w:tcW w:w="1418" w:type="dxa"/>
          </w:tcPr>
          <w:p w:rsidR="00B07C56" w:rsidRPr="00BE1458" w:rsidRDefault="00B07C56" w:rsidP="002263D0">
            <w:pPr>
              <w:rPr>
                <w:sz w:val="20"/>
                <w:szCs w:val="20"/>
                <w:lang w:val="ru-RU"/>
              </w:rPr>
            </w:pPr>
          </w:p>
        </w:tc>
        <w:tc>
          <w:tcPr>
            <w:tcW w:w="1275" w:type="dxa"/>
          </w:tcPr>
          <w:p w:rsidR="00B07C56" w:rsidRPr="00BE1458" w:rsidRDefault="00B07C56" w:rsidP="002263D0">
            <w:pPr>
              <w:rPr>
                <w:sz w:val="20"/>
                <w:szCs w:val="20"/>
                <w:lang w:val="ru-RU"/>
              </w:rPr>
            </w:pPr>
          </w:p>
        </w:tc>
        <w:tc>
          <w:tcPr>
            <w:tcW w:w="1504" w:type="dxa"/>
          </w:tcPr>
          <w:p w:rsidR="00B07C56" w:rsidRPr="00BE1458" w:rsidRDefault="00B07C56" w:rsidP="002263D0">
            <w:pPr>
              <w:rPr>
                <w:sz w:val="20"/>
                <w:szCs w:val="20"/>
                <w:lang w:val="ru-RU"/>
              </w:rPr>
            </w:pPr>
          </w:p>
        </w:tc>
      </w:tr>
      <w:tr w:rsidR="00B07C56" w:rsidRPr="00BE1458" w:rsidTr="00814F25">
        <w:trPr>
          <w:trHeight w:val="350"/>
        </w:trPr>
        <w:tc>
          <w:tcPr>
            <w:tcW w:w="747" w:type="dxa"/>
          </w:tcPr>
          <w:p w:rsidR="00B07C56" w:rsidRPr="00B07C56" w:rsidRDefault="00B07C56" w:rsidP="002263D0">
            <w:pPr>
              <w:rPr>
                <w:b w:val="0"/>
                <w:bCs/>
                <w:sz w:val="20"/>
                <w:szCs w:val="20"/>
                <w:lang w:val="sr-Latn-RS"/>
              </w:rPr>
            </w:pPr>
            <w:r>
              <w:rPr>
                <w:b w:val="0"/>
                <w:bCs/>
                <w:sz w:val="20"/>
                <w:szCs w:val="20"/>
                <w:lang w:val="sr-Latn-RS"/>
              </w:rPr>
              <w:t>4</w:t>
            </w:r>
          </w:p>
        </w:tc>
        <w:tc>
          <w:tcPr>
            <w:tcW w:w="3066" w:type="dxa"/>
          </w:tcPr>
          <w:p w:rsidR="00B07C56" w:rsidRDefault="00B07C56" w:rsidP="00B30293">
            <w:pPr>
              <w:jc w:val="center"/>
              <w:rPr>
                <w:b w:val="0"/>
                <w:sz w:val="20"/>
                <w:szCs w:val="20"/>
                <w:lang w:val="sr-Latn-CS"/>
              </w:rPr>
            </w:pPr>
            <w:r>
              <w:rPr>
                <w:b w:val="0"/>
                <w:sz w:val="20"/>
                <w:szCs w:val="20"/>
                <w:lang w:val="sr-Latn-CS"/>
              </w:rPr>
              <w:t>KRIVI NASTAVAK ZA GLAVU SPIROMETRA za tip Jeger Spirometar</w:t>
            </w:r>
          </w:p>
        </w:tc>
        <w:tc>
          <w:tcPr>
            <w:tcW w:w="1432" w:type="dxa"/>
          </w:tcPr>
          <w:p w:rsidR="00B07C56" w:rsidRDefault="00B07C56" w:rsidP="00B07C56">
            <w:pPr>
              <w:jc w:val="center"/>
              <w:rPr>
                <w:b w:val="0"/>
                <w:sz w:val="20"/>
                <w:szCs w:val="20"/>
              </w:rPr>
            </w:pPr>
          </w:p>
          <w:p w:rsidR="00B07C56" w:rsidRDefault="00B07C56" w:rsidP="00B07C56">
            <w:pPr>
              <w:jc w:val="center"/>
              <w:rPr>
                <w:b w:val="0"/>
                <w:sz w:val="20"/>
                <w:szCs w:val="20"/>
              </w:rPr>
            </w:pPr>
          </w:p>
          <w:p w:rsidR="00B07C56" w:rsidRPr="00BE1458" w:rsidRDefault="00B07C56" w:rsidP="00B07C56">
            <w:pPr>
              <w:jc w:val="center"/>
              <w:rPr>
                <w:b w:val="0"/>
                <w:sz w:val="20"/>
                <w:szCs w:val="20"/>
              </w:rPr>
            </w:pPr>
            <w:r w:rsidRPr="00BE1458">
              <w:rPr>
                <w:b w:val="0"/>
                <w:sz w:val="20"/>
                <w:szCs w:val="20"/>
              </w:rPr>
              <w:t>комад</w:t>
            </w:r>
          </w:p>
        </w:tc>
        <w:tc>
          <w:tcPr>
            <w:tcW w:w="1537" w:type="dxa"/>
          </w:tcPr>
          <w:p w:rsidR="00B07C56" w:rsidRDefault="00B07C56" w:rsidP="00582122">
            <w:pPr>
              <w:jc w:val="center"/>
              <w:rPr>
                <w:b w:val="0"/>
                <w:sz w:val="20"/>
                <w:szCs w:val="20"/>
                <w:lang w:val="sr-Latn-RS"/>
              </w:rPr>
            </w:pPr>
          </w:p>
          <w:p w:rsidR="00B07C56" w:rsidRDefault="00B07C56" w:rsidP="00582122">
            <w:pPr>
              <w:jc w:val="center"/>
              <w:rPr>
                <w:b w:val="0"/>
                <w:sz w:val="20"/>
                <w:szCs w:val="20"/>
                <w:lang w:val="sr-Latn-RS"/>
              </w:rPr>
            </w:pPr>
          </w:p>
          <w:p w:rsidR="00B07C56" w:rsidRDefault="00B07C56" w:rsidP="00582122">
            <w:pPr>
              <w:jc w:val="center"/>
              <w:rPr>
                <w:b w:val="0"/>
                <w:sz w:val="20"/>
                <w:szCs w:val="20"/>
                <w:lang w:val="sr-Latn-RS"/>
              </w:rPr>
            </w:pPr>
            <w:r>
              <w:rPr>
                <w:b w:val="0"/>
                <w:sz w:val="20"/>
                <w:szCs w:val="20"/>
                <w:lang w:val="sr-Latn-RS"/>
              </w:rPr>
              <w:t>1</w:t>
            </w:r>
          </w:p>
        </w:tc>
        <w:tc>
          <w:tcPr>
            <w:tcW w:w="1582" w:type="dxa"/>
          </w:tcPr>
          <w:p w:rsidR="00B07C56" w:rsidRPr="00BE1458" w:rsidRDefault="00B07C56" w:rsidP="002263D0">
            <w:pPr>
              <w:rPr>
                <w:sz w:val="20"/>
                <w:szCs w:val="20"/>
                <w:lang w:val="ru-RU"/>
              </w:rPr>
            </w:pPr>
          </w:p>
        </w:tc>
        <w:tc>
          <w:tcPr>
            <w:tcW w:w="1559" w:type="dxa"/>
          </w:tcPr>
          <w:p w:rsidR="00B07C56" w:rsidRPr="00BE1458" w:rsidRDefault="00B07C56" w:rsidP="002263D0">
            <w:pPr>
              <w:rPr>
                <w:sz w:val="20"/>
                <w:szCs w:val="20"/>
                <w:lang w:val="ru-RU"/>
              </w:rPr>
            </w:pPr>
          </w:p>
        </w:tc>
        <w:tc>
          <w:tcPr>
            <w:tcW w:w="1418" w:type="dxa"/>
          </w:tcPr>
          <w:p w:rsidR="00B07C56" w:rsidRPr="00BE1458" w:rsidRDefault="00B07C56" w:rsidP="002263D0">
            <w:pPr>
              <w:rPr>
                <w:sz w:val="20"/>
                <w:szCs w:val="20"/>
                <w:lang w:val="ru-RU"/>
              </w:rPr>
            </w:pPr>
          </w:p>
        </w:tc>
        <w:tc>
          <w:tcPr>
            <w:tcW w:w="1275" w:type="dxa"/>
          </w:tcPr>
          <w:p w:rsidR="00B07C56" w:rsidRPr="00BE1458" w:rsidRDefault="00B07C56" w:rsidP="002263D0">
            <w:pPr>
              <w:rPr>
                <w:sz w:val="20"/>
                <w:szCs w:val="20"/>
                <w:lang w:val="ru-RU"/>
              </w:rPr>
            </w:pPr>
          </w:p>
        </w:tc>
        <w:tc>
          <w:tcPr>
            <w:tcW w:w="1504" w:type="dxa"/>
          </w:tcPr>
          <w:p w:rsidR="00B07C56" w:rsidRPr="00BE1458" w:rsidRDefault="00B07C56" w:rsidP="002263D0">
            <w:pPr>
              <w:rPr>
                <w:sz w:val="20"/>
                <w:szCs w:val="20"/>
                <w:lang w:val="ru-RU"/>
              </w:rPr>
            </w:pPr>
          </w:p>
        </w:tc>
      </w:tr>
      <w:tr w:rsidR="002263D0" w:rsidRPr="00BE1458" w:rsidTr="001A1A7B">
        <w:tc>
          <w:tcPr>
            <w:tcW w:w="747" w:type="dxa"/>
          </w:tcPr>
          <w:p w:rsidR="002263D0" w:rsidRPr="00BE1458" w:rsidRDefault="002263D0" w:rsidP="002263D0">
            <w:pPr>
              <w:rPr>
                <w:sz w:val="20"/>
                <w:szCs w:val="20"/>
                <w:lang w:val="sr-Cyrl-RS"/>
              </w:rPr>
            </w:pPr>
          </w:p>
        </w:tc>
        <w:tc>
          <w:tcPr>
            <w:tcW w:w="3066" w:type="dxa"/>
          </w:tcPr>
          <w:p w:rsidR="002263D0" w:rsidRPr="00BE1458" w:rsidRDefault="002263D0" w:rsidP="002263D0">
            <w:pPr>
              <w:rPr>
                <w:sz w:val="20"/>
                <w:szCs w:val="20"/>
              </w:rPr>
            </w:pPr>
          </w:p>
        </w:tc>
        <w:tc>
          <w:tcPr>
            <w:tcW w:w="1432" w:type="dxa"/>
          </w:tcPr>
          <w:p w:rsidR="002263D0" w:rsidRPr="00BE1458" w:rsidRDefault="002263D0" w:rsidP="002263D0">
            <w:pPr>
              <w:rPr>
                <w:sz w:val="20"/>
                <w:szCs w:val="20"/>
              </w:rPr>
            </w:pPr>
          </w:p>
        </w:tc>
        <w:tc>
          <w:tcPr>
            <w:tcW w:w="1537" w:type="dxa"/>
          </w:tcPr>
          <w:p w:rsidR="002263D0" w:rsidRPr="00BE1458" w:rsidRDefault="002263D0" w:rsidP="002263D0">
            <w:pPr>
              <w:rPr>
                <w:bCs/>
                <w:sz w:val="20"/>
                <w:szCs w:val="20"/>
                <w:lang w:val="sr-Latn-CS"/>
              </w:rPr>
            </w:pPr>
          </w:p>
        </w:tc>
        <w:tc>
          <w:tcPr>
            <w:tcW w:w="1582" w:type="dxa"/>
          </w:tcPr>
          <w:p w:rsidR="002263D0" w:rsidRPr="00BE1458" w:rsidRDefault="002263D0" w:rsidP="002263D0">
            <w:pPr>
              <w:rPr>
                <w:sz w:val="20"/>
                <w:szCs w:val="20"/>
                <w:lang w:val="ru-RU"/>
              </w:rPr>
            </w:pPr>
          </w:p>
        </w:tc>
        <w:tc>
          <w:tcPr>
            <w:tcW w:w="1559" w:type="dxa"/>
          </w:tcPr>
          <w:p w:rsidR="002263D0" w:rsidRPr="00BE1458" w:rsidRDefault="002263D0" w:rsidP="002263D0">
            <w:pPr>
              <w:rPr>
                <w:sz w:val="20"/>
                <w:szCs w:val="20"/>
                <w:lang w:val="ru-RU"/>
              </w:rPr>
            </w:pPr>
            <w:r w:rsidRPr="00BE1458">
              <w:rPr>
                <w:sz w:val="20"/>
                <w:szCs w:val="20"/>
                <w:lang w:val="ru-RU"/>
              </w:rPr>
              <w:t>УКУПНО:</w:t>
            </w:r>
          </w:p>
        </w:tc>
        <w:tc>
          <w:tcPr>
            <w:tcW w:w="1418" w:type="dxa"/>
          </w:tcPr>
          <w:p w:rsidR="002263D0" w:rsidRPr="00BE1458" w:rsidRDefault="002263D0" w:rsidP="002263D0">
            <w:pPr>
              <w:rPr>
                <w:sz w:val="20"/>
                <w:szCs w:val="20"/>
                <w:lang w:val="ru-RU"/>
              </w:rPr>
            </w:pPr>
            <w:r w:rsidRPr="00BE1458">
              <w:rPr>
                <w:sz w:val="20"/>
                <w:szCs w:val="20"/>
                <w:lang w:val="ru-RU"/>
              </w:rPr>
              <w:t>_________</w:t>
            </w:r>
          </w:p>
        </w:tc>
        <w:tc>
          <w:tcPr>
            <w:tcW w:w="1275" w:type="dxa"/>
          </w:tcPr>
          <w:p w:rsidR="002263D0" w:rsidRPr="00BE1458" w:rsidRDefault="002263D0" w:rsidP="002263D0">
            <w:pPr>
              <w:rPr>
                <w:sz w:val="20"/>
                <w:szCs w:val="20"/>
                <w:lang w:val="ru-RU"/>
              </w:rPr>
            </w:pPr>
            <w:r w:rsidRPr="00BE1458">
              <w:rPr>
                <w:sz w:val="20"/>
                <w:szCs w:val="20"/>
                <w:lang w:val="ru-RU"/>
              </w:rPr>
              <w:t>________</w:t>
            </w:r>
          </w:p>
        </w:tc>
        <w:tc>
          <w:tcPr>
            <w:tcW w:w="1504" w:type="dxa"/>
          </w:tcPr>
          <w:p w:rsidR="002263D0" w:rsidRPr="00BE1458" w:rsidRDefault="002263D0" w:rsidP="002263D0">
            <w:pPr>
              <w:rPr>
                <w:sz w:val="20"/>
                <w:szCs w:val="20"/>
                <w:lang w:val="ru-RU"/>
              </w:rPr>
            </w:pPr>
          </w:p>
        </w:tc>
      </w:tr>
    </w:tbl>
    <w:p w:rsidR="002263D0" w:rsidRDefault="002263D0" w:rsidP="002263D0">
      <w:pPr>
        <w:rPr>
          <w:sz w:val="20"/>
          <w:szCs w:val="20"/>
          <w:lang w:val="sr-Cyrl-RS"/>
        </w:rPr>
      </w:pPr>
    </w:p>
    <w:p w:rsidR="005B0964" w:rsidRDefault="005B0964" w:rsidP="002263D0">
      <w:pPr>
        <w:rPr>
          <w:sz w:val="20"/>
          <w:szCs w:val="20"/>
          <w:lang w:val="sr-Cyrl-RS"/>
        </w:rPr>
      </w:pPr>
    </w:p>
    <w:p w:rsidR="005B0964" w:rsidRDefault="005B0964" w:rsidP="002263D0">
      <w:pPr>
        <w:rPr>
          <w:sz w:val="20"/>
          <w:szCs w:val="20"/>
          <w:lang w:val="sr-Cyrl-RS"/>
        </w:rPr>
      </w:pPr>
    </w:p>
    <w:p w:rsidR="005B0964" w:rsidRPr="005B0964" w:rsidRDefault="005B0964" w:rsidP="002263D0">
      <w:pPr>
        <w:rPr>
          <w:sz w:val="20"/>
          <w:szCs w:val="20"/>
          <w:lang w:val="sr-Cyrl-RS"/>
        </w:rPr>
      </w:pPr>
    </w:p>
    <w:p w:rsidR="002263D0" w:rsidRPr="00BE1458" w:rsidRDefault="002263D0" w:rsidP="002263D0">
      <w:pPr>
        <w:rPr>
          <w:sz w:val="20"/>
          <w:szCs w:val="20"/>
        </w:rPr>
      </w:pPr>
    </w:p>
    <w:p w:rsidR="002263D0" w:rsidRPr="00BE1458" w:rsidRDefault="002263D0" w:rsidP="002263D0">
      <w:pPr>
        <w:tabs>
          <w:tab w:val="left" w:pos="8689"/>
        </w:tabs>
        <w:jc w:val="center"/>
        <w:rPr>
          <w:sz w:val="20"/>
          <w:szCs w:val="20"/>
        </w:rPr>
      </w:pPr>
      <w:r w:rsidRPr="00BE1458">
        <w:rPr>
          <w:sz w:val="20"/>
          <w:szCs w:val="20"/>
          <w:lang w:val="sr-Cyrl-RS"/>
        </w:rPr>
        <w:t xml:space="preserve">                                                                                                                                        </w:t>
      </w:r>
      <w:r w:rsidRPr="00BE1458">
        <w:rPr>
          <w:sz w:val="20"/>
          <w:szCs w:val="20"/>
        </w:rPr>
        <w:t>ПОНУЂАЧ</w:t>
      </w:r>
    </w:p>
    <w:p w:rsidR="002263D0" w:rsidRPr="00BE1458" w:rsidRDefault="002263D0" w:rsidP="002263D0">
      <w:pPr>
        <w:tabs>
          <w:tab w:val="left" w:pos="8689"/>
        </w:tabs>
        <w:rPr>
          <w:sz w:val="20"/>
          <w:szCs w:val="20"/>
        </w:rPr>
      </w:pPr>
      <w:r w:rsidRPr="00BE1458">
        <w:rPr>
          <w:sz w:val="20"/>
          <w:szCs w:val="20"/>
          <w:lang w:val="sr-Cyrl-RS"/>
        </w:rPr>
        <w:t xml:space="preserve">                                                                                           </w:t>
      </w:r>
    </w:p>
    <w:p w:rsidR="002263D0" w:rsidRPr="00BE1458" w:rsidRDefault="002263D0" w:rsidP="002263D0">
      <w:pPr>
        <w:tabs>
          <w:tab w:val="left" w:pos="8689"/>
        </w:tabs>
        <w:rPr>
          <w:sz w:val="20"/>
          <w:szCs w:val="20"/>
        </w:rPr>
      </w:pPr>
      <w:r w:rsidRPr="00BE1458">
        <w:rPr>
          <w:sz w:val="20"/>
          <w:szCs w:val="20"/>
        </w:rPr>
        <w:t xml:space="preserve">                                                                                          </w:t>
      </w:r>
      <w:r w:rsidRPr="00BE1458">
        <w:rPr>
          <w:sz w:val="20"/>
          <w:szCs w:val="20"/>
          <w:lang w:val="sr-Cyrl-RS"/>
        </w:rPr>
        <w:t xml:space="preserve">              </w:t>
      </w:r>
      <w:r w:rsidRPr="00BE1458">
        <w:rPr>
          <w:sz w:val="20"/>
          <w:szCs w:val="20"/>
        </w:rPr>
        <w:t xml:space="preserve">   М.П.                                                 </w:t>
      </w:r>
      <w:r w:rsidR="00BA195D" w:rsidRPr="00BE1458">
        <w:rPr>
          <w:sz w:val="20"/>
          <w:szCs w:val="20"/>
          <w:lang w:val="sr-Cyrl-RS"/>
        </w:rPr>
        <w:t xml:space="preserve">           </w:t>
      </w:r>
      <w:r w:rsidRPr="00BE1458">
        <w:rPr>
          <w:sz w:val="20"/>
          <w:szCs w:val="20"/>
        </w:rPr>
        <w:t xml:space="preserve">  </w:t>
      </w:r>
      <w:r w:rsidRPr="00BE1458">
        <w:rPr>
          <w:sz w:val="20"/>
          <w:szCs w:val="20"/>
          <w:lang w:val="sr-Cyrl-RS"/>
        </w:rPr>
        <w:t xml:space="preserve">  </w:t>
      </w:r>
      <w:r w:rsidRPr="00BE1458">
        <w:rPr>
          <w:sz w:val="20"/>
          <w:szCs w:val="20"/>
        </w:rPr>
        <w:t xml:space="preserve">  </w:t>
      </w:r>
      <w:r w:rsidR="005B0964">
        <w:rPr>
          <w:sz w:val="20"/>
          <w:szCs w:val="20"/>
          <w:lang w:val="sr-Cyrl-RS"/>
        </w:rPr>
        <w:t xml:space="preserve">        </w:t>
      </w:r>
      <w:r w:rsidRPr="00BE1458">
        <w:rPr>
          <w:sz w:val="20"/>
          <w:szCs w:val="20"/>
        </w:rPr>
        <w:t>__________________</w:t>
      </w:r>
    </w:p>
    <w:p w:rsidR="002263D0" w:rsidRPr="00BE1458" w:rsidRDefault="002263D0" w:rsidP="002263D0">
      <w:pPr>
        <w:tabs>
          <w:tab w:val="left" w:pos="8689"/>
        </w:tabs>
        <w:rPr>
          <w:bCs/>
          <w:sz w:val="20"/>
          <w:szCs w:val="20"/>
          <w:lang w:val="ru-RU"/>
        </w:rPr>
      </w:pPr>
      <w:r w:rsidRPr="00BE1458">
        <w:rPr>
          <w:bCs/>
          <w:sz w:val="20"/>
          <w:szCs w:val="20"/>
          <w:lang w:val="ru-RU"/>
        </w:rPr>
        <w:t xml:space="preserve">                                                                                                                                                                    </w:t>
      </w:r>
      <w:r w:rsidR="00BA195D" w:rsidRPr="00BE1458">
        <w:rPr>
          <w:bCs/>
          <w:sz w:val="20"/>
          <w:szCs w:val="20"/>
          <w:lang w:val="ru-RU"/>
        </w:rPr>
        <w:t xml:space="preserve">        </w:t>
      </w:r>
      <w:r w:rsidR="005B0964">
        <w:rPr>
          <w:bCs/>
          <w:sz w:val="20"/>
          <w:szCs w:val="20"/>
          <w:lang w:val="ru-RU"/>
        </w:rPr>
        <w:t xml:space="preserve">       </w:t>
      </w:r>
      <w:r w:rsidR="00BA195D" w:rsidRPr="00BE1458">
        <w:rPr>
          <w:bCs/>
          <w:sz w:val="20"/>
          <w:szCs w:val="20"/>
          <w:lang w:val="ru-RU"/>
        </w:rPr>
        <w:t xml:space="preserve">     </w:t>
      </w:r>
      <w:r w:rsidRPr="00BE1458">
        <w:rPr>
          <w:bCs/>
          <w:sz w:val="20"/>
          <w:szCs w:val="20"/>
          <w:lang w:val="ru-RU"/>
        </w:rPr>
        <w:t>(потпис овлашћеног лица)</w:t>
      </w:r>
    </w:p>
    <w:p w:rsidR="002263D0" w:rsidRPr="00BE1458" w:rsidRDefault="002263D0" w:rsidP="002263D0">
      <w:pPr>
        <w:tabs>
          <w:tab w:val="left" w:pos="8689"/>
        </w:tabs>
        <w:rPr>
          <w:sz w:val="20"/>
          <w:szCs w:val="20"/>
        </w:rPr>
      </w:pPr>
    </w:p>
    <w:p w:rsidR="002263D0" w:rsidRPr="00BE1458" w:rsidRDefault="002263D0" w:rsidP="002263D0">
      <w:pPr>
        <w:tabs>
          <w:tab w:val="left" w:pos="8689"/>
        </w:tabs>
        <w:rPr>
          <w:sz w:val="20"/>
          <w:szCs w:val="20"/>
          <w:lang w:val="sr-Cyrl-RS"/>
        </w:rPr>
      </w:pPr>
    </w:p>
    <w:p w:rsidR="008A1D0A" w:rsidRPr="00BE1458" w:rsidRDefault="008A1D0A" w:rsidP="002263D0">
      <w:pPr>
        <w:tabs>
          <w:tab w:val="left" w:pos="8689"/>
        </w:tabs>
        <w:rPr>
          <w:sz w:val="20"/>
          <w:szCs w:val="20"/>
          <w:lang w:val="sr-Cyrl-RS"/>
        </w:rPr>
      </w:pPr>
    </w:p>
    <w:p w:rsidR="005B0964" w:rsidRDefault="005B0964" w:rsidP="002263D0">
      <w:pPr>
        <w:rPr>
          <w:sz w:val="20"/>
          <w:szCs w:val="20"/>
          <w:lang w:val="sr-Cyrl-RS"/>
        </w:rPr>
      </w:pPr>
    </w:p>
    <w:p w:rsidR="005B0964" w:rsidRPr="005B0964" w:rsidRDefault="005B0964" w:rsidP="002263D0">
      <w:pPr>
        <w:rPr>
          <w:sz w:val="20"/>
          <w:szCs w:val="20"/>
          <w:lang w:val="sr-Cyrl-RS"/>
        </w:rPr>
      </w:pPr>
    </w:p>
    <w:p w:rsidR="00787999" w:rsidRPr="00BE1458" w:rsidRDefault="00787999" w:rsidP="00787999">
      <w:pPr>
        <w:jc w:val="center"/>
        <w:rPr>
          <w:bCs/>
          <w:iCs/>
          <w:sz w:val="20"/>
          <w:szCs w:val="20"/>
          <w:lang w:val="sr-Cyrl-RS"/>
        </w:rPr>
      </w:pPr>
      <w:r w:rsidRPr="00BE1458">
        <w:rPr>
          <w:bCs/>
          <w:iCs/>
          <w:sz w:val="20"/>
          <w:szCs w:val="20"/>
        </w:rPr>
        <w:t>П</w:t>
      </w:r>
      <w:r w:rsidRPr="00BE1458">
        <w:rPr>
          <w:bCs/>
          <w:iCs/>
          <w:sz w:val="20"/>
          <w:szCs w:val="20"/>
          <w:lang w:val="sr-Cyrl-RS"/>
        </w:rPr>
        <w:t>АРТИЈА</w:t>
      </w:r>
      <w:r w:rsidRPr="00BE1458">
        <w:rPr>
          <w:bCs/>
          <w:iCs/>
          <w:sz w:val="20"/>
          <w:szCs w:val="20"/>
        </w:rPr>
        <w:t xml:space="preserve"> </w:t>
      </w:r>
      <w:r w:rsidRPr="00BE1458">
        <w:rPr>
          <w:bCs/>
          <w:iCs/>
          <w:sz w:val="20"/>
          <w:szCs w:val="20"/>
          <w:lang w:val="sr-Latn-RS"/>
        </w:rPr>
        <w:t>1</w:t>
      </w:r>
      <w:r w:rsidRPr="00BE1458">
        <w:rPr>
          <w:bCs/>
          <w:iCs/>
          <w:sz w:val="20"/>
          <w:szCs w:val="20"/>
          <w:lang w:val="sr-Cyrl-RS"/>
        </w:rPr>
        <w:t>4</w:t>
      </w:r>
    </w:p>
    <w:p w:rsidR="00787999" w:rsidRPr="00BE1458" w:rsidRDefault="006C05A3" w:rsidP="008A1D0A">
      <w:pPr>
        <w:jc w:val="center"/>
        <w:rPr>
          <w:bCs/>
          <w:iCs/>
          <w:sz w:val="20"/>
          <w:szCs w:val="20"/>
          <w:lang w:val="sr-Cyrl-RS"/>
        </w:rPr>
      </w:pPr>
      <w:r>
        <w:rPr>
          <w:bCs/>
          <w:iCs/>
          <w:sz w:val="20"/>
          <w:szCs w:val="20"/>
          <w:lang w:val="sr-Cyrl-RS"/>
        </w:rPr>
        <w:t>СРЕДСТВА ЗА ДЕЗИНФЕКЦИЈУ 1</w:t>
      </w:r>
    </w:p>
    <w:p w:rsidR="00787999" w:rsidRPr="00BE1458" w:rsidRDefault="00787999" w:rsidP="00787999">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3066"/>
        <w:gridCol w:w="1432"/>
        <w:gridCol w:w="1537"/>
        <w:gridCol w:w="1582"/>
        <w:gridCol w:w="1559"/>
        <w:gridCol w:w="1418"/>
        <w:gridCol w:w="1275"/>
        <w:gridCol w:w="1504"/>
      </w:tblGrid>
      <w:tr w:rsidR="00787999" w:rsidRPr="00BE1458" w:rsidTr="001A1A7B">
        <w:tc>
          <w:tcPr>
            <w:tcW w:w="747" w:type="dxa"/>
          </w:tcPr>
          <w:p w:rsidR="00787999" w:rsidRPr="00BE1458" w:rsidRDefault="00787999" w:rsidP="00147F3D">
            <w:pPr>
              <w:jc w:val="center"/>
              <w:rPr>
                <w:bCs/>
                <w:sz w:val="20"/>
                <w:szCs w:val="20"/>
                <w:lang w:val="sr-Cyrl-RS"/>
              </w:rPr>
            </w:pPr>
            <w:r w:rsidRPr="00BE1458">
              <w:rPr>
                <w:bCs/>
                <w:sz w:val="20"/>
                <w:szCs w:val="20"/>
                <w:lang w:val="sr-Cyrl-RS"/>
              </w:rPr>
              <w:t>РЕД.</w:t>
            </w:r>
          </w:p>
          <w:p w:rsidR="00787999" w:rsidRPr="00BE1458" w:rsidRDefault="00787999" w:rsidP="00147F3D">
            <w:pPr>
              <w:jc w:val="center"/>
              <w:rPr>
                <w:sz w:val="20"/>
                <w:szCs w:val="20"/>
                <w:lang w:val="sr-Cyrl-RS"/>
              </w:rPr>
            </w:pPr>
            <w:r w:rsidRPr="00BE1458">
              <w:rPr>
                <w:bCs/>
                <w:sz w:val="20"/>
                <w:szCs w:val="20"/>
                <w:lang w:val="sr-Cyrl-RS"/>
              </w:rPr>
              <w:t>БР.</w:t>
            </w:r>
          </w:p>
        </w:tc>
        <w:tc>
          <w:tcPr>
            <w:tcW w:w="3066" w:type="dxa"/>
          </w:tcPr>
          <w:p w:rsidR="00787999" w:rsidRPr="00BE1458" w:rsidRDefault="00787999"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787999" w:rsidRPr="00BE1458" w:rsidRDefault="00787999" w:rsidP="00147F3D">
            <w:pPr>
              <w:jc w:val="center"/>
              <w:rPr>
                <w:sz w:val="20"/>
                <w:szCs w:val="20"/>
                <w:lang w:val="sr-Cyrl-RS"/>
              </w:rPr>
            </w:pPr>
            <w:r w:rsidRPr="00BE1458">
              <w:rPr>
                <w:bCs/>
                <w:sz w:val="20"/>
                <w:szCs w:val="20"/>
                <w:lang w:val="sr-Cyrl-RS"/>
              </w:rPr>
              <w:t>ЈЕДИНИЦА МЕРЕ</w:t>
            </w:r>
          </w:p>
        </w:tc>
        <w:tc>
          <w:tcPr>
            <w:tcW w:w="1537" w:type="dxa"/>
          </w:tcPr>
          <w:p w:rsidR="00787999" w:rsidRPr="00BE1458" w:rsidRDefault="00787999" w:rsidP="00147F3D">
            <w:pPr>
              <w:jc w:val="center"/>
              <w:rPr>
                <w:sz w:val="20"/>
                <w:szCs w:val="20"/>
                <w:lang w:val="sr-Cyrl-RS"/>
              </w:rPr>
            </w:pPr>
            <w:r w:rsidRPr="00BE1458">
              <w:rPr>
                <w:bCs/>
                <w:sz w:val="20"/>
                <w:szCs w:val="20"/>
                <w:lang w:val="sr-Cyrl-RS"/>
              </w:rPr>
              <w:t>КОЛИЧИНА</w:t>
            </w:r>
          </w:p>
        </w:tc>
        <w:tc>
          <w:tcPr>
            <w:tcW w:w="1582" w:type="dxa"/>
          </w:tcPr>
          <w:p w:rsidR="00787999" w:rsidRPr="00BE1458" w:rsidRDefault="00787999" w:rsidP="00147F3D">
            <w:pPr>
              <w:jc w:val="center"/>
              <w:rPr>
                <w:sz w:val="20"/>
                <w:szCs w:val="20"/>
                <w:lang w:val="ru-RU"/>
              </w:rPr>
            </w:pPr>
            <w:r w:rsidRPr="00BE1458">
              <w:rPr>
                <w:bCs/>
                <w:sz w:val="20"/>
                <w:szCs w:val="20"/>
                <w:lang w:val="ru-RU"/>
              </w:rPr>
              <w:t>ЈЕДИНИЧНА ЦЕНА БЕЗ ПДВ-а</w:t>
            </w:r>
          </w:p>
        </w:tc>
        <w:tc>
          <w:tcPr>
            <w:tcW w:w="1559" w:type="dxa"/>
          </w:tcPr>
          <w:p w:rsidR="00787999" w:rsidRPr="00BE1458" w:rsidRDefault="00787999" w:rsidP="00147F3D">
            <w:pPr>
              <w:jc w:val="center"/>
              <w:rPr>
                <w:sz w:val="20"/>
                <w:szCs w:val="20"/>
                <w:lang w:val="ru-RU"/>
              </w:rPr>
            </w:pPr>
            <w:r w:rsidRPr="00BE1458">
              <w:rPr>
                <w:bCs/>
                <w:sz w:val="20"/>
                <w:szCs w:val="20"/>
                <w:lang w:val="ru-RU"/>
              </w:rPr>
              <w:t>ЈЕДИНИЧНА ЦЕНА СА ПДВ-ом</w:t>
            </w:r>
          </w:p>
        </w:tc>
        <w:tc>
          <w:tcPr>
            <w:tcW w:w="1418" w:type="dxa"/>
          </w:tcPr>
          <w:p w:rsidR="00787999" w:rsidRPr="00BE1458" w:rsidRDefault="00787999" w:rsidP="00147F3D">
            <w:pPr>
              <w:jc w:val="center"/>
              <w:rPr>
                <w:bCs/>
                <w:sz w:val="20"/>
                <w:szCs w:val="20"/>
                <w:lang w:val="sr-Cyrl-RS"/>
              </w:rPr>
            </w:pPr>
            <w:r w:rsidRPr="00BE1458">
              <w:rPr>
                <w:bCs/>
                <w:sz w:val="20"/>
                <w:szCs w:val="20"/>
                <w:lang w:val="sr-Cyrl-RS"/>
              </w:rPr>
              <w:t>УКУПНА ЦЕНА БЕЗ ПДВ-а</w:t>
            </w:r>
          </w:p>
        </w:tc>
        <w:tc>
          <w:tcPr>
            <w:tcW w:w="1275" w:type="dxa"/>
          </w:tcPr>
          <w:p w:rsidR="00787999" w:rsidRPr="00BE1458" w:rsidRDefault="00787999" w:rsidP="00147F3D">
            <w:pPr>
              <w:jc w:val="center"/>
              <w:rPr>
                <w:sz w:val="20"/>
                <w:szCs w:val="20"/>
                <w:lang w:val="sr-Cyrl-RS"/>
              </w:rPr>
            </w:pPr>
            <w:r w:rsidRPr="00BE1458">
              <w:rPr>
                <w:bCs/>
                <w:sz w:val="20"/>
                <w:szCs w:val="20"/>
                <w:lang w:val="sr-Cyrl-RS"/>
              </w:rPr>
              <w:t>УКУПНА ЦЕНА СА ПДВ-ом</w:t>
            </w:r>
          </w:p>
        </w:tc>
        <w:tc>
          <w:tcPr>
            <w:tcW w:w="1504" w:type="dxa"/>
          </w:tcPr>
          <w:p w:rsidR="00787999" w:rsidRPr="00BE1458" w:rsidRDefault="00787999" w:rsidP="00147F3D">
            <w:pPr>
              <w:jc w:val="center"/>
              <w:rPr>
                <w:sz w:val="20"/>
                <w:szCs w:val="20"/>
                <w:lang w:val="ru-RU"/>
              </w:rPr>
            </w:pPr>
            <w:r w:rsidRPr="00BE1458">
              <w:rPr>
                <w:bCs/>
                <w:sz w:val="20"/>
                <w:szCs w:val="20"/>
                <w:lang w:val="ru-RU"/>
              </w:rPr>
              <w:t>ОДОБРЕЊЕ ЗА УПОТРЕБУ</w:t>
            </w:r>
          </w:p>
        </w:tc>
      </w:tr>
      <w:tr w:rsidR="00787999" w:rsidRPr="00BE1458" w:rsidTr="001A1A7B">
        <w:tc>
          <w:tcPr>
            <w:tcW w:w="747" w:type="dxa"/>
          </w:tcPr>
          <w:p w:rsidR="00787999" w:rsidRPr="00BE1458" w:rsidRDefault="00787999" w:rsidP="00025ED2">
            <w:pPr>
              <w:jc w:val="center"/>
              <w:rPr>
                <w:sz w:val="20"/>
                <w:szCs w:val="20"/>
                <w:lang w:val="ru-RU"/>
              </w:rPr>
            </w:pPr>
            <w:r w:rsidRPr="00BE1458">
              <w:rPr>
                <w:sz w:val="20"/>
                <w:szCs w:val="20"/>
                <w:lang w:val="ru-RU"/>
              </w:rPr>
              <w:t>1</w:t>
            </w:r>
          </w:p>
        </w:tc>
        <w:tc>
          <w:tcPr>
            <w:tcW w:w="3066" w:type="dxa"/>
          </w:tcPr>
          <w:p w:rsidR="00787999" w:rsidRPr="00BE1458" w:rsidRDefault="00787999" w:rsidP="00025ED2">
            <w:pPr>
              <w:jc w:val="center"/>
              <w:rPr>
                <w:sz w:val="20"/>
                <w:szCs w:val="20"/>
                <w:lang w:val="ru-RU"/>
              </w:rPr>
            </w:pPr>
            <w:r w:rsidRPr="00BE1458">
              <w:rPr>
                <w:sz w:val="20"/>
                <w:szCs w:val="20"/>
                <w:lang w:val="ru-RU"/>
              </w:rPr>
              <w:t>2</w:t>
            </w:r>
          </w:p>
        </w:tc>
        <w:tc>
          <w:tcPr>
            <w:tcW w:w="1432" w:type="dxa"/>
          </w:tcPr>
          <w:p w:rsidR="00787999" w:rsidRPr="00BE1458" w:rsidRDefault="00787999" w:rsidP="00025ED2">
            <w:pPr>
              <w:jc w:val="center"/>
              <w:rPr>
                <w:sz w:val="20"/>
                <w:szCs w:val="20"/>
                <w:lang w:val="ru-RU"/>
              </w:rPr>
            </w:pPr>
            <w:r w:rsidRPr="00BE1458">
              <w:rPr>
                <w:sz w:val="20"/>
                <w:szCs w:val="20"/>
                <w:lang w:val="ru-RU"/>
              </w:rPr>
              <w:t>3</w:t>
            </w:r>
          </w:p>
        </w:tc>
        <w:tc>
          <w:tcPr>
            <w:tcW w:w="1537" w:type="dxa"/>
          </w:tcPr>
          <w:p w:rsidR="00787999" w:rsidRPr="00BE1458" w:rsidRDefault="00787999" w:rsidP="00025ED2">
            <w:pPr>
              <w:jc w:val="center"/>
              <w:rPr>
                <w:sz w:val="20"/>
                <w:szCs w:val="20"/>
                <w:lang w:val="sr-Cyrl-RS"/>
              </w:rPr>
            </w:pPr>
            <w:r w:rsidRPr="00BE1458">
              <w:rPr>
                <w:sz w:val="20"/>
                <w:szCs w:val="20"/>
                <w:lang w:val="sr-Cyrl-RS"/>
              </w:rPr>
              <w:t>4</w:t>
            </w:r>
          </w:p>
        </w:tc>
        <w:tc>
          <w:tcPr>
            <w:tcW w:w="1582" w:type="dxa"/>
          </w:tcPr>
          <w:p w:rsidR="00787999" w:rsidRPr="00BE1458" w:rsidRDefault="00787999" w:rsidP="00025ED2">
            <w:pPr>
              <w:jc w:val="center"/>
              <w:rPr>
                <w:sz w:val="20"/>
                <w:szCs w:val="20"/>
                <w:lang w:val="ru-RU"/>
              </w:rPr>
            </w:pPr>
            <w:r w:rsidRPr="00BE1458">
              <w:rPr>
                <w:sz w:val="20"/>
                <w:szCs w:val="20"/>
                <w:lang w:val="ru-RU"/>
              </w:rPr>
              <w:t>5</w:t>
            </w:r>
          </w:p>
        </w:tc>
        <w:tc>
          <w:tcPr>
            <w:tcW w:w="1559" w:type="dxa"/>
          </w:tcPr>
          <w:p w:rsidR="00787999" w:rsidRPr="00BE1458" w:rsidRDefault="00787999" w:rsidP="00025ED2">
            <w:pPr>
              <w:jc w:val="center"/>
              <w:rPr>
                <w:sz w:val="20"/>
                <w:szCs w:val="20"/>
                <w:lang w:val="ru-RU"/>
              </w:rPr>
            </w:pPr>
            <w:r w:rsidRPr="00BE1458">
              <w:rPr>
                <w:sz w:val="20"/>
                <w:szCs w:val="20"/>
                <w:lang w:val="ru-RU"/>
              </w:rPr>
              <w:t>6</w:t>
            </w:r>
          </w:p>
        </w:tc>
        <w:tc>
          <w:tcPr>
            <w:tcW w:w="1418" w:type="dxa"/>
          </w:tcPr>
          <w:p w:rsidR="00787999" w:rsidRPr="00BE1458" w:rsidRDefault="00787999" w:rsidP="00025ED2">
            <w:pPr>
              <w:jc w:val="center"/>
              <w:rPr>
                <w:sz w:val="20"/>
                <w:szCs w:val="20"/>
                <w:lang w:val="sr-Latn-RS"/>
              </w:rPr>
            </w:pPr>
            <w:r w:rsidRPr="00BE1458">
              <w:rPr>
                <w:sz w:val="20"/>
                <w:szCs w:val="20"/>
                <w:lang w:val="ru-RU"/>
              </w:rPr>
              <w:t>7 (4x5)</w:t>
            </w:r>
          </w:p>
        </w:tc>
        <w:tc>
          <w:tcPr>
            <w:tcW w:w="1275" w:type="dxa"/>
          </w:tcPr>
          <w:p w:rsidR="00787999" w:rsidRPr="00BE1458" w:rsidRDefault="00787999" w:rsidP="00025ED2">
            <w:pPr>
              <w:jc w:val="center"/>
              <w:rPr>
                <w:sz w:val="20"/>
                <w:szCs w:val="20"/>
                <w:lang w:val="sr-Latn-RS"/>
              </w:rPr>
            </w:pPr>
            <w:r w:rsidRPr="00BE1458">
              <w:rPr>
                <w:sz w:val="20"/>
                <w:szCs w:val="20"/>
                <w:lang w:val="ru-RU"/>
              </w:rPr>
              <w:t>8</w:t>
            </w:r>
            <w:r w:rsidRPr="00BE1458">
              <w:rPr>
                <w:sz w:val="20"/>
                <w:szCs w:val="20"/>
                <w:lang w:val="sr-Latn-RS"/>
              </w:rPr>
              <w:t xml:space="preserve"> (4x6)</w:t>
            </w:r>
          </w:p>
        </w:tc>
        <w:tc>
          <w:tcPr>
            <w:tcW w:w="1504" w:type="dxa"/>
          </w:tcPr>
          <w:p w:rsidR="00787999" w:rsidRPr="00BE1458" w:rsidRDefault="00787999" w:rsidP="00025ED2">
            <w:pPr>
              <w:jc w:val="center"/>
              <w:rPr>
                <w:sz w:val="20"/>
                <w:szCs w:val="20"/>
                <w:lang w:val="ru-RU"/>
              </w:rPr>
            </w:pPr>
            <w:r w:rsidRPr="00BE1458">
              <w:rPr>
                <w:sz w:val="20"/>
                <w:szCs w:val="20"/>
                <w:lang w:val="ru-RU"/>
              </w:rPr>
              <w:t>9</w:t>
            </w:r>
          </w:p>
        </w:tc>
      </w:tr>
      <w:tr w:rsidR="00787999" w:rsidRPr="00BE1458" w:rsidTr="001A1A7B">
        <w:tc>
          <w:tcPr>
            <w:tcW w:w="747" w:type="dxa"/>
          </w:tcPr>
          <w:p w:rsidR="00787999" w:rsidRPr="00BE1458" w:rsidRDefault="00787999" w:rsidP="00787999">
            <w:pPr>
              <w:jc w:val="center"/>
              <w:rPr>
                <w:b w:val="0"/>
                <w:bCs/>
                <w:sz w:val="20"/>
                <w:szCs w:val="20"/>
                <w:lang w:val="sr-Cyrl-RS"/>
              </w:rPr>
            </w:pPr>
            <w:r w:rsidRPr="00BE1458">
              <w:rPr>
                <w:b w:val="0"/>
                <w:bCs/>
                <w:sz w:val="20"/>
                <w:szCs w:val="20"/>
                <w:lang w:val="sr-Cyrl-RS"/>
              </w:rPr>
              <w:t>1</w:t>
            </w:r>
          </w:p>
        </w:tc>
        <w:tc>
          <w:tcPr>
            <w:tcW w:w="3066" w:type="dxa"/>
          </w:tcPr>
          <w:p w:rsidR="00787999" w:rsidRPr="000F0880" w:rsidRDefault="000F0880" w:rsidP="00787999">
            <w:pPr>
              <w:jc w:val="center"/>
              <w:rPr>
                <w:b w:val="0"/>
                <w:sz w:val="20"/>
                <w:szCs w:val="20"/>
                <w:lang w:val="sr-Latn-RS"/>
              </w:rPr>
            </w:pPr>
            <w:r>
              <w:rPr>
                <w:b w:val="0"/>
                <w:sz w:val="20"/>
                <w:szCs w:val="20"/>
                <w:lang w:val="sr-Latn-RS"/>
              </w:rPr>
              <w:t>OXYGENON 1 kg</w:t>
            </w:r>
          </w:p>
        </w:tc>
        <w:tc>
          <w:tcPr>
            <w:tcW w:w="1432" w:type="dxa"/>
          </w:tcPr>
          <w:p w:rsidR="00787999" w:rsidRPr="00BE1458" w:rsidRDefault="00787999" w:rsidP="00787999">
            <w:pPr>
              <w:jc w:val="center"/>
              <w:rPr>
                <w:b w:val="0"/>
                <w:sz w:val="20"/>
                <w:szCs w:val="20"/>
                <w:lang w:val="sr-Cyrl-RS"/>
              </w:rPr>
            </w:pPr>
            <w:r w:rsidRPr="00BE1458">
              <w:rPr>
                <w:b w:val="0"/>
                <w:sz w:val="20"/>
                <w:szCs w:val="20"/>
              </w:rPr>
              <w:t>комад</w:t>
            </w:r>
          </w:p>
        </w:tc>
        <w:tc>
          <w:tcPr>
            <w:tcW w:w="1537" w:type="dxa"/>
          </w:tcPr>
          <w:p w:rsidR="00787999" w:rsidRPr="000F0880" w:rsidRDefault="00B07C56" w:rsidP="00787999">
            <w:pPr>
              <w:jc w:val="center"/>
              <w:rPr>
                <w:b w:val="0"/>
                <w:sz w:val="20"/>
                <w:szCs w:val="20"/>
                <w:lang w:val="sr-Latn-RS"/>
              </w:rPr>
            </w:pPr>
            <w:r>
              <w:rPr>
                <w:b w:val="0"/>
                <w:sz w:val="20"/>
                <w:szCs w:val="20"/>
                <w:lang w:val="sr-Latn-RS"/>
              </w:rPr>
              <w:t>1</w:t>
            </w:r>
          </w:p>
        </w:tc>
        <w:tc>
          <w:tcPr>
            <w:tcW w:w="1582" w:type="dxa"/>
          </w:tcPr>
          <w:p w:rsidR="00787999" w:rsidRPr="00BE1458" w:rsidRDefault="00787999" w:rsidP="00787999">
            <w:pPr>
              <w:jc w:val="center"/>
              <w:rPr>
                <w:b w:val="0"/>
                <w:sz w:val="20"/>
                <w:szCs w:val="20"/>
                <w:lang w:val="ru-RU"/>
              </w:rPr>
            </w:pPr>
          </w:p>
        </w:tc>
        <w:tc>
          <w:tcPr>
            <w:tcW w:w="1559" w:type="dxa"/>
          </w:tcPr>
          <w:p w:rsidR="00787999" w:rsidRPr="00BE1458" w:rsidRDefault="00787999" w:rsidP="00787999">
            <w:pPr>
              <w:jc w:val="center"/>
              <w:rPr>
                <w:b w:val="0"/>
                <w:sz w:val="20"/>
                <w:szCs w:val="20"/>
                <w:lang w:val="ru-RU"/>
              </w:rPr>
            </w:pPr>
          </w:p>
        </w:tc>
        <w:tc>
          <w:tcPr>
            <w:tcW w:w="1418" w:type="dxa"/>
          </w:tcPr>
          <w:p w:rsidR="00787999" w:rsidRPr="00BE1458" w:rsidRDefault="00787999" w:rsidP="00787999">
            <w:pPr>
              <w:jc w:val="center"/>
              <w:rPr>
                <w:b w:val="0"/>
                <w:sz w:val="20"/>
                <w:szCs w:val="20"/>
                <w:lang w:val="ru-RU"/>
              </w:rPr>
            </w:pPr>
          </w:p>
        </w:tc>
        <w:tc>
          <w:tcPr>
            <w:tcW w:w="1275" w:type="dxa"/>
          </w:tcPr>
          <w:p w:rsidR="00787999" w:rsidRPr="00BE1458" w:rsidRDefault="00787999" w:rsidP="00787999">
            <w:pPr>
              <w:jc w:val="center"/>
              <w:rPr>
                <w:b w:val="0"/>
                <w:sz w:val="20"/>
                <w:szCs w:val="20"/>
                <w:lang w:val="ru-RU"/>
              </w:rPr>
            </w:pPr>
          </w:p>
        </w:tc>
        <w:tc>
          <w:tcPr>
            <w:tcW w:w="1504" w:type="dxa"/>
          </w:tcPr>
          <w:p w:rsidR="00787999" w:rsidRPr="00BE1458" w:rsidRDefault="00787999" w:rsidP="00787999">
            <w:pPr>
              <w:jc w:val="center"/>
              <w:rPr>
                <w:b w:val="0"/>
                <w:sz w:val="20"/>
                <w:szCs w:val="20"/>
                <w:lang w:val="ru-RU"/>
              </w:rPr>
            </w:pPr>
          </w:p>
        </w:tc>
      </w:tr>
      <w:tr w:rsidR="000F0880" w:rsidRPr="00BE1458" w:rsidTr="001A1A7B">
        <w:tc>
          <w:tcPr>
            <w:tcW w:w="747" w:type="dxa"/>
          </w:tcPr>
          <w:p w:rsidR="000F0880" w:rsidRPr="00BE1458" w:rsidRDefault="000F0880" w:rsidP="000F0880">
            <w:pPr>
              <w:rPr>
                <w:sz w:val="20"/>
                <w:szCs w:val="20"/>
                <w:lang w:val="sr-Cyrl-RS"/>
              </w:rPr>
            </w:pPr>
          </w:p>
        </w:tc>
        <w:tc>
          <w:tcPr>
            <w:tcW w:w="3066" w:type="dxa"/>
          </w:tcPr>
          <w:p w:rsidR="000F0880" w:rsidRPr="00BE1458" w:rsidRDefault="000F0880" w:rsidP="000F0880">
            <w:pPr>
              <w:rPr>
                <w:sz w:val="20"/>
                <w:szCs w:val="20"/>
              </w:rPr>
            </w:pPr>
          </w:p>
        </w:tc>
        <w:tc>
          <w:tcPr>
            <w:tcW w:w="1432" w:type="dxa"/>
          </w:tcPr>
          <w:p w:rsidR="000F0880" w:rsidRPr="00BE1458" w:rsidRDefault="000F0880" w:rsidP="000F0880">
            <w:pPr>
              <w:rPr>
                <w:sz w:val="20"/>
                <w:szCs w:val="20"/>
              </w:rPr>
            </w:pPr>
          </w:p>
        </w:tc>
        <w:tc>
          <w:tcPr>
            <w:tcW w:w="1537" w:type="dxa"/>
          </w:tcPr>
          <w:p w:rsidR="000F0880" w:rsidRPr="00BE1458" w:rsidRDefault="000F0880" w:rsidP="000F0880">
            <w:pPr>
              <w:rPr>
                <w:bCs/>
                <w:sz w:val="20"/>
                <w:szCs w:val="20"/>
                <w:lang w:val="sr-Latn-CS"/>
              </w:rPr>
            </w:pPr>
          </w:p>
        </w:tc>
        <w:tc>
          <w:tcPr>
            <w:tcW w:w="1582" w:type="dxa"/>
          </w:tcPr>
          <w:p w:rsidR="000F0880" w:rsidRPr="00BE1458" w:rsidRDefault="000F0880" w:rsidP="000F0880">
            <w:pPr>
              <w:rPr>
                <w:sz w:val="20"/>
                <w:szCs w:val="20"/>
                <w:lang w:val="ru-RU"/>
              </w:rPr>
            </w:pPr>
          </w:p>
        </w:tc>
        <w:tc>
          <w:tcPr>
            <w:tcW w:w="1559" w:type="dxa"/>
          </w:tcPr>
          <w:p w:rsidR="000F0880" w:rsidRPr="00BE1458" w:rsidRDefault="000F0880" w:rsidP="000F0880">
            <w:pPr>
              <w:rPr>
                <w:sz w:val="20"/>
                <w:szCs w:val="20"/>
                <w:lang w:val="ru-RU"/>
              </w:rPr>
            </w:pPr>
            <w:r w:rsidRPr="00BE1458">
              <w:rPr>
                <w:sz w:val="20"/>
                <w:szCs w:val="20"/>
                <w:lang w:val="ru-RU"/>
              </w:rPr>
              <w:t>УКУПНО:</w:t>
            </w:r>
          </w:p>
        </w:tc>
        <w:tc>
          <w:tcPr>
            <w:tcW w:w="1418" w:type="dxa"/>
          </w:tcPr>
          <w:p w:rsidR="000F0880" w:rsidRPr="00BE1458" w:rsidRDefault="000F0880" w:rsidP="000F0880">
            <w:pPr>
              <w:rPr>
                <w:sz w:val="20"/>
                <w:szCs w:val="20"/>
                <w:lang w:val="ru-RU"/>
              </w:rPr>
            </w:pPr>
            <w:r w:rsidRPr="00BE1458">
              <w:rPr>
                <w:sz w:val="20"/>
                <w:szCs w:val="20"/>
                <w:lang w:val="ru-RU"/>
              </w:rPr>
              <w:t>_________</w:t>
            </w:r>
          </w:p>
        </w:tc>
        <w:tc>
          <w:tcPr>
            <w:tcW w:w="1275" w:type="dxa"/>
          </w:tcPr>
          <w:p w:rsidR="000F0880" w:rsidRPr="00BE1458" w:rsidRDefault="000F0880" w:rsidP="000F0880">
            <w:pPr>
              <w:rPr>
                <w:sz w:val="20"/>
                <w:szCs w:val="20"/>
                <w:lang w:val="ru-RU"/>
              </w:rPr>
            </w:pPr>
            <w:r w:rsidRPr="00BE1458">
              <w:rPr>
                <w:sz w:val="20"/>
                <w:szCs w:val="20"/>
                <w:lang w:val="ru-RU"/>
              </w:rPr>
              <w:t>________</w:t>
            </w:r>
          </w:p>
        </w:tc>
        <w:tc>
          <w:tcPr>
            <w:tcW w:w="1504" w:type="dxa"/>
          </w:tcPr>
          <w:p w:rsidR="000F0880" w:rsidRPr="00BE1458" w:rsidRDefault="000F0880" w:rsidP="000F0880">
            <w:pPr>
              <w:rPr>
                <w:sz w:val="20"/>
                <w:szCs w:val="20"/>
                <w:lang w:val="ru-RU"/>
              </w:rPr>
            </w:pPr>
          </w:p>
        </w:tc>
      </w:tr>
    </w:tbl>
    <w:p w:rsidR="00D02D76" w:rsidRPr="00BE1458" w:rsidRDefault="00D02D76" w:rsidP="00D02D76">
      <w:pPr>
        <w:rPr>
          <w:sz w:val="20"/>
          <w:szCs w:val="20"/>
          <w:lang w:val="sr-Cyrl-RS"/>
        </w:rPr>
      </w:pPr>
    </w:p>
    <w:p w:rsidR="00D02D76" w:rsidRPr="00BE1458" w:rsidRDefault="00C4634D" w:rsidP="00D02D76">
      <w:pPr>
        <w:tabs>
          <w:tab w:val="left" w:pos="11358"/>
        </w:tabs>
        <w:rPr>
          <w:sz w:val="20"/>
          <w:szCs w:val="20"/>
        </w:rPr>
      </w:pPr>
      <w:r w:rsidRPr="00BE1458">
        <w:rPr>
          <w:sz w:val="20"/>
          <w:szCs w:val="20"/>
          <w:lang w:val="sr-Cyrl-RS"/>
        </w:rPr>
        <w:t xml:space="preserve">                                                                                                                                                                                 </w:t>
      </w:r>
      <w:r w:rsidR="00D02D76" w:rsidRPr="00BE1458">
        <w:rPr>
          <w:sz w:val="20"/>
          <w:szCs w:val="20"/>
        </w:rPr>
        <w:t>ПОНУЂАЧ</w:t>
      </w:r>
    </w:p>
    <w:p w:rsidR="00D02D76" w:rsidRPr="00BE1458" w:rsidRDefault="00D02D76" w:rsidP="00D02D76">
      <w:pPr>
        <w:tabs>
          <w:tab w:val="left" w:pos="11358"/>
        </w:tabs>
        <w:rPr>
          <w:sz w:val="20"/>
          <w:szCs w:val="20"/>
        </w:rPr>
      </w:pPr>
      <w:r w:rsidRPr="00BE1458">
        <w:rPr>
          <w:sz w:val="20"/>
          <w:szCs w:val="20"/>
          <w:lang w:val="sr-Cyrl-RS"/>
        </w:rPr>
        <w:t xml:space="preserve">                                                                                           </w:t>
      </w:r>
    </w:p>
    <w:p w:rsidR="00D02D76" w:rsidRPr="00BE1458" w:rsidRDefault="00D02D76" w:rsidP="00D02D76">
      <w:pPr>
        <w:tabs>
          <w:tab w:val="left" w:pos="11358"/>
        </w:tabs>
        <w:rPr>
          <w:sz w:val="20"/>
          <w:szCs w:val="20"/>
        </w:rPr>
      </w:pPr>
      <w:r w:rsidRPr="00BE1458">
        <w:rPr>
          <w:sz w:val="20"/>
          <w:szCs w:val="20"/>
        </w:rPr>
        <w:t xml:space="preserve">                                                                                          </w:t>
      </w:r>
      <w:r w:rsidRPr="00BE1458">
        <w:rPr>
          <w:sz w:val="20"/>
          <w:szCs w:val="20"/>
          <w:lang w:val="sr-Cyrl-RS"/>
        </w:rPr>
        <w:t xml:space="preserve">              </w:t>
      </w:r>
      <w:r w:rsidRPr="00BE1458">
        <w:rPr>
          <w:sz w:val="20"/>
          <w:szCs w:val="20"/>
        </w:rPr>
        <w:t xml:space="preserve">   М.П.                                                   </w:t>
      </w:r>
      <w:r w:rsidRPr="00BE1458">
        <w:rPr>
          <w:sz w:val="20"/>
          <w:szCs w:val="20"/>
          <w:lang w:val="sr-Cyrl-RS"/>
        </w:rPr>
        <w:t xml:space="preserve">  </w:t>
      </w:r>
      <w:r w:rsidRPr="00BE1458">
        <w:rPr>
          <w:sz w:val="20"/>
          <w:szCs w:val="20"/>
        </w:rPr>
        <w:t xml:space="preserve">  __________________</w:t>
      </w:r>
    </w:p>
    <w:p w:rsidR="00D02D76" w:rsidRPr="00BE1458" w:rsidRDefault="00D02D76" w:rsidP="00D02D76">
      <w:pPr>
        <w:tabs>
          <w:tab w:val="left" w:pos="11358"/>
        </w:tabs>
        <w:rPr>
          <w:bCs/>
          <w:sz w:val="20"/>
          <w:szCs w:val="20"/>
          <w:lang w:val="ru-RU"/>
        </w:rPr>
      </w:pPr>
      <w:r w:rsidRPr="00BE1458">
        <w:rPr>
          <w:bCs/>
          <w:sz w:val="20"/>
          <w:szCs w:val="20"/>
          <w:lang w:val="ru-RU"/>
        </w:rPr>
        <w:t xml:space="preserve">                                                                                                                                                                    (потпис овлашћеног лица)</w:t>
      </w:r>
    </w:p>
    <w:p w:rsidR="00D02D76" w:rsidRPr="00BE1458" w:rsidRDefault="00D02D76" w:rsidP="00D02D76">
      <w:pPr>
        <w:rPr>
          <w:sz w:val="20"/>
          <w:szCs w:val="20"/>
        </w:rPr>
      </w:pPr>
    </w:p>
    <w:p w:rsidR="005B0964" w:rsidRDefault="005B0964" w:rsidP="00967F49">
      <w:pPr>
        <w:jc w:val="center"/>
        <w:rPr>
          <w:bCs/>
          <w:iCs/>
          <w:sz w:val="20"/>
          <w:szCs w:val="20"/>
          <w:lang w:val="sr-Cyrl-RS"/>
        </w:rPr>
      </w:pPr>
    </w:p>
    <w:p w:rsidR="005B0964" w:rsidRDefault="005B0964" w:rsidP="00967F49">
      <w:pPr>
        <w:jc w:val="center"/>
        <w:rPr>
          <w:bCs/>
          <w:iCs/>
          <w:sz w:val="20"/>
          <w:szCs w:val="20"/>
          <w:lang w:val="sr-Cyrl-RS"/>
        </w:rPr>
      </w:pPr>
    </w:p>
    <w:p w:rsidR="00967F49" w:rsidRPr="00BE1458" w:rsidRDefault="00967F49" w:rsidP="00967F49">
      <w:pPr>
        <w:jc w:val="center"/>
        <w:rPr>
          <w:bCs/>
          <w:iCs/>
          <w:sz w:val="20"/>
          <w:szCs w:val="20"/>
          <w:lang w:val="sr-Cyrl-RS"/>
        </w:rPr>
      </w:pPr>
      <w:r w:rsidRPr="00BE1458">
        <w:rPr>
          <w:bCs/>
          <w:iCs/>
          <w:sz w:val="20"/>
          <w:szCs w:val="20"/>
        </w:rPr>
        <w:t>П</w:t>
      </w:r>
      <w:r w:rsidRPr="00BE1458">
        <w:rPr>
          <w:bCs/>
          <w:iCs/>
          <w:sz w:val="20"/>
          <w:szCs w:val="20"/>
          <w:lang w:val="sr-Cyrl-RS"/>
        </w:rPr>
        <w:t>АРТИЈА</w:t>
      </w:r>
      <w:r w:rsidRPr="00BE1458">
        <w:rPr>
          <w:bCs/>
          <w:iCs/>
          <w:sz w:val="20"/>
          <w:szCs w:val="20"/>
        </w:rPr>
        <w:t xml:space="preserve"> </w:t>
      </w:r>
      <w:r w:rsidRPr="00BE1458">
        <w:rPr>
          <w:bCs/>
          <w:iCs/>
          <w:sz w:val="20"/>
          <w:szCs w:val="20"/>
          <w:lang w:val="sr-Latn-RS"/>
        </w:rPr>
        <w:t>1</w:t>
      </w:r>
      <w:r w:rsidRPr="00BE1458">
        <w:rPr>
          <w:bCs/>
          <w:iCs/>
          <w:sz w:val="20"/>
          <w:szCs w:val="20"/>
          <w:lang w:val="sr-Cyrl-RS"/>
        </w:rPr>
        <w:t>5</w:t>
      </w:r>
    </w:p>
    <w:p w:rsidR="00967F49" w:rsidRPr="006C05A3" w:rsidRDefault="006C05A3" w:rsidP="00967F49">
      <w:pPr>
        <w:jc w:val="center"/>
        <w:rPr>
          <w:bCs/>
          <w:iCs/>
          <w:sz w:val="20"/>
          <w:szCs w:val="20"/>
          <w:lang w:val="sr-Latn-RS"/>
        </w:rPr>
      </w:pPr>
      <w:r>
        <w:rPr>
          <w:bCs/>
          <w:iCs/>
          <w:sz w:val="20"/>
          <w:szCs w:val="20"/>
          <w:lang w:val="sr-Cyrl-RS"/>
        </w:rPr>
        <w:t xml:space="preserve">РЕАГЕНСИ ЗА АПАРАТ ЗА ПРОТРОМБИНСКО ВРЕМЕ ЗА АПАРАТ </w:t>
      </w:r>
      <w:r>
        <w:rPr>
          <w:bCs/>
          <w:iCs/>
          <w:sz w:val="20"/>
          <w:szCs w:val="20"/>
          <w:lang w:val="sr-Latn-RS"/>
        </w:rPr>
        <w:t>COATRON M1</w:t>
      </w:r>
    </w:p>
    <w:p w:rsidR="00967F49" w:rsidRPr="00BE1458" w:rsidRDefault="00967F49" w:rsidP="00D02D76">
      <w:pPr>
        <w:rPr>
          <w:sz w:val="20"/>
          <w:szCs w:val="20"/>
        </w:rPr>
      </w:pPr>
    </w:p>
    <w:p w:rsidR="00967F49" w:rsidRPr="00BE1458" w:rsidRDefault="00967F49" w:rsidP="00967F49">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3066"/>
        <w:gridCol w:w="1432"/>
        <w:gridCol w:w="1537"/>
        <w:gridCol w:w="1582"/>
        <w:gridCol w:w="1559"/>
        <w:gridCol w:w="1418"/>
        <w:gridCol w:w="1275"/>
        <w:gridCol w:w="1504"/>
      </w:tblGrid>
      <w:tr w:rsidR="00967F49" w:rsidRPr="00BE1458" w:rsidTr="001A1A7B">
        <w:tc>
          <w:tcPr>
            <w:tcW w:w="747" w:type="dxa"/>
          </w:tcPr>
          <w:p w:rsidR="00967F49" w:rsidRPr="00BE1458" w:rsidRDefault="00967F49" w:rsidP="00147F3D">
            <w:pPr>
              <w:jc w:val="center"/>
              <w:rPr>
                <w:bCs/>
                <w:sz w:val="20"/>
                <w:szCs w:val="20"/>
                <w:lang w:val="sr-Cyrl-RS"/>
              </w:rPr>
            </w:pPr>
            <w:r w:rsidRPr="00BE1458">
              <w:rPr>
                <w:bCs/>
                <w:sz w:val="20"/>
                <w:szCs w:val="20"/>
                <w:lang w:val="sr-Cyrl-RS"/>
              </w:rPr>
              <w:t>РЕД.</w:t>
            </w:r>
          </w:p>
          <w:p w:rsidR="00967F49" w:rsidRPr="00BE1458" w:rsidRDefault="00967F49" w:rsidP="00147F3D">
            <w:pPr>
              <w:jc w:val="center"/>
              <w:rPr>
                <w:sz w:val="20"/>
                <w:szCs w:val="20"/>
                <w:lang w:val="sr-Cyrl-RS"/>
              </w:rPr>
            </w:pPr>
            <w:r w:rsidRPr="00BE1458">
              <w:rPr>
                <w:bCs/>
                <w:sz w:val="20"/>
                <w:szCs w:val="20"/>
                <w:lang w:val="sr-Cyrl-RS"/>
              </w:rPr>
              <w:t>БР.</w:t>
            </w:r>
          </w:p>
        </w:tc>
        <w:tc>
          <w:tcPr>
            <w:tcW w:w="3066" w:type="dxa"/>
          </w:tcPr>
          <w:p w:rsidR="00967F49" w:rsidRPr="00BE1458" w:rsidRDefault="00967F49"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967F49" w:rsidRPr="00BE1458" w:rsidRDefault="00967F49" w:rsidP="00147F3D">
            <w:pPr>
              <w:jc w:val="center"/>
              <w:rPr>
                <w:sz w:val="20"/>
                <w:szCs w:val="20"/>
                <w:lang w:val="sr-Cyrl-RS"/>
              </w:rPr>
            </w:pPr>
            <w:r w:rsidRPr="00BE1458">
              <w:rPr>
                <w:bCs/>
                <w:sz w:val="20"/>
                <w:szCs w:val="20"/>
                <w:lang w:val="sr-Cyrl-RS"/>
              </w:rPr>
              <w:t>ЈЕДИНИЦА МЕРЕ</w:t>
            </w:r>
          </w:p>
        </w:tc>
        <w:tc>
          <w:tcPr>
            <w:tcW w:w="1537" w:type="dxa"/>
          </w:tcPr>
          <w:p w:rsidR="00967F49" w:rsidRPr="00BE1458" w:rsidRDefault="00967F49" w:rsidP="00147F3D">
            <w:pPr>
              <w:jc w:val="center"/>
              <w:rPr>
                <w:sz w:val="20"/>
                <w:szCs w:val="20"/>
                <w:lang w:val="sr-Cyrl-RS"/>
              </w:rPr>
            </w:pPr>
            <w:r w:rsidRPr="00BE1458">
              <w:rPr>
                <w:bCs/>
                <w:sz w:val="20"/>
                <w:szCs w:val="20"/>
                <w:lang w:val="sr-Cyrl-RS"/>
              </w:rPr>
              <w:t>КОЛИЧИНА</w:t>
            </w:r>
          </w:p>
        </w:tc>
        <w:tc>
          <w:tcPr>
            <w:tcW w:w="1582" w:type="dxa"/>
          </w:tcPr>
          <w:p w:rsidR="00967F49" w:rsidRPr="00BE1458" w:rsidRDefault="00967F49" w:rsidP="00147F3D">
            <w:pPr>
              <w:jc w:val="center"/>
              <w:rPr>
                <w:sz w:val="20"/>
                <w:szCs w:val="20"/>
                <w:lang w:val="ru-RU"/>
              </w:rPr>
            </w:pPr>
            <w:r w:rsidRPr="00BE1458">
              <w:rPr>
                <w:bCs/>
                <w:sz w:val="20"/>
                <w:szCs w:val="20"/>
                <w:lang w:val="ru-RU"/>
              </w:rPr>
              <w:t>ЈЕДИНИЧНА ЦЕНА БЕЗ ПДВ-а</w:t>
            </w:r>
          </w:p>
        </w:tc>
        <w:tc>
          <w:tcPr>
            <w:tcW w:w="1559" w:type="dxa"/>
          </w:tcPr>
          <w:p w:rsidR="00967F49" w:rsidRPr="00BE1458" w:rsidRDefault="00967F49" w:rsidP="00147F3D">
            <w:pPr>
              <w:jc w:val="center"/>
              <w:rPr>
                <w:sz w:val="20"/>
                <w:szCs w:val="20"/>
                <w:lang w:val="ru-RU"/>
              </w:rPr>
            </w:pPr>
            <w:r w:rsidRPr="00BE1458">
              <w:rPr>
                <w:bCs/>
                <w:sz w:val="20"/>
                <w:szCs w:val="20"/>
                <w:lang w:val="ru-RU"/>
              </w:rPr>
              <w:t>ЈЕДИНИЧНА ЦЕНА СА ПДВ-ом</w:t>
            </w:r>
          </w:p>
        </w:tc>
        <w:tc>
          <w:tcPr>
            <w:tcW w:w="1418" w:type="dxa"/>
          </w:tcPr>
          <w:p w:rsidR="00967F49" w:rsidRPr="00BE1458" w:rsidRDefault="00967F49" w:rsidP="00147F3D">
            <w:pPr>
              <w:jc w:val="center"/>
              <w:rPr>
                <w:bCs/>
                <w:sz w:val="20"/>
                <w:szCs w:val="20"/>
                <w:lang w:val="sr-Cyrl-RS"/>
              </w:rPr>
            </w:pPr>
            <w:r w:rsidRPr="00BE1458">
              <w:rPr>
                <w:bCs/>
                <w:sz w:val="20"/>
                <w:szCs w:val="20"/>
                <w:lang w:val="sr-Cyrl-RS"/>
              </w:rPr>
              <w:t>УКУПНА ЦЕНА БЕЗ ПДВ-а</w:t>
            </w:r>
          </w:p>
        </w:tc>
        <w:tc>
          <w:tcPr>
            <w:tcW w:w="1275" w:type="dxa"/>
          </w:tcPr>
          <w:p w:rsidR="00967F49" w:rsidRPr="00BE1458" w:rsidRDefault="00967F49" w:rsidP="00147F3D">
            <w:pPr>
              <w:jc w:val="center"/>
              <w:rPr>
                <w:sz w:val="20"/>
                <w:szCs w:val="20"/>
                <w:lang w:val="sr-Cyrl-RS"/>
              </w:rPr>
            </w:pPr>
            <w:r w:rsidRPr="00BE1458">
              <w:rPr>
                <w:bCs/>
                <w:sz w:val="20"/>
                <w:szCs w:val="20"/>
                <w:lang w:val="sr-Cyrl-RS"/>
              </w:rPr>
              <w:t>УКУПНА ЦЕНА СА ПДВ-ом</w:t>
            </w:r>
          </w:p>
        </w:tc>
        <w:tc>
          <w:tcPr>
            <w:tcW w:w="1504" w:type="dxa"/>
          </w:tcPr>
          <w:p w:rsidR="00967F49" w:rsidRPr="00BE1458" w:rsidRDefault="00967F49" w:rsidP="00147F3D">
            <w:pPr>
              <w:jc w:val="center"/>
              <w:rPr>
                <w:sz w:val="20"/>
                <w:szCs w:val="20"/>
                <w:lang w:val="ru-RU"/>
              </w:rPr>
            </w:pPr>
            <w:r w:rsidRPr="00BE1458">
              <w:rPr>
                <w:bCs/>
                <w:sz w:val="20"/>
                <w:szCs w:val="20"/>
                <w:lang w:val="ru-RU"/>
              </w:rPr>
              <w:t>ОДОБРЕЊЕ ЗА УПОТРЕБУ</w:t>
            </w:r>
          </w:p>
        </w:tc>
      </w:tr>
      <w:tr w:rsidR="00967F49" w:rsidRPr="00BE1458" w:rsidTr="001A1A7B">
        <w:tc>
          <w:tcPr>
            <w:tcW w:w="747" w:type="dxa"/>
          </w:tcPr>
          <w:p w:rsidR="00967F49" w:rsidRPr="00BE1458" w:rsidRDefault="00967F49" w:rsidP="00025ED2">
            <w:pPr>
              <w:jc w:val="center"/>
              <w:rPr>
                <w:sz w:val="20"/>
                <w:szCs w:val="20"/>
                <w:lang w:val="ru-RU"/>
              </w:rPr>
            </w:pPr>
            <w:r w:rsidRPr="00BE1458">
              <w:rPr>
                <w:sz w:val="20"/>
                <w:szCs w:val="20"/>
                <w:lang w:val="ru-RU"/>
              </w:rPr>
              <w:t>1</w:t>
            </w:r>
          </w:p>
        </w:tc>
        <w:tc>
          <w:tcPr>
            <w:tcW w:w="3066" w:type="dxa"/>
          </w:tcPr>
          <w:p w:rsidR="00967F49" w:rsidRPr="00BE1458" w:rsidRDefault="00967F49" w:rsidP="00025ED2">
            <w:pPr>
              <w:jc w:val="center"/>
              <w:rPr>
                <w:sz w:val="20"/>
                <w:szCs w:val="20"/>
                <w:lang w:val="ru-RU"/>
              </w:rPr>
            </w:pPr>
            <w:r w:rsidRPr="00BE1458">
              <w:rPr>
                <w:sz w:val="20"/>
                <w:szCs w:val="20"/>
                <w:lang w:val="ru-RU"/>
              </w:rPr>
              <w:t>2</w:t>
            </w:r>
          </w:p>
        </w:tc>
        <w:tc>
          <w:tcPr>
            <w:tcW w:w="1432" w:type="dxa"/>
          </w:tcPr>
          <w:p w:rsidR="00967F49" w:rsidRPr="00BE1458" w:rsidRDefault="00967F49" w:rsidP="00025ED2">
            <w:pPr>
              <w:jc w:val="center"/>
              <w:rPr>
                <w:sz w:val="20"/>
                <w:szCs w:val="20"/>
                <w:lang w:val="ru-RU"/>
              </w:rPr>
            </w:pPr>
            <w:r w:rsidRPr="00BE1458">
              <w:rPr>
                <w:sz w:val="20"/>
                <w:szCs w:val="20"/>
                <w:lang w:val="ru-RU"/>
              </w:rPr>
              <w:t>3</w:t>
            </w:r>
          </w:p>
        </w:tc>
        <w:tc>
          <w:tcPr>
            <w:tcW w:w="1537" w:type="dxa"/>
          </w:tcPr>
          <w:p w:rsidR="00967F49" w:rsidRPr="00BE1458" w:rsidRDefault="00967F49" w:rsidP="00025ED2">
            <w:pPr>
              <w:jc w:val="center"/>
              <w:rPr>
                <w:sz w:val="20"/>
                <w:szCs w:val="20"/>
                <w:lang w:val="sr-Cyrl-RS"/>
              </w:rPr>
            </w:pPr>
            <w:r w:rsidRPr="00BE1458">
              <w:rPr>
                <w:sz w:val="20"/>
                <w:szCs w:val="20"/>
                <w:lang w:val="sr-Cyrl-RS"/>
              </w:rPr>
              <w:t>4</w:t>
            </w:r>
          </w:p>
        </w:tc>
        <w:tc>
          <w:tcPr>
            <w:tcW w:w="1582" w:type="dxa"/>
          </w:tcPr>
          <w:p w:rsidR="00967F49" w:rsidRPr="00BE1458" w:rsidRDefault="00967F49" w:rsidP="00025ED2">
            <w:pPr>
              <w:jc w:val="center"/>
              <w:rPr>
                <w:sz w:val="20"/>
                <w:szCs w:val="20"/>
                <w:lang w:val="ru-RU"/>
              </w:rPr>
            </w:pPr>
            <w:r w:rsidRPr="00BE1458">
              <w:rPr>
                <w:sz w:val="20"/>
                <w:szCs w:val="20"/>
                <w:lang w:val="ru-RU"/>
              </w:rPr>
              <w:t>5</w:t>
            </w:r>
          </w:p>
        </w:tc>
        <w:tc>
          <w:tcPr>
            <w:tcW w:w="1559" w:type="dxa"/>
          </w:tcPr>
          <w:p w:rsidR="00967F49" w:rsidRPr="00BE1458" w:rsidRDefault="00967F49" w:rsidP="00025ED2">
            <w:pPr>
              <w:jc w:val="center"/>
              <w:rPr>
                <w:sz w:val="20"/>
                <w:szCs w:val="20"/>
                <w:lang w:val="ru-RU"/>
              </w:rPr>
            </w:pPr>
            <w:r w:rsidRPr="00BE1458">
              <w:rPr>
                <w:sz w:val="20"/>
                <w:szCs w:val="20"/>
                <w:lang w:val="ru-RU"/>
              </w:rPr>
              <w:t>6</w:t>
            </w:r>
          </w:p>
        </w:tc>
        <w:tc>
          <w:tcPr>
            <w:tcW w:w="1418" w:type="dxa"/>
          </w:tcPr>
          <w:p w:rsidR="00967F49" w:rsidRPr="00BE1458" w:rsidRDefault="00967F49" w:rsidP="00025ED2">
            <w:pPr>
              <w:jc w:val="center"/>
              <w:rPr>
                <w:sz w:val="20"/>
                <w:szCs w:val="20"/>
                <w:lang w:val="sr-Latn-RS"/>
              </w:rPr>
            </w:pPr>
            <w:r w:rsidRPr="00BE1458">
              <w:rPr>
                <w:sz w:val="20"/>
                <w:szCs w:val="20"/>
                <w:lang w:val="ru-RU"/>
              </w:rPr>
              <w:t>7 (4x5)</w:t>
            </w:r>
          </w:p>
        </w:tc>
        <w:tc>
          <w:tcPr>
            <w:tcW w:w="1275" w:type="dxa"/>
          </w:tcPr>
          <w:p w:rsidR="00967F49" w:rsidRPr="00BE1458" w:rsidRDefault="00967F49" w:rsidP="00025ED2">
            <w:pPr>
              <w:jc w:val="center"/>
              <w:rPr>
                <w:sz w:val="20"/>
                <w:szCs w:val="20"/>
                <w:lang w:val="sr-Latn-RS"/>
              </w:rPr>
            </w:pPr>
            <w:r w:rsidRPr="00BE1458">
              <w:rPr>
                <w:sz w:val="20"/>
                <w:szCs w:val="20"/>
                <w:lang w:val="ru-RU"/>
              </w:rPr>
              <w:t>8</w:t>
            </w:r>
            <w:r w:rsidRPr="00BE1458">
              <w:rPr>
                <w:sz w:val="20"/>
                <w:szCs w:val="20"/>
                <w:lang w:val="sr-Latn-RS"/>
              </w:rPr>
              <w:t xml:space="preserve"> (4x6)</w:t>
            </w:r>
          </w:p>
        </w:tc>
        <w:tc>
          <w:tcPr>
            <w:tcW w:w="1504" w:type="dxa"/>
          </w:tcPr>
          <w:p w:rsidR="00967F49" w:rsidRPr="00BE1458" w:rsidRDefault="00967F49" w:rsidP="00025ED2">
            <w:pPr>
              <w:jc w:val="center"/>
              <w:rPr>
                <w:sz w:val="20"/>
                <w:szCs w:val="20"/>
                <w:lang w:val="ru-RU"/>
              </w:rPr>
            </w:pPr>
            <w:r w:rsidRPr="00BE1458">
              <w:rPr>
                <w:sz w:val="20"/>
                <w:szCs w:val="20"/>
                <w:lang w:val="ru-RU"/>
              </w:rPr>
              <w:t>9</w:t>
            </w:r>
          </w:p>
        </w:tc>
      </w:tr>
      <w:tr w:rsidR="003025DC" w:rsidRPr="00BE1458" w:rsidTr="001A1A7B">
        <w:tc>
          <w:tcPr>
            <w:tcW w:w="747" w:type="dxa"/>
          </w:tcPr>
          <w:p w:rsidR="003025DC" w:rsidRPr="00BE1458" w:rsidRDefault="003025DC" w:rsidP="003025DC">
            <w:pPr>
              <w:jc w:val="center"/>
              <w:rPr>
                <w:b w:val="0"/>
                <w:bCs/>
                <w:sz w:val="20"/>
                <w:szCs w:val="20"/>
                <w:lang w:val="sr-Cyrl-RS"/>
              </w:rPr>
            </w:pPr>
            <w:r w:rsidRPr="00BE1458">
              <w:rPr>
                <w:b w:val="0"/>
                <w:bCs/>
                <w:sz w:val="20"/>
                <w:szCs w:val="20"/>
                <w:lang w:val="sr-Cyrl-RS"/>
              </w:rPr>
              <w:t>1</w:t>
            </w:r>
          </w:p>
        </w:tc>
        <w:tc>
          <w:tcPr>
            <w:tcW w:w="3066" w:type="dxa"/>
          </w:tcPr>
          <w:p w:rsidR="003025DC" w:rsidRPr="0030374C" w:rsidRDefault="0030374C" w:rsidP="003025DC">
            <w:pPr>
              <w:jc w:val="center"/>
              <w:rPr>
                <w:b w:val="0"/>
                <w:sz w:val="20"/>
                <w:szCs w:val="20"/>
                <w:lang w:val="sr-Latn-RS"/>
              </w:rPr>
            </w:pPr>
            <w:r>
              <w:rPr>
                <w:b w:val="0"/>
                <w:sz w:val="20"/>
                <w:szCs w:val="20"/>
                <w:lang w:val="sr-Latn-RS"/>
              </w:rPr>
              <w:t>SINGLE CUVETE/500 TECO</w:t>
            </w:r>
          </w:p>
        </w:tc>
        <w:tc>
          <w:tcPr>
            <w:tcW w:w="1432" w:type="dxa"/>
          </w:tcPr>
          <w:p w:rsidR="003025DC" w:rsidRPr="0030374C" w:rsidRDefault="0030374C" w:rsidP="003025DC">
            <w:pPr>
              <w:jc w:val="center"/>
              <w:rPr>
                <w:b w:val="0"/>
                <w:sz w:val="20"/>
                <w:szCs w:val="20"/>
                <w:lang w:val="sr-Cyrl-RS"/>
              </w:rPr>
            </w:pPr>
            <w:r>
              <w:rPr>
                <w:b w:val="0"/>
                <w:sz w:val="20"/>
                <w:szCs w:val="20"/>
                <w:lang w:val="sr-Cyrl-RS"/>
              </w:rPr>
              <w:t>паковање</w:t>
            </w:r>
          </w:p>
        </w:tc>
        <w:tc>
          <w:tcPr>
            <w:tcW w:w="1537" w:type="dxa"/>
          </w:tcPr>
          <w:p w:rsidR="003025DC" w:rsidRPr="0030374C" w:rsidRDefault="00B07C56" w:rsidP="003025DC">
            <w:pPr>
              <w:jc w:val="center"/>
              <w:rPr>
                <w:b w:val="0"/>
                <w:sz w:val="20"/>
                <w:szCs w:val="20"/>
                <w:lang w:val="sr-Latn-RS"/>
              </w:rPr>
            </w:pPr>
            <w:r>
              <w:rPr>
                <w:b w:val="0"/>
                <w:sz w:val="20"/>
                <w:szCs w:val="20"/>
                <w:lang w:val="sr-Latn-RS"/>
              </w:rPr>
              <w:t>4</w:t>
            </w:r>
          </w:p>
        </w:tc>
        <w:tc>
          <w:tcPr>
            <w:tcW w:w="1582" w:type="dxa"/>
          </w:tcPr>
          <w:p w:rsidR="003025DC" w:rsidRPr="00BE1458" w:rsidRDefault="003025DC" w:rsidP="003025DC">
            <w:pPr>
              <w:jc w:val="center"/>
              <w:rPr>
                <w:b w:val="0"/>
                <w:sz w:val="20"/>
                <w:szCs w:val="20"/>
                <w:lang w:val="ru-RU"/>
              </w:rPr>
            </w:pPr>
          </w:p>
        </w:tc>
        <w:tc>
          <w:tcPr>
            <w:tcW w:w="1559" w:type="dxa"/>
          </w:tcPr>
          <w:p w:rsidR="003025DC" w:rsidRPr="00BE1458" w:rsidRDefault="003025DC" w:rsidP="003025DC">
            <w:pPr>
              <w:jc w:val="center"/>
              <w:rPr>
                <w:b w:val="0"/>
                <w:sz w:val="20"/>
                <w:szCs w:val="20"/>
                <w:lang w:val="ru-RU"/>
              </w:rPr>
            </w:pPr>
          </w:p>
        </w:tc>
        <w:tc>
          <w:tcPr>
            <w:tcW w:w="1418" w:type="dxa"/>
          </w:tcPr>
          <w:p w:rsidR="003025DC" w:rsidRPr="00BE1458" w:rsidRDefault="003025DC" w:rsidP="003025DC">
            <w:pPr>
              <w:jc w:val="center"/>
              <w:rPr>
                <w:b w:val="0"/>
                <w:sz w:val="20"/>
                <w:szCs w:val="20"/>
                <w:lang w:val="ru-RU"/>
              </w:rPr>
            </w:pPr>
          </w:p>
        </w:tc>
        <w:tc>
          <w:tcPr>
            <w:tcW w:w="1275" w:type="dxa"/>
          </w:tcPr>
          <w:p w:rsidR="003025DC" w:rsidRPr="00BE1458" w:rsidRDefault="003025DC" w:rsidP="003025DC">
            <w:pPr>
              <w:jc w:val="center"/>
              <w:rPr>
                <w:b w:val="0"/>
                <w:sz w:val="20"/>
                <w:szCs w:val="20"/>
                <w:lang w:val="ru-RU"/>
              </w:rPr>
            </w:pPr>
          </w:p>
        </w:tc>
        <w:tc>
          <w:tcPr>
            <w:tcW w:w="1504" w:type="dxa"/>
          </w:tcPr>
          <w:p w:rsidR="003025DC" w:rsidRPr="00BE1458" w:rsidRDefault="003025DC" w:rsidP="003025DC">
            <w:pPr>
              <w:jc w:val="center"/>
              <w:rPr>
                <w:b w:val="0"/>
                <w:sz w:val="20"/>
                <w:szCs w:val="20"/>
                <w:lang w:val="ru-RU"/>
              </w:rPr>
            </w:pPr>
          </w:p>
        </w:tc>
      </w:tr>
      <w:tr w:rsidR="0030374C" w:rsidRPr="00BE1458" w:rsidTr="001A1A7B">
        <w:tc>
          <w:tcPr>
            <w:tcW w:w="747" w:type="dxa"/>
          </w:tcPr>
          <w:p w:rsidR="0030374C" w:rsidRPr="00BE1458" w:rsidRDefault="0030374C" w:rsidP="003025DC">
            <w:pPr>
              <w:jc w:val="center"/>
              <w:rPr>
                <w:b w:val="0"/>
                <w:bCs/>
                <w:sz w:val="20"/>
                <w:szCs w:val="20"/>
                <w:lang w:val="sr-Cyrl-RS"/>
              </w:rPr>
            </w:pPr>
            <w:r>
              <w:rPr>
                <w:b w:val="0"/>
                <w:bCs/>
                <w:sz w:val="20"/>
                <w:szCs w:val="20"/>
                <w:lang w:val="sr-Cyrl-RS"/>
              </w:rPr>
              <w:t>2</w:t>
            </w:r>
          </w:p>
        </w:tc>
        <w:tc>
          <w:tcPr>
            <w:tcW w:w="3066" w:type="dxa"/>
          </w:tcPr>
          <w:p w:rsidR="0030374C" w:rsidRPr="0030374C" w:rsidRDefault="0030374C" w:rsidP="003025DC">
            <w:pPr>
              <w:jc w:val="center"/>
              <w:rPr>
                <w:b w:val="0"/>
                <w:sz w:val="20"/>
                <w:szCs w:val="20"/>
                <w:lang w:val="sr-Latn-RS"/>
              </w:rPr>
            </w:pPr>
            <w:r>
              <w:rPr>
                <w:b w:val="0"/>
                <w:sz w:val="20"/>
                <w:szCs w:val="20"/>
                <w:lang w:val="sr-Latn-RS"/>
              </w:rPr>
              <w:t>TECLOT-S 10x4 ml, TECO</w:t>
            </w:r>
          </w:p>
        </w:tc>
        <w:tc>
          <w:tcPr>
            <w:tcW w:w="1432" w:type="dxa"/>
          </w:tcPr>
          <w:p w:rsidR="0030374C" w:rsidRDefault="0030374C" w:rsidP="003025DC">
            <w:pPr>
              <w:jc w:val="center"/>
              <w:rPr>
                <w:b w:val="0"/>
                <w:sz w:val="20"/>
                <w:szCs w:val="20"/>
                <w:lang w:val="sr-Cyrl-RS"/>
              </w:rPr>
            </w:pPr>
            <w:r>
              <w:rPr>
                <w:b w:val="0"/>
                <w:sz w:val="20"/>
                <w:szCs w:val="20"/>
                <w:lang w:val="sr-Cyrl-RS"/>
              </w:rPr>
              <w:t>паковање</w:t>
            </w:r>
          </w:p>
        </w:tc>
        <w:tc>
          <w:tcPr>
            <w:tcW w:w="1537" w:type="dxa"/>
          </w:tcPr>
          <w:p w:rsidR="0030374C" w:rsidRPr="0030374C" w:rsidRDefault="00B07C56" w:rsidP="003025DC">
            <w:pPr>
              <w:jc w:val="center"/>
              <w:rPr>
                <w:b w:val="0"/>
                <w:sz w:val="20"/>
                <w:szCs w:val="20"/>
                <w:lang w:val="sr-Latn-RS"/>
              </w:rPr>
            </w:pPr>
            <w:r>
              <w:rPr>
                <w:b w:val="0"/>
                <w:sz w:val="20"/>
                <w:szCs w:val="20"/>
                <w:lang w:val="sr-Latn-RS"/>
              </w:rPr>
              <w:t>3</w:t>
            </w:r>
          </w:p>
        </w:tc>
        <w:tc>
          <w:tcPr>
            <w:tcW w:w="1582" w:type="dxa"/>
          </w:tcPr>
          <w:p w:rsidR="0030374C" w:rsidRPr="00BE1458" w:rsidRDefault="0030374C" w:rsidP="003025DC">
            <w:pPr>
              <w:jc w:val="center"/>
              <w:rPr>
                <w:b w:val="0"/>
                <w:sz w:val="20"/>
                <w:szCs w:val="20"/>
                <w:lang w:val="ru-RU"/>
              </w:rPr>
            </w:pPr>
          </w:p>
        </w:tc>
        <w:tc>
          <w:tcPr>
            <w:tcW w:w="1559" w:type="dxa"/>
          </w:tcPr>
          <w:p w:rsidR="0030374C" w:rsidRPr="00BE1458" w:rsidRDefault="0030374C" w:rsidP="003025DC">
            <w:pPr>
              <w:jc w:val="center"/>
              <w:rPr>
                <w:b w:val="0"/>
                <w:sz w:val="20"/>
                <w:szCs w:val="20"/>
                <w:lang w:val="ru-RU"/>
              </w:rPr>
            </w:pPr>
          </w:p>
        </w:tc>
        <w:tc>
          <w:tcPr>
            <w:tcW w:w="1418" w:type="dxa"/>
          </w:tcPr>
          <w:p w:rsidR="0030374C" w:rsidRPr="00BE1458" w:rsidRDefault="0030374C" w:rsidP="003025DC">
            <w:pPr>
              <w:jc w:val="center"/>
              <w:rPr>
                <w:b w:val="0"/>
                <w:sz w:val="20"/>
                <w:szCs w:val="20"/>
                <w:lang w:val="ru-RU"/>
              </w:rPr>
            </w:pPr>
          </w:p>
        </w:tc>
        <w:tc>
          <w:tcPr>
            <w:tcW w:w="1275" w:type="dxa"/>
          </w:tcPr>
          <w:p w:rsidR="0030374C" w:rsidRPr="00BE1458" w:rsidRDefault="0030374C" w:rsidP="003025DC">
            <w:pPr>
              <w:jc w:val="center"/>
              <w:rPr>
                <w:b w:val="0"/>
                <w:sz w:val="20"/>
                <w:szCs w:val="20"/>
                <w:lang w:val="ru-RU"/>
              </w:rPr>
            </w:pPr>
          </w:p>
        </w:tc>
        <w:tc>
          <w:tcPr>
            <w:tcW w:w="1504" w:type="dxa"/>
          </w:tcPr>
          <w:p w:rsidR="0030374C" w:rsidRPr="00BE1458" w:rsidRDefault="0030374C" w:rsidP="003025DC">
            <w:pPr>
              <w:jc w:val="center"/>
              <w:rPr>
                <w:b w:val="0"/>
                <w:sz w:val="20"/>
                <w:szCs w:val="20"/>
                <w:lang w:val="ru-RU"/>
              </w:rPr>
            </w:pPr>
          </w:p>
        </w:tc>
      </w:tr>
      <w:tr w:rsidR="0030374C" w:rsidRPr="00BE1458" w:rsidTr="001A1A7B">
        <w:tc>
          <w:tcPr>
            <w:tcW w:w="747" w:type="dxa"/>
          </w:tcPr>
          <w:p w:rsidR="0030374C" w:rsidRPr="00BE1458" w:rsidRDefault="0030374C" w:rsidP="003025DC">
            <w:pPr>
              <w:jc w:val="center"/>
              <w:rPr>
                <w:b w:val="0"/>
                <w:bCs/>
                <w:sz w:val="20"/>
                <w:szCs w:val="20"/>
                <w:lang w:val="sr-Cyrl-RS"/>
              </w:rPr>
            </w:pPr>
            <w:r>
              <w:rPr>
                <w:b w:val="0"/>
                <w:bCs/>
                <w:sz w:val="20"/>
                <w:szCs w:val="20"/>
                <w:lang w:val="sr-Cyrl-RS"/>
              </w:rPr>
              <w:t>3</w:t>
            </w:r>
          </w:p>
        </w:tc>
        <w:tc>
          <w:tcPr>
            <w:tcW w:w="3066" w:type="dxa"/>
          </w:tcPr>
          <w:p w:rsidR="0030374C" w:rsidRPr="0030374C" w:rsidRDefault="0030374C" w:rsidP="003025DC">
            <w:pPr>
              <w:jc w:val="center"/>
              <w:rPr>
                <w:b w:val="0"/>
                <w:sz w:val="20"/>
                <w:szCs w:val="20"/>
                <w:lang w:val="sr-Latn-RS"/>
              </w:rPr>
            </w:pPr>
            <w:r>
              <w:rPr>
                <w:b w:val="0"/>
                <w:sz w:val="20"/>
                <w:szCs w:val="20"/>
                <w:lang w:val="sr-Latn-RS"/>
              </w:rPr>
              <w:t>TECONTROL A1  10x1 ml, TECO</w:t>
            </w:r>
          </w:p>
        </w:tc>
        <w:tc>
          <w:tcPr>
            <w:tcW w:w="1432" w:type="dxa"/>
          </w:tcPr>
          <w:p w:rsidR="0030374C" w:rsidRDefault="0030374C" w:rsidP="003025DC">
            <w:pPr>
              <w:jc w:val="center"/>
              <w:rPr>
                <w:b w:val="0"/>
                <w:sz w:val="20"/>
                <w:szCs w:val="20"/>
                <w:lang w:val="sr-Cyrl-RS"/>
              </w:rPr>
            </w:pPr>
          </w:p>
          <w:p w:rsidR="0030374C" w:rsidRDefault="0030374C" w:rsidP="003025DC">
            <w:pPr>
              <w:jc w:val="center"/>
              <w:rPr>
                <w:b w:val="0"/>
                <w:sz w:val="20"/>
                <w:szCs w:val="20"/>
                <w:lang w:val="sr-Cyrl-RS"/>
              </w:rPr>
            </w:pPr>
            <w:r>
              <w:rPr>
                <w:b w:val="0"/>
                <w:sz w:val="20"/>
                <w:szCs w:val="20"/>
                <w:lang w:val="sr-Cyrl-RS"/>
              </w:rPr>
              <w:t>паковање</w:t>
            </w:r>
          </w:p>
        </w:tc>
        <w:tc>
          <w:tcPr>
            <w:tcW w:w="1537" w:type="dxa"/>
          </w:tcPr>
          <w:p w:rsidR="0030374C" w:rsidRDefault="0030374C" w:rsidP="003025DC">
            <w:pPr>
              <w:jc w:val="center"/>
              <w:rPr>
                <w:b w:val="0"/>
                <w:sz w:val="20"/>
                <w:szCs w:val="20"/>
                <w:lang w:val="sr-Cyrl-RS"/>
              </w:rPr>
            </w:pPr>
          </w:p>
          <w:p w:rsidR="0030374C" w:rsidRPr="0030374C" w:rsidRDefault="0030374C" w:rsidP="003025DC">
            <w:pPr>
              <w:jc w:val="center"/>
              <w:rPr>
                <w:b w:val="0"/>
                <w:sz w:val="20"/>
                <w:szCs w:val="20"/>
                <w:lang w:val="sr-Latn-RS"/>
              </w:rPr>
            </w:pPr>
            <w:r>
              <w:rPr>
                <w:b w:val="0"/>
                <w:sz w:val="20"/>
                <w:szCs w:val="20"/>
                <w:lang w:val="sr-Latn-RS"/>
              </w:rPr>
              <w:t>1</w:t>
            </w:r>
          </w:p>
        </w:tc>
        <w:tc>
          <w:tcPr>
            <w:tcW w:w="1582" w:type="dxa"/>
          </w:tcPr>
          <w:p w:rsidR="0030374C" w:rsidRPr="00BE1458" w:rsidRDefault="0030374C" w:rsidP="003025DC">
            <w:pPr>
              <w:jc w:val="center"/>
              <w:rPr>
                <w:b w:val="0"/>
                <w:sz w:val="20"/>
                <w:szCs w:val="20"/>
                <w:lang w:val="ru-RU"/>
              </w:rPr>
            </w:pPr>
          </w:p>
        </w:tc>
        <w:tc>
          <w:tcPr>
            <w:tcW w:w="1559" w:type="dxa"/>
          </w:tcPr>
          <w:p w:rsidR="0030374C" w:rsidRPr="00BE1458" w:rsidRDefault="0030374C" w:rsidP="003025DC">
            <w:pPr>
              <w:jc w:val="center"/>
              <w:rPr>
                <w:b w:val="0"/>
                <w:sz w:val="20"/>
                <w:szCs w:val="20"/>
                <w:lang w:val="ru-RU"/>
              </w:rPr>
            </w:pPr>
          </w:p>
        </w:tc>
        <w:tc>
          <w:tcPr>
            <w:tcW w:w="1418" w:type="dxa"/>
          </w:tcPr>
          <w:p w:rsidR="0030374C" w:rsidRPr="00BE1458" w:rsidRDefault="0030374C" w:rsidP="003025DC">
            <w:pPr>
              <w:jc w:val="center"/>
              <w:rPr>
                <w:b w:val="0"/>
                <w:sz w:val="20"/>
                <w:szCs w:val="20"/>
                <w:lang w:val="ru-RU"/>
              </w:rPr>
            </w:pPr>
          </w:p>
        </w:tc>
        <w:tc>
          <w:tcPr>
            <w:tcW w:w="1275" w:type="dxa"/>
          </w:tcPr>
          <w:p w:rsidR="0030374C" w:rsidRPr="00BE1458" w:rsidRDefault="0030374C" w:rsidP="003025DC">
            <w:pPr>
              <w:jc w:val="center"/>
              <w:rPr>
                <w:b w:val="0"/>
                <w:sz w:val="20"/>
                <w:szCs w:val="20"/>
                <w:lang w:val="ru-RU"/>
              </w:rPr>
            </w:pPr>
          </w:p>
        </w:tc>
        <w:tc>
          <w:tcPr>
            <w:tcW w:w="1504" w:type="dxa"/>
          </w:tcPr>
          <w:p w:rsidR="0030374C" w:rsidRPr="00BE1458" w:rsidRDefault="0030374C" w:rsidP="003025DC">
            <w:pPr>
              <w:jc w:val="center"/>
              <w:rPr>
                <w:b w:val="0"/>
                <w:sz w:val="20"/>
                <w:szCs w:val="20"/>
                <w:lang w:val="ru-RU"/>
              </w:rPr>
            </w:pPr>
          </w:p>
        </w:tc>
      </w:tr>
      <w:tr w:rsidR="0030374C" w:rsidRPr="00BE1458" w:rsidTr="001A1A7B">
        <w:tc>
          <w:tcPr>
            <w:tcW w:w="747" w:type="dxa"/>
          </w:tcPr>
          <w:p w:rsidR="0030374C" w:rsidRPr="00BE1458" w:rsidRDefault="0030374C" w:rsidP="003025DC">
            <w:pPr>
              <w:jc w:val="center"/>
              <w:rPr>
                <w:b w:val="0"/>
                <w:bCs/>
                <w:sz w:val="20"/>
                <w:szCs w:val="20"/>
                <w:lang w:val="sr-Cyrl-RS"/>
              </w:rPr>
            </w:pPr>
            <w:r>
              <w:rPr>
                <w:b w:val="0"/>
                <w:bCs/>
                <w:sz w:val="20"/>
                <w:szCs w:val="20"/>
                <w:lang w:val="sr-Cyrl-RS"/>
              </w:rPr>
              <w:t>4</w:t>
            </w:r>
          </w:p>
        </w:tc>
        <w:tc>
          <w:tcPr>
            <w:tcW w:w="3066" w:type="dxa"/>
          </w:tcPr>
          <w:p w:rsidR="0030374C" w:rsidRPr="0030374C" w:rsidRDefault="0030374C" w:rsidP="003025DC">
            <w:pPr>
              <w:jc w:val="center"/>
              <w:rPr>
                <w:b w:val="0"/>
                <w:sz w:val="20"/>
                <w:szCs w:val="20"/>
                <w:lang w:val="sr-Latn-RS"/>
              </w:rPr>
            </w:pPr>
            <w:r>
              <w:rPr>
                <w:b w:val="0"/>
                <w:sz w:val="20"/>
                <w:szCs w:val="20"/>
                <w:lang w:val="sr-Latn-RS"/>
              </w:rPr>
              <w:t>TECONTROL N</w:t>
            </w:r>
          </w:p>
        </w:tc>
        <w:tc>
          <w:tcPr>
            <w:tcW w:w="1432" w:type="dxa"/>
          </w:tcPr>
          <w:p w:rsidR="0030374C" w:rsidRDefault="0030374C" w:rsidP="003025DC">
            <w:pPr>
              <w:jc w:val="center"/>
              <w:rPr>
                <w:b w:val="0"/>
                <w:sz w:val="20"/>
                <w:szCs w:val="20"/>
                <w:lang w:val="sr-Cyrl-RS"/>
              </w:rPr>
            </w:pPr>
            <w:r>
              <w:rPr>
                <w:b w:val="0"/>
                <w:sz w:val="20"/>
                <w:szCs w:val="20"/>
                <w:lang w:val="sr-Cyrl-RS"/>
              </w:rPr>
              <w:t>паковање</w:t>
            </w:r>
          </w:p>
        </w:tc>
        <w:tc>
          <w:tcPr>
            <w:tcW w:w="1537" w:type="dxa"/>
          </w:tcPr>
          <w:p w:rsidR="0030374C" w:rsidRPr="0030374C" w:rsidRDefault="0030374C" w:rsidP="003025DC">
            <w:pPr>
              <w:jc w:val="center"/>
              <w:rPr>
                <w:b w:val="0"/>
                <w:sz w:val="20"/>
                <w:szCs w:val="20"/>
                <w:lang w:val="sr-Latn-RS"/>
              </w:rPr>
            </w:pPr>
            <w:r>
              <w:rPr>
                <w:b w:val="0"/>
                <w:sz w:val="20"/>
                <w:szCs w:val="20"/>
                <w:lang w:val="sr-Latn-RS"/>
              </w:rPr>
              <w:t>1</w:t>
            </w:r>
          </w:p>
        </w:tc>
        <w:tc>
          <w:tcPr>
            <w:tcW w:w="1582" w:type="dxa"/>
          </w:tcPr>
          <w:p w:rsidR="0030374C" w:rsidRPr="00BE1458" w:rsidRDefault="0030374C" w:rsidP="003025DC">
            <w:pPr>
              <w:jc w:val="center"/>
              <w:rPr>
                <w:b w:val="0"/>
                <w:sz w:val="20"/>
                <w:szCs w:val="20"/>
                <w:lang w:val="ru-RU"/>
              </w:rPr>
            </w:pPr>
          </w:p>
        </w:tc>
        <w:tc>
          <w:tcPr>
            <w:tcW w:w="1559" w:type="dxa"/>
          </w:tcPr>
          <w:p w:rsidR="0030374C" w:rsidRPr="00BE1458" w:rsidRDefault="0030374C" w:rsidP="003025DC">
            <w:pPr>
              <w:jc w:val="center"/>
              <w:rPr>
                <w:b w:val="0"/>
                <w:sz w:val="20"/>
                <w:szCs w:val="20"/>
                <w:lang w:val="ru-RU"/>
              </w:rPr>
            </w:pPr>
          </w:p>
        </w:tc>
        <w:tc>
          <w:tcPr>
            <w:tcW w:w="1418" w:type="dxa"/>
          </w:tcPr>
          <w:p w:rsidR="0030374C" w:rsidRPr="00BE1458" w:rsidRDefault="0030374C" w:rsidP="003025DC">
            <w:pPr>
              <w:jc w:val="center"/>
              <w:rPr>
                <w:b w:val="0"/>
                <w:sz w:val="20"/>
                <w:szCs w:val="20"/>
                <w:lang w:val="ru-RU"/>
              </w:rPr>
            </w:pPr>
          </w:p>
        </w:tc>
        <w:tc>
          <w:tcPr>
            <w:tcW w:w="1275" w:type="dxa"/>
          </w:tcPr>
          <w:p w:rsidR="0030374C" w:rsidRPr="00BE1458" w:rsidRDefault="0030374C" w:rsidP="003025DC">
            <w:pPr>
              <w:jc w:val="center"/>
              <w:rPr>
                <w:b w:val="0"/>
                <w:sz w:val="20"/>
                <w:szCs w:val="20"/>
                <w:lang w:val="ru-RU"/>
              </w:rPr>
            </w:pPr>
          </w:p>
        </w:tc>
        <w:tc>
          <w:tcPr>
            <w:tcW w:w="1504" w:type="dxa"/>
          </w:tcPr>
          <w:p w:rsidR="0030374C" w:rsidRPr="00BE1458" w:rsidRDefault="0030374C" w:rsidP="003025DC">
            <w:pPr>
              <w:jc w:val="center"/>
              <w:rPr>
                <w:b w:val="0"/>
                <w:sz w:val="20"/>
                <w:szCs w:val="20"/>
                <w:lang w:val="ru-RU"/>
              </w:rPr>
            </w:pPr>
          </w:p>
        </w:tc>
      </w:tr>
      <w:tr w:rsidR="00967F49" w:rsidRPr="00BE1458" w:rsidTr="001A1A7B">
        <w:tc>
          <w:tcPr>
            <w:tcW w:w="747" w:type="dxa"/>
          </w:tcPr>
          <w:p w:rsidR="00967F49" w:rsidRPr="00BE1458" w:rsidRDefault="00967F49" w:rsidP="00967F49">
            <w:pPr>
              <w:rPr>
                <w:sz w:val="20"/>
                <w:szCs w:val="20"/>
                <w:lang w:val="sr-Cyrl-RS"/>
              </w:rPr>
            </w:pPr>
          </w:p>
        </w:tc>
        <w:tc>
          <w:tcPr>
            <w:tcW w:w="3066" w:type="dxa"/>
          </w:tcPr>
          <w:p w:rsidR="00967F49" w:rsidRPr="00BE1458" w:rsidRDefault="00967F49" w:rsidP="00967F49">
            <w:pPr>
              <w:rPr>
                <w:sz w:val="20"/>
                <w:szCs w:val="20"/>
              </w:rPr>
            </w:pPr>
          </w:p>
        </w:tc>
        <w:tc>
          <w:tcPr>
            <w:tcW w:w="1432" w:type="dxa"/>
          </w:tcPr>
          <w:p w:rsidR="00967F49" w:rsidRPr="00BE1458" w:rsidRDefault="00967F49" w:rsidP="00967F49">
            <w:pPr>
              <w:rPr>
                <w:sz w:val="20"/>
                <w:szCs w:val="20"/>
              </w:rPr>
            </w:pPr>
          </w:p>
        </w:tc>
        <w:tc>
          <w:tcPr>
            <w:tcW w:w="1537" w:type="dxa"/>
          </w:tcPr>
          <w:p w:rsidR="00967F49" w:rsidRPr="00BE1458" w:rsidRDefault="00967F49" w:rsidP="00967F49">
            <w:pPr>
              <w:rPr>
                <w:bCs/>
                <w:sz w:val="20"/>
                <w:szCs w:val="20"/>
                <w:lang w:val="sr-Latn-CS"/>
              </w:rPr>
            </w:pPr>
          </w:p>
        </w:tc>
        <w:tc>
          <w:tcPr>
            <w:tcW w:w="1582" w:type="dxa"/>
          </w:tcPr>
          <w:p w:rsidR="00967F49" w:rsidRPr="00BE1458" w:rsidRDefault="00967F49" w:rsidP="00967F49">
            <w:pPr>
              <w:rPr>
                <w:sz w:val="20"/>
                <w:szCs w:val="20"/>
                <w:lang w:val="ru-RU"/>
              </w:rPr>
            </w:pPr>
          </w:p>
        </w:tc>
        <w:tc>
          <w:tcPr>
            <w:tcW w:w="1559" w:type="dxa"/>
          </w:tcPr>
          <w:p w:rsidR="00967F49" w:rsidRPr="00BE1458" w:rsidRDefault="00967F49" w:rsidP="00967F49">
            <w:pPr>
              <w:rPr>
                <w:sz w:val="20"/>
                <w:szCs w:val="20"/>
                <w:lang w:val="ru-RU"/>
              </w:rPr>
            </w:pPr>
            <w:r w:rsidRPr="00BE1458">
              <w:rPr>
                <w:sz w:val="20"/>
                <w:szCs w:val="20"/>
                <w:lang w:val="ru-RU"/>
              </w:rPr>
              <w:t>УКУПНО:</w:t>
            </w:r>
          </w:p>
        </w:tc>
        <w:tc>
          <w:tcPr>
            <w:tcW w:w="1418" w:type="dxa"/>
          </w:tcPr>
          <w:p w:rsidR="00967F49" w:rsidRPr="00BE1458" w:rsidRDefault="00967F49" w:rsidP="00967F49">
            <w:pPr>
              <w:rPr>
                <w:sz w:val="20"/>
                <w:szCs w:val="20"/>
                <w:lang w:val="ru-RU"/>
              </w:rPr>
            </w:pPr>
            <w:r w:rsidRPr="00BE1458">
              <w:rPr>
                <w:sz w:val="20"/>
                <w:szCs w:val="20"/>
                <w:lang w:val="ru-RU"/>
              </w:rPr>
              <w:t>_________</w:t>
            </w:r>
          </w:p>
        </w:tc>
        <w:tc>
          <w:tcPr>
            <w:tcW w:w="1275" w:type="dxa"/>
          </w:tcPr>
          <w:p w:rsidR="00967F49" w:rsidRPr="00BE1458" w:rsidRDefault="00967F49" w:rsidP="00967F49">
            <w:pPr>
              <w:rPr>
                <w:sz w:val="20"/>
                <w:szCs w:val="20"/>
                <w:lang w:val="ru-RU"/>
              </w:rPr>
            </w:pPr>
            <w:r w:rsidRPr="00BE1458">
              <w:rPr>
                <w:sz w:val="20"/>
                <w:szCs w:val="20"/>
                <w:lang w:val="ru-RU"/>
              </w:rPr>
              <w:t>________</w:t>
            </w:r>
          </w:p>
        </w:tc>
        <w:tc>
          <w:tcPr>
            <w:tcW w:w="1504" w:type="dxa"/>
          </w:tcPr>
          <w:p w:rsidR="00967F49" w:rsidRPr="00BE1458" w:rsidRDefault="00967F49" w:rsidP="00967F49">
            <w:pPr>
              <w:rPr>
                <w:sz w:val="20"/>
                <w:szCs w:val="20"/>
                <w:lang w:val="ru-RU"/>
              </w:rPr>
            </w:pPr>
          </w:p>
        </w:tc>
      </w:tr>
    </w:tbl>
    <w:p w:rsidR="00967F49" w:rsidRPr="00BE1458" w:rsidRDefault="00967F49" w:rsidP="00967F49">
      <w:pPr>
        <w:rPr>
          <w:sz w:val="20"/>
          <w:szCs w:val="20"/>
          <w:lang w:val="sr-Cyrl-RS"/>
        </w:rPr>
      </w:pPr>
    </w:p>
    <w:p w:rsidR="00967F49" w:rsidRPr="00BE1458" w:rsidRDefault="005B0964" w:rsidP="00967F49">
      <w:pPr>
        <w:tabs>
          <w:tab w:val="left" w:pos="10015"/>
        </w:tabs>
        <w:rPr>
          <w:sz w:val="20"/>
          <w:szCs w:val="20"/>
        </w:rPr>
      </w:pPr>
      <w:r>
        <w:rPr>
          <w:sz w:val="20"/>
          <w:szCs w:val="20"/>
          <w:lang w:val="sr-Cyrl-RS"/>
        </w:rPr>
        <w:t xml:space="preserve">                                                                                                                                                                                   </w:t>
      </w:r>
      <w:r w:rsidR="00967F49" w:rsidRPr="00BE1458">
        <w:rPr>
          <w:sz w:val="20"/>
          <w:szCs w:val="20"/>
        </w:rPr>
        <w:t>ПОНУЂАЧ</w:t>
      </w:r>
    </w:p>
    <w:p w:rsidR="00967F49" w:rsidRPr="00BE1458" w:rsidRDefault="00967F49" w:rsidP="00967F49">
      <w:pPr>
        <w:tabs>
          <w:tab w:val="left" w:pos="10015"/>
        </w:tabs>
        <w:rPr>
          <w:sz w:val="20"/>
          <w:szCs w:val="20"/>
        </w:rPr>
      </w:pPr>
      <w:r w:rsidRPr="00BE1458">
        <w:rPr>
          <w:sz w:val="20"/>
          <w:szCs w:val="20"/>
          <w:lang w:val="sr-Cyrl-RS"/>
        </w:rPr>
        <w:t xml:space="preserve">                                                                                           </w:t>
      </w:r>
    </w:p>
    <w:p w:rsidR="00967F49" w:rsidRPr="00BE1458" w:rsidRDefault="00967F49" w:rsidP="00967F49">
      <w:pPr>
        <w:tabs>
          <w:tab w:val="left" w:pos="10015"/>
        </w:tabs>
        <w:rPr>
          <w:sz w:val="20"/>
          <w:szCs w:val="20"/>
        </w:rPr>
      </w:pPr>
      <w:r w:rsidRPr="00BE1458">
        <w:rPr>
          <w:sz w:val="20"/>
          <w:szCs w:val="20"/>
        </w:rPr>
        <w:t xml:space="preserve">                                                                                          </w:t>
      </w:r>
      <w:r w:rsidRPr="00BE1458">
        <w:rPr>
          <w:sz w:val="20"/>
          <w:szCs w:val="20"/>
          <w:lang w:val="sr-Cyrl-RS"/>
        </w:rPr>
        <w:t xml:space="preserve">              </w:t>
      </w:r>
      <w:r w:rsidRPr="00BE1458">
        <w:rPr>
          <w:sz w:val="20"/>
          <w:szCs w:val="20"/>
        </w:rPr>
        <w:t xml:space="preserve">   М.П.                                                   </w:t>
      </w:r>
      <w:r w:rsidRPr="00BE1458">
        <w:rPr>
          <w:sz w:val="20"/>
          <w:szCs w:val="20"/>
          <w:lang w:val="sr-Cyrl-RS"/>
        </w:rPr>
        <w:t xml:space="preserve">  </w:t>
      </w:r>
      <w:r w:rsidR="0004023A" w:rsidRPr="00BE1458">
        <w:rPr>
          <w:sz w:val="20"/>
          <w:szCs w:val="20"/>
          <w:lang w:val="sr-Cyrl-RS"/>
        </w:rPr>
        <w:t xml:space="preserve">  </w:t>
      </w:r>
      <w:r w:rsidRPr="00BE1458">
        <w:rPr>
          <w:sz w:val="20"/>
          <w:szCs w:val="20"/>
        </w:rPr>
        <w:t xml:space="preserve">  __________________</w:t>
      </w:r>
    </w:p>
    <w:p w:rsidR="00967F49" w:rsidRPr="00BE1458" w:rsidRDefault="00967F49" w:rsidP="00967F49">
      <w:pPr>
        <w:tabs>
          <w:tab w:val="left" w:pos="10015"/>
        </w:tabs>
        <w:rPr>
          <w:bCs/>
          <w:sz w:val="20"/>
          <w:szCs w:val="20"/>
          <w:lang w:val="ru-RU"/>
        </w:rPr>
      </w:pPr>
      <w:r w:rsidRPr="00BE1458">
        <w:rPr>
          <w:bCs/>
          <w:sz w:val="20"/>
          <w:szCs w:val="20"/>
          <w:lang w:val="ru-RU"/>
        </w:rPr>
        <w:t xml:space="preserve">                                                                                                                                                                    </w:t>
      </w:r>
      <w:r w:rsidR="0004023A" w:rsidRPr="00BE1458">
        <w:rPr>
          <w:bCs/>
          <w:sz w:val="20"/>
          <w:szCs w:val="20"/>
          <w:lang w:val="ru-RU"/>
        </w:rPr>
        <w:t xml:space="preserve">   </w:t>
      </w:r>
      <w:r w:rsidRPr="00BE1458">
        <w:rPr>
          <w:bCs/>
          <w:sz w:val="20"/>
          <w:szCs w:val="20"/>
          <w:lang w:val="ru-RU"/>
        </w:rPr>
        <w:t>(потпис овлашћеног лица)</w:t>
      </w:r>
    </w:p>
    <w:p w:rsidR="00967F49" w:rsidRPr="00BE1458" w:rsidRDefault="00967F49" w:rsidP="00967F49">
      <w:pPr>
        <w:tabs>
          <w:tab w:val="left" w:pos="10015"/>
        </w:tabs>
        <w:rPr>
          <w:sz w:val="20"/>
          <w:szCs w:val="20"/>
        </w:rPr>
      </w:pPr>
    </w:p>
    <w:p w:rsidR="00967F49" w:rsidRPr="00BE1458" w:rsidRDefault="00967F49" w:rsidP="00967F49">
      <w:pPr>
        <w:rPr>
          <w:sz w:val="20"/>
          <w:szCs w:val="20"/>
        </w:rPr>
      </w:pPr>
    </w:p>
    <w:p w:rsidR="0088596F" w:rsidRPr="00BE1458" w:rsidRDefault="0088596F" w:rsidP="00967F49">
      <w:pPr>
        <w:rPr>
          <w:sz w:val="20"/>
          <w:szCs w:val="20"/>
        </w:rPr>
      </w:pPr>
    </w:p>
    <w:p w:rsidR="0088596F" w:rsidRDefault="0088596F" w:rsidP="0088596F">
      <w:pPr>
        <w:jc w:val="center"/>
        <w:rPr>
          <w:sz w:val="20"/>
          <w:szCs w:val="20"/>
        </w:rPr>
      </w:pPr>
    </w:p>
    <w:p w:rsidR="00C254F9" w:rsidRDefault="00C254F9" w:rsidP="0088596F">
      <w:pPr>
        <w:jc w:val="center"/>
        <w:rPr>
          <w:sz w:val="20"/>
          <w:szCs w:val="20"/>
        </w:rPr>
      </w:pPr>
    </w:p>
    <w:p w:rsidR="00C254F9" w:rsidRPr="00BE1458" w:rsidRDefault="00C254F9" w:rsidP="0088596F">
      <w:pPr>
        <w:jc w:val="center"/>
        <w:rPr>
          <w:sz w:val="20"/>
          <w:szCs w:val="20"/>
        </w:rPr>
      </w:pPr>
    </w:p>
    <w:p w:rsidR="0088596F" w:rsidRPr="00BE1458" w:rsidRDefault="0088596F" w:rsidP="0030374C">
      <w:pPr>
        <w:tabs>
          <w:tab w:val="left" w:pos="4239"/>
        </w:tabs>
        <w:jc w:val="center"/>
        <w:rPr>
          <w:bCs/>
          <w:iCs/>
          <w:sz w:val="20"/>
          <w:szCs w:val="20"/>
          <w:lang w:val="sr-Cyrl-RS"/>
        </w:rPr>
      </w:pPr>
      <w:r w:rsidRPr="00BE1458">
        <w:rPr>
          <w:bCs/>
          <w:iCs/>
          <w:sz w:val="20"/>
          <w:szCs w:val="20"/>
        </w:rPr>
        <w:t>П</w:t>
      </w:r>
      <w:r w:rsidRPr="00BE1458">
        <w:rPr>
          <w:bCs/>
          <w:iCs/>
          <w:sz w:val="20"/>
          <w:szCs w:val="20"/>
          <w:lang w:val="sr-Cyrl-RS"/>
        </w:rPr>
        <w:t>АРТИЈА</w:t>
      </w:r>
      <w:r w:rsidRPr="00BE1458">
        <w:rPr>
          <w:bCs/>
          <w:iCs/>
          <w:sz w:val="20"/>
          <w:szCs w:val="20"/>
        </w:rPr>
        <w:t xml:space="preserve"> </w:t>
      </w:r>
      <w:r w:rsidRPr="00BE1458">
        <w:rPr>
          <w:bCs/>
          <w:iCs/>
          <w:sz w:val="20"/>
          <w:szCs w:val="20"/>
          <w:lang w:val="sr-Latn-RS"/>
        </w:rPr>
        <w:t>1</w:t>
      </w:r>
      <w:r w:rsidRPr="00BE1458">
        <w:rPr>
          <w:bCs/>
          <w:iCs/>
          <w:sz w:val="20"/>
          <w:szCs w:val="20"/>
          <w:lang w:val="sr-Cyrl-RS"/>
        </w:rPr>
        <w:t>6</w:t>
      </w:r>
    </w:p>
    <w:p w:rsidR="00607DEF" w:rsidRPr="001753ED" w:rsidRDefault="006C05A3" w:rsidP="001753ED">
      <w:pPr>
        <w:tabs>
          <w:tab w:val="left" w:pos="4239"/>
        </w:tabs>
        <w:jc w:val="center"/>
        <w:rPr>
          <w:bCs/>
          <w:iCs/>
          <w:sz w:val="20"/>
          <w:szCs w:val="20"/>
          <w:lang w:val="sr-Latn-RS"/>
        </w:rPr>
      </w:pPr>
      <w:r>
        <w:rPr>
          <w:bCs/>
          <w:iCs/>
          <w:sz w:val="20"/>
          <w:szCs w:val="20"/>
          <w:lang w:val="sr-Cyrl-RS"/>
        </w:rPr>
        <w:t xml:space="preserve">ПОТРОШНИ МАТЕРИЈАЛ ЗА АПАРАТ </w:t>
      </w:r>
      <w:r>
        <w:rPr>
          <w:bCs/>
          <w:iCs/>
          <w:sz w:val="20"/>
          <w:szCs w:val="20"/>
          <w:lang w:val="sr-Latn-RS"/>
        </w:rPr>
        <w:t>BODYPLETIZMOGRAF SCHILER</w:t>
      </w:r>
    </w:p>
    <w:p w:rsidR="00607DEF" w:rsidRPr="00BE1458" w:rsidRDefault="00607DEF" w:rsidP="007F7EC3">
      <w:pPr>
        <w:jc w:val="center"/>
        <w:rPr>
          <w:bCs/>
          <w:iCs/>
          <w:sz w:val="20"/>
          <w:szCs w:val="20"/>
          <w:lang w:val="sr-Cyrl-RS"/>
        </w:rPr>
      </w:pPr>
    </w:p>
    <w:p w:rsidR="007F7EC3" w:rsidRPr="00BE1458" w:rsidRDefault="007F7EC3" w:rsidP="007F7EC3">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3066"/>
        <w:gridCol w:w="1432"/>
        <w:gridCol w:w="1537"/>
        <w:gridCol w:w="1582"/>
        <w:gridCol w:w="1559"/>
        <w:gridCol w:w="1418"/>
        <w:gridCol w:w="1275"/>
        <w:gridCol w:w="1504"/>
      </w:tblGrid>
      <w:tr w:rsidR="007F7EC3" w:rsidRPr="00BE1458" w:rsidTr="001A1A7B">
        <w:tc>
          <w:tcPr>
            <w:tcW w:w="747" w:type="dxa"/>
          </w:tcPr>
          <w:p w:rsidR="007F7EC3" w:rsidRPr="00BE1458" w:rsidRDefault="007F7EC3" w:rsidP="00147F3D">
            <w:pPr>
              <w:jc w:val="center"/>
              <w:rPr>
                <w:bCs/>
                <w:sz w:val="20"/>
                <w:szCs w:val="20"/>
                <w:lang w:val="sr-Cyrl-RS"/>
              </w:rPr>
            </w:pPr>
            <w:r w:rsidRPr="00BE1458">
              <w:rPr>
                <w:bCs/>
                <w:sz w:val="20"/>
                <w:szCs w:val="20"/>
                <w:lang w:val="sr-Cyrl-RS"/>
              </w:rPr>
              <w:t>РЕД.</w:t>
            </w:r>
          </w:p>
          <w:p w:rsidR="007F7EC3" w:rsidRPr="00BE1458" w:rsidRDefault="007F7EC3" w:rsidP="00147F3D">
            <w:pPr>
              <w:jc w:val="center"/>
              <w:rPr>
                <w:sz w:val="20"/>
                <w:szCs w:val="20"/>
                <w:lang w:val="sr-Cyrl-RS"/>
              </w:rPr>
            </w:pPr>
            <w:r w:rsidRPr="00BE1458">
              <w:rPr>
                <w:bCs/>
                <w:sz w:val="20"/>
                <w:szCs w:val="20"/>
                <w:lang w:val="sr-Cyrl-RS"/>
              </w:rPr>
              <w:t>БР.</w:t>
            </w:r>
          </w:p>
        </w:tc>
        <w:tc>
          <w:tcPr>
            <w:tcW w:w="3066" w:type="dxa"/>
          </w:tcPr>
          <w:p w:rsidR="007F7EC3" w:rsidRPr="00BE1458" w:rsidRDefault="007F7EC3"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7F7EC3" w:rsidRPr="00BE1458" w:rsidRDefault="007F7EC3" w:rsidP="00147F3D">
            <w:pPr>
              <w:jc w:val="center"/>
              <w:rPr>
                <w:sz w:val="20"/>
                <w:szCs w:val="20"/>
                <w:lang w:val="sr-Cyrl-RS"/>
              </w:rPr>
            </w:pPr>
            <w:r w:rsidRPr="00BE1458">
              <w:rPr>
                <w:bCs/>
                <w:sz w:val="20"/>
                <w:szCs w:val="20"/>
                <w:lang w:val="sr-Cyrl-RS"/>
              </w:rPr>
              <w:t>ЈЕДИНИЦА МЕРЕ</w:t>
            </w:r>
          </w:p>
        </w:tc>
        <w:tc>
          <w:tcPr>
            <w:tcW w:w="1537" w:type="dxa"/>
          </w:tcPr>
          <w:p w:rsidR="007F7EC3" w:rsidRPr="00BE1458" w:rsidRDefault="007F7EC3" w:rsidP="00147F3D">
            <w:pPr>
              <w:jc w:val="center"/>
              <w:rPr>
                <w:sz w:val="20"/>
                <w:szCs w:val="20"/>
                <w:lang w:val="sr-Cyrl-RS"/>
              </w:rPr>
            </w:pPr>
            <w:r w:rsidRPr="00BE1458">
              <w:rPr>
                <w:bCs/>
                <w:sz w:val="20"/>
                <w:szCs w:val="20"/>
                <w:lang w:val="sr-Cyrl-RS"/>
              </w:rPr>
              <w:t>КОЛИЧИНА</w:t>
            </w:r>
          </w:p>
        </w:tc>
        <w:tc>
          <w:tcPr>
            <w:tcW w:w="1582" w:type="dxa"/>
          </w:tcPr>
          <w:p w:rsidR="007F7EC3" w:rsidRPr="00BE1458" w:rsidRDefault="007F7EC3" w:rsidP="00147F3D">
            <w:pPr>
              <w:jc w:val="center"/>
              <w:rPr>
                <w:sz w:val="20"/>
                <w:szCs w:val="20"/>
                <w:lang w:val="ru-RU"/>
              </w:rPr>
            </w:pPr>
            <w:r w:rsidRPr="00BE1458">
              <w:rPr>
                <w:bCs/>
                <w:sz w:val="20"/>
                <w:szCs w:val="20"/>
                <w:lang w:val="ru-RU"/>
              </w:rPr>
              <w:t>ЈЕДИНИЧНА ЦЕНА БЕЗ ПДВ-а</w:t>
            </w:r>
          </w:p>
        </w:tc>
        <w:tc>
          <w:tcPr>
            <w:tcW w:w="1559" w:type="dxa"/>
          </w:tcPr>
          <w:p w:rsidR="007F7EC3" w:rsidRPr="00BE1458" w:rsidRDefault="007F7EC3" w:rsidP="00147F3D">
            <w:pPr>
              <w:jc w:val="center"/>
              <w:rPr>
                <w:sz w:val="20"/>
                <w:szCs w:val="20"/>
                <w:lang w:val="ru-RU"/>
              </w:rPr>
            </w:pPr>
            <w:r w:rsidRPr="00BE1458">
              <w:rPr>
                <w:bCs/>
                <w:sz w:val="20"/>
                <w:szCs w:val="20"/>
                <w:lang w:val="ru-RU"/>
              </w:rPr>
              <w:t>ЈЕДИНИЧНА ЦЕНА СА ПДВ-ом</w:t>
            </w:r>
          </w:p>
        </w:tc>
        <w:tc>
          <w:tcPr>
            <w:tcW w:w="1418" w:type="dxa"/>
          </w:tcPr>
          <w:p w:rsidR="007F7EC3" w:rsidRPr="00BE1458" w:rsidRDefault="007F7EC3" w:rsidP="00147F3D">
            <w:pPr>
              <w:jc w:val="center"/>
              <w:rPr>
                <w:bCs/>
                <w:sz w:val="20"/>
                <w:szCs w:val="20"/>
                <w:lang w:val="sr-Cyrl-RS"/>
              </w:rPr>
            </w:pPr>
            <w:r w:rsidRPr="00BE1458">
              <w:rPr>
                <w:bCs/>
                <w:sz w:val="20"/>
                <w:szCs w:val="20"/>
                <w:lang w:val="sr-Cyrl-RS"/>
              </w:rPr>
              <w:t>УКУПНА ЦЕНА БЕЗ ПДВ-а</w:t>
            </w:r>
          </w:p>
        </w:tc>
        <w:tc>
          <w:tcPr>
            <w:tcW w:w="1275" w:type="dxa"/>
          </w:tcPr>
          <w:p w:rsidR="007F7EC3" w:rsidRPr="00BE1458" w:rsidRDefault="007F7EC3" w:rsidP="00147F3D">
            <w:pPr>
              <w:jc w:val="center"/>
              <w:rPr>
                <w:sz w:val="20"/>
                <w:szCs w:val="20"/>
                <w:lang w:val="sr-Cyrl-RS"/>
              </w:rPr>
            </w:pPr>
            <w:r w:rsidRPr="00BE1458">
              <w:rPr>
                <w:bCs/>
                <w:sz w:val="20"/>
                <w:szCs w:val="20"/>
                <w:lang w:val="sr-Cyrl-RS"/>
              </w:rPr>
              <w:t>УКУПНА ЦЕНА СА ПДВ-ом</w:t>
            </w:r>
          </w:p>
        </w:tc>
        <w:tc>
          <w:tcPr>
            <w:tcW w:w="1504" w:type="dxa"/>
          </w:tcPr>
          <w:p w:rsidR="007F7EC3" w:rsidRPr="00BE1458" w:rsidRDefault="007F7EC3" w:rsidP="00147F3D">
            <w:pPr>
              <w:jc w:val="center"/>
              <w:rPr>
                <w:sz w:val="20"/>
                <w:szCs w:val="20"/>
                <w:lang w:val="ru-RU"/>
              </w:rPr>
            </w:pPr>
            <w:r w:rsidRPr="00BE1458">
              <w:rPr>
                <w:bCs/>
                <w:sz w:val="20"/>
                <w:szCs w:val="20"/>
                <w:lang w:val="ru-RU"/>
              </w:rPr>
              <w:t>ОДОБРЕЊЕ ЗА УПОТРЕБУ</w:t>
            </w:r>
          </w:p>
        </w:tc>
      </w:tr>
      <w:tr w:rsidR="007F7EC3" w:rsidRPr="00BE1458" w:rsidTr="001A1A7B">
        <w:tc>
          <w:tcPr>
            <w:tcW w:w="747" w:type="dxa"/>
          </w:tcPr>
          <w:p w:rsidR="007F7EC3" w:rsidRPr="00BE1458" w:rsidRDefault="007F7EC3" w:rsidP="00815B3C">
            <w:pPr>
              <w:jc w:val="center"/>
              <w:rPr>
                <w:sz w:val="20"/>
                <w:szCs w:val="20"/>
                <w:lang w:val="ru-RU"/>
              </w:rPr>
            </w:pPr>
            <w:r w:rsidRPr="00BE1458">
              <w:rPr>
                <w:sz w:val="20"/>
                <w:szCs w:val="20"/>
                <w:lang w:val="ru-RU"/>
              </w:rPr>
              <w:t>1</w:t>
            </w:r>
          </w:p>
        </w:tc>
        <w:tc>
          <w:tcPr>
            <w:tcW w:w="3066" w:type="dxa"/>
          </w:tcPr>
          <w:p w:rsidR="007F7EC3" w:rsidRPr="00BE1458" w:rsidRDefault="007F7EC3" w:rsidP="00815B3C">
            <w:pPr>
              <w:jc w:val="center"/>
              <w:rPr>
                <w:sz w:val="20"/>
                <w:szCs w:val="20"/>
                <w:lang w:val="ru-RU"/>
              </w:rPr>
            </w:pPr>
            <w:r w:rsidRPr="00BE1458">
              <w:rPr>
                <w:sz w:val="20"/>
                <w:szCs w:val="20"/>
                <w:lang w:val="ru-RU"/>
              </w:rPr>
              <w:t>2</w:t>
            </w:r>
          </w:p>
        </w:tc>
        <w:tc>
          <w:tcPr>
            <w:tcW w:w="1432" w:type="dxa"/>
          </w:tcPr>
          <w:p w:rsidR="007F7EC3" w:rsidRPr="00BE1458" w:rsidRDefault="007F7EC3" w:rsidP="00815B3C">
            <w:pPr>
              <w:jc w:val="center"/>
              <w:rPr>
                <w:sz w:val="20"/>
                <w:szCs w:val="20"/>
                <w:lang w:val="ru-RU"/>
              </w:rPr>
            </w:pPr>
            <w:r w:rsidRPr="00BE1458">
              <w:rPr>
                <w:sz w:val="20"/>
                <w:szCs w:val="20"/>
                <w:lang w:val="ru-RU"/>
              </w:rPr>
              <w:t>3</w:t>
            </w:r>
          </w:p>
        </w:tc>
        <w:tc>
          <w:tcPr>
            <w:tcW w:w="1537" w:type="dxa"/>
          </w:tcPr>
          <w:p w:rsidR="007F7EC3" w:rsidRPr="00BE1458" w:rsidRDefault="007F7EC3" w:rsidP="00815B3C">
            <w:pPr>
              <w:jc w:val="center"/>
              <w:rPr>
                <w:sz w:val="20"/>
                <w:szCs w:val="20"/>
                <w:lang w:val="sr-Cyrl-RS"/>
              </w:rPr>
            </w:pPr>
            <w:r w:rsidRPr="00BE1458">
              <w:rPr>
                <w:sz w:val="20"/>
                <w:szCs w:val="20"/>
                <w:lang w:val="sr-Cyrl-RS"/>
              </w:rPr>
              <w:t>4</w:t>
            </w:r>
          </w:p>
        </w:tc>
        <w:tc>
          <w:tcPr>
            <w:tcW w:w="1582" w:type="dxa"/>
          </w:tcPr>
          <w:p w:rsidR="007F7EC3" w:rsidRPr="00BE1458" w:rsidRDefault="007F7EC3" w:rsidP="00815B3C">
            <w:pPr>
              <w:jc w:val="center"/>
              <w:rPr>
                <w:sz w:val="20"/>
                <w:szCs w:val="20"/>
                <w:lang w:val="ru-RU"/>
              </w:rPr>
            </w:pPr>
            <w:r w:rsidRPr="00BE1458">
              <w:rPr>
                <w:sz w:val="20"/>
                <w:szCs w:val="20"/>
                <w:lang w:val="ru-RU"/>
              </w:rPr>
              <w:t>5</w:t>
            </w:r>
          </w:p>
        </w:tc>
        <w:tc>
          <w:tcPr>
            <w:tcW w:w="1559" w:type="dxa"/>
          </w:tcPr>
          <w:p w:rsidR="007F7EC3" w:rsidRPr="00BE1458" w:rsidRDefault="007F7EC3" w:rsidP="00815B3C">
            <w:pPr>
              <w:jc w:val="center"/>
              <w:rPr>
                <w:sz w:val="20"/>
                <w:szCs w:val="20"/>
                <w:lang w:val="ru-RU"/>
              </w:rPr>
            </w:pPr>
            <w:r w:rsidRPr="00BE1458">
              <w:rPr>
                <w:sz w:val="20"/>
                <w:szCs w:val="20"/>
                <w:lang w:val="ru-RU"/>
              </w:rPr>
              <w:t>6</w:t>
            </w:r>
          </w:p>
        </w:tc>
        <w:tc>
          <w:tcPr>
            <w:tcW w:w="1418" w:type="dxa"/>
          </w:tcPr>
          <w:p w:rsidR="007F7EC3" w:rsidRPr="00BE1458" w:rsidRDefault="007F7EC3" w:rsidP="00815B3C">
            <w:pPr>
              <w:jc w:val="center"/>
              <w:rPr>
                <w:sz w:val="20"/>
                <w:szCs w:val="20"/>
                <w:lang w:val="sr-Latn-RS"/>
              </w:rPr>
            </w:pPr>
            <w:r w:rsidRPr="00BE1458">
              <w:rPr>
                <w:sz w:val="20"/>
                <w:szCs w:val="20"/>
                <w:lang w:val="ru-RU"/>
              </w:rPr>
              <w:t>7 (4x5)</w:t>
            </w:r>
          </w:p>
        </w:tc>
        <w:tc>
          <w:tcPr>
            <w:tcW w:w="1275" w:type="dxa"/>
          </w:tcPr>
          <w:p w:rsidR="007F7EC3" w:rsidRPr="00BE1458" w:rsidRDefault="007F7EC3" w:rsidP="00815B3C">
            <w:pPr>
              <w:jc w:val="center"/>
              <w:rPr>
                <w:sz w:val="20"/>
                <w:szCs w:val="20"/>
                <w:lang w:val="sr-Latn-RS"/>
              </w:rPr>
            </w:pPr>
            <w:r w:rsidRPr="00BE1458">
              <w:rPr>
                <w:sz w:val="20"/>
                <w:szCs w:val="20"/>
                <w:lang w:val="ru-RU"/>
              </w:rPr>
              <w:t>8</w:t>
            </w:r>
            <w:r w:rsidRPr="00BE1458">
              <w:rPr>
                <w:sz w:val="20"/>
                <w:szCs w:val="20"/>
                <w:lang w:val="sr-Latn-RS"/>
              </w:rPr>
              <w:t xml:space="preserve"> (4x6)</w:t>
            </w:r>
          </w:p>
        </w:tc>
        <w:tc>
          <w:tcPr>
            <w:tcW w:w="1504" w:type="dxa"/>
          </w:tcPr>
          <w:p w:rsidR="007F7EC3" w:rsidRPr="00BE1458" w:rsidRDefault="007F7EC3" w:rsidP="00815B3C">
            <w:pPr>
              <w:jc w:val="center"/>
              <w:rPr>
                <w:sz w:val="20"/>
                <w:szCs w:val="20"/>
                <w:lang w:val="ru-RU"/>
              </w:rPr>
            </w:pPr>
            <w:r w:rsidRPr="00BE1458">
              <w:rPr>
                <w:sz w:val="20"/>
                <w:szCs w:val="20"/>
                <w:lang w:val="ru-RU"/>
              </w:rPr>
              <w:t>9</w:t>
            </w:r>
          </w:p>
        </w:tc>
      </w:tr>
      <w:tr w:rsidR="00D96BD6" w:rsidRPr="00BE1458" w:rsidTr="001A1A7B">
        <w:tc>
          <w:tcPr>
            <w:tcW w:w="747" w:type="dxa"/>
          </w:tcPr>
          <w:p w:rsidR="00D96BD6" w:rsidRPr="00BE1458" w:rsidRDefault="007718BF" w:rsidP="007C47C0">
            <w:pPr>
              <w:jc w:val="center"/>
              <w:rPr>
                <w:b w:val="0"/>
                <w:bCs/>
                <w:sz w:val="20"/>
                <w:szCs w:val="20"/>
                <w:lang w:val="sr-Cyrl-RS"/>
              </w:rPr>
            </w:pPr>
            <w:r w:rsidRPr="00BE1458">
              <w:rPr>
                <w:b w:val="0"/>
                <w:bCs/>
                <w:sz w:val="20"/>
                <w:szCs w:val="20"/>
                <w:lang w:val="sr-Cyrl-RS"/>
              </w:rPr>
              <w:t>1</w:t>
            </w:r>
          </w:p>
        </w:tc>
        <w:tc>
          <w:tcPr>
            <w:tcW w:w="3066" w:type="dxa"/>
          </w:tcPr>
          <w:p w:rsidR="00D96BD6" w:rsidRPr="0030374C" w:rsidRDefault="0030374C" w:rsidP="007C47C0">
            <w:pPr>
              <w:jc w:val="center"/>
              <w:rPr>
                <w:b w:val="0"/>
                <w:sz w:val="20"/>
                <w:szCs w:val="20"/>
                <w:lang w:val="sr-Latn-RS"/>
              </w:rPr>
            </w:pPr>
            <w:r>
              <w:rPr>
                <w:b w:val="0"/>
                <w:sz w:val="20"/>
                <w:szCs w:val="20"/>
                <w:lang w:val="sr-Latn-RS"/>
              </w:rPr>
              <w:t>USNICI ZA BODYPLETIZMOGRAF/KARTONSKI ili ekvivalent (dimenzije-unutrašnji prečnik 26 mm,dužina 5 do 6 cm)</w:t>
            </w:r>
          </w:p>
        </w:tc>
        <w:tc>
          <w:tcPr>
            <w:tcW w:w="1432" w:type="dxa"/>
          </w:tcPr>
          <w:p w:rsidR="0030374C" w:rsidRDefault="0030374C" w:rsidP="007C47C0">
            <w:pPr>
              <w:jc w:val="center"/>
              <w:rPr>
                <w:b w:val="0"/>
                <w:sz w:val="20"/>
                <w:szCs w:val="20"/>
              </w:rPr>
            </w:pPr>
          </w:p>
          <w:p w:rsidR="0030374C" w:rsidRDefault="0030374C" w:rsidP="007C47C0">
            <w:pPr>
              <w:jc w:val="center"/>
              <w:rPr>
                <w:b w:val="0"/>
                <w:sz w:val="20"/>
                <w:szCs w:val="20"/>
              </w:rPr>
            </w:pPr>
          </w:p>
          <w:p w:rsidR="00D96BD6" w:rsidRPr="00BE1458" w:rsidRDefault="00D96BD6" w:rsidP="007C47C0">
            <w:pPr>
              <w:jc w:val="center"/>
              <w:rPr>
                <w:b w:val="0"/>
                <w:sz w:val="20"/>
                <w:szCs w:val="20"/>
                <w:lang w:val="sr-Cyrl-RS"/>
              </w:rPr>
            </w:pPr>
            <w:r w:rsidRPr="00BE1458">
              <w:rPr>
                <w:b w:val="0"/>
                <w:sz w:val="20"/>
                <w:szCs w:val="20"/>
              </w:rPr>
              <w:t>комад</w:t>
            </w:r>
          </w:p>
        </w:tc>
        <w:tc>
          <w:tcPr>
            <w:tcW w:w="1537" w:type="dxa"/>
          </w:tcPr>
          <w:p w:rsidR="00D96BD6" w:rsidRDefault="00D96BD6" w:rsidP="007C47C0">
            <w:pPr>
              <w:jc w:val="center"/>
              <w:rPr>
                <w:b w:val="0"/>
                <w:sz w:val="20"/>
                <w:szCs w:val="20"/>
              </w:rPr>
            </w:pPr>
          </w:p>
          <w:p w:rsidR="0030374C" w:rsidRDefault="0030374C" w:rsidP="007C47C0">
            <w:pPr>
              <w:jc w:val="center"/>
              <w:rPr>
                <w:b w:val="0"/>
                <w:sz w:val="20"/>
                <w:szCs w:val="20"/>
              </w:rPr>
            </w:pPr>
          </w:p>
          <w:p w:rsidR="0030374C" w:rsidRPr="0030374C" w:rsidRDefault="008C7EA8" w:rsidP="007C47C0">
            <w:pPr>
              <w:jc w:val="center"/>
              <w:rPr>
                <w:b w:val="0"/>
                <w:sz w:val="20"/>
                <w:szCs w:val="20"/>
                <w:lang w:val="sr-Latn-RS"/>
              </w:rPr>
            </w:pPr>
            <w:r>
              <w:rPr>
                <w:b w:val="0"/>
                <w:sz w:val="20"/>
                <w:szCs w:val="20"/>
                <w:lang w:val="sr-Latn-RS"/>
              </w:rPr>
              <w:t>6</w:t>
            </w:r>
            <w:r w:rsidR="0030374C">
              <w:rPr>
                <w:b w:val="0"/>
                <w:sz w:val="20"/>
                <w:szCs w:val="20"/>
                <w:lang w:val="sr-Latn-RS"/>
              </w:rPr>
              <w:t>00</w:t>
            </w:r>
          </w:p>
        </w:tc>
        <w:tc>
          <w:tcPr>
            <w:tcW w:w="1582" w:type="dxa"/>
          </w:tcPr>
          <w:p w:rsidR="00D96BD6" w:rsidRPr="00BE1458" w:rsidRDefault="00D96BD6" w:rsidP="007C47C0">
            <w:pPr>
              <w:jc w:val="center"/>
              <w:rPr>
                <w:b w:val="0"/>
                <w:sz w:val="20"/>
                <w:szCs w:val="20"/>
                <w:lang w:val="sr-Latn-RS"/>
              </w:rPr>
            </w:pPr>
          </w:p>
        </w:tc>
        <w:tc>
          <w:tcPr>
            <w:tcW w:w="1559" w:type="dxa"/>
          </w:tcPr>
          <w:p w:rsidR="00D96BD6" w:rsidRPr="00BE1458" w:rsidRDefault="00D96BD6" w:rsidP="007C47C0">
            <w:pPr>
              <w:jc w:val="center"/>
              <w:rPr>
                <w:b w:val="0"/>
                <w:sz w:val="20"/>
                <w:szCs w:val="20"/>
                <w:lang w:val="ru-RU"/>
              </w:rPr>
            </w:pPr>
          </w:p>
        </w:tc>
        <w:tc>
          <w:tcPr>
            <w:tcW w:w="1418" w:type="dxa"/>
          </w:tcPr>
          <w:p w:rsidR="00D96BD6" w:rsidRPr="00BE1458" w:rsidRDefault="00D96BD6" w:rsidP="007C47C0">
            <w:pPr>
              <w:jc w:val="center"/>
              <w:rPr>
                <w:b w:val="0"/>
                <w:sz w:val="20"/>
                <w:szCs w:val="20"/>
                <w:lang w:val="ru-RU"/>
              </w:rPr>
            </w:pPr>
          </w:p>
        </w:tc>
        <w:tc>
          <w:tcPr>
            <w:tcW w:w="1275" w:type="dxa"/>
          </w:tcPr>
          <w:p w:rsidR="00D96BD6" w:rsidRPr="00BE1458" w:rsidRDefault="00D96BD6" w:rsidP="007C47C0">
            <w:pPr>
              <w:jc w:val="center"/>
              <w:rPr>
                <w:b w:val="0"/>
                <w:sz w:val="20"/>
                <w:szCs w:val="20"/>
                <w:lang w:val="ru-RU"/>
              </w:rPr>
            </w:pPr>
          </w:p>
        </w:tc>
        <w:tc>
          <w:tcPr>
            <w:tcW w:w="1504" w:type="dxa"/>
          </w:tcPr>
          <w:p w:rsidR="00D96BD6" w:rsidRPr="00BE1458" w:rsidRDefault="00D96BD6" w:rsidP="007C47C0">
            <w:pPr>
              <w:jc w:val="center"/>
              <w:rPr>
                <w:b w:val="0"/>
                <w:sz w:val="20"/>
                <w:szCs w:val="20"/>
                <w:lang w:val="ru-RU"/>
              </w:rPr>
            </w:pPr>
          </w:p>
        </w:tc>
      </w:tr>
      <w:tr w:rsidR="007F7EC3" w:rsidRPr="00BE1458" w:rsidTr="001A1A7B">
        <w:tc>
          <w:tcPr>
            <w:tcW w:w="747" w:type="dxa"/>
          </w:tcPr>
          <w:p w:rsidR="007F7EC3" w:rsidRPr="00BE1458" w:rsidRDefault="007F7EC3" w:rsidP="007F7EC3">
            <w:pPr>
              <w:rPr>
                <w:sz w:val="20"/>
                <w:szCs w:val="20"/>
                <w:lang w:val="sr-Cyrl-RS"/>
              </w:rPr>
            </w:pPr>
          </w:p>
        </w:tc>
        <w:tc>
          <w:tcPr>
            <w:tcW w:w="3066" w:type="dxa"/>
          </w:tcPr>
          <w:p w:rsidR="007F7EC3" w:rsidRPr="00BE1458" w:rsidRDefault="007F7EC3" w:rsidP="007F7EC3">
            <w:pPr>
              <w:rPr>
                <w:sz w:val="20"/>
                <w:szCs w:val="20"/>
              </w:rPr>
            </w:pPr>
          </w:p>
        </w:tc>
        <w:tc>
          <w:tcPr>
            <w:tcW w:w="1432" w:type="dxa"/>
          </w:tcPr>
          <w:p w:rsidR="007F7EC3" w:rsidRPr="00BE1458" w:rsidRDefault="007F7EC3" w:rsidP="007F7EC3">
            <w:pPr>
              <w:rPr>
                <w:sz w:val="20"/>
                <w:szCs w:val="20"/>
              </w:rPr>
            </w:pPr>
          </w:p>
        </w:tc>
        <w:tc>
          <w:tcPr>
            <w:tcW w:w="1537" w:type="dxa"/>
          </w:tcPr>
          <w:p w:rsidR="007F7EC3" w:rsidRPr="00BE1458" w:rsidRDefault="007F7EC3" w:rsidP="007F7EC3">
            <w:pPr>
              <w:rPr>
                <w:bCs/>
                <w:sz w:val="20"/>
                <w:szCs w:val="20"/>
                <w:lang w:val="sr-Latn-CS"/>
              </w:rPr>
            </w:pPr>
          </w:p>
        </w:tc>
        <w:tc>
          <w:tcPr>
            <w:tcW w:w="1582" w:type="dxa"/>
          </w:tcPr>
          <w:p w:rsidR="007F7EC3" w:rsidRPr="00BE1458" w:rsidRDefault="007F7EC3" w:rsidP="007F7EC3">
            <w:pPr>
              <w:rPr>
                <w:sz w:val="20"/>
                <w:szCs w:val="20"/>
                <w:lang w:val="ru-RU"/>
              </w:rPr>
            </w:pPr>
          </w:p>
        </w:tc>
        <w:tc>
          <w:tcPr>
            <w:tcW w:w="1559" w:type="dxa"/>
          </w:tcPr>
          <w:p w:rsidR="007F7EC3" w:rsidRPr="00BE1458" w:rsidRDefault="007F7EC3" w:rsidP="007F7EC3">
            <w:pPr>
              <w:rPr>
                <w:sz w:val="20"/>
                <w:szCs w:val="20"/>
                <w:lang w:val="ru-RU"/>
              </w:rPr>
            </w:pPr>
            <w:r w:rsidRPr="00BE1458">
              <w:rPr>
                <w:sz w:val="20"/>
                <w:szCs w:val="20"/>
                <w:lang w:val="ru-RU"/>
              </w:rPr>
              <w:t>УКУПНО:</w:t>
            </w:r>
          </w:p>
        </w:tc>
        <w:tc>
          <w:tcPr>
            <w:tcW w:w="1418" w:type="dxa"/>
          </w:tcPr>
          <w:p w:rsidR="007F7EC3" w:rsidRPr="00BE1458" w:rsidRDefault="007F7EC3" w:rsidP="007F7EC3">
            <w:pPr>
              <w:rPr>
                <w:sz w:val="20"/>
                <w:szCs w:val="20"/>
                <w:lang w:val="ru-RU"/>
              </w:rPr>
            </w:pPr>
            <w:r w:rsidRPr="00BE1458">
              <w:rPr>
                <w:sz w:val="20"/>
                <w:szCs w:val="20"/>
                <w:lang w:val="ru-RU"/>
              </w:rPr>
              <w:t>_________</w:t>
            </w:r>
          </w:p>
        </w:tc>
        <w:tc>
          <w:tcPr>
            <w:tcW w:w="1275" w:type="dxa"/>
          </w:tcPr>
          <w:p w:rsidR="007F7EC3" w:rsidRPr="00BE1458" w:rsidRDefault="007F7EC3" w:rsidP="007F7EC3">
            <w:pPr>
              <w:rPr>
                <w:sz w:val="20"/>
                <w:szCs w:val="20"/>
                <w:lang w:val="ru-RU"/>
              </w:rPr>
            </w:pPr>
            <w:r w:rsidRPr="00BE1458">
              <w:rPr>
                <w:sz w:val="20"/>
                <w:szCs w:val="20"/>
                <w:lang w:val="ru-RU"/>
              </w:rPr>
              <w:t>________</w:t>
            </w:r>
          </w:p>
        </w:tc>
        <w:tc>
          <w:tcPr>
            <w:tcW w:w="1504" w:type="dxa"/>
          </w:tcPr>
          <w:p w:rsidR="007F7EC3" w:rsidRPr="00BE1458" w:rsidRDefault="007F7EC3" w:rsidP="007F7EC3">
            <w:pPr>
              <w:rPr>
                <w:sz w:val="20"/>
                <w:szCs w:val="20"/>
                <w:lang w:val="ru-RU"/>
              </w:rPr>
            </w:pPr>
          </w:p>
        </w:tc>
      </w:tr>
    </w:tbl>
    <w:p w:rsidR="00F15E7E" w:rsidRPr="00BE1458" w:rsidRDefault="00F15E7E" w:rsidP="0088596F">
      <w:pPr>
        <w:rPr>
          <w:sz w:val="20"/>
          <w:szCs w:val="20"/>
        </w:rPr>
      </w:pPr>
    </w:p>
    <w:p w:rsidR="00607DEF" w:rsidRPr="00BE1458" w:rsidRDefault="00607DEF" w:rsidP="00F15E7E">
      <w:pPr>
        <w:rPr>
          <w:sz w:val="20"/>
          <w:szCs w:val="20"/>
          <w:lang w:val="sr-Cyrl-RS"/>
        </w:rPr>
      </w:pPr>
    </w:p>
    <w:p w:rsidR="00F15E7E" w:rsidRPr="00BE1458" w:rsidRDefault="00F15E7E" w:rsidP="00F15E7E">
      <w:pPr>
        <w:tabs>
          <w:tab w:val="left" w:pos="10905"/>
        </w:tabs>
        <w:rPr>
          <w:sz w:val="20"/>
          <w:szCs w:val="20"/>
          <w:lang w:val="sr-Cyrl-RS"/>
        </w:rPr>
      </w:pPr>
      <w:r w:rsidRPr="00BE1458">
        <w:rPr>
          <w:sz w:val="20"/>
          <w:szCs w:val="20"/>
        </w:rPr>
        <w:tab/>
      </w:r>
      <w:r w:rsidRPr="00BE1458">
        <w:rPr>
          <w:sz w:val="20"/>
          <w:szCs w:val="20"/>
          <w:lang w:val="sr-Cyrl-RS"/>
        </w:rPr>
        <w:t>ПОНУЂАЧ</w:t>
      </w:r>
    </w:p>
    <w:p w:rsidR="00F15E7E" w:rsidRPr="00BE1458" w:rsidRDefault="00F15E7E" w:rsidP="00F15E7E">
      <w:pPr>
        <w:tabs>
          <w:tab w:val="left" w:pos="9578"/>
        </w:tabs>
        <w:rPr>
          <w:sz w:val="20"/>
          <w:szCs w:val="20"/>
        </w:rPr>
      </w:pPr>
      <w:r w:rsidRPr="00BE1458">
        <w:rPr>
          <w:sz w:val="20"/>
          <w:szCs w:val="20"/>
        </w:rPr>
        <w:tab/>
      </w:r>
      <w:r w:rsidRPr="00BE1458">
        <w:rPr>
          <w:sz w:val="20"/>
          <w:szCs w:val="20"/>
          <w:lang w:val="sr-Cyrl-RS"/>
        </w:rPr>
        <w:t xml:space="preserve">                                                                                                                                                                                                                                                                     </w:t>
      </w:r>
    </w:p>
    <w:p w:rsidR="00F15E7E" w:rsidRPr="00BE1458" w:rsidRDefault="00F15E7E" w:rsidP="00F15E7E">
      <w:pPr>
        <w:tabs>
          <w:tab w:val="left" w:pos="9578"/>
        </w:tabs>
        <w:rPr>
          <w:sz w:val="20"/>
          <w:szCs w:val="20"/>
        </w:rPr>
      </w:pPr>
      <w:r w:rsidRPr="00BE1458">
        <w:rPr>
          <w:sz w:val="20"/>
          <w:szCs w:val="20"/>
        </w:rPr>
        <w:t xml:space="preserve">                                                                                          </w:t>
      </w:r>
      <w:r w:rsidRPr="00BE1458">
        <w:rPr>
          <w:sz w:val="20"/>
          <w:szCs w:val="20"/>
          <w:lang w:val="sr-Cyrl-RS"/>
        </w:rPr>
        <w:t xml:space="preserve">              </w:t>
      </w:r>
      <w:r w:rsidRPr="00BE1458">
        <w:rPr>
          <w:sz w:val="20"/>
          <w:szCs w:val="20"/>
        </w:rPr>
        <w:t xml:space="preserve">   М.П.                                                   </w:t>
      </w:r>
      <w:r w:rsidRPr="00BE1458">
        <w:rPr>
          <w:sz w:val="20"/>
          <w:szCs w:val="20"/>
          <w:lang w:val="sr-Cyrl-RS"/>
        </w:rPr>
        <w:t xml:space="preserve">  </w:t>
      </w:r>
      <w:r w:rsidRPr="00BE1458">
        <w:rPr>
          <w:sz w:val="20"/>
          <w:szCs w:val="20"/>
        </w:rPr>
        <w:t xml:space="preserve"> </w:t>
      </w:r>
      <w:r w:rsidRPr="00BE1458">
        <w:rPr>
          <w:sz w:val="20"/>
          <w:szCs w:val="20"/>
          <w:lang w:val="sr-Cyrl-RS"/>
        </w:rPr>
        <w:t xml:space="preserve">  </w:t>
      </w:r>
      <w:r w:rsidR="00C62B22" w:rsidRPr="00BE1458">
        <w:rPr>
          <w:sz w:val="20"/>
          <w:szCs w:val="20"/>
          <w:lang w:val="sr-Cyrl-RS"/>
        </w:rPr>
        <w:t xml:space="preserve">              </w:t>
      </w:r>
      <w:r w:rsidRPr="00BE1458">
        <w:rPr>
          <w:sz w:val="20"/>
          <w:szCs w:val="20"/>
          <w:lang w:val="sr-Cyrl-RS"/>
        </w:rPr>
        <w:t xml:space="preserve"> </w:t>
      </w:r>
      <w:r w:rsidRPr="00BE1458">
        <w:rPr>
          <w:sz w:val="20"/>
          <w:szCs w:val="20"/>
        </w:rPr>
        <w:t xml:space="preserve"> </w:t>
      </w:r>
      <w:r w:rsidR="003D7093">
        <w:rPr>
          <w:sz w:val="20"/>
          <w:szCs w:val="20"/>
          <w:lang w:val="sr-Cyrl-RS"/>
        </w:rPr>
        <w:t xml:space="preserve">                      </w:t>
      </w:r>
      <w:r w:rsidRPr="00BE1458">
        <w:rPr>
          <w:sz w:val="20"/>
          <w:szCs w:val="20"/>
        </w:rPr>
        <w:t>__________________</w:t>
      </w:r>
    </w:p>
    <w:p w:rsidR="003D6A99" w:rsidRPr="0030374C" w:rsidRDefault="00F15E7E" w:rsidP="0030374C">
      <w:pPr>
        <w:tabs>
          <w:tab w:val="left" w:pos="9578"/>
        </w:tabs>
        <w:rPr>
          <w:bCs/>
          <w:sz w:val="20"/>
          <w:szCs w:val="20"/>
          <w:lang w:val="ru-RU"/>
        </w:rPr>
      </w:pPr>
      <w:r w:rsidRPr="00BE1458">
        <w:rPr>
          <w:bCs/>
          <w:sz w:val="20"/>
          <w:szCs w:val="20"/>
          <w:lang w:val="ru-RU"/>
        </w:rPr>
        <w:t xml:space="preserve">                                                                                                                                                                </w:t>
      </w:r>
      <w:r w:rsidR="00B126F1" w:rsidRPr="00BE1458">
        <w:rPr>
          <w:bCs/>
          <w:sz w:val="20"/>
          <w:szCs w:val="20"/>
          <w:lang w:val="ru-RU"/>
        </w:rPr>
        <w:t xml:space="preserve">  </w:t>
      </w:r>
      <w:r w:rsidRPr="00BE1458">
        <w:rPr>
          <w:bCs/>
          <w:sz w:val="20"/>
          <w:szCs w:val="20"/>
          <w:lang w:val="ru-RU"/>
        </w:rPr>
        <w:t xml:space="preserve">  </w:t>
      </w:r>
      <w:r w:rsidR="00C62B22" w:rsidRPr="00BE1458">
        <w:rPr>
          <w:bCs/>
          <w:sz w:val="20"/>
          <w:szCs w:val="20"/>
          <w:lang w:val="ru-RU"/>
        </w:rPr>
        <w:t xml:space="preserve">             </w:t>
      </w:r>
      <w:r w:rsidRPr="00BE1458">
        <w:rPr>
          <w:bCs/>
          <w:sz w:val="20"/>
          <w:szCs w:val="20"/>
          <w:lang w:val="ru-RU"/>
        </w:rPr>
        <w:t xml:space="preserve">   </w:t>
      </w:r>
      <w:r w:rsidR="003D7093">
        <w:rPr>
          <w:bCs/>
          <w:sz w:val="20"/>
          <w:szCs w:val="20"/>
          <w:lang w:val="ru-RU"/>
        </w:rPr>
        <w:t xml:space="preserve">                      </w:t>
      </w:r>
      <w:r w:rsidRPr="00BE1458">
        <w:rPr>
          <w:bCs/>
          <w:sz w:val="20"/>
          <w:szCs w:val="20"/>
          <w:lang w:val="ru-RU"/>
        </w:rPr>
        <w:t xml:space="preserve">  (потпис овлашћеног лица)</w:t>
      </w:r>
    </w:p>
    <w:p w:rsidR="001753ED" w:rsidRDefault="001753ED" w:rsidP="00607DEF">
      <w:pPr>
        <w:jc w:val="center"/>
        <w:rPr>
          <w:bCs/>
          <w:iCs/>
          <w:sz w:val="20"/>
          <w:szCs w:val="20"/>
        </w:rPr>
      </w:pPr>
    </w:p>
    <w:p w:rsidR="00607DEF" w:rsidRPr="00BE1458" w:rsidRDefault="006379FA" w:rsidP="00607DEF">
      <w:pPr>
        <w:jc w:val="center"/>
        <w:rPr>
          <w:bCs/>
          <w:iCs/>
          <w:sz w:val="20"/>
          <w:szCs w:val="20"/>
          <w:lang w:val="sr-Cyrl-RS"/>
        </w:rPr>
      </w:pPr>
      <w:r w:rsidRPr="00BE1458">
        <w:rPr>
          <w:bCs/>
          <w:iCs/>
          <w:sz w:val="20"/>
          <w:szCs w:val="20"/>
        </w:rPr>
        <w:t>П</w:t>
      </w:r>
      <w:r w:rsidRPr="00BE1458">
        <w:rPr>
          <w:bCs/>
          <w:iCs/>
          <w:sz w:val="20"/>
          <w:szCs w:val="20"/>
          <w:lang w:val="sr-Cyrl-RS"/>
        </w:rPr>
        <w:t>АРТИЈА</w:t>
      </w:r>
      <w:r w:rsidRPr="00BE1458">
        <w:rPr>
          <w:bCs/>
          <w:iCs/>
          <w:sz w:val="20"/>
          <w:szCs w:val="20"/>
        </w:rPr>
        <w:t xml:space="preserve"> </w:t>
      </w:r>
      <w:r w:rsidRPr="00BE1458">
        <w:rPr>
          <w:bCs/>
          <w:iCs/>
          <w:sz w:val="20"/>
          <w:szCs w:val="20"/>
          <w:lang w:val="sr-Latn-RS"/>
        </w:rPr>
        <w:t>1</w:t>
      </w:r>
      <w:r w:rsidR="003D6A99" w:rsidRPr="00BE1458">
        <w:rPr>
          <w:bCs/>
          <w:iCs/>
          <w:sz w:val="20"/>
          <w:szCs w:val="20"/>
          <w:lang w:val="sr-Cyrl-RS"/>
        </w:rPr>
        <w:t>7</w:t>
      </w:r>
    </w:p>
    <w:p w:rsidR="006379FA" w:rsidRPr="00BE1458" w:rsidRDefault="006C05A3" w:rsidP="00607DEF">
      <w:pPr>
        <w:jc w:val="center"/>
        <w:rPr>
          <w:bCs/>
          <w:iCs/>
          <w:sz w:val="20"/>
          <w:szCs w:val="20"/>
          <w:lang w:val="sr-Cyrl-RS"/>
        </w:rPr>
      </w:pPr>
      <w:r>
        <w:rPr>
          <w:bCs/>
          <w:iCs/>
          <w:sz w:val="20"/>
          <w:szCs w:val="20"/>
          <w:lang w:val="sr-Cyrl-RS"/>
        </w:rPr>
        <w:t>ТРАКЕ ЗА АПАРАТ ЗА МЕРЕЊЕ ГЛИКЕМИЈЕ</w:t>
      </w:r>
    </w:p>
    <w:p w:rsidR="00607DEF" w:rsidRPr="00BE1458" w:rsidRDefault="00607DEF" w:rsidP="00607DEF">
      <w:pPr>
        <w:jc w:val="center"/>
        <w:rPr>
          <w:bCs/>
          <w:iCs/>
          <w:sz w:val="20"/>
          <w:szCs w:val="20"/>
          <w:lang w:val="sr-Cyrl-RS"/>
        </w:rPr>
      </w:pPr>
    </w:p>
    <w:p w:rsidR="00607DEF" w:rsidRPr="00BE1458" w:rsidRDefault="00607DEF" w:rsidP="00607DEF">
      <w:pPr>
        <w:jc w:val="center"/>
        <w:rPr>
          <w:bCs/>
          <w:iCs/>
          <w:sz w:val="20"/>
          <w:szCs w:val="20"/>
          <w:lang w:val="sr-Cyrl-RS"/>
        </w:rPr>
      </w:pPr>
    </w:p>
    <w:p w:rsidR="006379FA" w:rsidRPr="00BE1458" w:rsidRDefault="006379FA" w:rsidP="006379FA">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3066"/>
        <w:gridCol w:w="1432"/>
        <w:gridCol w:w="1537"/>
        <w:gridCol w:w="1582"/>
        <w:gridCol w:w="1559"/>
        <w:gridCol w:w="1418"/>
        <w:gridCol w:w="1275"/>
        <w:gridCol w:w="1504"/>
      </w:tblGrid>
      <w:tr w:rsidR="006379FA" w:rsidRPr="00BE1458" w:rsidTr="001A1A7B">
        <w:tc>
          <w:tcPr>
            <w:tcW w:w="747" w:type="dxa"/>
          </w:tcPr>
          <w:p w:rsidR="006379FA" w:rsidRPr="00BE1458" w:rsidRDefault="006379FA" w:rsidP="00147F3D">
            <w:pPr>
              <w:jc w:val="center"/>
              <w:rPr>
                <w:bCs/>
                <w:sz w:val="20"/>
                <w:szCs w:val="20"/>
                <w:lang w:val="sr-Cyrl-RS"/>
              </w:rPr>
            </w:pPr>
            <w:r w:rsidRPr="00BE1458">
              <w:rPr>
                <w:bCs/>
                <w:sz w:val="20"/>
                <w:szCs w:val="20"/>
                <w:lang w:val="sr-Cyrl-RS"/>
              </w:rPr>
              <w:t>РЕД.</w:t>
            </w:r>
          </w:p>
          <w:p w:rsidR="006379FA" w:rsidRPr="00BE1458" w:rsidRDefault="006379FA" w:rsidP="00147F3D">
            <w:pPr>
              <w:jc w:val="center"/>
              <w:rPr>
                <w:sz w:val="20"/>
                <w:szCs w:val="20"/>
                <w:lang w:val="sr-Cyrl-RS"/>
              </w:rPr>
            </w:pPr>
            <w:r w:rsidRPr="00BE1458">
              <w:rPr>
                <w:bCs/>
                <w:sz w:val="20"/>
                <w:szCs w:val="20"/>
                <w:lang w:val="sr-Cyrl-RS"/>
              </w:rPr>
              <w:t>БР.</w:t>
            </w:r>
          </w:p>
        </w:tc>
        <w:tc>
          <w:tcPr>
            <w:tcW w:w="3066" w:type="dxa"/>
          </w:tcPr>
          <w:p w:rsidR="006379FA" w:rsidRPr="00BE1458" w:rsidRDefault="006379FA"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6379FA" w:rsidRPr="00BE1458" w:rsidRDefault="006379FA" w:rsidP="00147F3D">
            <w:pPr>
              <w:jc w:val="center"/>
              <w:rPr>
                <w:sz w:val="20"/>
                <w:szCs w:val="20"/>
                <w:lang w:val="sr-Cyrl-RS"/>
              </w:rPr>
            </w:pPr>
            <w:r w:rsidRPr="00BE1458">
              <w:rPr>
                <w:bCs/>
                <w:sz w:val="20"/>
                <w:szCs w:val="20"/>
                <w:lang w:val="sr-Cyrl-RS"/>
              </w:rPr>
              <w:t>ЈЕДИНИЦА МЕРЕ</w:t>
            </w:r>
          </w:p>
        </w:tc>
        <w:tc>
          <w:tcPr>
            <w:tcW w:w="1537" w:type="dxa"/>
          </w:tcPr>
          <w:p w:rsidR="006379FA" w:rsidRPr="00BE1458" w:rsidRDefault="006379FA" w:rsidP="00147F3D">
            <w:pPr>
              <w:jc w:val="center"/>
              <w:rPr>
                <w:sz w:val="20"/>
                <w:szCs w:val="20"/>
                <w:lang w:val="sr-Cyrl-RS"/>
              </w:rPr>
            </w:pPr>
            <w:r w:rsidRPr="00BE1458">
              <w:rPr>
                <w:bCs/>
                <w:sz w:val="20"/>
                <w:szCs w:val="20"/>
                <w:lang w:val="sr-Cyrl-RS"/>
              </w:rPr>
              <w:t>КОЛИЧИНА</w:t>
            </w:r>
          </w:p>
        </w:tc>
        <w:tc>
          <w:tcPr>
            <w:tcW w:w="1582" w:type="dxa"/>
          </w:tcPr>
          <w:p w:rsidR="006379FA" w:rsidRPr="00BE1458" w:rsidRDefault="006379FA" w:rsidP="00147F3D">
            <w:pPr>
              <w:jc w:val="center"/>
              <w:rPr>
                <w:sz w:val="20"/>
                <w:szCs w:val="20"/>
                <w:lang w:val="ru-RU"/>
              </w:rPr>
            </w:pPr>
            <w:r w:rsidRPr="00BE1458">
              <w:rPr>
                <w:bCs/>
                <w:sz w:val="20"/>
                <w:szCs w:val="20"/>
                <w:lang w:val="ru-RU"/>
              </w:rPr>
              <w:t>ЈЕДИНИЧНА ЦЕНА БЕЗ ПДВ-а</w:t>
            </w:r>
          </w:p>
        </w:tc>
        <w:tc>
          <w:tcPr>
            <w:tcW w:w="1559" w:type="dxa"/>
          </w:tcPr>
          <w:p w:rsidR="006379FA" w:rsidRPr="00BE1458" w:rsidRDefault="006379FA" w:rsidP="00147F3D">
            <w:pPr>
              <w:jc w:val="center"/>
              <w:rPr>
                <w:sz w:val="20"/>
                <w:szCs w:val="20"/>
                <w:lang w:val="ru-RU"/>
              </w:rPr>
            </w:pPr>
            <w:r w:rsidRPr="00BE1458">
              <w:rPr>
                <w:bCs/>
                <w:sz w:val="20"/>
                <w:szCs w:val="20"/>
                <w:lang w:val="ru-RU"/>
              </w:rPr>
              <w:t>ЈЕДИНИЧНА ЦЕНА СА ПДВ-ом</w:t>
            </w:r>
          </w:p>
        </w:tc>
        <w:tc>
          <w:tcPr>
            <w:tcW w:w="1418" w:type="dxa"/>
          </w:tcPr>
          <w:p w:rsidR="006379FA" w:rsidRPr="00BE1458" w:rsidRDefault="006379FA" w:rsidP="00147F3D">
            <w:pPr>
              <w:jc w:val="center"/>
              <w:rPr>
                <w:bCs/>
                <w:sz w:val="20"/>
                <w:szCs w:val="20"/>
                <w:lang w:val="sr-Cyrl-RS"/>
              </w:rPr>
            </w:pPr>
            <w:r w:rsidRPr="00BE1458">
              <w:rPr>
                <w:bCs/>
                <w:sz w:val="20"/>
                <w:szCs w:val="20"/>
                <w:lang w:val="sr-Cyrl-RS"/>
              </w:rPr>
              <w:t>УКУПНА ЦЕНА БЕЗ ПДВ-а</w:t>
            </w:r>
          </w:p>
        </w:tc>
        <w:tc>
          <w:tcPr>
            <w:tcW w:w="1275" w:type="dxa"/>
          </w:tcPr>
          <w:p w:rsidR="006379FA" w:rsidRPr="00BE1458" w:rsidRDefault="006379FA" w:rsidP="00147F3D">
            <w:pPr>
              <w:jc w:val="center"/>
              <w:rPr>
                <w:sz w:val="20"/>
                <w:szCs w:val="20"/>
                <w:lang w:val="sr-Cyrl-RS"/>
              </w:rPr>
            </w:pPr>
            <w:r w:rsidRPr="00BE1458">
              <w:rPr>
                <w:bCs/>
                <w:sz w:val="20"/>
                <w:szCs w:val="20"/>
                <w:lang w:val="sr-Cyrl-RS"/>
              </w:rPr>
              <w:t>УКУПНА ЦЕНА СА ПДВ-ом</w:t>
            </w:r>
          </w:p>
        </w:tc>
        <w:tc>
          <w:tcPr>
            <w:tcW w:w="1504" w:type="dxa"/>
          </w:tcPr>
          <w:p w:rsidR="006379FA" w:rsidRPr="00BE1458" w:rsidRDefault="006379FA" w:rsidP="00147F3D">
            <w:pPr>
              <w:jc w:val="center"/>
              <w:rPr>
                <w:sz w:val="20"/>
                <w:szCs w:val="20"/>
                <w:lang w:val="ru-RU"/>
              </w:rPr>
            </w:pPr>
            <w:r w:rsidRPr="00BE1458">
              <w:rPr>
                <w:bCs/>
                <w:sz w:val="20"/>
                <w:szCs w:val="20"/>
                <w:lang w:val="ru-RU"/>
              </w:rPr>
              <w:t>ОДОБРЕЊЕ ЗА УПОТРЕБУ</w:t>
            </w:r>
          </w:p>
        </w:tc>
      </w:tr>
      <w:tr w:rsidR="006379FA" w:rsidRPr="00BE1458" w:rsidTr="001A1A7B">
        <w:tc>
          <w:tcPr>
            <w:tcW w:w="747" w:type="dxa"/>
          </w:tcPr>
          <w:p w:rsidR="006379FA" w:rsidRPr="00BE1458" w:rsidRDefault="006379FA" w:rsidP="00815B3C">
            <w:pPr>
              <w:jc w:val="center"/>
              <w:rPr>
                <w:sz w:val="20"/>
                <w:szCs w:val="20"/>
                <w:lang w:val="ru-RU"/>
              </w:rPr>
            </w:pPr>
            <w:r w:rsidRPr="00BE1458">
              <w:rPr>
                <w:sz w:val="20"/>
                <w:szCs w:val="20"/>
                <w:lang w:val="ru-RU"/>
              </w:rPr>
              <w:t>1</w:t>
            </w:r>
          </w:p>
        </w:tc>
        <w:tc>
          <w:tcPr>
            <w:tcW w:w="3066" w:type="dxa"/>
          </w:tcPr>
          <w:p w:rsidR="006379FA" w:rsidRPr="00BE1458" w:rsidRDefault="006379FA" w:rsidP="00815B3C">
            <w:pPr>
              <w:jc w:val="center"/>
              <w:rPr>
                <w:sz w:val="20"/>
                <w:szCs w:val="20"/>
                <w:lang w:val="ru-RU"/>
              </w:rPr>
            </w:pPr>
            <w:r w:rsidRPr="00BE1458">
              <w:rPr>
                <w:sz w:val="20"/>
                <w:szCs w:val="20"/>
                <w:lang w:val="ru-RU"/>
              </w:rPr>
              <w:t>2</w:t>
            </w:r>
          </w:p>
        </w:tc>
        <w:tc>
          <w:tcPr>
            <w:tcW w:w="1432" w:type="dxa"/>
          </w:tcPr>
          <w:p w:rsidR="006379FA" w:rsidRPr="00BE1458" w:rsidRDefault="006379FA" w:rsidP="00815B3C">
            <w:pPr>
              <w:jc w:val="center"/>
              <w:rPr>
                <w:sz w:val="20"/>
                <w:szCs w:val="20"/>
                <w:lang w:val="ru-RU"/>
              </w:rPr>
            </w:pPr>
            <w:r w:rsidRPr="00BE1458">
              <w:rPr>
                <w:sz w:val="20"/>
                <w:szCs w:val="20"/>
                <w:lang w:val="ru-RU"/>
              </w:rPr>
              <w:t>3</w:t>
            </w:r>
          </w:p>
        </w:tc>
        <w:tc>
          <w:tcPr>
            <w:tcW w:w="1537" w:type="dxa"/>
          </w:tcPr>
          <w:p w:rsidR="006379FA" w:rsidRPr="00BE1458" w:rsidRDefault="006379FA" w:rsidP="00815B3C">
            <w:pPr>
              <w:jc w:val="center"/>
              <w:rPr>
                <w:sz w:val="20"/>
                <w:szCs w:val="20"/>
                <w:lang w:val="sr-Cyrl-RS"/>
              </w:rPr>
            </w:pPr>
            <w:r w:rsidRPr="00BE1458">
              <w:rPr>
                <w:sz w:val="20"/>
                <w:szCs w:val="20"/>
                <w:lang w:val="sr-Cyrl-RS"/>
              </w:rPr>
              <w:t>4</w:t>
            </w:r>
          </w:p>
        </w:tc>
        <w:tc>
          <w:tcPr>
            <w:tcW w:w="1582" w:type="dxa"/>
          </w:tcPr>
          <w:p w:rsidR="006379FA" w:rsidRPr="00BE1458" w:rsidRDefault="006379FA" w:rsidP="00815B3C">
            <w:pPr>
              <w:jc w:val="center"/>
              <w:rPr>
                <w:sz w:val="20"/>
                <w:szCs w:val="20"/>
                <w:lang w:val="ru-RU"/>
              </w:rPr>
            </w:pPr>
            <w:r w:rsidRPr="00BE1458">
              <w:rPr>
                <w:sz w:val="20"/>
                <w:szCs w:val="20"/>
                <w:lang w:val="ru-RU"/>
              </w:rPr>
              <w:t>5</w:t>
            </w:r>
          </w:p>
        </w:tc>
        <w:tc>
          <w:tcPr>
            <w:tcW w:w="1559" w:type="dxa"/>
          </w:tcPr>
          <w:p w:rsidR="006379FA" w:rsidRPr="00BE1458" w:rsidRDefault="006379FA" w:rsidP="00815B3C">
            <w:pPr>
              <w:jc w:val="center"/>
              <w:rPr>
                <w:sz w:val="20"/>
                <w:szCs w:val="20"/>
                <w:lang w:val="ru-RU"/>
              </w:rPr>
            </w:pPr>
            <w:r w:rsidRPr="00BE1458">
              <w:rPr>
                <w:sz w:val="20"/>
                <w:szCs w:val="20"/>
                <w:lang w:val="ru-RU"/>
              </w:rPr>
              <w:t>6</w:t>
            </w:r>
          </w:p>
        </w:tc>
        <w:tc>
          <w:tcPr>
            <w:tcW w:w="1418" w:type="dxa"/>
          </w:tcPr>
          <w:p w:rsidR="006379FA" w:rsidRPr="00BE1458" w:rsidRDefault="006379FA" w:rsidP="00815B3C">
            <w:pPr>
              <w:jc w:val="center"/>
              <w:rPr>
                <w:sz w:val="20"/>
                <w:szCs w:val="20"/>
                <w:lang w:val="sr-Latn-RS"/>
              </w:rPr>
            </w:pPr>
            <w:r w:rsidRPr="00BE1458">
              <w:rPr>
                <w:sz w:val="20"/>
                <w:szCs w:val="20"/>
                <w:lang w:val="ru-RU"/>
              </w:rPr>
              <w:t>7 (4x5)</w:t>
            </w:r>
          </w:p>
        </w:tc>
        <w:tc>
          <w:tcPr>
            <w:tcW w:w="1275" w:type="dxa"/>
          </w:tcPr>
          <w:p w:rsidR="006379FA" w:rsidRPr="00BE1458" w:rsidRDefault="006379FA" w:rsidP="00815B3C">
            <w:pPr>
              <w:jc w:val="center"/>
              <w:rPr>
                <w:sz w:val="20"/>
                <w:szCs w:val="20"/>
                <w:lang w:val="sr-Latn-RS"/>
              </w:rPr>
            </w:pPr>
            <w:r w:rsidRPr="00BE1458">
              <w:rPr>
                <w:sz w:val="20"/>
                <w:szCs w:val="20"/>
                <w:lang w:val="ru-RU"/>
              </w:rPr>
              <w:t>8</w:t>
            </w:r>
            <w:r w:rsidRPr="00BE1458">
              <w:rPr>
                <w:sz w:val="20"/>
                <w:szCs w:val="20"/>
                <w:lang w:val="sr-Latn-RS"/>
              </w:rPr>
              <w:t xml:space="preserve"> (4x6)</w:t>
            </w:r>
          </w:p>
        </w:tc>
        <w:tc>
          <w:tcPr>
            <w:tcW w:w="1504" w:type="dxa"/>
          </w:tcPr>
          <w:p w:rsidR="006379FA" w:rsidRPr="00BE1458" w:rsidRDefault="006379FA" w:rsidP="00815B3C">
            <w:pPr>
              <w:jc w:val="center"/>
              <w:rPr>
                <w:sz w:val="20"/>
                <w:szCs w:val="20"/>
                <w:lang w:val="ru-RU"/>
              </w:rPr>
            </w:pPr>
            <w:r w:rsidRPr="00BE1458">
              <w:rPr>
                <w:sz w:val="20"/>
                <w:szCs w:val="20"/>
                <w:lang w:val="ru-RU"/>
              </w:rPr>
              <w:t>9</w:t>
            </w:r>
          </w:p>
        </w:tc>
      </w:tr>
      <w:tr w:rsidR="003D6A99" w:rsidRPr="00BE1458" w:rsidTr="001A1A7B">
        <w:tc>
          <w:tcPr>
            <w:tcW w:w="747" w:type="dxa"/>
          </w:tcPr>
          <w:p w:rsidR="003D6A99" w:rsidRPr="00BE1458" w:rsidRDefault="003D6A99" w:rsidP="001B1FE7">
            <w:pPr>
              <w:jc w:val="center"/>
              <w:rPr>
                <w:b w:val="0"/>
                <w:bCs/>
                <w:sz w:val="20"/>
                <w:szCs w:val="20"/>
                <w:lang w:val="sr-Cyrl-RS"/>
              </w:rPr>
            </w:pPr>
            <w:r w:rsidRPr="00BE1458">
              <w:rPr>
                <w:b w:val="0"/>
                <w:bCs/>
                <w:sz w:val="20"/>
                <w:szCs w:val="20"/>
                <w:lang w:val="sr-Cyrl-RS"/>
              </w:rPr>
              <w:t>1</w:t>
            </w:r>
          </w:p>
        </w:tc>
        <w:tc>
          <w:tcPr>
            <w:tcW w:w="3066" w:type="dxa"/>
          </w:tcPr>
          <w:p w:rsidR="003D6A99" w:rsidRPr="00C92A1A" w:rsidRDefault="00C92A1A" w:rsidP="0095765C">
            <w:pPr>
              <w:jc w:val="center"/>
              <w:rPr>
                <w:b w:val="0"/>
                <w:bCs/>
                <w:iCs/>
                <w:sz w:val="20"/>
                <w:szCs w:val="20"/>
                <w:lang w:val="sr-Latn-RS"/>
              </w:rPr>
            </w:pPr>
            <w:r>
              <w:rPr>
                <w:b w:val="0"/>
                <w:bCs/>
                <w:iCs/>
                <w:sz w:val="20"/>
                <w:szCs w:val="20"/>
                <w:lang w:val="sr-Latn-RS"/>
              </w:rPr>
              <w:t>ACCU-CHEK TR AKTIV</w:t>
            </w:r>
          </w:p>
        </w:tc>
        <w:tc>
          <w:tcPr>
            <w:tcW w:w="1432" w:type="dxa"/>
          </w:tcPr>
          <w:p w:rsidR="003D6A99" w:rsidRPr="00BE1458" w:rsidRDefault="003D6A99" w:rsidP="0095765C">
            <w:pPr>
              <w:jc w:val="center"/>
              <w:rPr>
                <w:b w:val="0"/>
                <w:bCs/>
                <w:iCs/>
                <w:sz w:val="20"/>
                <w:szCs w:val="20"/>
                <w:lang w:val="sr-Cyrl-RS"/>
              </w:rPr>
            </w:pPr>
            <w:r w:rsidRPr="00BE1458">
              <w:rPr>
                <w:b w:val="0"/>
                <w:bCs/>
                <w:iCs/>
                <w:sz w:val="20"/>
                <w:szCs w:val="20"/>
                <w:lang w:val="sr-Cyrl-RS"/>
              </w:rPr>
              <w:t>комад</w:t>
            </w:r>
          </w:p>
        </w:tc>
        <w:tc>
          <w:tcPr>
            <w:tcW w:w="1537" w:type="dxa"/>
          </w:tcPr>
          <w:p w:rsidR="003D6A99" w:rsidRPr="00C92A1A" w:rsidRDefault="00C92A1A" w:rsidP="0095765C">
            <w:pPr>
              <w:jc w:val="center"/>
              <w:rPr>
                <w:b w:val="0"/>
                <w:bCs/>
                <w:iCs/>
                <w:sz w:val="20"/>
                <w:szCs w:val="20"/>
                <w:lang w:val="sr-Latn-RS"/>
              </w:rPr>
            </w:pPr>
            <w:r>
              <w:rPr>
                <w:b w:val="0"/>
                <w:bCs/>
                <w:iCs/>
                <w:sz w:val="20"/>
                <w:szCs w:val="20"/>
                <w:lang w:val="sr-Latn-RS"/>
              </w:rPr>
              <w:t>150</w:t>
            </w:r>
          </w:p>
        </w:tc>
        <w:tc>
          <w:tcPr>
            <w:tcW w:w="1582" w:type="dxa"/>
          </w:tcPr>
          <w:p w:rsidR="003D6A99" w:rsidRPr="00BE1458" w:rsidRDefault="003D6A99" w:rsidP="001B1FE7">
            <w:pPr>
              <w:jc w:val="center"/>
              <w:rPr>
                <w:b w:val="0"/>
                <w:sz w:val="20"/>
                <w:szCs w:val="20"/>
                <w:lang w:val="ru-RU"/>
              </w:rPr>
            </w:pPr>
          </w:p>
        </w:tc>
        <w:tc>
          <w:tcPr>
            <w:tcW w:w="1559" w:type="dxa"/>
          </w:tcPr>
          <w:p w:rsidR="003D6A99" w:rsidRPr="00BE1458" w:rsidRDefault="003D6A99" w:rsidP="001B1FE7">
            <w:pPr>
              <w:jc w:val="center"/>
              <w:rPr>
                <w:b w:val="0"/>
                <w:sz w:val="20"/>
                <w:szCs w:val="20"/>
                <w:lang w:val="ru-RU"/>
              </w:rPr>
            </w:pPr>
          </w:p>
        </w:tc>
        <w:tc>
          <w:tcPr>
            <w:tcW w:w="1418" w:type="dxa"/>
          </w:tcPr>
          <w:p w:rsidR="003D6A99" w:rsidRPr="00BE1458" w:rsidRDefault="003D6A99" w:rsidP="001B1FE7">
            <w:pPr>
              <w:jc w:val="center"/>
              <w:rPr>
                <w:b w:val="0"/>
                <w:sz w:val="20"/>
                <w:szCs w:val="20"/>
                <w:lang w:val="ru-RU"/>
              </w:rPr>
            </w:pPr>
          </w:p>
        </w:tc>
        <w:tc>
          <w:tcPr>
            <w:tcW w:w="1275" w:type="dxa"/>
          </w:tcPr>
          <w:p w:rsidR="003D6A99" w:rsidRPr="00BE1458" w:rsidRDefault="003D6A99" w:rsidP="001B1FE7">
            <w:pPr>
              <w:jc w:val="center"/>
              <w:rPr>
                <w:b w:val="0"/>
                <w:sz w:val="20"/>
                <w:szCs w:val="20"/>
                <w:lang w:val="ru-RU"/>
              </w:rPr>
            </w:pPr>
          </w:p>
        </w:tc>
        <w:tc>
          <w:tcPr>
            <w:tcW w:w="1504" w:type="dxa"/>
          </w:tcPr>
          <w:p w:rsidR="003D6A99" w:rsidRPr="00BE1458" w:rsidRDefault="003D6A99" w:rsidP="001B1FE7">
            <w:pPr>
              <w:jc w:val="center"/>
              <w:rPr>
                <w:b w:val="0"/>
                <w:sz w:val="20"/>
                <w:szCs w:val="20"/>
                <w:lang w:val="ru-RU"/>
              </w:rPr>
            </w:pPr>
          </w:p>
        </w:tc>
      </w:tr>
      <w:tr w:rsidR="006379FA" w:rsidRPr="00BE1458" w:rsidTr="001A1A7B">
        <w:tc>
          <w:tcPr>
            <w:tcW w:w="747" w:type="dxa"/>
          </w:tcPr>
          <w:p w:rsidR="006379FA" w:rsidRPr="00BE1458" w:rsidRDefault="006379FA" w:rsidP="006379FA">
            <w:pPr>
              <w:rPr>
                <w:sz w:val="20"/>
                <w:szCs w:val="20"/>
                <w:lang w:val="sr-Cyrl-RS"/>
              </w:rPr>
            </w:pPr>
          </w:p>
        </w:tc>
        <w:tc>
          <w:tcPr>
            <w:tcW w:w="3066" w:type="dxa"/>
          </w:tcPr>
          <w:p w:rsidR="006379FA" w:rsidRPr="00BE1458" w:rsidRDefault="006379FA" w:rsidP="006379FA">
            <w:pPr>
              <w:rPr>
                <w:sz w:val="20"/>
                <w:szCs w:val="20"/>
              </w:rPr>
            </w:pPr>
          </w:p>
        </w:tc>
        <w:tc>
          <w:tcPr>
            <w:tcW w:w="1432" w:type="dxa"/>
          </w:tcPr>
          <w:p w:rsidR="006379FA" w:rsidRPr="00BE1458" w:rsidRDefault="006379FA" w:rsidP="006379FA">
            <w:pPr>
              <w:rPr>
                <w:sz w:val="20"/>
                <w:szCs w:val="20"/>
              </w:rPr>
            </w:pPr>
          </w:p>
        </w:tc>
        <w:tc>
          <w:tcPr>
            <w:tcW w:w="1537" w:type="dxa"/>
          </w:tcPr>
          <w:p w:rsidR="006379FA" w:rsidRPr="00BE1458" w:rsidRDefault="006379FA" w:rsidP="006379FA">
            <w:pPr>
              <w:rPr>
                <w:bCs/>
                <w:sz w:val="20"/>
                <w:szCs w:val="20"/>
                <w:lang w:val="sr-Latn-CS"/>
              </w:rPr>
            </w:pPr>
          </w:p>
        </w:tc>
        <w:tc>
          <w:tcPr>
            <w:tcW w:w="1582" w:type="dxa"/>
          </w:tcPr>
          <w:p w:rsidR="006379FA" w:rsidRPr="00BE1458" w:rsidRDefault="006379FA" w:rsidP="006379FA">
            <w:pPr>
              <w:rPr>
                <w:sz w:val="20"/>
                <w:szCs w:val="20"/>
                <w:lang w:val="ru-RU"/>
              </w:rPr>
            </w:pPr>
          </w:p>
        </w:tc>
        <w:tc>
          <w:tcPr>
            <w:tcW w:w="1559" w:type="dxa"/>
          </w:tcPr>
          <w:p w:rsidR="006379FA" w:rsidRPr="00BE1458" w:rsidRDefault="006379FA" w:rsidP="006379FA">
            <w:pPr>
              <w:rPr>
                <w:sz w:val="20"/>
                <w:szCs w:val="20"/>
                <w:lang w:val="ru-RU"/>
              </w:rPr>
            </w:pPr>
            <w:r w:rsidRPr="00BE1458">
              <w:rPr>
                <w:sz w:val="20"/>
                <w:szCs w:val="20"/>
                <w:lang w:val="ru-RU"/>
              </w:rPr>
              <w:t>УКУПНО:</w:t>
            </w:r>
          </w:p>
        </w:tc>
        <w:tc>
          <w:tcPr>
            <w:tcW w:w="1418" w:type="dxa"/>
          </w:tcPr>
          <w:p w:rsidR="006379FA" w:rsidRPr="00BE1458" w:rsidRDefault="006379FA" w:rsidP="006379FA">
            <w:pPr>
              <w:rPr>
                <w:sz w:val="20"/>
                <w:szCs w:val="20"/>
                <w:lang w:val="ru-RU"/>
              </w:rPr>
            </w:pPr>
            <w:r w:rsidRPr="00BE1458">
              <w:rPr>
                <w:sz w:val="20"/>
                <w:szCs w:val="20"/>
                <w:lang w:val="ru-RU"/>
              </w:rPr>
              <w:t>_________</w:t>
            </w:r>
          </w:p>
        </w:tc>
        <w:tc>
          <w:tcPr>
            <w:tcW w:w="1275" w:type="dxa"/>
          </w:tcPr>
          <w:p w:rsidR="006379FA" w:rsidRPr="00BE1458" w:rsidRDefault="006379FA" w:rsidP="006379FA">
            <w:pPr>
              <w:rPr>
                <w:sz w:val="20"/>
                <w:szCs w:val="20"/>
                <w:lang w:val="ru-RU"/>
              </w:rPr>
            </w:pPr>
            <w:r w:rsidRPr="00BE1458">
              <w:rPr>
                <w:sz w:val="20"/>
                <w:szCs w:val="20"/>
                <w:lang w:val="ru-RU"/>
              </w:rPr>
              <w:t>________</w:t>
            </w:r>
          </w:p>
        </w:tc>
        <w:tc>
          <w:tcPr>
            <w:tcW w:w="1504" w:type="dxa"/>
          </w:tcPr>
          <w:p w:rsidR="006379FA" w:rsidRPr="00BE1458" w:rsidRDefault="006379FA" w:rsidP="006379FA">
            <w:pPr>
              <w:rPr>
                <w:sz w:val="20"/>
                <w:szCs w:val="20"/>
                <w:lang w:val="ru-RU"/>
              </w:rPr>
            </w:pPr>
          </w:p>
        </w:tc>
      </w:tr>
    </w:tbl>
    <w:p w:rsidR="00A56077" w:rsidRPr="00BE1458" w:rsidRDefault="00A56077" w:rsidP="00A56077">
      <w:pPr>
        <w:rPr>
          <w:sz w:val="20"/>
          <w:szCs w:val="20"/>
          <w:lang w:val="sr-Cyrl-RS"/>
        </w:rPr>
      </w:pPr>
    </w:p>
    <w:p w:rsidR="00607DEF" w:rsidRPr="00BE1458" w:rsidRDefault="00607DEF" w:rsidP="00A56077">
      <w:pPr>
        <w:rPr>
          <w:sz w:val="20"/>
          <w:szCs w:val="20"/>
          <w:lang w:val="sr-Cyrl-RS"/>
        </w:rPr>
      </w:pPr>
    </w:p>
    <w:p w:rsidR="00607DEF" w:rsidRPr="00BE1458" w:rsidRDefault="00607DEF" w:rsidP="00A56077">
      <w:pPr>
        <w:rPr>
          <w:sz w:val="20"/>
          <w:szCs w:val="20"/>
          <w:lang w:val="sr-Cyrl-RS"/>
        </w:rPr>
      </w:pPr>
    </w:p>
    <w:p w:rsidR="00607DEF" w:rsidRPr="00BE1458" w:rsidRDefault="00607DEF" w:rsidP="00A56077">
      <w:pPr>
        <w:rPr>
          <w:sz w:val="20"/>
          <w:szCs w:val="20"/>
          <w:lang w:val="sr-Cyrl-RS"/>
        </w:rPr>
      </w:pPr>
    </w:p>
    <w:p w:rsidR="00A56077" w:rsidRPr="00BE1458" w:rsidRDefault="00A56077" w:rsidP="00A56077">
      <w:pPr>
        <w:tabs>
          <w:tab w:val="left" w:pos="9918"/>
        </w:tabs>
        <w:rPr>
          <w:sz w:val="20"/>
          <w:szCs w:val="20"/>
          <w:lang w:val="sr-Cyrl-RS"/>
        </w:rPr>
      </w:pPr>
      <w:r w:rsidRPr="00BE1458">
        <w:rPr>
          <w:sz w:val="20"/>
          <w:szCs w:val="20"/>
        </w:rPr>
        <w:tab/>
      </w:r>
      <w:r w:rsidRPr="00BE1458">
        <w:rPr>
          <w:sz w:val="20"/>
          <w:szCs w:val="20"/>
          <w:lang w:val="sr-Cyrl-RS"/>
        </w:rPr>
        <w:t xml:space="preserve">                ПОНУЂАЧ</w:t>
      </w:r>
    </w:p>
    <w:p w:rsidR="00A56077" w:rsidRPr="00BE1458" w:rsidRDefault="00A56077" w:rsidP="00A56077">
      <w:pPr>
        <w:tabs>
          <w:tab w:val="left" w:pos="9918"/>
        </w:tabs>
        <w:rPr>
          <w:sz w:val="20"/>
          <w:szCs w:val="20"/>
        </w:rPr>
      </w:pPr>
      <w:r w:rsidRPr="00BE1458">
        <w:rPr>
          <w:sz w:val="20"/>
          <w:szCs w:val="20"/>
        </w:rPr>
        <w:tab/>
      </w:r>
      <w:r w:rsidRPr="00BE1458">
        <w:rPr>
          <w:sz w:val="20"/>
          <w:szCs w:val="20"/>
          <w:lang w:val="sr-Cyrl-RS"/>
        </w:rPr>
        <w:t xml:space="preserve">                                                                                                                                                                                                                                                                     </w:t>
      </w:r>
    </w:p>
    <w:p w:rsidR="00A56077" w:rsidRPr="00BE1458" w:rsidRDefault="00A56077" w:rsidP="00A56077">
      <w:pPr>
        <w:tabs>
          <w:tab w:val="left" w:pos="9918"/>
        </w:tabs>
        <w:rPr>
          <w:sz w:val="20"/>
          <w:szCs w:val="20"/>
        </w:rPr>
      </w:pPr>
      <w:r w:rsidRPr="00BE1458">
        <w:rPr>
          <w:sz w:val="20"/>
          <w:szCs w:val="20"/>
        </w:rPr>
        <w:t xml:space="preserve">                                                                                          </w:t>
      </w:r>
      <w:r w:rsidRPr="00BE1458">
        <w:rPr>
          <w:sz w:val="20"/>
          <w:szCs w:val="20"/>
          <w:lang w:val="sr-Cyrl-RS"/>
        </w:rPr>
        <w:t xml:space="preserve">              </w:t>
      </w:r>
      <w:r w:rsidRPr="00BE1458">
        <w:rPr>
          <w:sz w:val="20"/>
          <w:szCs w:val="20"/>
        </w:rPr>
        <w:t xml:space="preserve">   М.П.                                                   </w:t>
      </w:r>
      <w:r w:rsidRPr="00BE1458">
        <w:rPr>
          <w:sz w:val="20"/>
          <w:szCs w:val="20"/>
          <w:lang w:val="sr-Cyrl-RS"/>
        </w:rPr>
        <w:t xml:space="preserve">  </w:t>
      </w:r>
      <w:r w:rsidRPr="00BE1458">
        <w:rPr>
          <w:sz w:val="20"/>
          <w:szCs w:val="20"/>
        </w:rPr>
        <w:t xml:space="preserve"> </w:t>
      </w:r>
      <w:r w:rsidRPr="00BE1458">
        <w:rPr>
          <w:sz w:val="20"/>
          <w:szCs w:val="20"/>
          <w:lang w:val="sr-Cyrl-RS"/>
        </w:rPr>
        <w:t xml:space="preserve">   </w:t>
      </w:r>
      <w:r w:rsidR="00DA322F" w:rsidRPr="00BE1458">
        <w:rPr>
          <w:sz w:val="20"/>
          <w:szCs w:val="20"/>
          <w:lang w:val="sr-Cyrl-RS"/>
        </w:rPr>
        <w:t xml:space="preserve">           </w:t>
      </w:r>
      <w:r w:rsidRPr="00BE1458">
        <w:rPr>
          <w:sz w:val="20"/>
          <w:szCs w:val="20"/>
        </w:rPr>
        <w:t xml:space="preserve"> </w:t>
      </w:r>
      <w:r w:rsidR="003D7093">
        <w:rPr>
          <w:sz w:val="20"/>
          <w:szCs w:val="20"/>
          <w:lang w:val="sr-Cyrl-RS"/>
        </w:rPr>
        <w:t xml:space="preserve">                    </w:t>
      </w:r>
      <w:r w:rsidRPr="00BE1458">
        <w:rPr>
          <w:sz w:val="20"/>
          <w:szCs w:val="20"/>
        </w:rPr>
        <w:t>__________________</w:t>
      </w:r>
    </w:p>
    <w:p w:rsidR="00A56077" w:rsidRPr="00BE1458" w:rsidRDefault="00A56077" w:rsidP="00A56077">
      <w:pPr>
        <w:tabs>
          <w:tab w:val="left" w:pos="9918"/>
        </w:tabs>
        <w:rPr>
          <w:bCs/>
          <w:sz w:val="20"/>
          <w:szCs w:val="20"/>
          <w:lang w:val="ru-RU"/>
        </w:rPr>
      </w:pPr>
      <w:r w:rsidRPr="00BE1458">
        <w:rPr>
          <w:bCs/>
          <w:sz w:val="20"/>
          <w:szCs w:val="20"/>
          <w:lang w:val="ru-RU"/>
        </w:rPr>
        <w:t xml:space="preserve">                                                                                                                                                                       </w:t>
      </w:r>
      <w:r w:rsidR="00DA322F" w:rsidRPr="00BE1458">
        <w:rPr>
          <w:bCs/>
          <w:sz w:val="20"/>
          <w:szCs w:val="20"/>
          <w:lang w:val="ru-RU"/>
        </w:rPr>
        <w:t xml:space="preserve">         </w:t>
      </w:r>
      <w:r w:rsidR="003D7093">
        <w:rPr>
          <w:bCs/>
          <w:sz w:val="20"/>
          <w:szCs w:val="20"/>
          <w:lang w:val="ru-RU"/>
        </w:rPr>
        <w:t xml:space="preserve">                   </w:t>
      </w:r>
      <w:r w:rsidR="00DA322F" w:rsidRPr="00BE1458">
        <w:rPr>
          <w:bCs/>
          <w:sz w:val="20"/>
          <w:szCs w:val="20"/>
          <w:lang w:val="ru-RU"/>
        </w:rPr>
        <w:t xml:space="preserve"> </w:t>
      </w:r>
      <w:r w:rsidRPr="00BE1458">
        <w:rPr>
          <w:bCs/>
          <w:sz w:val="20"/>
          <w:szCs w:val="20"/>
          <w:lang w:val="ru-RU"/>
        </w:rPr>
        <w:t xml:space="preserve">  (потпис овлашћеног лица)</w:t>
      </w:r>
    </w:p>
    <w:p w:rsidR="00E42801" w:rsidRDefault="00E42801" w:rsidP="0030374C">
      <w:pPr>
        <w:rPr>
          <w:bCs/>
          <w:iCs/>
          <w:sz w:val="20"/>
          <w:szCs w:val="20"/>
        </w:rPr>
      </w:pPr>
    </w:p>
    <w:p w:rsidR="001753ED" w:rsidRDefault="001753ED" w:rsidP="005729D4">
      <w:pPr>
        <w:jc w:val="center"/>
        <w:rPr>
          <w:bCs/>
          <w:iCs/>
          <w:sz w:val="20"/>
          <w:szCs w:val="20"/>
        </w:rPr>
      </w:pPr>
    </w:p>
    <w:p w:rsidR="00C254F9" w:rsidRDefault="00C254F9" w:rsidP="00C254F9">
      <w:pPr>
        <w:rPr>
          <w:bCs/>
          <w:iCs/>
          <w:sz w:val="20"/>
          <w:szCs w:val="20"/>
        </w:rPr>
      </w:pPr>
    </w:p>
    <w:p w:rsidR="005729D4" w:rsidRPr="00BE1458" w:rsidRDefault="005729D4" w:rsidP="00C254F9">
      <w:pPr>
        <w:jc w:val="center"/>
        <w:rPr>
          <w:bCs/>
          <w:iCs/>
          <w:sz w:val="20"/>
          <w:szCs w:val="20"/>
          <w:lang w:val="sr-Cyrl-RS"/>
        </w:rPr>
      </w:pPr>
      <w:r w:rsidRPr="00BE1458">
        <w:rPr>
          <w:bCs/>
          <w:iCs/>
          <w:sz w:val="20"/>
          <w:szCs w:val="20"/>
        </w:rPr>
        <w:t>П</w:t>
      </w:r>
      <w:r w:rsidRPr="00BE1458">
        <w:rPr>
          <w:bCs/>
          <w:iCs/>
          <w:sz w:val="20"/>
          <w:szCs w:val="20"/>
          <w:lang w:val="sr-Cyrl-RS"/>
        </w:rPr>
        <w:t>АРТИЈА</w:t>
      </w:r>
      <w:r w:rsidRPr="00BE1458">
        <w:rPr>
          <w:bCs/>
          <w:iCs/>
          <w:sz w:val="20"/>
          <w:szCs w:val="20"/>
        </w:rPr>
        <w:t xml:space="preserve"> </w:t>
      </w:r>
      <w:r w:rsidRPr="00BE1458">
        <w:rPr>
          <w:bCs/>
          <w:iCs/>
          <w:sz w:val="20"/>
          <w:szCs w:val="20"/>
          <w:lang w:val="sr-Latn-RS"/>
        </w:rPr>
        <w:t>1</w:t>
      </w:r>
      <w:r w:rsidR="003F2909" w:rsidRPr="00BE1458">
        <w:rPr>
          <w:bCs/>
          <w:iCs/>
          <w:sz w:val="20"/>
          <w:szCs w:val="20"/>
          <w:lang w:val="sr-Cyrl-RS"/>
        </w:rPr>
        <w:t>8</w:t>
      </w:r>
    </w:p>
    <w:p w:rsidR="005729D4" w:rsidRPr="006C05A3" w:rsidRDefault="006C05A3" w:rsidP="00607DEF">
      <w:pPr>
        <w:jc w:val="center"/>
        <w:rPr>
          <w:bCs/>
          <w:iCs/>
          <w:sz w:val="20"/>
          <w:szCs w:val="20"/>
          <w:lang w:val="sr-Latn-RS"/>
        </w:rPr>
      </w:pPr>
      <w:r>
        <w:rPr>
          <w:bCs/>
          <w:iCs/>
          <w:sz w:val="20"/>
          <w:szCs w:val="20"/>
          <w:lang w:val="sr-Cyrl-RS"/>
        </w:rPr>
        <w:t xml:space="preserve">ПАПИР ЗА УЛТРАЗВУК ЗА АПАРАТ </w:t>
      </w:r>
      <w:r>
        <w:rPr>
          <w:bCs/>
          <w:iCs/>
          <w:sz w:val="20"/>
          <w:szCs w:val="20"/>
          <w:lang w:val="sr-Latn-RS"/>
        </w:rPr>
        <w:t>TOSHIBA</w:t>
      </w:r>
    </w:p>
    <w:p w:rsidR="00607DEF" w:rsidRPr="00BE1458" w:rsidRDefault="00607DEF" w:rsidP="00A56077">
      <w:pPr>
        <w:rPr>
          <w:sz w:val="20"/>
          <w:szCs w:val="20"/>
          <w:lang w:val="sr-Cyrl-RS"/>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3066"/>
        <w:gridCol w:w="1432"/>
        <w:gridCol w:w="1537"/>
        <w:gridCol w:w="1582"/>
        <w:gridCol w:w="1559"/>
        <w:gridCol w:w="1418"/>
        <w:gridCol w:w="1275"/>
        <w:gridCol w:w="1504"/>
      </w:tblGrid>
      <w:tr w:rsidR="005729D4" w:rsidRPr="00BE1458" w:rsidTr="001A1A7B">
        <w:tc>
          <w:tcPr>
            <w:tcW w:w="747" w:type="dxa"/>
          </w:tcPr>
          <w:p w:rsidR="005729D4" w:rsidRPr="00BE1458" w:rsidRDefault="005729D4" w:rsidP="00147F3D">
            <w:pPr>
              <w:jc w:val="center"/>
              <w:rPr>
                <w:bCs/>
                <w:sz w:val="20"/>
                <w:szCs w:val="20"/>
                <w:lang w:val="sr-Cyrl-RS"/>
              </w:rPr>
            </w:pPr>
            <w:r w:rsidRPr="00BE1458">
              <w:rPr>
                <w:bCs/>
                <w:sz w:val="20"/>
                <w:szCs w:val="20"/>
                <w:lang w:val="sr-Cyrl-RS"/>
              </w:rPr>
              <w:t>РЕД.</w:t>
            </w:r>
          </w:p>
          <w:p w:rsidR="005729D4" w:rsidRPr="00BE1458" w:rsidRDefault="005729D4" w:rsidP="00147F3D">
            <w:pPr>
              <w:jc w:val="center"/>
              <w:rPr>
                <w:sz w:val="20"/>
                <w:szCs w:val="20"/>
                <w:lang w:val="sr-Cyrl-RS"/>
              </w:rPr>
            </w:pPr>
            <w:r w:rsidRPr="00BE1458">
              <w:rPr>
                <w:bCs/>
                <w:sz w:val="20"/>
                <w:szCs w:val="20"/>
                <w:lang w:val="sr-Cyrl-RS"/>
              </w:rPr>
              <w:t>БР.</w:t>
            </w:r>
          </w:p>
        </w:tc>
        <w:tc>
          <w:tcPr>
            <w:tcW w:w="3066" w:type="dxa"/>
          </w:tcPr>
          <w:p w:rsidR="005729D4" w:rsidRPr="00BE1458" w:rsidRDefault="005729D4"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5729D4" w:rsidRPr="00BE1458" w:rsidRDefault="005729D4" w:rsidP="00147F3D">
            <w:pPr>
              <w:jc w:val="center"/>
              <w:rPr>
                <w:sz w:val="20"/>
                <w:szCs w:val="20"/>
                <w:lang w:val="sr-Cyrl-RS"/>
              </w:rPr>
            </w:pPr>
            <w:r w:rsidRPr="00BE1458">
              <w:rPr>
                <w:bCs/>
                <w:sz w:val="20"/>
                <w:szCs w:val="20"/>
                <w:lang w:val="sr-Cyrl-RS"/>
              </w:rPr>
              <w:t>ЈЕДИНИЦА МЕРЕ</w:t>
            </w:r>
          </w:p>
        </w:tc>
        <w:tc>
          <w:tcPr>
            <w:tcW w:w="1537" w:type="dxa"/>
          </w:tcPr>
          <w:p w:rsidR="005729D4" w:rsidRPr="00BE1458" w:rsidRDefault="005729D4" w:rsidP="00147F3D">
            <w:pPr>
              <w:jc w:val="center"/>
              <w:rPr>
                <w:sz w:val="20"/>
                <w:szCs w:val="20"/>
                <w:lang w:val="sr-Cyrl-RS"/>
              </w:rPr>
            </w:pPr>
            <w:r w:rsidRPr="00BE1458">
              <w:rPr>
                <w:bCs/>
                <w:sz w:val="20"/>
                <w:szCs w:val="20"/>
                <w:lang w:val="sr-Cyrl-RS"/>
              </w:rPr>
              <w:t>КОЛИЧИНА</w:t>
            </w:r>
          </w:p>
        </w:tc>
        <w:tc>
          <w:tcPr>
            <w:tcW w:w="1582" w:type="dxa"/>
          </w:tcPr>
          <w:p w:rsidR="005729D4" w:rsidRPr="00BE1458" w:rsidRDefault="005729D4" w:rsidP="00147F3D">
            <w:pPr>
              <w:jc w:val="center"/>
              <w:rPr>
                <w:sz w:val="20"/>
                <w:szCs w:val="20"/>
                <w:lang w:val="ru-RU"/>
              </w:rPr>
            </w:pPr>
            <w:r w:rsidRPr="00BE1458">
              <w:rPr>
                <w:bCs/>
                <w:sz w:val="20"/>
                <w:szCs w:val="20"/>
                <w:lang w:val="ru-RU"/>
              </w:rPr>
              <w:t>ЈЕДИНИЧНА ЦЕНА БЕЗ ПДВ-а</w:t>
            </w:r>
          </w:p>
        </w:tc>
        <w:tc>
          <w:tcPr>
            <w:tcW w:w="1559" w:type="dxa"/>
          </w:tcPr>
          <w:p w:rsidR="005729D4" w:rsidRPr="00BE1458" w:rsidRDefault="005729D4" w:rsidP="00147F3D">
            <w:pPr>
              <w:jc w:val="center"/>
              <w:rPr>
                <w:sz w:val="20"/>
                <w:szCs w:val="20"/>
                <w:lang w:val="ru-RU"/>
              </w:rPr>
            </w:pPr>
            <w:r w:rsidRPr="00BE1458">
              <w:rPr>
                <w:bCs/>
                <w:sz w:val="20"/>
                <w:szCs w:val="20"/>
                <w:lang w:val="ru-RU"/>
              </w:rPr>
              <w:t>ЈЕДИНИЧНА ЦЕНА СА ПДВ-ом</w:t>
            </w:r>
          </w:p>
        </w:tc>
        <w:tc>
          <w:tcPr>
            <w:tcW w:w="1418" w:type="dxa"/>
          </w:tcPr>
          <w:p w:rsidR="005729D4" w:rsidRPr="00BE1458" w:rsidRDefault="005729D4" w:rsidP="00147F3D">
            <w:pPr>
              <w:jc w:val="center"/>
              <w:rPr>
                <w:bCs/>
                <w:sz w:val="20"/>
                <w:szCs w:val="20"/>
                <w:lang w:val="sr-Cyrl-RS"/>
              </w:rPr>
            </w:pPr>
            <w:r w:rsidRPr="00BE1458">
              <w:rPr>
                <w:bCs/>
                <w:sz w:val="20"/>
                <w:szCs w:val="20"/>
                <w:lang w:val="sr-Cyrl-RS"/>
              </w:rPr>
              <w:t>УКУПНА ЦЕНА БЕЗ ПДВ-а</w:t>
            </w:r>
          </w:p>
        </w:tc>
        <w:tc>
          <w:tcPr>
            <w:tcW w:w="1275" w:type="dxa"/>
          </w:tcPr>
          <w:p w:rsidR="005729D4" w:rsidRPr="00BE1458" w:rsidRDefault="005729D4" w:rsidP="00147F3D">
            <w:pPr>
              <w:jc w:val="center"/>
              <w:rPr>
                <w:sz w:val="20"/>
                <w:szCs w:val="20"/>
                <w:lang w:val="sr-Cyrl-RS"/>
              </w:rPr>
            </w:pPr>
            <w:r w:rsidRPr="00BE1458">
              <w:rPr>
                <w:bCs/>
                <w:sz w:val="20"/>
                <w:szCs w:val="20"/>
                <w:lang w:val="sr-Cyrl-RS"/>
              </w:rPr>
              <w:t>УКУПНА ЦЕНА СА ПДВ-ом</w:t>
            </w:r>
          </w:p>
        </w:tc>
        <w:tc>
          <w:tcPr>
            <w:tcW w:w="1504" w:type="dxa"/>
          </w:tcPr>
          <w:p w:rsidR="005729D4" w:rsidRPr="00BE1458" w:rsidRDefault="005729D4" w:rsidP="00147F3D">
            <w:pPr>
              <w:jc w:val="center"/>
              <w:rPr>
                <w:sz w:val="20"/>
                <w:szCs w:val="20"/>
                <w:lang w:val="ru-RU"/>
              </w:rPr>
            </w:pPr>
            <w:r w:rsidRPr="00BE1458">
              <w:rPr>
                <w:bCs/>
                <w:sz w:val="20"/>
                <w:szCs w:val="20"/>
                <w:lang w:val="ru-RU"/>
              </w:rPr>
              <w:t>ОДОБРЕЊЕ ЗА УПОТРЕБУ</w:t>
            </w:r>
          </w:p>
        </w:tc>
      </w:tr>
      <w:tr w:rsidR="005729D4" w:rsidRPr="00BE1458" w:rsidTr="001A1A7B">
        <w:tc>
          <w:tcPr>
            <w:tcW w:w="747" w:type="dxa"/>
          </w:tcPr>
          <w:p w:rsidR="005729D4" w:rsidRPr="00BE1458" w:rsidRDefault="005729D4" w:rsidP="00815B3C">
            <w:pPr>
              <w:jc w:val="center"/>
              <w:rPr>
                <w:sz w:val="20"/>
                <w:szCs w:val="20"/>
                <w:lang w:val="ru-RU"/>
              </w:rPr>
            </w:pPr>
            <w:r w:rsidRPr="00BE1458">
              <w:rPr>
                <w:sz w:val="20"/>
                <w:szCs w:val="20"/>
                <w:lang w:val="ru-RU"/>
              </w:rPr>
              <w:t>1</w:t>
            </w:r>
          </w:p>
        </w:tc>
        <w:tc>
          <w:tcPr>
            <w:tcW w:w="3066" w:type="dxa"/>
          </w:tcPr>
          <w:p w:rsidR="005729D4" w:rsidRPr="00BE1458" w:rsidRDefault="005729D4" w:rsidP="00815B3C">
            <w:pPr>
              <w:jc w:val="center"/>
              <w:rPr>
                <w:sz w:val="20"/>
                <w:szCs w:val="20"/>
                <w:lang w:val="ru-RU"/>
              </w:rPr>
            </w:pPr>
            <w:r w:rsidRPr="00BE1458">
              <w:rPr>
                <w:sz w:val="20"/>
                <w:szCs w:val="20"/>
                <w:lang w:val="ru-RU"/>
              </w:rPr>
              <w:t>2</w:t>
            </w:r>
          </w:p>
        </w:tc>
        <w:tc>
          <w:tcPr>
            <w:tcW w:w="1432" w:type="dxa"/>
          </w:tcPr>
          <w:p w:rsidR="005729D4" w:rsidRPr="00BE1458" w:rsidRDefault="005729D4" w:rsidP="00815B3C">
            <w:pPr>
              <w:jc w:val="center"/>
              <w:rPr>
                <w:sz w:val="20"/>
                <w:szCs w:val="20"/>
                <w:lang w:val="ru-RU"/>
              </w:rPr>
            </w:pPr>
            <w:r w:rsidRPr="00BE1458">
              <w:rPr>
                <w:sz w:val="20"/>
                <w:szCs w:val="20"/>
                <w:lang w:val="ru-RU"/>
              </w:rPr>
              <w:t>3</w:t>
            </w:r>
          </w:p>
        </w:tc>
        <w:tc>
          <w:tcPr>
            <w:tcW w:w="1537" w:type="dxa"/>
          </w:tcPr>
          <w:p w:rsidR="005729D4" w:rsidRPr="00BE1458" w:rsidRDefault="005729D4" w:rsidP="00815B3C">
            <w:pPr>
              <w:jc w:val="center"/>
              <w:rPr>
                <w:sz w:val="20"/>
                <w:szCs w:val="20"/>
                <w:lang w:val="sr-Cyrl-RS"/>
              </w:rPr>
            </w:pPr>
            <w:r w:rsidRPr="00BE1458">
              <w:rPr>
                <w:sz w:val="20"/>
                <w:szCs w:val="20"/>
                <w:lang w:val="sr-Cyrl-RS"/>
              </w:rPr>
              <w:t>4</w:t>
            </w:r>
          </w:p>
        </w:tc>
        <w:tc>
          <w:tcPr>
            <w:tcW w:w="1582" w:type="dxa"/>
          </w:tcPr>
          <w:p w:rsidR="005729D4" w:rsidRPr="00BE1458" w:rsidRDefault="005729D4" w:rsidP="00815B3C">
            <w:pPr>
              <w:jc w:val="center"/>
              <w:rPr>
                <w:sz w:val="20"/>
                <w:szCs w:val="20"/>
                <w:lang w:val="ru-RU"/>
              </w:rPr>
            </w:pPr>
            <w:r w:rsidRPr="00BE1458">
              <w:rPr>
                <w:sz w:val="20"/>
                <w:szCs w:val="20"/>
                <w:lang w:val="ru-RU"/>
              </w:rPr>
              <w:t>5</w:t>
            </w:r>
          </w:p>
        </w:tc>
        <w:tc>
          <w:tcPr>
            <w:tcW w:w="1559" w:type="dxa"/>
          </w:tcPr>
          <w:p w:rsidR="005729D4" w:rsidRPr="00BE1458" w:rsidRDefault="005729D4" w:rsidP="00815B3C">
            <w:pPr>
              <w:jc w:val="center"/>
              <w:rPr>
                <w:sz w:val="20"/>
                <w:szCs w:val="20"/>
                <w:lang w:val="ru-RU"/>
              </w:rPr>
            </w:pPr>
            <w:r w:rsidRPr="00BE1458">
              <w:rPr>
                <w:sz w:val="20"/>
                <w:szCs w:val="20"/>
                <w:lang w:val="ru-RU"/>
              </w:rPr>
              <w:t>6</w:t>
            </w:r>
          </w:p>
        </w:tc>
        <w:tc>
          <w:tcPr>
            <w:tcW w:w="1418" w:type="dxa"/>
          </w:tcPr>
          <w:p w:rsidR="005729D4" w:rsidRPr="00BE1458" w:rsidRDefault="005729D4" w:rsidP="00815B3C">
            <w:pPr>
              <w:jc w:val="center"/>
              <w:rPr>
                <w:sz w:val="20"/>
                <w:szCs w:val="20"/>
                <w:lang w:val="sr-Latn-RS"/>
              </w:rPr>
            </w:pPr>
            <w:r w:rsidRPr="00BE1458">
              <w:rPr>
                <w:sz w:val="20"/>
                <w:szCs w:val="20"/>
                <w:lang w:val="ru-RU"/>
              </w:rPr>
              <w:t>7 (4x5)</w:t>
            </w:r>
          </w:p>
        </w:tc>
        <w:tc>
          <w:tcPr>
            <w:tcW w:w="1275" w:type="dxa"/>
          </w:tcPr>
          <w:p w:rsidR="005729D4" w:rsidRPr="00BE1458" w:rsidRDefault="005729D4" w:rsidP="00815B3C">
            <w:pPr>
              <w:jc w:val="center"/>
              <w:rPr>
                <w:sz w:val="20"/>
                <w:szCs w:val="20"/>
                <w:lang w:val="sr-Latn-RS"/>
              </w:rPr>
            </w:pPr>
            <w:r w:rsidRPr="00BE1458">
              <w:rPr>
                <w:sz w:val="20"/>
                <w:szCs w:val="20"/>
                <w:lang w:val="ru-RU"/>
              </w:rPr>
              <w:t>8</w:t>
            </w:r>
            <w:r w:rsidRPr="00BE1458">
              <w:rPr>
                <w:sz w:val="20"/>
                <w:szCs w:val="20"/>
                <w:lang w:val="sr-Latn-RS"/>
              </w:rPr>
              <w:t xml:space="preserve"> (4x6)</w:t>
            </w:r>
          </w:p>
        </w:tc>
        <w:tc>
          <w:tcPr>
            <w:tcW w:w="1504" w:type="dxa"/>
          </w:tcPr>
          <w:p w:rsidR="005729D4" w:rsidRPr="00BE1458" w:rsidRDefault="005729D4" w:rsidP="00815B3C">
            <w:pPr>
              <w:jc w:val="center"/>
              <w:rPr>
                <w:sz w:val="20"/>
                <w:szCs w:val="20"/>
                <w:lang w:val="ru-RU"/>
              </w:rPr>
            </w:pPr>
            <w:r w:rsidRPr="00BE1458">
              <w:rPr>
                <w:sz w:val="20"/>
                <w:szCs w:val="20"/>
                <w:lang w:val="ru-RU"/>
              </w:rPr>
              <w:t>9</w:t>
            </w:r>
          </w:p>
        </w:tc>
      </w:tr>
      <w:tr w:rsidR="00671D54" w:rsidRPr="00BE1458" w:rsidTr="001A1A7B">
        <w:tc>
          <w:tcPr>
            <w:tcW w:w="747" w:type="dxa"/>
          </w:tcPr>
          <w:p w:rsidR="00671D54" w:rsidRPr="00BE1458" w:rsidRDefault="00671D54" w:rsidP="005729D4">
            <w:pPr>
              <w:jc w:val="center"/>
              <w:rPr>
                <w:b w:val="0"/>
                <w:bCs/>
                <w:sz w:val="20"/>
                <w:szCs w:val="20"/>
                <w:lang w:val="sr-Cyrl-RS"/>
              </w:rPr>
            </w:pPr>
            <w:r w:rsidRPr="00BE1458">
              <w:rPr>
                <w:b w:val="0"/>
                <w:bCs/>
                <w:sz w:val="20"/>
                <w:szCs w:val="20"/>
                <w:lang w:val="sr-Cyrl-RS"/>
              </w:rPr>
              <w:t>1</w:t>
            </w:r>
          </w:p>
        </w:tc>
        <w:tc>
          <w:tcPr>
            <w:tcW w:w="3066" w:type="dxa"/>
          </w:tcPr>
          <w:p w:rsidR="00671D54" w:rsidRPr="00BE1458" w:rsidRDefault="00C92A1A" w:rsidP="0095765C">
            <w:pPr>
              <w:jc w:val="center"/>
              <w:rPr>
                <w:b w:val="0"/>
                <w:sz w:val="20"/>
                <w:szCs w:val="20"/>
                <w:lang w:val="sr-Latn-CS"/>
              </w:rPr>
            </w:pPr>
            <w:r>
              <w:rPr>
                <w:b w:val="0"/>
                <w:sz w:val="20"/>
                <w:szCs w:val="20"/>
                <w:lang w:val="sr-Latn-CS"/>
              </w:rPr>
              <w:t>PAPIR TERMO KP 61 B-CE B/W</w:t>
            </w:r>
          </w:p>
        </w:tc>
        <w:tc>
          <w:tcPr>
            <w:tcW w:w="1432" w:type="dxa"/>
          </w:tcPr>
          <w:p w:rsidR="00671D54" w:rsidRPr="00BE1458" w:rsidRDefault="00671D54" w:rsidP="0095765C">
            <w:pPr>
              <w:jc w:val="center"/>
              <w:rPr>
                <w:b w:val="0"/>
                <w:bCs/>
                <w:iCs/>
                <w:sz w:val="20"/>
                <w:szCs w:val="20"/>
                <w:lang w:val="sr-Latn-RS"/>
              </w:rPr>
            </w:pPr>
            <w:r w:rsidRPr="00BE1458">
              <w:rPr>
                <w:b w:val="0"/>
                <w:bCs/>
                <w:iCs/>
                <w:sz w:val="20"/>
                <w:szCs w:val="20"/>
              </w:rPr>
              <w:t>комад</w:t>
            </w:r>
          </w:p>
        </w:tc>
        <w:tc>
          <w:tcPr>
            <w:tcW w:w="1537" w:type="dxa"/>
          </w:tcPr>
          <w:p w:rsidR="00671D54" w:rsidRPr="00BE1458" w:rsidRDefault="00C92A1A" w:rsidP="0095765C">
            <w:pPr>
              <w:jc w:val="center"/>
              <w:rPr>
                <w:b w:val="0"/>
                <w:bCs/>
                <w:iCs/>
                <w:sz w:val="20"/>
                <w:szCs w:val="20"/>
                <w:lang w:val="sr-Latn-RS"/>
              </w:rPr>
            </w:pPr>
            <w:r>
              <w:rPr>
                <w:b w:val="0"/>
                <w:bCs/>
                <w:iCs/>
                <w:sz w:val="20"/>
                <w:szCs w:val="20"/>
                <w:lang w:val="sr-Latn-RS"/>
              </w:rPr>
              <w:t>8</w:t>
            </w:r>
          </w:p>
        </w:tc>
        <w:tc>
          <w:tcPr>
            <w:tcW w:w="1582" w:type="dxa"/>
          </w:tcPr>
          <w:p w:rsidR="00671D54" w:rsidRPr="00BE1458" w:rsidRDefault="00671D54" w:rsidP="005729D4">
            <w:pPr>
              <w:jc w:val="center"/>
              <w:rPr>
                <w:b w:val="0"/>
                <w:sz w:val="20"/>
                <w:szCs w:val="20"/>
                <w:lang w:val="ru-RU"/>
              </w:rPr>
            </w:pPr>
          </w:p>
        </w:tc>
        <w:tc>
          <w:tcPr>
            <w:tcW w:w="1559" w:type="dxa"/>
          </w:tcPr>
          <w:p w:rsidR="00671D54" w:rsidRPr="00BE1458" w:rsidRDefault="00671D54" w:rsidP="005729D4">
            <w:pPr>
              <w:jc w:val="center"/>
              <w:rPr>
                <w:b w:val="0"/>
                <w:sz w:val="20"/>
                <w:szCs w:val="20"/>
                <w:lang w:val="ru-RU"/>
              </w:rPr>
            </w:pPr>
          </w:p>
        </w:tc>
        <w:tc>
          <w:tcPr>
            <w:tcW w:w="1418" w:type="dxa"/>
          </w:tcPr>
          <w:p w:rsidR="00671D54" w:rsidRPr="00BE1458" w:rsidRDefault="00671D54" w:rsidP="005729D4">
            <w:pPr>
              <w:jc w:val="center"/>
              <w:rPr>
                <w:b w:val="0"/>
                <w:sz w:val="20"/>
                <w:szCs w:val="20"/>
                <w:lang w:val="ru-RU"/>
              </w:rPr>
            </w:pPr>
          </w:p>
        </w:tc>
        <w:tc>
          <w:tcPr>
            <w:tcW w:w="1275" w:type="dxa"/>
          </w:tcPr>
          <w:p w:rsidR="00671D54" w:rsidRPr="00BE1458" w:rsidRDefault="00671D54" w:rsidP="005729D4">
            <w:pPr>
              <w:jc w:val="center"/>
              <w:rPr>
                <w:b w:val="0"/>
                <w:sz w:val="20"/>
                <w:szCs w:val="20"/>
                <w:lang w:val="ru-RU"/>
              </w:rPr>
            </w:pPr>
          </w:p>
        </w:tc>
        <w:tc>
          <w:tcPr>
            <w:tcW w:w="1504" w:type="dxa"/>
          </w:tcPr>
          <w:p w:rsidR="00671D54" w:rsidRPr="00BE1458" w:rsidRDefault="00671D54" w:rsidP="005729D4">
            <w:pPr>
              <w:jc w:val="center"/>
              <w:rPr>
                <w:b w:val="0"/>
                <w:sz w:val="20"/>
                <w:szCs w:val="20"/>
                <w:lang w:val="ru-RU"/>
              </w:rPr>
            </w:pPr>
          </w:p>
        </w:tc>
      </w:tr>
      <w:tr w:rsidR="005729D4" w:rsidRPr="00BE1458" w:rsidTr="001A1A7B">
        <w:tc>
          <w:tcPr>
            <w:tcW w:w="747" w:type="dxa"/>
          </w:tcPr>
          <w:p w:rsidR="005729D4" w:rsidRPr="00BE1458" w:rsidRDefault="005729D4" w:rsidP="005729D4">
            <w:pPr>
              <w:rPr>
                <w:sz w:val="20"/>
                <w:szCs w:val="20"/>
                <w:lang w:val="sr-Cyrl-RS"/>
              </w:rPr>
            </w:pPr>
          </w:p>
        </w:tc>
        <w:tc>
          <w:tcPr>
            <w:tcW w:w="3066" w:type="dxa"/>
          </w:tcPr>
          <w:p w:rsidR="005729D4" w:rsidRPr="00BE1458" w:rsidRDefault="005729D4" w:rsidP="005729D4">
            <w:pPr>
              <w:rPr>
                <w:sz w:val="20"/>
                <w:szCs w:val="20"/>
              </w:rPr>
            </w:pPr>
          </w:p>
        </w:tc>
        <w:tc>
          <w:tcPr>
            <w:tcW w:w="1432" w:type="dxa"/>
          </w:tcPr>
          <w:p w:rsidR="005729D4" w:rsidRPr="00BE1458" w:rsidRDefault="005729D4" w:rsidP="005729D4">
            <w:pPr>
              <w:rPr>
                <w:sz w:val="20"/>
                <w:szCs w:val="20"/>
              </w:rPr>
            </w:pPr>
          </w:p>
        </w:tc>
        <w:tc>
          <w:tcPr>
            <w:tcW w:w="1537" w:type="dxa"/>
          </w:tcPr>
          <w:p w:rsidR="005729D4" w:rsidRPr="00BE1458" w:rsidRDefault="005729D4" w:rsidP="005729D4">
            <w:pPr>
              <w:rPr>
                <w:bCs/>
                <w:sz w:val="20"/>
                <w:szCs w:val="20"/>
                <w:lang w:val="sr-Latn-CS"/>
              </w:rPr>
            </w:pPr>
          </w:p>
        </w:tc>
        <w:tc>
          <w:tcPr>
            <w:tcW w:w="1582" w:type="dxa"/>
          </w:tcPr>
          <w:p w:rsidR="005729D4" w:rsidRPr="00BE1458" w:rsidRDefault="005729D4" w:rsidP="005729D4">
            <w:pPr>
              <w:rPr>
                <w:sz w:val="20"/>
                <w:szCs w:val="20"/>
                <w:lang w:val="ru-RU"/>
              </w:rPr>
            </w:pPr>
          </w:p>
        </w:tc>
        <w:tc>
          <w:tcPr>
            <w:tcW w:w="1559" w:type="dxa"/>
          </w:tcPr>
          <w:p w:rsidR="005729D4" w:rsidRPr="00BE1458" w:rsidRDefault="005729D4" w:rsidP="005729D4">
            <w:pPr>
              <w:rPr>
                <w:sz w:val="20"/>
                <w:szCs w:val="20"/>
                <w:lang w:val="ru-RU"/>
              </w:rPr>
            </w:pPr>
            <w:r w:rsidRPr="00BE1458">
              <w:rPr>
                <w:sz w:val="20"/>
                <w:szCs w:val="20"/>
                <w:lang w:val="ru-RU"/>
              </w:rPr>
              <w:t>УКУПНО:</w:t>
            </w:r>
          </w:p>
        </w:tc>
        <w:tc>
          <w:tcPr>
            <w:tcW w:w="1418" w:type="dxa"/>
          </w:tcPr>
          <w:p w:rsidR="005729D4" w:rsidRPr="00BE1458" w:rsidRDefault="005729D4" w:rsidP="005729D4">
            <w:pPr>
              <w:rPr>
                <w:sz w:val="20"/>
                <w:szCs w:val="20"/>
                <w:lang w:val="ru-RU"/>
              </w:rPr>
            </w:pPr>
            <w:r w:rsidRPr="00BE1458">
              <w:rPr>
                <w:sz w:val="20"/>
                <w:szCs w:val="20"/>
                <w:lang w:val="ru-RU"/>
              </w:rPr>
              <w:t>_________</w:t>
            </w:r>
          </w:p>
        </w:tc>
        <w:tc>
          <w:tcPr>
            <w:tcW w:w="1275" w:type="dxa"/>
          </w:tcPr>
          <w:p w:rsidR="005729D4" w:rsidRPr="00BE1458" w:rsidRDefault="005729D4" w:rsidP="005729D4">
            <w:pPr>
              <w:rPr>
                <w:sz w:val="20"/>
                <w:szCs w:val="20"/>
                <w:lang w:val="ru-RU"/>
              </w:rPr>
            </w:pPr>
            <w:r w:rsidRPr="00BE1458">
              <w:rPr>
                <w:sz w:val="20"/>
                <w:szCs w:val="20"/>
                <w:lang w:val="ru-RU"/>
              </w:rPr>
              <w:t>________</w:t>
            </w:r>
          </w:p>
        </w:tc>
        <w:tc>
          <w:tcPr>
            <w:tcW w:w="1504" w:type="dxa"/>
          </w:tcPr>
          <w:p w:rsidR="005729D4" w:rsidRPr="00BE1458" w:rsidRDefault="005729D4" w:rsidP="005729D4">
            <w:pPr>
              <w:rPr>
                <w:sz w:val="20"/>
                <w:szCs w:val="20"/>
                <w:lang w:val="ru-RU"/>
              </w:rPr>
            </w:pPr>
          </w:p>
        </w:tc>
      </w:tr>
    </w:tbl>
    <w:p w:rsidR="00C20B43" w:rsidRPr="00C20B43" w:rsidRDefault="00C20B43" w:rsidP="004E070F">
      <w:pPr>
        <w:rPr>
          <w:b w:val="0"/>
          <w:sz w:val="20"/>
          <w:szCs w:val="20"/>
          <w:lang w:val="sr-Cyrl-RS"/>
        </w:rPr>
      </w:pPr>
    </w:p>
    <w:p w:rsidR="004E070F" w:rsidRPr="00BE1458" w:rsidRDefault="004E070F" w:rsidP="004E070F">
      <w:pPr>
        <w:rPr>
          <w:sz w:val="20"/>
          <w:szCs w:val="20"/>
          <w:lang w:val="sr-Cyrl-RS"/>
        </w:rPr>
      </w:pPr>
      <w:r w:rsidRPr="00BE1458">
        <w:rPr>
          <w:sz w:val="20"/>
          <w:szCs w:val="20"/>
        </w:rPr>
        <w:tab/>
      </w:r>
      <w:r w:rsidRPr="00BE1458">
        <w:rPr>
          <w:sz w:val="20"/>
          <w:szCs w:val="20"/>
          <w:lang w:val="sr-Cyrl-RS"/>
        </w:rPr>
        <w:t xml:space="preserve">                                                                                                                                                                          ПОНУЂАЧ</w:t>
      </w:r>
    </w:p>
    <w:p w:rsidR="004E070F" w:rsidRPr="00BE1458" w:rsidRDefault="004E070F" w:rsidP="004E070F">
      <w:pPr>
        <w:rPr>
          <w:sz w:val="20"/>
          <w:szCs w:val="20"/>
        </w:rPr>
      </w:pPr>
      <w:r w:rsidRPr="00BE1458">
        <w:rPr>
          <w:sz w:val="20"/>
          <w:szCs w:val="20"/>
        </w:rPr>
        <w:tab/>
      </w:r>
      <w:r w:rsidRPr="00BE1458">
        <w:rPr>
          <w:sz w:val="20"/>
          <w:szCs w:val="20"/>
          <w:lang w:val="sr-Cyrl-RS"/>
        </w:rPr>
        <w:t xml:space="preserve">                                                                                                                                                                                                                                                                     </w:t>
      </w:r>
    </w:p>
    <w:p w:rsidR="004E070F" w:rsidRPr="00BE1458" w:rsidRDefault="004E070F" w:rsidP="004E070F">
      <w:pPr>
        <w:rPr>
          <w:sz w:val="20"/>
          <w:szCs w:val="20"/>
        </w:rPr>
      </w:pPr>
      <w:r w:rsidRPr="00BE1458">
        <w:rPr>
          <w:sz w:val="20"/>
          <w:szCs w:val="20"/>
        </w:rPr>
        <w:t xml:space="preserve">                                                                                          </w:t>
      </w:r>
      <w:r w:rsidRPr="00BE1458">
        <w:rPr>
          <w:sz w:val="20"/>
          <w:szCs w:val="20"/>
          <w:lang w:val="sr-Cyrl-RS"/>
        </w:rPr>
        <w:t xml:space="preserve">              </w:t>
      </w:r>
      <w:r w:rsidRPr="00BE1458">
        <w:rPr>
          <w:sz w:val="20"/>
          <w:szCs w:val="20"/>
        </w:rPr>
        <w:t xml:space="preserve">   М.П.                                                   </w:t>
      </w:r>
      <w:r w:rsidRPr="00BE1458">
        <w:rPr>
          <w:sz w:val="20"/>
          <w:szCs w:val="20"/>
          <w:lang w:val="sr-Cyrl-RS"/>
        </w:rPr>
        <w:t xml:space="preserve">  </w:t>
      </w:r>
      <w:r w:rsidRPr="00BE1458">
        <w:rPr>
          <w:sz w:val="20"/>
          <w:szCs w:val="20"/>
        </w:rPr>
        <w:t xml:space="preserve"> </w:t>
      </w:r>
      <w:r w:rsidRPr="00BE1458">
        <w:rPr>
          <w:sz w:val="20"/>
          <w:szCs w:val="20"/>
          <w:lang w:val="sr-Cyrl-RS"/>
        </w:rPr>
        <w:t xml:space="preserve">   </w:t>
      </w:r>
      <w:r w:rsidRPr="00BE1458">
        <w:rPr>
          <w:sz w:val="20"/>
          <w:szCs w:val="20"/>
        </w:rPr>
        <w:t xml:space="preserve"> __________________</w:t>
      </w:r>
    </w:p>
    <w:p w:rsidR="004E070F" w:rsidRPr="00BE1458" w:rsidRDefault="004E070F" w:rsidP="004E070F">
      <w:pPr>
        <w:rPr>
          <w:bCs/>
          <w:sz w:val="20"/>
          <w:szCs w:val="20"/>
          <w:lang w:val="ru-RU"/>
        </w:rPr>
      </w:pPr>
      <w:r w:rsidRPr="00BE1458">
        <w:rPr>
          <w:bCs/>
          <w:sz w:val="20"/>
          <w:szCs w:val="20"/>
          <w:lang w:val="ru-RU"/>
        </w:rPr>
        <w:t xml:space="preserve">                                                                                                                                                                         (потпис овлашћеног лица)</w:t>
      </w:r>
    </w:p>
    <w:p w:rsidR="00A82BB7" w:rsidRDefault="00A82BB7" w:rsidP="00C254F9">
      <w:pPr>
        <w:rPr>
          <w:bCs/>
          <w:iCs/>
          <w:sz w:val="20"/>
          <w:szCs w:val="20"/>
        </w:rPr>
      </w:pPr>
    </w:p>
    <w:p w:rsidR="001A649C" w:rsidRPr="00BE1458" w:rsidRDefault="001A649C" w:rsidP="00A82BB7">
      <w:pPr>
        <w:jc w:val="center"/>
        <w:rPr>
          <w:bCs/>
          <w:iCs/>
          <w:sz w:val="20"/>
          <w:szCs w:val="20"/>
          <w:lang w:val="sr-Cyrl-RS"/>
        </w:rPr>
      </w:pPr>
      <w:r w:rsidRPr="00BE1458">
        <w:rPr>
          <w:bCs/>
          <w:iCs/>
          <w:sz w:val="20"/>
          <w:szCs w:val="20"/>
        </w:rPr>
        <w:t>П</w:t>
      </w:r>
      <w:r w:rsidRPr="00BE1458">
        <w:rPr>
          <w:bCs/>
          <w:iCs/>
          <w:sz w:val="20"/>
          <w:szCs w:val="20"/>
          <w:lang w:val="sr-Cyrl-RS"/>
        </w:rPr>
        <w:t>АРТИЈА</w:t>
      </w:r>
      <w:r w:rsidRPr="00BE1458">
        <w:rPr>
          <w:bCs/>
          <w:iCs/>
          <w:sz w:val="20"/>
          <w:szCs w:val="20"/>
        </w:rPr>
        <w:t xml:space="preserve"> </w:t>
      </w:r>
      <w:r w:rsidR="00C254F9">
        <w:rPr>
          <w:bCs/>
          <w:iCs/>
          <w:sz w:val="20"/>
          <w:szCs w:val="20"/>
          <w:lang w:val="sr-Cyrl-RS"/>
        </w:rPr>
        <w:t>19</w:t>
      </w:r>
    </w:p>
    <w:p w:rsidR="001A649C" w:rsidRPr="00BE1458" w:rsidRDefault="006C05A3" w:rsidP="001A649C">
      <w:pPr>
        <w:jc w:val="center"/>
        <w:rPr>
          <w:bCs/>
          <w:iCs/>
          <w:sz w:val="20"/>
          <w:szCs w:val="20"/>
          <w:lang w:val="sr-Cyrl-RS"/>
        </w:rPr>
      </w:pPr>
      <w:r>
        <w:rPr>
          <w:bCs/>
          <w:iCs/>
          <w:sz w:val="20"/>
          <w:szCs w:val="20"/>
          <w:lang w:val="sr-Cyrl-RS"/>
        </w:rPr>
        <w:t>ЛАБОРАТОРИЈСКЕ ХЕМИКАЛИЈЕ И ОСТАЛИ ПОТРОШНИ МАТЕРИЈАЛ</w:t>
      </w:r>
    </w:p>
    <w:p w:rsidR="001A649C" w:rsidRPr="00BE1458" w:rsidRDefault="001A649C" w:rsidP="001A649C">
      <w:pPr>
        <w:tabs>
          <w:tab w:val="left" w:pos="6197"/>
        </w:tabs>
        <w:rPr>
          <w:sz w:val="20"/>
          <w:szCs w:val="20"/>
        </w:rPr>
      </w:pPr>
      <w:r w:rsidRPr="00BE1458">
        <w:rPr>
          <w:sz w:val="20"/>
          <w:szCs w:val="20"/>
        </w:rPr>
        <w:tab/>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3066"/>
        <w:gridCol w:w="1432"/>
        <w:gridCol w:w="1537"/>
        <w:gridCol w:w="1582"/>
        <w:gridCol w:w="1559"/>
        <w:gridCol w:w="1418"/>
        <w:gridCol w:w="1275"/>
        <w:gridCol w:w="1504"/>
      </w:tblGrid>
      <w:tr w:rsidR="001A649C" w:rsidRPr="00BE1458" w:rsidTr="0095765C">
        <w:tc>
          <w:tcPr>
            <w:tcW w:w="747" w:type="dxa"/>
          </w:tcPr>
          <w:p w:rsidR="001A649C" w:rsidRPr="00BE1458" w:rsidRDefault="001A649C" w:rsidP="00147F3D">
            <w:pPr>
              <w:tabs>
                <w:tab w:val="left" w:pos="6197"/>
              </w:tabs>
              <w:jc w:val="center"/>
              <w:rPr>
                <w:bCs/>
                <w:sz w:val="20"/>
                <w:szCs w:val="20"/>
                <w:lang w:val="sr-Cyrl-RS"/>
              </w:rPr>
            </w:pPr>
            <w:r w:rsidRPr="00BE1458">
              <w:rPr>
                <w:bCs/>
                <w:sz w:val="20"/>
                <w:szCs w:val="20"/>
                <w:lang w:val="sr-Cyrl-RS"/>
              </w:rPr>
              <w:t>РЕД.</w:t>
            </w:r>
          </w:p>
          <w:p w:rsidR="001A649C" w:rsidRPr="00BE1458" w:rsidRDefault="001A649C" w:rsidP="00147F3D">
            <w:pPr>
              <w:tabs>
                <w:tab w:val="left" w:pos="6197"/>
              </w:tabs>
              <w:jc w:val="center"/>
              <w:rPr>
                <w:sz w:val="20"/>
                <w:szCs w:val="20"/>
                <w:lang w:val="sr-Cyrl-RS"/>
              </w:rPr>
            </w:pPr>
            <w:r w:rsidRPr="00BE1458">
              <w:rPr>
                <w:bCs/>
                <w:sz w:val="20"/>
                <w:szCs w:val="20"/>
                <w:lang w:val="sr-Cyrl-RS"/>
              </w:rPr>
              <w:t>БР.</w:t>
            </w:r>
          </w:p>
        </w:tc>
        <w:tc>
          <w:tcPr>
            <w:tcW w:w="3066" w:type="dxa"/>
          </w:tcPr>
          <w:p w:rsidR="001A649C" w:rsidRPr="00BE1458" w:rsidRDefault="001A649C" w:rsidP="00147F3D">
            <w:pPr>
              <w:tabs>
                <w:tab w:val="left" w:pos="6197"/>
              </w:tabs>
              <w:jc w:val="center"/>
              <w:rPr>
                <w:sz w:val="20"/>
                <w:szCs w:val="20"/>
                <w:lang w:val="ru-RU"/>
              </w:rPr>
            </w:pPr>
            <w:r w:rsidRPr="00BE1458">
              <w:rPr>
                <w:bCs/>
                <w:sz w:val="20"/>
                <w:szCs w:val="20"/>
                <w:lang w:val="ru-RU"/>
              </w:rPr>
              <w:t>НАЗИВ И КАРАКТЕРИСТИКЕ ДОБРА</w:t>
            </w:r>
          </w:p>
        </w:tc>
        <w:tc>
          <w:tcPr>
            <w:tcW w:w="1432" w:type="dxa"/>
          </w:tcPr>
          <w:p w:rsidR="001A649C" w:rsidRPr="00BE1458" w:rsidRDefault="001A649C" w:rsidP="00147F3D">
            <w:pPr>
              <w:tabs>
                <w:tab w:val="left" w:pos="6197"/>
              </w:tabs>
              <w:jc w:val="center"/>
              <w:rPr>
                <w:sz w:val="20"/>
                <w:szCs w:val="20"/>
                <w:lang w:val="sr-Cyrl-RS"/>
              </w:rPr>
            </w:pPr>
            <w:r w:rsidRPr="00BE1458">
              <w:rPr>
                <w:bCs/>
                <w:sz w:val="20"/>
                <w:szCs w:val="20"/>
                <w:lang w:val="sr-Cyrl-RS"/>
              </w:rPr>
              <w:t>ЈЕДИНИЦА МЕРЕ</w:t>
            </w:r>
          </w:p>
        </w:tc>
        <w:tc>
          <w:tcPr>
            <w:tcW w:w="1537" w:type="dxa"/>
          </w:tcPr>
          <w:p w:rsidR="001A649C" w:rsidRPr="00BE1458" w:rsidRDefault="001A649C" w:rsidP="00147F3D">
            <w:pPr>
              <w:tabs>
                <w:tab w:val="left" w:pos="6197"/>
              </w:tabs>
              <w:jc w:val="center"/>
              <w:rPr>
                <w:sz w:val="20"/>
                <w:szCs w:val="20"/>
                <w:lang w:val="sr-Cyrl-RS"/>
              </w:rPr>
            </w:pPr>
            <w:r w:rsidRPr="00BE1458">
              <w:rPr>
                <w:bCs/>
                <w:sz w:val="20"/>
                <w:szCs w:val="20"/>
                <w:lang w:val="sr-Cyrl-RS"/>
              </w:rPr>
              <w:t>КОЛИЧИНА</w:t>
            </w:r>
          </w:p>
        </w:tc>
        <w:tc>
          <w:tcPr>
            <w:tcW w:w="1582" w:type="dxa"/>
          </w:tcPr>
          <w:p w:rsidR="001A649C" w:rsidRPr="00BE1458" w:rsidRDefault="001A649C" w:rsidP="00147F3D">
            <w:pPr>
              <w:tabs>
                <w:tab w:val="left" w:pos="6197"/>
              </w:tabs>
              <w:jc w:val="center"/>
              <w:rPr>
                <w:sz w:val="20"/>
                <w:szCs w:val="20"/>
                <w:lang w:val="ru-RU"/>
              </w:rPr>
            </w:pPr>
            <w:r w:rsidRPr="00BE1458">
              <w:rPr>
                <w:bCs/>
                <w:sz w:val="20"/>
                <w:szCs w:val="20"/>
                <w:lang w:val="ru-RU"/>
              </w:rPr>
              <w:t>ЈЕДИНИЧНА ЦЕНА БЕЗ ПДВ-а</w:t>
            </w:r>
          </w:p>
        </w:tc>
        <w:tc>
          <w:tcPr>
            <w:tcW w:w="1559" w:type="dxa"/>
          </w:tcPr>
          <w:p w:rsidR="001A649C" w:rsidRPr="00BE1458" w:rsidRDefault="001A649C" w:rsidP="00147F3D">
            <w:pPr>
              <w:tabs>
                <w:tab w:val="left" w:pos="6197"/>
              </w:tabs>
              <w:jc w:val="center"/>
              <w:rPr>
                <w:sz w:val="20"/>
                <w:szCs w:val="20"/>
                <w:lang w:val="ru-RU"/>
              </w:rPr>
            </w:pPr>
            <w:r w:rsidRPr="00BE1458">
              <w:rPr>
                <w:bCs/>
                <w:sz w:val="20"/>
                <w:szCs w:val="20"/>
                <w:lang w:val="ru-RU"/>
              </w:rPr>
              <w:t>ЈЕДИНИЧНА ЦЕНА СА ПДВ-ом</w:t>
            </w:r>
          </w:p>
        </w:tc>
        <w:tc>
          <w:tcPr>
            <w:tcW w:w="1418" w:type="dxa"/>
          </w:tcPr>
          <w:p w:rsidR="001A649C" w:rsidRPr="00BE1458" w:rsidRDefault="001A649C" w:rsidP="00147F3D">
            <w:pPr>
              <w:tabs>
                <w:tab w:val="left" w:pos="6197"/>
              </w:tabs>
              <w:jc w:val="center"/>
              <w:rPr>
                <w:bCs/>
                <w:sz w:val="20"/>
                <w:szCs w:val="20"/>
                <w:lang w:val="sr-Cyrl-RS"/>
              </w:rPr>
            </w:pPr>
            <w:r w:rsidRPr="00BE1458">
              <w:rPr>
                <w:bCs/>
                <w:sz w:val="20"/>
                <w:szCs w:val="20"/>
                <w:lang w:val="sr-Cyrl-RS"/>
              </w:rPr>
              <w:t>УКУПНА ЦЕНА БЕЗ ПДВ-а</w:t>
            </w:r>
          </w:p>
        </w:tc>
        <w:tc>
          <w:tcPr>
            <w:tcW w:w="1275" w:type="dxa"/>
          </w:tcPr>
          <w:p w:rsidR="001A649C" w:rsidRPr="00BE1458" w:rsidRDefault="001A649C" w:rsidP="00147F3D">
            <w:pPr>
              <w:tabs>
                <w:tab w:val="left" w:pos="6197"/>
              </w:tabs>
              <w:jc w:val="center"/>
              <w:rPr>
                <w:sz w:val="20"/>
                <w:szCs w:val="20"/>
                <w:lang w:val="sr-Cyrl-RS"/>
              </w:rPr>
            </w:pPr>
            <w:r w:rsidRPr="00BE1458">
              <w:rPr>
                <w:bCs/>
                <w:sz w:val="20"/>
                <w:szCs w:val="20"/>
                <w:lang w:val="sr-Cyrl-RS"/>
              </w:rPr>
              <w:t>УКУПНА ЦЕНА СА ПДВ-ом</w:t>
            </w:r>
          </w:p>
        </w:tc>
        <w:tc>
          <w:tcPr>
            <w:tcW w:w="1504" w:type="dxa"/>
          </w:tcPr>
          <w:p w:rsidR="001A649C" w:rsidRPr="00BE1458" w:rsidRDefault="001A649C" w:rsidP="00147F3D">
            <w:pPr>
              <w:tabs>
                <w:tab w:val="left" w:pos="6197"/>
              </w:tabs>
              <w:jc w:val="center"/>
              <w:rPr>
                <w:sz w:val="20"/>
                <w:szCs w:val="20"/>
                <w:lang w:val="ru-RU"/>
              </w:rPr>
            </w:pPr>
            <w:r w:rsidRPr="00BE1458">
              <w:rPr>
                <w:bCs/>
                <w:sz w:val="20"/>
                <w:szCs w:val="20"/>
                <w:lang w:val="ru-RU"/>
              </w:rPr>
              <w:t>ОДОБРЕЊЕ ЗА УПОТРЕБУ</w:t>
            </w:r>
          </w:p>
        </w:tc>
      </w:tr>
      <w:tr w:rsidR="001A649C" w:rsidRPr="00BE1458" w:rsidTr="0095765C">
        <w:tc>
          <w:tcPr>
            <w:tcW w:w="747" w:type="dxa"/>
          </w:tcPr>
          <w:p w:rsidR="001A649C" w:rsidRPr="00BE1458" w:rsidRDefault="001A649C" w:rsidP="0095765C">
            <w:pPr>
              <w:tabs>
                <w:tab w:val="left" w:pos="6197"/>
              </w:tabs>
              <w:jc w:val="center"/>
              <w:rPr>
                <w:sz w:val="20"/>
                <w:szCs w:val="20"/>
                <w:lang w:val="ru-RU"/>
              </w:rPr>
            </w:pPr>
            <w:r w:rsidRPr="00BE1458">
              <w:rPr>
                <w:sz w:val="20"/>
                <w:szCs w:val="20"/>
                <w:lang w:val="ru-RU"/>
              </w:rPr>
              <w:t>1</w:t>
            </w:r>
          </w:p>
        </w:tc>
        <w:tc>
          <w:tcPr>
            <w:tcW w:w="3066" w:type="dxa"/>
          </w:tcPr>
          <w:p w:rsidR="001A649C" w:rsidRPr="00BE1458" w:rsidRDefault="001A649C" w:rsidP="0095765C">
            <w:pPr>
              <w:tabs>
                <w:tab w:val="left" w:pos="6197"/>
              </w:tabs>
              <w:jc w:val="center"/>
              <w:rPr>
                <w:sz w:val="20"/>
                <w:szCs w:val="20"/>
                <w:lang w:val="ru-RU"/>
              </w:rPr>
            </w:pPr>
            <w:r w:rsidRPr="00BE1458">
              <w:rPr>
                <w:sz w:val="20"/>
                <w:szCs w:val="20"/>
                <w:lang w:val="ru-RU"/>
              </w:rPr>
              <w:t>2</w:t>
            </w:r>
          </w:p>
        </w:tc>
        <w:tc>
          <w:tcPr>
            <w:tcW w:w="1432" w:type="dxa"/>
          </w:tcPr>
          <w:p w:rsidR="001A649C" w:rsidRPr="00BE1458" w:rsidRDefault="001A649C" w:rsidP="0095765C">
            <w:pPr>
              <w:tabs>
                <w:tab w:val="left" w:pos="6197"/>
              </w:tabs>
              <w:jc w:val="center"/>
              <w:rPr>
                <w:sz w:val="20"/>
                <w:szCs w:val="20"/>
                <w:lang w:val="ru-RU"/>
              </w:rPr>
            </w:pPr>
            <w:r w:rsidRPr="00BE1458">
              <w:rPr>
                <w:sz w:val="20"/>
                <w:szCs w:val="20"/>
                <w:lang w:val="ru-RU"/>
              </w:rPr>
              <w:t>3</w:t>
            </w:r>
          </w:p>
        </w:tc>
        <w:tc>
          <w:tcPr>
            <w:tcW w:w="1537" w:type="dxa"/>
          </w:tcPr>
          <w:p w:rsidR="001A649C" w:rsidRPr="00BE1458" w:rsidRDefault="001A649C" w:rsidP="0095765C">
            <w:pPr>
              <w:tabs>
                <w:tab w:val="left" w:pos="6197"/>
              </w:tabs>
              <w:jc w:val="center"/>
              <w:rPr>
                <w:sz w:val="20"/>
                <w:szCs w:val="20"/>
                <w:lang w:val="sr-Cyrl-RS"/>
              </w:rPr>
            </w:pPr>
            <w:r w:rsidRPr="00BE1458">
              <w:rPr>
                <w:sz w:val="20"/>
                <w:szCs w:val="20"/>
                <w:lang w:val="sr-Cyrl-RS"/>
              </w:rPr>
              <w:t>4</w:t>
            </w:r>
          </w:p>
        </w:tc>
        <w:tc>
          <w:tcPr>
            <w:tcW w:w="1582" w:type="dxa"/>
          </w:tcPr>
          <w:p w:rsidR="001A649C" w:rsidRPr="00BE1458" w:rsidRDefault="001A649C" w:rsidP="0095765C">
            <w:pPr>
              <w:tabs>
                <w:tab w:val="left" w:pos="6197"/>
              </w:tabs>
              <w:jc w:val="center"/>
              <w:rPr>
                <w:sz w:val="20"/>
                <w:szCs w:val="20"/>
                <w:lang w:val="ru-RU"/>
              </w:rPr>
            </w:pPr>
            <w:r w:rsidRPr="00BE1458">
              <w:rPr>
                <w:sz w:val="20"/>
                <w:szCs w:val="20"/>
                <w:lang w:val="ru-RU"/>
              </w:rPr>
              <w:t>5</w:t>
            </w:r>
          </w:p>
        </w:tc>
        <w:tc>
          <w:tcPr>
            <w:tcW w:w="1559" w:type="dxa"/>
          </w:tcPr>
          <w:p w:rsidR="001A649C" w:rsidRPr="00BE1458" w:rsidRDefault="001A649C" w:rsidP="0095765C">
            <w:pPr>
              <w:tabs>
                <w:tab w:val="left" w:pos="6197"/>
              </w:tabs>
              <w:jc w:val="center"/>
              <w:rPr>
                <w:sz w:val="20"/>
                <w:szCs w:val="20"/>
                <w:lang w:val="ru-RU"/>
              </w:rPr>
            </w:pPr>
            <w:r w:rsidRPr="00BE1458">
              <w:rPr>
                <w:sz w:val="20"/>
                <w:szCs w:val="20"/>
                <w:lang w:val="ru-RU"/>
              </w:rPr>
              <w:t>6</w:t>
            </w:r>
          </w:p>
        </w:tc>
        <w:tc>
          <w:tcPr>
            <w:tcW w:w="1418" w:type="dxa"/>
          </w:tcPr>
          <w:p w:rsidR="001A649C" w:rsidRPr="00BE1458" w:rsidRDefault="001A649C" w:rsidP="0095765C">
            <w:pPr>
              <w:tabs>
                <w:tab w:val="left" w:pos="6197"/>
              </w:tabs>
              <w:jc w:val="center"/>
              <w:rPr>
                <w:sz w:val="20"/>
                <w:szCs w:val="20"/>
                <w:lang w:val="sr-Latn-RS"/>
              </w:rPr>
            </w:pPr>
            <w:r w:rsidRPr="00BE1458">
              <w:rPr>
                <w:sz w:val="20"/>
                <w:szCs w:val="20"/>
                <w:lang w:val="ru-RU"/>
              </w:rPr>
              <w:t>7 (4x5)</w:t>
            </w:r>
          </w:p>
        </w:tc>
        <w:tc>
          <w:tcPr>
            <w:tcW w:w="1275" w:type="dxa"/>
          </w:tcPr>
          <w:p w:rsidR="001A649C" w:rsidRPr="00BE1458" w:rsidRDefault="001A649C" w:rsidP="0095765C">
            <w:pPr>
              <w:tabs>
                <w:tab w:val="left" w:pos="6197"/>
              </w:tabs>
              <w:jc w:val="center"/>
              <w:rPr>
                <w:sz w:val="20"/>
                <w:szCs w:val="20"/>
                <w:lang w:val="sr-Latn-RS"/>
              </w:rPr>
            </w:pPr>
            <w:r w:rsidRPr="00BE1458">
              <w:rPr>
                <w:sz w:val="20"/>
                <w:szCs w:val="20"/>
                <w:lang w:val="ru-RU"/>
              </w:rPr>
              <w:t>8</w:t>
            </w:r>
            <w:r w:rsidRPr="00BE1458">
              <w:rPr>
                <w:sz w:val="20"/>
                <w:szCs w:val="20"/>
                <w:lang w:val="sr-Latn-RS"/>
              </w:rPr>
              <w:t xml:space="preserve"> (4x6)</w:t>
            </w:r>
          </w:p>
        </w:tc>
        <w:tc>
          <w:tcPr>
            <w:tcW w:w="1504" w:type="dxa"/>
          </w:tcPr>
          <w:p w:rsidR="001A649C" w:rsidRPr="00BE1458" w:rsidRDefault="001A649C" w:rsidP="0095765C">
            <w:pPr>
              <w:tabs>
                <w:tab w:val="left" w:pos="6197"/>
              </w:tabs>
              <w:jc w:val="center"/>
              <w:rPr>
                <w:sz w:val="20"/>
                <w:szCs w:val="20"/>
                <w:lang w:val="ru-RU"/>
              </w:rPr>
            </w:pPr>
            <w:r w:rsidRPr="00BE1458">
              <w:rPr>
                <w:sz w:val="20"/>
                <w:szCs w:val="20"/>
                <w:lang w:val="ru-RU"/>
              </w:rPr>
              <w:t>9</w:t>
            </w:r>
          </w:p>
        </w:tc>
      </w:tr>
      <w:tr w:rsidR="001A649C" w:rsidRPr="00BE1458" w:rsidTr="0095765C">
        <w:tc>
          <w:tcPr>
            <w:tcW w:w="747" w:type="dxa"/>
          </w:tcPr>
          <w:p w:rsidR="001A649C" w:rsidRPr="00BE1458" w:rsidRDefault="001A649C" w:rsidP="001A649C">
            <w:pPr>
              <w:tabs>
                <w:tab w:val="left" w:pos="6197"/>
              </w:tabs>
              <w:jc w:val="center"/>
              <w:rPr>
                <w:b w:val="0"/>
                <w:bCs/>
                <w:sz w:val="20"/>
                <w:szCs w:val="20"/>
                <w:lang w:val="sr-Cyrl-RS"/>
              </w:rPr>
            </w:pPr>
            <w:r w:rsidRPr="00BE1458">
              <w:rPr>
                <w:b w:val="0"/>
                <w:bCs/>
                <w:sz w:val="20"/>
                <w:szCs w:val="20"/>
                <w:lang w:val="sr-Cyrl-RS"/>
              </w:rPr>
              <w:t>1</w:t>
            </w:r>
          </w:p>
        </w:tc>
        <w:tc>
          <w:tcPr>
            <w:tcW w:w="3066" w:type="dxa"/>
          </w:tcPr>
          <w:p w:rsidR="001A649C" w:rsidRPr="00A82BB7" w:rsidRDefault="00A82BB7" w:rsidP="0095765C">
            <w:pPr>
              <w:jc w:val="center"/>
              <w:rPr>
                <w:b w:val="0"/>
                <w:sz w:val="20"/>
                <w:szCs w:val="20"/>
                <w:lang w:val="sr-Latn-RS"/>
              </w:rPr>
            </w:pPr>
            <w:r>
              <w:rPr>
                <w:b w:val="0"/>
                <w:sz w:val="20"/>
                <w:szCs w:val="20"/>
                <w:lang w:val="sr-Latn-RS"/>
              </w:rPr>
              <w:t>AZOTNA KISELINA 65% 1L</w:t>
            </w:r>
          </w:p>
        </w:tc>
        <w:tc>
          <w:tcPr>
            <w:tcW w:w="1432" w:type="dxa"/>
          </w:tcPr>
          <w:p w:rsidR="001A649C" w:rsidRPr="00BE1458" w:rsidRDefault="001A649C" w:rsidP="0095765C">
            <w:pPr>
              <w:jc w:val="center"/>
              <w:rPr>
                <w:b w:val="0"/>
                <w:sz w:val="20"/>
                <w:szCs w:val="20"/>
                <w:lang w:val="sr-Cyrl-RS"/>
              </w:rPr>
            </w:pPr>
            <w:r>
              <w:rPr>
                <w:b w:val="0"/>
                <w:sz w:val="20"/>
                <w:szCs w:val="20"/>
                <w:lang w:val="sr-Cyrl-RS"/>
              </w:rPr>
              <w:t>комад</w:t>
            </w:r>
          </w:p>
        </w:tc>
        <w:tc>
          <w:tcPr>
            <w:tcW w:w="1537" w:type="dxa"/>
          </w:tcPr>
          <w:p w:rsidR="001A649C" w:rsidRPr="00A82BB7" w:rsidRDefault="003E20DC" w:rsidP="0095765C">
            <w:pPr>
              <w:jc w:val="center"/>
              <w:rPr>
                <w:b w:val="0"/>
                <w:sz w:val="20"/>
                <w:szCs w:val="20"/>
                <w:lang w:val="sr-Latn-RS"/>
              </w:rPr>
            </w:pPr>
            <w:r>
              <w:rPr>
                <w:b w:val="0"/>
                <w:sz w:val="20"/>
                <w:szCs w:val="20"/>
                <w:lang w:val="sr-Latn-RS"/>
              </w:rPr>
              <w:t>1</w:t>
            </w:r>
          </w:p>
        </w:tc>
        <w:tc>
          <w:tcPr>
            <w:tcW w:w="1582" w:type="dxa"/>
          </w:tcPr>
          <w:p w:rsidR="001A649C" w:rsidRPr="00BE1458" w:rsidRDefault="001A649C" w:rsidP="0095765C">
            <w:pPr>
              <w:tabs>
                <w:tab w:val="left" w:pos="6197"/>
              </w:tabs>
              <w:jc w:val="center"/>
              <w:rPr>
                <w:b w:val="0"/>
                <w:sz w:val="20"/>
                <w:szCs w:val="20"/>
                <w:lang w:val="sr-Latn-RS"/>
              </w:rPr>
            </w:pPr>
          </w:p>
        </w:tc>
        <w:tc>
          <w:tcPr>
            <w:tcW w:w="1559" w:type="dxa"/>
          </w:tcPr>
          <w:p w:rsidR="001A649C" w:rsidRPr="00BE1458" w:rsidRDefault="001A649C" w:rsidP="0095765C">
            <w:pPr>
              <w:tabs>
                <w:tab w:val="left" w:pos="6197"/>
              </w:tabs>
              <w:jc w:val="center"/>
              <w:rPr>
                <w:b w:val="0"/>
                <w:sz w:val="20"/>
                <w:szCs w:val="20"/>
                <w:lang w:val="sr-Latn-RS"/>
              </w:rPr>
            </w:pPr>
          </w:p>
        </w:tc>
        <w:tc>
          <w:tcPr>
            <w:tcW w:w="1418" w:type="dxa"/>
          </w:tcPr>
          <w:p w:rsidR="001A649C" w:rsidRPr="00BE1458" w:rsidRDefault="001A649C" w:rsidP="0095765C">
            <w:pPr>
              <w:tabs>
                <w:tab w:val="left" w:pos="6197"/>
              </w:tabs>
              <w:jc w:val="center"/>
              <w:rPr>
                <w:b w:val="0"/>
                <w:sz w:val="20"/>
                <w:szCs w:val="20"/>
                <w:lang w:val="ru-RU"/>
              </w:rPr>
            </w:pPr>
          </w:p>
        </w:tc>
        <w:tc>
          <w:tcPr>
            <w:tcW w:w="1275" w:type="dxa"/>
          </w:tcPr>
          <w:p w:rsidR="001A649C" w:rsidRPr="00BE1458" w:rsidRDefault="001A649C" w:rsidP="0095765C">
            <w:pPr>
              <w:tabs>
                <w:tab w:val="left" w:pos="6197"/>
              </w:tabs>
              <w:jc w:val="center"/>
              <w:rPr>
                <w:b w:val="0"/>
                <w:sz w:val="20"/>
                <w:szCs w:val="20"/>
                <w:lang w:val="ru-RU"/>
              </w:rPr>
            </w:pPr>
          </w:p>
        </w:tc>
        <w:tc>
          <w:tcPr>
            <w:tcW w:w="1504" w:type="dxa"/>
          </w:tcPr>
          <w:p w:rsidR="001A649C" w:rsidRPr="00BE1458" w:rsidRDefault="001A649C" w:rsidP="0095765C">
            <w:pPr>
              <w:tabs>
                <w:tab w:val="left" w:pos="6197"/>
              </w:tabs>
              <w:jc w:val="center"/>
              <w:rPr>
                <w:b w:val="0"/>
                <w:sz w:val="20"/>
                <w:szCs w:val="20"/>
                <w:lang w:val="ru-RU"/>
              </w:rPr>
            </w:pPr>
          </w:p>
        </w:tc>
      </w:tr>
      <w:tr w:rsidR="00A82BB7" w:rsidRPr="00BE1458" w:rsidTr="0095765C">
        <w:tc>
          <w:tcPr>
            <w:tcW w:w="747" w:type="dxa"/>
          </w:tcPr>
          <w:p w:rsidR="00A82BB7" w:rsidRPr="00A82BB7" w:rsidRDefault="003E20DC" w:rsidP="0095765C">
            <w:pPr>
              <w:tabs>
                <w:tab w:val="left" w:pos="6197"/>
              </w:tabs>
              <w:jc w:val="center"/>
              <w:rPr>
                <w:b w:val="0"/>
                <w:bCs/>
                <w:sz w:val="20"/>
                <w:szCs w:val="20"/>
                <w:lang w:val="sr-Latn-RS"/>
              </w:rPr>
            </w:pPr>
            <w:r>
              <w:rPr>
                <w:b w:val="0"/>
                <w:bCs/>
                <w:sz w:val="20"/>
                <w:szCs w:val="20"/>
                <w:lang w:val="sr-Latn-RS"/>
              </w:rPr>
              <w:t>2</w:t>
            </w:r>
          </w:p>
        </w:tc>
        <w:tc>
          <w:tcPr>
            <w:tcW w:w="3066" w:type="dxa"/>
          </w:tcPr>
          <w:p w:rsidR="00A82BB7" w:rsidRPr="00A82BB7" w:rsidRDefault="00A82BB7" w:rsidP="0095765C">
            <w:pPr>
              <w:jc w:val="center"/>
              <w:rPr>
                <w:b w:val="0"/>
                <w:sz w:val="20"/>
                <w:szCs w:val="20"/>
                <w:lang w:val="sr-Latn-RS"/>
              </w:rPr>
            </w:pPr>
            <w:r>
              <w:rPr>
                <w:b w:val="0"/>
                <w:sz w:val="20"/>
                <w:szCs w:val="20"/>
                <w:lang w:val="sr-Latn-RS"/>
              </w:rPr>
              <w:t>GLUKOZA ANHIDROVANA P.A. 1000 gr</w:t>
            </w:r>
          </w:p>
        </w:tc>
        <w:tc>
          <w:tcPr>
            <w:tcW w:w="1432" w:type="dxa"/>
          </w:tcPr>
          <w:p w:rsidR="00A82BB7" w:rsidRDefault="00A82BB7" w:rsidP="0095765C">
            <w:pPr>
              <w:jc w:val="center"/>
              <w:rPr>
                <w:b w:val="0"/>
                <w:sz w:val="20"/>
                <w:szCs w:val="20"/>
                <w:lang w:val="sr-Cyrl-RS"/>
              </w:rPr>
            </w:pPr>
          </w:p>
          <w:p w:rsidR="00A82BB7" w:rsidRDefault="00A82BB7" w:rsidP="0095765C">
            <w:pPr>
              <w:jc w:val="center"/>
              <w:rPr>
                <w:b w:val="0"/>
                <w:sz w:val="20"/>
                <w:szCs w:val="20"/>
                <w:lang w:val="sr-Cyrl-RS"/>
              </w:rPr>
            </w:pPr>
            <w:r>
              <w:rPr>
                <w:b w:val="0"/>
                <w:sz w:val="20"/>
                <w:szCs w:val="20"/>
                <w:lang w:val="sr-Cyrl-RS"/>
              </w:rPr>
              <w:t>комад</w:t>
            </w:r>
          </w:p>
        </w:tc>
        <w:tc>
          <w:tcPr>
            <w:tcW w:w="1537" w:type="dxa"/>
          </w:tcPr>
          <w:p w:rsidR="00A82BB7" w:rsidRDefault="00A82BB7" w:rsidP="0095765C">
            <w:pPr>
              <w:jc w:val="center"/>
              <w:rPr>
                <w:b w:val="0"/>
                <w:sz w:val="20"/>
                <w:szCs w:val="20"/>
                <w:lang w:val="sr-Latn-RS"/>
              </w:rPr>
            </w:pPr>
          </w:p>
          <w:p w:rsidR="00A82BB7" w:rsidRPr="00A82BB7" w:rsidRDefault="00A82BB7" w:rsidP="0095765C">
            <w:pPr>
              <w:jc w:val="center"/>
              <w:rPr>
                <w:b w:val="0"/>
                <w:sz w:val="20"/>
                <w:szCs w:val="20"/>
                <w:lang w:val="sr-Latn-RS"/>
              </w:rPr>
            </w:pPr>
            <w:r>
              <w:rPr>
                <w:b w:val="0"/>
                <w:sz w:val="20"/>
                <w:szCs w:val="20"/>
                <w:lang w:val="sr-Latn-RS"/>
              </w:rPr>
              <w:t>1</w:t>
            </w:r>
          </w:p>
        </w:tc>
        <w:tc>
          <w:tcPr>
            <w:tcW w:w="1582" w:type="dxa"/>
          </w:tcPr>
          <w:p w:rsidR="00A82BB7" w:rsidRPr="00BE1458" w:rsidRDefault="00A82BB7" w:rsidP="0095765C">
            <w:pPr>
              <w:tabs>
                <w:tab w:val="left" w:pos="6197"/>
              </w:tabs>
              <w:jc w:val="center"/>
              <w:rPr>
                <w:b w:val="0"/>
                <w:sz w:val="20"/>
                <w:szCs w:val="20"/>
                <w:lang w:val="sr-Latn-RS"/>
              </w:rPr>
            </w:pPr>
          </w:p>
        </w:tc>
        <w:tc>
          <w:tcPr>
            <w:tcW w:w="1559" w:type="dxa"/>
          </w:tcPr>
          <w:p w:rsidR="00A82BB7" w:rsidRPr="00BE1458" w:rsidRDefault="00A82BB7" w:rsidP="0095765C">
            <w:pPr>
              <w:tabs>
                <w:tab w:val="left" w:pos="6197"/>
              </w:tabs>
              <w:jc w:val="center"/>
              <w:rPr>
                <w:b w:val="0"/>
                <w:sz w:val="20"/>
                <w:szCs w:val="20"/>
                <w:lang w:val="sr-Latn-RS"/>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A82BB7" w:rsidRDefault="003E20DC" w:rsidP="0095765C">
            <w:pPr>
              <w:tabs>
                <w:tab w:val="left" w:pos="6197"/>
              </w:tabs>
              <w:jc w:val="center"/>
              <w:rPr>
                <w:b w:val="0"/>
                <w:bCs/>
                <w:sz w:val="20"/>
                <w:szCs w:val="20"/>
                <w:lang w:val="sr-Latn-RS"/>
              </w:rPr>
            </w:pPr>
            <w:r>
              <w:rPr>
                <w:b w:val="0"/>
                <w:bCs/>
                <w:sz w:val="20"/>
                <w:szCs w:val="20"/>
                <w:lang w:val="sr-Latn-RS"/>
              </w:rPr>
              <w:t>3</w:t>
            </w:r>
          </w:p>
        </w:tc>
        <w:tc>
          <w:tcPr>
            <w:tcW w:w="3066" w:type="dxa"/>
          </w:tcPr>
          <w:p w:rsidR="00A82BB7" w:rsidRPr="00A82BB7" w:rsidRDefault="00A82BB7" w:rsidP="0095765C">
            <w:pPr>
              <w:jc w:val="center"/>
              <w:rPr>
                <w:b w:val="0"/>
                <w:sz w:val="20"/>
                <w:szCs w:val="20"/>
                <w:lang w:val="sr-Latn-RS"/>
              </w:rPr>
            </w:pPr>
            <w:r>
              <w:rPr>
                <w:b w:val="0"/>
                <w:sz w:val="20"/>
                <w:szCs w:val="20"/>
                <w:lang w:val="sr-Latn-RS"/>
              </w:rPr>
              <w:t>KARBOFUKSIN BOJA ZIEL-NEELSEN a 100 ml</w:t>
            </w:r>
          </w:p>
        </w:tc>
        <w:tc>
          <w:tcPr>
            <w:tcW w:w="1432" w:type="dxa"/>
          </w:tcPr>
          <w:p w:rsidR="00A82BB7" w:rsidRDefault="00A82BB7" w:rsidP="0095765C">
            <w:pPr>
              <w:jc w:val="center"/>
              <w:rPr>
                <w:b w:val="0"/>
                <w:sz w:val="20"/>
                <w:szCs w:val="20"/>
                <w:lang w:val="sr-Cyrl-RS"/>
              </w:rPr>
            </w:pPr>
          </w:p>
          <w:p w:rsidR="00A82BB7" w:rsidRDefault="00A82BB7" w:rsidP="0095765C">
            <w:pPr>
              <w:jc w:val="center"/>
              <w:rPr>
                <w:b w:val="0"/>
                <w:sz w:val="20"/>
                <w:szCs w:val="20"/>
                <w:lang w:val="sr-Cyrl-RS"/>
              </w:rPr>
            </w:pPr>
            <w:r>
              <w:rPr>
                <w:b w:val="0"/>
                <w:sz w:val="20"/>
                <w:szCs w:val="20"/>
                <w:lang w:val="sr-Cyrl-RS"/>
              </w:rPr>
              <w:t>комад</w:t>
            </w:r>
          </w:p>
        </w:tc>
        <w:tc>
          <w:tcPr>
            <w:tcW w:w="1537" w:type="dxa"/>
          </w:tcPr>
          <w:p w:rsidR="00A82BB7" w:rsidRDefault="00A82BB7" w:rsidP="0095765C">
            <w:pPr>
              <w:jc w:val="center"/>
              <w:rPr>
                <w:b w:val="0"/>
                <w:sz w:val="20"/>
                <w:szCs w:val="20"/>
                <w:lang w:val="sr-Latn-RS"/>
              </w:rPr>
            </w:pPr>
          </w:p>
          <w:p w:rsidR="00A82BB7" w:rsidRPr="00A82BB7" w:rsidRDefault="00A82BB7" w:rsidP="0095765C">
            <w:pPr>
              <w:jc w:val="center"/>
              <w:rPr>
                <w:b w:val="0"/>
                <w:sz w:val="20"/>
                <w:szCs w:val="20"/>
                <w:lang w:val="sr-Latn-RS"/>
              </w:rPr>
            </w:pPr>
            <w:r>
              <w:rPr>
                <w:b w:val="0"/>
                <w:sz w:val="20"/>
                <w:szCs w:val="20"/>
                <w:lang w:val="sr-Latn-RS"/>
              </w:rPr>
              <w:t>10</w:t>
            </w:r>
          </w:p>
        </w:tc>
        <w:tc>
          <w:tcPr>
            <w:tcW w:w="1582" w:type="dxa"/>
          </w:tcPr>
          <w:p w:rsidR="00A82BB7" w:rsidRPr="00BE1458" w:rsidRDefault="00A82BB7" w:rsidP="0095765C">
            <w:pPr>
              <w:tabs>
                <w:tab w:val="left" w:pos="6197"/>
              </w:tabs>
              <w:jc w:val="center"/>
              <w:rPr>
                <w:b w:val="0"/>
                <w:sz w:val="20"/>
                <w:szCs w:val="20"/>
                <w:lang w:val="sr-Latn-RS"/>
              </w:rPr>
            </w:pPr>
          </w:p>
        </w:tc>
        <w:tc>
          <w:tcPr>
            <w:tcW w:w="1559" w:type="dxa"/>
          </w:tcPr>
          <w:p w:rsidR="00A82BB7" w:rsidRPr="00BE1458" w:rsidRDefault="00A82BB7" w:rsidP="0095765C">
            <w:pPr>
              <w:tabs>
                <w:tab w:val="left" w:pos="6197"/>
              </w:tabs>
              <w:jc w:val="center"/>
              <w:rPr>
                <w:b w:val="0"/>
                <w:sz w:val="20"/>
                <w:szCs w:val="20"/>
                <w:lang w:val="sr-Latn-RS"/>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A82BB7" w:rsidRDefault="003E20DC" w:rsidP="0095765C">
            <w:pPr>
              <w:tabs>
                <w:tab w:val="left" w:pos="6197"/>
              </w:tabs>
              <w:jc w:val="center"/>
              <w:rPr>
                <w:b w:val="0"/>
                <w:bCs/>
                <w:sz w:val="20"/>
                <w:szCs w:val="20"/>
                <w:lang w:val="sr-Latn-RS"/>
              </w:rPr>
            </w:pPr>
            <w:r>
              <w:rPr>
                <w:b w:val="0"/>
                <w:bCs/>
                <w:sz w:val="20"/>
                <w:szCs w:val="20"/>
                <w:lang w:val="sr-Latn-RS"/>
              </w:rPr>
              <w:t>4</w:t>
            </w:r>
          </w:p>
        </w:tc>
        <w:tc>
          <w:tcPr>
            <w:tcW w:w="3066" w:type="dxa"/>
          </w:tcPr>
          <w:p w:rsidR="00A82BB7" w:rsidRPr="00A82BB7" w:rsidRDefault="00A82BB7" w:rsidP="0095765C">
            <w:pPr>
              <w:jc w:val="center"/>
              <w:rPr>
                <w:b w:val="0"/>
                <w:sz w:val="20"/>
                <w:szCs w:val="20"/>
                <w:lang w:val="sr-Latn-RS"/>
              </w:rPr>
            </w:pPr>
            <w:r>
              <w:rPr>
                <w:b w:val="0"/>
                <w:sz w:val="20"/>
                <w:szCs w:val="20"/>
                <w:lang w:val="sr-Latn-RS"/>
              </w:rPr>
              <w:t>LUGOLOV RASTVOR 100 ml</w:t>
            </w:r>
          </w:p>
        </w:tc>
        <w:tc>
          <w:tcPr>
            <w:tcW w:w="1432" w:type="dxa"/>
          </w:tcPr>
          <w:p w:rsidR="00A82BB7" w:rsidRDefault="00A82BB7" w:rsidP="0095765C">
            <w:pPr>
              <w:jc w:val="center"/>
              <w:rPr>
                <w:b w:val="0"/>
                <w:sz w:val="20"/>
                <w:szCs w:val="20"/>
                <w:lang w:val="sr-Cyrl-RS"/>
              </w:rPr>
            </w:pPr>
            <w:r>
              <w:rPr>
                <w:b w:val="0"/>
                <w:sz w:val="20"/>
                <w:szCs w:val="20"/>
                <w:lang w:val="sr-Cyrl-RS"/>
              </w:rPr>
              <w:t>комад</w:t>
            </w:r>
          </w:p>
        </w:tc>
        <w:tc>
          <w:tcPr>
            <w:tcW w:w="1537" w:type="dxa"/>
          </w:tcPr>
          <w:p w:rsidR="00A82BB7" w:rsidRPr="00A82BB7" w:rsidRDefault="003E20DC" w:rsidP="0095765C">
            <w:pPr>
              <w:jc w:val="center"/>
              <w:rPr>
                <w:b w:val="0"/>
                <w:sz w:val="20"/>
                <w:szCs w:val="20"/>
                <w:lang w:val="sr-Latn-RS"/>
              </w:rPr>
            </w:pPr>
            <w:r>
              <w:rPr>
                <w:b w:val="0"/>
                <w:sz w:val="20"/>
                <w:szCs w:val="20"/>
                <w:lang w:val="sr-Latn-RS"/>
              </w:rPr>
              <w:t>5</w:t>
            </w:r>
          </w:p>
        </w:tc>
        <w:tc>
          <w:tcPr>
            <w:tcW w:w="1582" w:type="dxa"/>
          </w:tcPr>
          <w:p w:rsidR="00A82BB7" w:rsidRPr="00BE1458" w:rsidRDefault="00A82BB7" w:rsidP="0095765C">
            <w:pPr>
              <w:tabs>
                <w:tab w:val="left" w:pos="6197"/>
              </w:tabs>
              <w:jc w:val="center"/>
              <w:rPr>
                <w:b w:val="0"/>
                <w:sz w:val="20"/>
                <w:szCs w:val="20"/>
                <w:lang w:val="sr-Latn-RS"/>
              </w:rPr>
            </w:pPr>
          </w:p>
        </w:tc>
        <w:tc>
          <w:tcPr>
            <w:tcW w:w="1559" w:type="dxa"/>
          </w:tcPr>
          <w:p w:rsidR="00A82BB7" w:rsidRPr="00BE1458" w:rsidRDefault="00A82BB7" w:rsidP="0095765C">
            <w:pPr>
              <w:tabs>
                <w:tab w:val="left" w:pos="6197"/>
              </w:tabs>
              <w:jc w:val="center"/>
              <w:rPr>
                <w:b w:val="0"/>
                <w:sz w:val="20"/>
                <w:szCs w:val="20"/>
                <w:lang w:val="sr-Latn-RS"/>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A82BB7" w:rsidRDefault="003E20DC" w:rsidP="0095765C">
            <w:pPr>
              <w:tabs>
                <w:tab w:val="left" w:pos="6197"/>
              </w:tabs>
              <w:jc w:val="center"/>
              <w:rPr>
                <w:b w:val="0"/>
                <w:bCs/>
                <w:sz w:val="20"/>
                <w:szCs w:val="20"/>
                <w:lang w:val="sr-Latn-RS"/>
              </w:rPr>
            </w:pPr>
            <w:r>
              <w:rPr>
                <w:b w:val="0"/>
                <w:bCs/>
                <w:sz w:val="20"/>
                <w:szCs w:val="20"/>
                <w:lang w:val="sr-Latn-RS"/>
              </w:rPr>
              <w:t>5</w:t>
            </w:r>
          </w:p>
        </w:tc>
        <w:tc>
          <w:tcPr>
            <w:tcW w:w="3066" w:type="dxa"/>
          </w:tcPr>
          <w:p w:rsidR="00A82BB7" w:rsidRPr="00A82BB7" w:rsidRDefault="00A82BB7" w:rsidP="0095765C">
            <w:pPr>
              <w:jc w:val="center"/>
              <w:rPr>
                <w:b w:val="0"/>
                <w:sz w:val="20"/>
                <w:szCs w:val="20"/>
                <w:lang w:val="sr-Latn-RS"/>
              </w:rPr>
            </w:pPr>
            <w:r>
              <w:rPr>
                <w:b w:val="0"/>
                <w:sz w:val="20"/>
                <w:szCs w:val="20"/>
                <w:lang w:val="sr-Latn-RS"/>
              </w:rPr>
              <w:t>MAY GRINWALD A 100 ml</w:t>
            </w:r>
          </w:p>
        </w:tc>
        <w:tc>
          <w:tcPr>
            <w:tcW w:w="1432" w:type="dxa"/>
          </w:tcPr>
          <w:p w:rsidR="00A82BB7" w:rsidRDefault="00A82BB7" w:rsidP="0095765C">
            <w:pPr>
              <w:jc w:val="center"/>
              <w:rPr>
                <w:b w:val="0"/>
                <w:sz w:val="20"/>
                <w:szCs w:val="20"/>
                <w:lang w:val="sr-Cyrl-RS"/>
              </w:rPr>
            </w:pPr>
            <w:r>
              <w:rPr>
                <w:b w:val="0"/>
                <w:sz w:val="20"/>
                <w:szCs w:val="20"/>
                <w:lang w:val="sr-Cyrl-RS"/>
              </w:rPr>
              <w:t>комад</w:t>
            </w:r>
          </w:p>
        </w:tc>
        <w:tc>
          <w:tcPr>
            <w:tcW w:w="1537" w:type="dxa"/>
          </w:tcPr>
          <w:p w:rsidR="00A82BB7" w:rsidRPr="00A82BB7" w:rsidRDefault="00A82BB7" w:rsidP="0095765C">
            <w:pPr>
              <w:jc w:val="center"/>
              <w:rPr>
                <w:b w:val="0"/>
                <w:sz w:val="20"/>
                <w:szCs w:val="20"/>
                <w:lang w:val="sr-Latn-RS"/>
              </w:rPr>
            </w:pPr>
            <w:r>
              <w:rPr>
                <w:b w:val="0"/>
                <w:sz w:val="20"/>
                <w:szCs w:val="20"/>
                <w:lang w:val="sr-Latn-RS"/>
              </w:rPr>
              <w:t>2</w:t>
            </w:r>
          </w:p>
        </w:tc>
        <w:tc>
          <w:tcPr>
            <w:tcW w:w="1582" w:type="dxa"/>
          </w:tcPr>
          <w:p w:rsidR="00A82BB7" w:rsidRPr="00BE1458" w:rsidRDefault="00A82BB7" w:rsidP="0095765C">
            <w:pPr>
              <w:tabs>
                <w:tab w:val="left" w:pos="6197"/>
              </w:tabs>
              <w:jc w:val="center"/>
              <w:rPr>
                <w:b w:val="0"/>
                <w:sz w:val="20"/>
                <w:szCs w:val="20"/>
                <w:lang w:val="sr-Latn-RS"/>
              </w:rPr>
            </w:pPr>
          </w:p>
        </w:tc>
        <w:tc>
          <w:tcPr>
            <w:tcW w:w="1559" w:type="dxa"/>
          </w:tcPr>
          <w:p w:rsidR="00A82BB7" w:rsidRPr="00BE1458" w:rsidRDefault="00A82BB7" w:rsidP="0095765C">
            <w:pPr>
              <w:tabs>
                <w:tab w:val="left" w:pos="6197"/>
              </w:tabs>
              <w:jc w:val="center"/>
              <w:rPr>
                <w:b w:val="0"/>
                <w:sz w:val="20"/>
                <w:szCs w:val="20"/>
                <w:lang w:val="sr-Latn-RS"/>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A82BB7" w:rsidRDefault="003E20DC" w:rsidP="0095765C">
            <w:pPr>
              <w:tabs>
                <w:tab w:val="left" w:pos="6197"/>
              </w:tabs>
              <w:jc w:val="center"/>
              <w:rPr>
                <w:b w:val="0"/>
                <w:bCs/>
                <w:sz w:val="20"/>
                <w:szCs w:val="20"/>
                <w:lang w:val="sr-Latn-RS"/>
              </w:rPr>
            </w:pPr>
            <w:r>
              <w:rPr>
                <w:b w:val="0"/>
                <w:bCs/>
                <w:sz w:val="20"/>
                <w:szCs w:val="20"/>
                <w:lang w:val="sr-Latn-RS"/>
              </w:rPr>
              <w:t>6</w:t>
            </w:r>
          </w:p>
        </w:tc>
        <w:tc>
          <w:tcPr>
            <w:tcW w:w="3066" w:type="dxa"/>
          </w:tcPr>
          <w:p w:rsidR="00A82BB7" w:rsidRPr="00A82BB7" w:rsidRDefault="00A82BB7" w:rsidP="0095765C">
            <w:pPr>
              <w:jc w:val="center"/>
              <w:rPr>
                <w:b w:val="0"/>
                <w:sz w:val="20"/>
                <w:szCs w:val="20"/>
                <w:lang w:val="sr-Latn-RS"/>
              </w:rPr>
            </w:pPr>
            <w:r>
              <w:rPr>
                <w:b w:val="0"/>
                <w:sz w:val="20"/>
                <w:szCs w:val="20"/>
                <w:lang w:val="sr-Latn-RS"/>
              </w:rPr>
              <w:t>NATRIJUM HIDROKSID</w:t>
            </w:r>
          </w:p>
        </w:tc>
        <w:tc>
          <w:tcPr>
            <w:tcW w:w="1432" w:type="dxa"/>
          </w:tcPr>
          <w:p w:rsidR="00A82BB7" w:rsidRDefault="00A82BB7" w:rsidP="0095765C">
            <w:pPr>
              <w:jc w:val="center"/>
              <w:rPr>
                <w:b w:val="0"/>
                <w:sz w:val="20"/>
                <w:szCs w:val="20"/>
                <w:lang w:val="sr-Cyrl-RS"/>
              </w:rPr>
            </w:pPr>
            <w:r>
              <w:rPr>
                <w:b w:val="0"/>
                <w:sz w:val="20"/>
                <w:szCs w:val="20"/>
                <w:lang w:val="sr-Cyrl-RS"/>
              </w:rPr>
              <w:t>комад</w:t>
            </w:r>
          </w:p>
        </w:tc>
        <w:tc>
          <w:tcPr>
            <w:tcW w:w="1537" w:type="dxa"/>
          </w:tcPr>
          <w:p w:rsidR="00A82BB7" w:rsidRPr="00A82BB7" w:rsidRDefault="00A82BB7" w:rsidP="0095765C">
            <w:pPr>
              <w:jc w:val="center"/>
              <w:rPr>
                <w:b w:val="0"/>
                <w:sz w:val="20"/>
                <w:szCs w:val="20"/>
                <w:lang w:val="sr-Latn-RS"/>
              </w:rPr>
            </w:pPr>
            <w:r>
              <w:rPr>
                <w:b w:val="0"/>
                <w:sz w:val="20"/>
                <w:szCs w:val="20"/>
                <w:lang w:val="sr-Latn-RS"/>
              </w:rPr>
              <w:t>1</w:t>
            </w:r>
            <w:r w:rsidR="003E20DC">
              <w:rPr>
                <w:b w:val="0"/>
                <w:sz w:val="20"/>
                <w:szCs w:val="20"/>
                <w:lang w:val="sr-Latn-RS"/>
              </w:rPr>
              <w:t>0</w:t>
            </w:r>
          </w:p>
        </w:tc>
        <w:tc>
          <w:tcPr>
            <w:tcW w:w="1582" w:type="dxa"/>
          </w:tcPr>
          <w:p w:rsidR="00A82BB7" w:rsidRPr="00BE1458" w:rsidRDefault="00A82BB7" w:rsidP="0095765C">
            <w:pPr>
              <w:tabs>
                <w:tab w:val="left" w:pos="6197"/>
              </w:tabs>
              <w:jc w:val="center"/>
              <w:rPr>
                <w:b w:val="0"/>
                <w:sz w:val="20"/>
                <w:szCs w:val="20"/>
                <w:lang w:val="sr-Latn-RS"/>
              </w:rPr>
            </w:pPr>
          </w:p>
        </w:tc>
        <w:tc>
          <w:tcPr>
            <w:tcW w:w="1559" w:type="dxa"/>
          </w:tcPr>
          <w:p w:rsidR="00A82BB7" w:rsidRPr="00BE1458" w:rsidRDefault="00A82BB7" w:rsidP="0095765C">
            <w:pPr>
              <w:tabs>
                <w:tab w:val="left" w:pos="6197"/>
              </w:tabs>
              <w:jc w:val="center"/>
              <w:rPr>
                <w:b w:val="0"/>
                <w:sz w:val="20"/>
                <w:szCs w:val="20"/>
                <w:lang w:val="sr-Latn-RS"/>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A82BB7" w:rsidRDefault="003E20DC" w:rsidP="0095765C">
            <w:pPr>
              <w:tabs>
                <w:tab w:val="left" w:pos="6197"/>
              </w:tabs>
              <w:jc w:val="center"/>
              <w:rPr>
                <w:b w:val="0"/>
                <w:bCs/>
                <w:sz w:val="20"/>
                <w:szCs w:val="20"/>
                <w:lang w:val="sr-Latn-RS"/>
              </w:rPr>
            </w:pPr>
            <w:r>
              <w:rPr>
                <w:b w:val="0"/>
                <w:bCs/>
                <w:sz w:val="20"/>
                <w:szCs w:val="20"/>
                <w:lang w:val="sr-Latn-RS"/>
              </w:rPr>
              <w:t>7</w:t>
            </w:r>
          </w:p>
        </w:tc>
        <w:tc>
          <w:tcPr>
            <w:tcW w:w="3066" w:type="dxa"/>
          </w:tcPr>
          <w:p w:rsidR="00A82BB7" w:rsidRPr="00A82BB7" w:rsidRDefault="00A82BB7" w:rsidP="0095765C">
            <w:pPr>
              <w:jc w:val="center"/>
              <w:rPr>
                <w:b w:val="0"/>
                <w:sz w:val="20"/>
                <w:szCs w:val="20"/>
                <w:lang w:val="sr-Latn-RS"/>
              </w:rPr>
            </w:pPr>
            <w:r>
              <w:rPr>
                <w:b w:val="0"/>
                <w:sz w:val="20"/>
                <w:szCs w:val="20"/>
                <w:lang w:val="sr-Latn-RS"/>
              </w:rPr>
              <w:t>OLEUM GLICERINI 1000 ml</w:t>
            </w:r>
          </w:p>
        </w:tc>
        <w:tc>
          <w:tcPr>
            <w:tcW w:w="1432" w:type="dxa"/>
          </w:tcPr>
          <w:p w:rsidR="00A82BB7" w:rsidRDefault="00A82BB7" w:rsidP="0095765C">
            <w:pPr>
              <w:jc w:val="center"/>
              <w:rPr>
                <w:b w:val="0"/>
                <w:sz w:val="20"/>
                <w:szCs w:val="20"/>
                <w:lang w:val="sr-Cyrl-RS"/>
              </w:rPr>
            </w:pPr>
            <w:r>
              <w:rPr>
                <w:b w:val="0"/>
                <w:sz w:val="20"/>
                <w:szCs w:val="20"/>
                <w:lang w:val="sr-Cyrl-RS"/>
              </w:rPr>
              <w:t>комад</w:t>
            </w:r>
          </w:p>
        </w:tc>
        <w:tc>
          <w:tcPr>
            <w:tcW w:w="1537" w:type="dxa"/>
          </w:tcPr>
          <w:p w:rsidR="00A82BB7" w:rsidRPr="00A82BB7" w:rsidRDefault="003E20DC" w:rsidP="0095765C">
            <w:pPr>
              <w:jc w:val="center"/>
              <w:rPr>
                <w:b w:val="0"/>
                <w:sz w:val="20"/>
                <w:szCs w:val="20"/>
                <w:lang w:val="sr-Latn-RS"/>
              </w:rPr>
            </w:pPr>
            <w:r>
              <w:rPr>
                <w:b w:val="0"/>
                <w:sz w:val="20"/>
                <w:szCs w:val="20"/>
                <w:lang w:val="sr-Latn-RS"/>
              </w:rPr>
              <w:t>1</w:t>
            </w:r>
          </w:p>
        </w:tc>
        <w:tc>
          <w:tcPr>
            <w:tcW w:w="1582" w:type="dxa"/>
          </w:tcPr>
          <w:p w:rsidR="00A82BB7" w:rsidRPr="00BE1458" w:rsidRDefault="00A82BB7" w:rsidP="0095765C">
            <w:pPr>
              <w:tabs>
                <w:tab w:val="left" w:pos="6197"/>
              </w:tabs>
              <w:jc w:val="center"/>
              <w:rPr>
                <w:b w:val="0"/>
                <w:sz w:val="20"/>
                <w:szCs w:val="20"/>
                <w:lang w:val="sr-Latn-RS"/>
              </w:rPr>
            </w:pPr>
          </w:p>
        </w:tc>
        <w:tc>
          <w:tcPr>
            <w:tcW w:w="1559" w:type="dxa"/>
          </w:tcPr>
          <w:p w:rsidR="00A82BB7" w:rsidRPr="00BE1458" w:rsidRDefault="00A82BB7" w:rsidP="0095765C">
            <w:pPr>
              <w:tabs>
                <w:tab w:val="left" w:pos="6197"/>
              </w:tabs>
              <w:jc w:val="center"/>
              <w:rPr>
                <w:b w:val="0"/>
                <w:sz w:val="20"/>
                <w:szCs w:val="20"/>
                <w:lang w:val="sr-Latn-RS"/>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A82BB7" w:rsidRDefault="003E20DC" w:rsidP="0095765C">
            <w:pPr>
              <w:tabs>
                <w:tab w:val="left" w:pos="6197"/>
              </w:tabs>
              <w:jc w:val="center"/>
              <w:rPr>
                <w:b w:val="0"/>
                <w:bCs/>
                <w:sz w:val="20"/>
                <w:szCs w:val="20"/>
                <w:lang w:val="sr-Latn-RS"/>
              </w:rPr>
            </w:pPr>
            <w:r>
              <w:rPr>
                <w:b w:val="0"/>
                <w:bCs/>
                <w:sz w:val="20"/>
                <w:szCs w:val="20"/>
                <w:lang w:val="sr-Latn-RS"/>
              </w:rPr>
              <w:t>8</w:t>
            </w:r>
          </w:p>
        </w:tc>
        <w:tc>
          <w:tcPr>
            <w:tcW w:w="3066" w:type="dxa"/>
          </w:tcPr>
          <w:p w:rsidR="00A82BB7" w:rsidRPr="00A82BB7" w:rsidRDefault="00A82BB7" w:rsidP="0095765C">
            <w:pPr>
              <w:jc w:val="center"/>
              <w:rPr>
                <w:b w:val="0"/>
                <w:sz w:val="20"/>
                <w:szCs w:val="20"/>
                <w:lang w:val="sr-Latn-RS"/>
              </w:rPr>
            </w:pPr>
            <w:r>
              <w:rPr>
                <w:b w:val="0"/>
                <w:sz w:val="20"/>
                <w:szCs w:val="20"/>
                <w:lang w:val="sr-Latn-RS"/>
              </w:rPr>
              <w:t>OLEUM IMMERSION A 100 ml</w:t>
            </w:r>
          </w:p>
        </w:tc>
        <w:tc>
          <w:tcPr>
            <w:tcW w:w="1432" w:type="dxa"/>
          </w:tcPr>
          <w:p w:rsidR="00A82BB7" w:rsidRDefault="00A82BB7" w:rsidP="0095765C">
            <w:pPr>
              <w:jc w:val="center"/>
              <w:rPr>
                <w:b w:val="0"/>
                <w:sz w:val="20"/>
                <w:szCs w:val="20"/>
                <w:lang w:val="sr-Cyrl-RS"/>
              </w:rPr>
            </w:pPr>
            <w:r>
              <w:rPr>
                <w:b w:val="0"/>
                <w:sz w:val="20"/>
                <w:szCs w:val="20"/>
                <w:lang w:val="sr-Cyrl-RS"/>
              </w:rPr>
              <w:t>комад</w:t>
            </w:r>
          </w:p>
        </w:tc>
        <w:tc>
          <w:tcPr>
            <w:tcW w:w="1537" w:type="dxa"/>
          </w:tcPr>
          <w:p w:rsidR="00A82BB7" w:rsidRPr="00A82BB7" w:rsidRDefault="00A82BB7" w:rsidP="0095765C">
            <w:pPr>
              <w:jc w:val="center"/>
              <w:rPr>
                <w:b w:val="0"/>
                <w:sz w:val="20"/>
                <w:szCs w:val="20"/>
                <w:lang w:val="sr-Latn-RS"/>
              </w:rPr>
            </w:pPr>
            <w:r>
              <w:rPr>
                <w:b w:val="0"/>
                <w:sz w:val="20"/>
                <w:szCs w:val="20"/>
                <w:lang w:val="sr-Latn-RS"/>
              </w:rPr>
              <w:t>2</w:t>
            </w:r>
          </w:p>
        </w:tc>
        <w:tc>
          <w:tcPr>
            <w:tcW w:w="1582" w:type="dxa"/>
          </w:tcPr>
          <w:p w:rsidR="00A82BB7" w:rsidRPr="00BE1458" w:rsidRDefault="00A82BB7" w:rsidP="0095765C">
            <w:pPr>
              <w:tabs>
                <w:tab w:val="left" w:pos="6197"/>
              </w:tabs>
              <w:jc w:val="center"/>
              <w:rPr>
                <w:b w:val="0"/>
                <w:sz w:val="20"/>
                <w:szCs w:val="20"/>
                <w:lang w:val="sr-Latn-RS"/>
              </w:rPr>
            </w:pPr>
          </w:p>
        </w:tc>
        <w:tc>
          <w:tcPr>
            <w:tcW w:w="1559" w:type="dxa"/>
          </w:tcPr>
          <w:p w:rsidR="00A82BB7" w:rsidRPr="00BE1458" w:rsidRDefault="00A82BB7" w:rsidP="0095765C">
            <w:pPr>
              <w:tabs>
                <w:tab w:val="left" w:pos="6197"/>
              </w:tabs>
              <w:jc w:val="center"/>
              <w:rPr>
                <w:b w:val="0"/>
                <w:sz w:val="20"/>
                <w:szCs w:val="20"/>
                <w:lang w:val="sr-Latn-RS"/>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A82BB7" w:rsidRDefault="003E20DC" w:rsidP="0095765C">
            <w:pPr>
              <w:tabs>
                <w:tab w:val="left" w:pos="6197"/>
              </w:tabs>
              <w:jc w:val="center"/>
              <w:rPr>
                <w:b w:val="0"/>
                <w:bCs/>
                <w:sz w:val="20"/>
                <w:szCs w:val="20"/>
                <w:lang w:val="sr-Latn-RS"/>
              </w:rPr>
            </w:pPr>
            <w:r>
              <w:rPr>
                <w:b w:val="0"/>
                <w:bCs/>
                <w:sz w:val="20"/>
                <w:szCs w:val="20"/>
                <w:lang w:val="sr-Latn-RS"/>
              </w:rPr>
              <w:t>9</w:t>
            </w:r>
          </w:p>
        </w:tc>
        <w:tc>
          <w:tcPr>
            <w:tcW w:w="3066" w:type="dxa"/>
          </w:tcPr>
          <w:p w:rsidR="00A82BB7" w:rsidRPr="00A82BB7" w:rsidRDefault="00A82BB7" w:rsidP="0095765C">
            <w:pPr>
              <w:jc w:val="center"/>
              <w:rPr>
                <w:b w:val="0"/>
                <w:sz w:val="20"/>
                <w:szCs w:val="20"/>
                <w:lang w:val="sr-Latn-RS"/>
              </w:rPr>
            </w:pPr>
            <w:r>
              <w:rPr>
                <w:b w:val="0"/>
                <w:sz w:val="20"/>
                <w:szCs w:val="20"/>
                <w:lang w:val="sr-Latn-RS"/>
              </w:rPr>
              <w:t>PUŠLJIVA HCl P.A. 1000 ml</w:t>
            </w:r>
          </w:p>
        </w:tc>
        <w:tc>
          <w:tcPr>
            <w:tcW w:w="1432" w:type="dxa"/>
          </w:tcPr>
          <w:p w:rsidR="00A82BB7" w:rsidRDefault="00A82BB7" w:rsidP="0095765C">
            <w:pPr>
              <w:jc w:val="center"/>
              <w:rPr>
                <w:b w:val="0"/>
                <w:sz w:val="20"/>
                <w:szCs w:val="20"/>
                <w:lang w:val="sr-Cyrl-RS"/>
              </w:rPr>
            </w:pPr>
            <w:r>
              <w:rPr>
                <w:b w:val="0"/>
                <w:sz w:val="20"/>
                <w:szCs w:val="20"/>
                <w:lang w:val="sr-Cyrl-RS"/>
              </w:rPr>
              <w:t>комад</w:t>
            </w:r>
          </w:p>
        </w:tc>
        <w:tc>
          <w:tcPr>
            <w:tcW w:w="1537" w:type="dxa"/>
          </w:tcPr>
          <w:p w:rsidR="00A82BB7" w:rsidRPr="00A82BB7" w:rsidRDefault="00A82BB7" w:rsidP="0095765C">
            <w:pPr>
              <w:jc w:val="center"/>
              <w:rPr>
                <w:b w:val="0"/>
                <w:sz w:val="20"/>
                <w:szCs w:val="20"/>
                <w:lang w:val="sr-Latn-RS"/>
              </w:rPr>
            </w:pPr>
            <w:r>
              <w:rPr>
                <w:b w:val="0"/>
                <w:sz w:val="20"/>
                <w:szCs w:val="20"/>
                <w:lang w:val="sr-Latn-RS"/>
              </w:rPr>
              <w:t>1</w:t>
            </w:r>
          </w:p>
        </w:tc>
        <w:tc>
          <w:tcPr>
            <w:tcW w:w="1582" w:type="dxa"/>
          </w:tcPr>
          <w:p w:rsidR="00A82BB7" w:rsidRPr="00BE1458" w:rsidRDefault="00A82BB7" w:rsidP="0095765C">
            <w:pPr>
              <w:tabs>
                <w:tab w:val="left" w:pos="6197"/>
              </w:tabs>
              <w:jc w:val="center"/>
              <w:rPr>
                <w:b w:val="0"/>
                <w:sz w:val="20"/>
                <w:szCs w:val="20"/>
                <w:lang w:val="sr-Latn-RS"/>
              </w:rPr>
            </w:pPr>
          </w:p>
        </w:tc>
        <w:tc>
          <w:tcPr>
            <w:tcW w:w="1559" w:type="dxa"/>
          </w:tcPr>
          <w:p w:rsidR="00A82BB7" w:rsidRPr="00BE1458" w:rsidRDefault="00A82BB7" w:rsidP="0095765C">
            <w:pPr>
              <w:tabs>
                <w:tab w:val="left" w:pos="6197"/>
              </w:tabs>
              <w:jc w:val="center"/>
              <w:rPr>
                <w:b w:val="0"/>
                <w:sz w:val="20"/>
                <w:szCs w:val="20"/>
                <w:lang w:val="sr-Latn-RS"/>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A82BB7" w:rsidRDefault="00A82BB7" w:rsidP="0095765C">
            <w:pPr>
              <w:tabs>
                <w:tab w:val="left" w:pos="6197"/>
              </w:tabs>
              <w:jc w:val="center"/>
              <w:rPr>
                <w:b w:val="0"/>
                <w:bCs/>
                <w:sz w:val="20"/>
                <w:szCs w:val="20"/>
                <w:lang w:val="sr-Latn-RS"/>
              </w:rPr>
            </w:pPr>
            <w:r>
              <w:rPr>
                <w:b w:val="0"/>
                <w:bCs/>
                <w:sz w:val="20"/>
                <w:szCs w:val="20"/>
                <w:lang w:val="sr-Latn-RS"/>
              </w:rPr>
              <w:t>1</w:t>
            </w:r>
            <w:r w:rsidR="003E20DC">
              <w:rPr>
                <w:b w:val="0"/>
                <w:bCs/>
                <w:sz w:val="20"/>
                <w:szCs w:val="20"/>
                <w:lang w:val="sr-Latn-RS"/>
              </w:rPr>
              <w:t>0</w:t>
            </w:r>
          </w:p>
        </w:tc>
        <w:tc>
          <w:tcPr>
            <w:tcW w:w="3066" w:type="dxa"/>
          </w:tcPr>
          <w:p w:rsidR="00A82BB7" w:rsidRPr="00A82BB7" w:rsidRDefault="00A82BB7" w:rsidP="0095765C">
            <w:pPr>
              <w:jc w:val="center"/>
              <w:rPr>
                <w:b w:val="0"/>
                <w:sz w:val="20"/>
                <w:szCs w:val="20"/>
                <w:lang w:val="sr-Latn-RS"/>
              </w:rPr>
            </w:pPr>
            <w:r>
              <w:rPr>
                <w:b w:val="0"/>
                <w:sz w:val="20"/>
                <w:szCs w:val="20"/>
                <w:lang w:val="sr-Latn-RS"/>
              </w:rPr>
              <w:t>METILENSKO PLAVO 100 gr</w:t>
            </w:r>
          </w:p>
        </w:tc>
        <w:tc>
          <w:tcPr>
            <w:tcW w:w="1432" w:type="dxa"/>
          </w:tcPr>
          <w:p w:rsidR="00A82BB7" w:rsidRDefault="00A82BB7" w:rsidP="0095765C">
            <w:pPr>
              <w:jc w:val="center"/>
              <w:rPr>
                <w:b w:val="0"/>
                <w:sz w:val="20"/>
                <w:szCs w:val="20"/>
                <w:lang w:val="sr-Cyrl-RS"/>
              </w:rPr>
            </w:pPr>
            <w:r>
              <w:rPr>
                <w:b w:val="0"/>
                <w:sz w:val="20"/>
                <w:szCs w:val="20"/>
                <w:lang w:val="sr-Cyrl-RS"/>
              </w:rPr>
              <w:t>комад</w:t>
            </w:r>
          </w:p>
        </w:tc>
        <w:tc>
          <w:tcPr>
            <w:tcW w:w="1537" w:type="dxa"/>
          </w:tcPr>
          <w:p w:rsidR="00A82BB7" w:rsidRPr="00A82BB7" w:rsidRDefault="00A82BB7" w:rsidP="0095765C">
            <w:pPr>
              <w:jc w:val="center"/>
              <w:rPr>
                <w:b w:val="0"/>
                <w:sz w:val="20"/>
                <w:szCs w:val="20"/>
                <w:lang w:val="sr-Latn-RS"/>
              </w:rPr>
            </w:pPr>
            <w:r>
              <w:rPr>
                <w:b w:val="0"/>
                <w:sz w:val="20"/>
                <w:szCs w:val="20"/>
                <w:lang w:val="sr-Latn-RS"/>
              </w:rPr>
              <w:t>1</w:t>
            </w:r>
          </w:p>
        </w:tc>
        <w:tc>
          <w:tcPr>
            <w:tcW w:w="1582" w:type="dxa"/>
          </w:tcPr>
          <w:p w:rsidR="00A82BB7" w:rsidRPr="00BE1458" w:rsidRDefault="00A82BB7" w:rsidP="0095765C">
            <w:pPr>
              <w:tabs>
                <w:tab w:val="left" w:pos="6197"/>
              </w:tabs>
              <w:jc w:val="center"/>
              <w:rPr>
                <w:b w:val="0"/>
                <w:sz w:val="20"/>
                <w:szCs w:val="20"/>
                <w:lang w:val="sr-Latn-RS"/>
              </w:rPr>
            </w:pPr>
          </w:p>
        </w:tc>
        <w:tc>
          <w:tcPr>
            <w:tcW w:w="1559" w:type="dxa"/>
          </w:tcPr>
          <w:p w:rsidR="00A82BB7" w:rsidRPr="00BE1458" w:rsidRDefault="00A82BB7" w:rsidP="0095765C">
            <w:pPr>
              <w:tabs>
                <w:tab w:val="left" w:pos="6197"/>
              </w:tabs>
              <w:jc w:val="center"/>
              <w:rPr>
                <w:b w:val="0"/>
                <w:sz w:val="20"/>
                <w:szCs w:val="20"/>
                <w:lang w:val="sr-Latn-RS"/>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A82BB7" w:rsidRDefault="00A82BB7" w:rsidP="0095765C">
            <w:pPr>
              <w:tabs>
                <w:tab w:val="left" w:pos="6197"/>
              </w:tabs>
              <w:jc w:val="center"/>
              <w:rPr>
                <w:b w:val="0"/>
                <w:bCs/>
                <w:sz w:val="20"/>
                <w:szCs w:val="20"/>
                <w:lang w:val="sr-Latn-RS"/>
              </w:rPr>
            </w:pPr>
            <w:r>
              <w:rPr>
                <w:b w:val="0"/>
                <w:bCs/>
                <w:sz w:val="20"/>
                <w:szCs w:val="20"/>
                <w:lang w:val="sr-Latn-RS"/>
              </w:rPr>
              <w:t>1</w:t>
            </w:r>
            <w:r w:rsidR="003E20DC">
              <w:rPr>
                <w:b w:val="0"/>
                <w:bCs/>
                <w:sz w:val="20"/>
                <w:szCs w:val="20"/>
                <w:lang w:val="sr-Latn-RS"/>
              </w:rPr>
              <w:t>1</w:t>
            </w:r>
          </w:p>
        </w:tc>
        <w:tc>
          <w:tcPr>
            <w:tcW w:w="3066" w:type="dxa"/>
          </w:tcPr>
          <w:p w:rsidR="00A82BB7" w:rsidRPr="00A82BB7" w:rsidRDefault="00A82BB7" w:rsidP="0095765C">
            <w:pPr>
              <w:jc w:val="center"/>
              <w:rPr>
                <w:b w:val="0"/>
                <w:sz w:val="20"/>
                <w:szCs w:val="20"/>
                <w:lang w:val="sr-Latn-RS"/>
              </w:rPr>
            </w:pPr>
            <w:r>
              <w:rPr>
                <w:b w:val="0"/>
                <w:sz w:val="20"/>
                <w:szCs w:val="20"/>
                <w:lang w:val="sr-Latn-RS"/>
              </w:rPr>
              <w:t>KRISTAL VIOLET PO GRAMU 100 gr</w:t>
            </w:r>
          </w:p>
        </w:tc>
        <w:tc>
          <w:tcPr>
            <w:tcW w:w="1432" w:type="dxa"/>
          </w:tcPr>
          <w:p w:rsidR="00A82BB7" w:rsidRDefault="00A82BB7" w:rsidP="0095765C">
            <w:pPr>
              <w:jc w:val="center"/>
              <w:rPr>
                <w:b w:val="0"/>
                <w:sz w:val="20"/>
                <w:szCs w:val="20"/>
                <w:lang w:val="sr-Cyrl-RS"/>
              </w:rPr>
            </w:pPr>
          </w:p>
          <w:p w:rsidR="00A82BB7" w:rsidRDefault="00A82BB7" w:rsidP="0095765C">
            <w:pPr>
              <w:jc w:val="center"/>
              <w:rPr>
                <w:b w:val="0"/>
                <w:sz w:val="20"/>
                <w:szCs w:val="20"/>
                <w:lang w:val="sr-Cyrl-RS"/>
              </w:rPr>
            </w:pPr>
            <w:r>
              <w:rPr>
                <w:b w:val="0"/>
                <w:sz w:val="20"/>
                <w:szCs w:val="20"/>
                <w:lang w:val="sr-Cyrl-RS"/>
              </w:rPr>
              <w:t>комад</w:t>
            </w:r>
          </w:p>
        </w:tc>
        <w:tc>
          <w:tcPr>
            <w:tcW w:w="1537" w:type="dxa"/>
          </w:tcPr>
          <w:p w:rsidR="00A82BB7" w:rsidRDefault="00A82BB7" w:rsidP="0095765C">
            <w:pPr>
              <w:jc w:val="center"/>
              <w:rPr>
                <w:b w:val="0"/>
                <w:sz w:val="20"/>
                <w:szCs w:val="20"/>
                <w:lang w:val="sr-Latn-RS"/>
              </w:rPr>
            </w:pPr>
          </w:p>
          <w:p w:rsidR="00A82BB7" w:rsidRPr="00A82BB7" w:rsidRDefault="003E20DC" w:rsidP="0095765C">
            <w:pPr>
              <w:jc w:val="center"/>
              <w:rPr>
                <w:b w:val="0"/>
                <w:sz w:val="20"/>
                <w:szCs w:val="20"/>
                <w:lang w:val="sr-Latn-RS"/>
              </w:rPr>
            </w:pPr>
            <w:r>
              <w:rPr>
                <w:b w:val="0"/>
                <w:sz w:val="20"/>
                <w:szCs w:val="20"/>
                <w:lang w:val="sr-Latn-RS"/>
              </w:rPr>
              <w:t>4</w:t>
            </w:r>
          </w:p>
        </w:tc>
        <w:tc>
          <w:tcPr>
            <w:tcW w:w="1582" w:type="dxa"/>
          </w:tcPr>
          <w:p w:rsidR="00A82BB7" w:rsidRPr="00BE1458" w:rsidRDefault="00A82BB7" w:rsidP="0095765C">
            <w:pPr>
              <w:tabs>
                <w:tab w:val="left" w:pos="6197"/>
              </w:tabs>
              <w:jc w:val="center"/>
              <w:rPr>
                <w:b w:val="0"/>
                <w:sz w:val="20"/>
                <w:szCs w:val="20"/>
                <w:lang w:val="sr-Latn-RS"/>
              </w:rPr>
            </w:pPr>
          </w:p>
        </w:tc>
        <w:tc>
          <w:tcPr>
            <w:tcW w:w="1559" w:type="dxa"/>
          </w:tcPr>
          <w:p w:rsidR="00A82BB7" w:rsidRPr="00BE1458" w:rsidRDefault="00A82BB7" w:rsidP="0095765C">
            <w:pPr>
              <w:tabs>
                <w:tab w:val="left" w:pos="6197"/>
              </w:tabs>
              <w:jc w:val="center"/>
              <w:rPr>
                <w:b w:val="0"/>
                <w:sz w:val="20"/>
                <w:szCs w:val="20"/>
                <w:lang w:val="sr-Latn-RS"/>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1A649C" w:rsidRPr="00BE1458" w:rsidTr="0095765C">
        <w:tc>
          <w:tcPr>
            <w:tcW w:w="747" w:type="dxa"/>
          </w:tcPr>
          <w:p w:rsidR="001A649C" w:rsidRPr="00BE1458" w:rsidRDefault="001A649C" w:rsidP="0095765C">
            <w:pPr>
              <w:tabs>
                <w:tab w:val="left" w:pos="6197"/>
              </w:tabs>
              <w:rPr>
                <w:sz w:val="20"/>
                <w:szCs w:val="20"/>
                <w:lang w:val="sr-Cyrl-RS"/>
              </w:rPr>
            </w:pPr>
          </w:p>
        </w:tc>
        <w:tc>
          <w:tcPr>
            <w:tcW w:w="3066" w:type="dxa"/>
          </w:tcPr>
          <w:p w:rsidR="001A649C" w:rsidRPr="00BE1458" w:rsidRDefault="001A649C" w:rsidP="0095765C">
            <w:pPr>
              <w:tabs>
                <w:tab w:val="left" w:pos="6197"/>
              </w:tabs>
              <w:rPr>
                <w:sz w:val="20"/>
                <w:szCs w:val="20"/>
              </w:rPr>
            </w:pPr>
          </w:p>
        </w:tc>
        <w:tc>
          <w:tcPr>
            <w:tcW w:w="1432" w:type="dxa"/>
          </w:tcPr>
          <w:p w:rsidR="001A649C" w:rsidRPr="00BE1458" w:rsidRDefault="001A649C" w:rsidP="0095765C">
            <w:pPr>
              <w:tabs>
                <w:tab w:val="left" w:pos="6197"/>
              </w:tabs>
              <w:rPr>
                <w:sz w:val="20"/>
                <w:szCs w:val="20"/>
              </w:rPr>
            </w:pPr>
          </w:p>
        </w:tc>
        <w:tc>
          <w:tcPr>
            <w:tcW w:w="1537" w:type="dxa"/>
          </w:tcPr>
          <w:p w:rsidR="001A649C" w:rsidRPr="00BE1458" w:rsidRDefault="001A649C" w:rsidP="0095765C">
            <w:pPr>
              <w:tabs>
                <w:tab w:val="left" w:pos="6197"/>
              </w:tabs>
              <w:rPr>
                <w:bCs/>
                <w:sz w:val="20"/>
                <w:szCs w:val="20"/>
                <w:lang w:val="sr-Latn-CS"/>
              </w:rPr>
            </w:pPr>
          </w:p>
        </w:tc>
        <w:tc>
          <w:tcPr>
            <w:tcW w:w="1582" w:type="dxa"/>
          </w:tcPr>
          <w:p w:rsidR="001A649C" w:rsidRPr="00BE1458" w:rsidRDefault="001A649C" w:rsidP="0095765C">
            <w:pPr>
              <w:tabs>
                <w:tab w:val="left" w:pos="6197"/>
              </w:tabs>
              <w:rPr>
                <w:sz w:val="20"/>
                <w:szCs w:val="20"/>
                <w:lang w:val="ru-RU"/>
              </w:rPr>
            </w:pPr>
          </w:p>
        </w:tc>
        <w:tc>
          <w:tcPr>
            <w:tcW w:w="1559" w:type="dxa"/>
          </w:tcPr>
          <w:p w:rsidR="001A649C" w:rsidRPr="00BE1458" w:rsidRDefault="001A649C" w:rsidP="0095765C">
            <w:pPr>
              <w:tabs>
                <w:tab w:val="left" w:pos="6197"/>
              </w:tabs>
              <w:rPr>
                <w:sz w:val="20"/>
                <w:szCs w:val="20"/>
                <w:lang w:val="ru-RU"/>
              </w:rPr>
            </w:pPr>
            <w:r w:rsidRPr="00BE1458">
              <w:rPr>
                <w:sz w:val="20"/>
                <w:szCs w:val="20"/>
                <w:lang w:val="ru-RU"/>
              </w:rPr>
              <w:t>УКУПНО:</w:t>
            </w:r>
          </w:p>
        </w:tc>
        <w:tc>
          <w:tcPr>
            <w:tcW w:w="1418" w:type="dxa"/>
          </w:tcPr>
          <w:p w:rsidR="001A649C" w:rsidRPr="00BE1458" w:rsidRDefault="001A649C" w:rsidP="0095765C">
            <w:pPr>
              <w:tabs>
                <w:tab w:val="left" w:pos="6197"/>
              </w:tabs>
              <w:rPr>
                <w:sz w:val="20"/>
                <w:szCs w:val="20"/>
                <w:lang w:val="ru-RU"/>
              </w:rPr>
            </w:pPr>
            <w:r w:rsidRPr="00BE1458">
              <w:rPr>
                <w:sz w:val="20"/>
                <w:szCs w:val="20"/>
                <w:lang w:val="ru-RU"/>
              </w:rPr>
              <w:t>_________</w:t>
            </w:r>
          </w:p>
        </w:tc>
        <w:tc>
          <w:tcPr>
            <w:tcW w:w="1275" w:type="dxa"/>
          </w:tcPr>
          <w:p w:rsidR="001A649C" w:rsidRPr="00BE1458" w:rsidRDefault="001A649C" w:rsidP="0095765C">
            <w:pPr>
              <w:tabs>
                <w:tab w:val="left" w:pos="6197"/>
              </w:tabs>
              <w:rPr>
                <w:sz w:val="20"/>
                <w:szCs w:val="20"/>
                <w:lang w:val="ru-RU"/>
              </w:rPr>
            </w:pPr>
            <w:r w:rsidRPr="00BE1458">
              <w:rPr>
                <w:sz w:val="20"/>
                <w:szCs w:val="20"/>
                <w:lang w:val="ru-RU"/>
              </w:rPr>
              <w:t>________</w:t>
            </w:r>
          </w:p>
        </w:tc>
        <w:tc>
          <w:tcPr>
            <w:tcW w:w="1504" w:type="dxa"/>
          </w:tcPr>
          <w:p w:rsidR="001A649C" w:rsidRPr="00BE1458" w:rsidRDefault="001A649C" w:rsidP="0095765C">
            <w:pPr>
              <w:tabs>
                <w:tab w:val="left" w:pos="6197"/>
              </w:tabs>
              <w:rPr>
                <w:sz w:val="20"/>
                <w:szCs w:val="20"/>
                <w:lang w:val="ru-RU"/>
              </w:rPr>
            </w:pPr>
          </w:p>
        </w:tc>
      </w:tr>
    </w:tbl>
    <w:p w:rsidR="001A649C" w:rsidRDefault="001A649C" w:rsidP="00843F4F">
      <w:pPr>
        <w:rPr>
          <w:sz w:val="20"/>
          <w:szCs w:val="20"/>
          <w:lang w:val="sr-Cyrl-RS"/>
        </w:rPr>
      </w:pPr>
    </w:p>
    <w:p w:rsidR="003D7093" w:rsidRPr="00BE1458" w:rsidRDefault="00C254F9" w:rsidP="00C254F9">
      <w:pPr>
        <w:jc w:val="center"/>
        <w:rPr>
          <w:sz w:val="20"/>
          <w:szCs w:val="20"/>
          <w:lang w:val="sr-Cyrl-RS"/>
        </w:rPr>
      </w:pPr>
      <w:r>
        <w:rPr>
          <w:sz w:val="20"/>
          <w:szCs w:val="20"/>
          <w:lang w:val="sr-Cyrl-RS"/>
        </w:rPr>
        <w:t>М.П.                                                              ПОНУЂАЧ</w:t>
      </w:r>
    </w:p>
    <w:p w:rsidR="00A82BB7" w:rsidRPr="001F643F" w:rsidRDefault="003D7093" w:rsidP="00C254F9">
      <w:pPr>
        <w:rPr>
          <w:sz w:val="20"/>
          <w:szCs w:val="20"/>
          <w:lang w:val="sr-Cyrl-RS"/>
        </w:rPr>
      </w:pPr>
      <w:r w:rsidRPr="00BE1458">
        <w:rPr>
          <w:sz w:val="20"/>
          <w:szCs w:val="20"/>
        </w:rPr>
        <w:tab/>
      </w:r>
      <w:r w:rsidRPr="00BE1458">
        <w:rPr>
          <w:sz w:val="20"/>
          <w:szCs w:val="20"/>
          <w:lang w:val="sr-Cyrl-RS"/>
        </w:rPr>
        <w:t xml:space="preserve">                                                                                                                                        </w:t>
      </w:r>
      <w:r w:rsidR="00C254F9">
        <w:rPr>
          <w:sz w:val="20"/>
          <w:szCs w:val="20"/>
          <w:lang w:val="sr-Cyrl-RS"/>
        </w:rPr>
        <w:t xml:space="preserve">           (потпис овлашеног лица)</w:t>
      </w:r>
    </w:p>
    <w:p w:rsidR="006C05A3" w:rsidRPr="00BE1458" w:rsidRDefault="006C05A3" w:rsidP="006C05A3">
      <w:pPr>
        <w:jc w:val="center"/>
        <w:rPr>
          <w:bCs/>
          <w:iCs/>
          <w:sz w:val="20"/>
          <w:szCs w:val="20"/>
          <w:lang w:val="sr-Cyrl-RS"/>
        </w:rPr>
      </w:pPr>
      <w:r w:rsidRPr="00BE1458">
        <w:rPr>
          <w:bCs/>
          <w:iCs/>
          <w:sz w:val="20"/>
          <w:szCs w:val="20"/>
        </w:rPr>
        <w:lastRenderedPageBreak/>
        <w:t>П</w:t>
      </w:r>
      <w:r w:rsidRPr="00BE1458">
        <w:rPr>
          <w:bCs/>
          <w:iCs/>
          <w:sz w:val="20"/>
          <w:szCs w:val="20"/>
          <w:lang w:val="sr-Cyrl-RS"/>
        </w:rPr>
        <w:t>АРТИЈА</w:t>
      </w:r>
      <w:r w:rsidRPr="00BE1458">
        <w:rPr>
          <w:bCs/>
          <w:iCs/>
          <w:sz w:val="20"/>
          <w:szCs w:val="20"/>
        </w:rPr>
        <w:t xml:space="preserve"> </w:t>
      </w:r>
      <w:r w:rsidR="00C254F9">
        <w:rPr>
          <w:bCs/>
          <w:iCs/>
          <w:sz w:val="20"/>
          <w:szCs w:val="20"/>
          <w:lang w:val="sr-Cyrl-RS"/>
        </w:rPr>
        <w:t>20</w:t>
      </w:r>
    </w:p>
    <w:p w:rsidR="006C05A3" w:rsidRPr="00BE1458" w:rsidRDefault="006C05A3" w:rsidP="006C05A3">
      <w:pPr>
        <w:jc w:val="center"/>
        <w:rPr>
          <w:bCs/>
          <w:iCs/>
          <w:sz w:val="20"/>
          <w:szCs w:val="20"/>
          <w:lang w:val="sr-Cyrl-RS"/>
        </w:rPr>
      </w:pPr>
      <w:r>
        <w:rPr>
          <w:bCs/>
          <w:iCs/>
          <w:sz w:val="20"/>
          <w:szCs w:val="20"/>
          <w:lang w:val="sr-Cyrl-RS"/>
        </w:rPr>
        <w:t>АЛКОХОЛ, БЕНЗИН,ХИДРОГЕН</w:t>
      </w:r>
    </w:p>
    <w:p w:rsidR="006C05A3" w:rsidRPr="00BE1458" w:rsidRDefault="006C05A3" w:rsidP="006C05A3">
      <w:pPr>
        <w:tabs>
          <w:tab w:val="left" w:pos="6197"/>
        </w:tabs>
        <w:rPr>
          <w:sz w:val="20"/>
          <w:szCs w:val="20"/>
        </w:rPr>
      </w:pPr>
      <w:r w:rsidRPr="00BE1458">
        <w:rPr>
          <w:sz w:val="20"/>
          <w:szCs w:val="20"/>
        </w:rPr>
        <w:tab/>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3066"/>
        <w:gridCol w:w="1432"/>
        <w:gridCol w:w="1537"/>
        <w:gridCol w:w="1582"/>
        <w:gridCol w:w="1559"/>
        <w:gridCol w:w="1418"/>
        <w:gridCol w:w="1275"/>
        <w:gridCol w:w="1504"/>
      </w:tblGrid>
      <w:tr w:rsidR="006C05A3" w:rsidRPr="00BE1458" w:rsidTr="00D6507F">
        <w:tc>
          <w:tcPr>
            <w:tcW w:w="747" w:type="dxa"/>
          </w:tcPr>
          <w:p w:rsidR="006C05A3" w:rsidRPr="00BE1458" w:rsidRDefault="006C05A3" w:rsidP="00D6507F">
            <w:pPr>
              <w:tabs>
                <w:tab w:val="left" w:pos="6197"/>
              </w:tabs>
              <w:jc w:val="center"/>
              <w:rPr>
                <w:bCs/>
                <w:sz w:val="20"/>
                <w:szCs w:val="20"/>
                <w:lang w:val="sr-Cyrl-RS"/>
              </w:rPr>
            </w:pPr>
            <w:r w:rsidRPr="00BE1458">
              <w:rPr>
                <w:bCs/>
                <w:sz w:val="20"/>
                <w:szCs w:val="20"/>
                <w:lang w:val="sr-Cyrl-RS"/>
              </w:rPr>
              <w:t>РЕД.</w:t>
            </w:r>
          </w:p>
          <w:p w:rsidR="006C05A3" w:rsidRPr="00BE1458" w:rsidRDefault="006C05A3" w:rsidP="00D6507F">
            <w:pPr>
              <w:tabs>
                <w:tab w:val="left" w:pos="6197"/>
              </w:tabs>
              <w:jc w:val="center"/>
              <w:rPr>
                <w:sz w:val="20"/>
                <w:szCs w:val="20"/>
                <w:lang w:val="sr-Cyrl-RS"/>
              </w:rPr>
            </w:pPr>
            <w:r w:rsidRPr="00BE1458">
              <w:rPr>
                <w:bCs/>
                <w:sz w:val="20"/>
                <w:szCs w:val="20"/>
                <w:lang w:val="sr-Cyrl-RS"/>
              </w:rPr>
              <w:t>БР.</w:t>
            </w:r>
          </w:p>
        </w:tc>
        <w:tc>
          <w:tcPr>
            <w:tcW w:w="3066" w:type="dxa"/>
          </w:tcPr>
          <w:p w:rsidR="006C05A3" w:rsidRPr="00BE1458" w:rsidRDefault="006C05A3" w:rsidP="00D6507F">
            <w:pPr>
              <w:tabs>
                <w:tab w:val="left" w:pos="6197"/>
              </w:tabs>
              <w:jc w:val="center"/>
              <w:rPr>
                <w:sz w:val="20"/>
                <w:szCs w:val="20"/>
                <w:lang w:val="ru-RU"/>
              </w:rPr>
            </w:pPr>
            <w:r w:rsidRPr="00BE1458">
              <w:rPr>
                <w:bCs/>
                <w:sz w:val="20"/>
                <w:szCs w:val="20"/>
                <w:lang w:val="ru-RU"/>
              </w:rPr>
              <w:t>НАЗИВ И КАРАКТЕРИСТИКЕ ДОБРА</w:t>
            </w:r>
          </w:p>
        </w:tc>
        <w:tc>
          <w:tcPr>
            <w:tcW w:w="1432" w:type="dxa"/>
          </w:tcPr>
          <w:p w:rsidR="006C05A3" w:rsidRPr="00BE1458" w:rsidRDefault="006C05A3" w:rsidP="00D6507F">
            <w:pPr>
              <w:tabs>
                <w:tab w:val="left" w:pos="6197"/>
              </w:tabs>
              <w:jc w:val="center"/>
              <w:rPr>
                <w:sz w:val="20"/>
                <w:szCs w:val="20"/>
                <w:lang w:val="sr-Cyrl-RS"/>
              </w:rPr>
            </w:pPr>
            <w:r w:rsidRPr="00BE1458">
              <w:rPr>
                <w:bCs/>
                <w:sz w:val="20"/>
                <w:szCs w:val="20"/>
                <w:lang w:val="sr-Cyrl-RS"/>
              </w:rPr>
              <w:t>ЈЕДИНИЦА МЕРЕ</w:t>
            </w:r>
          </w:p>
        </w:tc>
        <w:tc>
          <w:tcPr>
            <w:tcW w:w="1537" w:type="dxa"/>
          </w:tcPr>
          <w:p w:rsidR="006C05A3" w:rsidRPr="00BE1458" w:rsidRDefault="006C05A3" w:rsidP="00D6507F">
            <w:pPr>
              <w:tabs>
                <w:tab w:val="left" w:pos="6197"/>
              </w:tabs>
              <w:jc w:val="center"/>
              <w:rPr>
                <w:sz w:val="20"/>
                <w:szCs w:val="20"/>
                <w:lang w:val="sr-Cyrl-RS"/>
              </w:rPr>
            </w:pPr>
            <w:r w:rsidRPr="00BE1458">
              <w:rPr>
                <w:bCs/>
                <w:sz w:val="20"/>
                <w:szCs w:val="20"/>
                <w:lang w:val="sr-Cyrl-RS"/>
              </w:rPr>
              <w:t>КОЛИЧИНА</w:t>
            </w:r>
          </w:p>
        </w:tc>
        <w:tc>
          <w:tcPr>
            <w:tcW w:w="1582" w:type="dxa"/>
          </w:tcPr>
          <w:p w:rsidR="006C05A3" w:rsidRPr="00BE1458" w:rsidRDefault="006C05A3" w:rsidP="00D6507F">
            <w:pPr>
              <w:tabs>
                <w:tab w:val="left" w:pos="6197"/>
              </w:tabs>
              <w:jc w:val="center"/>
              <w:rPr>
                <w:sz w:val="20"/>
                <w:szCs w:val="20"/>
                <w:lang w:val="ru-RU"/>
              </w:rPr>
            </w:pPr>
            <w:r w:rsidRPr="00BE1458">
              <w:rPr>
                <w:bCs/>
                <w:sz w:val="20"/>
                <w:szCs w:val="20"/>
                <w:lang w:val="ru-RU"/>
              </w:rPr>
              <w:t>ЈЕДИНИЧНА ЦЕНА БЕЗ ПДВ-а</w:t>
            </w:r>
          </w:p>
        </w:tc>
        <w:tc>
          <w:tcPr>
            <w:tcW w:w="1559" w:type="dxa"/>
          </w:tcPr>
          <w:p w:rsidR="006C05A3" w:rsidRPr="00BE1458" w:rsidRDefault="006C05A3" w:rsidP="00D6507F">
            <w:pPr>
              <w:tabs>
                <w:tab w:val="left" w:pos="6197"/>
              </w:tabs>
              <w:jc w:val="center"/>
              <w:rPr>
                <w:sz w:val="20"/>
                <w:szCs w:val="20"/>
                <w:lang w:val="ru-RU"/>
              </w:rPr>
            </w:pPr>
            <w:r w:rsidRPr="00BE1458">
              <w:rPr>
                <w:bCs/>
                <w:sz w:val="20"/>
                <w:szCs w:val="20"/>
                <w:lang w:val="ru-RU"/>
              </w:rPr>
              <w:t>ЈЕДИНИЧНА ЦЕНА СА ПДВ-ом</w:t>
            </w:r>
          </w:p>
        </w:tc>
        <w:tc>
          <w:tcPr>
            <w:tcW w:w="1418" w:type="dxa"/>
          </w:tcPr>
          <w:p w:rsidR="006C05A3" w:rsidRPr="00BE1458" w:rsidRDefault="006C05A3" w:rsidP="00D6507F">
            <w:pPr>
              <w:tabs>
                <w:tab w:val="left" w:pos="6197"/>
              </w:tabs>
              <w:jc w:val="center"/>
              <w:rPr>
                <w:bCs/>
                <w:sz w:val="20"/>
                <w:szCs w:val="20"/>
                <w:lang w:val="sr-Cyrl-RS"/>
              </w:rPr>
            </w:pPr>
            <w:r w:rsidRPr="00BE1458">
              <w:rPr>
                <w:bCs/>
                <w:sz w:val="20"/>
                <w:szCs w:val="20"/>
                <w:lang w:val="sr-Cyrl-RS"/>
              </w:rPr>
              <w:t>УКУПНА ЦЕНА БЕЗ ПДВ-а</w:t>
            </w:r>
          </w:p>
        </w:tc>
        <w:tc>
          <w:tcPr>
            <w:tcW w:w="1275" w:type="dxa"/>
          </w:tcPr>
          <w:p w:rsidR="006C05A3" w:rsidRPr="00BE1458" w:rsidRDefault="006C05A3" w:rsidP="00D6507F">
            <w:pPr>
              <w:tabs>
                <w:tab w:val="left" w:pos="6197"/>
              </w:tabs>
              <w:jc w:val="center"/>
              <w:rPr>
                <w:sz w:val="20"/>
                <w:szCs w:val="20"/>
                <w:lang w:val="sr-Cyrl-RS"/>
              </w:rPr>
            </w:pPr>
            <w:r w:rsidRPr="00BE1458">
              <w:rPr>
                <w:bCs/>
                <w:sz w:val="20"/>
                <w:szCs w:val="20"/>
                <w:lang w:val="sr-Cyrl-RS"/>
              </w:rPr>
              <w:t>УКУПНА ЦЕНА СА ПДВ-ом</w:t>
            </w:r>
          </w:p>
        </w:tc>
        <w:tc>
          <w:tcPr>
            <w:tcW w:w="1504" w:type="dxa"/>
          </w:tcPr>
          <w:p w:rsidR="006C05A3" w:rsidRPr="00BE1458" w:rsidRDefault="006C05A3" w:rsidP="00D6507F">
            <w:pPr>
              <w:tabs>
                <w:tab w:val="left" w:pos="6197"/>
              </w:tabs>
              <w:jc w:val="center"/>
              <w:rPr>
                <w:sz w:val="20"/>
                <w:szCs w:val="20"/>
                <w:lang w:val="ru-RU"/>
              </w:rPr>
            </w:pPr>
            <w:r w:rsidRPr="00BE1458">
              <w:rPr>
                <w:bCs/>
                <w:sz w:val="20"/>
                <w:szCs w:val="20"/>
                <w:lang w:val="ru-RU"/>
              </w:rPr>
              <w:t>ОДОБРЕЊЕ ЗА УПОТРЕБУ</w:t>
            </w:r>
          </w:p>
        </w:tc>
      </w:tr>
      <w:tr w:rsidR="006C05A3" w:rsidRPr="00BE1458" w:rsidTr="00D6507F">
        <w:tc>
          <w:tcPr>
            <w:tcW w:w="747" w:type="dxa"/>
          </w:tcPr>
          <w:p w:rsidR="006C05A3" w:rsidRPr="00BE1458" w:rsidRDefault="006C05A3" w:rsidP="00D6507F">
            <w:pPr>
              <w:tabs>
                <w:tab w:val="left" w:pos="6197"/>
              </w:tabs>
              <w:jc w:val="center"/>
              <w:rPr>
                <w:sz w:val="20"/>
                <w:szCs w:val="20"/>
                <w:lang w:val="ru-RU"/>
              </w:rPr>
            </w:pPr>
            <w:r w:rsidRPr="00BE1458">
              <w:rPr>
                <w:sz w:val="20"/>
                <w:szCs w:val="20"/>
                <w:lang w:val="ru-RU"/>
              </w:rPr>
              <w:t>1</w:t>
            </w:r>
          </w:p>
        </w:tc>
        <w:tc>
          <w:tcPr>
            <w:tcW w:w="3066" w:type="dxa"/>
          </w:tcPr>
          <w:p w:rsidR="006C05A3" w:rsidRPr="00BE1458" w:rsidRDefault="006C05A3" w:rsidP="00D6507F">
            <w:pPr>
              <w:tabs>
                <w:tab w:val="left" w:pos="6197"/>
              </w:tabs>
              <w:jc w:val="center"/>
              <w:rPr>
                <w:sz w:val="20"/>
                <w:szCs w:val="20"/>
                <w:lang w:val="ru-RU"/>
              </w:rPr>
            </w:pPr>
            <w:r w:rsidRPr="00BE1458">
              <w:rPr>
                <w:sz w:val="20"/>
                <w:szCs w:val="20"/>
                <w:lang w:val="ru-RU"/>
              </w:rPr>
              <w:t>2</w:t>
            </w:r>
          </w:p>
        </w:tc>
        <w:tc>
          <w:tcPr>
            <w:tcW w:w="1432" w:type="dxa"/>
          </w:tcPr>
          <w:p w:rsidR="006C05A3" w:rsidRPr="00BE1458" w:rsidRDefault="006C05A3" w:rsidP="00D6507F">
            <w:pPr>
              <w:tabs>
                <w:tab w:val="left" w:pos="6197"/>
              </w:tabs>
              <w:jc w:val="center"/>
              <w:rPr>
                <w:sz w:val="20"/>
                <w:szCs w:val="20"/>
                <w:lang w:val="ru-RU"/>
              </w:rPr>
            </w:pPr>
            <w:r w:rsidRPr="00BE1458">
              <w:rPr>
                <w:sz w:val="20"/>
                <w:szCs w:val="20"/>
                <w:lang w:val="ru-RU"/>
              </w:rPr>
              <w:t>3</w:t>
            </w:r>
          </w:p>
        </w:tc>
        <w:tc>
          <w:tcPr>
            <w:tcW w:w="1537" w:type="dxa"/>
          </w:tcPr>
          <w:p w:rsidR="006C05A3" w:rsidRPr="00BE1458" w:rsidRDefault="006C05A3" w:rsidP="00D6507F">
            <w:pPr>
              <w:tabs>
                <w:tab w:val="left" w:pos="6197"/>
              </w:tabs>
              <w:jc w:val="center"/>
              <w:rPr>
                <w:sz w:val="20"/>
                <w:szCs w:val="20"/>
                <w:lang w:val="sr-Cyrl-RS"/>
              </w:rPr>
            </w:pPr>
            <w:r w:rsidRPr="00BE1458">
              <w:rPr>
                <w:sz w:val="20"/>
                <w:szCs w:val="20"/>
                <w:lang w:val="sr-Cyrl-RS"/>
              </w:rPr>
              <w:t>4</w:t>
            </w:r>
          </w:p>
        </w:tc>
        <w:tc>
          <w:tcPr>
            <w:tcW w:w="1582" w:type="dxa"/>
          </w:tcPr>
          <w:p w:rsidR="006C05A3" w:rsidRPr="00BE1458" w:rsidRDefault="006C05A3" w:rsidP="00D6507F">
            <w:pPr>
              <w:tabs>
                <w:tab w:val="left" w:pos="6197"/>
              </w:tabs>
              <w:jc w:val="center"/>
              <w:rPr>
                <w:sz w:val="20"/>
                <w:szCs w:val="20"/>
                <w:lang w:val="ru-RU"/>
              </w:rPr>
            </w:pPr>
            <w:r w:rsidRPr="00BE1458">
              <w:rPr>
                <w:sz w:val="20"/>
                <w:szCs w:val="20"/>
                <w:lang w:val="ru-RU"/>
              </w:rPr>
              <w:t>5</w:t>
            </w:r>
          </w:p>
        </w:tc>
        <w:tc>
          <w:tcPr>
            <w:tcW w:w="1559" w:type="dxa"/>
          </w:tcPr>
          <w:p w:rsidR="006C05A3" w:rsidRPr="00BE1458" w:rsidRDefault="006C05A3" w:rsidP="00D6507F">
            <w:pPr>
              <w:tabs>
                <w:tab w:val="left" w:pos="6197"/>
              </w:tabs>
              <w:jc w:val="center"/>
              <w:rPr>
                <w:sz w:val="20"/>
                <w:szCs w:val="20"/>
                <w:lang w:val="ru-RU"/>
              </w:rPr>
            </w:pPr>
            <w:r w:rsidRPr="00BE1458">
              <w:rPr>
                <w:sz w:val="20"/>
                <w:szCs w:val="20"/>
                <w:lang w:val="ru-RU"/>
              </w:rPr>
              <w:t>6</w:t>
            </w:r>
          </w:p>
        </w:tc>
        <w:tc>
          <w:tcPr>
            <w:tcW w:w="1418" w:type="dxa"/>
          </w:tcPr>
          <w:p w:rsidR="006C05A3" w:rsidRPr="00BE1458" w:rsidRDefault="006C05A3" w:rsidP="00D6507F">
            <w:pPr>
              <w:tabs>
                <w:tab w:val="left" w:pos="6197"/>
              </w:tabs>
              <w:jc w:val="center"/>
              <w:rPr>
                <w:sz w:val="20"/>
                <w:szCs w:val="20"/>
                <w:lang w:val="sr-Latn-RS"/>
              </w:rPr>
            </w:pPr>
            <w:r w:rsidRPr="00BE1458">
              <w:rPr>
                <w:sz w:val="20"/>
                <w:szCs w:val="20"/>
                <w:lang w:val="ru-RU"/>
              </w:rPr>
              <w:t>7 (4x5)</w:t>
            </w:r>
          </w:p>
        </w:tc>
        <w:tc>
          <w:tcPr>
            <w:tcW w:w="1275" w:type="dxa"/>
          </w:tcPr>
          <w:p w:rsidR="006C05A3" w:rsidRPr="00BE1458" w:rsidRDefault="006C05A3" w:rsidP="00D6507F">
            <w:pPr>
              <w:tabs>
                <w:tab w:val="left" w:pos="6197"/>
              </w:tabs>
              <w:jc w:val="center"/>
              <w:rPr>
                <w:sz w:val="20"/>
                <w:szCs w:val="20"/>
                <w:lang w:val="sr-Latn-RS"/>
              </w:rPr>
            </w:pPr>
            <w:r w:rsidRPr="00BE1458">
              <w:rPr>
                <w:sz w:val="20"/>
                <w:szCs w:val="20"/>
                <w:lang w:val="ru-RU"/>
              </w:rPr>
              <w:t>8</w:t>
            </w:r>
            <w:r w:rsidRPr="00BE1458">
              <w:rPr>
                <w:sz w:val="20"/>
                <w:szCs w:val="20"/>
                <w:lang w:val="sr-Latn-RS"/>
              </w:rPr>
              <w:t xml:space="preserve"> (4x6)</w:t>
            </w:r>
          </w:p>
        </w:tc>
        <w:tc>
          <w:tcPr>
            <w:tcW w:w="1504" w:type="dxa"/>
          </w:tcPr>
          <w:p w:rsidR="006C05A3" w:rsidRPr="00BE1458" w:rsidRDefault="006C05A3" w:rsidP="00D6507F">
            <w:pPr>
              <w:tabs>
                <w:tab w:val="left" w:pos="6197"/>
              </w:tabs>
              <w:jc w:val="center"/>
              <w:rPr>
                <w:sz w:val="20"/>
                <w:szCs w:val="20"/>
                <w:lang w:val="ru-RU"/>
              </w:rPr>
            </w:pPr>
            <w:r w:rsidRPr="00BE1458">
              <w:rPr>
                <w:sz w:val="20"/>
                <w:szCs w:val="20"/>
                <w:lang w:val="ru-RU"/>
              </w:rPr>
              <w:t>9</w:t>
            </w:r>
          </w:p>
        </w:tc>
      </w:tr>
      <w:tr w:rsidR="006C05A3" w:rsidRPr="00BE1458" w:rsidTr="00D6507F">
        <w:tc>
          <w:tcPr>
            <w:tcW w:w="747" w:type="dxa"/>
          </w:tcPr>
          <w:p w:rsidR="006C05A3" w:rsidRPr="00BE1458" w:rsidRDefault="006C05A3" w:rsidP="00D6507F">
            <w:pPr>
              <w:tabs>
                <w:tab w:val="left" w:pos="6197"/>
              </w:tabs>
              <w:jc w:val="center"/>
              <w:rPr>
                <w:b w:val="0"/>
                <w:bCs/>
                <w:sz w:val="20"/>
                <w:szCs w:val="20"/>
                <w:lang w:val="sr-Cyrl-RS"/>
              </w:rPr>
            </w:pPr>
            <w:r w:rsidRPr="00BE1458">
              <w:rPr>
                <w:b w:val="0"/>
                <w:bCs/>
                <w:sz w:val="20"/>
                <w:szCs w:val="20"/>
                <w:lang w:val="sr-Cyrl-RS"/>
              </w:rPr>
              <w:t>1</w:t>
            </w:r>
          </w:p>
        </w:tc>
        <w:tc>
          <w:tcPr>
            <w:tcW w:w="3066" w:type="dxa"/>
          </w:tcPr>
          <w:p w:rsidR="006C05A3" w:rsidRPr="003E20DC" w:rsidRDefault="003E20DC" w:rsidP="00814F25">
            <w:pPr>
              <w:rPr>
                <w:b w:val="0"/>
                <w:sz w:val="20"/>
                <w:szCs w:val="20"/>
                <w:lang w:val="sr-Latn-RS"/>
              </w:rPr>
            </w:pPr>
            <w:r>
              <w:rPr>
                <w:b w:val="0"/>
                <w:sz w:val="20"/>
                <w:szCs w:val="20"/>
                <w:lang w:val="sr-Latn-RS"/>
              </w:rPr>
              <w:t>BENZINI PURI MEDICINALIS a 1000 ml</w:t>
            </w:r>
          </w:p>
        </w:tc>
        <w:tc>
          <w:tcPr>
            <w:tcW w:w="1432" w:type="dxa"/>
          </w:tcPr>
          <w:p w:rsidR="006C05A3" w:rsidRPr="00BE1458" w:rsidRDefault="003E20DC" w:rsidP="00D6507F">
            <w:pPr>
              <w:jc w:val="center"/>
              <w:rPr>
                <w:b w:val="0"/>
                <w:sz w:val="20"/>
                <w:szCs w:val="20"/>
                <w:lang w:val="sr-Cyrl-RS"/>
              </w:rPr>
            </w:pPr>
            <w:r>
              <w:rPr>
                <w:b w:val="0"/>
                <w:sz w:val="20"/>
                <w:szCs w:val="20"/>
                <w:lang w:val="sr-Cyrl-RS"/>
              </w:rPr>
              <w:t>лит.</w:t>
            </w:r>
          </w:p>
        </w:tc>
        <w:tc>
          <w:tcPr>
            <w:tcW w:w="1537" w:type="dxa"/>
          </w:tcPr>
          <w:p w:rsidR="006C05A3" w:rsidRPr="003E20DC" w:rsidRDefault="003E20DC" w:rsidP="00D6507F">
            <w:pPr>
              <w:jc w:val="center"/>
              <w:rPr>
                <w:b w:val="0"/>
                <w:sz w:val="20"/>
                <w:szCs w:val="20"/>
                <w:lang w:val="sr-Latn-RS"/>
              </w:rPr>
            </w:pPr>
            <w:r>
              <w:rPr>
                <w:b w:val="0"/>
                <w:sz w:val="20"/>
                <w:szCs w:val="20"/>
                <w:lang w:val="sr-Latn-RS"/>
              </w:rPr>
              <w:t>5</w:t>
            </w:r>
          </w:p>
        </w:tc>
        <w:tc>
          <w:tcPr>
            <w:tcW w:w="1582" w:type="dxa"/>
          </w:tcPr>
          <w:p w:rsidR="006C05A3" w:rsidRPr="00BE1458" w:rsidRDefault="006C05A3" w:rsidP="00D6507F">
            <w:pPr>
              <w:tabs>
                <w:tab w:val="left" w:pos="6197"/>
              </w:tabs>
              <w:jc w:val="center"/>
              <w:rPr>
                <w:b w:val="0"/>
                <w:sz w:val="20"/>
                <w:szCs w:val="20"/>
                <w:lang w:val="sr-Latn-RS"/>
              </w:rPr>
            </w:pPr>
          </w:p>
        </w:tc>
        <w:tc>
          <w:tcPr>
            <w:tcW w:w="1559" w:type="dxa"/>
          </w:tcPr>
          <w:p w:rsidR="006C05A3" w:rsidRPr="00BE1458" w:rsidRDefault="006C05A3" w:rsidP="00D6507F">
            <w:pPr>
              <w:tabs>
                <w:tab w:val="left" w:pos="6197"/>
              </w:tabs>
              <w:jc w:val="center"/>
              <w:rPr>
                <w:b w:val="0"/>
                <w:sz w:val="20"/>
                <w:szCs w:val="20"/>
                <w:lang w:val="sr-Latn-RS"/>
              </w:rPr>
            </w:pPr>
          </w:p>
        </w:tc>
        <w:tc>
          <w:tcPr>
            <w:tcW w:w="1418" w:type="dxa"/>
          </w:tcPr>
          <w:p w:rsidR="006C05A3" w:rsidRPr="00BE1458" w:rsidRDefault="006C05A3" w:rsidP="00D6507F">
            <w:pPr>
              <w:tabs>
                <w:tab w:val="left" w:pos="6197"/>
              </w:tabs>
              <w:jc w:val="center"/>
              <w:rPr>
                <w:b w:val="0"/>
                <w:sz w:val="20"/>
                <w:szCs w:val="20"/>
                <w:lang w:val="ru-RU"/>
              </w:rPr>
            </w:pPr>
          </w:p>
        </w:tc>
        <w:tc>
          <w:tcPr>
            <w:tcW w:w="1275" w:type="dxa"/>
          </w:tcPr>
          <w:p w:rsidR="006C05A3" w:rsidRPr="00BE1458" w:rsidRDefault="006C05A3" w:rsidP="00D6507F">
            <w:pPr>
              <w:tabs>
                <w:tab w:val="left" w:pos="6197"/>
              </w:tabs>
              <w:jc w:val="center"/>
              <w:rPr>
                <w:b w:val="0"/>
                <w:sz w:val="20"/>
                <w:szCs w:val="20"/>
                <w:lang w:val="ru-RU"/>
              </w:rPr>
            </w:pPr>
          </w:p>
        </w:tc>
        <w:tc>
          <w:tcPr>
            <w:tcW w:w="1504" w:type="dxa"/>
          </w:tcPr>
          <w:p w:rsidR="006C05A3" w:rsidRPr="00BE1458" w:rsidRDefault="006C05A3" w:rsidP="00D6507F">
            <w:pPr>
              <w:tabs>
                <w:tab w:val="left" w:pos="6197"/>
              </w:tabs>
              <w:jc w:val="center"/>
              <w:rPr>
                <w:b w:val="0"/>
                <w:sz w:val="20"/>
                <w:szCs w:val="20"/>
                <w:lang w:val="ru-RU"/>
              </w:rPr>
            </w:pPr>
          </w:p>
        </w:tc>
      </w:tr>
      <w:tr w:rsidR="006C05A3" w:rsidRPr="00BE1458" w:rsidTr="00D6507F">
        <w:tc>
          <w:tcPr>
            <w:tcW w:w="747" w:type="dxa"/>
          </w:tcPr>
          <w:p w:rsidR="006C05A3" w:rsidRPr="00BE1458" w:rsidRDefault="006C05A3" w:rsidP="00D6507F">
            <w:pPr>
              <w:tabs>
                <w:tab w:val="left" w:pos="6197"/>
              </w:tabs>
              <w:jc w:val="center"/>
              <w:rPr>
                <w:b w:val="0"/>
                <w:bCs/>
                <w:sz w:val="20"/>
                <w:szCs w:val="20"/>
                <w:lang w:val="sr-Cyrl-RS"/>
              </w:rPr>
            </w:pPr>
            <w:r>
              <w:rPr>
                <w:b w:val="0"/>
                <w:bCs/>
                <w:sz w:val="20"/>
                <w:szCs w:val="20"/>
                <w:lang w:val="sr-Cyrl-RS"/>
              </w:rPr>
              <w:t>2</w:t>
            </w:r>
          </w:p>
        </w:tc>
        <w:tc>
          <w:tcPr>
            <w:tcW w:w="3066" w:type="dxa"/>
          </w:tcPr>
          <w:p w:rsidR="006C05A3" w:rsidRPr="003E20DC" w:rsidRDefault="003E20DC" w:rsidP="00D6507F">
            <w:pPr>
              <w:jc w:val="center"/>
              <w:rPr>
                <w:b w:val="0"/>
                <w:sz w:val="20"/>
                <w:szCs w:val="20"/>
                <w:lang w:val="sr-Latn-RS"/>
              </w:rPr>
            </w:pPr>
            <w:r>
              <w:rPr>
                <w:b w:val="0"/>
                <w:sz w:val="20"/>
                <w:szCs w:val="20"/>
                <w:lang w:val="sr-Latn-RS"/>
              </w:rPr>
              <w:t>H₂O₂30% 1000ml</w:t>
            </w:r>
          </w:p>
        </w:tc>
        <w:tc>
          <w:tcPr>
            <w:tcW w:w="1432" w:type="dxa"/>
          </w:tcPr>
          <w:p w:rsidR="006C05A3" w:rsidRDefault="003E20DC" w:rsidP="00D6507F">
            <w:pPr>
              <w:jc w:val="center"/>
              <w:rPr>
                <w:b w:val="0"/>
                <w:sz w:val="20"/>
                <w:szCs w:val="20"/>
                <w:lang w:val="sr-Cyrl-RS"/>
              </w:rPr>
            </w:pPr>
            <w:r>
              <w:rPr>
                <w:b w:val="0"/>
                <w:sz w:val="20"/>
                <w:szCs w:val="20"/>
                <w:lang w:val="sr-Cyrl-RS"/>
              </w:rPr>
              <w:t>лит.</w:t>
            </w:r>
          </w:p>
        </w:tc>
        <w:tc>
          <w:tcPr>
            <w:tcW w:w="1537" w:type="dxa"/>
          </w:tcPr>
          <w:p w:rsidR="006C05A3" w:rsidRPr="003E20DC" w:rsidRDefault="003E20DC" w:rsidP="00D6507F">
            <w:pPr>
              <w:jc w:val="center"/>
              <w:rPr>
                <w:b w:val="0"/>
                <w:sz w:val="20"/>
                <w:szCs w:val="20"/>
                <w:lang w:val="sr-Latn-RS"/>
              </w:rPr>
            </w:pPr>
            <w:r>
              <w:rPr>
                <w:b w:val="0"/>
                <w:sz w:val="20"/>
                <w:szCs w:val="20"/>
                <w:lang w:val="sr-Latn-RS"/>
              </w:rPr>
              <w:t>1</w:t>
            </w:r>
          </w:p>
        </w:tc>
        <w:tc>
          <w:tcPr>
            <w:tcW w:w="1582" w:type="dxa"/>
          </w:tcPr>
          <w:p w:rsidR="006C05A3" w:rsidRPr="00BE1458" w:rsidRDefault="006C05A3" w:rsidP="00D6507F">
            <w:pPr>
              <w:tabs>
                <w:tab w:val="left" w:pos="6197"/>
              </w:tabs>
              <w:jc w:val="center"/>
              <w:rPr>
                <w:b w:val="0"/>
                <w:sz w:val="20"/>
                <w:szCs w:val="20"/>
                <w:lang w:val="sr-Latn-RS"/>
              </w:rPr>
            </w:pPr>
          </w:p>
        </w:tc>
        <w:tc>
          <w:tcPr>
            <w:tcW w:w="1559" w:type="dxa"/>
          </w:tcPr>
          <w:p w:rsidR="006C05A3" w:rsidRPr="00BE1458" w:rsidRDefault="006C05A3" w:rsidP="00D6507F">
            <w:pPr>
              <w:tabs>
                <w:tab w:val="left" w:pos="6197"/>
              </w:tabs>
              <w:jc w:val="center"/>
              <w:rPr>
                <w:b w:val="0"/>
                <w:sz w:val="20"/>
                <w:szCs w:val="20"/>
                <w:lang w:val="sr-Latn-RS"/>
              </w:rPr>
            </w:pPr>
          </w:p>
        </w:tc>
        <w:tc>
          <w:tcPr>
            <w:tcW w:w="1418" w:type="dxa"/>
          </w:tcPr>
          <w:p w:rsidR="006C05A3" w:rsidRPr="00BE1458" w:rsidRDefault="006C05A3" w:rsidP="00D6507F">
            <w:pPr>
              <w:tabs>
                <w:tab w:val="left" w:pos="6197"/>
              </w:tabs>
              <w:jc w:val="center"/>
              <w:rPr>
                <w:b w:val="0"/>
                <w:sz w:val="20"/>
                <w:szCs w:val="20"/>
                <w:lang w:val="ru-RU"/>
              </w:rPr>
            </w:pPr>
          </w:p>
        </w:tc>
        <w:tc>
          <w:tcPr>
            <w:tcW w:w="1275" w:type="dxa"/>
          </w:tcPr>
          <w:p w:rsidR="006C05A3" w:rsidRPr="00BE1458" w:rsidRDefault="006C05A3" w:rsidP="00D6507F">
            <w:pPr>
              <w:tabs>
                <w:tab w:val="left" w:pos="6197"/>
              </w:tabs>
              <w:jc w:val="center"/>
              <w:rPr>
                <w:b w:val="0"/>
                <w:sz w:val="20"/>
                <w:szCs w:val="20"/>
                <w:lang w:val="ru-RU"/>
              </w:rPr>
            </w:pPr>
          </w:p>
        </w:tc>
        <w:tc>
          <w:tcPr>
            <w:tcW w:w="1504" w:type="dxa"/>
          </w:tcPr>
          <w:p w:rsidR="006C05A3" w:rsidRPr="00BE1458" w:rsidRDefault="006C05A3" w:rsidP="00D6507F">
            <w:pPr>
              <w:tabs>
                <w:tab w:val="left" w:pos="6197"/>
              </w:tabs>
              <w:jc w:val="center"/>
              <w:rPr>
                <w:b w:val="0"/>
                <w:sz w:val="20"/>
                <w:szCs w:val="20"/>
                <w:lang w:val="ru-RU"/>
              </w:rPr>
            </w:pPr>
          </w:p>
        </w:tc>
      </w:tr>
      <w:tr w:rsidR="003E20DC" w:rsidRPr="00BE1458" w:rsidTr="00D6507F">
        <w:tc>
          <w:tcPr>
            <w:tcW w:w="747" w:type="dxa"/>
          </w:tcPr>
          <w:p w:rsidR="003E20DC" w:rsidRPr="003E20DC" w:rsidRDefault="003E20DC" w:rsidP="00D6507F">
            <w:pPr>
              <w:tabs>
                <w:tab w:val="left" w:pos="6197"/>
              </w:tabs>
              <w:jc w:val="center"/>
              <w:rPr>
                <w:b w:val="0"/>
                <w:bCs/>
                <w:sz w:val="20"/>
                <w:szCs w:val="20"/>
                <w:lang w:val="sr-Latn-RS"/>
              </w:rPr>
            </w:pPr>
            <w:r>
              <w:rPr>
                <w:b w:val="0"/>
                <w:bCs/>
                <w:sz w:val="20"/>
                <w:szCs w:val="20"/>
                <w:lang w:val="sr-Latn-RS"/>
              </w:rPr>
              <w:t>3</w:t>
            </w:r>
          </w:p>
        </w:tc>
        <w:tc>
          <w:tcPr>
            <w:tcW w:w="3066" w:type="dxa"/>
          </w:tcPr>
          <w:p w:rsidR="003E20DC" w:rsidRPr="003E20DC" w:rsidRDefault="003E20DC" w:rsidP="00D6507F">
            <w:pPr>
              <w:jc w:val="center"/>
              <w:rPr>
                <w:b w:val="0"/>
                <w:sz w:val="20"/>
                <w:szCs w:val="20"/>
                <w:lang w:val="sr-Latn-RS"/>
              </w:rPr>
            </w:pPr>
            <w:r>
              <w:rPr>
                <w:b w:val="0"/>
                <w:sz w:val="20"/>
                <w:szCs w:val="20"/>
                <w:lang w:val="sr-Latn-RS"/>
              </w:rPr>
              <w:t>H₂O₂ 3%</w:t>
            </w:r>
            <w:r w:rsidR="001F643F">
              <w:rPr>
                <w:b w:val="0"/>
                <w:sz w:val="20"/>
                <w:szCs w:val="20"/>
                <w:lang w:val="sr-Latn-RS"/>
              </w:rPr>
              <w:t xml:space="preserve"> 1000ml</w:t>
            </w:r>
          </w:p>
        </w:tc>
        <w:tc>
          <w:tcPr>
            <w:tcW w:w="1432" w:type="dxa"/>
          </w:tcPr>
          <w:p w:rsidR="003E20DC" w:rsidRDefault="003E20DC" w:rsidP="00D6507F">
            <w:pPr>
              <w:jc w:val="center"/>
              <w:rPr>
                <w:b w:val="0"/>
                <w:sz w:val="20"/>
                <w:szCs w:val="20"/>
                <w:lang w:val="sr-Cyrl-RS"/>
              </w:rPr>
            </w:pPr>
            <w:r>
              <w:rPr>
                <w:b w:val="0"/>
                <w:sz w:val="20"/>
                <w:szCs w:val="20"/>
                <w:lang w:val="sr-Cyrl-RS"/>
              </w:rPr>
              <w:t>лит.</w:t>
            </w:r>
          </w:p>
        </w:tc>
        <w:tc>
          <w:tcPr>
            <w:tcW w:w="1537" w:type="dxa"/>
          </w:tcPr>
          <w:p w:rsidR="003E20DC" w:rsidRPr="001F643F" w:rsidRDefault="001F643F" w:rsidP="00D6507F">
            <w:pPr>
              <w:jc w:val="center"/>
              <w:rPr>
                <w:b w:val="0"/>
                <w:sz w:val="20"/>
                <w:szCs w:val="20"/>
                <w:lang w:val="sr-Latn-RS"/>
              </w:rPr>
            </w:pPr>
            <w:r>
              <w:rPr>
                <w:b w:val="0"/>
                <w:sz w:val="20"/>
                <w:szCs w:val="20"/>
                <w:lang w:val="sr-Latn-RS"/>
              </w:rPr>
              <w:t>18</w:t>
            </w:r>
          </w:p>
        </w:tc>
        <w:tc>
          <w:tcPr>
            <w:tcW w:w="1582" w:type="dxa"/>
          </w:tcPr>
          <w:p w:rsidR="003E20DC" w:rsidRPr="00BE1458" w:rsidRDefault="003E20DC" w:rsidP="00D6507F">
            <w:pPr>
              <w:tabs>
                <w:tab w:val="left" w:pos="6197"/>
              </w:tabs>
              <w:jc w:val="center"/>
              <w:rPr>
                <w:b w:val="0"/>
                <w:sz w:val="20"/>
                <w:szCs w:val="20"/>
                <w:lang w:val="sr-Latn-RS"/>
              </w:rPr>
            </w:pPr>
          </w:p>
        </w:tc>
        <w:tc>
          <w:tcPr>
            <w:tcW w:w="1559" w:type="dxa"/>
          </w:tcPr>
          <w:p w:rsidR="003E20DC" w:rsidRPr="00BE1458" w:rsidRDefault="003E20DC" w:rsidP="00D6507F">
            <w:pPr>
              <w:tabs>
                <w:tab w:val="left" w:pos="6197"/>
              </w:tabs>
              <w:jc w:val="center"/>
              <w:rPr>
                <w:b w:val="0"/>
                <w:sz w:val="20"/>
                <w:szCs w:val="20"/>
                <w:lang w:val="sr-Latn-RS"/>
              </w:rPr>
            </w:pPr>
          </w:p>
        </w:tc>
        <w:tc>
          <w:tcPr>
            <w:tcW w:w="1418" w:type="dxa"/>
          </w:tcPr>
          <w:p w:rsidR="003E20DC" w:rsidRPr="00BE1458" w:rsidRDefault="003E20DC" w:rsidP="00D6507F">
            <w:pPr>
              <w:tabs>
                <w:tab w:val="left" w:pos="6197"/>
              </w:tabs>
              <w:jc w:val="center"/>
              <w:rPr>
                <w:b w:val="0"/>
                <w:sz w:val="20"/>
                <w:szCs w:val="20"/>
                <w:lang w:val="ru-RU"/>
              </w:rPr>
            </w:pPr>
          </w:p>
        </w:tc>
        <w:tc>
          <w:tcPr>
            <w:tcW w:w="1275" w:type="dxa"/>
          </w:tcPr>
          <w:p w:rsidR="003E20DC" w:rsidRPr="00BE1458" w:rsidRDefault="003E20DC" w:rsidP="00D6507F">
            <w:pPr>
              <w:tabs>
                <w:tab w:val="left" w:pos="6197"/>
              </w:tabs>
              <w:jc w:val="center"/>
              <w:rPr>
                <w:b w:val="0"/>
                <w:sz w:val="20"/>
                <w:szCs w:val="20"/>
                <w:lang w:val="ru-RU"/>
              </w:rPr>
            </w:pPr>
          </w:p>
        </w:tc>
        <w:tc>
          <w:tcPr>
            <w:tcW w:w="1504" w:type="dxa"/>
          </w:tcPr>
          <w:p w:rsidR="003E20DC" w:rsidRPr="00BE1458" w:rsidRDefault="003E20DC" w:rsidP="00D6507F">
            <w:pPr>
              <w:tabs>
                <w:tab w:val="left" w:pos="6197"/>
              </w:tabs>
              <w:jc w:val="center"/>
              <w:rPr>
                <w:b w:val="0"/>
                <w:sz w:val="20"/>
                <w:szCs w:val="20"/>
                <w:lang w:val="ru-RU"/>
              </w:rPr>
            </w:pPr>
          </w:p>
        </w:tc>
      </w:tr>
      <w:tr w:rsidR="003E20DC" w:rsidRPr="00BE1458" w:rsidTr="00D6507F">
        <w:tc>
          <w:tcPr>
            <w:tcW w:w="747" w:type="dxa"/>
          </w:tcPr>
          <w:p w:rsidR="003E20DC" w:rsidRPr="003E20DC" w:rsidRDefault="003E20DC" w:rsidP="00D6507F">
            <w:pPr>
              <w:tabs>
                <w:tab w:val="left" w:pos="6197"/>
              </w:tabs>
              <w:jc w:val="center"/>
              <w:rPr>
                <w:b w:val="0"/>
                <w:bCs/>
                <w:sz w:val="20"/>
                <w:szCs w:val="20"/>
                <w:lang w:val="sr-Latn-RS"/>
              </w:rPr>
            </w:pPr>
            <w:r>
              <w:rPr>
                <w:b w:val="0"/>
                <w:bCs/>
                <w:sz w:val="20"/>
                <w:szCs w:val="20"/>
                <w:lang w:val="sr-Latn-RS"/>
              </w:rPr>
              <w:t>4</w:t>
            </w:r>
          </w:p>
        </w:tc>
        <w:tc>
          <w:tcPr>
            <w:tcW w:w="3066" w:type="dxa"/>
          </w:tcPr>
          <w:p w:rsidR="003E20DC" w:rsidRPr="001F643F" w:rsidRDefault="001F643F" w:rsidP="00D6507F">
            <w:pPr>
              <w:jc w:val="center"/>
              <w:rPr>
                <w:b w:val="0"/>
                <w:sz w:val="20"/>
                <w:szCs w:val="20"/>
                <w:lang w:val="sr-Latn-RS"/>
              </w:rPr>
            </w:pPr>
            <w:r>
              <w:rPr>
                <w:b w:val="0"/>
                <w:sz w:val="20"/>
                <w:szCs w:val="20"/>
                <w:lang w:val="sr-Latn-RS"/>
              </w:rPr>
              <w:t>SPIRIVI VINI KONCENTRATI 1000ml</w:t>
            </w:r>
          </w:p>
        </w:tc>
        <w:tc>
          <w:tcPr>
            <w:tcW w:w="1432" w:type="dxa"/>
          </w:tcPr>
          <w:p w:rsidR="003E20DC" w:rsidRPr="003E20DC" w:rsidRDefault="003E20DC" w:rsidP="00D6507F">
            <w:pPr>
              <w:jc w:val="center"/>
              <w:rPr>
                <w:b w:val="0"/>
                <w:sz w:val="20"/>
                <w:szCs w:val="20"/>
                <w:lang w:val="sr-Latn-RS"/>
              </w:rPr>
            </w:pPr>
            <w:r>
              <w:rPr>
                <w:b w:val="0"/>
                <w:sz w:val="20"/>
                <w:szCs w:val="20"/>
                <w:lang w:val="sr-Cyrl-RS"/>
              </w:rPr>
              <w:t>комад</w:t>
            </w:r>
            <w:r>
              <w:rPr>
                <w:b w:val="0"/>
                <w:sz w:val="20"/>
                <w:szCs w:val="20"/>
                <w:lang w:val="sr-Latn-RS"/>
              </w:rPr>
              <w:t>a</w:t>
            </w:r>
          </w:p>
        </w:tc>
        <w:tc>
          <w:tcPr>
            <w:tcW w:w="1537" w:type="dxa"/>
          </w:tcPr>
          <w:p w:rsidR="003E20DC" w:rsidRDefault="003E20DC" w:rsidP="00D6507F">
            <w:pPr>
              <w:jc w:val="center"/>
              <w:rPr>
                <w:b w:val="0"/>
                <w:sz w:val="20"/>
                <w:szCs w:val="20"/>
                <w:lang w:val="sr-Cyrl-RS"/>
              </w:rPr>
            </w:pPr>
          </w:p>
          <w:p w:rsidR="001F643F" w:rsidRPr="001F643F" w:rsidRDefault="001F643F" w:rsidP="00D6507F">
            <w:pPr>
              <w:jc w:val="center"/>
              <w:rPr>
                <w:b w:val="0"/>
                <w:sz w:val="20"/>
                <w:szCs w:val="20"/>
                <w:lang w:val="sr-Latn-RS"/>
              </w:rPr>
            </w:pPr>
            <w:r>
              <w:rPr>
                <w:b w:val="0"/>
                <w:sz w:val="20"/>
                <w:szCs w:val="20"/>
                <w:lang w:val="sr-Latn-RS"/>
              </w:rPr>
              <w:t>10</w:t>
            </w:r>
          </w:p>
        </w:tc>
        <w:tc>
          <w:tcPr>
            <w:tcW w:w="1582" w:type="dxa"/>
          </w:tcPr>
          <w:p w:rsidR="003E20DC" w:rsidRPr="00BE1458" w:rsidRDefault="003E20DC" w:rsidP="00D6507F">
            <w:pPr>
              <w:tabs>
                <w:tab w:val="left" w:pos="6197"/>
              </w:tabs>
              <w:jc w:val="center"/>
              <w:rPr>
                <w:b w:val="0"/>
                <w:sz w:val="20"/>
                <w:szCs w:val="20"/>
                <w:lang w:val="sr-Latn-RS"/>
              </w:rPr>
            </w:pPr>
          </w:p>
        </w:tc>
        <w:tc>
          <w:tcPr>
            <w:tcW w:w="1559" w:type="dxa"/>
          </w:tcPr>
          <w:p w:rsidR="003E20DC" w:rsidRPr="00BE1458" w:rsidRDefault="003E20DC" w:rsidP="00D6507F">
            <w:pPr>
              <w:tabs>
                <w:tab w:val="left" w:pos="6197"/>
              </w:tabs>
              <w:jc w:val="center"/>
              <w:rPr>
                <w:b w:val="0"/>
                <w:sz w:val="20"/>
                <w:szCs w:val="20"/>
                <w:lang w:val="sr-Latn-RS"/>
              </w:rPr>
            </w:pPr>
          </w:p>
        </w:tc>
        <w:tc>
          <w:tcPr>
            <w:tcW w:w="1418" w:type="dxa"/>
          </w:tcPr>
          <w:p w:rsidR="003E20DC" w:rsidRPr="00BE1458" w:rsidRDefault="003E20DC" w:rsidP="00D6507F">
            <w:pPr>
              <w:tabs>
                <w:tab w:val="left" w:pos="6197"/>
              </w:tabs>
              <w:jc w:val="center"/>
              <w:rPr>
                <w:b w:val="0"/>
                <w:sz w:val="20"/>
                <w:szCs w:val="20"/>
                <w:lang w:val="ru-RU"/>
              </w:rPr>
            </w:pPr>
          </w:p>
        </w:tc>
        <w:tc>
          <w:tcPr>
            <w:tcW w:w="1275" w:type="dxa"/>
          </w:tcPr>
          <w:p w:rsidR="003E20DC" w:rsidRPr="00BE1458" w:rsidRDefault="003E20DC" w:rsidP="00D6507F">
            <w:pPr>
              <w:tabs>
                <w:tab w:val="left" w:pos="6197"/>
              </w:tabs>
              <w:jc w:val="center"/>
              <w:rPr>
                <w:b w:val="0"/>
                <w:sz w:val="20"/>
                <w:szCs w:val="20"/>
                <w:lang w:val="ru-RU"/>
              </w:rPr>
            </w:pPr>
          </w:p>
        </w:tc>
        <w:tc>
          <w:tcPr>
            <w:tcW w:w="1504" w:type="dxa"/>
          </w:tcPr>
          <w:p w:rsidR="003E20DC" w:rsidRPr="00BE1458" w:rsidRDefault="003E20DC" w:rsidP="00D6507F">
            <w:pPr>
              <w:tabs>
                <w:tab w:val="left" w:pos="6197"/>
              </w:tabs>
              <w:jc w:val="center"/>
              <w:rPr>
                <w:b w:val="0"/>
                <w:sz w:val="20"/>
                <w:szCs w:val="20"/>
                <w:lang w:val="ru-RU"/>
              </w:rPr>
            </w:pPr>
          </w:p>
        </w:tc>
      </w:tr>
      <w:tr w:rsidR="003E20DC" w:rsidRPr="00BE1458" w:rsidTr="00D6507F">
        <w:tc>
          <w:tcPr>
            <w:tcW w:w="747" w:type="dxa"/>
          </w:tcPr>
          <w:p w:rsidR="003E20DC" w:rsidRDefault="003E20DC" w:rsidP="00D6507F">
            <w:pPr>
              <w:tabs>
                <w:tab w:val="left" w:pos="6197"/>
              </w:tabs>
              <w:jc w:val="center"/>
              <w:rPr>
                <w:b w:val="0"/>
                <w:bCs/>
                <w:sz w:val="20"/>
                <w:szCs w:val="20"/>
                <w:lang w:val="sr-Latn-RS"/>
              </w:rPr>
            </w:pPr>
            <w:r>
              <w:rPr>
                <w:b w:val="0"/>
                <w:bCs/>
                <w:sz w:val="20"/>
                <w:szCs w:val="20"/>
                <w:lang w:val="sr-Latn-RS"/>
              </w:rPr>
              <w:t>5</w:t>
            </w:r>
          </w:p>
        </w:tc>
        <w:tc>
          <w:tcPr>
            <w:tcW w:w="3066" w:type="dxa"/>
          </w:tcPr>
          <w:p w:rsidR="003E20DC" w:rsidRPr="001F643F" w:rsidRDefault="001F643F" w:rsidP="00D6507F">
            <w:pPr>
              <w:jc w:val="center"/>
              <w:rPr>
                <w:b w:val="0"/>
                <w:sz w:val="20"/>
                <w:szCs w:val="20"/>
                <w:lang w:val="sr-Latn-RS"/>
              </w:rPr>
            </w:pPr>
            <w:r>
              <w:rPr>
                <w:b w:val="0"/>
                <w:sz w:val="20"/>
                <w:szCs w:val="20"/>
                <w:lang w:val="sr-Latn-RS"/>
              </w:rPr>
              <w:t>SPIRITI VINI DILUTI 1000ml</w:t>
            </w:r>
          </w:p>
        </w:tc>
        <w:tc>
          <w:tcPr>
            <w:tcW w:w="1432" w:type="dxa"/>
          </w:tcPr>
          <w:p w:rsidR="003E20DC" w:rsidRPr="003E20DC" w:rsidRDefault="003E20DC" w:rsidP="00D6507F">
            <w:pPr>
              <w:jc w:val="center"/>
              <w:rPr>
                <w:b w:val="0"/>
                <w:sz w:val="20"/>
                <w:szCs w:val="20"/>
                <w:lang w:val="sr-Latn-RS"/>
              </w:rPr>
            </w:pPr>
            <w:r>
              <w:rPr>
                <w:b w:val="0"/>
                <w:sz w:val="20"/>
                <w:szCs w:val="20"/>
                <w:lang w:val="sr-Cyrl-RS"/>
              </w:rPr>
              <w:t>комад</w:t>
            </w:r>
            <w:r>
              <w:rPr>
                <w:b w:val="0"/>
                <w:sz w:val="20"/>
                <w:szCs w:val="20"/>
                <w:lang w:val="sr-Latn-RS"/>
              </w:rPr>
              <w:t>a</w:t>
            </w:r>
          </w:p>
        </w:tc>
        <w:tc>
          <w:tcPr>
            <w:tcW w:w="1537" w:type="dxa"/>
          </w:tcPr>
          <w:p w:rsidR="003E20DC" w:rsidRPr="001F643F" w:rsidRDefault="001F643F" w:rsidP="00D6507F">
            <w:pPr>
              <w:jc w:val="center"/>
              <w:rPr>
                <w:b w:val="0"/>
                <w:sz w:val="20"/>
                <w:szCs w:val="20"/>
                <w:lang w:val="sr-Latn-RS"/>
              </w:rPr>
            </w:pPr>
            <w:r>
              <w:rPr>
                <w:b w:val="0"/>
                <w:sz w:val="20"/>
                <w:szCs w:val="20"/>
                <w:lang w:val="sr-Latn-RS"/>
              </w:rPr>
              <w:t>70</w:t>
            </w:r>
          </w:p>
        </w:tc>
        <w:tc>
          <w:tcPr>
            <w:tcW w:w="1582" w:type="dxa"/>
          </w:tcPr>
          <w:p w:rsidR="003E20DC" w:rsidRPr="00BE1458" w:rsidRDefault="003E20DC" w:rsidP="00D6507F">
            <w:pPr>
              <w:tabs>
                <w:tab w:val="left" w:pos="6197"/>
              </w:tabs>
              <w:jc w:val="center"/>
              <w:rPr>
                <w:b w:val="0"/>
                <w:sz w:val="20"/>
                <w:szCs w:val="20"/>
                <w:lang w:val="sr-Latn-RS"/>
              </w:rPr>
            </w:pPr>
          </w:p>
        </w:tc>
        <w:tc>
          <w:tcPr>
            <w:tcW w:w="1559" w:type="dxa"/>
          </w:tcPr>
          <w:p w:rsidR="003E20DC" w:rsidRPr="00BE1458" w:rsidRDefault="003E20DC" w:rsidP="00D6507F">
            <w:pPr>
              <w:tabs>
                <w:tab w:val="left" w:pos="6197"/>
              </w:tabs>
              <w:jc w:val="center"/>
              <w:rPr>
                <w:b w:val="0"/>
                <w:sz w:val="20"/>
                <w:szCs w:val="20"/>
                <w:lang w:val="sr-Latn-RS"/>
              </w:rPr>
            </w:pPr>
          </w:p>
        </w:tc>
        <w:tc>
          <w:tcPr>
            <w:tcW w:w="1418" w:type="dxa"/>
          </w:tcPr>
          <w:p w:rsidR="003E20DC" w:rsidRPr="00BE1458" w:rsidRDefault="003E20DC" w:rsidP="00D6507F">
            <w:pPr>
              <w:tabs>
                <w:tab w:val="left" w:pos="6197"/>
              </w:tabs>
              <w:jc w:val="center"/>
              <w:rPr>
                <w:b w:val="0"/>
                <w:sz w:val="20"/>
                <w:szCs w:val="20"/>
                <w:lang w:val="ru-RU"/>
              </w:rPr>
            </w:pPr>
          </w:p>
        </w:tc>
        <w:tc>
          <w:tcPr>
            <w:tcW w:w="1275" w:type="dxa"/>
          </w:tcPr>
          <w:p w:rsidR="003E20DC" w:rsidRPr="00BE1458" w:rsidRDefault="003E20DC" w:rsidP="00D6507F">
            <w:pPr>
              <w:tabs>
                <w:tab w:val="left" w:pos="6197"/>
              </w:tabs>
              <w:jc w:val="center"/>
              <w:rPr>
                <w:b w:val="0"/>
                <w:sz w:val="20"/>
                <w:szCs w:val="20"/>
                <w:lang w:val="ru-RU"/>
              </w:rPr>
            </w:pPr>
          </w:p>
        </w:tc>
        <w:tc>
          <w:tcPr>
            <w:tcW w:w="1504" w:type="dxa"/>
          </w:tcPr>
          <w:p w:rsidR="003E20DC" w:rsidRPr="00BE1458" w:rsidRDefault="003E20DC" w:rsidP="00D6507F">
            <w:pPr>
              <w:tabs>
                <w:tab w:val="left" w:pos="6197"/>
              </w:tabs>
              <w:jc w:val="center"/>
              <w:rPr>
                <w:b w:val="0"/>
                <w:sz w:val="20"/>
                <w:szCs w:val="20"/>
                <w:lang w:val="ru-RU"/>
              </w:rPr>
            </w:pPr>
          </w:p>
        </w:tc>
      </w:tr>
      <w:tr w:rsidR="006C05A3" w:rsidRPr="00BE1458" w:rsidTr="00D6507F">
        <w:tc>
          <w:tcPr>
            <w:tcW w:w="747" w:type="dxa"/>
          </w:tcPr>
          <w:p w:rsidR="006C05A3" w:rsidRPr="00BE1458" w:rsidRDefault="006C05A3" w:rsidP="00D6507F">
            <w:pPr>
              <w:tabs>
                <w:tab w:val="left" w:pos="6197"/>
              </w:tabs>
              <w:rPr>
                <w:sz w:val="20"/>
                <w:szCs w:val="20"/>
                <w:lang w:val="sr-Cyrl-RS"/>
              </w:rPr>
            </w:pPr>
          </w:p>
        </w:tc>
        <w:tc>
          <w:tcPr>
            <w:tcW w:w="3066" w:type="dxa"/>
          </w:tcPr>
          <w:p w:rsidR="006C05A3" w:rsidRPr="00BE1458" w:rsidRDefault="006C05A3" w:rsidP="00D6507F">
            <w:pPr>
              <w:tabs>
                <w:tab w:val="left" w:pos="6197"/>
              </w:tabs>
              <w:rPr>
                <w:sz w:val="20"/>
                <w:szCs w:val="20"/>
              </w:rPr>
            </w:pPr>
          </w:p>
        </w:tc>
        <w:tc>
          <w:tcPr>
            <w:tcW w:w="1432" w:type="dxa"/>
          </w:tcPr>
          <w:p w:rsidR="006C05A3" w:rsidRPr="00BE1458" w:rsidRDefault="006C05A3" w:rsidP="00D6507F">
            <w:pPr>
              <w:tabs>
                <w:tab w:val="left" w:pos="6197"/>
              </w:tabs>
              <w:rPr>
                <w:sz w:val="20"/>
                <w:szCs w:val="20"/>
              </w:rPr>
            </w:pPr>
          </w:p>
        </w:tc>
        <w:tc>
          <w:tcPr>
            <w:tcW w:w="1537" w:type="dxa"/>
          </w:tcPr>
          <w:p w:rsidR="006C05A3" w:rsidRPr="00BE1458" w:rsidRDefault="006C05A3" w:rsidP="00D6507F">
            <w:pPr>
              <w:tabs>
                <w:tab w:val="left" w:pos="6197"/>
              </w:tabs>
              <w:rPr>
                <w:bCs/>
                <w:sz w:val="20"/>
                <w:szCs w:val="20"/>
                <w:lang w:val="sr-Latn-CS"/>
              </w:rPr>
            </w:pPr>
          </w:p>
        </w:tc>
        <w:tc>
          <w:tcPr>
            <w:tcW w:w="1582" w:type="dxa"/>
          </w:tcPr>
          <w:p w:rsidR="006C05A3" w:rsidRPr="00BE1458" w:rsidRDefault="006C05A3" w:rsidP="00D6507F">
            <w:pPr>
              <w:tabs>
                <w:tab w:val="left" w:pos="6197"/>
              </w:tabs>
              <w:rPr>
                <w:sz w:val="20"/>
                <w:szCs w:val="20"/>
                <w:lang w:val="ru-RU"/>
              </w:rPr>
            </w:pPr>
          </w:p>
        </w:tc>
        <w:tc>
          <w:tcPr>
            <w:tcW w:w="1559" w:type="dxa"/>
          </w:tcPr>
          <w:p w:rsidR="006C05A3" w:rsidRPr="00BE1458" w:rsidRDefault="006C05A3" w:rsidP="00D6507F">
            <w:pPr>
              <w:tabs>
                <w:tab w:val="left" w:pos="6197"/>
              </w:tabs>
              <w:rPr>
                <w:sz w:val="20"/>
                <w:szCs w:val="20"/>
                <w:lang w:val="ru-RU"/>
              </w:rPr>
            </w:pPr>
            <w:r w:rsidRPr="00BE1458">
              <w:rPr>
                <w:sz w:val="20"/>
                <w:szCs w:val="20"/>
                <w:lang w:val="ru-RU"/>
              </w:rPr>
              <w:t>УКУПНО:</w:t>
            </w:r>
          </w:p>
        </w:tc>
        <w:tc>
          <w:tcPr>
            <w:tcW w:w="1418" w:type="dxa"/>
          </w:tcPr>
          <w:p w:rsidR="006C05A3" w:rsidRPr="00BE1458" w:rsidRDefault="006C05A3" w:rsidP="00D6507F">
            <w:pPr>
              <w:tabs>
                <w:tab w:val="left" w:pos="6197"/>
              </w:tabs>
              <w:rPr>
                <w:sz w:val="20"/>
                <w:szCs w:val="20"/>
                <w:lang w:val="ru-RU"/>
              </w:rPr>
            </w:pPr>
            <w:r w:rsidRPr="00BE1458">
              <w:rPr>
                <w:sz w:val="20"/>
                <w:szCs w:val="20"/>
                <w:lang w:val="ru-RU"/>
              </w:rPr>
              <w:t>_________</w:t>
            </w:r>
          </w:p>
        </w:tc>
        <w:tc>
          <w:tcPr>
            <w:tcW w:w="1275" w:type="dxa"/>
          </w:tcPr>
          <w:p w:rsidR="006C05A3" w:rsidRPr="00BE1458" w:rsidRDefault="006C05A3" w:rsidP="00D6507F">
            <w:pPr>
              <w:tabs>
                <w:tab w:val="left" w:pos="6197"/>
              </w:tabs>
              <w:rPr>
                <w:sz w:val="20"/>
                <w:szCs w:val="20"/>
                <w:lang w:val="ru-RU"/>
              </w:rPr>
            </w:pPr>
            <w:r w:rsidRPr="00BE1458">
              <w:rPr>
                <w:sz w:val="20"/>
                <w:szCs w:val="20"/>
                <w:lang w:val="ru-RU"/>
              </w:rPr>
              <w:t>________</w:t>
            </w:r>
          </w:p>
        </w:tc>
        <w:tc>
          <w:tcPr>
            <w:tcW w:w="1504" w:type="dxa"/>
          </w:tcPr>
          <w:p w:rsidR="006C05A3" w:rsidRPr="00BE1458" w:rsidRDefault="006C05A3" w:rsidP="00D6507F">
            <w:pPr>
              <w:tabs>
                <w:tab w:val="left" w:pos="6197"/>
              </w:tabs>
              <w:rPr>
                <w:sz w:val="20"/>
                <w:szCs w:val="20"/>
                <w:lang w:val="ru-RU"/>
              </w:rPr>
            </w:pPr>
          </w:p>
        </w:tc>
      </w:tr>
    </w:tbl>
    <w:p w:rsidR="006C05A3" w:rsidRPr="00BE1458" w:rsidRDefault="006C05A3" w:rsidP="006C05A3">
      <w:pPr>
        <w:rPr>
          <w:sz w:val="20"/>
          <w:szCs w:val="20"/>
          <w:lang w:val="sr-Cyrl-RS"/>
        </w:rPr>
      </w:pPr>
    </w:p>
    <w:p w:rsidR="006C05A3" w:rsidRDefault="006C05A3" w:rsidP="006C05A3">
      <w:pPr>
        <w:rPr>
          <w:sz w:val="20"/>
          <w:szCs w:val="20"/>
          <w:lang w:val="sr-Cyrl-RS"/>
        </w:rPr>
      </w:pPr>
    </w:p>
    <w:p w:rsidR="006C05A3" w:rsidRPr="00BE1458" w:rsidRDefault="006C05A3" w:rsidP="006C05A3">
      <w:pPr>
        <w:rPr>
          <w:sz w:val="20"/>
          <w:szCs w:val="20"/>
          <w:lang w:val="sr-Cyrl-RS"/>
        </w:rPr>
      </w:pPr>
      <w:r w:rsidRPr="00BE1458">
        <w:rPr>
          <w:sz w:val="20"/>
          <w:szCs w:val="20"/>
          <w:lang w:val="sr-Cyrl-RS"/>
        </w:rPr>
        <w:t xml:space="preserve">                                                                                                                                                                          </w:t>
      </w:r>
      <w:r>
        <w:rPr>
          <w:sz w:val="20"/>
          <w:szCs w:val="20"/>
          <w:lang w:val="sr-Cyrl-RS"/>
        </w:rPr>
        <w:t xml:space="preserve">             </w:t>
      </w:r>
      <w:r w:rsidRPr="00BE1458">
        <w:rPr>
          <w:sz w:val="20"/>
          <w:szCs w:val="20"/>
          <w:lang w:val="sr-Cyrl-RS"/>
        </w:rPr>
        <w:t>ПОНУЂАЧ</w:t>
      </w:r>
    </w:p>
    <w:p w:rsidR="006C05A3" w:rsidRPr="00BE1458" w:rsidRDefault="006C05A3" w:rsidP="006C05A3">
      <w:pPr>
        <w:rPr>
          <w:sz w:val="20"/>
          <w:szCs w:val="20"/>
        </w:rPr>
      </w:pPr>
      <w:r w:rsidRPr="00BE1458">
        <w:rPr>
          <w:sz w:val="20"/>
          <w:szCs w:val="20"/>
        </w:rPr>
        <w:tab/>
      </w:r>
      <w:r w:rsidRPr="00BE1458">
        <w:rPr>
          <w:sz w:val="20"/>
          <w:szCs w:val="20"/>
          <w:lang w:val="sr-Cyrl-RS"/>
        </w:rPr>
        <w:t xml:space="preserve">                                                                                                                                                                                                                                                                     </w:t>
      </w:r>
    </w:p>
    <w:p w:rsidR="006C05A3" w:rsidRPr="00BE1458" w:rsidRDefault="006C05A3" w:rsidP="006C05A3">
      <w:pPr>
        <w:rPr>
          <w:sz w:val="20"/>
          <w:szCs w:val="20"/>
        </w:rPr>
      </w:pPr>
      <w:r w:rsidRPr="00BE1458">
        <w:rPr>
          <w:sz w:val="20"/>
          <w:szCs w:val="20"/>
        </w:rPr>
        <w:t xml:space="preserve">                                                                                          </w:t>
      </w:r>
      <w:r w:rsidRPr="00BE1458">
        <w:rPr>
          <w:sz w:val="20"/>
          <w:szCs w:val="20"/>
          <w:lang w:val="sr-Cyrl-RS"/>
        </w:rPr>
        <w:t xml:space="preserve">              </w:t>
      </w:r>
      <w:r w:rsidRPr="00BE1458">
        <w:rPr>
          <w:sz w:val="20"/>
          <w:szCs w:val="20"/>
        </w:rPr>
        <w:t xml:space="preserve">   М.П.                                                   </w:t>
      </w:r>
      <w:r w:rsidRPr="00BE1458">
        <w:rPr>
          <w:sz w:val="20"/>
          <w:szCs w:val="20"/>
          <w:lang w:val="sr-Cyrl-RS"/>
        </w:rPr>
        <w:t xml:space="preserve">  </w:t>
      </w:r>
      <w:r w:rsidRPr="00BE1458">
        <w:rPr>
          <w:sz w:val="20"/>
          <w:szCs w:val="20"/>
        </w:rPr>
        <w:t xml:space="preserve"> </w:t>
      </w:r>
      <w:r w:rsidRPr="00BE1458">
        <w:rPr>
          <w:sz w:val="20"/>
          <w:szCs w:val="20"/>
          <w:lang w:val="sr-Cyrl-RS"/>
        </w:rPr>
        <w:t xml:space="preserve">   </w:t>
      </w:r>
      <w:r w:rsidRPr="00BE1458">
        <w:rPr>
          <w:sz w:val="20"/>
          <w:szCs w:val="20"/>
        </w:rPr>
        <w:t xml:space="preserve"> __________________</w:t>
      </w:r>
    </w:p>
    <w:p w:rsidR="006C05A3" w:rsidRPr="00BE1458" w:rsidRDefault="006C05A3" w:rsidP="006C05A3">
      <w:pPr>
        <w:rPr>
          <w:bCs/>
          <w:sz w:val="20"/>
          <w:szCs w:val="20"/>
          <w:lang w:val="ru-RU"/>
        </w:rPr>
      </w:pPr>
      <w:r w:rsidRPr="00BE1458">
        <w:rPr>
          <w:bCs/>
          <w:sz w:val="20"/>
          <w:szCs w:val="20"/>
          <w:lang w:val="ru-RU"/>
        </w:rPr>
        <w:t xml:space="preserve">                                                                                                                                                                         (потпис овлашћеног лица)</w:t>
      </w:r>
    </w:p>
    <w:p w:rsidR="006C05A3" w:rsidRDefault="006C05A3" w:rsidP="00843F4F">
      <w:pPr>
        <w:rPr>
          <w:sz w:val="20"/>
          <w:szCs w:val="20"/>
          <w:lang w:val="sr-Cyrl-RS"/>
        </w:rPr>
      </w:pPr>
    </w:p>
    <w:p w:rsidR="006C05A3" w:rsidRPr="00BE1458" w:rsidRDefault="006C05A3" w:rsidP="006C05A3">
      <w:pPr>
        <w:jc w:val="center"/>
        <w:rPr>
          <w:bCs/>
          <w:iCs/>
          <w:sz w:val="20"/>
          <w:szCs w:val="20"/>
          <w:lang w:val="sr-Cyrl-RS"/>
        </w:rPr>
      </w:pPr>
      <w:r w:rsidRPr="00BE1458">
        <w:rPr>
          <w:bCs/>
          <w:iCs/>
          <w:sz w:val="20"/>
          <w:szCs w:val="20"/>
        </w:rPr>
        <w:t>П</w:t>
      </w:r>
      <w:r w:rsidRPr="00BE1458">
        <w:rPr>
          <w:bCs/>
          <w:iCs/>
          <w:sz w:val="20"/>
          <w:szCs w:val="20"/>
          <w:lang w:val="sr-Cyrl-RS"/>
        </w:rPr>
        <w:t>АРТИЈА</w:t>
      </w:r>
      <w:r w:rsidRPr="00BE1458">
        <w:rPr>
          <w:bCs/>
          <w:iCs/>
          <w:sz w:val="20"/>
          <w:szCs w:val="20"/>
        </w:rPr>
        <w:t xml:space="preserve"> </w:t>
      </w:r>
      <w:r w:rsidR="00C254F9">
        <w:rPr>
          <w:bCs/>
          <w:iCs/>
          <w:sz w:val="20"/>
          <w:szCs w:val="20"/>
          <w:lang w:val="sr-Cyrl-RS"/>
        </w:rPr>
        <w:t>21</w:t>
      </w:r>
    </w:p>
    <w:p w:rsidR="006C05A3" w:rsidRPr="006C05A3" w:rsidRDefault="006C05A3" w:rsidP="006C05A3">
      <w:pPr>
        <w:jc w:val="center"/>
        <w:rPr>
          <w:bCs/>
          <w:iCs/>
          <w:sz w:val="20"/>
          <w:szCs w:val="20"/>
          <w:lang w:val="sr-Latn-RS"/>
        </w:rPr>
      </w:pPr>
      <w:r>
        <w:rPr>
          <w:bCs/>
          <w:iCs/>
          <w:sz w:val="20"/>
          <w:szCs w:val="20"/>
          <w:lang w:val="sr-Latn-RS"/>
        </w:rPr>
        <w:t>PLEUROFIX 1</w:t>
      </w:r>
    </w:p>
    <w:p w:rsidR="006C05A3" w:rsidRPr="00BE1458" w:rsidRDefault="006C05A3" w:rsidP="006C05A3">
      <w:pPr>
        <w:tabs>
          <w:tab w:val="left" w:pos="6197"/>
        </w:tabs>
        <w:rPr>
          <w:sz w:val="20"/>
          <w:szCs w:val="20"/>
        </w:rPr>
      </w:pPr>
      <w:r w:rsidRPr="00BE1458">
        <w:rPr>
          <w:sz w:val="20"/>
          <w:szCs w:val="20"/>
        </w:rPr>
        <w:tab/>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3066"/>
        <w:gridCol w:w="1432"/>
        <w:gridCol w:w="1537"/>
        <w:gridCol w:w="1582"/>
        <w:gridCol w:w="1559"/>
        <w:gridCol w:w="1418"/>
        <w:gridCol w:w="1275"/>
        <w:gridCol w:w="1504"/>
      </w:tblGrid>
      <w:tr w:rsidR="006C05A3" w:rsidRPr="00BE1458" w:rsidTr="00D6507F">
        <w:tc>
          <w:tcPr>
            <w:tcW w:w="747" w:type="dxa"/>
          </w:tcPr>
          <w:p w:rsidR="006C05A3" w:rsidRPr="00BE1458" w:rsidRDefault="006C05A3" w:rsidP="00D6507F">
            <w:pPr>
              <w:tabs>
                <w:tab w:val="left" w:pos="6197"/>
              </w:tabs>
              <w:jc w:val="center"/>
              <w:rPr>
                <w:bCs/>
                <w:sz w:val="20"/>
                <w:szCs w:val="20"/>
                <w:lang w:val="sr-Cyrl-RS"/>
              </w:rPr>
            </w:pPr>
            <w:r w:rsidRPr="00BE1458">
              <w:rPr>
                <w:bCs/>
                <w:sz w:val="20"/>
                <w:szCs w:val="20"/>
                <w:lang w:val="sr-Cyrl-RS"/>
              </w:rPr>
              <w:t>РЕД.</w:t>
            </w:r>
          </w:p>
          <w:p w:rsidR="006C05A3" w:rsidRPr="00BE1458" w:rsidRDefault="006C05A3" w:rsidP="00D6507F">
            <w:pPr>
              <w:tabs>
                <w:tab w:val="left" w:pos="6197"/>
              </w:tabs>
              <w:jc w:val="center"/>
              <w:rPr>
                <w:sz w:val="20"/>
                <w:szCs w:val="20"/>
                <w:lang w:val="sr-Cyrl-RS"/>
              </w:rPr>
            </w:pPr>
            <w:r w:rsidRPr="00BE1458">
              <w:rPr>
                <w:bCs/>
                <w:sz w:val="20"/>
                <w:szCs w:val="20"/>
                <w:lang w:val="sr-Cyrl-RS"/>
              </w:rPr>
              <w:t>БР.</w:t>
            </w:r>
          </w:p>
        </w:tc>
        <w:tc>
          <w:tcPr>
            <w:tcW w:w="3066" w:type="dxa"/>
          </w:tcPr>
          <w:p w:rsidR="006C05A3" w:rsidRPr="00BE1458" w:rsidRDefault="006C05A3" w:rsidP="00D6507F">
            <w:pPr>
              <w:tabs>
                <w:tab w:val="left" w:pos="6197"/>
              </w:tabs>
              <w:jc w:val="center"/>
              <w:rPr>
                <w:sz w:val="20"/>
                <w:szCs w:val="20"/>
                <w:lang w:val="ru-RU"/>
              </w:rPr>
            </w:pPr>
            <w:r w:rsidRPr="00BE1458">
              <w:rPr>
                <w:bCs/>
                <w:sz w:val="20"/>
                <w:szCs w:val="20"/>
                <w:lang w:val="ru-RU"/>
              </w:rPr>
              <w:t>НАЗИВ И КАРАКТЕРИСТИКЕ ДОБРА</w:t>
            </w:r>
          </w:p>
        </w:tc>
        <w:tc>
          <w:tcPr>
            <w:tcW w:w="1432" w:type="dxa"/>
          </w:tcPr>
          <w:p w:rsidR="006C05A3" w:rsidRPr="00BE1458" w:rsidRDefault="006C05A3" w:rsidP="00D6507F">
            <w:pPr>
              <w:tabs>
                <w:tab w:val="left" w:pos="6197"/>
              </w:tabs>
              <w:jc w:val="center"/>
              <w:rPr>
                <w:sz w:val="20"/>
                <w:szCs w:val="20"/>
                <w:lang w:val="sr-Cyrl-RS"/>
              </w:rPr>
            </w:pPr>
            <w:r w:rsidRPr="00BE1458">
              <w:rPr>
                <w:bCs/>
                <w:sz w:val="20"/>
                <w:szCs w:val="20"/>
                <w:lang w:val="sr-Cyrl-RS"/>
              </w:rPr>
              <w:t>ЈЕДИНИЦА МЕРЕ</w:t>
            </w:r>
          </w:p>
        </w:tc>
        <w:tc>
          <w:tcPr>
            <w:tcW w:w="1537" w:type="dxa"/>
          </w:tcPr>
          <w:p w:rsidR="006C05A3" w:rsidRPr="00BE1458" w:rsidRDefault="006C05A3" w:rsidP="00D6507F">
            <w:pPr>
              <w:tabs>
                <w:tab w:val="left" w:pos="6197"/>
              </w:tabs>
              <w:jc w:val="center"/>
              <w:rPr>
                <w:sz w:val="20"/>
                <w:szCs w:val="20"/>
                <w:lang w:val="sr-Cyrl-RS"/>
              </w:rPr>
            </w:pPr>
            <w:r w:rsidRPr="00BE1458">
              <w:rPr>
                <w:bCs/>
                <w:sz w:val="20"/>
                <w:szCs w:val="20"/>
                <w:lang w:val="sr-Cyrl-RS"/>
              </w:rPr>
              <w:t>КОЛИЧИНА</w:t>
            </w:r>
          </w:p>
        </w:tc>
        <w:tc>
          <w:tcPr>
            <w:tcW w:w="1582" w:type="dxa"/>
          </w:tcPr>
          <w:p w:rsidR="006C05A3" w:rsidRPr="00BE1458" w:rsidRDefault="006C05A3" w:rsidP="00D6507F">
            <w:pPr>
              <w:tabs>
                <w:tab w:val="left" w:pos="6197"/>
              </w:tabs>
              <w:jc w:val="center"/>
              <w:rPr>
                <w:sz w:val="20"/>
                <w:szCs w:val="20"/>
                <w:lang w:val="ru-RU"/>
              </w:rPr>
            </w:pPr>
            <w:r w:rsidRPr="00BE1458">
              <w:rPr>
                <w:bCs/>
                <w:sz w:val="20"/>
                <w:szCs w:val="20"/>
                <w:lang w:val="ru-RU"/>
              </w:rPr>
              <w:t>ЈЕДИНИЧНА ЦЕНА БЕЗ ПДВ-а</w:t>
            </w:r>
          </w:p>
        </w:tc>
        <w:tc>
          <w:tcPr>
            <w:tcW w:w="1559" w:type="dxa"/>
          </w:tcPr>
          <w:p w:rsidR="006C05A3" w:rsidRPr="00BE1458" w:rsidRDefault="006C05A3" w:rsidP="00D6507F">
            <w:pPr>
              <w:tabs>
                <w:tab w:val="left" w:pos="6197"/>
              </w:tabs>
              <w:jc w:val="center"/>
              <w:rPr>
                <w:sz w:val="20"/>
                <w:szCs w:val="20"/>
                <w:lang w:val="ru-RU"/>
              </w:rPr>
            </w:pPr>
            <w:r w:rsidRPr="00BE1458">
              <w:rPr>
                <w:bCs/>
                <w:sz w:val="20"/>
                <w:szCs w:val="20"/>
                <w:lang w:val="ru-RU"/>
              </w:rPr>
              <w:t>ЈЕДИНИЧНА ЦЕНА СА ПДВ-ом</w:t>
            </w:r>
          </w:p>
        </w:tc>
        <w:tc>
          <w:tcPr>
            <w:tcW w:w="1418" w:type="dxa"/>
          </w:tcPr>
          <w:p w:rsidR="006C05A3" w:rsidRPr="00BE1458" w:rsidRDefault="006C05A3" w:rsidP="00D6507F">
            <w:pPr>
              <w:tabs>
                <w:tab w:val="left" w:pos="6197"/>
              </w:tabs>
              <w:jc w:val="center"/>
              <w:rPr>
                <w:bCs/>
                <w:sz w:val="20"/>
                <w:szCs w:val="20"/>
                <w:lang w:val="sr-Cyrl-RS"/>
              </w:rPr>
            </w:pPr>
            <w:r w:rsidRPr="00BE1458">
              <w:rPr>
                <w:bCs/>
                <w:sz w:val="20"/>
                <w:szCs w:val="20"/>
                <w:lang w:val="sr-Cyrl-RS"/>
              </w:rPr>
              <w:t>УКУПНА ЦЕНА БЕЗ ПДВ-а</w:t>
            </w:r>
          </w:p>
        </w:tc>
        <w:tc>
          <w:tcPr>
            <w:tcW w:w="1275" w:type="dxa"/>
          </w:tcPr>
          <w:p w:rsidR="006C05A3" w:rsidRPr="00BE1458" w:rsidRDefault="006C05A3" w:rsidP="00D6507F">
            <w:pPr>
              <w:tabs>
                <w:tab w:val="left" w:pos="6197"/>
              </w:tabs>
              <w:jc w:val="center"/>
              <w:rPr>
                <w:sz w:val="20"/>
                <w:szCs w:val="20"/>
                <w:lang w:val="sr-Cyrl-RS"/>
              </w:rPr>
            </w:pPr>
            <w:r w:rsidRPr="00BE1458">
              <w:rPr>
                <w:bCs/>
                <w:sz w:val="20"/>
                <w:szCs w:val="20"/>
                <w:lang w:val="sr-Cyrl-RS"/>
              </w:rPr>
              <w:t>УКУПНА ЦЕНА СА ПДВ-ом</w:t>
            </w:r>
          </w:p>
        </w:tc>
        <w:tc>
          <w:tcPr>
            <w:tcW w:w="1504" w:type="dxa"/>
          </w:tcPr>
          <w:p w:rsidR="006C05A3" w:rsidRPr="00BE1458" w:rsidRDefault="006C05A3" w:rsidP="00D6507F">
            <w:pPr>
              <w:tabs>
                <w:tab w:val="left" w:pos="6197"/>
              </w:tabs>
              <w:jc w:val="center"/>
              <w:rPr>
                <w:sz w:val="20"/>
                <w:szCs w:val="20"/>
                <w:lang w:val="ru-RU"/>
              </w:rPr>
            </w:pPr>
            <w:r w:rsidRPr="00BE1458">
              <w:rPr>
                <w:bCs/>
                <w:sz w:val="20"/>
                <w:szCs w:val="20"/>
                <w:lang w:val="ru-RU"/>
              </w:rPr>
              <w:t>ОДОБРЕЊЕ ЗА УПОТРЕБУ</w:t>
            </w:r>
          </w:p>
        </w:tc>
      </w:tr>
      <w:tr w:rsidR="006C05A3" w:rsidRPr="00BE1458" w:rsidTr="00D6507F">
        <w:tc>
          <w:tcPr>
            <w:tcW w:w="747" w:type="dxa"/>
          </w:tcPr>
          <w:p w:rsidR="006C05A3" w:rsidRPr="00BE1458" w:rsidRDefault="006C05A3" w:rsidP="00D6507F">
            <w:pPr>
              <w:tabs>
                <w:tab w:val="left" w:pos="6197"/>
              </w:tabs>
              <w:jc w:val="center"/>
              <w:rPr>
                <w:sz w:val="20"/>
                <w:szCs w:val="20"/>
                <w:lang w:val="ru-RU"/>
              </w:rPr>
            </w:pPr>
            <w:r w:rsidRPr="00BE1458">
              <w:rPr>
                <w:sz w:val="20"/>
                <w:szCs w:val="20"/>
                <w:lang w:val="ru-RU"/>
              </w:rPr>
              <w:t>1</w:t>
            </w:r>
          </w:p>
        </w:tc>
        <w:tc>
          <w:tcPr>
            <w:tcW w:w="3066" w:type="dxa"/>
          </w:tcPr>
          <w:p w:rsidR="006C05A3" w:rsidRPr="00BE1458" w:rsidRDefault="006C05A3" w:rsidP="00D6507F">
            <w:pPr>
              <w:tabs>
                <w:tab w:val="left" w:pos="6197"/>
              </w:tabs>
              <w:jc w:val="center"/>
              <w:rPr>
                <w:sz w:val="20"/>
                <w:szCs w:val="20"/>
                <w:lang w:val="ru-RU"/>
              </w:rPr>
            </w:pPr>
            <w:r w:rsidRPr="00BE1458">
              <w:rPr>
                <w:sz w:val="20"/>
                <w:szCs w:val="20"/>
                <w:lang w:val="ru-RU"/>
              </w:rPr>
              <w:t>2</w:t>
            </w:r>
          </w:p>
        </w:tc>
        <w:tc>
          <w:tcPr>
            <w:tcW w:w="1432" w:type="dxa"/>
          </w:tcPr>
          <w:p w:rsidR="006C05A3" w:rsidRPr="00BE1458" w:rsidRDefault="006C05A3" w:rsidP="00D6507F">
            <w:pPr>
              <w:tabs>
                <w:tab w:val="left" w:pos="6197"/>
              </w:tabs>
              <w:jc w:val="center"/>
              <w:rPr>
                <w:sz w:val="20"/>
                <w:szCs w:val="20"/>
                <w:lang w:val="ru-RU"/>
              </w:rPr>
            </w:pPr>
            <w:r w:rsidRPr="00BE1458">
              <w:rPr>
                <w:sz w:val="20"/>
                <w:szCs w:val="20"/>
                <w:lang w:val="ru-RU"/>
              </w:rPr>
              <w:t>3</w:t>
            </w:r>
          </w:p>
        </w:tc>
        <w:tc>
          <w:tcPr>
            <w:tcW w:w="1537" w:type="dxa"/>
          </w:tcPr>
          <w:p w:rsidR="006C05A3" w:rsidRPr="00BE1458" w:rsidRDefault="006C05A3" w:rsidP="00D6507F">
            <w:pPr>
              <w:tabs>
                <w:tab w:val="left" w:pos="6197"/>
              </w:tabs>
              <w:jc w:val="center"/>
              <w:rPr>
                <w:sz w:val="20"/>
                <w:szCs w:val="20"/>
                <w:lang w:val="sr-Cyrl-RS"/>
              </w:rPr>
            </w:pPr>
            <w:r w:rsidRPr="00BE1458">
              <w:rPr>
                <w:sz w:val="20"/>
                <w:szCs w:val="20"/>
                <w:lang w:val="sr-Cyrl-RS"/>
              </w:rPr>
              <w:t>4</w:t>
            </w:r>
          </w:p>
        </w:tc>
        <w:tc>
          <w:tcPr>
            <w:tcW w:w="1582" w:type="dxa"/>
          </w:tcPr>
          <w:p w:rsidR="006C05A3" w:rsidRPr="00BE1458" w:rsidRDefault="006C05A3" w:rsidP="00D6507F">
            <w:pPr>
              <w:tabs>
                <w:tab w:val="left" w:pos="6197"/>
              </w:tabs>
              <w:jc w:val="center"/>
              <w:rPr>
                <w:sz w:val="20"/>
                <w:szCs w:val="20"/>
                <w:lang w:val="ru-RU"/>
              </w:rPr>
            </w:pPr>
            <w:r w:rsidRPr="00BE1458">
              <w:rPr>
                <w:sz w:val="20"/>
                <w:szCs w:val="20"/>
                <w:lang w:val="ru-RU"/>
              </w:rPr>
              <w:t>5</w:t>
            </w:r>
          </w:p>
        </w:tc>
        <w:tc>
          <w:tcPr>
            <w:tcW w:w="1559" w:type="dxa"/>
          </w:tcPr>
          <w:p w:rsidR="006C05A3" w:rsidRPr="00BE1458" w:rsidRDefault="006C05A3" w:rsidP="00D6507F">
            <w:pPr>
              <w:tabs>
                <w:tab w:val="left" w:pos="6197"/>
              </w:tabs>
              <w:jc w:val="center"/>
              <w:rPr>
                <w:sz w:val="20"/>
                <w:szCs w:val="20"/>
                <w:lang w:val="ru-RU"/>
              </w:rPr>
            </w:pPr>
            <w:r w:rsidRPr="00BE1458">
              <w:rPr>
                <w:sz w:val="20"/>
                <w:szCs w:val="20"/>
                <w:lang w:val="ru-RU"/>
              </w:rPr>
              <w:t>6</w:t>
            </w:r>
          </w:p>
        </w:tc>
        <w:tc>
          <w:tcPr>
            <w:tcW w:w="1418" w:type="dxa"/>
          </w:tcPr>
          <w:p w:rsidR="006C05A3" w:rsidRPr="00BE1458" w:rsidRDefault="006C05A3" w:rsidP="00D6507F">
            <w:pPr>
              <w:tabs>
                <w:tab w:val="left" w:pos="6197"/>
              </w:tabs>
              <w:jc w:val="center"/>
              <w:rPr>
                <w:sz w:val="20"/>
                <w:szCs w:val="20"/>
                <w:lang w:val="sr-Latn-RS"/>
              </w:rPr>
            </w:pPr>
            <w:r w:rsidRPr="00BE1458">
              <w:rPr>
                <w:sz w:val="20"/>
                <w:szCs w:val="20"/>
                <w:lang w:val="ru-RU"/>
              </w:rPr>
              <w:t>7 (4x5)</w:t>
            </w:r>
          </w:p>
        </w:tc>
        <w:tc>
          <w:tcPr>
            <w:tcW w:w="1275" w:type="dxa"/>
          </w:tcPr>
          <w:p w:rsidR="006C05A3" w:rsidRPr="00BE1458" w:rsidRDefault="006C05A3" w:rsidP="00D6507F">
            <w:pPr>
              <w:tabs>
                <w:tab w:val="left" w:pos="6197"/>
              </w:tabs>
              <w:jc w:val="center"/>
              <w:rPr>
                <w:sz w:val="20"/>
                <w:szCs w:val="20"/>
                <w:lang w:val="sr-Latn-RS"/>
              </w:rPr>
            </w:pPr>
            <w:r w:rsidRPr="00BE1458">
              <w:rPr>
                <w:sz w:val="20"/>
                <w:szCs w:val="20"/>
                <w:lang w:val="ru-RU"/>
              </w:rPr>
              <w:t>8</w:t>
            </w:r>
            <w:r w:rsidRPr="00BE1458">
              <w:rPr>
                <w:sz w:val="20"/>
                <w:szCs w:val="20"/>
                <w:lang w:val="sr-Latn-RS"/>
              </w:rPr>
              <w:t xml:space="preserve"> (4x6)</w:t>
            </w:r>
          </w:p>
        </w:tc>
        <w:tc>
          <w:tcPr>
            <w:tcW w:w="1504" w:type="dxa"/>
          </w:tcPr>
          <w:p w:rsidR="006C05A3" w:rsidRPr="00BE1458" w:rsidRDefault="006C05A3" w:rsidP="00D6507F">
            <w:pPr>
              <w:tabs>
                <w:tab w:val="left" w:pos="6197"/>
              </w:tabs>
              <w:jc w:val="center"/>
              <w:rPr>
                <w:sz w:val="20"/>
                <w:szCs w:val="20"/>
                <w:lang w:val="ru-RU"/>
              </w:rPr>
            </w:pPr>
            <w:r w:rsidRPr="00BE1458">
              <w:rPr>
                <w:sz w:val="20"/>
                <w:szCs w:val="20"/>
                <w:lang w:val="ru-RU"/>
              </w:rPr>
              <w:t>9</w:t>
            </w:r>
          </w:p>
        </w:tc>
      </w:tr>
      <w:tr w:rsidR="006C05A3" w:rsidRPr="00BE1458" w:rsidTr="00D6507F">
        <w:tc>
          <w:tcPr>
            <w:tcW w:w="747" w:type="dxa"/>
          </w:tcPr>
          <w:p w:rsidR="001F643F" w:rsidRDefault="001F643F" w:rsidP="00D6507F">
            <w:pPr>
              <w:tabs>
                <w:tab w:val="left" w:pos="6197"/>
              </w:tabs>
              <w:jc w:val="center"/>
              <w:rPr>
                <w:b w:val="0"/>
                <w:bCs/>
                <w:sz w:val="20"/>
                <w:szCs w:val="20"/>
                <w:lang w:val="sr-Cyrl-RS"/>
              </w:rPr>
            </w:pPr>
          </w:p>
          <w:p w:rsidR="006C05A3" w:rsidRPr="00BE1458" w:rsidRDefault="006C05A3" w:rsidP="00D6507F">
            <w:pPr>
              <w:tabs>
                <w:tab w:val="left" w:pos="6197"/>
              </w:tabs>
              <w:jc w:val="center"/>
              <w:rPr>
                <w:b w:val="0"/>
                <w:bCs/>
                <w:sz w:val="20"/>
                <w:szCs w:val="20"/>
                <w:lang w:val="sr-Cyrl-RS"/>
              </w:rPr>
            </w:pPr>
            <w:r w:rsidRPr="00BE1458">
              <w:rPr>
                <w:b w:val="0"/>
                <w:bCs/>
                <w:sz w:val="20"/>
                <w:szCs w:val="20"/>
                <w:lang w:val="sr-Cyrl-RS"/>
              </w:rPr>
              <w:t>1</w:t>
            </w:r>
          </w:p>
        </w:tc>
        <w:tc>
          <w:tcPr>
            <w:tcW w:w="3066" w:type="dxa"/>
          </w:tcPr>
          <w:p w:rsidR="006C05A3" w:rsidRDefault="006C05A3" w:rsidP="001F643F">
            <w:pPr>
              <w:rPr>
                <w:b w:val="0"/>
                <w:sz w:val="20"/>
                <w:szCs w:val="20"/>
                <w:lang w:val="sr-Latn-RS"/>
              </w:rPr>
            </w:pPr>
          </w:p>
          <w:p w:rsidR="001F643F" w:rsidRPr="00A82BB7" w:rsidRDefault="001F643F" w:rsidP="001F643F">
            <w:pPr>
              <w:jc w:val="center"/>
              <w:rPr>
                <w:b w:val="0"/>
                <w:sz w:val="20"/>
                <w:szCs w:val="20"/>
                <w:lang w:val="sr-Latn-RS"/>
              </w:rPr>
            </w:pPr>
            <w:r>
              <w:rPr>
                <w:b w:val="0"/>
                <w:sz w:val="20"/>
                <w:szCs w:val="20"/>
                <w:lang w:val="sr-Latn-RS"/>
              </w:rPr>
              <w:t>Pleurofix br.1</w:t>
            </w:r>
          </w:p>
        </w:tc>
        <w:tc>
          <w:tcPr>
            <w:tcW w:w="1432" w:type="dxa"/>
          </w:tcPr>
          <w:p w:rsidR="00225E49" w:rsidRDefault="00225E49" w:rsidP="00D6507F">
            <w:pPr>
              <w:jc w:val="center"/>
              <w:rPr>
                <w:b w:val="0"/>
                <w:sz w:val="20"/>
                <w:szCs w:val="20"/>
                <w:lang w:val="sr-Cyrl-RS"/>
              </w:rPr>
            </w:pPr>
          </w:p>
          <w:p w:rsidR="006C05A3" w:rsidRPr="00BE1458" w:rsidRDefault="001F643F" w:rsidP="00D6507F">
            <w:pPr>
              <w:jc w:val="center"/>
              <w:rPr>
                <w:b w:val="0"/>
                <w:sz w:val="20"/>
                <w:szCs w:val="20"/>
                <w:lang w:val="sr-Cyrl-RS"/>
              </w:rPr>
            </w:pPr>
            <w:r>
              <w:rPr>
                <w:b w:val="0"/>
                <w:sz w:val="20"/>
                <w:szCs w:val="20"/>
                <w:lang w:val="sr-Cyrl-RS"/>
              </w:rPr>
              <w:t>комада</w:t>
            </w:r>
          </w:p>
        </w:tc>
        <w:tc>
          <w:tcPr>
            <w:tcW w:w="1537" w:type="dxa"/>
          </w:tcPr>
          <w:p w:rsidR="006C05A3" w:rsidRDefault="006C05A3" w:rsidP="00D6507F">
            <w:pPr>
              <w:jc w:val="center"/>
              <w:rPr>
                <w:b w:val="0"/>
                <w:sz w:val="20"/>
                <w:szCs w:val="20"/>
                <w:lang w:val="sr-Cyrl-RS"/>
              </w:rPr>
            </w:pPr>
          </w:p>
          <w:p w:rsidR="00225E49" w:rsidRPr="00225E49" w:rsidRDefault="001F643F" w:rsidP="00D6507F">
            <w:pPr>
              <w:jc w:val="center"/>
              <w:rPr>
                <w:b w:val="0"/>
                <w:sz w:val="20"/>
                <w:szCs w:val="20"/>
                <w:lang w:val="sr-Latn-RS"/>
              </w:rPr>
            </w:pPr>
            <w:r>
              <w:rPr>
                <w:b w:val="0"/>
                <w:sz w:val="20"/>
                <w:szCs w:val="20"/>
                <w:lang w:val="sr-Latn-RS"/>
              </w:rPr>
              <w:t>30</w:t>
            </w:r>
          </w:p>
        </w:tc>
        <w:tc>
          <w:tcPr>
            <w:tcW w:w="1582" w:type="dxa"/>
          </w:tcPr>
          <w:p w:rsidR="006C05A3" w:rsidRPr="00BE1458" w:rsidRDefault="006C05A3" w:rsidP="00D6507F">
            <w:pPr>
              <w:tabs>
                <w:tab w:val="left" w:pos="6197"/>
              </w:tabs>
              <w:jc w:val="center"/>
              <w:rPr>
                <w:b w:val="0"/>
                <w:sz w:val="20"/>
                <w:szCs w:val="20"/>
                <w:lang w:val="sr-Latn-RS"/>
              </w:rPr>
            </w:pPr>
          </w:p>
        </w:tc>
        <w:tc>
          <w:tcPr>
            <w:tcW w:w="1559" w:type="dxa"/>
          </w:tcPr>
          <w:p w:rsidR="006C05A3" w:rsidRPr="00BE1458" w:rsidRDefault="006C05A3" w:rsidP="00D6507F">
            <w:pPr>
              <w:tabs>
                <w:tab w:val="left" w:pos="6197"/>
              </w:tabs>
              <w:jc w:val="center"/>
              <w:rPr>
                <w:b w:val="0"/>
                <w:sz w:val="20"/>
                <w:szCs w:val="20"/>
                <w:lang w:val="sr-Latn-RS"/>
              </w:rPr>
            </w:pPr>
          </w:p>
        </w:tc>
        <w:tc>
          <w:tcPr>
            <w:tcW w:w="1418" w:type="dxa"/>
          </w:tcPr>
          <w:p w:rsidR="006C05A3" w:rsidRPr="00BE1458" w:rsidRDefault="006C05A3" w:rsidP="00D6507F">
            <w:pPr>
              <w:tabs>
                <w:tab w:val="left" w:pos="6197"/>
              </w:tabs>
              <w:jc w:val="center"/>
              <w:rPr>
                <w:b w:val="0"/>
                <w:sz w:val="20"/>
                <w:szCs w:val="20"/>
                <w:lang w:val="ru-RU"/>
              </w:rPr>
            </w:pPr>
          </w:p>
        </w:tc>
        <w:tc>
          <w:tcPr>
            <w:tcW w:w="1275" w:type="dxa"/>
          </w:tcPr>
          <w:p w:rsidR="006C05A3" w:rsidRPr="00BE1458" w:rsidRDefault="006C05A3" w:rsidP="00D6507F">
            <w:pPr>
              <w:tabs>
                <w:tab w:val="left" w:pos="6197"/>
              </w:tabs>
              <w:jc w:val="center"/>
              <w:rPr>
                <w:b w:val="0"/>
                <w:sz w:val="20"/>
                <w:szCs w:val="20"/>
                <w:lang w:val="ru-RU"/>
              </w:rPr>
            </w:pPr>
          </w:p>
        </w:tc>
        <w:tc>
          <w:tcPr>
            <w:tcW w:w="1504" w:type="dxa"/>
          </w:tcPr>
          <w:p w:rsidR="006C05A3" w:rsidRPr="00BE1458" w:rsidRDefault="006C05A3" w:rsidP="00D6507F">
            <w:pPr>
              <w:tabs>
                <w:tab w:val="left" w:pos="6197"/>
              </w:tabs>
              <w:jc w:val="center"/>
              <w:rPr>
                <w:b w:val="0"/>
                <w:sz w:val="20"/>
                <w:szCs w:val="20"/>
                <w:lang w:val="ru-RU"/>
              </w:rPr>
            </w:pPr>
          </w:p>
        </w:tc>
      </w:tr>
      <w:tr w:rsidR="006C05A3" w:rsidRPr="00BE1458" w:rsidTr="00D6507F">
        <w:tc>
          <w:tcPr>
            <w:tcW w:w="747" w:type="dxa"/>
          </w:tcPr>
          <w:p w:rsidR="006C05A3" w:rsidRPr="00BE1458" w:rsidRDefault="006C05A3" w:rsidP="00D6507F">
            <w:pPr>
              <w:tabs>
                <w:tab w:val="left" w:pos="6197"/>
              </w:tabs>
              <w:rPr>
                <w:sz w:val="20"/>
                <w:szCs w:val="20"/>
                <w:lang w:val="sr-Cyrl-RS"/>
              </w:rPr>
            </w:pPr>
          </w:p>
        </w:tc>
        <w:tc>
          <w:tcPr>
            <w:tcW w:w="3066" w:type="dxa"/>
          </w:tcPr>
          <w:p w:rsidR="006C05A3" w:rsidRPr="00BE1458" w:rsidRDefault="006C05A3" w:rsidP="00D6507F">
            <w:pPr>
              <w:tabs>
                <w:tab w:val="left" w:pos="6197"/>
              </w:tabs>
              <w:rPr>
                <w:sz w:val="20"/>
                <w:szCs w:val="20"/>
              </w:rPr>
            </w:pPr>
          </w:p>
        </w:tc>
        <w:tc>
          <w:tcPr>
            <w:tcW w:w="1432" w:type="dxa"/>
          </w:tcPr>
          <w:p w:rsidR="006C05A3" w:rsidRPr="00BE1458" w:rsidRDefault="006C05A3" w:rsidP="00D6507F">
            <w:pPr>
              <w:tabs>
                <w:tab w:val="left" w:pos="6197"/>
              </w:tabs>
              <w:rPr>
                <w:sz w:val="20"/>
                <w:szCs w:val="20"/>
              </w:rPr>
            </w:pPr>
          </w:p>
        </w:tc>
        <w:tc>
          <w:tcPr>
            <w:tcW w:w="1537" w:type="dxa"/>
          </w:tcPr>
          <w:p w:rsidR="006C05A3" w:rsidRPr="00BE1458" w:rsidRDefault="006C05A3" w:rsidP="00D6507F">
            <w:pPr>
              <w:tabs>
                <w:tab w:val="left" w:pos="6197"/>
              </w:tabs>
              <w:rPr>
                <w:bCs/>
                <w:sz w:val="20"/>
                <w:szCs w:val="20"/>
                <w:lang w:val="sr-Latn-CS"/>
              </w:rPr>
            </w:pPr>
          </w:p>
        </w:tc>
        <w:tc>
          <w:tcPr>
            <w:tcW w:w="1582" w:type="dxa"/>
          </w:tcPr>
          <w:p w:rsidR="006C05A3" w:rsidRPr="00BE1458" w:rsidRDefault="006C05A3" w:rsidP="00D6507F">
            <w:pPr>
              <w:tabs>
                <w:tab w:val="left" w:pos="6197"/>
              </w:tabs>
              <w:rPr>
                <w:sz w:val="20"/>
                <w:szCs w:val="20"/>
                <w:lang w:val="ru-RU"/>
              </w:rPr>
            </w:pPr>
          </w:p>
        </w:tc>
        <w:tc>
          <w:tcPr>
            <w:tcW w:w="1559" w:type="dxa"/>
          </w:tcPr>
          <w:p w:rsidR="006C05A3" w:rsidRPr="00BE1458" w:rsidRDefault="006C05A3" w:rsidP="00D6507F">
            <w:pPr>
              <w:tabs>
                <w:tab w:val="left" w:pos="6197"/>
              </w:tabs>
              <w:rPr>
                <w:sz w:val="20"/>
                <w:szCs w:val="20"/>
                <w:lang w:val="ru-RU"/>
              </w:rPr>
            </w:pPr>
            <w:r w:rsidRPr="00BE1458">
              <w:rPr>
                <w:sz w:val="20"/>
                <w:szCs w:val="20"/>
                <w:lang w:val="ru-RU"/>
              </w:rPr>
              <w:t>УКУПНО:</w:t>
            </w:r>
          </w:p>
        </w:tc>
        <w:tc>
          <w:tcPr>
            <w:tcW w:w="1418" w:type="dxa"/>
          </w:tcPr>
          <w:p w:rsidR="006C05A3" w:rsidRPr="00BE1458" w:rsidRDefault="006C05A3" w:rsidP="00D6507F">
            <w:pPr>
              <w:tabs>
                <w:tab w:val="left" w:pos="6197"/>
              </w:tabs>
              <w:rPr>
                <w:sz w:val="20"/>
                <w:szCs w:val="20"/>
                <w:lang w:val="ru-RU"/>
              </w:rPr>
            </w:pPr>
            <w:r w:rsidRPr="00BE1458">
              <w:rPr>
                <w:sz w:val="20"/>
                <w:szCs w:val="20"/>
                <w:lang w:val="ru-RU"/>
              </w:rPr>
              <w:t>_________</w:t>
            </w:r>
          </w:p>
        </w:tc>
        <w:tc>
          <w:tcPr>
            <w:tcW w:w="1275" w:type="dxa"/>
          </w:tcPr>
          <w:p w:rsidR="006C05A3" w:rsidRPr="00BE1458" w:rsidRDefault="006C05A3" w:rsidP="00D6507F">
            <w:pPr>
              <w:tabs>
                <w:tab w:val="left" w:pos="6197"/>
              </w:tabs>
              <w:rPr>
                <w:sz w:val="20"/>
                <w:szCs w:val="20"/>
                <w:lang w:val="ru-RU"/>
              </w:rPr>
            </w:pPr>
            <w:r w:rsidRPr="00BE1458">
              <w:rPr>
                <w:sz w:val="20"/>
                <w:szCs w:val="20"/>
                <w:lang w:val="ru-RU"/>
              </w:rPr>
              <w:t>________</w:t>
            </w:r>
          </w:p>
        </w:tc>
        <w:tc>
          <w:tcPr>
            <w:tcW w:w="1504" w:type="dxa"/>
          </w:tcPr>
          <w:p w:rsidR="006C05A3" w:rsidRPr="00BE1458" w:rsidRDefault="006C05A3" w:rsidP="00D6507F">
            <w:pPr>
              <w:tabs>
                <w:tab w:val="left" w:pos="6197"/>
              </w:tabs>
              <w:rPr>
                <w:sz w:val="20"/>
                <w:szCs w:val="20"/>
                <w:lang w:val="ru-RU"/>
              </w:rPr>
            </w:pPr>
          </w:p>
        </w:tc>
      </w:tr>
    </w:tbl>
    <w:p w:rsidR="006C05A3" w:rsidRPr="00BE1458" w:rsidRDefault="006C05A3" w:rsidP="006C05A3">
      <w:pPr>
        <w:rPr>
          <w:sz w:val="20"/>
          <w:szCs w:val="20"/>
          <w:lang w:val="sr-Cyrl-RS"/>
        </w:rPr>
      </w:pPr>
    </w:p>
    <w:p w:rsidR="006C05A3" w:rsidRPr="00BE1458" w:rsidRDefault="001F643F" w:rsidP="006C05A3">
      <w:pPr>
        <w:rPr>
          <w:sz w:val="20"/>
          <w:szCs w:val="20"/>
          <w:lang w:val="sr-Cyrl-RS"/>
        </w:rPr>
      </w:pPr>
      <w:r>
        <w:rPr>
          <w:sz w:val="20"/>
          <w:szCs w:val="20"/>
          <w:lang w:val="sr-Cyrl-RS"/>
        </w:rPr>
        <w:t xml:space="preserve">                                                                                                                                                                                   </w:t>
      </w:r>
      <w:r w:rsidR="006C05A3">
        <w:rPr>
          <w:sz w:val="20"/>
          <w:szCs w:val="20"/>
          <w:lang w:val="sr-Cyrl-RS"/>
        </w:rPr>
        <w:t xml:space="preserve"> </w:t>
      </w:r>
      <w:r w:rsidR="006C05A3" w:rsidRPr="00BE1458">
        <w:rPr>
          <w:sz w:val="20"/>
          <w:szCs w:val="20"/>
          <w:lang w:val="sr-Cyrl-RS"/>
        </w:rPr>
        <w:t>ПОНУЂАЧ</w:t>
      </w:r>
    </w:p>
    <w:p w:rsidR="006C05A3" w:rsidRPr="00BE1458" w:rsidRDefault="006C05A3" w:rsidP="006C05A3">
      <w:pPr>
        <w:rPr>
          <w:sz w:val="20"/>
          <w:szCs w:val="20"/>
        </w:rPr>
      </w:pPr>
      <w:r w:rsidRPr="00BE1458">
        <w:rPr>
          <w:sz w:val="20"/>
          <w:szCs w:val="20"/>
        </w:rPr>
        <w:tab/>
      </w:r>
      <w:r w:rsidRPr="00BE1458">
        <w:rPr>
          <w:sz w:val="20"/>
          <w:szCs w:val="20"/>
          <w:lang w:val="sr-Cyrl-RS"/>
        </w:rPr>
        <w:t xml:space="preserve">                                                                                                                                                                                                                                                                     </w:t>
      </w:r>
    </w:p>
    <w:p w:rsidR="006C05A3" w:rsidRPr="00BE1458" w:rsidRDefault="006C05A3" w:rsidP="006C05A3">
      <w:pPr>
        <w:rPr>
          <w:sz w:val="20"/>
          <w:szCs w:val="20"/>
        </w:rPr>
      </w:pPr>
      <w:r w:rsidRPr="00BE1458">
        <w:rPr>
          <w:sz w:val="20"/>
          <w:szCs w:val="20"/>
        </w:rPr>
        <w:t xml:space="preserve">                                                                                          </w:t>
      </w:r>
      <w:r w:rsidRPr="00BE1458">
        <w:rPr>
          <w:sz w:val="20"/>
          <w:szCs w:val="20"/>
          <w:lang w:val="sr-Cyrl-RS"/>
        </w:rPr>
        <w:t xml:space="preserve">              </w:t>
      </w:r>
      <w:r w:rsidRPr="00BE1458">
        <w:rPr>
          <w:sz w:val="20"/>
          <w:szCs w:val="20"/>
        </w:rPr>
        <w:t xml:space="preserve">   М.П.                                                   </w:t>
      </w:r>
      <w:r w:rsidRPr="00BE1458">
        <w:rPr>
          <w:sz w:val="20"/>
          <w:szCs w:val="20"/>
          <w:lang w:val="sr-Cyrl-RS"/>
        </w:rPr>
        <w:t xml:space="preserve">  </w:t>
      </w:r>
      <w:r w:rsidRPr="00BE1458">
        <w:rPr>
          <w:sz w:val="20"/>
          <w:szCs w:val="20"/>
        </w:rPr>
        <w:t xml:space="preserve"> </w:t>
      </w:r>
      <w:r w:rsidRPr="00BE1458">
        <w:rPr>
          <w:sz w:val="20"/>
          <w:szCs w:val="20"/>
          <w:lang w:val="sr-Cyrl-RS"/>
        </w:rPr>
        <w:t xml:space="preserve">   </w:t>
      </w:r>
      <w:r w:rsidRPr="00BE1458">
        <w:rPr>
          <w:sz w:val="20"/>
          <w:szCs w:val="20"/>
        </w:rPr>
        <w:t xml:space="preserve"> __________________</w:t>
      </w:r>
    </w:p>
    <w:p w:rsidR="006C05A3" w:rsidRPr="00BE1458" w:rsidRDefault="006C05A3" w:rsidP="006C05A3">
      <w:pPr>
        <w:rPr>
          <w:bCs/>
          <w:sz w:val="20"/>
          <w:szCs w:val="20"/>
          <w:lang w:val="ru-RU"/>
        </w:rPr>
      </w:pPr>
      <w:r w:rsidRPr="00BE1458">
        <w:rPr>
          <w:bCs/>
          <w:sz w:val="20"/>
          <w:szCs w:val="20"/>
          <w:lang w:val="ru-RU"/>
        </w:rPr>
        <w:t xml:space="preserve">                                                                                                                                                                         (потпис овлашћеног лица)</w:t>
      </w:r>
    </w:p>
    <w:p w:rsidR="006C05A3" w:rsidRPr="00BE1458" w:rsidRDefault="006C05A3" w:rsidP="006C05A3">
      <w:pPr>
        <w:rPr>
          <w:sz w:val="20"/>
          <w:szCs w:val="20"/>
        </w:rPr>
      </w:pPr>
    </w:p>
    <w:p w:rsidR="006C05A3" w:rsidRDefault="006C05A3" w:rsidP="006C05A3">
      <w:pPr>
        <w:rPr>
          <w:sz w:val="20"/>
          <w:szCs w:val="20"/>
          <w:lang w:val="sr-Cyrl-RS"/>
        </w:rPr>
      </w:pPr>
    </w:p>
    <w:p w:rsidR="006C05A3" w:rsidRDefault="006C05A3" w:rsidP="006C05A3">
      <w:pPr>
        <w:rPr>
          <w:sz w:val="20"/>
          <w:szCs w:val="20"/>
          <w:lang w:val="sr-Cyrl-RS"/>
        </w:rPr>
      </w:pPr>
    </w:p>
    <w:p w:rsidR="001A649C" w:rsidRDefault="001A649C" w:rsidP="00843F4F">
      <w:pPr>
        <w:rPr>
          <w:sz w:val="20"/>
          <w:szCs w:val="20"/>
          <w:lang w:val="sr-Cyrl-RS"/>
        </w:rPr>
      </w:pPr>
    </w:p>
    <w:p w:rsidR="001A649C" w:rsidRDefault="001A649C" w:rsidP="00843F4F">
      <w:pPr>
        <w:rPr>
          <w:sz w:val="20"/>
          <w:szCs w:val="20"/>
          <w:lang w:val="sr-Cyrl-RS"/>
        </w:rPr>
      </w:pPr>
    </w:p>
    <w:p w:rsidR="003D7093" w:rsidRDefault="003D7093" w:rsidP="00843F4F">
      <w:pPr>
        <w:rPr>
          <w:sz w:val="20"/>
          <w:szCs w:val="20"/>
          <w:lang w:val="sr-Cyrl-RS"/>
        </w:rPr>
      </w:pPr>
    </w:p>
    <w:p w:rsidR="00843F4F" w:rsidRPr="00BE1458" w:rsidRDefault="00C11373" w:rsidP="00843F4F">
      <w:pPr>
        <w:rPr>
          <w:sz w:val="20"/>
          <w:szCs w:val="20"/>
          <w:lang w:val="sr-Cyrl-RS"/>
        </w:rPr>
      </w:pPr>
      <w:r w:rsidRPr="00BE1458">
        <w:rPr>
          <w:sz w:val="20"/>
          <w:szCs w:val="20"/>
          <w:lang w:val="sr-Cyrl-RS"/>
        </w:rPr>
        <w:t>Понуђач попуњава табеларни део понуде на следећи начин:</w:t>
      </w:r>
    </w:p>
    <w:p w:rsidR="00C11373" w:rsidRPr="00BE1458" w:rsidRDefault="00C11373" w:rsidP="00A25E34">
      <w:pPr>
        <w:pStyle w:val="ListParagraph"/>
        <w:numPr>
          <w:ilvl w:val="0"/>
          <w:numId w:val="26"/>
        </w:numPr>
        <w:spacing w:after="0"/>
        <w:rPr>
          <w:rFonts w:ascii="Times New Roman" w:hAnsi="Times New Roman"/>
          <w:sz w:val="20"/>
          <w:lang w:val="sr-Cyrl-RS"/>
        </w:rPr>
      </w:pPr>
      <w:r w:rsidRPr="00BE1458">
        <w:rPr>
          <w:rFonts w:ascii="Times New Roman" w:hAnsi="Times New Roman"/>
          <w:sz w:val="20"/>
          <w:lang w:val="sr-Cyrl-RS"/>
        </w:rPr>
        <w:t xml:space="preserve">У колони 5. </w:t>
      </w:r>
      <w:r w:rsidR="00467224" w:rsidRPr="00BE1458">
        <w:rPr>
          <w:rFonts w:ascii="Times New Roman" w:hAnsi="Times New Roman"/>
          <w:sz w:val="20"/>
          <w:lang w:val="sr-Cyrl-RS"/>
        </w:rPr>
        <w:t>у</w:t>
      </w:r>
      <w:r w:rsidRPr="00BE1458">
        <w:rPr>
          <w:rFonts w:ascii="Times New Roman" w:hAnsi="Times New Roman"/>
          <w:sz w:val="20"/>
          <w:lang w:val="sr-Cyrl-RS"/>
        </w:rPr>
        <w:t>писати колико износи јединична цена без ПДВ-а за појединачно добро из партије</w:t>
      </w:r>
    </w:p>
    <w:p w:rsidR="00C11373" w:rsidRPr="00BE1458" w:rsidRDefault="00C11373" w:rsidP="00A25E34">
      <w:pPr>
        <w:pStyle w:val="ListParagraph"/>
        <w:numPr>
          <w:ilvl w:val="0"/>
          <w:numId w:val="26"/>
        </w:numPr>
        <w:spacing w:after="0"/>
        <w:rPr>
          <w:rFonts w:ascii="Times New Roman" w:hAnsi="Times New Roman"/>
          <w:sz w:val="20"/>
          <w:lang w:val="sr-Cyrl-RS"/>
        </w:rPr>
      </w:pPr>
      <w:r w:rsidRPr="00BE1458">
        <w:rPr>
          <w:rFonts w:ascii="Times New Roman" w:hAnsi="Times New Roman"/>
          <w:sz w:val="20"/>
          <w:lang w:val="sr-Cyrl-RS"/>
        </w:rPr>
        <w:t xml:space="preserve">У колони 6. </w:t>
      </w:r>
      <w:r w:rsidR="00467224" w:rsidRPr="00BE1458">
        <w:rPr>
          <w:rFonts w:ascii="Times New Roman" w:hAnsi="Times New Roman"/>
          <w:sz w:val="20"/>
          <w:lang w:val="sr-Cyrl-RS"/>
        </w:rPr>
        <w:t>у</w:t>
      </w:r>
      <w:r w:rsidRPr="00BE1458">
        <w:rPr>
          <w:rFonts w:ascii="Times New Roman" w:hAnsi="Times New Roman"/>
          <w:sz w:val="20"/>
          <w:lang w:val="sr-Cyrl-RS"/>
        </w:rPr>
        <w:t>писати колико износи јединична цена са ПДВ-ом за појединачно добро из партије</w:t>
      </w:r>
    </w:p>
    <w:p w:rsidR="00C11373" w:rsidRPr="00BE1458" w:rsidRDefault="00C11373" w:rsidP="00A25E34">
      <w:pPr>
        <w:pStyle w:val="ListParagraph"/>
        <w:numPr>
          <w:ilvl w:val="0"/>
          <w:numId w:val="26"/>
        </w:numPr>
        <w:spacing w:after="0"/>
        <w:rPr>
          <w:rFonts w:ascii="Times New Roman" w:hAnsi="Times New Roman"/>
          <w:sz w:val="20"/>
          <w:lang w:val="sr-Cyrl-RS"/>
        </w:rPr>
      </w:pPr>
      <w:r w:rsidRPr="00BE1458">
        <w:rPr>
          <w:rFonts w:ascii="Times New Roman" w:hAnsi="Times New Roman"/>
          <w:sz w:val="20"/>
          <w:lang w:val="sr-Cyrl-RS"/>
        </w:rPr>
        <w:t xml:space="preserve">У колони 7. </w:t>
      </w:r>
      <w:r w:rsidR="00467224" w:rsidRPr="00BE1458">
        <w:rPr>
          <w:rFonts w:ascii="Times New Roman" w:hAnsi="Times New Roman"/>
          <w:sz w:val="20"/>
          <w:lang w:val="sr-Cyrl-RS"/>
        </w:rPr>
        <w:t>у</w:t>
      </w:r>
      <w:r w:rsidRPr="00BE1458">
        <w:rPr>
          <w:rFonts w:ascii="Times New Roman" w:hAnsi="Times New Roman"/>
          <w:sz w:val="20"/>
          <w:lang w:val="sr-Cyrl-RS"/>
        </w:rPr>
        <w:t>писати колико износи укупна цена без ПДВ-а и то тако што ће се помножити јединична цена без ПДВ-а (колона 5) и количина траженог добра (колона 4)</w:t>
      </w:r>
    </w:p>
    <w:p w:rsidR="00C11373" w:rsidRPr="00BE1458" w:rsidRDefault="00C11373" w:rsidP="00A25E34">
      <w:pPr>
        <w:pStyle w:val="ListParagraph"/>
        <w:numPr>
          <w:ilvl w:val="0"/>
          <w:numId w:val="26"/>
        </w:numPr>
        <w:spacing w:after="0"/>
        <w:rPr>
          <w:rFonts w:ascii="Times New Roman" w:hAnsi="Times New Roman"/>
          <w:sz w:val="20"/>
          <w:lang w:val="sr-Cyrl-RS"/>
        </w:rPr>
      </w:pPr>
      <w:r w:rsidRPr="00BE1458">
        <w:rPr>
          <w:rFonts w:ascii="Times New Roman" w:hAnsi="Times New Roman"/>
          <w:sz w:val="20"/>
          <w:lang w:val="sr-Cyrl-RS"/>
        </w:rPr>
        <w:t xml:space="preserve">У колони 8. </w:t>
      </w:r>
      <w:r w:rsidR="00467224" w:rsidRPr="00BE1458">
        <w:rPr>
          <w:rFonts w:ascii="Times New Roman" w:hAnsi="Times New Roman"/>
          <w:sz w:val="20"/>
          <w:lang w:val="sr-Cyrl-RS"/>
        </w:rPr>
        <w:t>у</w:t>
      </w:r>
      <w:r w:rsidRPr="00BE1458">
        <w:rPr>
          <w:rFonts w:ascii="Times New Roman" w:hAnsi="Times New Roman"/>
          <w:sz w:val="20"/>
          <w:lang w:val="sr-Cyrl-RS"/>
        </w:rPr>
        <w:t>писати колико износи укупна цена са ПДВ-ом и то тако што ће се помножити јединична цена са ПДВ-ом (колона 6) и количина траженог добра (колона 4)</w:t>
      </w:r>
    </w:p>
    <w:p w:rsidR="00843F4F" w:rsidRPr="00BE1458" w:rsidRDefault="00C11373" w:rsidP="00A25E34">
      <w:pPr>
        <w:pStyle w:val="ListParagraph"/>
        <w:numPr>
          <w:ilvl w:val="0"/>
          <w:numId w:val="26"/>
        </w:numPr>
        <w:rPr>
          <w:rFonts w:ascii="Times New Roman" w:hAnsi="Times New Roman"/>
          <w:sz w:val="20"/>
          <w:lang w:val="sr-Cyrl-RS"/>
        </w:rPr>
      </w:pPr>
      <w:r w:rsidRPr="00BE1458">
        <w:rPr>
          <w:rFonts w:ascii="Times New Roman" w:hAnsi="Times New Roman"/>
          <w:sz w:val="20"/>
          <w:lang w:val="sr-Cyrl-RS"/>
        </w:rPr>
        <w:t xml:space="preserve">У колони 9. </w:t>
      </w:r>
      <w:r w:rsidR="00467224" w:rsidRPr="00BE1458">
        <w:rPr>
          <w:rFonts w:ascii="Times New Roman" w:hAnsi="Times New Roman"/>
          <w:sz w:val="20"/>
          <w:lang w:val="sr-Cyrl-RS"/>
        </w:rPr>
        <w:t>у</w:t>
      </w:r>
      <w:r w:rsidRPr="00BE1458">
        <w:rPr>
          <w:rFonts w:ascii="Times New Roman" w:hAnsi="Times New Roman"/>
          <w:sz w:val="20"/>
          <w:lang w:val="sr-Cyrl-RS"/>
        </w:rPr>
        <w:t xml:space="preserve">писати ДА или НЕ </w:t>
      </w:r>
      <w:r w:rsidR="00BB2EEF" w:rsidRPr="00BE1458">
        <w:rPr>
          <w:rFonts w:ascii="Times New Roman" w:hAnsi="Times New Roman"/>
          <w:sz w:val="20"/>
          <w:lang w:val="sr-Cyrl-RS"/>
        </w:rPr>
        <w:t xml:space="preserve">у зависности </w:t>
      </w:r>
      <w:r w:rsidR="00CB79CB" w:rsidRPr="00BE1458">
        <w:rPr>
          <w:rFonts w:ascii="Times New Roman" w:hAnsi="Times New Roman"/>
          <w:sz w:val="20"/>
          <w:lang w:val="sr-Cyrl-RS"/>
        </w:rPr>
        <w:t>од тога да ли понуђач поседује важећу дозволу надлежног органа за обављање делатности промета добара из предметне јавне набавке, уколико понуђач није носилац решења о упису медицинских средстава у Регистар, обавезан је да прибави важеће овлашћење од имаоце горе поменутог решења.</w:t>
      </w:r>
      <w:r w:rsidR="00467B52" w:rsidRPr="00BE1458">
        <w:rPr>
          <w:rFonts w:ascii="Times New Roman" w:hAnsi="Times New Roman"/>
          <w:sz w:val="20"/>
          <w:lang w:val="sr-Cyrl-RS"/>
        </w:rPr>
        <w:t xml:space="preserve"> Доказ: Решења АЛМС са јасно обележеним партијама и ставкама. Наручилац задржава право да додатно затражи извод из каталога и/или узорак.</w:t>
      </w:r>
    </w:p>
    <w:p w:rsidR="00843F4F" w:rsidRPr="00BE1458" w:rsidRDefault="00843F4F" w:rsidP="00843F4F">
      <w:pPr>
        <w:tabs>
          <w:tab w:val="left" w:pos="9562"/>
        </w:tabs>
        <w:rPr>
          <w:sz w:val="20"/>
          <w:szCs w:val="20"/>
        </w:rPr>
      </w:pPr>
    </w:p>
    <w:p w:rsidR="00843F4F" w:rsidRPr="00BE1458" w:rsidRDefault="00843F4F" w:rsidP="00843F4F">
      <w:pPr>
        <w:tabs>
          <w:tab w:val="left" w:pos="9562"/>
        </w:tabs>
        <w:rPr>
          <w:sz w:val="20"/>
          <w:szCs w:val="20"/>
          <w:lang w:val="sr-Cyrl-RS"/>
        </w:rPr>
      </w:pPr>
      <w:r w:rsidRPr="00BE1458">
        <w:rPr>
          <w:sz w:val="20"/>
          <w:szCs w:val="20"/>
        </w:rPr>
        <w:tab/>
      </w:r>
      <w:r w:rsidR="00A25E34" w:rsidRPr="00BE1458">
        <w:rPr>
          <w:sz w:val="20"/>
          <w:szCs w:val="20"/>
          <w:lang w:val="sr-Cyrl-RS"/>
        </w:rPr>
        <w:t xml:space="preserve">                      </w:t>
      </w:r>
      <w:r w:rsidR="00DD435C" w:rsidRPr="00BE1458">
        <w:rPr>
          <w:sz w:val="20"/>
          <w:szCs w:val="20"/>
          <w:lang w:val="sr-Cyrl-RS"/>
        </w:rPr>
        <w:t>ПОНУЂАЧ</w:t>
      </w:r>
      <w:r w:rsidRPr="00BE1458">
        <w:rPr>
          <w:sz w:val="20"/>
          <w:szCs w:val="20"/>
          <w:lang w:val="sr-Cyrl-RS"/>
        </w:rPr>
        <w:t xml:space="preserve">                                                                                                                                             </w:t>
      </w:r>
      <w:r w:rsidR="00DD435C" w:rsidRPr="00BE1458">
        <w:rPr>
          <w:sz w:val="20"/>
          <w:szCs w:val="20"/>
          <w:lang w:val="sr-Cyrl-RS"/>
        </w:rPr>
        <w:t xml:space="preserve"> </w:t>
      </w:r>
    </w:p>
    <w:p w:rsidR="00843F4F" w:rsidRPr="00BE1458" w:rsidRDefault="00843F4F" w:rsidP="00843F4F">
      <w:pPr>
        <w:tabs>
          <w:tab w:val="left" w:pos="9562"/>
        </w:tabs>
        <w:rPr>
          <w:sz w:val="20"/>
          <w:szCs w:val="20"/>
        </w:rPr>
      </w:pPr>
      <w:r w:rsidRPr="00BE1458">
        <w:rPr>
          <w:sz w:val="20"/>
          <w:szCs w:val="20"/>
        </w:rPr>
        <w:tab/>
      </w:r>
      <w:r w:rsidRPr="00BE1458">
        <w:rPr>
          <w:sz w:val="20"/>
          <w:szCs w:val="20"/>
          <w:lang w:val="sr-Cyrl-RS"/>
        </w:rPr>
        <w:t xml:space="preserve">                                                                                                                                                                                                                                                                     </w:t>
      </w:r>
    </w:p>
    <w:p w:rsidR="00843F4F" w:rsidRPr="00BE1458" w:rsidRDefault="00843F4F" w:rsidP="00843F4F">
      <w:pPr>
        <w:tabs>
          <w:tab w:val="left" w:pos="9562"/>
        </w:tabs>
        <w:rPr>
          <w:sz w:val="20"/>
          <w:szCs w:val="20"/>
        </w:rPr>
      </w:pPr>
      <w:r w:rsidRPr="00BE1458">
        <w:rPr>
          <w:sz w:val="20"/>
          <w:szCs w:val="20"/>
        </w:rPr>
        <w:t xml:space="preserve">                                                                                          </w:t>
      </w:r>
      <w:r w:rsidRPr="00BE1458">
        <w:rPr>
          <w:sz w:val="20"/>
          <w:szCs w:val="20"/>
          <w:lang w:val="sr-Cyrl-RS"/>
        </w:rPr>
        <w:t xml:space="preserve">              </w:t>
      </w:r>
      <w:r w:rsidRPr="00BE1458">
        <w:rPr>
          <w:sz w:val="20"/>
          <w:szCs w:val="20"/>
        </w:rPr>
        <w:t xml:space="preserve">   М.П.                                                   </w:t>
      </w:r>
      <w:r w:rsidRPr="00BE1458">
        <w:rPr>
          <w:sz w:val="20"/>
          <w:szCs w:val="20"/>
          <w:lang w:val="sr-Cyrl-RS"/>
        </w:rPr>
        <w:t xml:space="preserve">  </w:t>
      </w:r>
      <w:r w:rsidRPr="00BE1458">
        <w:rPr>
          <w:sz w:val="20"/>
          <w:szCs w:val="20"/>
        </w:rPr>
        <w:t xml:space="preserve"> </w:t>
      </w:r>
      <w:r w:rsidRPr="00BE1458">
        <w:rPr>
          <w:sz w:val="20"/>
          <w:szCs w:val="20"/>
          <w:lang w:val="sr-Cyrl-RS"/>
        </w:rPr>
        <w:t xml:space="preserve"> </w:t>
      </w:r>
      <w:r w:rsidR="00410A98">
        <w:rPr>
          <w:sz w:val="20"/>
          <w:szCs w:val="20"/>
          <w:lang w:val="sr-Cyrl-RS"/>
        </w:rPr>
        <w:t xml:space="preserve">                             </w:t>
      </w:r>
      <w:r w:rsidRPr="00BE1458">
        <w:rPr>
          <w:sz w:val="20"/>
          <w:szCs w:val="20"/>
          <w:lang w:val="sr-Cyrl-RS"/>
        </w:rPr>
        <w:t xml:space="preserve">  </w:t>
      </w:r>
      <w:r w:rsidRPr="00BE1458">
        <w:rPr>
          <w:sz w:val="20"/>
          <w:szCs w:val="20"/>
        </w:rPr>
        <w:t xml:space="preserve"> __________________</w:t>
      </w:r>
    </w:p>
    <w:p w:rsidR="00843F4F" w:rsidRPr="00BE1458" w:rsidRDefault="00843F4F" w:rsidP="00843F4F">
      <w:pPr>
        <w:tabs>
          <w:tab w:val="left" w:pos="9562"/>
        </w:tabs>
        <w:rPr>
          <w:bCs/>
          <w:sz w:val="20"/>
          <w:szCs w:val="20"/>
          <w:lang w:val="ru-RU"/>
        </w:rPr>
      </w:pPr>
      <w:r w:rsidRPr="00BE1458">
        <w:rPr>
          <w:bCs/>
          <w:sz w:val="20"/>
          <w:szCs w:val="20"/>
          <w:lang w:val="ru-RU"/>
        </w:rPr>
        <w:t xml:space="preserve">                                                                                                                                                                       </w:t>
      </w:r>
      <w:r w:rsidR="00410A98">
        <w:rPr>
          <w:bCs/>
          <w:sz w:val="20"/>
          <w:szCs w:val="20"/>
          <w:lang w:val="ru-RU"/>
        </w:rPr>
        <w:t xml:space="preserve">                             </w:t>
      </w:r>
      <w:r w:rsidRPr="00BE1458">
        <w:rPr>
          <w:bCs/>
          <w:sz w:val="20"/>
          <w:szCs w:val="20"/>
          <w:lang w:val="ru-RU"/>
        </w:rPr>
        <w:t xml:space="preserve">  (потпис овлашћеног лица)</w:t>
      </w:r>
    </w:p>
    <w:p w:rsidR="00843F4F" w:rsidRPr="00085EFE" w:rsidRDefault="00843F4F" w:rsidP="00843F4F">
      <w:pPr>
        <w:tabs>
          <w:tab w:val="left" w:pos="9562"/>
        </w:tabs>
        <w:rPr>
          <w:sz w:val="22"/>
          <w:szCs w:val="22"/>
        </w:rPr>
      </w:pPr>
    </w:p>
    <w:p w:rsidR="006774B6" w:rsidRPr="00085EFE" w:rsidRDefault="006774B6" w:rsidP="00843F4F">
      <w:pPr>
        <w:rPr>
          <w:sz w:val="22"/>
          <w:szCs w:val="22"/>
        </w:rPr>
        <w:sectPr w:rsidR="006774B6" w:rsidRPr="00085EFE" w:rsidSect="00AA02A7">
          <w:footerReference w:type="even" r:id="rId17"/>
          <w:footerReference w:type="first" r:id="rId18"/>
          <w:pgSz w:w="15840" w:h="12240" w:orient="landscape"/>
          <w:pgMar w:top="810" w:right="1207" w:bottom="1440" w:left="90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rPr>
            </w:pPr>
            <w:r w:rsidRPr="00085EFE">
              <w:rPr>
                <w:sz w:val="22"/>
                <w:szCs w:val="22"/>
              </w:rPr>
              <w:lastRenderedPageBreak/>
              <w:t xml:space="preserve">8) МОДЕЛ УГОВОРА </w:t>
            </w:r>
          </w:p>
        </w:tc>
      </w:tr>
    </w:tbl>
    <w:p w:rsidR="005D115A" w:rsidRPr="00085EFE" w:rsidRDefault="005D115A" w:rsidP="005D115A">
      <w:pPr>
        <w:rPr>
          <w:b w:val="0"/>
          <w:sz w:val="22"/>
          <w:szCs w:val="22"/>
        </w:rPr>
      </w:pPr>
    </w:p>
    <w:p w:rsidR="005D115A" w:rsidRPr="00085EFE" w:rsidRDefault="005D115A" w:rsidP="005D115A">
      <w:pPr>
        <w:rPr>
          <w:b w:val="0"/>
          <w:sz w:val="22"/>
          <w:szCs w:val="22"/>
        </w:rPr>
      </w:pPr>
    </w:p>
    <w:p w:rsidR="005D115A" w:rsidRPr="00085EFE" w:rsidRDefault="005D115A" w:rsidP="005D115A">
      <w:pPr>
        <w:autoSpaceDE w:val="0"/>
        <w:autoSpaceDN w:val="0"/>
        <w:adjustRightInd w:val="0"/>
        <w:jc w:val="both"/>
        <w:rPr>
          <w:b w:val="0"/>
          <w:i/>
          <w:sz w:val="22"/>
          <w:szCs w:val="22"/>
          <w:lang w:eastAsia="sr-Latn-CS"/>
        </w:rPr>
      </w:pPr>
      <w:r w:rsidRPr="00085EFE">
        <w:rPr>
          <w:b w:val="0"/>
          <w:i/>
          <w:spacing w:val="20"/>
          <w:sz w:val="22"/>
          <w:szCs w:val="22"/>
          <w:u w:val="single"/>
        </w:rPr>
        <w:t>Напомена:</w:t>
      </w:r>
      <w:r w:rsidRPr="00085EFE">
        <w:rPr>
          <w:b w:val="0"/>
          <w:sz w:val="22"/>
          <w:szCs w:val="22"/>
        </w:rPr>
        <w:t xml:space="preserve"> </w:t>
      </w:r>
      <w:r w:rsidRPr="00085EFE">
        <w:rPr>
          <w:b w:val="0"/>
          <w:i/>
          <w:sz w:val="22"/>
          <w:szCs w:val="22"/>
        </w:rPr>
        <w:t xml:space="preserve">Приложени модел уговора је саставни део Конкурсне документације и он представља садржину уговора који ће бити закључен </w:t>
      </w:r>
      <w:r w:rsidR="001F643F">
        <w:rPr>
          <w:i/>
          <w:sz w:val="22"/>
          <w:szCs w:val="22"/>
          <w:lang w:val="sr-Cyrl-RS"/>
        </w:rPr>
        <w:t xml:space="preserve">на период од 6 месеци </w:t>
      </w:r>
      <w:r w:rsidRPr="00085EFE">
        <w:rPr>
          <w:b w:val="0"/>
          <w:i/>
          <w:sz w:val="22"/>
          <w:szCs w:val="22"/>
        </w:rPr>
        <w:t>са изабраним понуђачем коме буде додељен уговор о јавној набавци.</w:t>
      </w:r>
      <w:r w:rsidRPr="00085EFE">
        <w:rPr>
          <w:b w:val="0"/>
          <w:bCs/>
          <w:i/>
          <w:iCs/>
          <w:sz w:val="22"/>
          <w:szCs w:val="22"/>
        </w:rPr>
        <w:t xml:space="preserve">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r w:rsidRPr="00085EFE">
        <w:rPr>
          <w:b w:val="0"/>
          <w:i/>
          <w:sz w:val="22"/>
          <w:szCs w:val="22"/>
          <w:lang w:eastAsia="sr-Latn-CS"/>
        </w:rPr>
        <w:t xml:space="preserve"> </w:t>
      </w:r>
    </w:p>
    <w:p w:rsidR="005D115A" w:rsidRPr="00085EFE" w:rsidRDefault="005D115A" w:rsidP="005D115A">
      <w:pPr>
        <w:autoSpaceDE w:val="0"/>
        <w:autoSpaceDN w:val="0"/>
        <w:adjustRightInd w:val="0"/>
        <w:jc w:val="both"/>
        <w:rPr>
          <w:b w:val="0"/>
          <w:i/>
          <w:sz w:val="22"/>
          <w:szCs w:val="22"/>
          <w:lang w:eastAsia="sr-Latn-CS"/>
        </w:rPr>
      </w:pPr>
      <w:r w:rsidRPr="00085EFE">
        <w:rPr>
          <w:b w:val="0"/>
          <w:i/>
          <w:sz w:val="22"/>
          <w:szCs w:val="22"/>
          <w:lang w:eastAsia="sr-Latn-CS"/>
        </w:rPr>
        <w:t>Модел уговора понуђачи попуњавају и</w:t>
      </w:r>
      <w:r w:rsidR="00180BCC" w:rsidRPr="00085EFE">
        <w:rPr>
          <w:b w:val="0"/>
          <w:i/>
          <w:sz w:val="22"/>
          <w:szCs w:val="22"/>
          <w:lang w:eastAsia="sr-Latn-CS"/>
        </w:rPr>
        <w:t xml:space="preserve"> </w:t>
      </w:r>
      <w:r w:rsidRPr="00085EFE">
        <w:rPr>
          <w:b w:val="0"/>
          <w:i/>
          <w:sz w:val="22"/>
          <w:szCs w:val="22"/>
          <w:lang w:eastAsia="sr-Latn-CS"/>
        </w:rPr>
        <w:t>оверавају (он је саставни део понуде, доставља се уз понуду).</w:t>
      </w:r>
    </w:p>
    <w:p w:rsidR="005D115A" w:rsidRPr="00085EFE" w:rsidRDefault="005D115A" w:rsidP="005D115A">
      <w:pPr>
        <w:pStyle w:val="Paragraf"/>
        <w:spacing w:before="0"/>
        <w:ind w:firstLine="0"/>
        <w:rPr>
          <w:rFonts w:ascii="Times New Roman" w:hAnsi="Times New Roman" w:cs="Times New Roman"/>
          <w:sz w:val="22"/>
          <w:szCs w:val="22"/>
        </w:rPr>
      </w:pPr>
    </w:p>
    <w:p w:rsidR="005D115A" w:rsidRPr="00085EFE" w:rsidRDefault="005D115A" w:rsidP="005D115A">
      <w:pPr>
        <w:rPr>
          <w:b w:val="0"/>
          <w:sz w:val="22"/>
          <w:szCs w:val="22"/>
        </w:rPr>
      </w:pPr>
    </w:p>
    <w:p w:rsidR="005D115A" w:rsidRPr="00085EFE" w:rsidRDefault="005D115A" w:rsidP="005D115A">
      <w:pPr>
        <w:pStyle w:val="Paragraf"/>
        <w:spacing w:before="0"/>
        <w:ind w:firstLine="0"/>
        <w:rPr>
          <w:rFonts w:ascii="Times New Roman" w:hAnsi="Times New Roman" w:cs="Times New Roman"/>
          <w:sz w:val="22"/>
          <w:szCs w:val="22"/>
        </w:rPr>
      </w:pPr>
      <w:r w:rsidRPr="00085EFE">
        <w:rPr>
          <w:rFonts w:ascii="Times New Roman" w:hAnsi="Times New Roman" w:cs="Times New Roman"/>
          <w:sz w:val="22"/>
          <w:szCs w:val="22"/>
        </w:rPr>
        <w:t>-у случају подношења понуде групе понуђача - заједничке понуде, односно понуде са  подизвођачем, у моделу уговора односно уговору морају бити наведени сви понуђачи из групе понуђача, односно сви подизвођачи.</w:t>
      </w:r>
    </w:p>
    <w:p w:rsidR="005D115A" w:rsidRPr="00085EFE" w:rsidRDefault="005D115A" w:rsidP="005D115A">
      <w:pPr>
        <w:rPr>
          <w:b w:val="0"/>
          <w:sz w:val="22"/>
          <w:szCs w:val="22"/>
          <w:lang w:val="ru-RU"/>
        </w:rPr>
      </w:pPr>
      <w:r w:rsidRPr="00085EFE">
        <w:rPr>
          <w:b w:val="0"/>
          <w:sz w:val="22"/>
          <w:szCs w:val="22"/>
          <w:highlight w:val="lightGray"/>
          <w:lang w:val="ru-RU"/>
        </w:rPr>
        <w:t>*осенчена поља попуњава понуђач</w:t>
      </w: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jc w:val="center"/>
        <w:rPr>
          <w:sz w:val="22"/>
          <w:szCs w:val="22"/>
          <w:lang w:val="ru-RU"/>
        </w:rPr>
      </w:pPr>
      <w:r w:rsidRPr="00085EFE">
        <w:rPr>
          <w:sz w:val="22"/>
          <w:szCs w:val="22"/>
          <w:lang w:val="ru-RU"/>
        </w:rPr>
        <w:t>УГОВОР</w:t>
      </w:r>
    </w:p>
    <w:p w:rsidR="005D115A" w:rsidRPr="00085EFE" w:rsidRDefault="005D115A" w:rsidP="005D115A">
      <w:pPr>
        <w:jc w:val="center"/>
        <w:rPr>
          <w:caps/>
          <w:sz w:val="22"/>
          <w:szCs w:val="22"/>
        </w:rPr>
      </w:pPr>
      <w:r w:rsidRPr="00085EFE">
        <w:rPr>
          <w:caps/>
          <w:sz w:val="22"/>
          <w:szCs w:val="22"/>
          <w:lang w:val="ru-RU"/>
        </w:rPr>
        <w:t>о јавној набавци  д</w:t>
      </w:r>
      <w:r w:rsidRPr="00085EFE">
        <w:rPr>
          <w:caps/>
          <w:sz w:val="22"/>
          <w:szCs w:val="22"/>
        </w:rPr>
        <w:t xml:space="preserve">обара </w:t>
      </w:r>
      <w:r w:rsidR="00537A48" w:rsidRPr="00085EFE">
        <w:rPr>
          <w:caps/>
          <w:sz w:val="22"/>
          <w:szCs w:val="22"/>
        </w:rPr>
        <w:t>–</w:t>
      </w:r>
      <w:r w:rsidR="00180BCC" w:rsidRPr="00085EFE">
        <w:rPr>
          <w:caps/>
          <w:sz w:val="22"/>
          <w:szCs w:val="22"/>
        </w:rPr>
        <w:t xml:space="preserve"> </w:t>
      </w:r>
      <w:r w:rsidR="00674E46" w:rsidRPr="00085EFE">
        <w:rPr>
          <w:caps/>
          <w:sz w:val="22"/>
          <w:szCs w:val="22"/>
          <w:lang w:val="sr-Cyrl-RS"/>
        </w:rPr>
        <w:t>САНИТЕТСКИ</w:t>
      </w:r>
      <w:r w:rsidR="00537A48" w:rsidRPr="00085EFE">
        <w:rPr>
          <w:caps/>
          <w:sz w:val="22"/>
          <w:szCs w:val="22"/>
        </w:rPr>
        <w:t xml:space="preserve"> </w:t>
      </w:r>
      <w:r w:rsidR="00B345B3">
        <w:rPr>
          <w:caps/>
          <w:sz w:val="22"/>
          <w:szCs w:val="22"/>
          <w:lang w:val="sr-Cyrl-RS"/>
        </w:rPr>
        <w:t xml:space="preserve"> ПОТРОШНИ </w:t>
      </w:r>
      <w:r w:rsidR="00537A48" w:rsidRPr="00085EFE">
        <w:rPr>
          <w:caps/>
          <w:sz w:val="22"/>
          <w:szCs w:val="22"/>
        </w:rPr>
        <w:t>МАТЕРИЈАЛ</w:t>
      </w:r>
      <w:r w:rsidRPr="00085EFE">
        <w:rPr>
          <w:caps/>
          <w:sz w:val="22"/>
          <w:szCs w:val="22"/>
        </w:rPr>
        <w:t>, обликоване по пар</w:t>
      </w:r>
      <w:r w:rsidR="00180BCC" w:rsidRPr="00085EFE">
        <w:rPr>
          <w:caps/>
          <w:sz w:val="22"/>
          <w:szCs w:val="22"/>
        </w:rPr>
        <w:t>т</w:t>
      </w:r>
      <w:r w:rsidRPr="00085EFE">
        <w:rPr>
          <w:caps/>
          <w:sz w:val="22"/>
          <w:szCs w:val="22"/>
        </w:rPr>
        <w:t xml:space="preserve">ијама </w:t>
      </w:r>
    </w:p>
    <w:p w:rsidR="005D115A" w:rsidRPr="00085EFE" w:rsidRDefault="00180BCC" w:rsidP="005D115A">
      <w:pPr>
        <w:jc w:val="center"/>
        <w:rPr>
          <w:caps/>
          <w:sz w:val="22"/>
          <w:szCs w:val="22"/>
          <w:u w:val="single"/>
          <w:lang w:val="ru-RU"/>
        </w:rPr>
      </w:pPr>
      <w:r w:rsidRPr="00085EFE">
        <w:rPr>
          <w:caps/>
          <w:sz w:val="22"/>
          <w:szCs w:val="22"/>
          <w:u w:val="single"/>
          <w:lang w:val="ru-RU"/>
        </w:rPr>
        <w:t xml:space="preserve">Партија/е      </w:t>
      </w:r>
      <w:r w:rsidR="00537A48" w:rsidRPr="00085EFE">
        <w:rPr>
          <w:caps/>
          <w:sz w:val="22"/>
          <w:szCs w:val="22"/>
          <w:u w:val="single"/>
          <w:lang w:val="ru-RU"/>
        </w:rPr>
        <w:t>_____________</w:t>
      </w:r>
    </w:p>
    <w:p w:rsidR="005D115A" w:rsidRPr="00085EFE" w:rsidRDefault="005D115A" w:rsidP="005D115A">
      <w:pPr>
        <w:jc w:val="center"/>
        <w:rPr>
          <w:caps/>
          <w:sz w:val="22"/>
          <w:szCs w:val="22"/>
          <w:lang w:val="ru-RU"/>
        </w:rPr>
      </w:pPr>
      <w:r w:rsidRPr="00085EFE">
        <w:rPr>
          <w:caps/>
          <w:sz w:val="22"/>
          <w:szCs w:val="22"/>
          <w:lang w:val="ru-RU"/>
        </w:rPr>
        <w:t xml:space="preserve">у поступку јавне набавке мале вредности  </w:t>
      </w:r>
    </w:p>
    <w:p w:rsidR="005D115A" w:rsidRPr="00085EFE" w:rsidRDefault="00C254F9" w:rsidP="005D115A">
      <w:pPr>
        <w:jc w:val="center"/>
        <w:rPr>
          <w:caps/>
          <w:sz w:val="22"/>
          <w:szCs w:val="22"/>
          <w:lang w:val="ru-RU"/>
        </w:rPr>
      </w:pPr>
      <w:r>
        <w:rPr>
          <w:caps/>
          <w:sz w:val="22"/>
          <w:szCs w:val="22"/>
          <w:lang w:val="ru-RU"/>
        </w:rPr>
        <w:t>ЈНМВ 8</w:t>
      </w:r>
      <w:r w:rsidR="000E4A2E">
        <w:rPr>
          <w:caps/>
          <w:sz w:val="22"/>
          <w:szCs w:val="22"/>
          <w:lang w:val="ru-RU"/>
        </w:rPr>
        <w:t>/2018</w:t>
      </w:r>
    </w:p>
    <w:p w:rsidR="005D115A" w:rsidRPr="00085EFE" w:rsidRDefault="005D115A" w:rsidP="005D115A">
      <w:pPr>
        <w:rPr>
          <w:b w:val="0"/>
          <w:sz w:val="22"/>
          <w:szCs w:val="22"/>
          <w:lang w:val="ru-RU"/>
        </w:rPr>
      </w:pPr>
      <w:r w:rsidRPr="00085EFE">
        <w:rPr>
          <w:b w:val="0"/>
          <w:sz w:val="22"/>
          <w:szCs w:val="22"/>
          <w:lang w:val="ru-RU"/>
        </w:rPr>
        <w:t xml:space="preserve"> </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        </w:t>
      </w:r>
      <w:r w:rsidRPr="00085EFE">
        <w:rPr>
          <w:b w:val="0"/>
          <w:sz w:val="22"/>
          <w:szCs w:val="22"/>
          <w:lang w:val="ru-RU"/>
        </w:rPr>
        <w:tab/>
      </w:r>
      <w:r w:rsidR="00537A48" w:rsidRPr="00085EFE">
        <w:rPr>
          <w:b w:val="0"/>
          <w:sz w:val="22"/>
          <w:szCs w:val="22"/>
          <w:lang w:val="ru-RU"/>
        </w:rPr>
        <w:t>закључен дана _____________</w:t>
      </w:r>
      <w:r w:rsidR="000E4A2E">
        <w:rPr>
          <w:b w:val="0"/>
          <w:sz w:val="22"/>
          <w:szCs w:val="22"/>
          <w:lang w:val="ru-RU"/>
        </w:rPr>
        <w:t xml:space="preserve"> 2018</w:t>
      </w:r>
      <w:r w:rsidR="00537A48" w:rsidRPr="00085EFE">
        <w:rPr>
          <w:b w:val="0"/>
          <w:sz w:val="22"/>
          <w:szCs w:val="22"/>
          <w:lang w:val="ru-RU"/>
        </w:rPr>
        <w:t>. године, у Иригу</w:t>
      </w:r>
      <w:r w:rsidRPr="00085EFE">
        <w:rPr>
          <w:b w:val="0"/>
          <w:sz w:val="22"/>
          <w:szCs w:val="22"/>
          <w:lang w:val="ru-RU"/>
        </w:rPr>
        <w:t>, између:</w:t>
      </w:r>
    </w:p>
    <w:p w:rsidR="005D115A" w:rsidRPr="00085EFE" w:rsidRDefault="005D115A" w:rsidP="005D115A">
      <w:pPr>
        <w:tabs>
          <w:tab w:val="left" w:pos="120"/>
        </w:tabs>
        <w:rPr>
          <w:b w:val="0"/>
          <w:sz w:val="22"/>
          <w:szCs w:val="22"/>
          <w:u w:val="single"/>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1.</w:t>
      </w:r>
      <w:r w:rsidRPr="00085EFE">
        <w:rPr>
          <w:sz w:val="22"/>
          <w:szCs w:val="22"/>
          <w:lang w:val="ru-RU"/>
        </w:rPr>
        <w:t xml:space="preserve"> </w:t>
      </w:r>
      <w:r w:rsidR="000E4A2E">
        <w:rPr>
          <w:sz w:val="22"/>
          <w:szCs w:val="22"/>
          <w:lang w:val="ru-RU"/>
        </w:rPr>
        <w:t>Специјална болница за плућне болести «Др Будислав Бабић»</w:t>
      </w:r>
      <w:r w:rsidRPr="00085EFE">
        <w:rPr>
          <w:b w:val="0"/>
          <w:sz w:val="22"/>
          <w:szCs w:val="22"/>
          <w:lang w:val="ru-RU"/>
        </w:rPr>
        <w:t xml:space="preserve">, ул. </w:t>
      </w:r>
      <w:r w:rsidR="000E4A2E">
        <w:rPr>
          <w:b w:val="0"/>
          <w:sz w:val="22"/>
          <w:szCs w:val="22"/>
          <w:lang w:val="ru-RU"/>
        </w:rPr>
        <w:t>С.Милетића</w:t>
      </w:r>
      <w:r w:rsidR="00D036A5" w:rsidRPr="00085EFE">
        <w:rPr>
          <w:b w:val="0"/>
          <w:sz w:val="22"/>
          <w:szCs w:val="22"/>
          <w:lang w:val="ru-RU"/>
        </w:rPr>
        <w:t xml:space="preserve"> бр. </w:t>
      </w:r>
      <w:r w:rsidR="000E4A2E">
        <w:rPr>
          <w:b w:val="0"/>
          <w:sz w:val="22"/>
          <w:szCs w:val="22"/>
          <w:lang w:val="ru-RU"/>
        </w:rPr>
        <w:t>5</w:t>
      </w:r>
      <w:r w:rsidR="00D036A5" w:rsidRPr="00085EFE">
        <w:rPr>
          <w:b w:val="0"/>
          <w:sz w:val="22"/>
          <w:szCs w:val="22"/>
          <w:lang w:val="ru-RU"/>
        </w:rPr>
        <w:t>5</w:t>
      </w:r>
      <w:r w:rsidR="000E4A2E">
        <w:rPr>
          <w:b w:val="0"/>
          <w:sz w:val="22"/>
          <w:szCs w:val="22"/>
          <w:lang w:val="ru-RU"/>
        </w:rPr>
        <w:t>, 26340 Бела Црква</w:t>
      </w:r>
      <w:r w:rsidR="00D036A5" w:rsidRPr="00085EFE">
        <w:rPr>
          <w:b w:val="0"/>
          <w:sz w:val="22"/>
          <w:szCs w:val="22"/>
          <w:lang w:val="ru-RU"/>
        </w:rPr>
        <w:t xml:space="preserve"> </w:t>
      </w:r>
      <w:r w:rsidRPr="00085EFE">
        <w:rPr>
          <w:b w:val="0"/>
          <w:sz w:val="22"/>
          <w:szCs w:val="22"/>
          <w:lang w:val="ru-RU"/>
        </w:rPr>
        <w:t xml:space="preserve">( у даљем тескту: </w:t>
      </w:r>
      <w:r w:rsidR="00672F62" w:rsidRPr="00085EFE">
        <w:rPr>
          <w:b w:val="0"/>
          <w:sz w:val="22"/>
          <w:szCs w:val="22"/>
          <w:lang w:val="ru-RU"/>
        </w:rPr>
        <w:t>Купац</w:t>
      </w:r>
      <w:r w:rsidR="00553DA1" w:rsidRPr="00085EFE">
        <w:rPr>
          <w:b w:val="0"/>
          <w:sz w:val="22"/>
          <w:szCs w:val="22"/>
          <w:lang w:val="ru-RU"/>
        </w:rPr>
        <w:t>), кога</w:t>
      </w:r>
      <w:r w:rsidR="00D036A5" w:rsidRPr="00085EFE">
        <w:rPr>
          <w:b w:val="0"/>
          <w:sz w:val="22"/>
          <w:szCs w:val="22"/>
          <w:lang w:val="ru-RU"/>
        </w:rPr>
        <w:t xml:space="preserve"> заступа </w:t>
      </w:r>
      <w:r w:rsidR="000E4A2E">
        <w:rPr>
          <w:b w:val="0"/>
          <w:sz w:val="22"/>
          <w:szCs w:val="22"/>
          <w:lang w:val="ru-RU"/>
        </w:rPr>
        <w:t>в.д.</w:t>
      </w:r>
      <w:r w:rsidR="00D036A5" w:rsidRPr="00085EFE">
        <w:rPr>
          <w:b w:val="0"/>
          <w:sz w:val="22"/>
          <w:szCs w:val="22"/>
          <w:lang w:val="ru-RU"/>
        </w:rPr>
        <w:t>директор</w:t>
      </w:r>
      <w:r w:rsidR="000E4A2E">
        <w:rPr>
          <w:b w:val="0"/>
          <w:sz w:val="22"/>
          <w:szCs w:val="22"/>
          <w:lang w:val="ru-RU"/>
        </w:rPr>
        <w:t>а Југа др Будиша</w:t>
      </w:r>
      <w:r w:rsidRPr="00085EFE">
        <w:rPr>
          <w:b w:val="0"/>
          <w:sz w:val="22"/>
          <w:szCs w:val="22"/>
          <w:lang w:val="ru-RU"/>
        </w:rPr>
        <w:t>, и</w:t>
      </w:r>
    </w:p>
    <w:p w:rsidR="005D115A" w:rsidRPr="00085EFE" w:rsidRDefault="005D115A" w:rsidP="005D115A">
      <w:pPr>
        <w:tabs>
          <w:tab w:val="left" w:pos="120"/>
        </w:tabs>
        <w:jc w:val="both"/>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2._</w:t>
      </w:r>
      <w:r w:rsidRPr="00085EFE">
        <w:rPr>
          <w:b w:val="0"/>
          <w:sz w:val="22"/>
          <w:szCs w:val="22"/>
          <w:highlight w:val="lightGray"/>
          <w:lang w:val="ru-RU"/>
        </w:rPr>
        <w:t>________________________________________________ из _________________</w:t>
      </w:r>
      <w:r w:rsidRPr="00085EFE">
        <w:rPr>
          <w:b w:val="0"/>
          <w:sz w:val="22"/>
          <w:szCs w:val="22"/>
          <w:lang w:val="ru-RU"/>
        </w:rPr>
        <w:t xml:space="preserve">, </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                    (навести скраћено пословно име из АПР-а)</w:t>
      </w:r>
    </w:p>
    <w:p w:rsidR="005D115A" w:rsidRPr="00085EFE" w:rsidRDefault="005D115A" w:rsidP="005D115A">
      <w:pPr>
        <w:tabs>
          <w:tab w:val="left" w:pos="120"/>
        </w:tabs>
        <w:jc w:val="both"/>
        <w:rPr>
          <w:b w:val="0"/>
          <w:sz w:val="22"/>
          <w:szCs w:val="22"/>
          <w:lang w:val="ru-RU"/>
        </w:rPr>
      </w:pPr>
      <w:r w:rsidRPr="00085EFE">
        <w:rPr>
          <w:b w:val="0"/>
          <w:sz w:val="22"/>
          <w:szCs w:val="22"/>
          <w:highlight w:val="lightGray"/>
          <w:lang w:val="ru-RU"/>
        </w:rPr>
        <w:t>ул._______________________________ бр. _____</w:t>
      </w:r>
      <w:r w:rsidRPr="00085EFE">
        <w:rPr>
          <w:b w:val="0"/>
          <w:sz w:val="22"/>
          <w:szCs w:val="22"/>
          <w:lang w:val="ru-RU"/>
        </w:rPr>
        <w:t xml:space="preserve"> ( у даљем тексту: </w:t>
      </w:r>
      <w:r w:rsidR="00672F62" w:rsidRPr="00085EFE">
        <w:rPr>
          <w:b w:val="0"/>
          <w:sz w:val="22"/>
          <w:szCs w:val="22"/>
          <w:lang w:val="ru-RU"/>
        </w:rPr>
        <w:t>Продавац</w:t>
      </w:r>
      <w:r w:rsidRPr="00085EFE">
        <w:rPr>
          <w:b w:val="0"/>
          <w:sz w:val="22"/>
          <w:szCs w:val="22"/>
          <w:lang w:val="ru-RU"/>
        </w:rPr>
        <w:t xml:space="preserve">) , кога заступа </w:t>
      </w:r>
      <w:r w:rsidRPr="00085EFE">
        <w:rPr>
          <w:b w:val="0"/>
          <w:sz w:val="22"/>
          <w:szCs w:val="22"/>
          <w:highlight w:val="lightGray"/>
          <w:lang w:val="ru-RU"/>
        </w:rPr>
        <w:t>______________________________________________</w:t>
      </w:r>
      <w:r w:rsidRPr="00085EFE">
        <w:rPr>
          <w:b w:val="0"/>
          <w:sz w:val="22"/>
          <w:szCs w:val="22"/>
          <w:lang w:val="ru-RU"/>
        </w:rPr>
        <w:t>.</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Pr="00085EFE">
        <w:rPr>
          <w:b w:val="0"/>
          <w:sz w:val="22"/>
          <w:szCs w:val="22"/>
          <w:lang w:val="ru-RU"/>
        </w:rPr>
        <w:tab/>
        <w:t xml:space="preserve">         (навести функцију и име и презиме)  </w:t>
      </w:r>
    </w:p>
    <w:p w:rsidR="005D115A" w:rsidRPr="00085EFE" w:rsidRDefault="005D115A" w:rsidP="005D115A">
      <w:pPr>
        <w:tabs>
          <w:tab w:val="left" w:pos="120"/>
        </w:tabs>
        <w:rPr>
          <w:b w:val="0"/>
          <w:sz w:val="22"/>
          <w:szCs w:val="22"/>
          <w:lang w:val="ru-RU"/>
        </w:rPr>
      </w:pPr>
      <w:r w:rsidRPr="00085EFE">
        <w:rPr>
          <w:b w:val="0"/>
          <w:sz w:val="22"/>
          <w:szCs w:val="22"/>
          <w:lang w:val="ru-RU"/>
        </w:rPr>
        <w:t xml:space="preserve">                                                                     </w:t>
      </w:r>
    </w:p>
    <w:p w:rsidR="005D115A" w:rsidRPr="00085EFE" w:rsidRDefault="005D115A" w:rsidP="005D115A">
      <w:pPr>
        <w:tabs>
          <w:tab w:val="left" w:pos="120"/>
        </w:tabs>
        <w:rPr>
          <w:sz w:val="22"/>
          <w:szCs w:val="22"/>
          <w:lang w:val="ru-RU"/>
        </w:rPr>
      </w:pPr>
    </w:p>
    <w:p w:rsidR="005D115A" w:rsidRPr="00085EFE" w:rsidRDefault="005D115A" w:rsidP="005D115A">
      <w:pPr>
        <w:tabs>
          <w:tab w:val="left" w:pos="120"/>
        </w:tabs>
        <w:rPr>
          <w:i/>
          <w:sz w:val="22"/>
          <w:szCs w:val="22"/>
          <w:u w:val="single"/>
          <w:lang w:val="ru-RU"/>
        </w:rPr>
      </w:pPr>
      <w:r w:rsidRPr="00085EFE">
        <w:rPr>
          <w:sz w:val="22"/>
          <w:szCs w:val="22"/>
          <w:lang w:val="ru-RU"/>
        </w:rPr>
        <w:t xml:space="preserve"> </w:t>
      </w:r>
      <w:r w:rsidRPr="00085EFE">
        <w:rPr>
          <w:i/>
          <w:sz w:val="22"/>
          <w:szCs w:val="22"/>
          <w:u w:val="single"/>
          <w:lang w:val="ru-RU"/>
        </w:rPr>
        <w:t>АКО ЈЕ  ПОДНЕТА ПОНУДА ГРУПЕ ПОНУЂАЧА-ЗАЈЕДНИЧКА ПОНУДА:*</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2. Групу понуђача чине:</w:t>
      </w:r>
    </w:p>
    <w:p w:rsidR="005D115A" w:rsidRPr="00085EFE" w:rsidRDefault="005D115A" w:rsidP="005D115A">
      <w:pPr>
        <w:tabs>
          <w:tab w:val="left" w:pos="120"/>
        </w:tabs>
        <w:jc w:val="both"/>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2.1.</w:t>
      </w:r>
      <w:r w:rsidRPr="00085EFE">
        <w:rPr>
          <w:b w:val="0"/>
          <w:sz w:val="22"/>
          <w:szCs w:val="22"/>
          <w:highlight w:val="lightGray"/>
          <w:lang w:val="ru-RU"/>
        </w:rPr>
        <w:t>________________________________________________</w:t>
      </w:r>
      <w:r w:rsidRPr="00085EFE">
        <w:rPr>
          <w:b w:val="0"/>
          <w:sz w:val="22"/>
          <w:szCs w:val="22"/>
          <w:lang w:val="ru-RU"/>
        </w:rPr>
        <w:t xml:space="preserve">  из </w:t>
      </w:r>
      <w:r w:rsidRPr="00085EFE">
        <w:rPr>
          <w:b w:val="0"/>
          <w:sz w:val="22"/>
          <w:szCs w:val="22"/>
          <w:highlight w:val="lightGray"/>
          <w:lang w:val="ru-RU"/>
        </w:rPr>
        <w:t>_________________</w:t>
      </w:r>
      <w:r w:rsidRPr="00085EFE">
        <w:rPr>
          <w:b w:val="0"/>
          <w:sz w:val="22"/>
          <w:szCs w:val="22"/>
          <w:lang w:val="ru-RU"/>
        </w:rPr>
        <w:t xml:space="preserve">, </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                    (навести скраћено пословно име из АПР-а)</w:t>
      </w:r>
    </w:p>
    <w:p w:rsidR="005D115A" w:rsidRPr="00085EFE" w:rsidRDefault="005D115A" w:rsidP="005D115A">
      <w:pPr>
        <w:tabs>
          <w:tab w:val="left" w:pos="120"/>
        </w:tabs>
        <w:jc w:val="both"/>
        <w:rPr>
          <w:b w:val="0"/>
          <w:sz w:val="22"/>
          <w:szCs w:val="22"/>
          <w:lang w:val="ru-RU"/>
        </w:rPr>
      </w:pPr>
      <w:r w:rsidRPr="00085EFE">
        <w:rPr>
          <w:b w:val="0"/>
          <w:sz w:val="22"/>
          <w:szCs w:val="22"/>
          <w:lang w:val="ru-RU"/>
        </w:rPr>
        <w:t>ул.</w:t>
      </w:r>
      <w:r w:rsidRPr="00085EFE">
        <w:rPr>
          <w:b w:val="0"/>
          <w:sz w:val="22"/>
          <w:szCs w:val="22"/>
          <w:highlight w:val="lightGray"/>
          <w:lang w:val="ru-RU"/>
        </w:rPr>
        <w:t xml:space="preserve">________________________________________ </w:t>
      </w:r>
      <w:r w:rsidRPr="00085EFE">
        <w:rPr>
          <w:b w:val="0"/>
          <w:sz w:val="22"/>
          <w:szCs w:val="22"/>
          <w:lang w:val="ru-RU"/>
        </w:rPr>
        <w:t xml:space="preserve">бр. </w:t>
      </w:r>
      <w:r w:rsidRPr="00085EFE">
        <w:rPr>
          <w:b w:val="0"/>
          <w:sz w:val="22"/>
          <w:szCs w:val="22"/>
          <w:highlight w:val="lightGray"/>
          <w:lang w:val="ru-RU"/>
        </w:rPr>
        <w:t>____________,</w:t>
      </w:r>
    </w:p>
    <w:p w:rsidR="005D115A" w:rsidRPr="00085EFE" w:rsidRDefault="005D115A" w:rsidP="005D115A">
      <w:pPr>
        <w:tabs>
          <w:tab w:val="left" w:pos="120"/>
        </w:tabs>
        <w:jc w:val="both"/>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а коју заступа </w:t>
      </w:r>
      <w:r w:rsidRPr="00085EFE">
        <w:rPr>
          <w:b w:val="0"/>
          <w:sz w:val="22"/>
          <w:szCs w:val="22"/>
          <w:highlight w:val="lightGray"/>
          <w:lang w:val="ru-RU"/>
        </w:rPr>
        <w:t>________________________________________________________________,</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t xml:space="preserve">             (име и презиме)</w:t>
      </w:r>
    </w:p>
    <w:p w:rsidR="005D115A" w:rsidRPr="00085EFE" w:rsidRDefault="005D115A" w:rsidP="005D115A">
      <w:pPr>
        <w:tabs>
          <w:tab w:val="left" w:pos="120"/>
        </w:tabs>
        <w:jc w:val="both"/>
        <w:rPr>
          <w:b w:val="0"/>
          <w:sz w:val="22"/>
          <w:szCs w:val="22"/>
          <w:lang w:val="ru-RU"/>
        </w:rPr>
      </w:pPr>
      <w:r w:rsidRPr="00085EFE">
        <w:rPr>
          <w:b w:val="0"/>
          <w:sz w:val="22"/>
          <w:szCs w:val="22"/>
          <w:highlight w:val="lightGray"/>
          <w:lang w:val="ru-RU"/>
        </w:rPr>
        <w:t>__________________________  __________________________________________________</w:t>
      </w:r>
      <w:r w:rsidRPr="00085EFE">
        <w:rPr>
          <w:b w:val="0"/>
          <w:sz w:val="22"/>
          <w:szCs w:val="22"/>
          <w:lang w:val="ru-RU"/>
        </w:rPr>
        <w:t xml:space="preserve">  </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         </w:t>
      </w:r>
      <w:r w:rsidRPr="00085EFE">
        <w:rPr>
          <w:b w:val="0"/>
          <w:sz w:val="22"/>
          <w:szCs w:val="22"/>
          <w:lang w:val="ru-RU"/>
        </w:rPr>
        <w:tab/>
        <w:t xml:space="preserve"> (функција)                                   (навести скраћено пословно име из АПР-а)</w:t>
      </w:r>
    </w:p>
    <w:p w:rsidR="005D115A" w:rsidRPr="00085EFE" w:rsidRDefault="005D115A" w:rsidP="005D115A">
      <w:pPr>
        <w:tabs>
          <w:tab w:val="left" w:pos="120"/>
        </w:tabs>
        <w:jc w:val="both"/>
        <w:rPr>
          <w:b w:val="0"/>
          <w:sz w:val="22"/>
          <w:szCs w:val="22"/>
          <w:lang w:val="ru-RU"/>
        </w:rPr>
      </w:pPr>
      <w:r w:rsidRPr="00085EFE">
        <w:rPr>
          <w:b w:val="0"/>
          <w:sz w:val="22"/>
          <w:szCs w:val="22"/>
          <w:lang w:val="ru-RU"/>
        </w:rPr>
        <w:t>( у даљем тексту:</w:t>
      </w:r>
      <w:r w:rsidR="00A92A52" w:rsidRPr="00085EFE">
        <w:rPr>
          <w:b w:val="0"/>
          <w:sz w:val="22"/>
          <w:szCs w:val="22"/>
          <w:lang w:val="ru-RU"/>
        </w:rPr>
        <w:t>Продавац</w:t>
      </w:r>
      <w:r w:rsidRPr="00085EFE">
        <w:rPr>
          <w:b w:val="0"/>
          <w:sz w:val="22"/>
          <w:szCs w:val="22"/>
          <w:lang w:val="ru-RU"/>
        </w:rPr>
        <w:t>).</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   </w:t>
      </w:r>
      <w:r w:rsidRPr="00085EFE">
        <w:rPr>
          <w:b w:val="0"/>
          <w:sz w:val="22"/>
          <w:szCs w:val="22"/>
          <w:lang w:val="ru-RU"/>
        </w:rPr>
        <w:tab/>
        <w:t xml:space="preserve">Споразум о заједничком извршењу јавне набавке број: </w:t>
      </w:r>
      <w:r w:rsidRPr="00085EFE">
        <w:rPr>
          <w:b w:val="0"/>
          <w:sz w:val="22"/>
          <w:szCs w:val="22"/>
          <w:highlight w:val="lightGray"/>
          <w:lang w:val="ru-RU"/>
        </w:rPr>
        <w:t>_______________________</w:t>
      </w:r>
      <w:r w:rsidRPr="00085EFE">
        <w:rPr>
          <w:b w:val="0"/>
          <w:sz w:val="22"/>
          <w:szCs w:val="22"/>
          <w:lang w:val="ru-RU"/>
        </w:rPr>
        <w:t xml:space="preserve"> </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од  </w:t>
      </w:r>
      <w:r w:rsidRPr="00085EFE">
        <w:rPr>
          <w:b w:val="0"/>
          <w:sz w:val="22"/>
          <w:szCs w:val="22"/>
          <w:highlight w:val="lightGray"/>
          <w:lang w:val="ru-RU"/>
        </w:rPr>
        <w:t>_______________</w:t>
      </w:r>
      <w:r w:rsidRPr="00085EFE">
        <w:rPr>
          <w:b w:val="0"/>
          <w:sz w:val="22"/>
          <w:szCs w:val="22"/>
          <w:lang w:val="ru-RU"/>
        </w:rPr>
        <w:t xml:space="preserve">  је саставни део овог уговора.</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Чланови групе понуђача одговарају неограничено солидарно према </w:t>
      </w:r>
      <w:r w:rsidR="00675C9C" w:rsidRPr="00085EFE">
        <w:rPr>
          <w:b w:val="0"/>
          <w:sz w:val="22"/>
          <w:szCs w:val="22"/>
          <w:lang w:val="ru-RU"/>
        </w:rPr>
        <w:t>Купцу</w:t>
      </w:r>
      <w:r w:rsidRPr="00085EFE">
        <w:rPr>
          <w:b w:val="0"/>
          <w:sz w:val="22"/>
          <w:szCs w:val="22"/>
          <w:lang w:val="ru-RU"/>
        </w:rPr>
        <w:t xml:space="preserve">.  </w:t>
      </w:r>
    </w:p>
    <w:p w:rsidR="005D115A" w:rsidRPr="00085EFE" w:rsidRDefault="005D115A" w:rsidP="005D115A">
      <w:pPr>
        <w:tabs>
          <w:tab w:val="left" w:pos="120"/>
        </w:tabs>
        <w:rPr>
          <w:b w:val="0"/>
          <w:sz w:val="22"/>
          <w:szCs w:val="22"/>
          <w:lang w:val="ru-RU"/>
        </w:rPr>
      </w:pPr>
    </w:p>
    <w:p w:rsidR="00672F62" w:rsidRPr="00085EFE" w:rsidRDefault="00672F62" w:rsidP="005D115A">
      <w:pPr>
        <w:tabs>
          <w:tab w:val="left" w:pos="120"/>
        </w:tabs>
        <w:rPr>
          <w:b w:val="0"/>
          <w:sz w:val="22"/>
          <w:szCs w:val="22"/>
          <w:lang w:val="ru-RU"/>
        </w:rPr>
      </w:pPr>
    </w:p>
    <w:p w:rsidR="00672F62" w:rsidRPr="00085EFE" w:rsidRDefault="00672F62" w:rsidP="005D115A">
      <w:pPr>
        <w:tabs>
          <w:tab w:val="left" w:pos="120"/>
        </w:tabs>
        <w:rPr>
          <w:b w:val="0"/>
          <w:sz w:val="22"/>
          <w:szCs w:val="22"/>
          <w:lang w:val="ru-RU"/>
        </w:rPr>
      </w:pPr>
    </w:p>
    <w:p w:rsidR="005D115A" w:rsidRPr="00085EFE" w:rsidRDefault="005D115A" w:rsidP="005D115A">
      <w:pPr>
        <w:tabs>
          <w:tab w:val="left" w:pos="120"/>
        </w:tabs>
        <w:rPr>
          <w:sz w:val="22"/>
          <w:szCs w:val="22"/>
        </w:rPr>
      </w:pPr>
      <w:r w:rsidRPr="00085EFE">
        <w:rPr>
          <w:sz w:val="22"/>
          <w:szCs w:val="22"/>
          <w:lang w:val="ru-RU"/>
        </w:rPr>
        <w:lastRenderedPageBreak/>
        <w:t xml:space="preserve">Подаци о </w:t>
      </w:r>
      <w:r w:rsidR="001C1A7C" w:rsidRPr="00085EFE">
        <w:rPr>
          <w:sz w:val="22"/>
          <w:szCs w:val="22"/>
          <w:lang w:val="ru-RU"/>
        </w:rPr>
        <w:t>Купцу</w:t>
      </w:r>
      <w:r w:rsidRPr="00085EFE">
        <w:rPr>
          <w:sz w:val="22"/>
          <w:szCs w:val="22"/>
          <w:lang w:val="ru-RU"/>
        </w:rPr>
        <w:t>:</w:t>
      </w:r>
      <w:r w:rsidR="001C1A7C" w:rsidRPr="00085EFE">
        <w:rPr>
          <w:sz w:val="22"/>
          <w:szCs w:val="22"/>
          <w:lang w:val="ru-RU"/>
        </w:rPr>
        <w:t xml:space="preserve">         </w:t>
      </w:r>
      <w:r w:rsidR="001C1A7C" w:rsidRPr="00085EFE">
        <w:rPr>
          <w:sz w:val="22"/>
          <w:szCs w:val="22"/>
          <w:lang w:val="ru-RU"/>
        </w:rPr>
        <w:tab/>
      </w:r>
      <w:r w:rsidR="001C1A7C" w:rsidRPr="00085EFE">
        <w:rPr>
          <w:sz w:val="22"/>
          <w:szCs w:val="22"/>
          <w:lang w:val="ru-RU"/>
        </w:rPr>
        <w:tab/>
      </w:r>
      <w:r w:rsidR="001C1A7C" w:rsidRPr="00085EFE">
        <w:rPr>
          <w:sz w:val="22"/>
          <w:szCs w:val="22"/>
          <w:lang w:val="ru-RU"/>
        </w:rPr>
        <w:tab/>
        <w:t xml:space="preserve">   </w:t>
      </w:r>
      <w:r w:rsidR="001C1A7C" w:rsidRPr="00085EFE">
        <w:rPr>
          <w:sz w:val="22"/>
          <w:szCs w:val="22"/>
          <w:lang w:val="ru-RU"/>
        </w:rPr>
        <w:tab/>
        <w:t xml:space="preserve"> </w:t>
      </w:r>
      <w:r w:rsidRPr="00085EFE">
        <w:rPr>
          <w:sz w:val="22"/>
          <w:szCs w:val="22"/>
          <w:lang w:val="ru-RU"/>
        </w:rPr>
        <w:t xml:space="preserve">Подаци о </w:t>
      </w:r>
      <w:r w:rsidR="001C1A7C" w:rsidRPr="00085EFE">
        <w:rPr>
          <w:sz w:val="22"/>
          <w:szCs w:val="22"/>
          <w:lang w:val="ru-RU"/>
        </w:rPr>
        <w:t>Продавцу</w:t>
      </w:r>
      <w:r w:rsidRPr="00085EFE">
        <w:rPr>
          <w:sz w:val="22"/>
          <w:szCs w:val="22"/>
          <w:lang w:val="ru-RU"/>
        </w:rPr>
        <w:t>:</w:t>
      </w:r>
      <w:r w:rsidRPr="00085EFE">
        <w:rPr>
          <w:sz w:val="22"/>
          <w:szCs w:val="22"/>
          <w:lang w:val="ru-RU"/>
        </w:rPr>
        <w:tab/>
        <w:t xml:space="preserve">          </w:t>
      </w:r>
      <w:r w:rsidRPr="00085EFE">
        <w:rPr>
          <w:sz w:val="22"/>
          <w:szCs w:val="22"/>
        </w:rPr>
        <w:t xml:space="preserve"> </w:t>
      </w:r>
    </w:p>
    <w:p w:rsidR="005D115A" w:rsidRPr="00085EFE" w:rsidRDefault="005D115A" w:rsidP="005D115A">
      <w:pPr>
        <w:tabs>
          <w:tab w:val="left" w:pos="120"/>
        </w:tabs>
        <w:rPr>
          <w:sz w:val="22"/>
          <w:szCs w:val="22"/>
        </w:rPr>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061"/>
        <w:gridCol w:w="3262"/>
        <w:gridCol w:w="2030"/>
        <w:gridCol w:w="2410"/>
      </w:tblGrid>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ПИБ:</w:t>
            </w:r>
          </w:p>
        </w:tc>
        <w:tc>
          <w:tcPr>
            <w:tcW w:w="3222" w:type="dxa"/>
            <w:shd w:val="clear" w:color="auto" w:fill="auto"/>
          </w:tcPr>
          <w:p w:rsidR="00D036A5" w:rsidRPr="00085EFE" w:rsidRDefault="00B345B3" w:rsidP="003830F6">
            <w:pPr>
              <w:tabs>
                <w:tab w:val="left" w:pos="120"/>
              </w:tabs>
              <w:rPr>
                <w:b w:val="0"/>
                <w:sz w:val="22"/>
                <w:szCs w:val="22"/>
                <w:lang w:val="sr-Cyrl-RS"/>
              </w:rPr>
            </w:pPr>
            <w:r>
              <w:rPr>
                <w:b w:val="0"/>
                <w:bCs/>
                <w:sz w:val="22"/>
                <w:szCs w:val="22"/>
                <w:lang w:val="sr-Cyrl-RS"/>
              </w:rPr>
              <w:t>100865891</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ПИБ:</w:t>
            </w:r>
          </w:p>
        </w:tc>
        <w:tc>
          <w:tcPr>
            <w:tcW w:w="2350" w:type="dxa"/>
            <w:shd w:val="clear" w:color="auto" w:fill="C0C0C0"/>
          </w:tcPr>
          <w:p w:rsidR="00D036A5" w:rsidRPr="00085EFE" w:rsidRDefault="00D036A5" w:rsidP="00954FB4">
            <w:pPr>
              <w:tabs>
                <w:tab w:val="left" w:pos="120"/>
              </w:tabs>
              <w:rPr>
                <w:b w:val="0"/>
                <w:sz w:val="22"/>
                <w:szCs w:val="22"/>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Матични број:</w:t>
            </w:r>
          </w:p>
        </w:tc>
        <w:tc>
          <w:tcPr>
            <w:tcW w:w="3222" w:type="dxa"/>
            <w:shd w:val="clear" w:color="auto" w:fill="auto"/>
          </w:tcPr>
          <w:p w:rsidR="00D036A5" w:rsidRPr="00085EFE" w:rsidRDefault="00B345B3" w:rsidP="003830F6">
            <w:pPr>
              <w:tabs>
                <w:tab w:val="left" w:pos="120"/>
              </w:tabs>
              <w:rPr>
                <w:b w:val="0"/>
                <w:sz w:val="22"/>
                <w:szCs w:val="22"/>
                <w:lang w:val="sr-Cyrl-RS"/>
              </w:rPr>
            </w:pPr>
            <w:r>
              <w:rPr>
                <w:b w:val="0"/>
                <w:sz w:val="22"/>
                <w:szCs w:val="22"/>
                <w:lang w:val="sr-Cyrl-RS"/>
              </w:rPr>
              <w:t>08031436</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Матични број:</w:t>
            </w:r>
          </w:p>
        </w:tc>
        <w:tc>
          <w:tcPr>
            <w:tcW w:w="2350" w:type="dxa"/>
            <w:shd w:val="clear" w:color="auto" w:fill="C0C0C0"/>
          </w:tcPr>
          <w:p w:rsidR="00D036A5" w:rsidRPr="00085EFE" w:rsidRDefault="00D036A5" w:rsidP="00954FB4">
            <w:pPr>
              <w:tabs>
                <w:tab w:val="left" w:pos="1080"/>
              </w:tabs>
              <w:rPr>
                <w:b w:val="0"/>
                <w:sz w:val="22"/>
                <w:szCs w:val="22"/>
                <w:highlight w:val="lightGray"/>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Број рачуна:</w:t>
            </w:r>
          </w:p>
        </w:tc>
        <w:tc>
          <w:tcPr>
            <w:tcW w:w="3222" w:type="dxa"/>
            <w:shd w:val="clear" w:color="auto" w:fill="auto"/>
          </w:tcPr>
          <w:p w:rsidR="00D036A5" w:rsidRPr="00085EFE" w:rsidRDefault="00D036A5" w:rsidP="003830F6">
            <w:pPr>
              <w:tabs>
                <w:tab w:val="left" w:pos="120"/>
              </w:tabs>
              <w:rPr>
                <w:b w:val="0"/>
                <w:sz w:val="22"/>
                <w:szCs w:val="22"/>
              </w:rPr>
            </w:pPr>
            <w:r w:rsidRPr="00085EFE">
              <w:rPr>
                <w:b w:val="0"/>
                <w:sz w:val="22"/>
                <w:szCs w:val="22"/>
              </w:rPr>
              <w:t xml:space="preserve"> </w:t>
            </w:r>
            <w:r w:rsidR="00B345B3">
              <w:rPr>
                <w:b w:val="0"/>
                <w:bCs/>
                <w:sz w:val="22"/>
                <w:szCs w:val="22"/>
              </w:rPr>
              <w:t>840-102661-23</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Број рачуна:</w:t>
            </w:r>
          </w:p>
        </w:tc>
        <w:tc>
          <w:tcPr>
            <w:tcW w:w="2350" w:type="dxa"/>
            <w:shd w:val="clear" w:color="auto" w:fill="C0C0C0"/>
          </w:tcPr>
          <w:p w:rsidR="00D036A5" w:rsidRPr="00085EFE" w:rsidRDefault="00D036A5" w:rsidP="00954FB4">
            <w:pPr>
              <w:tabs>
                <w:tab w:val="left" w:pos="120"/>
              </w:tabs>
              <w:rPr>
                <w:b w:val="0"/>
                <w:sz w:val="22"/>
                <w:szCs w:val="22"/>
                <w:highlight w:val="lightGray"/>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Телефон:</w:t>
            </w:r>
          </w:p>
        </w:tc>
        <w:tc>
          <w:tcPr>
            <w:tcW w:w="3222" w:type="dxa"/>
            <w:shd w:val="clear" w:color="auto" w:fill="auto"/>
          </w:tcPr>
          <w:p w:rsidR="00D036A5" w:rsidRPr="00085EFE" w:rsidRDefault="00B345B3" w:rsidP="00A119D4">
            <w:pPr>
              <w:tabs>
                <w:tab w:val="left" w:pos="120"/>
              </w:tabs>
              <w:rPr>
                <w:b w:val="0"/>
                <w:sz w:val="22"/>
                <w:szCs w:val="22"/>
              </w:rPr>
            </w:pPr>
            <w:r>
              <w:rPr>
                <w:b w:val="0"/>
                <w:sz w:val="22"/>
                <w:szCs w:val="22"/>
              </w:rPr>
              <w:t>013/852-146</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Телефон:</w:t>
            </w:r>
          </w:p>
        </w:tc>
        <w:tc>
          <w:tcPr>
            <w:tcW w:w="2350" w:type="dxa"/>
            <w:shd w:val="clear" w:color="auto" w:fill="C0C0C0"/>
          </w:tcPr>
          <w:p w:rsidR="00D036A5" w:rsidRPr="00085EFE" w:rsidRDefault="00D036A5" w:rsidP="00954FB4">
            <w:pPr>
              <w:tabs>
                <w:tab w:val="left" w:pos="120"/>
              </w:tabs>
              <w:rPr>
                <w:b w:val="0"/>
                <w:sz w:val="22"/>
                <w:szCs w:val="22"/>
                <w:highlight w:val="lightGray"/>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Факс:</w:t>
            </w:r>
          </w:p>
        </w:tc>
        <w:tc>
          <w:tcPr>
            <w:tcW w:w="3222" w:type="dxa"/>
            <w:shd w:val="clear" w:color="auto" w:fill="auto"/>
          </w:tcPr>
          <w:p w:rsidR="00D036A5" w:rsidRPr="00085EFE" w:rsidRDefault="00B345B3" w:rsidP="00A119D4">
            <w:pPr>
              <w:tabs>
                <w:tab w:val="left" w:pos="120"/>
              </w:tabs>
              <w:rPr>
                <w:b w:val="0"/>
                <w:sz w:val="22"/>
                <w:szCs w:val="22"/>
              </w:rPr>
            </w:pPr>
            <w:r>
              <w:rPr>
                <w:b w:val="0"/>
                <w:sz w:val="22"/>
                <w:szCs w:val="22"/>
              </w:rPr>
              <w:t>013/851-001</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Факс:</w:t>
            </w:r>
          </w:p>
        </w:tc>
        <w:tc>
          <w:tcPr>
            <w:tcW w:w="2350" w:type="dxa"/>
            <w:shd w:val="clear" w:color="auto" w:fill="C0C0C0"/>
          </w:tcPr>
          <w:p w:rsidR="00D036A5" w:rsidRPr="00085EFE" w:rsidRDefault="00D036A5" w:rsidP="00954FB4">
            <w:pPr>
              <w:tabs>
                <w:tab w:val="left" w:pos="120"/>
              </w:tabs>
              <w:rPr>
                <w:b w:val="0"/>
                <w:sz w:val="22"/>
                <w:szCs w:val="22"/>
                <w:highlight w:val="lightGray"/>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E-mail:</w:t>
            </w:r>
          </w:p>
        </w:tc>
        <w:tc>
          <w:tcPr>
            <w:tcW w:w="3222" w:type="dxa"/>
            <w:shd w:val="clear" w:color="auto" w:fill="auto"/>
          </w:tcPr>
          <w:p w:rsidR="00D036A5" w:rsidRPr="00B345B3" w:rsidRDefault="00B345B3" w:rsidP="00954FB4">
            <w:pPr>
              <w:tabs>
                <w:tab w:val="left" w:pos="120"/>
              </w:tabs>
              <w:rPr>
                <w:b w:val="0"/>
                <w:sz w:val="22"/>
                <w:szCs w:val="22"/>
                <w:lang w:val="en-US"/>
              </w:rPr>
            </w:pPr>
            <w:r>
              <w:rPr>
                <w:b w:val="0"/>
                <w:sz w:val="22"/>
                <w:szCs w:val="22"/>
                <w:lang w:val="en-US"/>
              </w:rPr>
              <w:t>sb.drbudislavbabic@mts.rs</w:t>
            </w:r>
          </w:p>
          <w:p w:rsidR="00D036A5" w:rsidRPr="00085EFE" w:rsidRDefault="00D036A5" w:rsidP="00954FB4">
            <w:pPr>
              <w:tabs>
                <w:tab w:val="left" w:pos="120"/>
              </w:tabs>
              <w:rPr>
                <w:b w:val="0"/>
                <w:sz w:val="22"/>
                <w:szCs w:val="22"/>
                <w:lang w:val="en-US"/>
              </w:rPr>
            </w:pPr>
          </w:p>
        </w:tc>
        <w:tc>
          <w:tcPr>
            <w:tcW w:w="1990" w:type="dxa"/>
            <w:vMerge w:val="restart"/>
            <w:shd w:val="clear" w:color="auto" w:fill="auto"/>
          </w:tcPr>
          <w:p w:rsidR="00D036A5" w:rsidRPr="00085EFE" w:rsidRDefault="00D036A5" w:rsidP="00954FB4">
            <w:pPr>
              <w:tabs>
                <w:tab w:val="left" w:pos="120"/>
              </w:tabs>
              <w:rPr>
                <w:b w:val="0"/>
                <w:sz w:val="22"/>
                <w:szCs w:val="22"/>
                <w:lang w:val="ru-RU"/>
              </w:rPr>
            </w:pPr>
            <w:r w:rsidRPr="00085EFE">
              <w:rPr>
                <w:b w:val="0"/>
                <w:sz w:val="22"/>
                <w:szCs w:val="22"/>
              </w:rPr>
              <w:t>E</w:t>
            </w:r>
            <w:r w:rsidRPr="00085EFE">
              <w:rPr>
                <w:b w:val="0"/>
                <w:sz w:val="22"/>
                <w:szCs w:val="22"/>
                <w:lang w:val="ru-RU"/>
              </w:rPr>
              <w:t>-</w:t>
            </w:r>
            <w:r w:rsidRPr="00085EFE">
              <w:rPr>
                <w:b w:val="0"/>
                <w:sz w:val="22"/>
                <w:szCs w:val="22"/>
              </w:rPr>
              <w:t>mail</w:t>
            </w:r>
            <w:r w:rsidRPr="00085EFE">
              <w:rPr>
                <w:b w:val="0"/>
                <w:sz w:val="22"/>
                <w:szCs w:val="22"/>
                <w:lang w:val="ru-RU"/>
              </w:rPr>
              <w:t>:</w:t>
            </w:r>
          </w:p>
        </w:tc>
        <w:tc>
          <w:tcPr>
            <w:tcW w:w="2350" w:type="dxa"/>
            <w:vMerge w:val="restart"/>
            <w:shd w:val="clear" w:color="auto" w:fill="C0C0C0"/>
          </w:tcPr>
          <w:p w:rsidR="00D036A5" w:rsidRPr="00085EFE" w:rsidRDefault="00D036A5" w:rsidP="00954FB4">
            <w:pPr>
              <w:tabs>
                <w:tab w:val="left" w:pos="1080"/>
              </w:tabs>
              <w:rPr>
                <w:b w:val="0"/>
                <w:bCs/>
                <w:sz w:val="22"/>
                <w:szCs w:val="22"/>
                <w:highlight w:val="lightGray"/>
                <w:lang w:val="sr-Latn-CS"/>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lang w:val="ru-RU"/>
              </w:rPr>
            </w:pPr>
            <w:r w:rsidRPr="00085EFE">
              <w:rPr>
                <w:b w:val="0"/>
                <w:sz w:val="22"/>
                <w:szCs w:val="22"/>
                <w:lang w:val="ru-RU"/>
              </w:rPr>
              <w:t>Интернет страница наручиоца:</w:t>
            </w:r>
          </w:p>
        </w:tc>
        <w:tc>
          <w:tcPr>
            <w:tcW w:w="3222" w:type="dxa"/>
            <w:shd w:val="clear" w:color="auto" w:fill="auto"/>
          </w:tcPr>
          <w:p w:rsidR="00D036A5" w:rsidRPr="00085EFE" w:rsidRDefault="00D036A5" w:rsidP="00954FB4">
            <w:pPr>
              <w:tabs>
                <w:tab w:val="left" w:pos="120"/>
              </w:tabs>
              <w:rPr>
                <w:b w:val="0"/>
                <w:sz w:val="22"/>
                <w:szCs w:val="22"/>
                <w:lang w:val="ru-RU"/>
              </w:rPr>
            </w:pPr>
            <w:r w:rsidRPr="00B345B3">
              <w:rPr>
                <w:b w:val="0"/>
                <w:sz w:val="22"/>
                <w:szCs w:val="22"/>
              </w:rPr>
              <w:t>www</w:t>
            </w:r>
            <w:r w:rsidRPr="00B345B3">
              <w:rPr>
                <w:b w:val="0"/>
                <w:sz w:val="22"/>
                <w:szCs w:val="22"/>
                <w:lang w:val="ru-RU"/>
              </w:rPr>
              <w:t>.</w:t>
            </w:r>
            <w:r w:rsidR="00B345B3">
              <w:rPr>
                <w:b w:val="0"/>
                <w:sz w:val="22"/>
                <w:szCs w:val="22"/>
                <w:lang w:val="en-US"/>
              </w:rPr>
              <w:t>spbbelacrkva.org</w:t>
            </w:r>
          </w:p>
        </w:tc>
        <w:tc>
          <w:tcPr>
            <w:tcW w:w="1990" w:type="dxa"/>
            <w:vMerge/>
            <w:shd w:val="clear" w:color="auto" w:fill="auto"/>
          </w:tcPr>
          <w:p w:rsidR="00D036A5" w:rsidRPr="00085EFE" w:rsidRDefault="00D036A5" w:rsidP="00954FB4">
            <w:pPr>
              <w:tabs>
                <w:tab w:val="left" w:pos="120"/>
              </w:tabs>
              <w:rPr>
                <w:b w:val="0"/>
                <w:sz w:val="22"/>
                <w:szCs w:val="22"/>
                <w:lang w:val="ru-RU"/>
              </w:rPr>
            </w:pPr>
          </w:p>
        </w:tc>
        <w:tc>
          <w:tcPr>
            <w:tcW w:w="2350" w:type="dxa"/>
            <w:vMerge/>
            <w:shd w:val="clear" w:color="auto" w:fill="auto"/>
          </w:tcPr>
          <w:p w:rsidR="00D036A5" w:rsidRPr="00085EFE" w:rsidRDefault="00D036A5" w:rsidP="00954FB4">
            <w:pPr>
              <w:tabs>
                <w:tab w:val="left" w:pos="120"/>
              </w:tabs>
              <w:rPr>
                <w:b w:val="0"/>
                <w:sz w:val="22"/>
                <w:szCs w:val="22"/>
                <w:lang w:val="ru-RU"/>
              </w:rPr>
            </w:pPr>
          </w:p>
        </w:tc>
      </w:tr>
    </w:tbl>
    <w:p w:rsidR="005D115A" w:rsidRPr="00085EFE" w:rsidRDefault="005D115A" w:rsidP="005D115A">
      <w:pPr>
        <w:tabs>
          <w:tab w:val="left" w:pos="120"/>
        </w:tabs>
        <w:rPr>
          <w:sz w:val="22"/>
          <w:szCs w:val="22"/>
          <w:lang w:val="ru-RU"/>
        </w:rPr>
      </w:pPr>
      <w:r w:rsidRPr="00085EFE">
        <w:rPr>
          <w:sz w:val="22"/>
          <w:szCs w:val="22"/>
          <w:lang w:val="ru-RU"/>
        </w:rPr>
        <w:t xml:space="preserve">                               </w:t>
      </w:r>
    </w:p>
    <w:p w:rsidR="005D115A" w:rsidRPr="00085EFE" w:rsidRDefault="005D115A" w:rsidP="005D115A">
      <w:pPr>
        <w:tabs>
          <w:tab w:val="left" w:pos="120"/>
        </w:tabs>
        <w:rPr>
          <w:sz w:val="22"/>
          <w:szCs w:val="22"/>
          <w:u w:val="single"/>
          <w:lang w:val="ru-RU"/>
        </w:rPr>
      </w:pPr>
      <w:r w:rsidRPr="00085EFE">
        <w:rPr>
          <w:sz w:val="22"/>
          <w:szCs w:val="22"/>
          <w:lang w:val="ru-RU"/>
        </w:rPr>
        <w:t xml:space="preserve">                                                              </w:t>
      </w:r>
      <w:r w:rsidRPr="00085EFE">
        <w:rPr>
          <w:sz w:val="22"/>
          <w:szCs w:val="22"/>
          <w:u w:val="single"/>
          <w:lang w:val="ru-RU"/>
        </w:rPr>
        <w:t xml:space="preserve"> </w:t>
      </w:r>
    </w:p>
    <w:p w:rsidR="005D115A" w:rsidRPr="00085EFE" w:rsidRDefault="005D115A" w:rsidP="005D115A">
      <w:pPr>
        <w:tabs>
          <w:tab w:val="left" w:pos="120"/>
        </w:tabs>
        <w:rPr>
          <w:sz w:val="22"/>
          <w:szCs w:val="22"/>
        </w:rPr>
      </w:pPr>
      <w:r w:rsidRPr="00085EFE">
        <w:rPr>
          <w:sz w:val="22"/>
          <w:szCs w:val="22"/>
          <w:lang w:val="ru-RU"/>
        </w:rPr>
        <w:t>Основ уго</w:t>
      </w:r>
      <w:r w:rsidRPr="00085EFE">
        <w:rPr>
          <w:sz w:val="22"/>
          <w:szCs w:val="22"/>
        </w:rPr>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60"/>
        <w:gridCol w:w="4772"/>
      </w:tblGrid>
      <w:tr w:rsidR="005D115A" w:rsidRPr="00085EFE">
        <w:trPr>
          <w:tblCellSpacing w:w="20" w:type="dxa"/>
        </w:trPr>
        <w:tc>
          <w:tcPr>
            <w:tcW w:w="5067" w:type="dxa"/>
            <w:shd w:val="clear" w:color="auto" w:fill="auto"/>
          </w:tcPr>
          <w:p w:rsidR="005D115A" w:rsidRPr="00085EFE" w:rsidRDefault="005D115A" w:rsidP="00954FB4">
            <w:pPr>
              <w:tabs>
                <w:tab w:val="left" w:pos="120"/>
              </w:tabs>
              <w:rPr>
                <w:b w:val="0"/>
                <w:sz w:val="22"/>
                <w:szCs w:val="22"/>
              </w:rPr>
            </w:pPr>
            <w:r w:rsidRPr="00085EFE">
              <w:rPr>
                <w:b w:val="0"/>
                <w:sz w:val="22"/>
                <w:szCs w:val="22"/>
              </w:rPr>
              <w:t>Број ЈН:</w:t>
            </w:r>
          </w:p>
        </w:tc>
        <w:tc>
          <w:tcPr>
            <w:tcW w:w="4765" w:type="dxa"/>
            <w:shd w:val="clear" w:color="auto" w:fill="auto"/>
          </w:tcPr>
          <w:p w:rsidR="005D115A" w:rsidRPr="00085EFE" w:rsidRDefault="001C1A7C" w:rsidP="003C1E27">
            <w:pPr>
              <w:tabs>
                <w:tab w:val="left" w:pos="120"/>
              </w:tabs>
              <w:rPr>
                <w:b w:val="0"/>
                <w:sz w:val="22"/>
                <w:szCs w:val="22"/>
                <w:lang w:val="sr-Cyrl-RS"/>
              </w:rPr>
            </w:pPr>
            <w:r w:rsidRPr="00085EFE">
              <w:rPr>
                <w:b w:val="0"/>
                <w:sz w:val="22"/>
                <w:szCs w:val="22"/>
              </w:rPr>
              <w:t>ЈН</w:t>
            </w:r>
            <w:r w:rsidR="005D115A" w:rsidRPr="00085EFE">
              <w:rPr>
                <w:b w:val="0"/>
                <w:sz w:val="22"/>
                <w:szCs w:val="22"/>
              </w:rPr>
              <w:t xml:space="preserve">МВ </w:t>
            </w:r>
            <w:r w:rsidR="00C011AF">
              <w:rPr>
                <w:b w:val="0"/>
                <w:sz w:val="22"/>
                <w:szCs w:val="22"/>
                <w:lang w:val="sr-Cyrl-RS"/>
              </w:rPr>
              <w:t>8</w:t>
            </w:r>
            <w:r w:rsidR="00D036A5" w:rsidRPr="00085EFE">
              <w:rPr>
                <w:b w:val="0"/>
                <w:sz w:val="22"/>
                <w:szCs w:val="22"/>
              </w:rPr>
              <w:t>/201</w:t>
            </w:r>
            <w:r w:rsidR="00B05C4A">
              <w:rPr>
                <w:b w:val="0"/>
                <w:sz w:val="22"/>
                <w:szCs w:val="22"/>
                <w:lang w:val="sr-Cyrl-RS"/>
              </w:rPr>
              <w:t>8</w:t>
            </w:r>
          </w:p>
        </w:tc>
      </w:tr>
      <w:tr w:rsidR="005D115A" w:rsidRPr="00085EFE">
        <w:trPr>
          <w:tblCellSpacing w:w="20" w:type="dxa"/>
        </w:trPr>
        <w:tc>
          <w:tcPr>
            <w:tcW w:w="5067" w:type="dxa"/>
            <w:shd w:val="clear" w:color="auto" w:fill="auto"/>
          </w:tcPr>
          <w:p w:rsidR="005D115A" w:rsidRPr="00085EFE" w:rsidRDefault="005D115A" w:rsidP="00675C9C">
            <w:pPr>
              <w:tabs>
                <w:tab w:val="left" w:pos="120"/>
              </w:tabs>
              <w:rPr>
                <w:b w:val="0"/>
                <w:sz w:val="22"/>
                <w:szCs w:val="22"/>
                <w:lang w:val="ru-RU"/>
              </w:rPr>
            </w:pPr>
            <w:r w:rsidRPr="00085EFE">
              <w:rPr>
                <w:b w:val="0"/>
                <w:sz w:val="22"/>
                <w:szCs w:val="22"/>
                <w:lang w:val="ru-RU"/>
              </w:rPr>
              <w:t xml:space="preserve">Датум објављивања јавне набавке на Порталу јавних набавки и интернет страници </w:t>
            </w:r>
            <w:r w:rsidR="00675C9C" w:rsidRPr="00085EFE">
              <w:rPr>
                <w:b w:val="0"/>
                <w:sz w:val="22"/>
                <w:szCs w:val="22"/>
                <w:lang w:val="ru-RU"/>
              </w:rPr>
              <w:t>Купца</w:t>
            </w:r>
          </w:p>
        </w:tc>
        <w:tc>
          <w:tcPr>
            <w:tcW w:w="4765" w:type="dxa"/>
            <w:shd w:val="clear" w:color="auto" w:fill="auto"/>
          </w:tcPr>
          <w:p w:rsidR="005D115A" w:rsidRPr="00085EFE" w:rsidRDefault="00B9071B" w:rsidP="00954FB4">
            <w:pPr>
              <w:tabs>
                <w:tab w:val="left" w:pos="120"/>
              </w:tabs>
              <w:rPr>
                <w:b w:val="0"/>
                <w:color w:val="FF0000"/>
                <w:sz w:val="22"/>
                <w:szCs w:val="22"/>
              </w:rPr>
            </w:pPr>
            <w:r>
              <w:rPr>
                <w:b w:val="0"/>
                <w:sz w:val="22"/>
                <w:szCs w:val="22"/>
                <w:lang w:val="sr-Cyrl-RS"/>
              </w:rPr>
              <w:t>12</w:t>
            </w:r>
            <w:r w:rsidR="00C011AF">
              <w:rPr>
                <w:b w:val="0"/>
                <w:sz w:val="22"/>
                <w:szCs w:val="22"/>
                <w:lang w:val="sr-Cyrl-RS"/>
              </w:rPr>
              <w:t>.07</w:t>
            </w:r>
            <w:r w:rsidR="00B05C4A">
              <w:rPr>
                <w:b w:val="0"/>
                <w:sz w:val="22"/>
                <w:szCs w:val="22"/>
                <w:lang w:val="sr-Cyrl-RS"/>
              </w:rPr>
              <w:t>.2018</w:t>
            </w:r>
            <w:r w:rsidR="005D115A" w:rsidRPr="00085EFE">
              <w:rPr>
                <w:b w:val="0"/>
                <w:sz w:val="22"/>
                <w:szCs w:val="22"/>
              </w:rPr>
              <w:t>.године</w:t>
            </w:r>
          </w:p>
        </w:tc>
      </w:tr>
      <w:tr w:rsidR="005D115A" w:rsidRPr="00085EFE">
        <w:trPr>
          <w:tblCellSpacing w:w="20" w:type="dxa"/>
        </w:trPr>
        <w:tc>
          <w:tcPr>
            <w:tcW w:w="5067" w:type="dxa"/>
            <w:shd w:val="clear" w:color="auto" w:fill="auto"/>
          </w:tcPr>
          <w:p w:rsidR="005D115A" w:rsidRPr="00085EFE" w:rsidRDefault="005D115A" w:rsidP="00954FB4">
            <w:pPr>
              <w:tabs>
                <w:tab w:val="left" w:pos="120"/>
              </w:tabs>
              <w:rPr>
                <w:b w:val="0"/>
                <w:sz w:val="22"/>
                <w:szCs w:val="22"/>
                <w:lang w:val="ru-RU"/>
              </w:rPr>
            </w:pPr>
            <w:r w:rsidRPr="00085EFE">
              <w:rPr>
                <w:b w:val="0"/>
                <w:sz w:val="22"/>
                <w:szCs w:val="22"/>
                <w:lang w:val="ru-RU"/>
              </w:rPr>
              <w:t>Број и датум одлуке о додели уговора</w:t>
            </w:r>
          </w:p>
        </w:tc>
        <w:tc>
          <w:tcPr>
            <w:tcW w:w="4765" w:type="dxa"/>
            <w:shd w:val="clear" w:color="auto" w:fill="auto"/>
          </w:tcPr>
          <w:p w:rsidR="005D115A" w:rsidRPr="00085EFE" w:rsidRDefault="005D115A" w:rsidP="00954FB4">
            <w:pPr>
              <w:tabs>
                <w:tab w:val="left" w:pos="120"/>
              </w:tabs>
              <w:rPr>
                <w:b w:val="0"/>
                <w:sz w:val="22"/>
                <w:szCs w:val="22"/>
                <w:lang w:val="ru-RU"/>
              </w:rPr>
            </w:pPr>
          </w:p>
        </w:tc>
      </w:tr>
      <w:tr w:rsidR="005D115A" w:rsidRPr="00085EFE">
        <w:trPr>
          <w:tblCellSpacing w:w="20" w:type="dxa"/>
        </w:trPr>
        <w:tc>
          <w:tcPr>
            <w:tcW w:w="9832" w:type="dxa"/>
            <w:gridSpan w:val="2"/>
            <w:shd w:val="clear" w:color="auto" w:fill="auto"/>
          </w:tcPr>
          <w:p w:rsidR="005D115A" w:rsidRPr="00085EFE" w:rsidRDefault="005D115A" w:rsidP="00954FB4">
            <w:pPr>
              <w:tabs>
                <w:tab w:val="left" w:pos="120"/>
              </w:tabs>
              <w:rPr>
                <w:b w:val="0"/>
                <w:sz w:val="22"/>
                <w:szCs w:val="22"/>
                <w:lang w:val="ru-RU"/>
              </w:rPr>
            </w:pPr>
          </w:p>
          <w:p w:rsidR="005D115A" w:rsidRPr="00085EFE" w:rsidRDefault="005D115A" w:rsidP="00954FB4">
            <w:pPr>
              <w:tabs>
                <w:tab w:val="left" w:pos="120"/>
              </w:tabs>
              <w:rPr>
                <w:b w:val="0"/>
                <w:sz w:val="22"/>
                <w:szCs w:val="22"/>
                <w:lang w:val="ru-RU"/>
              </w:rPr>
            </w:pPr>
            <w:r w:rsidRPr="00085EFE">
              <w:rPr>
                <w:b w:val="0"/>
                <w:sz w:val="22"/>
                <w:szCs w:val="22"/>
                <w:lang w:val="ru-RU"/>
              </w:rPr>
              <w:t>Понуда изабраног понуђача бро</w:t>
            </w:r>
            <w:r w:rsidR="00D036A5" w:rsidRPr="00085EFE">
              <w:rPr>
                <w:b w:val="0"/>
                <w:sz w:val="22"/>
                <w:szCs w:val="22"/>
                <w:lang w:val="ru-RU"/>
              </w:rPr>
              <w:t xml:space="preserve">ј </w:t>
            </w:r>
            <w:r w:rsidR="00D036A5" w:rsidRPr="00085EFE">
              <w:rPr>
                <w:b w:val="0"/>
                <w:sz w:val="22"/>
                <w:szCs w:val="22"/>
                <w:highlight w:val="lightGray"/>
                <w:lang w:val="ru-RU"/>
              </w:rPr>
              <w:t>_________</w:t>
            </w:r>
            <w:r w:rsidR="00D036A5" w:rsidRPr="00085EFE">
              <w:rPr>
                <w:b w:val="0"/>
                <w:sz w:val="22"/>
                <w:szCs w:val="22"/>
                <w:lang w:val="ru-RU"/>
              </w:rPr>
              <w:t xml:space="preserve"> од </w:t>
            </w:r>
            <w:r w:rsidR="00312BB2" w:rsidRPr="00085EFE">
              <w:rPr>
                <w:b w:val="0"/>
                <w:sz w:val="22"/>
                <w:szCs w:val="22"/>
                <w:lang w:val="ru-RU"/>
              </w:rPr>
              <w:t>дана</w:t>
            </w:r>
            <w:r w:rsidR="00D036A5" w:rsidRPr="00085EFE">
              <w:rPr>
                <w:b w:val="0"/>
                <w:sz w:val="22"/>
                <w:szCs w:val="22"/>
                <w:highlight w:val="lightGray"/>
                <w:lang w:val="ru-RU"/>
              </w:rPr>
              <w:t>___________</w:t>
            </w:r>
            <w:r w:rsidR="00D036A5" w:rsidRPr="00085EFE">
              <w:rPr>
                <w:b w:val="0"/>
                <w:sz w:val="22"/>
                <w:szCs w:val="22"/>
                <w:lang w:val="ru-RU"/>
              </w:rPr>
              <w:t>201</w:t>
            </w:r>
            <w:r w:rsidR="00B05C4A">
              <w:rPr>
                <w:b w:val="0"/>
                <w:sz w:val="22"/>
                <w:szCs w:val="22"/>
                <w:lang w:val="sr-Cyrl-RS"/>
              </w:rPr>
              <w:t>8</w:t>
            </w:r>
            <w:r w:rsidRPr="00085EFE">
              <w:rPr>
                <w:b w:val="0"/>
                <w:sz w:val="22"/>
                <w:szCs w:val="22"/>
                <w:lang w:val="ru-RU"/>
              </w:rPr>
              <w:t>.године</w:t>
            </w:r>
          </w:p>
          <w:p w:rsidR="005D115A" w:rsidRPr="00085EFE" w:rsidRDefault="005D115A" w:rsidP="00954FB4">
            <w:pPr>
              <w:tabs>
                <w:tab w:val="left" w:pos="120"/>
              </w:tabs>
              <w:rPr>
                <w:b w:val="0"/>
                <w:sz w:val="22"/>
                <w:szCs w:val="22"/>
                <w:lang w:val="ru-RU"/>
              </w:rPr>
            </w:pPr>
          </w:p>
        </w:tc>
      </w:tr>
    </w:tbl>
    <w:p w:rsidR="005D115A" w:rsidRPr="00085EFE" w:rsidRDefault="005D115A" w:rsidP="005D115A">
      <w:pPr>
        <w:tabs>
          <w:tab w:val="left" w:pos="120"/>
        </w:tabs>
        <w:rPr>
          <w:sz w:val="22"/>
          <w:szCs w:val="22"/>
          <w:u w:val="single"/>
          <w:lang w:val="ru-RU"/>
        </w:rPr>
      </w:pPr>
      <w:r w:rsidRPr="00085EFE">
        <w:rPr>
          <w:sz w:val="22"/>
          <w:szCs w:val="22"/>
          <w:u w:val="single"/>
          <w:lang w:val="ru-RU"/>
        </w:rPr>
        <w:t xml:space="preserve"> </w:t>
      </w:r>
    </w:p>
    <w:p w:rsidR="005D115A" w:rsidRPr="00085EFE" w:rsidRDefault="005D115A" w:rsidP="005D115A">
      <w:pPr>
        <w:tabs>
          <w:tab w:val="left" w:pos="120"/>
        </w:tabs>
        <w:jc w:val="center"/>
        <w:rPr>
          <w:sz w:val="22"/>
          <w:szCs w:val="22"/>
          <w:lang w:val="ru-RU"/>
        </w:rPr>
      </w:pPr>
      <w:r w:rsidRPr="00085EFE">
        <w:rPr>
          <w:sz w:val="22"/>
          <w:szCs w:val="22"/>
          <w:lang w:val="ru-RU"/>
        </w:rPr>
        <w:t>Предмет уговора</w:t>
      </w:r>
    </w:p>
    <w:p w:rsidR="005D115A" w:rsidRPr="00085EFE" w:rsidRDefault="005D115A" w:rsidP="005D115A">
      <w:pPr>
        <w:tabs>
          <w:tab w:val="left" w:pos="120"/>
        </w:tabs>
        <w:jc w:val="center"/>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1.</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Предмет уговора је испорука добара –</w:t>
      </w:r>
      <w:r w:rsidR="00BA6686" w:rsidRPr="00085EFE">
        <w:rPr>
          <w:b w:val="0"/>
          <w:sz w:val="22"/>
          <w:szCs w:val="22"/>
          <w:lang w:val="ru-RU"/>
        </w:rPr>
        <w:t xml:space="preserve"> </w:t>
      </w:r>
      <w:r w:rsidR="00D57A15" w:rsidRPr="00085EFE">
        <w:rPr>
          <w:b w:val="0"/>
          <w:sz w:val="22"/>
          <w:szCs w:val="22"/>
          <w:lang w:val="ru-RU"/>
        </w:rPr>
        <w:t>санитетског</w:t>
      </w:r>
      <w:r w:rsidR="006560DB" w:rsidRPr="00085EFE">
        <w:rPr>
          <w:b w:val="0"/>
          <w:sz w:val="22"/>
          <w:szCs w:val="22"/>
          <w:lang w:val="ru-RU"/>
        </w:rPr>
        <w:t xml:space="preserve"> материјала, Партија</w:t>
      </w:r>
      <w:r w:rsidR="00D57A15" w:rsidRPr="00085EFE">
        <w:rPr>
          <w:b w:val="0"/>
          <w:sz w:val="22"/>
          <w:szCs w:val="22"/>
          <w:lang w:val="ru-RU"/>
        </w:rPr>
        <w:t>/е</w:t>
      </w:r>
      <w:r w:rsidR="006560DB" w:rsidRPr="00085EFE">
        <w:rPr>
          <w:b w:val="0"/>
          <w:sz w:val="22"/>
          <w:szCs w:val="22"/>
          <w:lang w:val="ru-RU"/>
        </w:rPr>
        <w:t xml:space="preserve"> бр</w:t>
      </w:r>
      <w:r w:rsidRPr="00085EFE">
        <w:rPr>
          <w:b w:val="0"/>
          <w:sz w:val="22"/>
          <w:szCs w:val="22"/>
          <w:lang w:val="ru-RU"/>
        </w:rPr>
        <w:t>.</w:t>
      </w:r>
      <w:r w:rsidR="006560DB" w:rsidRPr="00085EFE">
        <w:rPr>
          <w:b w:val="0"/>
          <w:sz w:val="22"/>
          <w:szCs w:val="22"/>
          <w:lang w:val="ru-RU"/>
        </w:rPr>
        <w:t>________</w:t>
      </w:r>
      <w:r w:rsidR="00BA6686" w:rsidRPr="00085EFE">
        <w:rPr>
          <w:b w:val="0"/>
          <w:sz w:val="22"/>
          <w:szCs w:val="22"/>
          <w:lang w:val="ru-RU"/>
        </w:rPr>
        <w:t>, ___________________________________________________________________________________________________________________________________________________________________________________</w:t>
      </w:r>
      <w:r w:rsidR="006560DB" w:rsidRPr="00085EFE">
        <w:rPr>
          <w:b w:val="0"/>
          <w:sz w:val="22"/>
          <w:szCs w:val="22"/>
          <w:lang w:val="ru-RU"/>
        </w:rPr>
        <w:t>(назив</w:t>
      </w:r>
      <w:r w:rsidR="00BA6686" w:rsidRPr="00085EFE">
        <w:rPr>
          <w:b w:val="0"/>
          <w:sz w:val="22"/>
          <w:szCs w:val="22"/>
          <w:lang w:val="ru-RU"/>
        </w:rPr>
        <w:t xml:space="preserve"> партије/а</w:t>
      </w:r>
      <w:r w:rsidR="006560DB" w:rsidRPr="00085EFE">
        <w:rPr>
          <w:b w:val="0"/>
          <w:sz w:val="22"/>
          <w:szCs w:val="22"/>
          <w:lang w:val="ru-RU"/>
        </w:rPr>
        <w:t>)</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Врста, количина и цена добара утврђене су према Позиву и Конкурсној документацији </w:t>
      </w:r>
      <w:r w:rsidR="00476E81" w:rsidRPr="00085EFE">
        <w:rPr>
          <w:b w:val="0"/>
          <w:sz w:val="22"/>
          <w:szCs w:val="22"/>
          <w:lang w:val="ru-RU"/>
        </w:rPr>
        <w:t>Купц</w:t>
      </w:r>
      <w:r w:rsidRPr="00085EFE">
        <w:rPr>
          <w:b w:val="0"/>
          <w:sz w:val="22"/>
          <w:szCs w:val="22"/>
          <w:lang w:val="ru-RU"/>
        </w:rPr>
        <w:t>а објављеним на Порталу јавних набавк</w:t>
      </w:r>
      <w:r w:rsidR="00566335" w:rsidRPr="00085EFE">
        <w:rPr>
          <w:b w:val="0"/>
          <w:sz w:val="22"/>
          <w:szCs w:val="22"/>
          <w:lang w:val="ru-RU"/>
        </w:rPr>
        <w:t xml:space="preserve">и и интернет страници </w:t>
      </w:r>
      <w:r w:rsidR="00476E81" w:rsidRPr="00085EFE">
        <w:rPr>
          <w:b w:val="0"/>
          <w:sz w:val="22"/>
          <w:szCs w:val="22"/>
          <w:lang w:val="ru-RU"/>
        </w:rPr>
        <w:t>Купца</w:t>
      </w:r>
      <w:r w:rsidRPr="00085EFE">
        <w:rPr>
          <w:b w:val="0"/>
          <w:sz w:val="22"/>
          <w:szCs w:val="22"/>
          <w:lang w:val="ru-RU"/>
        </w:rPr>
        <w:t xml:space="preserve"> дана </w:t>
      </w:r>
      <w:r w:rsidR="00B9071B">
        <w:rPr>
          <w:b w:val="0"/>
          <w:sz w:val="22"/>
          <w:szCs w:val="22"/>
          <w:lang w:val="ru-RU"/>
        </w:rPr>
        <w:t>12</w:t>
      </w:r>
      <w:r w:rsidR="00C011AF">
        <w:rPr>
          <w:b w:val="0"/>
          <w:sz w:val="22"/>
          <w:szCs w:val="22"/>
          <w:lang w:val="ru-RU"/>
        </w:rPr>
        <w:t>.07</w:t>
      </w:r>
      <w:r w:rsidR="007B4A3A">
        <w:rPr>
          <w:b w:val="0"/>
          <w:sz w:val="22"/>
          <w:szCs w:val="22"/>
          <w:lang w:val="ru-RU"/>
        </w:rPr>
        <w:t>.2018</w:t>
      </w:r>
      <w:r w:rsidRPr="00085EFE">
        <w:rPr>
          <w:b w:val="0"/>
          <w:sz w:val="22"/>
          <w:szCs w:val="22"/>
          <w:lang w:val="ru-RU"/>
        </w:rPr>
        <w:t>.</w:t>
      </w:r>
      <w:r w:rsidRPr="00085EFE">
        <w:rPr>
          <w:b w:val="0"/>
          <w:sz w:val="22"/>
          <w:szCs w:val="22"/>
        </w:rPr>
        <w:t>године</w:t>
      </w:r>
      <w:r w:rsidRPr="00085EFE">
        <w:rPr>
          <w:b w:val="0"/>
          <w:sz w:val="22"/>
          <w:szCs w:val="22"/>
          <w:lang w:val="ru-RU"/>
        </w:rPr>
        <w:t xml:space="preserve">, </w:t>
      </w:r>
      <w:r w:rsidR="00BA6686" w:rsidRPr="00085EFE">
        <w:rPr>
          <w:b w:val="0"/>
          <w:sz w:val="22"/>
          <w:szCs w:val="22"/>
          <w:lang w:val="ru-RU"/>
        </w:rPr>
        <w:t xml:space="preserve">по </w:t>
      </w:r>
      <w:r w:rsidRPr="00085EFE">
        <w:rPr>
          <w:b w:val="0"/>
          <w:sz w:val="22"/>
          <w:szCs w:val="22"/>
          <w:lang w:val="ru-RU"/>
        </w:rPr>
        <w:t>спроведеном поступку јавне набавке мале вредности и прихваћеној понуди број:</w:t>
      </w:r>
      <w:r w:rsidRPr="00085EFE">
        <w:rPr>
          <w:b w:val="0"/>
          <w:sz w:val="22"/>
          <w:szCs w:val="22"/>
          <w:highlight w:val="lightGray"/>
          <w:lang w:val="ru-RU"/>
        </w:rPr>
        <w:t>____________</w:t>
      </w:r>
      <w:r w:rsidRPr="00085EFE">
        <w:rPr>
          <w:b w:val="0"/>
          <w:sz w:val="22"/>
          <w:szCs w:val="22"/>
          <w:lang w:val="ru-RU"/>
        </w:rPr>
        <w:t xml:space="preserve"> од </w:t>
      </w:r>
      <w:r w:rsidRPr="00085EFE">
        <w:rPr>
          <w:b w:val="0"/>
          <w:sz w:val="22"/>
          <w:szCs w:val="22"/>
          <w:highlight w:val="lightGray"/>
          <w:lang w:val="ru-RU"/>
        </w:rPr>
        <w:t>_____________</w:t>
      </w:r>
      <w:r w:rsidR="006560DB" w:rsidRPr="00085EFE">
        <w:rPr>
          <w:b w:val="0"/>
          <w:sz w:val="22"/>
          <w:szCs w:val="22"/>
          <w:lang w:val="ru-RU"/>
        </w:rPr>
        <w:t>201</w:t>
      </w:r>
      <w:r w:rsidR="007B4A3A">
        <w:rPr>
          <w:b w:val="0"/>
          <w:sz w:val="22"/>
          <w:szCs w:val="22"/>
          <w:lang w:val="ru-RU"/>
        </w:rPr>
        <w:t>8</w:t>
      </w:r>
      <w:r w:rsidR="00566335" w:rsidRPr="00085EFE">
        <w:rPr>
          <w:b w:val="0"/>
          <w:sz w:val="22"/>
          <w:szCs w:val="22"/>
          <w:lang w:val="ru-RU"/>
        </w:rPr>
        <w:t>.</w:t>
      </w:r>
      <w:r w:rsidRPr="00085EFE">
        <w:rPr>
          <w:b w:val="0"/>
          <w:sz w:val="22"/>
          <w:szCs w:val="22"/>
          <w:lang w:val="ru-RU"/>
        </w:rPr>
        <w:t xml:space="preserve"> године (у даљем тексту:</w:t>
      </w:r>
      <w:r w:rsidR="00CA3980" w:rsidRPr="00085EFE">
        <w:rPr>
          <w:b w:val="0"/>
          <w:sz w:val="22"/>
          <w:szCs w:val="22"/>
          <w:lang w:val="ru-RU"/>
        </w:rPr>
        <w:t xml:space="preserve"> </w:t>
      </w:r>
      <w:r w:rsidRPr="00085EFE">
        <w:rPr>
          <w:b w:val="0"/>
          <w:sz w:val="22"/>
          <w:szCs w:val="22"/>
          <w:lang w:val="ru-RU"/>
        </w:rPr>
        <w:t>Понуда).</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Понуда из става 2. овог члана чини саставни део Уговора.</w:t>
      </w:r>
    </w:p>
    <w:p w:rsidR="00CA3980" w:rsidRPr="00085EFE" w:rsidRDefault="00CA3980" w:rsidP="005D115A">
      <w:pPr>
        <w:tabs>
          <w:tab w:val="left" w:pos="120"/>
        </w:tabs>
        <w:jc w:val="both"/>
        <w:rPr>
          <w:b w:val="0"/>
          <w:sz w:val="22"/>
          <w:szCs w:val="22"/>
          <w:lang w:val="ru-RU"/>
        </w:rPr>
      </w:pPr>
    </w:p>
    <w:p w:rsidR="005D115A" w:rsidRPr="00085EFE" w:rsidRDefault="005D115A" w:rsidP="005D115A">
      <w:pPr>
        <w:tabs>
          <w:tab w:val="left" w:pos="120"/>
        </w:tabs>
        <w:jc w:val="center"/>
        <w:rPr>
          <w:sz w:val="22"/>
          <w:szCs w:val="22"/>
          <w:lang w:val="ru-RU"/>
        </w:rPr>
      </w:pPr>
      <w:r w:rsidRPr="00085EFE">
        <w:rPr>
          <w:sz w:val="22"/>
          <w:szCs w:val="22"/>
          <w:lang w:val="ru-RU"/>
        </w:rPr>
        <w:t>Цена</w:t>
      </w:r>
    </w:p>
    <w:p w:rsidR="005D115A" w:rsidRPr="00085EFE" w:rsidRDefault="005D115A" w:rsidP="005D115A">
      <w:pPr>
        <w:tabs>
          <w:tab w:val="left" w:pos="120"/>
          <w:tab w:val="left" w:pos="3900"/>
        </w:tabs>
        <w:jc w:val="center"/>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t>Члан 2.</w:t>
      </w:r>
    </w:p>
    <w:p w:rsidR="005D115A" w:rsidRPr="00085EFE" w:rsidRDefault="005D115A" w:rsidP="005D115A">
      <w:pPr>
        <w:tabs>
          <w:tab w:val="left" w:pos="120"/>
          <w:tab w:val="left" w:pos="3900"/>
        </w:tabs>
        <w:rPr>
          <w:b w:val="0"/>
          <w:sz w:val="22"/>
          <w:szCs w:val="22"/>
          <w:lang w:val="ru-RU"/>
        </w:rPr>
      </w:pPr>
    </w:p>
    <w:p w:rsidR="005D115A" w:rsidRPr="00085EFE" w:rsidRDefault="005D115A" w:rsidP="005D115A">
      <w:pPr>
        <w:tabs>
          <w:tab w:val="left" w:pos="-234"/>
          <w:tab w:val="left" w:pos="120"/>
          <w:tab w:val="left" w:pos="468"/>
          <w:tab w:val="left" w:pos="624"/>
        </w:tabs>
        <w:jc w:val="both"/>
        <w:rPr>
          <w:b w:val="0"/>
          <w:sz w:val="22"/>
          <w:szCs w:val="22"/>
          <w:lang w:val="ru-RU"/>
        </w:rPr>
      </w:pPr>
      <w:r w:rsidRPr="00085EFE">
        <w:rPr>
          <w:b w:val="0"/>
          <w:sz w:val="22"/>
          <w:szCs w:val="22"/>
          <w:lang w:val="ru-RU"/>
        </w:rPr>
        <w:tab/>
      </w:r>
      <w:r w:rsidRPr="00085EFE">
        <w:rPr>
          <w:b w:val="0"/>
          <w:sz w:val="22"/>
          <w:szCs w:val="22"/>
          <w:lang w:val="ru-RU"/>
        </w:rPr>
        <w:tab/>
        <w:t xml:space="preserve">   Уговорне стране прихватају јединичне цене и укупну цену коју је </w:t>
      </w:r>
      <w:r w:rsidR="009F55D5" w:rsidRPr="00085EFE">
        <w:rPr>
          <w:b w:val="0"/>
          <w:sz w:val="22"/>
          <w:szCs w:val="22"/>
          <w:lang w:val="ru-RU"/>
        </w:rPr>
        <w:t>Продавац</w:t>
      </w:r>
      <w:r w:rsidRPr="00085EFE">
        <w:rPr>
          <w:b w:val="0"/>
          <w:sz w:val="22"/>
          <w:szCs w:val="22"/>
          <w:lang w:val="ru-RU"/>
        </w:rPr>
        <w:t xml:space="preserve"> дао у Понуди.</w:t>
      </w:r>
    </w:p>
    <w:p w:rsidR="00BC0E13" w:rsidRPr="00085EFE" w:rsidRDefault="005D115A" w:rsidP="00BC0E13">
      <w:pPr>
        <w:pStyle w:val="ListParagraph"/>
        <w:numPr>
          <w:ilvl w:val="0"/>
          <w:numId w:val="0"/>
        </w:numPr>
        <w:tabs>
          <w:tab w:val="left" w:pos="120"/>
        </w:tabs>
        <w:ind w:left="720"/>
        <w:rPr>
          <w:rFonts w:ascii="Times New Roman" w:hAnsi="Times New Roman"/>
          <w:szCs w:val="22"/>
          <w:lang w:val="ru-RU"/>
        </w:rPr>
      </w:pPr>
      <w:r w:rsidRPr="00085EFE">
        <w:rPr>
          <w:rFonts w:ascii="Times New Roman" w:hAnsi="Times New Roman"/>
          <w:szCs w:val="22"/>
          <w:lang w:val="ru-RU"/>
        </w:rPr>
        <w:t>Укупна цена уговорених добара из члана 1. овог уговора износи</w:t>
      </w:r>
      <w:r w:rsidR="00BC0E13" w:rsidRPr="00085EFE">
        <w:rPr>
          <w:rFonts w:ascii="Times New Roman" w:hAnsi="Times New Roman"/>
          <w:szCs w:val="22"/>
          <w:lang w:val="ru-RU"/>
        </w:rPr>
        <w:t xml:space="preserve"> </w:t>
      </w:r>
      <w:r w:rsidR="00BC0E13" w:rsidRPr="00085EFE">
        <w:rPr>
          <w:rFonts w:ascii="Times New Roman" w:hAnsi="Times New Roman"/>
          <w:szCs w:val="22"/>
          <w:highlight w:val="lightGray"/>
          <w:lang w:val="ru-RU"/>
        </w:rPr>
        <w:t>_____________________</w:t>
      </w:r>
      <w:r w:rsidR="00BC0E13" w:rsidRPr="00085EFE">
        <w:rPr>
          <w:rFonts w:ascii="Times New Roman" w:hAnsi="Times New Roman"/>
          <w:szCs w:val="22"/>
          <w:lang w:val="ru-RU"/>
        </w:rPr>
        <w:t xml:space="preserve"> динара, без обрачунатог пореза на додатну вредност, односно </w:t>
      </w:r>
      <w:r w:rsidR="00BC0E13" w:rsidRPr="00085EFE">
        <w:rPr>
          <w:rFonts w:ascii="Times New Roman" w:hAnsi="Times New Roman"/>
          <w:szCs w:val="22"/>
          <w:highlight w:val="lightGray"/>
          <w:lang w:val="ru-RU"/>
        </w:rPr>
        <w:t>__________________</w:t>
      </w:r>
      <w:r w:rsidR="00BC0E13" w:rsidRPr="00085EFE">
        <w:rPr>
          <w:rFonts w:ascii="Times New Roman" w:hAnsi="Times New Roman"/>
          <w:szCs w:val="22"/>
          <w:lang w:val="ru-RU"/>
        </w:rPr>
        <w:t xml:space="preserve"> динара са обрачунатим порезом на додатну вредност, односно по партијама како следи:</w:t>
      </w:r>
    </w:p>
    <w:p w:rsidR="000E1793" w:rsidRPr="00085EFE" w:rsidRDefault="000E1793" w:rsidP="005D115A">
      <w:pPr>
        <w:tabs>
          <w:tab w:val="left" w:pos="120"/>
        </w:tabs>
        <w:jc w:val="both"/>
        <w:rPr>
          <w:b w:val="0"/>
          <w:sz w:val="22"/>
          <w:szCs w:val="22"/>
          <w:lang w:val="ru-RU"/>
        </w:rPr>
      </w:pPr>
    </w:p>
    <w:p w:rsidR="005D115A" w:rsidRPr="00085EFE" w:rsidRDefault="000E1793" w:rsidP="000E179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w:t>
      </w:r>
      <w:r w:rsidR="005D115A" w:rsidRPr="00085EFE">
        <w:rPr>
          <w:rFonts w:ascii="Times New Roman" w:hAnsi="Times New Roman"/>
          <w:szCs w:val="22"/>
          <w:lang w:val="ru-RU"/>
        </w:rPr>
        <w:t xml:space="preserve">  </w:t>
      </w:r>
      <w:r w:rsidR="005D115A" w:rsidRPr="00085EFE">
        <w:rPr>
          <w:rFonts w:ascii="Times New Roman" w:hAnsi="Times New Roman"/>
          <w:szCs w:val="22"/>
          <w:highlight w:val="lightGray"/>
          <w:lang w:val="ru-RU"/>
        </w:rPr>
        <w:t>_____________________</w:t>
      </w:r>
      <w:r w:rsidR="005D115A" w:rsidRPr="00085EFE">
        <w:rPr>
          <w:rFonts w:ascii="Times New Roman" w:hAnsi="Times New Roman"/>
          <w:szCs w:val="22"/>
          <w:lang w:val="ru-RU"/>
        </w:rPr>
        <w:t xml:space="preserve"> динара, без обрачунатог пореза на додатну вредност, односно </w:t>
      </w:r>
      <w:r w:rsidR="005D115A" w:rsidRPr="00085EFE">
        <w:rPr>
          <w:rFonts w:ascii="Times New Roman" w:hAnsi="Times New Roman"/>
          <w:szCs w:val="22"/>
          <w:highlight w:val="lightGray"/>
          <w:lang w:val="ru-RU"/>
        </w:rPr>
        <w:t>__________________</w:t>
      </w:r>
      <w:r w:rsidR="005D115A"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lastRenderedPageBreak/>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9F55D5" w:rsidP="009F55D5">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_</w:t>
      </w:r>
      <w:r w:rsidRPr="00085EFE">
        <w:rPr>
          <w:rFonts w:ascii="Times New Roman" w:hAnsi="Times New Roman"/>
          <w:szCs w:val="22"/>
          <w:highlight w:val="lightGray"/>
          <w:lang w:val="ru-RU"/>
        </w:rPr>
        <w:t>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lastRenderedPageBreak/>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C011AF" w:rsidRPr="00085EFE" w:rsidRDefault="00C011AF" w:rsidP="00C011AF">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C011AF" w:rsidRPr="00C011AF" w:rsidRDefault="00C011AF" w:rsidP="00C011AF">
      <w:pPr>
        <w:rPr>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Уговор</w:t>
      </w:r>
      <w:r w:rsidR="00A31AD0" w:rsidRPr="00085EFE">
        <w:rPr>
          <w:b w:val="0"/>
          <w:sz w:val="22"/>
          <w:szCs w:val="22"/>
          <w:lang w:val="ru-RU"/>
        </w:rPr>
        <w:t>ена цена је фиксна (непроменљива</w:t>
      </w:r>
      <w:r w:rsidRPr="00085EFE">
        <w:rPr>
          <w:b w:val="0"/>
          <w:sz w:val="22"/>
          <w:szCs w:val="22"/>
          <w:lang w:val="ru-RU"/>
        </w:rPr>
        <w:t>) током рока важења уговора и неће се мењати ни из каквих разлога.</w:t>
      </w:r>
    </w:p>
    <w:p w:rsidR="005D115A" w:rsidRPr="00085EFE" w:rsidRDefault="005D115A" w:rsidP="005D115A">
      <w:pPr>
        <w:tabs>
          <w:tab w:val="left" w:pos="120"/>
          <w:tab w:val="left" w:pos="3900"/>
        </w:tabs>
        <w:rPr>
          <w:sz w:val="22"/>
          <w:szCs w:val="22"/>
          <w:lang w:val="ru-RU"/>
        </w:rPr>
      </w:pPr>
    </w:p>
    <w:p w:rsidR="005D115A" w:rsidRPr="00085EFE" w:rsidRDefault="005D115A" w:rsidP="005D115A">
      <w:pPr>
        <w:tabs>
          <w:tab w:val="left" w:pos="120"/>
        </w:tabs>
        <w:rPr>
          <w:i/>
          <w:sz w:val="22"/>
          <w:szCs w:val="22"/>
          <w:u w:val="single"/>
          <w:lang w:val="ru-RU"/>
        </w:rPr>
      </w:pPr>
      <w:r w:rsidRPr="00085EFE">
        <w:rPr>
          <w:i/>
          <w:sz w:val="22"/>
          <w:szCs w:val="22"/>
          <w:u w:val="single"/>
          <w:lang w:val="ru-RU"/>
        </w:rPr>
        <w:t>АКО ЈЕ ПОНУДА ПОДНЕТА  СА ПОДИЗВОЂАЧЕМ/ПОДИЗВОЂАЧИМА:</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____.*</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00476E81" w:rsidRPr="00085EFE">
        <w:rPr>
          <w:b w:val="0"/>
          <w:sz w:val="22"/>
          <w:szCs w:val="22"/>
          <w:lang w:val="ru-RU"/>
        </w:rPr>
        <w:t>Продавац</w:t>
      </w:r>
      <w:r w:rsidRPr="00085EFE">
        <w:rPr>
          <w:b w:val="0"/>
          <w:sz w:val="22"/>
          <w:szCs w:val="22"/>
          <w:lang w:val="ru-RU"/>
        </w:rPr>
        <w:t xml:space="preserve"> је део набавке која је предмет овог уговора и то </w:t>
      </w:r>
      <w:r w:rsidRPr="00085EFE">
        <w:rPr>
          <w:b w:val="0"/>
          <w:sz w:val="22"/>
          <w:szCs w:val="22"/>
          <w:highlight w:val="lightGray"/>
          <w:lang w:val="ru-RU"/>
        </w:rPr>
        <w:t>____________________  _____________________________________________________________________________</w:t>
      </w:r>
      <w:r w:rsidRPr="00085EFE">
        <w:rPr>
          <w:b w:val="0"/>
          <w:sz w:val="22"/>
          <w:szCs w:val="22"/>
          <w:lang w:val="ru-RU"/>
        </w:rPr>
        <w:t xml:space="preserve">, </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                                     (навести део предмета набавке који ће извршити подизвођач)</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поверио подизвођачу  </w:t>
      </w:r>
      <w:r w:rsidRPr="00085EFE">
        <w:rPr>
          <w:b w:val="0"/>
          <w:sz w:val="22"/>
          <w:szCs w:val="22"/>
          <w:highlight w:val="lightGray"/>
          <w:lang w:val="ru-RU"/>
        </w:rPr>
        <w:t>__________________________________________________________</w:t>
      </w:r>
      <w:r w:rsidRPr="00085EFE">
        <w:rPr>
          <w:b w:val="0"/>
          <w:sz w:val="22"/>
          <w:szCs w:val="22"/>
          <w:lang w:val="ru-RU"/>
        </w:rPr>
        <w:t xml:space="preserve"> </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                                             (навести скраћено пословно име подизвођача из АПР-а)</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ПИБ </w:t>
      </w:r>
      <w:r w:rsidRPr="00085EFE">
        <w:rPr>
          <w:b w:val="0"/>
          <w:sz w:val="22"/>
          <w:szCs w:val="22"/>
          <w:highlight w:val="lightGray"/>
          <w:lang w:val="ru-RU"/>
        </w:rPr>
        <w:t>________</w:t>
      </w:r>
      <w:r w:rsidRPr="00085EFE">
        <w:rPr>
          <w:b w:val="0"/>
          <w:sz w:val="22"/>
          <w:szCs w:val="22"/>
          <w:lang w:val="ru-RU"/>
        </w:rPr>
        <w:t xml:space="preserve"> , матични број </w:t>
      </w:r>
      <w:r w:rsidRPr="00085EFE">
        <w:rPr>
          <w:b w:val="0"/>
          <w:sz w:val="22"/>
          <w:szCs w:val="22"/>
          <w:highlight w:val="lightGray"/>
          <w:lang w:val="ru-RU"/>
        </w:rPr>
        <w:t>__________</w:t>
      </w:r>
      <w:r w:rsidRPr="00085EFE">
        <w:rPr>
          <w:b w:val="0"/>
          <w:sz w:val="22"/>
          <w:szCs w:val="22"/>
          <w:lang w:val="ru-RU"/>
        </w:rPr>
        <w:t xml:space="preserve"> , а која чини </w:t>
      </w:r>
      <w:r w:rsidRPr="00085EFE">
        <w:rPr>
          <w:b w:val="0"/>
          <w:sz w:val="22"/>
          <w:szCs w:val="22"/>
          <w:highlight w:val="lightGray"/>
          <w:lang w:val="ru-RU"/>
        </w:rPr>
        <w:t>_______</w:t>
      </w:r>
      <w:r w:rsidRPr="00085EFE">
        <w:rPr>
          <w:b w:val="0"/>
          <w:sz w:val="22"/>
          <w:szCs w:val="22"/>
          <w:lang w:val="ru-RU"/>
        </w:rPr>
        <w:t>% од укупне вредности набавке.</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За уредно извршење набавке </w:t>
      </w:r>
      <w:r w:rsidR="00476E81" w:rsidRPr="00085EFE">
        <w:rPr>
          <w:b w:val="0"/>
          <w:sz w:val="22"/>
          <w:szCs w:val="22"/>
          <w:lang w:val="ru-RU"/>
        </w:rPr>
        <w:t>од стране подизвођача одговара Продавац</w:t>
      </w:r>
      <w:r w:rsidRPr="00085EFE">
        <w:rPr>
          <w:b w:val="0"/>
          <w:sz w:val="22"/>
          <w:szCs w:val="22"/>
          <w:lang w:val="ru-RU"/>
        </w:rPr>
        <w:t xml:space="preserve">  као да је сам извршио делове набавке поверене подизвођачима из става 1.,2. и 3.овог члана.</w:t>
      </w:r>
    </w:p>
    <w:p w:rsidR="005D115A" w:rsidRPr="00085EFE" w:rsidRDefault="005D115A" w:rsidP="005D115A">
      <w:pPr>
        <w:tabs>
          <w:tab w:val="left" w:pos="120"/>
          <w:tab w:val="left" w:pos="3900"/>
        </w:tabs>
        <w:jc w:val="both"/>
        <w:rPr>
          <w:b w:val="0"/>
          <w:sz w:val="22"/>
          <w:szCs w:val="22"/>
          <w:lang w:val="ru-RU"/>
        </w:rPr>
      </w:pPr>
    </w:p>
    <w:p w:rsidR="005D115A" w:rsidRPr="00085EFE" w:rsidRDefault="005D115A" w:rsidP="005D115A">
      <w:pPr>
        <w:tabs>
          <w:tab w:val="left" w:pos="120"/>
          <w:tab w:val="left" w:pos="3900"/>
        </w:tabs>
        <w:jc w:val="center"/>
        <w:rPr>
          <w:sz w:val="22"/>
          <w:szCs w:val="22"/>
          <w:lang w:val="ru-RU"/>
        </w:rPr>
      </w:pPr>
      <w:r w:rsidRPr="00085EFE">
        <w:rPr>
          <w:sz w:val="22"/>
          <w:szCs w:val="22"/>
          <w:lang w:val="ru-RU"/>
        </w:rPr>
        <w:t>Рок испоруке добара</w:t>
      </w:r>
    </w:p>
    <w:p w:rsidR="005D115A" w:rsidRPr="00085EFE" w:rsidRDefault="005D115A" w:rsidP="005D115A">
      <w:pPr>
        <w:tabs>
          <w:tab w:val="left" w:pos="120"/>
          <w:tab w:val="left" w:pos="3900"/>
        </w:tabs>
        <w:jc w:val="center"/>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t>Члан 3.</w:t>
      </w:r>
    </w:p>
    <w:p w:rsidR="005D115A" w:rsidRPr="00085EFE" w:rsidRDefault="005D115A" w:rsidP="005D115A">
      <w:pPr>
        <w:tabs>
          <w:tab w:val="left" w:pos="120"/>
          <w:tab w:val="left" w:pos="3900"/>
        </w:tabs>
        <w:rPr>
          <w:b w:val="0"/>
          <w:sz w:val="22"/>
          <w:szCs w:val="22"/>
          <w:lang w:val="ru-RU"/>
        </w:rPr>
      </w:pPr>
    </w:p>
    <w:p w:rsidR="00916C19"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00476E81" w:rsidRPr="00085EFE">
        <w:rPr>
          <w:b w:val="0"/>
          <w:sz w:val="22"/>
          <w:szCs w:val="22"/>
          <w:lang w:val="ru-RU"/>
        </w:rPr>
        <w:t>Продавац</w:t>
      </w:r>
      <w:r w:rsidRPr="00085EFE">
        <w:rPr>
          <w:b w:val="0"/>
          <w:sz w:val="22"/>
          <w:szCs w:val="22"/>
          <w:lang w:val="ru-RU"/>
        </w:rPr>
        <w:t xml:space="preserve"> се обавезује да ће уговорена добра из члана 1. овог уговора испоручити сопственим превозом, на адресу </w:t>
      </w:r>
      <w:r w:rsidR="00476E81" w:rsidRPr="00085EFE">
        <w:rPr>
          <w:b w:val="0"/>
          <w:sz w:val="22"/>
          <w:szCs w:val="22"/>
          <w:lang w:val="ru-RU"/>
        </w:rPr>
        <w:t>Купца</w:t>
      </w:r>
      <w:r w:rsidRPr="00085EFE">
        <w:rPr>
          <w:b w:val="0"/>
          <w:sz w:val="22"/>
          <w:szCs w:val="22"/>
          <w:lang w:val="ru-RU"/>
        </w:rPr>
        <w:t xml:space="preserve">, у року од </w:t>
      </w:r>
      <w:r w:rsidR="00476E81" w:rsidRPr="00085EFE">
        <w:rPr>
          <w:b w:val="0"/>
          <w:sz w:val="22"/>
          <w:szCs w:val="22"/>
          <w:highlight w:val="lightGray"/>
          <w:lang w:val="ru-RU"/>
        </w:rPr>
        <w:t>_____</w:t>
      </w:r>
      <w:r w:rsidRPr="00085EFE">
        <w:rPr>
          <w:b w:val="0"/>
          <w:sz w:val="22"/>
          <w:szCs w:val="22"/>
          <w:lang w:val="ru-RU"/>
        </w:rPr>
        <w:t xml:space="preserve"> дана од дана </w:t>
      </w:r>
      <w:r w:rsidR="005854C9" w:rsidRPr="00085EFE">
        <w:rPr>
          <w:b w:val="0"/>
          <w:sz w:val="22"/>
          <w:szCs w:val="22"/>
          <w:lang w:val="ru-RU"/>
        </w:rPr>
        <w:t>поруџбине</w:t>
      </w:r>
      <w:r w:rsidRPr="00085EFE">
        <w:rPr>
          <w:b w:val="0"/>
          <w:sz w:val="22"/>
          <w:szCs w:val="22"/>
          <w:lang w:val="ru-RU"/>
        </w:rPr>
        <w:t xml:space="preserve">. </w:t>
      </w:r>
    </w:p>
    <w:p w:rsidR="005D115A" w:rsidRPr="00085EFE" w:rsidRDefault="00916C19" w:rsidP="005D115A">
      <w:pPr>
        <w:tabs>
          <w:tab w:val="left" w:pos="120"/>
        </w:tabs>
        <w:jc w:val="both"/>
        <w:rPr>
          <w:b w:val="0"/>
          <w:sz w:val="22"/>
          <w:szCs w:val="22"/>
          <w:lang w:val="ru-RU"/>
        </w:rPr>
      </w:pPr>
      <w:r w:rsidRPr="00085EFE">
        <w:rPr>
          <w:b w:val="0"/>
          <w:sz w:val="22"/>
          <w:szCs w:val="22"/>
          <w:lang w:val="ru-RU"/>
        </w:rPr>
        <w:t xml:space="preserve">           Поруџбине ће се вршити сукцесивно током периода на који се уговор закључује.</w:t>
      </w:r>
      <w:r w:rsidR="005D115A" w:rsidRPr="00085EFE">
        <w:rPr>
          <w:b w:val="0"/>
          <w:sz w:val="22"/>
          <w:szCs w:val="22"/>
          <w:lang w:val="ru-RU"/>
        </w:rPr>
        <w:t xml:space="preserve"> </w:t>
      </w:r>
    </w:p>
    <w:p w:rsidR="00D54E24" w:rsidRPr="00085EFE" w:rsidRDefault="00D54E24" w:rsidP="005D115A">
      <w:pPr>
        <w:tabs>
          <w:tab w:val="left" w:pos="120"/>
        </w:tabs>
        <w:jc w:val="both"/>
        <w:rPr>
          <w:b w:val="0"/>
          <w:sz w:val="22"/>
          <w:szCs w:val="22"/>
          <w:lang w:val="ru-RU"/>
        </w:rPr>
      </w:pPr>
      <w:r w:rsidRPr="00085EFE">
        <w:rPr>
          <w:b w:val="0"/>
          <w:sz w:val="22"/>
          <w:szCs w:val="22"/>
          <w:lang w:val="ru-RU"/>
        </w:rPr>
        <w:t xml:space="preserve">            Ако </w:t>
      </w:r>
      <w:r w:rsidR="00D73282" w:rsidRPr="00085EFE">
        <w:rPr>
          <w:b w:val="0"/>
          <w:sz w:val="22"/>
          <w:szCs w:val="22"/>
          <w:lang w:val="ru-RU"/>
        </w:rPr>
        <w:t>Продавац</w:t>
      </w:r>
      <w:r w:rsidRPr="00085EFE">
        <w:rPr>
          <w:b w:val="0"/>
          <w:sz w:val="22"/>
          <w:szCs w:val="22"/>
          <w:lang w:val="ru-RU"/>
        </w:rPr>
        <w:t xml:space="preserve"> закасни са испоруком добара из члана 1. овог уговора, тј.не испоручи добра у захтеваном року по налогу </w:t>
      </w:r>
      <w:r w:rsidR="00D73282" w:rsidRPr="00085EFE">
        <w:rPr>
          <w:b w:val="0"/>
          <w:sz w:val="22"/>
          <w:szCs w:val="22"/>
          <w:lang w:val="ru-RU"/>
        </w:rPr>
        <w:t>Купца</w:t>
      </w:r>
      <w:r w:rsidRPr="00085EFE">
        <w:rPr>
          <w:b w:val="0"/>
          <w:sz w:val="22"/>
          <w:szCs w:val="22"/>
          <w:lang w:val="ru-RU"/>
        </w:rPr>
        <w:t xml:space="preserve">, обавезан је да за сваки дан закашњења плати </w:t>
      </w:r>
      <w:r w:rsidR="00D73282" w:rsidRPr="00085EFE">
        <w:rPr>
          <w:b w:val="0"/>
          <w:sz w:val="22"/>
          <w:szCs w:val="22"/>
          <w:lang w:val="ru-RU"/>
        </w:rPr>
        <w:t>Купцу</w:t>
      </w:r>
      <w:r w:rsidRPr="00085EFE">
        <w:rPr>
          <w:b w:val="0"/>
          <w:sz w:val="22"/>
          <w:szCs w:val="22"/>
          <w:lang w:val="ru-RU"/>
        </w:rPr>
        <w:t xml:space="preserve"> на име уговорне казне износ од 0,5% од цене за наручена добра.</w:t>
      </w:r>
    </w:p>
    <w:p w:rsidR="007F5401" w:rsidRPr="00085EFE" w:rsidRDefault="007F5401" w:rsidP="005D115A">
      <w:pPr>
        <w:tabs>
          <w:tab w:val="left" w:pos="120"/>
        </w:tabs>
        <w:jc w:val="both"/>
        <w:rPr>
          <w:b w:val="0"/>
          <w:sz w:val="22"/>
          <w:szCs w:val="22"/>
          <w:lang w:val="ru-RU"/>
        </w:rPr>
      </w:pPr>
      <w:r w:rsidRPr="00085EFE">
        <w:rPr>
          <w:b w:val="0"/>
          <w:sz w:val="22"/>
          <w:szCs w:val="22"/>
          <w:lang w:val="ru-RU"/>
        </w:rPr>
        <w:t xml:space="preserve">          Уколико Продавац касни са испоруком добара дуже од 5 дана или достави писмену изјаву да није у могућности да изврши испоруку добара, Купац може извршити набавку од другог понуђача а на терет Продавца.</w:t>
      </w:r>
    </w:p>
    <w:p w:rsidR="007F5401" w:rsidRPr="00085EFE" w:rsidRDefault="007F5401" w:rsidP="005D115A">
      <w:pPr>
        <w:tabs>
          <w:tab w:val="left" w:pos="120"/>
        </w:tabs>
        <w:jc w:val="both"/>
        <w:rPr>
          <w:b w:val="0"/>
          <w:sz w:val="22"/>
          <w:szCs w:val="22"/>
          <w:lang w:val="ru-RU"/>
        </w:rPr>
      </w:pPr>
      <w:r w:rsidRPr="00085EFE">
        <w:rPr>
          <w:b w:val="0"/>
          <w:sz w:val="22"/>
          <w:szCs w:val="22"/>
          <w:lang w:val="ru-RU"/>
        </w:rPr>
        <w:t xml:space="preserve">         Претходни став овог члана се не примењује ако је закашњење у испоруци проузроковано неблаговременим преузимањем робе од стране Купца као и у случају немогућности испуњења Уговора услед наступања више силе. Вишом силом сматрају се природне катастрофе, транспортне несреће, одлуке органа власти и други случајеви утврђени законом.</w:t>
      </w:r>
    </w:p>
    <w:p w:rsidR="00D54E24" w:rsidRPr="00085EFE" w:rsidRDefault="00D54E24" w:rsidP="005D115A">
      <w:pPr>
        <w:tabs>
          <w:tab w:val="left" w:pos="120"/>
        </w:tabs>
        <w:jc w:val="both"/>
        <w:rPr>
          <w:b w:val="0"/>
          <w:sz w:val="22"/>
          <w:szCs w:val="22"/>
          <w:lang w:val="ru-RU"/>
        </w:rPr>
      </w:pPr>
      <w:r w:rsidRPr="00085EFE">
        <w:rPr>
          <w:b w:val="0"/>
          <w:sz w:val="22"/>
          <w:szCs w:val="22"/>
          <w:lang w:val="ru-RU"/>
        </w:rPr>
        <w:t xml:space="preserve">          </w:t>
      </w:r>
      <w:r w:rsidR="00D73282" w:rsidRPr="00085EFE">
        <w:rPr>
          <w:b w:val="0"/>
          <w:sz w:val="22"/>
          <w:szCs w:val="22"/>
          <w:lang w:val="ru-RU"/>
        </w:rPr>
        <w:t>Продавац</w:t>
      </w:r>
      <w:r w:rsidRPr="00085EFE">
        <w:rPr>
          <w:b w:val="0"/>
          <w:sz w:val="22"/>
          <w:szCs w:val="22"/>
          <w:lang w:val="ru-RU"/>
        </w:rPr>
        <w:t xml:space="preserve"> је сагласан и прихвата одступања у погледу уговорене планиране количине из члана 1. овог Уговора у висини од </w:t>
      </w:r>
      <w:r w:rsidRPr="00085EFE">
        <w:rPr>
          <w:b w:val="0"/>
          <w:sz w:val="22"/>
          <w:szCs w:val="22"/>
          <w:u w:val="single"/>
          <w:lang w:val="ru-RU"/>
        </w:rPr>
        <w:t>+</w:t>
      </w:r>
      <w:r w:rsidRPr="00085EFE">
        <w:rPr>
          <w:b w:val="0"/>
          <w:sz w:val="22"/>
          <w:szCs w:val="22"/>
          <w:lang w:val="ru-RU"/>
        </w:rPr>
        <w:t xml:space="preserve"> 10%(плус/минус десет процената).</w:t>
      </w:r>
    </w:p>
    <w:p w:rsidR="00917E3F" w:rsidRPr="00085EFE" w:rsidRDefault="00917E3F" w:rsidP="005D115A">
      <w:pPr>
        <w:tabs>
          <w:tab w:val="left" w:pos="120"/>
        </w:tabs>
        <w:jc w:val="center"/>
        <w:rPr>
          <w:sz w:val="22"/>
          <w:szCs w:val="22"/>
          <w:lang w:val="ru-RU"/>
        </w:rPr>
      </w:pPr>
    </w:p>
    <w:p w:rsidR="005D115A" w:rsidRPr="00085EFE" w:rsidRDefault="005D115A" w:rsidP="005D115A">
      <w:pPr>
        <w:tabs>
          <w:tab w:val="left" w:pos="120"/>
        </w:tabs>
        <w:jc w:val="center"/>
        <w:rPr>
          <w:sz w:val="22"/>
          <w:szCs w:val="22"/>
          <w:lang w:val="ru-RU"/>
        </w:rPr>
      </w:pPr>
      <w:r w:rsidRPr="00085EFE">
        <w:rPr>
          <w:sz w:val="22"/>
          <w:szCs w:val="22"/>
          <w:lang w:val="ru-RU"/>
        </w:rPr>
        <w:t>Квалитет испоручених добара</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4.</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Квалитет добара која се испоручују по овом уговору мора одговарати  техничкој спецификацији   и прихваћеној понуди.</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 </w:t>
      </w:r>
    </w:p>
    <w:p w:rsidR="00B9071B" w:rsidRDefault="00B9071B" w:rsidP="005D115A">
      <w:pPr>
        <w:tabs>
          <w:tab w:val="left" w:pos="120"/>
        </w:tabs>
        <w:jc w:val="center"/>
        <w:rPr>
          <w:b w:val="0"/>
          <w:sz w:val="22"/>
          <w:szCs w:val="22"/>
          <w:lang w:val="ru-RU"/>
        </w:rPr>
      </w:pPr>
    </w:p>
    <w:p w:rsidR="00B9071B" w:rsidRDefault="00B9071B" w:rsidP="005D115A">
      <w:pPr>
        <w:tabs>
          <w:tab w:val="left" w:pos="120"/>
        </w:tabs>
        <w:jc w:val="center"/>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lastRenderedPageBreak/>
        <w:t>Члан 5.</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Уколико </w:t>
      </w:r>
      <w:r w:rsidR="00DC32E0" w:rsidRPr="00085EFE">
        <w:rPr>
          <w:b w:val="0"/>
          <w:sz w:val="22"/>
          <w:szCs w:val="22"/>
          <w:lang w:val="ru-RU"/>
        </w:rPr>
        <w:t>Продавац</w:t>
      </w:r>
      <w:r w:rsidRPr="00085EFE">
        <w:rPr>
          <w:b w:val="0"/>
          <w:sz w:val="22"/>
          <w:szCs w:val="22"/>
          <w:lang w:val="ru-RU"/>
        </w:rPr>
        <w:t xml:space="preserve"> из неоправданих разлога прекине са испоруком добара </w:t>
      </w:r>
      <w:r w:rsidR="00DC32E0" w:rsidRPr="00085EFE">
        <w:rPr>
          <w:b w:val="0"/>
          <w:sz w:val="22"/>
          <w:szCs w:val="22"/>
          <w:lang w:val="ru-RU"/>
        </w:rPr>
        <w:t>Купац</w:t>
      </w:r>
      <w:r w:rsidRPr="00085EFE">
        <w:rPr>
          <w:b w:val="0"/>
          <w:sz w:val="22"/>
          <w:szCs w:val="22"/>
          <w:lang w:val="ru-RU"/>
        </w:rPr>
        <w:t xml:space="preserve"> има право да  уновчи депоновано средство обезбеђења за извршење уговорних обавеза.</w:t>
      </w:r>
    </w:p>
    <w:p w:rsidR="00F103A2" w:rsidRPr="00085EFE" w:rsidRDefault="00F103A2" w:rsidP="005D115A">
      <w:pPr>
        <w:tabs>
          <w:tab w:val="left" w:pos="120"/>
          <w:tab w:val="left" w:pos="3900"/>
        </w:tabs>
        <w:rPr>
          <w:b w:val="0"/>
          <w:sz w:val="22"/>
          <w:szCs w:val="22"/>
          <w:lang w:val="ru-RU"/>
        </w:rPr>
      </w:pPr>
    </w:p>
    <w:p w:rsidR="00770CA3" w:rsidRDefault="00770CA3" w:rsidP="005D115A">
      <w:pPr>
        <w:tabs>
          <w:tab w:val="left" w:pos="120"/>
          <w:tab w:val="left" w:pos="3900"/>
        </w:tabs>
        <w:jc w:val="center"/>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t>Члан 6.</w:t>
      </w:r>
    </w:p>
    <w:p w:rsidR="005D115A" w:rsidRPr="00085EFE" w:rsidRDefault="005D115A" w:rsidP="005D115A">
      <w:pPr>
        <w:tabs>
          <w:tab w:val="left" w:pos="120"/>
          <w:tab w:val="left" w:pos="3900"/>
        </w:tabs>
        <w:rPr>
          <w:b w:val="0"/>
          <w:sz w:val="22"/>
          <w:szCs w:val="22"/>
          <w:lang w:val="ru-RU"/>
        </w:rPr>
      </w:pPr>
    </w:p>
    <w:p w:rsidR="005D115A" w:rsidRPr="00085EFE" w:rsidRDefault="00DC32E0" w:rsidP="005D115A">
      <w:pPr>
        <w:ind w:firstLine="720"/>
        <w:jc w:val="both"/>
        <w:rPr>
          <w:b w:val="0"/>
          <w:sz w:val="22"/>
          <w:szCs w:val="22"/>
        </w:rPr>
      </w:pPr>
      <w:r w:rsidRPr="00085EFE">
        <w:rPr>
          <w:b w:val="0"/>
          <w:sz w:val="22"/>
          <w:szCs w:val="22"/>
          <w:lang w:val="ru-RU"/>
        </w:rPr>
        <w:t>Продавац</w:t>
      </w:r>
      <w:r w:rsidR="005D115A" w:rsidRPr="00085EFE">
        <w:rPr>
          <w:b w:val="0"/>
          <w:sz w:val="22"/>
          <w:szCs w:val="22"/>
          <w:lang w:val="ru-RU"/>
        </w:rPr>
        <w:t xml:space="preserve">  предаје  </w:t>
      </w:r>
      <w:r w:rsidRPr="00085EFE">
        <w:rPr>
          <w:b w:val="0"/>
          <w:sz w:val="22"/>
          <w:szCs w:val="22"/>
          <w:lang w:val="ru-RU"/>
        </w:rPr>
        <w:t>Купцу</w:t>
      </w:r>
      <w:r w:rsidR="005D115A" w:rsidRPr="00085EFE">
        <w:rPr>
          <w:b w:val="0"/>
          <w:sz w:val="22"/>
          <w:szCs w:val="22"/>
          <w:lang w:val="ru-RU"/>
        </w:rPr>
        <w:t xml:space="preserve"> у депозит</w:t>
      </w:r>
      <w:r w:rsidR="005D115A" w:rsidRPr="00085EFE">
        <w:rPr>
          <w:b w:val="0"/>
          <w:sz w:val="22"/>
          <w:szCs w:val="22"/>
          <w:lang w:val="sr-Latn-CS"/>
        </w:rPr>
        <w:t>,</w:t>
      </w:r>
      <w:r w:rsidR="005D115A" w:rsidRPr="00085EFE">
        <w:rPr>
          <w:b w:val="0"/>
          <w:sz w:val="22"/>
          <w:szCs w:val="22"/>
        </w:rPr>
        <w:t xml:space="preserve"> </w:t>
      </w:r>
      <w:r w:rsidR="005D115A" w:rsidRPr="00085EFE">
        <w:rPr>
          <w:b w:val="0"/>
          <w:sz w:val="22"/>
          <w:szCs w:val="22"/>
          <w:lang w:val="ru-RU"/>
        </w:rPr>
        <w:t xml:space="preserve">као гаранцију за обезбеђење извршења уговорне обавезе, безусловну, неопозиву, наплативу по првом позиву, регистровану, бланко соло меницу  са меничним овлашћењем на износ од 10% од </w:t>
      </w:r>
      <w:r w:rsidR="005D3C85" w:rsidRPr="00085EFE">
        <w:rPr>
          <w:b w:val="0"/>
          <w:sz w:val="22"/>
          <w:szCs w:val="22"/>
          <w:lang w:val="ru-RU"/>
        </w:rPr>
        <w:t xml:space="preserve">укупне </w:t>
      </w:r>
      <w:r w:rsidR="005D115A" w:rsidRPr="00085EFE">
        <w:rPr>
          <w:b w:val="0"/>
          <w:sz w:val="22"/>
          <w:szCs w:val="22"/>
        </w:rPr>
        <w:t>вредности уговора без ПДВ</w:t>
      </w:r>
      <w:r w:rsidR="005D3C85" w:rsidRPr="00085EFE">
        <w:rPr>
          <w:b w:val="0"/>
          <w:sz w:val="22"/>
          <w:szCs w:val="22"/>
          <w:lang w:val="sr-Cyrl-RS"/>
        </w:rPr>
        <w:t>-а</w:t>
      </w:r>
      <w:r w:rsidR="005D115A" w:rsidRPr="00085EFE">
        <w:rPr>
          <w:b w:val="0"/>
          <w:sz w:val="22"/>
          <w:szCs w:val="22"/>
        </w:rPr>
        <w:t xml:space="preserve"> </w:t>
      </w:r>
      <w:r w:rsidR="005D115A" w:rsidRPr="00085EFE">
        <w:rPr>
          <w:b w:val="0"/>
          <w:sz w:val="22"/>
          <w:szCs w:val="22"/>
          <w:lang w:val="ru-RU"/>
        </w:rPr>
        <w:t xml:space="preserve">са роком важности </w:t>
      </w:r>
      <w:r w:rsidR="005D115A" w:rsidRPr="00085EFE">
        <w:rPr>
          <w:b w:val="0"/>
          <w:sz w:val="22"/>
          <w:szCs w:val="22"/>
        </w:rPr>
        <w:t>који је 30 дана дужи од дана окончања реализације уговора.</w:t>
      </w:r>
    </w:p>
    <w:p w:rsidR="005D115A" w:rsidRPr="00085EFE" w:rsidRDefault="00274D2E" w:rsidP="005D115A">
      <w:pPr>
        <w:ind w:firstLine="720"/>
        <w:jc w:val="both"/>
        <w:rPr>
          <w:b w:val="0"/>
          <w:sz w:val="22"/>
          <w:szCs w:val="22"/>
        </w:rPr>
      </w:pPr>
      <w:r w:rsidRPr="00085EFE">
        <w:rPr>
          <w:b w:val="0"/>
          <w:sz w:val="22"/>
          <w:szCs w:val="22"/>
          <w:lang w:val="ru-RU"/>
        </w:rPr>
        <w:t>Продавац</w:t>
      </w:r>
      <w:r w:rsidR="005D115A" w:rsidRPr="00085EFE">
        <w:rPr>
          <w:b w:val="0"/>
          <w:sz w:val="22"/>
          <w:szCs w:val="22"/>
        </w:rPr>
        <w:t xml:space="preserve">, приликом предаје менице и меничног овлашћења за </w:t>
      </w:r>
      <w:r w:rsidR="005D115A" w:rsidRPr="00085EFE">
        <w:rPr>
          <w:b w:val="0"/>
          <w:sz w:val="22"/>
          <w:szCs w:val="22"/>
          <w:lang w:val="ru-RU"/>
        </w:rPr>
        <w:t>обезбеђење извршења уговорне обавезе</w:t>
      </w:r>
      <w:r w:rsidR="005D115A" w:rsidRPr="00085EFE">
        <w:rPr>
          <w:b w:val="0"/>
          <w:sz w:val="22"/>
          <w:szCs w:val="22"/>
        </w:rPr>
        <w:t>, предаје и картон депонованих потписа и копију потврде о регистрацији бланко соло менице из става 1. овог члана.</w:t>
      </w:r>
    </w:p>
    <w:p w:rsidR="005D115A" w:rsidRPr="00085EFE" w:rsidRDefault="005D115A" w:rsidP="005D115A">
      <w:pPr>
        <w:tabs>
          <w:tab w:val="left" w:pos="0"/>
        </w:tabs>
        <w:jc w:val="both"/>
        <w:rPr>
          <w:b w:val="0"/>
          <w:sz w:val="22"/>
          <w:szCs w:val="22"/>
          <w:lang w:val="ru-RU"/>
        </w:rPr>
      </w:pPr>
      <w:r w:rsidRPr="00085EFE">
        <w:rPr>
          <w:b w:val="0"/>
          <w:sz w:val="22"/>
          <w:szCs w:val="22"/>
          <w:lang w:val="ru-RU"/>
        </w:rPr>
        <w:tab/>
        <w:t xml:space="preserve">Потписом овог уговора </w:t>
      </w:r>
      <w:r w:rsidR="00274D2E" w:rsidRPr="00085EFE">
        <w:rPr>
          <w:b w:val="0"/>
          <w:sz w:val="22"/>
          <w:szCs w:val="22"/>
          <w:lang w:val="ru-RU"/>
        </w:rPr>
        <w:t>Продавац</w:t>
      </w:r>
      <w:r w:rsidRPr="00085EFE">
        <w:rPr>
          <w:b w:val="0"/>
          <w:sz w:val="22"/>
          <w:szCs w:val="22"/>
          <w:lang w:val="ru-RU"/>
        </w:rPr>
        <w:t xml:space="preserve"> даје своју безусловну сагласност  </w:t>
      </w:r>
      <w:r w:rsidR="00274D2E" w:rsidRPr="00085EFE">
        <w:rPr>
          <w:b w:val="0"/>
          <w:sz w:val="22"/>
          <w:szCs w:val="22"/>
          <w:lang w:val="ru-RU"/>
        </w:rPr>
        <w:t>Купцу</w:t>
      </w:r>
      <w:r w:rsidRPr="00085EFE">
        <w:rPr>
          <w:b w:val="0"/>
          <w:sz w:val="22"/>
          <w:szCs w:val="22"/>
          <w:lang w:val="ru-RU"/>
        </w:rPr>
        <w:t xml:space="preserve"> да може реализовати депоновану бланко соло меницу из става 1. овог члана у случају да не изврши своју обавезу из Уговора која се односи на уговорен рок испоруке, квантитет  и квалитет испоручених добара, као и у случају да не изврши друге уговорене обавезе у складу са Уговором.</w:t>
      </w:r>
    </w:p>
    <w:p w:rsidR="005D115A" w:rsidRPr="00085EFE" w:rsidRDefault="005D115A" w:rsidP="005D115A">
      <w:pPr>
        <w:jc w:val="both"/>
        <w:rPr>
          <w:b w:val="0"/>
          <w:sz w:val="22"/>
          <w:szCs w:val="22"/>
          <w:lang w:val="ru-RU"/>
        </w:rPr>
      </w:pPr>
      <w:r w:rsidRPr="00085EFE">
        <w:rPr>
          <w:b w:val="0"/>
          <w:sz w:val="22"/>
          <w:szCs w:val="22"/>
          <w:lang w:val="ru-RU"/>
        </w:rPr>
        <w:tab/>
        <w:t>Бланко соло меница из с</w:t>
      </w:r>
      <w:r w:rsidR="00917E3F" w:rsidRPr="00085EFE">
        <w:rPr>
          <w:b w:val="0"/>
          <w:sz w:val="22"/>
          <w:szCs w:val="22"/>
          <w:lang w:val="ru-RU"/>
        </w:rPr>
        <w:t>тава 1. овог члана држа</w:t>
      </w:r>
      <w:r w:rsidR="00274D2E" w:rsidRPr="00085EFE">
        <w:rPr>
          <w:b w:val="0"/>
          <w:sz w:val="22"/>
          <w:szCs w:val="22"/>
          <w:lang w:val="ru-RU"/>
        </w:rPr>
        <w:t xml:space="preserve">ће се </w:t>
      </w:r>
      <w:r w:rsidR="00917E3F" w:rsidRPr="00085EFE">
        <w:rPr>
          <w:b w:val="0"/>
          <w:sz w:val="22"/>
          <w:szCs w:val="22"/>
          <w:lang w:val="ru-RU"/>
        </w:rPr>
        <w:t xml:space="preserve"> код</w:t>
      </w:r>
      <w:r w:rsidRPr="00085EFE">
        <w:rPr>
          <w:b w:val="0"/>
          <w:sz w:val="22"/>
          <w:szCs w:val="22"/>
          <w:lang w:val="ru-RU"/>
        </w:rPr>
        <w:t xml:space="preserve"> </w:t>
      </w:r>
      <w:r w:rsidR="00274D2E" w:rsidRPr="00085EFE">
        <w:rPr>
          <w:b w:val="0"/>
          <w:sz w:val="22"/>
          <w:szCs w:val="22"/>
          <w:lang w:val="ru-RU"/>
        </w:rPr>
        <w:t>Купца</w:t>
      </w:r>
      <w:r w:rsidRPr="00085EFE">
        <w:rPr>
          <w:b w:val="0"/>
          <w:sz w:val="22"/>
          <w:szCs w:val="22"/>
          <w:lang w:val="ru-RU"/>
        </w:rPr>
        <w:t xml:space="preserve"> све до испуњења уговорних обавеза </w:t>
      </w:r>
      <w:r w:rsidR="00274D2E" w:rsidRPr="00085EFE">
        <w:rPr>
          <w:b w:val="0"/>
          <w:sz w:val="22"/>
          <w:szCs w:val="22"/>
          <w:lang w:val="ru-RU"/>
        </w:rPr>
        <w:t>Продавца, након чега се враћа</w:t>
      </w:r>
      <w:r w:rsidRPr="00085EFE">
        <w:rPr>
          <w:b w:val="0"/>
          <w:sz w:val="22"/>
          <w:szCs w:val="22"/>
          <w:lang w:val="ru-RU"/>
        </w:rPr>
        <w:t xml:space="preserve"> истом.</w:t>
      </w:r>
    </w:p>
    <w:p w:rsidR="005D115A" w:rsidRPr="00085EFE" w:rsidRDefault="005D115A" w:rsidP="005D115A">
      <w:pPr>
        <w:jc w:val="both"/>
        <w:rPr>
          <w:b w:val="0"/>
          <w:sz w:val="22"/>
          <w:szCs w:val="22"/>
          <w:lang w:val="ru-RU"/>
        </w:rPr>
      </w:pPr>
      <w:r w:rsidRPr="00085EFE">
        <w:rPr>
          <w:b w:val="0"/>
          <w:sz w:val="22"/>
          <w:szCs w:val="22"/>
          <w:lang w:val="ru-RU"/>
        </w:rPr>
        <w:t xml:space="preserve">          У случају да  </w:t>
      </w:r>
      <w:r w:rsidR="006D03D6" w:rsidRPr="00085EFE">
        <w:rPr>
          <w:b w:val="0"/>
          <w:sz w:val="22"/>
          <w:szCs w:val="22"/>
          <w:lang w:val="ru-RU"/>
        </w:rPr>
        <w:t>Продавац</w:t>
      </w:r>
      <w:r w:rsidRPr="00085EFE">
        <w:rPr>
          <w:b w:val="0"/>
          <w:sz w:val="22"/>
          <w:szCs w:val="22"/>
          <w:lang w:val="ru-RU"/>
        </w:rPr>
        <w:t xml:space="preserve"> једнострано раскине Уговор, </w:t>
      </w:r>
      <w:r w:rsidR="006D03D6" w:rsidRPr="00085EFE">
        <w:rPr>
          <w:b w:val="0"/>
          <w:sz w:val="22"/>
          <w:szCs w:val="22"/>
          <w:lang w:val="ru-RU"/>
        </w:rPr>
        <w:t>Купац</w:t>
      </w:r>
      <w:r w:rsidRPr="00085EFE">
        <w:rPr>
          <w:b w:val="0"/>
          <w:sz w:val="22"/>
          <w:szCs w:val="22"/>
          <w:lang w:val="ru-RU"/>
        </w:rPr>
        <w:t xml:space="preserve"> има право да реализује бланко соло меницу из става 1. овог члана, као и да захтева накнаду трошкова насталих због накнадне набавке добара од  другог </w:t>
      </w:r>
      <w:r w:rsidR="006D03D6" w:rsidRPr="00085EFE">
        <w:rPr>
          <w:b w:val="0"/>
          <w:sz w:val="22"/>
          <w:szCs w:val="22"/>
          <w:lang w:val="ru-RU"/>
        </w:rPr>
        <w:t>Продав</w:t>
      </w:r>
      <w:r w:rsidR="007A6720" w:rsidRPr="00085EFE">
        <w:rPr>
          <w:b w:val="0"/>
          <w:sz w:val="22"/>
          <w:szCs w:val="22"/>
          <w:lang w:val="ru-RU"/>
        </w:rPr>
        <w:t>ца</w:t>
      </w:r>
      <w:r w:rsidRPr="00085EFE">
        <w:rPr>
          <w:b w:val="0"/>
          <w:sz w:val="22"/>
          <w:szCs w:val="22"/>
          <w:lang w:val="ru-RU"/>
        </w:rPr>
        <w:t>.</w:t>
      </w:r>
    </w:p>
    <w:p w:rsidR="005D115A" w:rsidRPr="00085EFE" w:rsidRDefault="005D115A" w:rsidP="005D115A">
      <w:pPr>
        <w:tabs>
          <w:tab w:val="left" w:pos="120"/>
          <w:tab w:val="left" w:pos="3900"/>
        </w:tabs>
        <w:rPr>
          <w:b w:val="0"/>
          <w:sz w:val="22"/>
          <w:szCs w:val="22"/>
          <w:lang w:val="ru-RU"/>
        </w:rPr>
      </w:pPr>
    </w:p>
    <w:p w:rsidR="005D115A" w:rsidRPr="00085EFE" w:rsidRDefault="005D115A" w:rsidP="005D115A">
      <w:pPr>
        <w:tabs>
          <w:tab w:val="left" w:pos="120"/>
          <w:tab w:val="left" w:pos="3900"/>
        </w:tabs>
        <w:jc w:val="center"/>
        <w:rPr>
          <w:sz w:val="22"/>
          <w:szCs w:val="22"/>
          <w:lang w:val="ru-RU"/>
        </w:rPr>
      </w:pPr>
      <w:r w:rsidRPr="00085EFE">
        <w:rPr>
          <w:sz w:val="22"/>
          <w:szCs w:val="22"/>
          <w:lang w:val="ru-RU"/>
        </w:rPr>
        <w:t>Примопредаја испоручених добара</w:t>
      </w:r>
    </w:p>
    <w:p w:rsidR="005D115A" w:rsidRPr="00085EFE" w:rsidRDefault="005D115A" w:rsidP="005D115A">
      <w:pPr>
        <w:tabs>
          <w:tab w:val="left" w:pos="120"/>
          <w:tab w:val="left" w:pos="3900"/>
        </w:tabs>
        <w:jc w:val="center"/>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t>Члан 7.</w:t>
      </w:r>
    </w:p>
    <w:p w:rsidR="005D115A" w:rsidRPr="00085EFE" w:rsidRDefault="005D115A" w:rsidP="005D115A">
      <w:pPr>
        <w:tabs>
          <w:tab w:val="left" w:pos="120"/>
          <w:tab w:val="left" w:pos="3900"/>
        </w:tabs>
        <w:jc w:val="center"/>
        <w:rPr>
          <w:b w:val="0"/>
          <w:sz w:val="22"/>
          <w:szCs w:val="22"/>
          <w:lang w:val="ru-RU"/>
        </w:rPr>
      </w:pPr>
    </w:p>
    <w:p w:rsidR="005D115A" w:rsidRPr="00085EFE" w:rsidRDefault="00C4005F" w:rsidP="005D115A">
      <w:pPr>
        <w:tabs>
          <w:tab w:val="left" w:pos="0"/>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005D115A" w:rsidRPr="00085EFE">
        <w:rPr>
          <w:b w:val="0"/>
          <w:sz w:val="22"/>
          <w:szCs w:val="22"/>
          <w:lang w:val="ru-RU"/>
        </w:rPr>
        <w:t>Уколико испоручено добро не одговара добру које је понуђено пр</w:t>
      </w:r>
      <w:r w:rsidR="005854C9" w:rsidRPr="00085EFE">
        <w:rPr>
          <w:b w:val="0"/>
          <w:sz w:val="22"/>
          <w:szCs w:val="22"/>
          <w:lang w:val="ru-RU"/>
        </w:rPr>
        <w:t xml:space="preserve">едставник </w:t>
      </w:r>
      <w:r w:rsidR="004F1ABD" w:rsidRPr="00085EFE">
        <w:rPr>
          <w:b w:val="0"/>
          <w:sz w:val="22"/>
          <w:szCs w:val="22"/>
          <w:lang w:val="ru-RU"/>
        </w:rPr>
        <w:t>Купца</w:t>
      </w:r>
      <w:r w:rsidR="005854C9" w:rsidRPr="00085EFE">
        <w:rPr>
          <w:b w:val="0"/>
          <w:sz w:val="22"/>
          <w:szCs w:val="22"/>
          <w:lang w:val="ru-RU"/>
        </w:rPr>
        <w:t xml:space="preserve"> је овлашћен</w:t>
      </w:r>
      <w:r w:rsidR="005D115A" w:rsidRPr="00085EFE">
        <w:rPr>
          <w:b w:val="0"/>
          <w:sz w:val="22"/>
          <w:szCs w:val="22"/>
          <w:lang w:val="ru-RU"/>
        </w:rPr>
        <w:t xml:space="preserve"> да исто не прими односно да исто врати </w:t>
      </w:r>
      <w:r w:rsidR="006A3315" w:rsidRPr="00085EFE">
        <w:rPr>
          <w:b w:val="0"/>
          <w:sz w:val="22"/>
          <w:szCs w:val="22"/>
          <w:lang w:val="ru-RU"/>
        </w:rPr>
        <w:t>Продавцу</w:t>
      </w:r>
      <w:r w:rsidR="005D115A" w:rsidRPr="00085EFE">
        <w:rPr>
          <w:b w:val="0"/>
          <w:sz w:val="22"/>
          <w:szCs w:val="22"/>
          <w:lang w:val="ru-RU"/>
        </w:rPr>
        <w:t xml:space="preserve"> и захтева испоруку уговореног добра.</w:t>
      </w:r>
      <w:r w:rsidR="005D115A" w:rsidRPr="00085EFE">
        <w:rPr>
          <w:b w:val="0"/>
          <w:sz w:val="22"/>
          <w:szCs w:val="22"/>
          <w:lang w:val="ru-RU"/>
        </w:rPr>
        <w:tab/>
        <w:t xml:space="preserve">  </w:t>
      </w:r>
    </w:p>
    <w:p w:rsidR="00371DDB" w:rsidRPr="00085EFE" w:rsidRDefault="00371DDB" w:rsidP="005D115A">
      <w:pPr>
        <w:tabs>
          <w:tab w:val="left" w:pos="0"/>
          <w:tab w:val="left" w:pos="120"/>
        </w:tabs>
        <w:jc w:val="both"/>
        <w:rPr>
          <w:b w:val="0"/>
          <w:sz w:val="22"/>
          <w:szCs w:val="22"/>
          <w:lang w:val="ru-RU"/>
        </w:rPr>
      </w:pPr>
      <w:r w:rsidRPr="00085EFE">
        <w:rPr>
          <w:b w:val="0"/>
          <w:sz w:val="22"/>
          <w:szCs w:val="22"/>
          <w:lang w:val="ru-RU"/>
        </w:rPr>
        <w:t xml:space="preserve">            Ако </w:t>
      </w:r>
      <w:r w:rsidR="006A3315" w:rsidRPr="00085EFE">
        <w:rPr>
          <w:b w:val="0"/>
          <w:sz w:val="22"/>
          <w:szCs w:val="22"/>
          <w:lang w:val="ru-RU"/>
        </w:rPr>
        <w:t>Купац</w:t>
      </w:r>
      <w:r w:rsidRPr="00085EFE">
        <w:rPr>
          <w:b w:val="0"/>
          <w:sz w:val="22"/>
          <w:szCs w:val="22"/>
          <w:lang w:val="ru-RU"/>
        </w:rPr>
        <w:t xml:space="preserve"> након пријема добара открије одређене недостатке који се нису могли уочити у редовном поступку контроле дужан је да одмах обавести </w:t>
      </w:r>
      <w:r w:rsidR="006A3315" w:rsidRPr="00085EFE">
        <w:rPr>
          <w:b w:val="0"/>
          <w:sz w:val="22"/>
          <w:szCs w:val="22"/>
          <w:lang w:val="ru-RU"/>
        </w:rPr>
        <w:t>Продавца</w:t>
      </w:r>
      <w:r w:rsidRPr="00085EFE">
        <w:rPr>
          <w:b w:val="0"/>
          <w:sz w:val="22"/>
          <w:szCs w:val="22"/>
          <w:lang w:val="ru-RU"/>
        </w:rPr>
        <w:t xml:space="preserve"> који има обавезу да у најкраћем року отклони недостатак или та добра замени исправним.</w:t>
      </w:r>
    </w:p>
    <w:p w:rsidR="005D115A" w:rsidRPr="00085EFE" w:rsidRDefault="00371DDB" w:rsidP="00363515">
      <w:pPr>
        <w:tabs>
          <w:tab w:val="left" w:pos="0"/>
          <w:tab w:val="left" w:pos="120"/>
        </w:tabs>
        <w:jc w:val="both"/>
        <w:rPr>
          <w:b w:val="0"/>
          <w:sz w:val="22"/>
          <w:szCs w:val="22"/>
          <w:lang w:val="ru-RU"/>
        </w:rPr>
      </w:pPr>
      <w:r w:rsidRPr="00085EFE">
        <w:rPr>
          <w:b w:val="0"/>
          <w:sz w:val="22"/>
          <w:szCs w:val="22"/>
          <w:lang w:val="ru-RU"/>
        </w:rPr>
        <w:t xml:space="preserve">           </w:t>
      </w:r>
      <w:r w:rsidR="006A3315" w:rsidRPr="00085EFE">
        <w:rPr>
          <w:b w:val="0"/>
          <w:sz w:val="22"/>
          <w:szCs w:val="22"/>
          <w:lang w:val="ru-RU"/>
        </w:rPr>
        <w:t>Продавац</w:t>
      </w:r>
      <w:r w:rsidRPr="00085EFE">
        <w:rPr>
          <w:b w:val="0"/>
          <w:sz w:val="22"/>
          <w:szCs w:val="22"/>
          <w:lang w:val="ru-RU"/>
        </w:rPr>
        <w:t xml:space="preserve"> одговара за евентуално скривене недостатке испоручених добара и одговара за штету која због таквог скривеног недостатка испоручених добара проистекне.</w:t>
      </w:r>
    </w:p>
    <w:p w:rsidR="005D115A" w:rsidRPr="00085EFE" w:rsidRDefault="005D115A" w:rsidP="005D115A">
      <w:pPr>
        <w:tabs>
          <w:tab w:val="left" w:pos="120"/>
        </w:tabs>
        <w:jc w:val="both"/>
        <w:rPr>
          <w:b w:val="0"/>
          <w:sz w:val="22"/>
          <w:szCs w:val="22"/>
          <w:lang w:val="ru-RU"/>
        </w:rPr>
      </w:pPr>
    </w:p>
    <w:p w:rsidR="005D115A" w:rsidRPr="00085EFE" w:rsidRDefault="005D115A" w:rsidP="005D115A">
      <w:pPr>
        <w:tabs>
          <w:tab w:val="left" w:pos="120"/>
          <w:tab w:val="left" w:pos="3900"/>
        </w:tabs>
        <w:jc w:val="center"/>
        <w:rPr>
          <w:sz w:val="22"/>
          <w:szCs w:val="22"/>
          <w:lang w:val="ru-RU"/>
        </w:rPr>
      </w:pPr>
      <w:r w:rsidRPr="00085EFE">
        <w:rPr>
          <w:sz w:val="22"/>
          <w:szCs w:val="22"/>
          <w:lang w:val="ru-RU"/>
        </w:rPr>
        <w:t>Плаћање</w:t>
      </w:r>
    </w:p>
    <w:p w:rsidR="005D115A" w:rsidRPr="00085EFE" w:rsidRDefault="005D115A" w:rsidP="005D115A">
      <w:pPr>
        <w:tabs>
          <w:tab w:val="left" w:pos="120"/>
          <w:tab w:val="left" w:pos="3900"/>
        </w:tabs>
        <w:jc w:val="center"/>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t>Члан 8.</w:t>
      </w:r>
    </w:p>
    <w:p w:rsidR="005D115A" w:rsidRPr="00085EFE" w:rsidRDefault="005D115A" w:rsidP="005D115A">
      <w:pPr>
        <w:tabs>
          <w:tab w:val="left" w:pos="120"/>
          <w:tab w:val="left" w:pos="3900"/>
        </w:tabs>
        <w:rPr>
          <w:b w:val="0"/>
          <w:sz w:val="22"/>
          <w:szCs w:val="22"/>
          <w:lang w:val="ru-RU"/>
        </w:rPr>
      </w:pPr>
    </w:p>
    <w:p w:rsidR="005D115A" w:rsidRPr="00085EFE" w:rsidRDefault="00B3791E" w:rsidP="005D115A">
      <w:pPr>
        <w:ind w:firstLine="720"/>
        <w:jc w:val="both"/>
        <w:rPr>
          <w:b w:val="0"/>
          <w:sz w:val="22"/>
          <w:szCs w:val="22"/>
          <w:lang w:val="ru-RU"/>
        </w:rPr>
      </w:pPr>
      <w:r w:rsidRPr="00085EFE">
        <w:rPr>
          <w:b w:val="0"/>
          <w:sz w:val="22"/>
          <w:szCs w:val="22"/>
          <w:lang w:val="ru-RU"/>
        </w:rPr>
        <w:t xml:space="preserve">Купац </w:t>
      </w:r>
      <w:r w:rsidR="005D115A" w:rsidRPr="00085EFE">
        <w:rPr>
          <w:b w:val="0"/>
          <w:sz w:val="22"/>
          <w:szCs w:val="22"/>
          <w:lang w:val="ru-RU"/>
        </w:rPr>
        <w:t xml:space="preserve">се обавезује да  </w:t>
      </w:r>
      <w:r w:rsidRPr="00085EFE">
        <w:rPr>
          <w:b w:val="0"/>
          <w:sz w:val="22"/>
          <w:szCs w:val="22"/>
          <w:lang w:val="ru-RU"/>
        </w:rPr>
        <w:t xml:space="preserve">Продавцу </w:t>
      </w:r>
      <w:r w:rsidR="005D115A" w:rsidRPr="00085EFE">
        <w:rPr>
          <w:b w:val="0"/>
          <w:sz w:val="22"/>
          <w:szCs w:val="22"/>
          <w:lang w:val="ru-RU"/>
        </w:rPr>
        <w:t xml:space="preserve">исплати уговорену цену из члана 2. овог уговора вирмански, на рачун  број </w:t>
      </w:r>
      <w:r w:rsidR="005D115A" w:rsidRPr="00085EFE">
        <w:rPr>
          <w:b w:val="0"/>
          <w:sz w:val="22"/>
          <w:szCs w:val="22"/>
          <w:highlight w:val="lightGray"/>
          <w:lang w:val="ru-RU"/>
        </w:rPr>
        <w:t>_______________________</w:t>
      </w:r>
      <w:r w:rsidR="005D115A" w:rsidRPr="00085EFE">
        <w:rPr>
          <w:b w:val="0"/>
          <w:sz w:val="22"/>
          <w:szCs w:val="22"/>
          <w:lang w:val="ru-RU"/>
        </w:rPr>
        <w:t xml:space="preserve">код пословне банке </w:t>
      </w:r>
      <w:r w:rsidR="005D115A" w:rsidRPr="00085EFE">
        <w:rPr>
          <w:b w:val="0"/>
          <w:sz w:val="22"/>
          <w:szCs w:val="22"/>
          <w:highlight w:val="lightGray"/>
          <w:lang w:val="ru-RU"/>
        </w:rPr>
        <w:t>_____________________________</w:t>
      </w:r>
      <w:r w:rsidR="005D115A" w:rsidRPr="00085EFE">
        <w:rPr>
          <w:b w:val="0"/>
          <w:sz w:val="22"/>
          <w:szCs w:val="22"/>
          <w:lang w:val="ru-RU"/>
        </w:rPr>
        <w:t>, након испоруке</w:t>
      </w:r>
      <w:r w:rsidR="00104763" w:rsidRPr="00085EFE">
        <w:rPr>
          <w:b w:val="0"/>
          <w:sz w:val="22"/>
          <w:szCs w:val="22"/>
          <w:lang w:val="ru-RU"/>
        </w:rPr>
        <w:t xml:space="preserve"> уговорених добара, у року од </w:t>
      </w:r>
      <w:r w:rsidR="00CC57C7" w:rsidRPr="00085EFE">
        <w:rPr>
          <w:b w:val="0"/>
          <w:sz w:val="22"/>
          <w:szCs w:val="22"/>
          <w:lang w:val="ru-RU"/>
        </w:rPr>
        <w:t xml:space="preserve"> </w:t>
      </w:r>
      <w:r w:rsidRPr="00085EFE">
        <w:rPr>
          <w:b w:val="0"/>
          <w:sz w:val="22"/>
          <w:szCs w:val="22"/>
          <w:highlight w:val="lightGray"/>
          <w:lang w:val="ru-RU"/>
        </w:rPr>
        <w:t>______</w:t>
      </w:r>
      <w:r w:rsidR="00CC57C7" w:rsidRPr="00085EFE">
        <w:rPr>
          <w:b w:val="0"/>
          <w:sz w:val="22"/>
          <w:szCs w:val="22"/>
          <w:lang w:val="ru-RU"/>
        </w:rPr>
        <w:t xml:space="preserve"> </w:t>
      </w:r>
      <w:r w:rsidR="005D115A" w:rsidRPr="00085EFE">
        <w:rPr>
          <w:b w:val="0"/>
          <w:sz w:val="22"/>
          <w:szCs w:val="22"/>
          <w:lang w:val="ru-RU"/>
        </w:rPr>
        <w:t>дана од дана испостављања исправно сачињеног</w:t>
      </w:r>
      <w:r w:rsidR="00CC57C7" w:rsidRPr="00085EFE">
        <w:rPr>
          <w:b w:val="0"/>
          <w:sz w:val="22"/>
          <w:szCs w:val="22"/>
          <w:lang w:val="ru-RU"/>
        </w:rPr>
        <w:t xml:space="preserve"> рачуна</w:t>
      </w:r>
      <w:r w:rsidR="005D115A" w:rsidRPr="00085EFE">
        <w:rPr>
          <w:b w:val="0"/>
          <w:sz w:val="22"/>
          <w:szCs w:val="22"/>
          <w:lang w:val="ru-RU"/>
        </w:rPr>
        <w:t>.</w:t>
      </w:r>
    </w:p>
    <w:p w:rsidR="005D115A" w:rsidRPr="00085EFE" w:rsidRDefault="005D115A" w:rsidP="005D115A">
      <w:pPr>
        <w:jc w:val="both"/>
        <w:rPr>
          <w:b w:val="0"/>
          <w:sz w:val="22"/>
          <w:szCs w:val="22"/>
          <w:lang w:val="ru-RU"/>
        </w:rPr>
      </w:pPr>
      <w:r w:rsidRPr="00085EFE">
        <w:rPr>
          <w:b w:val="0"/>
          <w:color w:val="FF0000"/>
          <w:sz w:val="22"/>
          <w:szCs w:val="22"/>
          <w:lang w:val="ru-RU"/>
        </w:rPr>
        <w:t xml:space="preserve"> </w:t>
      </w:r>
      <w:r w:rsidRPr="00085EFE">
        <w:rPr>
          <w:b w:val="0"/>
          <w:sz w:val="22"/>
          <w:szCs w:val="22"/>
          <w:lang w:val="ru-RU"/>
        </w:rPr>
        <w:t xml:space="preserve"> </w:t>
      </w:r>
    </w:p>
    <w:p w:rsidR="005D115A" w:rsidRPr="00085EFE" w:rsidRDefault="005D115A" w:rsidP="005D115A">
      <w:pPr>
        <w:tabs>
          <w:tab w:val="left" w:pos="120"/>
        </w:tabs>
        <w:jc w:val="center"/>
        <w:rPr>
          <w:sz w:val="22"/>
          <w:szCs w:val="22"/>
          <w:lang w:val="ru-RU"/>
        </w:rPr>
      </w:pPr>
      <w:r w:rsidRPr="00085EFE">
        <w:rPr>
          <w:sz w:val="22"/>
          <w:szCs w:val="22"/>
          <w:lang w:val="ru-RU"/>
        </w:rPr>
        <w:t>Завршне одредбе</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9.</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Овај уговор се закључује на </w:t>
      </w:r>
      <w:r w:rsidR="00164A86">
        <w:rPr>
          <w:b w:val="0"/>
          <w:sz w:val="22"/>
          <w:szCs w:val="22"/>
          <w:lang w:val="ru-RU"/>
        </w:rPr>
        <w:t xml:space="preserve">период од </w:t>
      </w:r>
      <w:r w:rsidR="00164A86" w:rsidRPr="00C011AF">
        <w:rPr>
          <w:sz w:val="22"/>
          <w:szCs w:val="22"/>
          <w:lang w:val="ru-RU"/>
        </w:rPr>
        <w:t>6 месеци</w:t>
      </w:r>
      <w:r w:rsidRPr="00085EFE">
        <w:rPr>
          <w:b w:val="0"/>
          <w:sz w:val="22"/>
          <w:szCs w:val="22"/>
          <w:lang w:val="ru-RU"/>
        </w:rPr>
        <w:t xml:space="preserve">, </w:t>
      </w:r>
      <w:r w:rsidR="00CC57C7" w:rsidRPr="00085EFE">
        <w:rPr>
          <w:b w:val="0"/>
          <w:sz w:val="22"/>
          <w:szCs w:val="22"/>
          <w:lang w:val="ru-RU"/>
        </w:rPr>
        <w:t>или на краћи рок у случају испоруке свих уговорених добара.</w:t>
      </w:r>
    </w:p>
    <w:p w:rsidR="000D15A7" w:rsidRPr="00085EFE" w:rsidRDefault="000D15A7" w:rsidP="005D115A">
      <w:pPr>
        <w:tabs>
          <w:tab w:val="left" w:pos="120"/>
        </w:tabs>
        <w:jc w:val="both"/>
        <w:rPr>
          <w:b w:val="0"/>
          <w:sz w:val="22"/>
          <w:szCs w:val="22"/>
          <w:lang w:val="ru-RU"/>
        </w:rPr>
      </w:pPr>
      <w:r w:rsidRPr="00085EFE">
        <w:rPr>
          <w:b w:val="0"/>
          <w:sz w:val="22"/>
          <w:szCs w:val="22"/>
          <w:lang w:val="ru-RU"/>
        </w:rPr>
        <w:t xml:space="preserve">           Овај уговор се може изменити само писаним путем, Анексом основног уговора потписаним од стране овлашћених лица уговорних страна.</w:t>
      </w:r>
    </w:p>
    <w:p w:rsidR="00E04F66" w:rsidRPr="00085EFE" w:rsidRDefault="00E04F66" w:rsidP="005D115A">
      <w:pPr>
        <w:tabs>
          <w:tab w:val="left" w:pos="120"/>
        </w:tabs>
        <w:jc w:val="both"/>
        <w:rPr>
          <w:b w:val="0"/>
          <w:sz w:val="22"/>
          <w:szCs w:val="22"/>
          <w:lang w:val="ru-RU"/>
        </w:rPr>
      </w:pPr>
    </w:p>
    <w:p w:rsidR="00B9071B" w:rsidRDefault="00B9071B" w:rsidP="005D115A">
      <w:pPr>
        <w:tabs>
          <w:tab w:val="left" w:pos="120"/>
        </w:tabs>
        <w:jc w:val="center"/>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lastRenderedPageBreak/>
        <w:t>Члан 10.</w:t>
      </w:r>
    </w:p>
    <w:p w:rsidR="00E04F66" w:rsidRPr="00085EFE" w:rsidRDefault="00E04F66" w:rsidP="005D115A">
      <w:pPr>
        <w:tabs>
          <w:tab w:val="left" w:pos="120"/>
        </w:tabs>
        <w:jc w:val="center"/>
        <w:rPr>
          <w:b w:val="0"/>
          <w:sz w:val="22"/>
          <w:szCs w:val="22"/>
          <w:lang w:val="ru-RU"/>
        </w:rPr>
      </w:pPr>
    </w:p>
    <w:p w:rsidR="00E04F66" w:rsidRPr="00085EFE" w:rsidRDefault="00E04F66" w:rsidP="00E04F66">
      <w:pPr>
        <w:tabs>
          <w:tab w:val="left" w:pos="120"/>
        </w:tabs>
        <w:jc w:val="both"/>
        <w:rPr>
          <w:b w:val="0"/>
          <w:sz w:val="22"/>
          <w:szCs w:val="22"/>
          <w:lang w:val="ru-RU"/>
        </w:rPr>
      </w:pPr>
      <w:r w:rsidRPr="00085EFE">
        <w:rPr>
          <w:b w:val="0"/>
          <w:sz w:val="22"/>
          <w:szCs w:val="22"/>
          <w:lang w:val="ru-RU"/>
        </w:rPr>
        <w:t xml:space="preserve">            Уговорна страна незадовољна испуњењем уговорних обавеза друге уговорне стране може захтевати раскид уговора, под условом да је све своје уговорне обавезе у потпуности и благовремено извршила.</w:t>
      </w:r>
    </w:p>
    <w:p w:rsidR="00E04F66" w:rsidRPr="00085EFE" w:rsidRDefault="00E04F66" w:rsidP="00E04F66">
      <w:pPr>
        <w:tabs>
          <w:tab w:val="left" w:pos="120"/>
        </w:tabs>
        <w:jc w:val="both"/>
        <w:rPr>
          <w:b w:val="0"/>
          <w:sz w:val="22"/>
          <w:szCs w:val="22"/>
          <w:lang w:val="ru-RU"/>
        </w:rPr>
      </w:pPr>
      <w:r w:rsidRPr="00085EFE">
        <w:rPr>
          <w:b w:val="0"/>
          <w:sz w:val="22"/>
          <w:szCs w:val="22"/>
          <w:lang w:val="ru-RU"/>
        </w:rPr>
        <w:t xml:space="preserve">           Раскид уговора се захтева писаним путем, са раскидним роком од 15 дана.</w:t>
      </w:r>
    </w:p>
    <w:p w:rsidR="006F7A3F" w:rsidRPr="00085EFE" w:rsidRDefault="006F7A3F" w:rsidP="00E04F66">
      <w:pPr>
        <w:tabs>
          <w:tab w:val="left" w:pos="120"/>
        </w:tabs>
        <w:jc w:val="both"/>
        <w:rPr>
          <w:b w:val="0"/>
          <w:sz w:val="22"/>
          <w:szCs w:val="22"/>
          <w:lang w:val="ru-RU"/>
        </w:rPr>
      </w:pPr>
      <w:r w:rsidRPr="00085EFE">
        <w:rPr>
          <w:b w:val="0"/>
          <w:sz w:val="22"/>
          <w:szCs w:val="22"/>
          <w:lang w:val="ru-RU"/>
        </w:rPr>
        <w:t xml:space="preserve">           Купац задржава право да једнострано раскине уговор у следећем случају:</w:t>
      </w:r>
    </w:p>
    <w:p w:rsidR="006F7A3F" w:rsidRPr="00085EFE" w:rsidRDefault="006F7A3F" w:rsidP="00E04F66">
      <w:pPr>
        <w:tabs>
          <w:tab w:val="left" w:pos="120"/>
        </w:tabs>
        <w:jc w:val="both"/>
        <w:rPr>
          <w:b w:val="0"/>
          <w:sz w:val="22"/>
          <w:szCs w:val="22"/>
          <w:lang w:val="ru-RU"/>
        </w:rPr>
      </w:pPr>
      <w:r w:rsidRPr="00085EFE">
        <w:rPr>
          <w:b w:val="0"/>
          <w:sz w:val="22"/>
          <w:szCs w:val="22"/>
          <w:lang w:val="ru-RU"/>
        </w:rPr>
        <w:t xml:space="preserve">           - неиспуњење наруџбине од стране</w:t>
      </w:r>
      <w:r w:rsidR="0066162A" w:rsidRPr="00085EFE">
        <w:rPr>
          <w:b w:val="0"/>
          <w:sz w:val="22"/>
          <w:szCs w:val="22"/>
          <w:lang w:val="ru-RU"/>
        </w:rPr>
        <w:t xml:space="preserve"> Продавца у року датом у члану 3</w:t>
      </w:r>
      <w:r w:rsidRPr="00085EFE">
        <w:rPr>
          <w:b w:val="0"/>
          <w:sz w:val="22"/>
          <w:szCs w:val="22"/>
          <w:lang w:val="ru-RU"/>
        </w:rPr>
        <w:t>.овог уговора,</w:t>
      </w:r>
    </w:p>
    <w:p w:rsidR="006F7A3F" w:rsidRPr="00085EFE" w:rsidRDefault="006F7A3F" w:rsidP="00E04F66">
      <w:pPr>
        <w:tabs>
          <w:tab w:val="left" w:pos="120"/>
        </w:tabs>
        <w:jc w:val="both"/>
        <w:rPr>
          <w:b w:val="0"/>
          <w:sz w:val="22"/>
          <w:szCs w:val="22"/>
          <w:lang w:val="ru-RU"/>
        </w:rPr>
      </w:pPr>
      <w:r w:rsidRPr="00085EFE">
        <w:rPr>
          <w:b w:val="0"/>
          <w:sz w:val="22"/>
          <w:szCs w:val="22"/>
          <w:lang w:val="ru-RU"/>
        </w:rPr>
        <w:t xml:space="preserve">           - роба није одговарајућег квалитета.</w:t>
      </w:r>
    </w:p>
    <w:p w:rsidR="005D115A" w:rsidRPr="00085EFE" w:rsidRDefault="005D115A" w:rsidP="005D115A">
      <w:pPr>
        <w:tabs>
          <w:tab w:val="left" w:pos="120"/>
        </w:tabs>
        <w:rPr>
          <w:b w:val="0"/>
          <w:sz w:val="22"/>
          <w:szCs w:val="22"/>
          <w:lang w:val="ru-RU"/>
        </w:rPr>
      </w:pPr>
    </w:p>
    <w:p w:rsidR="00392088" w:rsidRPr="00085EFE" w:rsidRDefault="005D115A" w:rsidP="00363515">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rsidR="00392088" w:rsidRPr="00085EFE" w:rsidRDefault="00392088" w:rsidP="005D115A">
      <w:pPr>
        <w:tabs>
          <w:tab w:val="left" w:pos="120"/>
        </w:tabs>
        <w:jc w:val="center"/>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11.</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Спорна питања која евентуално настану у примени овог уговора, уговорне стране ће покушати да реше споразумно, а ако споразум није</w:t>
      </w:r>
      <w:r w:rsidR="005C6218" w:rsidRPr="00085EFE">
        <w:rPr>
          <w:b w:val="0"/>
          <w:sz w:val="22"/>
          <w:szCs w:val="22"/>
          <w:lang w:val="ru-RU"/>
        </w:rPr>
        <w:t xml:space="preserve"> могућ спор ће се решити пред надлежним судом</w:t>
      </w:r>
      <w:r w:rsidRPr="00085EFE">
        <w:rPr>
          <w:b w:val="0"/>
          <w:sz w:val="22"/>
          <w:szCs w:val="22"/>
          <w:lang w:val="ru-RU"/>
        </w:rPr>
        <w:t>.</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12.</w:t>
      </w:r>
    </w:p>
    <w:p w:rsidR="005D115A" w:rsidRPr="00085EFE" w:rsidRDefault="005D115A" w:rsidP="005D115A">
      <w:pPr>
        <w:tabs>
          <w:tab w:val="left" w:pos="120"/>
        </w:tabs>
        <w:rPr>
          <w:b w:val="0"/>
          <w:sz w:val="22"/>
          <w:szCs w:val="22"/>
          <w:lang w:val="ru-RU"/>
        </w:rPr>
      </w:pPr>
    </w:p>
    <w:p w:rsidR="005D115A" w:rsidRPr="00085EFE" w:rsidRDefault="005D115A" w:rsidP="00363515">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Уговор је сачињен у </w:t>
      </w:r>
      <w:r w:rsidR="00CC3180" w:rsidRPr="00085EFE">
        <w:rPr>
          <w:b w:val="0"/>
          <w:sz w:val="22"/>
          <w:szCs w:val="22"/>
          <w:lang w:val="ru-RU"/>
        </w:rPr>
        <w:t>4</w:t>
      </w:r>
      <w:r w:rsidRPr="00085EFE">
        <w:rPr>
          <w:b w:val="0"/>
          <w:sz w:val="22"/>
          <w:szCs w:val="22"/>
          <w:lang w:val="ru-RU"/>
        </w:rPr>
        <w:t xml:space="preserve"> (</w:t>
      </w:r>
      <w:r w:rsidR="00CC3180" w:rsidRPr="00085EFE">
        <w:rPr>
          <w:b w:val="0"/>
          <w:sz w:val="22"/>
          <w:szCs w:val="22"/>
          <w:lang w:val="ru-RU"/>
        </w:rPr>
        <w:t>четири</w:t>
      </w:r>
      <w:r w:rsidRPr="00085EFE">
        <w:rPr>
          <w:b w:val="0"/>
          <w:sz w:val="22"/>
          <w:szCs w:val="22"/>
          <w:lang w:val="ru-RU"/>
        </w:rPr>
        <w:t>) истоветн</w:t>
      </w:r>
      <w:r w:rsidR="00CC3180" w:rsidRPr="00085EFE">
        <w:rPr>
          <w:b w:val="0"/>
          <w:sz w:val="22"/>
          <w:szCs w:val="22"/>
          <w:lang w:val="ru-RU"/>
        </w:rPr>
        <w:t>а пример</w:t>
      </w:r>
      <w:r w:rsidRPr="00085EFE">
        <w:rPr>
          <w:b w:val="0"/>
          <w:sz w:val="22"/>
          <w:szCs w:val="22"/>
          <w:lang w:val="ru-RU"/>
        </w:rPr>
        <w:t xml:space="preserve">ка од којих </w:t>
      </w:r>
      <w:r w:rsidR="005C6218" w:rsidRPr="00085EFE">
        <w:rPr>
          <w:b w:val="0"/>
          <w:sz w:val="22"/>
          <w:szCs w:val="22"/>
          <w:lang w:val="ru-RU"/>
        </w:rPr>
        <w:t>Купац</w:t>
      </w:r>
      <w:r w:rsidRPr="00085EFE">
        <w:rPr>
          <w:b w:val="0"/>
          <w:sz w:val="22"/>
          <w:szCs w:val="22"/>
          <w:lang w:val="ru-RU"/>
        </w:rPr>
        <w:t xml:space="preserve"> задржава </w:t>
      </w:r>
      <w:r w:rsidR="00CC3180" w:rsidRPr="00085EFE">
        <w:rPr>
          <w:b w:val="0"/>
          <w:sz w:val="22"/>
          <w:szCs w:val="22"/>
          <w:lang w:val="ru-RU"/>
        </w:rPr>
        <w:t>2</w:t>
      </w:r>
      <w:r w:rsidRPr="00085EFE">
        <w:rPr>
          <w:b w:val="0"/>
          <w:sz w:val="22"/>
          <w:szCs w:val="22"/>
          <w:lang w:val="ru-RU"/>
        </w:rPr>
        <w:t xml:space="preserve"> (</w:t>
      </w:r>
      <w:r w:rsidR="00CC3180" w:rsidRPr="00085EFE">
        <w:rPr>
          <w:b w:val="0"/>
          <w:sz w:val="22"/>
          <w:szCs w:val="22"/>
          <w:lang w:val="ru-RU"/>
        </w:rPr>
        <w:t>два) пример</w:t>
      </w:r>
      <w:r w:rsidRPr="00085EFE">
        <w:rPr>
          <w:b w:val="0"/>
          <w:sz w:val="22"/>
          <w:szCs w:val="22"/>
          <w:lang w:val="ru-RU"/>
        </w:rPr>
        <w:t xml:space="preserve">ка </w:t>
      </w:r>
      <w:r w:rsidR="00D42D56" w:rsidRPr="00085EFE">
        <w:rPr>
          <w:b w:val="0"/>
          <w:sz w:val="22"/>
          <w:szCs w:val="22"/>
          <w:lang w:val="ru-RU"/>
        </w:rPr>
        <w:t>и</w:t>
      </w:r>
      <w:r w:rsidRPr="00085EFE">
        <w:rPr>
          <w:b w:val="0"/>
          <w:sz w:val="22"/>
          <w:szCs w:val="22"/>
          <w:lang w:val="ru-RU"/>
        </w:rPr>
        <w:t xml:space="preserve"> </w:t>
      </w:r>
      <w:r w:rsidR="005C6218" w:rsidRPr="00085EFE">
        <w:rPr>
          <w:b w:val="0"/>
          <w:sz w:val="22"/>
          <w:szCs w:val="22"/>
          <w:lang w:val="ru-RU"/>
        </w:rPr>
        <w:t>Продавац</w:t>
      </w:r>
      <w:r w:rsidRPr="00085EFE">
        <w:rPr>
          <w:b w:val="0"/>
          <w:sz w:val="22"/>
          <w:szCs w:val="22"/>
          <w:lang w:val="ru-RU"/>
        </w:rPr>
        <w:t xml:space="preserve"> 2 (два) примерка.</w:t>
      </w:r>
    </w:p>
    <w:p w:rsidR="005D115A" w:rsidRPr="00085EFE" w:rsidRDefault="005D115A" w:rsidP="005D115A">
      <w:pPr>
        <w:tabs>
          <w:tab w:val="left" w:pos="120"/>
          <w:tab w:val="left" w:pos="3900"/>
        </w:tabs>
        <w:rPr>
          <w:b w:val="0"/>
          <w:sz w:val="22"/>
          <w:szCs w:val="22"/>
          <w:lang w:val="ru-RU"/>
        </w:rPr>
      </w:pPr>
    </w:p>
    <w:p w:rsidR="007B4A3A" w:rsidRDefault="005D115A" w:rsidP="007B4A3A">
      <w:pPr>
        <w:tabs>
          <w:tab w:val="left" w:pos="120"/>
          <w:tab w:val="left" w:pos="3900"/>
        </w:tabs>
        <w:rPr>
          <w:sz w:val="22"/>
          <w:szCs w:val="22"/>
          <w:lang w:val="ru-RU"/>
        </w:rPr>
      </w:pPr>
      <w:r w:rsidRPr="00085EFE">
        <w:rPr>
          <w:sz w:val="22"/>
          <w:szCs w:val="22"/>
          <w:lang w:val="ru-RU"/>
        </w:rPr>
        <w:t xml:space="preserve">       </w:t>
      </w:r>
      <w:r w:rsidR="005C6218" w:rsidRPr="00085EFE">
        <w:rPr>
          <w:sz w:val="22"/>
          <w:szCs w:val="22"/>
          <w:lang w:val="ru-RU"/>
        </w:rPr>
        <w:t xml:space="preserve">     </w:t>
      </w:r>
      <w:r w:rsidRPr="00085EFE">
        <w:rPr>
          <w:sz w:val="22"/>
          <w:szCs w:val="22"/>
          <w:lang w:val="ru-RU"/>
        </w:rPr>
        <w:t xml:space="preserve"> ЗА </w:t>
      </w:r>
      <w:r w:rsidR="005C6218" w:rsidRPr="00085EFE">
        <w:rPr>
          <w:sz w:val="22"/>
          <w:szCs w:val="22"/>
          <w:lang w:val="ru-RU"/>
        </w:rPr>
        <w:t>КУПЦА</w:t>
      </w:r>
      <w:r w:rsidRPr="00085EFE">
        <w:rPr>
          <w:sz w:val="22"/>
          <w:szCs w:val="22"/>
          <w:lang w:val="ru-RU"/>
        </w:rPr>
        <w:t xml:space="preserve">                                                             </w:t>
      </w:r>
      <w:r w:rsidR="005C6218" w:rsidRPr="00085EFE">
        <w:rPr>
          <w:sz w:val="22"/>
          <w:szCs w:val="22"/>
          <w:lang w:val="ru-RU"/>
        </w:rPr>
        <w:t xml:space="preserve">       </w:t>
      </w:r>
      <w:r w:rsidRPr="00085EFE">
        <w:rPr>
          <w:sz w:val="22"/>
          <w:szCs w:val="22"/>
          <w:lang w:val="ru-RU"/>
        </w:rPr>
        <w:t xml:space="preserve"> </w:t>
      </w:r>
      <w:r w:rsidR="00E0430F">
        <w:rPr>
          <w:sz w:val="22"/>
          <w:szCs w:val="22"/>
          <w:lang w:val="ru-RU"/>
        </w:rPr>
        <w:t xml:space="preserve">               </w:t>
      </w:r>
      <w:r w:rsidRPr="00085EFE">
        <w:rPr>
          <w:sz w:val="22"/>
          <w:szCs w:val="22"/>
          <w:lang w:val="ru-RU"/>
        </w:rPr>
        <w:t xml:space="preserve">ЗА </w:t>
      </w:r>
      <w:r w:rsidR="005C6218" w:rsidRPr="00085EFE">
        <w:rPr>
          <w:sz w:val="22"/>
          <w:szCs w:val="22"/>
          <w:lang w:val="ru-RU"/>
        </w:rPr>
        <w:t>ПРОДАВЦА</w:t>
      </w:r>
    </w:p>
    <w:p w:rsidR="007B4A3A" w:rsidRDefault="007B4A3A" w:rsidP="007B4A3A">
      <w:pPr>
        <w:tabs>
          <w:tab w:val="left" w:pos="120"/>
          <w:tab w:val="left" w:pos="3900"/>
        </w:tabs>
        <w:rPr>
          <w:lang w:val="sr-Cyrl-RS"/>
        </w:rPr>
      </w:pPr>
      <w:r>
        <w:rPr>
          <w:sz w:val="22"/>
          <w:szCs w:val="22"/>
          <w:lang w:val="ru-RU"/>
        </w:rPr>
        <w:t xml:space="preserve">           в.д.директора</w:t>
      </w:r>
      <w:r w:rsidR="006560DB" w:rsidRPr="00085EFE">
        <w:t xml:space="preserve">                    </w:t>
      </w:r>
      <w:r w:rsidR="005D115A" w:rsidRPr="00085EFE">
        <w:tab/>
      </w:r>
      <w:r w:rsidR="005D115A" w:rsidRPr="00085EFE">
        <w:tab/>
      </w:r>
      <w:r w:rsidR="00E0430F">
        <w:rPr>
          <w:lang w:val="sr-Cyrl-RS"/>
        </w:rPr>
        <w:t xml:space="preserve">                 </w:t>
      </w:r>
    </w:p>
    <w:p w:rsidR="00A06F33" w:rsidRPr="007B4A3A" w:rsidRDefault="007B4A3A" w:rsidP="007B4A3A">
      <w:pPr>
        <w:tabs>
          <w:tab w:val="left" w:pos="120"/>
          <w:tab w:val="left" w:pos="3900"/>
        </w:tabs>
        <w:rPr>
          <w:sz w:val="22"/>
          <w:szCs w:val="22"/>
          <w:lang w:val="ru-RU"/>
        </w:rPr>
      </w:pPr>
      <w:r>
        <w:rPr>
          <w:lang w:val="sr-Cyrl-RS"/>
        </w:rPr>
        <w:t xml:space="preserve">      </w:t>
      </w:r>
      <w:r>
        <w:rPr>
          <w:b w:val="0"/>
          <w:lang w:val="sr-Cyrl-RS"/>
        </w:rPr>
        <w:t>Југа др Будиша</w:t>
      </w:r>
      <w:r>
        <w:rPr>
          <w:lang w:val="sr-Cyrl-RS"/>
        </w:rPr>
        <w:t xml:space="preserve">                                                                      _____________________</w:t>
      </w:r>
    </w:p>
    <w:p w:rsidR="00A06F33" w:rsidRPr="00085EFE" w:rsidRDefault="00A06F33" w:rsidP="00A06F33">
      <w:pPr>
        <w:pStyle w:val="BodyText"/>
        <w:numPr>
          <w:ilvl w:val="0"/>
          <w:numId w:val="0"/>
        </w:numPr>
        <w:tabs>
          <w:tab w:val="left" w:pos="120"/>
        </w:tabs>
        <w:rPr>
          <w:rFonts w:ascii="Times New Roman" w:hAnsi="Times New Roman"/>
          <w:lang w:val="sr-Cyrl-CS"/>
        </w:rPr>
      </w:pPr>
      <w:r w:rsidRPr="00085EFE">
        <w:rPr>
          <w:rFonts w:ascii="Times New Roman" w:hAnsi="Times New Roman"/>
          <w:lang w:val="sr-Cyrl-CS"/>
        </w:rPr>
        <w:t xml:space="preserve">_______________________                           </w:t>
      </w:r>
    </w:p>
    <w:p w:rsidR="00A06F33" w:rsidRPr="00085EFE" w:rsidRDefault="00A06F33" w:rsidP="005D115A">
      <w:pPr>
        <w:tabs>
          <w:tab w:val="left" w:pos="120"/>
        </w:tabs>
        <w:rPr>
          <w:b w:val="0"/>
          <w:sz w:val="22"/>
          <w:szCs w:val="22"/>
          <w:lang w:val="ru-RU"/>
        </w:rPr>
      </w:pPr>
    </w:p>
    <w:p w:rsidR="00A06F33" w:rsidRDefault="00A06F33"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Default="007C4ADF" w:rsidP="005D115A">
      <w:pPr>
        <w:tabs>
          <w:tab w:val="left" w:pos="120"/>
        </w:tabs>
        <w:rPr>
          <w:b w:val="0"/>
          <w:sz w:val="22"/>
          <w:szCs w:val="22"/>
          <w:lang w:val="ru-RU"/>
        </w:rPr>
      </w:pPr>
    </w:p>
    <w:p w:rsidR="007C4ADF" w:rsidRPr="00085EFE" w:rsidRDefault="007C4ADF" w:rsidP="005D115A">
      <w:pPr>
        <w:tabs>
          <w:tab w:val="left" w:pos="120"/>
        </w:tabs>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rPr>
            </w:pPr>
            <w:r w:rsidRPr="00085EFE">
              <w:rPr>
                <w:sz w:val="22"/>
                <w:szCs w:val="22"/>
              </w:rPr>
              <w:t>9) ОБРАЗАЦ ТРОШКОВА ПРИПРЕМЕ ПОНУДЕ</w:t>
            </w:r>
          </w:p>
        </w:tc>
      </w:tr>
    </w:tbl>
    <w:p w:rsidR="005D115A" w:rsidRPr="00085EFE" w:rsidRDefault="005D115A" w:rsidP="005D115A">
      <w:pPr>
        <w:rPr>
          <w:b w:val="0"/>
          <w:sz w:val="22"/>
          <w:szCs w:val="22"/>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64"/>
        <w:gridCol w:w="581"/>
        <w:gridCol w:w="1884"/>
        <w:gridCol w:w="158"/>
        <w:gridCol w:w="2077"/>
        <w:gridCol w:w="229"/>
        <w:gridCol w:w="2465"/>
      </w:tblGrid>
      <w:tr w:rsidR="005D115A" w:rsidRPr="00085EFE">
        <w:trPr>
          <w:tblCellSpacing w:w="20" w:type="dxa"/>
        </w:trPr>
        <w:tc>
          <w:tcPr>
            <w:tcW w:w="9778" w:type="dxa"/>
            <w:gridSpan w:val="7"/>
            <w:shd w:val="clear" w:color="auto" w:fill="auto"/>
          </w:tcPr>
          <w:p w:rsidR="005D115A" w:rsidRPr="00085EFE" w:rsidRDefault="005D115A" w:rsidP="00954FB4">
            <w:pPr>
              <w:jc w:val="center"/>
              <w:rPr>
                <w:sz w:val="22"/>
                <w:szCs w:val="22"/>
                <w:lang w:val="ru-RU"/>
              </w:rPr>
            </w:pPr>
            <w:r w:rsidRPr="00085EFE">
              <w:rPr>
                <w:sz w:val="22"/>
                <w:szCs w:val="22"/>
                <w:lang w:val="ru-RU"/>
              </w:rPr>
              <w:t xml:space="preserve">ОСНОВНИ ПОДАЦИ О ПОНУЂАЧУ </w:t>
            </w:r>
          </w:p>
        </w:tc>
      </w:tr>
      <w:tr w:rsidR="005D115A" w:rsidRPr="00085EFE">
        <w:trPr>
          <w:tblCellSpacing w:w="20" w:type="dxa"/>
        </w:trPr>
        <w:tc>
          <w:tcPr>
            <w:tcW w:w="2985" w:type="dxa"/>
            <w:gridSpan w:val="2"/>
            <w:vMerge w:val="restart"/>
            <w:shd w:val="clear" w:color="auto" w:fill="auto"/>
          </w:tcPr>
          <w:p w:rsidR="005D115A" w:rsidRPr="00085EFE" w:rsidRDefault="007C4ADF" w:rsidP="00954FB4">
            <w:pPr>
              <w:rPr>
                <w:b w:val="0"/>
                <w:sz w:val="22"/>
                <w:szCs w:val="22"/>
              </w:rPr>
            </w:pPr>
            <w:r>
              <w:rPr>
                <w:b w:val="0"/>
                <w:sz w:val="22"/>
                <w:szCs w:val="22"/>
                <w:lang w:val="sr-Cyrl-RS"/>
              </w:rPr>
              <w:t>Пословно име</w:t>
            </w:r>
            <w:r w:rsidR="005D115A" w:rsidRPr="00085EFE">
              <w:rPr>
                <w:b w:val="0"/>
                <w:sz w:val="22"/>
                <w:szCs w:val="22"/>
              </w:rPr>
              <w:t>:</w:t>
            </w:r>
          </w:p>
        </w:tc>
        <w:tc>
          <w:tcPr>
            <w:tcW w:w="2002" w:type="dxa"/>
            <w:gridSpan w:val="2"/>
            <w:shd w:val="clear" w:color="auto" w:fill="auto"/>
          </w:tcPr>
          <w:p w:rsidR="005D115A" w:rsidRPr="00085EFE" w:rsidRDefault="005D115A" w:rsidP="00954FB4">
            <w:pPr>
              <w:rPr>
                <w:b w:val="0"/>
                <w:sz w:val="22"/>
                <w:szCs w:val="22"/>
              </w:rPr>
            </w:pPr>
            <w:r w:rsidRPr="00085EFE">
              <w:rPr>
                <w:b w:val="0"/>
                <w:sz w:val="22"/>
                <w:szCs w:val="22"/>
              </w:rPr>
              <w:t xml:space="preserve">Општина: </w:t>
            </w:r>
          </w:p>
        </w:tc>
        <w:tc>
          <w:tcPr>
            <w:tcW w:w="2037" w:type="dxa"/>
            <w:shd w:val="clear" w:color="auto" w:fill="auto"/>
          </w:tcPr>
          <w:p w:rsidR="005D115A" w:rsidRPr="00085EFE" w:rsidRDefault="005D115A" w:rsidP="00954FB4">
            <w:pPr>
              <w:rPr>
                <w:b w:val="0"/>
                <w:sz w:val="22"/>
                <w:szCs w:val="22"/>
              </w:rPr>
            </w:pPr>
            <w:r w:rsidRPr="00085EFE">
              <w:rPr>
                <w:b w:val="0"/>
                <w:sz w:val="22"/>
                <w:szCs w:val="22"/>
              </w:rPr>
              <w:t>Место:</w:t>
            </w:r>
          </w:p>
        </w:tc>
        <w:tc>
          <w:tcPr>
            <w:tcW w:w="2634" w:type="dxa"/>
            <w:gridSpan w:val="2"/>
            <w:shd w:val="clear" w:color="auto" w:fill="auto"/>
          </w:tcPr>
          <w:p w:rsidR="005D115A" w:rsidRPr="00085EFE" w:rsidRDefault="005D115A" w:rsidP="00954FB4">
            <w:pPr>
              <w:rPr>
                <w:b w:val="0"/>
                <w:sz w:val="22"/>
                <w:szCs w:val="22"/>
              </w:rPr>
            </w:pPr>
            <w:r w:rsidRPr="00085EFE">
              <w:rPr>
                <w:b w:val="0"/>
                <w:sz w:val="22"/>
                <w:szCs w:val="22"/>
              </w:rPr>
              <w:t>Улица и број:</w:t>
            </w:r>
          </w:p>
        </w:tc>
      </w:tr>
      <w:tr w:rsidR="005D115A" w:rsidRPr="00085EFE">
        <w:trPr>
          <w:trHeight w:val="205"/>
          <w:tblCellSpacing w:w="20" w:type="dxa"/>
        </w:trPr>
        <w:tc>
          <w:tcPr>
            <w:tcW w:w="2985" w:type="dxa"/>
            <w:gridSpan w:val="2"/>
            <w:vMerge/>
            <w:shd w:val="clear" w:color="auto" w:fill="auto"/>
          </w:tcPr>
          <w:p w:rsidR="005D115A" w:rsidRPr="00085EFE" w:rsidRDefault="005D115A" w:rsidP="00954FB4">
            <w:pPr>
              <w:rPr>
                <w:b w:val="0"/>
                <w:sz w:val="22"/>
                <w:szCs w:val="22"/>
              </w:rPr>
            </w:pPr>
          </w:p>
        </w:tc>
        <w:tc>
          <w:tcPr>
            <w:tcW w:w="2002" w:type="dxa"/>
            <w:gridSpan w:val="2"/>
            <w:shd w:val="clear" w:color="auto" w:fill="auto"/>
          </w:tcPr>
          <w:p w:rsidR="005D115A" w:rsidRPr="00085EFE" w:rsidRDefault="005D115A" w:rsidP="00954FB4">
            <w:pPr>
              <w:rPr>
                <w:b w:val="0"/>
                <w:sz w:val="22"/>
                <w:szCs w:val="22"/>
              </w:rPr>
            </w:pPr>
          </w:p>
        </w:tc>
        <w:tc>
          <w:tcPr>
            <w:tcW w:w="2037" w:type="dxa"/>
            <w:shd w:val="clear" w:color="auto" w:fill="auto"/>
          </w:tcPr>
          <w:p w:rsidR="005D115A" w:rsidRPr="00085EFE" w:rsidRDefault="005D115A" w:rsidP="00954FB4">
            <w:pPr>
              <w:rPr>
                <w:b w:val="0"/>
                <w:sz w:val="22"/>
                <w:szCs w:val="22"/>
              </w:rPr>
            </w:pPr>
          </w:p>
        </w:tc>
        <w:tc>
          <w:tcPr>
            <w:tcW w:w="2634" w:type="dxa"/>
            <w:gridSpan w:val="2"/>
            <w:shd w:val="clear" w:color="auto" w:fill="auto"/>
          </w:tcPr>
          <w:p w:rsidR="005D115A" w:rsidRPr="00085EFE" w:rsidRDefault="005D115A" w:rsidP="00954FB4">
            <w:pPr>
              <w:rPr>
                <w:b w:val="0"/>
                <w:sz w:val="22"/>
                <w:szCs w:val="22"/>
              </w:rPr>
            </w:pPr>
          </w:p>
        </w:tc>
      </w:tr>
      <w:tr w:rsidR="005D115A" w:rsidRPr="00085EFE">
        <w:trPr>
          <w:tblCellSpacing w:w="20" w:type="dxa"/>
        </w:trPr>
        <w:tc>
          <w:tcPr>
            <w:tcW w:w="2404" w:type="dxa"/>
            <w:shd w:val="clear" w:color="auto" w:fill="auto"/>
          </w:tcPr>
          <w:p w:rsidR="005D115A" w:rsidRPr="00085EFE" w:rsidRDefault="005D115A" w:rsidP="00954FB4">
            <w:pPr>
              <w:rPr>
                <w:b w:val="0"/>
                <w:sz w:val="22"/>
                <w:szCs w:val="22"/>
              </w:rPr>
            </w:pPr>
            <w:r w:rsidRPr="00085EFE">
              <w:rPr>
                <w:b w:val="0"/>
                <w:sz w:val="22"/>
                <w:szCs w:val="22"/>
              </w:rPr>
              <w:t>Матични број:</w:t>
            </w:r>
          </w:p>
        </w:tc>
        <w:tc>
          <w:tcPr>
            <w:tcW w:w="2425" w:type="dxa"/>
            <w:gridSpan w:val="2"/>
            <w:shd w:val="clear" w:color="auto" w:fill="auto"/>
          </w:tcPr>
          <w:p w:rsidR="005D115A" w:rsidRPr="00085EFE" w:rsidRDefault="005D115A" w:rsidP="00954FB4">
            <w:pPr>
              <w:rPr>
                <w:b w:val="0"/>
                <w:sz w:val="22"/>
                <w:szCs w:val="22"/>
              </w:rPr>
            </w:pPr>
          </w:p>
        </w:tc>
        <w:tc>
          <w:tcPr>
            <w:tcW w:w="2424" w:type="dxa"/>
            <w:gridSpan w:val="3"/>
            <w:shd w:val="clear" w:color="auto" w:fill="auto"/>
          </w:tcPr>
          <w:p w:rsidR="005D115A" w:rsidRPr="00085EFE" w:rsidRDefault="005D115A" w:rsidP="00954FB4">
            <w:pPr>
              <w:rPr>
                <w:b w:val="0"/>
                <w:sz w:val="22"/>
                <w:szCs w:val="22"/>
              </w:rPr>
            </w:pPr>
            <w:r w:rsidRPr="00085EFE">
              <w:rPr>
                <w:b w:val="0"/>
                <w:sz w:val="22"/>
                <w:szCs w:val="22"/>
              </w:rPr>
              <w:t>ПИБ:</w:t>
            </w:r>
          </w:p>
        </w:tc>
        <w:tc>
          <w:tcPr>
            <w:tcW w:w="2405" w:type="dxa"/>
            <w:shd w:val="clear" w:color="auto" w:fill="auto"/>
          </w:tcPr>
          <w:p w:rsidR="005D115A" w:rsidRPr="00085EFE" w:rsidRDefault="005D115A" w:rsidP="00954FB4">
            <w:pPr>
              <w:rPr>
                <w:b w:val="0"/>
                <w:sz w:val="22"/>
                <w:szCs w:val="22"/>
              </w:rPr>
            </w:pPr>
          </w:p>
        </w:tc>
      </w:tr>
    </w:tbl>
    <w:p w:rsidR="005D115A" w:rsidRPr="00085EFE" w:rsidRDefault="005D115A" w:rsidP="005D115A">
      <w:pPr>
        <w:tabs>
          <w:tab w:val="left" w:pos="0"/>
        </w:tabs>
        <w:jc w:val="both"/>
        <w:rPr>
          <w:b w:val="0"/>
          <w:color w:val="FF0000"/>
          <w:sz w:val="22"/>
          <w:szCs w:val="22"/>
        </w:rPr>
      </w:pPr>
    </w:p>
    <w:p w:rsidR="005D115A" w:rsidRPr="00085EFE" w:rsidRDefault="005D115A" w:rsidP="005D115A">
      <w:pPr>
        <w:tabs>
          <w:tab w:val="left" w:pos="0"/>
        </w:tabs>
        <w:jc w:val="both"/>
        <w:rPr>
          <w:b w:val="0"/>
          <w:sz w:val="22"/>
          <w:szCs w:val="22"/>
          <w:lang w:val="ru-RU"/>
        </w:rPr>
      </w:pPr>
      <w:r w:rsidRPr="00085EFE">
        <w:rPr>
          <w:b w:val="0"/>
          <w:sz w:val="22"/>
          <w:szCs w:val="22"/>
          <w:lang w:val="ru-RU"/>
        </w:rPr>
        <w:tab/>
        <w:t>На основу члана 88. став 1. Закона о јавним набавкама („Службени гласник РС“, бр.124/12</w:t>
      </w:r>
      <w:r w:rsidR="0061421D" w:rsidRPr="00085EFE">
        <w:rPr>
          <w:b w:val="0"/>
          <w:sz w:val="22"/>
          <w:szCs w:val="22"/>
          <w:lang w:val="ru-RU"/>
        </w:rPr>
        <w:t>, 14/15, 68/15</w:t>
      </w:r>
      <w:r w:rsidRPr="00085EFE">
        <w:rPr>
          <w:b w:val="0"/>
          <w:sz w:val="22"/>
          <w:szCs w:val="22"/>
          <w:lang w:val="ru-RU"/>
        </w:rPr>
        <w:t xml:space="preserve">),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4667B0">
        <w:rPr>
          <w:b w:val="0"/>
          <w:sz w:val="22"/>
          <w:szCs w:val="22"/>
          <w:lang w:val="ru-RU"/>
        </w:rPr>
        <w:t>86/2015</w:t>
      </w:r>
      <w:r w:rsidRPr="00085EFE">
        <w:rPr>
          <w:b w:val="0"/>
          <w:sz w:val="22"/>
          <w:szCs w:val="22"/>
          <w:lang w:val="ru-RU"/>
        </w:rPr>
        <w:t xml:space="preserve">), уз понуду прилажем </w:t>
      </w:r>
    </w:p>
    <w:p w:rsidR="005D115A" w:rsidRPr="00085EFE" w:rsidRDefault="005D115A" w:rsidP="005D115A">
      <w:pPr>
        <w:tabs>
          <w:tab w:val="left" w:pos="0"/>
        </w:tabs>
        <w:rPr>
          <w:b w:val="0"/>
          <w:color w:val="FF0000"/>
          <w:sz w:val="22"/>
          <w:szCs w:val="22"/>
          <w:lang w:val="ru-RU"/>
        </w:rPr>
      </w:pPr>
    </w:p>
    <w:p w:rsidR="005D115A" w:rsidRPr="00085EFE" w:rsidRDefault="005D115A" w:rsidP="005D115A">
      <w:pPr>
        <w:tabs>
          <w:tab w:val="left" w:pos="0"/>
        </w:tabs>
        <w:jc w:val="center"/>
        <w:rPr>
          <w:sz w:val="22"/>
          <w:szCs w:val="22"/>
          <w:lang w:val="ru-RU"/>
        </w:rPr>
      </w:pPr>
      <w:r w:rsidRPr="00085EFE">
        <w:rPr>
          <w:b w:val="0"/>
          <w:sz w:val="22"/>
          <w:szCs w:val="22"/>
          <w:lang w:val="ru-RU"/>
        </w:rPr>
        <w:t xml:space="preserve"> </w:t>
      </w:r>
      <w:r w:rsidRPr="00085EFE">
        <w:rPr>
          <w:sz w:val="22"/>
          <w:szCs w:val="22"/>
          <w:lang w:val="ru-RU"/>
        </w:rPr>
        <w:t>СТРУКТУРУ ТРОШКОВА ПРИПРЕМАЊА ПОНУДЕ</w:t>
      </w:r>
    </w:p>
    <w:p w:rsidR="005D115A" w:rsidRPr="00085EFE" w:rsidRDefault="005D115A" w:rsidP="005D115A">
      <w:pPr>
        <w:tabs>
          <w:tab w:val="left" w:pos="0"/>
        </w:tabs>
        <w:jc w:val="center"/>
        <w:rPr>
          <w:b w:val="0"/>
          <w:sz w:val="22"/>
          <w:szCs w:val="22"/>
          <w:lang w:val="ru-RU"/>
        </w:rPr>
      </w:pPr>
      <w:r w:rsidRPr="00085EFE">
        <w:rPr>
          <w:b w:val="0"/>
          <w:sz w:val="22"/>
          <w:szCs w:val="22"/>
          <w:lang w:val="ru-RU"/>
        </w:rPr>
        <w:t xml:space="preserve">за јавну </w:t>
      </w:r>
      <w:r w:rsidR="00FC1CFD" w:rsidRPr="00085EFE">
        <w:rPr>
          <w:b w:val="0"/>
          <w:sz w:val="22"/>
          <w:szCs w:val="22"/>
          <w:lang w:val="ru-RU"/>
        </w:rPr>
        <w:t xml:space="preserve">набавку </w:t>
      </w:r>
      <w:r w:rsidRPr="00085EFE">
        <w:rPr>
          <w:b w:val="0"/>
          <w:sz w:val="22"/>
          <w:szCs w:val="22"/>
          <w:lang w:val="ru-RU"/>
        </w:rPr>
        <w:t>добара –</w:t>
      </w:r>
      <w:r w:rsidR="00FC1CFD" w:rsidRPr="00085EFE">
        <w:rPr>
          <w:b w:val="0"/>
          <w:sz w:val="22"/>
          <w:szCs w:val="22"/>
          <w:lang w:val="ru-RU"/>
        </w:rPr>
        <w:t xml:space="preserve"> санитетски</w:t>
      </w:r>
      <w:r w:rsidR="006560DB" w:rsidRPr="00085EFE">
        <w:rPr>
          <w:b w:val="0"/>
          <w:sz w:val="22"/>
          <w:szCs w:val="22"/>
          <w:lang w:val="ru-RU"/>
        </w:rPr>
        <w:t xml:space="preserve"> материјал</w:t>
      </w:r>
      <w:r w:rsidRPr="00085EFE">
        <w:rPr>
          <w:b w:val="0"/>
          <w:sz w:val="22"/>
          <w:szCs w:val="22"/>
          <w:lang w:val="ru-RU"/>
        </w:rPr>
        <w:t>, обликоване по партијама</w:t>
      </w:r>
    </w:p>
    <w:p w:rsidR="005D115A" w:rsidRPr="00085EFE" w:rsidRDefault="005D115A" w:rsidP="005D115A">
      <w:pPr>
        <w:tabs>
          <w:tab w:val="left" w:pos="0"/>
        </w:tabs>
        <w:jc w:val="center"/>
        <w:rPr>
          <w:sz w:val="22"/>
          <w:szCs w:val="22"/>
          <w:lang w:val="ru-RU"/>
        </w:rPr>
      </w:pPr>
      <w:r w:rsidRPr="00085EFE">
        <w:rPr>
          <w:b w:val="0"/>
          <w:sz w:val="22"/>
          <w:szCs w:val="22"/>
          <w:lang w:val="ru-RU"/>
        </w:rPr>
        <w:t xml:space="preserve"> </w:t>
      </w:r>
      <w:r w:rsidRPr="00085EFE">
        <w:rPr>
          <w:sz w:val="22"/>
          <w:szCs w:val="22"/>
          <w:lang w:val="ru-RU"/>
        </w:rPr>
        <w:t>ПАРТИЈА</w:t>
      </w:r>
      <w:r w:rsidR="0061421D" w:rsidRPr="00085EFE">
        <w:rPr>
          <w:sz w:val="22"/>
          <w:szCs w:val="22"/>
          <w:lang w:val="ru-RU"/>
        </w:rPr>
        <w:t>/Е ___</w:t>
      </w:r>
      <w:r w:rsidRPr="00085EFE">
        <w:rPr>
          <w:sz w:val="22"/>
          <w:szCs w:val="22"/>
          <w:lang w:val="ru-RU"/>
        </w:rPr>
        <w:t>__________________________</w:t>
      </w:r>
    </w:p>
    <w:p w:rsidR="005D115A" w:rsidRPr="00085EFE" w:rsidRDefault="005D115A" w:rsidP="005D115A">
      <w:pPr>
        <w:tabs>
          <w:tab w:val="left" w:pos="0"/>
        </w:tabs>
        <w:jc w:val="center"/>
        <w:rPr>
          <w:b w:val="0"/>
          <w:color w:val="FF0000"/>
          <w:sz w:val="22"/>
          <w:szCs w:val="22"/>
          <w:lang w:val="ru-RU"/>
        </w:rPr>
      </w:pPr>
      <w:r w:rsidRPr="00085EFE">
        <w:rPr>
          <w:b w:val="0"/>
          <w:sz w:val="22"/>
          <w:szCs w:val="22"/>
          <w:lang w:val="ru-RU"/>
        </w:rPr>
        <w:t xml:space="preserve"> у поступку јавне</w:t>
      </w:r>
      <w:r w:rsidR="00FC1CFD" w:rsidRPr="00085EFE">
        <w:rPr>
          <w:b w:val="0"/>
          <w:sz w:val="22"/>
          <w:szCs w:val="22"/>
          <w:lang w:val="ru-RU"/>
        </w:rPr>
        <w:t xml:space="preserve"> набавке мале вредности, ЈН</w:t>
      </w:r>
      <w:r w:rsidR="006560DB" w:rsidRPr="00085EFE">
        <w:rPr>
          <w:b w:val="0"/>
          <w:sz w:val="22"/>
          <w:szCs w:val="22"/>
          <w:lang w:val="ru-RU"/>
        </w:rPr>
        <w:t xml:space="preserve">МВ </w:t>
      </w:r>
      <w:r w:rsidR="00C011AF">
        <w:rPr>
          <w:b w:val="0"/>
          <w:sz w:val="22"/>
          <w:szCs w:val="22"/>
          <w:lang w:val="ru-RU"/>
        </w:rPr>
        <w:t>8</w:t>
      </w:r>
      <w:r w:rsidR="006560DB" w:rsidRPr="00085EFE">
        <w:rPr>
          <w:b w:val="0"/>
          <w:sz w:val="22"/>
          <w:szCs w:val="22"/>
          <w:lang w:val="ru-RU"/>
        </w:rPr>
        <w:t>/201</w:t>
      </w:r>
      <w:r w:rsidR="00FE4000">
        <w:rPr>
          <w:b w:val="0"/>
          <w:sz w:val="22"/>
          <w:szCs w:val="22"/>
          <w:lang w:val="ru-RU"/>
        </w:rPr>
        <w:t>8</w:t>
      </w:r>
      <w:r w:rsidRPr="00085EFE">
        <w:rPr>
          <w:b w:val="0"/>
          <w:sz w:val="22"/>
          <w:szCs w:val="22"/>
          <w:lang w:val="ru-RU"/>
        </w:rPr>
        <w:t>,  и то:</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D115A" w:rsidRPr="00085EFE">
        <w:trPr>
          <w:trHeight w:val="734"/>
          <w:tblCellSpacing w:w="20" w:type="dxa"/>
        </w:trPr>
        <w:tc>
          <w:tcPr>
            <w:tcW w:w="5323" w:type="dxa"/>
            <w:shd w:val="clear" w:color="auto" w:fill="auto"/>
            <w:vAlign w:val="center"/>
          </w:tcPr>
          <w:p w:rsidR="005D115A" w:rsidRPr="00085EFE" w:rsidRDefault="005D115A" w:rsidP="00954FB4">
            <w:pPr>
              <w:jc w:val="center"/>
              <w:rPr>
                <w:b w:val="0"/>
                <w:sz w:val="22"/>
                <w:szCs w:val="22"/>
                <w:lang w:val="ru-RU"/>
              </w:rPr>
            </w:pPr>
            <w:r w:rsidRPr="00085EFE">
              <w:rPr>
                <w:b w:val="0"/>
                <w:sz w:val="22"/>
                <w:szCs w:val="22"/>
                <w:lang w:val="ru-RU"/>
              </w:rPr>
              <w:t>-</w:t>
            </w:r>
            <w:r w:rsidR="0061421D" w:rsidRPr="00085EFE">
              <w:rPr>
                <w:b w:val="0"/>
                <w:sz w:val="22"/>
                <w:szCs w:val="22"/>
                <w:lang w:val="ru-RU"/>
              </w:rPr>
              <w:t xml:space="preserve"> </w:t>
            </w:r>
            <w:r w:rsidRPr="00085EFE">
              <w:rPr>
                <w:b w:val="0"/>
                <w:sz w:val="22"/>
                <w:szCs w:val="22"/>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5D115A" w:rsidRPr="00085EFE" w:rsidRDefault="005D115A" w:rsidP="00954FB4">
            <w:pPr>
              <w:jc w:val="center"/>
              <w:rPr>
                <w:b w:val="0"/>
                <w:sz w:val="22"/>
                <w:szCs w:val="22"/>
                <w:lang w:val="ru-RU"/>
              </w:rPr>
            </w:pPr>
          </w:p>
          <w:p w:rsidR="005D115A" w:rsidRPr="00085EFE" w:rsidRDefault="005D115A" w:rsidP="00954FB4">
            <w:pPr>
              <w:jc w:val="center"/>
              <w:rPr>
                <w:b w:val="0"/>
                <w:sz w:val="22"/>
                <w:szCs w:val="22"/>
              </w:rPr>
            </w:pPr>
            <w:r w:rsidRPr="00085EFE">
              <w:rPr>
                <w:b w:val="0"/>
                <w:sz w:val="22"/>
                <w:szCs w:val="22"/>
              </w:rPr>
              <w:t>__________ динара без пдв</w:t>
            </w:r>
          </w:p>
        </w:tc>
      </w:tr>
      <w:tr w:rsidR="005D115A" w:rsidRPr="00085EFE">
        <w:trPr>
          <w:trHeight w:val="749"/>
          <w:tblCellSpacing w:w="20" w:type="dxa"/>
        </w:trPr>
        <w:tc>
          <w:tcPr>
            <w:tcW w:w="5323" w:type="dxa"/>
            <w:shd w:val="clear" w:color="auto" w:fill="auto"/>
            <w:vAlign w:val="center"/>
          </w:tcPr>
          <w:p w:rsidR="005D115A" w:rsidRPr="00085EFE" w:rsidRDefault="005D115A" w:rsidP="00954FB4">
            <w:pPr>
              <w:jc w:val="center"/>
              <w:rPr>
                <w:b w:val="0"/>
                <w:sz w:val="22"/>
                <w:szCs w:val="22"/>
              </w:rPr>
            </w:pPr>
            <w:r w:rsidRPr="00085EFE">
              <w:rPr>
                <w:b w:val="0"/>
                <w:sz w:val="22"/>
                <w:szCs w:val="22"/>
              </w:rPr>
              <w:t>трошкови прибављања средстава обезбеђења</w:t>
            </w:r>
          </w:p>
        </w:tc>
        <w:tc>
          <w:tcPr>
            <w:tcW w:w="4260" w:type="dxa"/>
            <w:shd w:val="clear" w:color="auto" w:fill="auto"/>
          </w:tcPr>
          <w:p w:rsidR="005D115A" w:rsidRPr="00085EFE" w:rsidRDefault="005D115A" w:rsidP="00954FB4">
            <w:pPr>
              <w:jc w:val="center"/>
              <w:rPr>
                <w:b w:val="0"/>
                <w:sz w:val="22"/>
                <w:szCs w:val="22"/>
              </w:rPr>
            </w:pPr>
            <w:r w:rsidRPr="00085EFE">
              <w:rPr>
                <w:b w:val="0"/>
                <w:sz w:val="22"/>
                <w:szCs w:val="22"/>
              </w:rPr>
              <w:t>__________ динара без пдв</w:t>
            </w:r>
          </w:p>
        </w:tc>
      </w:tr>
      <w:tr w:rsidR="005D115A" w:rsidRPr="00085EFE">
        <w:trPr>
          <w:trHeight w:val="307"/>
          <w:tblCellSpacing w:w="20" w:type="dxa"/>
        </w:trPr>
        <w:tc>
          <w:tcPr>
            <w:tcW w:w="5323" w:type="dxa"/>
            <w:shd w:val="clear" w:color="auto" w:fill="auto"/>
            <w:vAlign w:val="center"/>
          </w:tcPr>
          <w:p w:rsidR="005D115A" w:rsidRPr="00085EFE" w:rsidRDefault="005D115A" w:rsidP="00954FB4">
            <w:pPr>
              <w:jc w:val="center"/>
              <w:rPr>
                <w:b w:val="0"/>
                <w:sz w:val="22"/>
                <w:szCs w:val="22"/>
              </w:rPr>
            </w:pPr>
            <w:r w:rsidRPr="00085EFE">
              <w:rPr>
                <w:b w:val="0"/>
                <w:sz w:val="22"/>
                <w:szCs w:val="22"/>
              </w:rPr>
              <w:t>Укупни трошкови без пдв</w:t>
            </w:r>
          </w:p>
        </w:tc>
        <w:tc>
          <w:tcPr>
            <w:tcW w:w="4260" w:type="dxa"/>
            <w:shd w:val="clear" w:color="auto" w:fill="auto"/>
          </w:tcPr>
          <w:p w:rsidR="005D115A" w:rsidRPr="00085EFE" w:rsidRDefault="005D115A" w:rsidP="00954FB4">
            <w:pPr>
              <w:jc w:val="center"/>
              <w:rPr>
                <w:b w:val="0"/>
                <w:sz w:val="22"/>
                <w:szCs w:val="22"/>
              </w:rPr>
            </w:pPr>
            <w:r w:rsidRPr="00085EFE">
              <w:rPr>
                <w:b w:val="0"/>
                <w:sz w:val="22"/>
                <w:szCs w:val="22"/>
              </w:rPr>
              <w:t>__________ динара</w:t>
            </w:r>
          </w:p>
        </w:tc>
      </w:tr>
      <w:tr w:rsidR="005D115A" w:rsidRPr="00085EFE">
        <w:trPr>
          <w:trHeight w:val="433"/>
          <w:tblCellSpacing w:w="20" w:type="dxa"/>
        </w:trPr>
        <w:tc>
          <w:tcPr>
            <w:tcW w:w="5323" w:type="dxa"/>
            <w:shd w:val="clear" w:color="auto" w:fill="auto"/>
            <w:vAlign w:val="center"/>
          </w:tcPr>
          <w:p w:rsidR="005D115A" w:rsidRPr="00085EFE" w:rsidRDefault="005D115A" w:rsidP="00954FB4">
            <w:pPr>
              <w:autoSpaceDE w:val="0"/>
              <w:autoSpaceDN w:val="0"/>
              <w:adjustRightInd w:val="0"/>
              <w:jc w:val="center"/>
              <w:rPr>
                <w:b w:val="0"/>
                <w:sz w:val="22"/>
                <w:szCs w:val="22"/>
              </w:rPr>
            </w:pPr>
            <w:r w:rsidRPr="00085EFE">
              <w:rPr>
                <w:b w:val="0"/>
                <w:sz w:val="22"/>
                <w:szCs w:val="22"/>
              </w:rPr>
              <w:t>пдв</w:t>
            </w:r>
          </w:p>
        </w:tc>
        <w:tc>
          <w:tcPr>
            <w:tcW w:w="4260" w:type="dxa"/>
            <w:shd w:val="clear" w:color="auto" w:fill="auto"/>
          </w:tcPr>
          <w:p w:rsidR="005D115A" w:rsidRPr="00085EFE" w:rsidRDefault="005D115A" w:rsidP="00954FB4">
            <w:pPr>
              <w:jc w:val="center"/>
              <w:rPr>
                <w:b w:val="0"/>
                <w:sz w:val="22"/>
                <w:szCs w:val="22"/>
              </w:rPr>
            </w:pPr>
            <w:r w:rsidRPr="00085EFE">
              <w:rPr>
                <w:b w:val="0"/>
                <w:sz w:val="22"/>
                <w:szCs w:val="22"/>
              </w:rPr>
              <w:t>__________ динара</w:t>
            </w:r>
          </w:p>
        </w:tc>
      </w:tr>
      <w:tr w:rsidR="005D115A" w:rsidRPr="00085EFE">
        <w:trPr>
          <w:trHeight w:val="190"/>
          <w:tblCellSpacing w:w="20" w:type="dxa"/>
        </w:trPr>
        <w:tc>
          <w:tcPr>
            <w:tcW w:w="5323" w:type="dxa"/>
            <w:shd w:val="clear" w:color="auto" w:fill="auto"/>
          </w:tcPr>
          <w:p w:rsidR="005D115A" w:rsidRPr="00085EFE" w:rsidRDefault="005D115A" w:rsidP="00954FB4">
            <w:pPr>
              <w:jc w:val="center"/>
              <w:rPr>
                <w:b w:val="0"/>
                <w:sz w:val="22"/>
                <w:szCs w:val="22"/>
              </w:rPr>
            </w:pPr>
            <w:r w:rsidRPr="00085EFE">
              <w:rPr>
                <w:b w:val="0"/>
                <w:sz w:val="22"/>
                <w:szCs w:val="22"/>
              </w:rPr>
              <w:t>Укупни  трошкови са ПДВ</w:t>
            </w:r>
          </w:p>
        </w:tc>
        <w:tc>
          <w:tcPr>
            <w:tcW w:w="4260" w:type="dxa"/>
            <w:shd w:val="clear" w:color="auto" w:fill="auto"/>
          </w:tcPr>
          <w:p w:rsidR="005D115A" w:rsidRPr="00085EFE" w:rsidRDefault="005D115A" w:rsidP="00954FB4">
            <w:pPr>
              <w:jc w:val="center"/>
              <w:rPr>
                <w:b w:val="0"/>
                <w:sz w:val="22"/>
                <w:szCs w:val="22"/>
              </w:rPr>
            </w:pPr>
            <w:r w:rsidRPr="00085EFE">
              <w:rPr>
                <w:b w:val="0"/>
                <w:sz w:val="22"/>
                <w:szCs w:val="22"/>
              </w:rPr>
              <w:t>__________ динара</w:t>
            </w:r>
          </w:p>
        </w:tc>
      </w:tr>
    </w:tbl>
    <w:p w:rsidR="005D115A" w:rsidRPr="00085EFE" w:rsidRDefault="005D115A" w:rsidP="005D115A">
      <w:pPr>
        <w:tabs>
          <w:tab w:val="left" w:pos="0"/>
        </w:tabs>
        <w:jc w:val="both"/>
        <w:rPr>
          <w:b w:val="0"/>
          <w:sz w:val="22"/>
          <w:szCs w:val="22"/>
          <w:lang w:val="ru-RU"/>
        </w:rPr>
      </w:pPr>
      <w:r w:rsidRPr="00085EFE">
        <w:rPr>
          <w:b w:val="0"/>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8B628A" w:rsidRPr="00085EFE">
        <w:rPr>
          <w:b w:val="0"/>
          <w:sz w:val="22"/>
          <w:szCs w:val="22"/>
          <w:lang w:val="ru-RU"/>
        </w:rPr>
        <w:t>ога који су на страни наручиоца</w:t>
      </w:r>
      <w:r w:rsidRPr="00085EFE">
        <w:rPr>
          <w:b w:val="0"/>
          <w:sz w:val="22"/>
          <w:szCs w:val="22"/>
          <w:lang w:val="ru-RU"/>
        </w:rPr>
        <w:t>, сходно члану 88. став 3. Закона о јавним набавкама („Службени гласник РС“, бр.124/12</w:t>
      </w:r>
      <w:r w:rsidR="008B628A" w:rsidRPr="00085EFE">
        <w:rPr>
          <w:b w:val="0"/>
          <w:sz w:val="22"/>
          <w:szCs w:val="22"/>
          <w:lang w:val="ru-RU"/>
        </w:rPr>
        <w:t>, 14/15, 68/15</w:t>
      </w:r>
      <w:r w:rsidRPr="00085EFE">
        <w:rPr>
          <w:b w:val="0"/>
          <w:sz w:val="22"/>
          <w:szCs w:val="22"/>
          <w:lang w:val="ru-RU"/>
        </w:rPr>
        <w:t xml:space="preserve">)                                </w:t>
      </w:r>
    </w:p>
    <w:p w:rsidR="00405D87" w:rsidRPr="00085EFE" w:rsidRDefault="00405D87" w:rsidP="005D115A">
      <w:pPr>
        <w:tabs>
          <w:tab w:val="left" w:pos="0"/>
        </w:tabs>
        <w:jc w:val="both"/>
        <w:rPr>
          <w:b w:val="0"/>
          <w:sz w:val="22"/>
          <w:szCs w:val="22"/>
          <w:lang w:val="ru-RU"/>
        </w:rPr>
      </w:pPr>
    </w:p>
    <w:p w:rsidR="00405D87" w:rsidRPr="00085EFE" w:rsidRDefault="00405D87" w:rsidP="005D115A">
      <w:pPr>
        <w:tabs>
          <w:tab w:val="left" w:pos="0"/>
        </w:tabs>
        <w:jc w:val="both"/>
        <w:rPr>
          <w:b w:val="0"/>
          <w:color w:val="FF0000"/>
          <w:sz w:val="22"/>
          <w:szCs w:val="22"/>
          <w:lang w:val="ru-RU"/>
        </w:rPr>
      </w:pPr>
    </w:p>
    <w:p w:rsidR="005D115A" w:rsidRPr="00085EFE" w:rsidRDefault="008B628A" w:rsidP="005D115A">
      <w:pPr>
        <w:tabs>
          <w:tab w:val="left" w:pos="0"/>
        </w:tabs>
        <w:jc w:val="center"/>
        <w:rPr>
          <w:sz w:val="22"/>
          <w:szCs w:val="22"/>
          <w:lang w:val="ru-RU"/>
        </w:rPr>
      </w:pPr>
      <w:r w:rsidRPr="00085EFE">
        <w:rPr>
          <w:sz w:val="22"/>
          <w:szCs w:val="22"/>
          <w:lang w:val="ru-RU"/>
        </w:rPr>
        <w:t xml:space="preserve">                                                                                          </w:t>
      </w:r>
      <w:r w:rsidR="005D115A" w:rsidRPr="00085EFE">
        <w:rPr>
          <w:sz w:val="22"/>
          <w:szCs w:val="22"/>
          <w:lang w:val="ru-RU"/>
        </w:rPr>
        <w:t>ПОНУЂАЧ</w:t>
      </w:r>
    </w:p>
    <w:p w:rsidR="005D115A" w:rsidRPr="00085EFE" w:rsidRDefault="008B628A" w:rsidP="005D115A">
      <w:pPr>
        <w:tabs>
          <w:tab w:val="left" w:pos="0"/>
        </w:tabs>
        <w:jc w:val="center"/>
        <w:rPr>
          <w:b w:val="0"/>
          <w:sz w:val="22"/>
          <w:szCs w:val="22"/>
          <w:lang w:val="ru-RU"/>
        </w:rPr>
      </w:pPr>
      <w:r w:rsidRPr="00085EFE">
        <w:rPr>
          <w:b w:val="0"/>
          <w:sz w:val="22"/>
          <w:szCs w:val="22"/>
          <w:lang w:val="ru-RU"/>
        </w:rPr>
        <w:t xml:space="preserve">                                                            </w:t>
      </w:r>
      <w:r w:rsidR="005D115A" w:rsidRPr="00085EFE">
        <w:rPr>
          <w:b w:val="0"/>
          <w:sz w:val="22"/>
          <w:szCs w:val="22"/>
          <w:lang w:val="ru-RU"/>
        </w:rPr>
        <w:t xml:space="preserve">М.П. </w:t>
      </w:r>
      <w:r w:rsidRPr="00085EFE">
        <w:rPr>
          <w:b w:val="0"/>
          <w:sz w:val="22"/>
          <w:szCs w:val="22"/>
          <w:lang w:val="ru-RU"/>
        </w:rPr>
        <w:t xml:space="preserve">                       </w:t>
      </w:r>
      <w:r w:rsidR="005D115A" w:rsidRPr="00085EFE">
        <w:rPr>
          <w:b w:val="0"/>
          <w:sz w:val="22"/>
          <w:szCs w:val="22"/>
          <w:lang w:val="ru-RU"/>
        </w:rPr>
        <w:t>_______________________</w:t>
      </w:r>
    </w:p>
    <w:p w:rsidR="005D115A" w:rsidRPr="00085EFE" w:rsidRDefault="005D115A" w:rsidP="005D115A">
      <w:pPr>
        <w:tabs>
          <w:tab w:val="left" w:pos="0"/>
        </w:tabs>
        <w:jc w:val="center"/>
        <w:rPr>
          <w:b w:val="0"/>
          <w:sz w:val="22"/>
          <w:szCs w:val="22"/>
          <w:lang w:val="ru-RU"/>
        </w:rPr>
      </w:pPr>
      <w:r w:rsidRPr="00085EFE">
        <w:rPr>
          <w:b w:val="0"/>
          <w:sz w:val="22"/>
          <w:szCs w:val="22"/>
          <w:lang w:val="ru-RU"/>
        </w:rPr>
        <w:t xml:space="preserve">        </w:t>
      </w:r>
      <w:r w:rsidR="008B628A" w:rsidRPr="00085EFE">
        <w:rPr>
          <w:b w:val="0"/>
          <w:sz w:val="22"/>
          <w:szCs w:val="22"/>
          <w:lang w:val="ru-RU"/>
        </w:rPr>
        <w:t xml:space="preserve">                                                                                    </w:t>
      </w:r>
      <w:r w:rsidRPr="00085EFE">
        <w:rPr>
          <w:b w:val="0"/>
          <w:sz w:val="22"/>
          <w:szCs w:val="22"/>
          <w:lang w:val="ru-RU"/>
        </w:rPr>
        <w:t>(потпис овлашћеног лица)</w:t>
      </w:r>
    </w:p>
    <w:p w:rsidR="00405D87" w:rsidRPr="00085EFE" w:rsidRDefault="00405D87" w:rsidP="005D115A">
      <w:pPr>
        <w:tabs>
          <w:tab w:val="left" w:pos="0"/>
        </w:tabs>
        <w:rPr>
          <w:b w:val="0"/>
          <w:sz w:val="22"/>
          <w:szCs w:val="22"/>
          <w:lang w:val="ru-RU"/>
        </w:rPr>
      </w:pPr>
    </w:p>
    <w:p w:rsidR="00405D87" w:rsidRPr="00085EFE" w:rsidRDefault="00405D87" w:rsidP="005D115A">
      <w:pPr>
        <w:tabs>
          <w:tab w:val="left" w:pos="0"/>
        </w:tabs>
        <w:rPr>
          <w:b w:val="0"/>
          <w:sz w:val="22"/>
          <w:szCs w:val="22"/>
          <w:lang w:val="ru-RU"/>
        </w:rPr>
      </w:pPr>
    </w:p>
    <w:p w:rsidR="003B33D9" w:rsidRDefault="003B33D9" w:rsidP="005D115A">
      <w:pPr>
        <w:tabs>
          <w:tab w:val="left" w:pos="0"/>
        </w:tabs>
        <w:rPr>
          <w:b w:val="0"/>
          <w:sz w:val="22"/>
          <w:szCs w:val="22"/>
          <w:lang w:val="ru-RU"/>
        </w:rPr>
      </w:pPr>
    </w:p>
    <w:p w:rsidR="003B33D9" w:rsidRDefault="003B33D9" w:rsidP="005D115A">
      <w:pPr>
        <w:tabs>
          <w:tab w:val="left" w:pos="0"/>
        </w:tabs>
        <w:rPr>
          <w:b w:val="0"/>
          <w:sz w:val="22"/>
          <w:szCs w:val="22"/>
          <w:lang w:val="ru-RU"/>
        </w:rPr>
      </w:pPr>
    </w:p>
    <w:p w:rsidR="003B33D9" w:rsidRDefault="003B33D9" w:rsidP="005D115A">
      <w:pPr>
        <w:tabs>
          <w:tab w:val="left" w:pos="0"/>
        </w:tabs>
        <w:rPr>
          <w:b w:val="0"/>
          <w:sz w:val="22"/>
          <w:szCs w:val="22"/>
          <w:lang w:val="ru-RU"/>
        </w:rPr>
      </w:pPr>
    </w:p>
    <w:p w:rsidR="005D115A" w:rsidRPr="00085EFE" w:rsidRDefault="005D115A" w:rsidP="005D115A">
      <w:pPr>
        <w:tabs>
          <w:tab w:val="left" w:pos="0"/>
        </w:tabs>
        <w:rPr>
          <w:b w:val="0"/>
          <w:sz w:val="22"/>
          <w:szCs w:val="22"/>
          <w:lang w:val="ru-RU"/>
        </w:rPr>
      </w:pPr>
      <w:r w:rsidRPr="00085EFE">
        <w:rPr>
          <w:b w:val="0"/>
          <w:sz w:val="22"/>
          <w:szCs w:val="22"/>
          <w:lang w:val="ru-RU"/>
        </w:rPr>
        <w:t>Напомена:</w:t>
      </w:r>
    </w:p>
    <w:p w:rsidR="005D115A" w:rsidRPr="00085EFE" w:rsidRDefault="005D115A" w:rsidP="00954FB4">
      <w:pPr>
        <w:numPr>
          <w:ilvl w:val="0"/>
          <w:numId w:val="19"/>
        </w:numPr>
        <w:tabs>
          <w:tab w:val="left" w:pos="0"/>
          <w:tab w:val="left" w:pos="187"/>
        </w:tabs>
        <w:ind w:left="0" w:firstLine="0"/>
        <w:rPr>
          <w:b w:val="0"/>
          <w:sz w:val="22"/>
          <w:szCs w:val="22"/>
          <w:lang w:val="ru-RU"/>
        </w:rPr>
      </w:pPr>
      <w:r w:rsidRPr="00085EFE">
        <w:rPr>
          <w:b w:val="0"/>
          <w:sz w:val="22"/>
          <w:szCs w:val="22"/>
          <w:lang w:val="ru-RU"/>
        </w:rPr>
        <w:t>Уписати број партије на коју се Образац односи</w:t>
      </w:r>
    </w:p>
    <w:p w:rsidR="005D115A" w:rsidRPr="00085EFE" w:rsidRDefault="005D115A" w:rsidP="00954FB4">
      <w:pPr>
        <w:numPr>
          <w:ilvl w:val="0"/>
          <w:numId w:val="19"/>
        </w:numPr>
        <w:tabs>
          <w:tab w:val="left" w:pos="187"/>
        </w:tabs>
        <w:ind w:left="0" w:firstLine="0"/>
        <w:jc w:val="both"/>
        <w:rPr>
          <w:b w:val="0"/>
          <w:sz w:val="22"/>
          <w:szCs w:val="22"/>
          <w:lang w:val="ru-RU"/>
        </w:rPr>
      </w:pPr>
      <w:r w:rsidRPr="00085EFE">
        <w:rPr>
          <w:b w:val="0"/>
          <w:sz w:val="22"/>
          <w:szCs w:val="22"/>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5D115A" w:rsidRPr="00085EFE" w:rsidRDefault="005D115A" w:rsidP="00954FB4">
      <w:pPr>
        <w:numPr>
          <w:ilvl w:val="0"/>
          <w:numId w:val="19"/>
        </w:numPr>
        <w:tabs>
          <w:tab w:val="left" w:pos="0"/>
          <w:tab w:val="left" w:pos="187"/>
        </w:tabs>
        <w:ind w:left="0" w:firstLine="0"/>
        <w:jc w:val="both"/>
        <w:rPr>
          <w:b w:val="0"/>
          <w:sz w:val="22"/>
          <w:szCs w:val="22"/>
          <w:lang w:val="ru-RU"/>
        </w:rPr>
      </w:pPr>
      <w:r w:rsidRPr="00085EFE">
        <w:rPr>
          <w:b w:val="0"/>
          <w:sz w:val="22"/>
          <w:szCs w:val="22"/>
        </w:rPr>
        <w:t>О</w:t>
      </w:r>
      <w:r w:rsidRPr="00085EFE">
        <w:rPr>
          <w:b w:val="0"/>
          <w:sz w:val="22"/>
          <w:szCs w:val="22"/>
          <w:lang w:val="sr-Latn-CS"/>
        </w:rPr>
        <w:t>стале трошкове припреме и подношења понуде</w:t>
      </w:r>
      <w:r w:rsidRPr="00085EFE">
        <w:rPr>
          <w:b w:val="0"/>
          <w:sz w:val="22"/>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5D115A" w:rsidRPr="00085EFE" w:rsidRDefault="005D115A" w:rsidP="00954FB4">
      <w:pPr>
        <w:numPr>
          <w:ilvl w:val="0"/>
          <w:numId w:val="19"/>
        </w:numPr>
        <w:tabs>
          <w:tab w:val="left" w:pos="0"/>
          <w:tab w:val="left" w:pos="187"/>
        </w:tabs>
        <w:ind w:left="0" w:firstLine="0"/>
        <w:jc w:val="both"/>
        <w:rPr>
          <w:b w:val="0"/>
          <w:sz w:val="22"/>
          <w:szCs w:val="22"/>
          <w:lang w:val="ru-RU"/>
        </w:rPr>
      </w:pPr>
      <w:r w:rsidRPr="00085EFE">
        <w:rPr>
          <w:b w:val="0"/>
          <w:sz w:val="22"/>
          <w:szCs w:val="22"/>
          <w:lang w:val="ru-RU"/>
        </w:rPr>
        <w:t>Уколико понуђач не попуни образац трошкова припреме понуде, наручилац није дужан да му надокнади трошкове.</w:t>
      </w:r>
    </w:p>
    <w:p w:rsidR="005D115A" w:rsidRPr="00085EFE" w:rsidRDefault="005D115A" w:rsidP="005D115A">
      <w:pPr>
        <w:tabs>
          <w:tab w:val="left" w:pos="0"/>
        </w:tabs>
        <w:jc w:val="both"/>
        <w:rPr>
          <w:b w:val="0"/>
          <w:sz w:val="22"/>
          <w:szCs w:val="22"/>
          <w:lang w:val="ru-RU"/>
        </w:rPr>
      </w:pPr>
    </w:p>
    <w:p w:rsidR="006560DB" w:rsidRPr="00085EFE" w:rsidRDefault="006560DB" w:rsidP="005D115A">
      <w:pPr>
        <w:tabs>
          <w:tab w:val="left" w:pos="0"/>
        </w:tabs>
        <w:jc w:val="both"/>
        <w:rPr>
          <w:b w:val="0"/>
          <w:sz w:val="22"/>
          <w:szCs w:val="22"/>
          <w:lang w:val="ru-RU"/>
        </w:rPr>
      </w:pPr>
    </w:p>
    <w:p w:rsidR="006560DB" w:rsidRPr="00085EFE" w:rsidRDefault="006560DB" w:rsidP="005D115A">
      <w:pPr>
        <w:tabs>
          <w:tab w:val="left" w:pos="0"/>
        </w:tabs>
        <w:jc w:val="both"/>
        <w:rPr>
          <w:b w:val="0"/>
          <w:sz w:val="22"/>
          <w:szCs w:val="22"/>
          <w:lang w:val="ru-RU"/>
        </w:rPr>
      </w:pPr>
    </w:p>
    <w:p w:rsidR="006560DB" w:rsidRPr="00085EFE" w:rsidRDefault="006560DB" w:rsidP="005D115A">
      <w:pPr>
        <w:tabs>
          <w:tab w:val="left" w:pos="0"/>
        </w:tabs>
        <w:jc w:val="both"/>
        <w:rPr>
          <w:b w:val="0"/>
          <w:sz w:val="22"/>
          <w:szCs w:val="22"/>
          <w:lang w:val="ru-RU"/>
        </w:rPr>
      </w:pPr>
    </w:p>
    <w:p w:rsidR="00350415" w:rsidRPr="00085EFE" w:rsidRDefault="00350415" w:rsidP="005D115A">
      <w:pPr>
        <w:tabs>
          <w:tab w:val="left" w:pos="0"/>
        </w:tabs>
        <w:jc w:val="both"/>
        <w:rPr>
          <w:b w:val="0"/>
          <w:sz w:val="22"/>
          <w:szCs w:val="22"/>
          <w:lang w:val="ru-RU"/>
        </w:rPr>
      </w:pPr>
    </w:p>
    <w:p w:rsidR="00350415" w:rsidRPr="00085EFE" w:rsidRDefault="00350415" w:rsidP="005D115A">
      <w:pPr>
        <w:tabs>
          <w:tab w:val="left" w:pos="0"/>
        </w:tabs>
        <w:jc w:val="both"/>
        <w:rPr>
          <w:b w:val="0"/>
          <w:sz w:val="22"/>
          <w:szCs w:val="22"/>
          <w:lang w:val="ru-RU"/>
        </w:rPr>
      </w:pPr>
    </w:p>
    <w:p w:rsidR="00350415" w:rsidRPr="00085EFE" w:rsidRDefault="00350415" w:rsidP="005D115A">
      <w:pPr>
        <w:tabs>
          <w:tab w:val="left" w:pos="0"/>
        </w:tabs>
        <w:jc w:val="both"/>
        <w:rPr>
          <w:b w:val="0"/>
          <w:sz w:val="22"/>
          <w:szCs w:val="22"/>
          <w:lang w:val="ru-RU"/>
        </w:rPr>
      </w:pPr>
    </w:p>
    <w:p w:rsidR="006560DB" w:rsidRPr="00085EFE" w:rsidRDefault="006560DB" w:rsidP="005D115A">
      <w:pPr>
        <w:tabs>
          <w:tab w:val="left" w:pos="0"/>
        </w:tabs>
        <w:jc w:val="both"/>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sz w:val="22"/>
                <w:szCs w:val="22"/>
                <w:lang w:val="ru-RU"/>
              </w:rPr>
              <w:t>10) ТЕКСТ ИЗЈАВЕ О НЕЗАВИСНОЈ ПОНУДИ</w:t>
            </w:r>
          </w:p>
        </w:tc>
      </w:tr>
    </w:tbl>
    <w:p w:rsidR="005D115A" w:rsidRPr="00085EFE" w:rsidRDefault="005D115A" w:rsidP="005D115A">
      <w:pPr>
        <w:jc w:val="center"/>
        <w:rPr>
          <w:b w:val="0"/>
          <w:sz w:val="22"/>
          <w:szCs w:val="22"/>
          <w:lang w:val="ru-RU"/>
        </w:rPr>
      </w:pPr>
    </w:p>
    <w:p w:rsidR="005D115A" w:rsidRPr="00085EFE" w:rsidRDefault="005D115A" w:rsidP="005D115A">
      <w:pPr>
        <w:rPr>
          <w:b w:val="0"/>
          <w:sz w:val="22"/>
          <w:szCs w:val="22"/>
          <w:lang w:val="sr-Cyrl-RS"/>
        </w:rPr>
      </w:pPr>
    </w:p>
    <w:p w:rsidR="00405D87" w:rsidRPr="00085EFE" w:rsidRDefault="00405D87" w:rsidP="005D115A">
      <w:pPr>
        <w:rPr>
          <w:b w:val="0"/>
          <w:sz w:val="22"/>
          <w:szCs w:val="22"/>
          <w:lang w:val="sr-Cyrl-RS"/>
        </w:rPr>
      </w:pPr>
    </w:p>
    <w:p w:rsidR="00405D87" w:rsidRPr="00085EFE" w:rsidRDefault="00405D87" w:rsidP="005D115A">
      <w:pPr>
        <w:rPr>
          <w:b w:val="0"/>
          <w:sz w:val="22"/>
          <w:szCs w:val="22"/>
          <w:lang w:val="sr-Cyrl-RS"/>
        </w:rPr>
      </w:pPr>
    </w:p>
    <w:p w:rsidR="005D115A" w:rsidRPr="00085EFE" w:rsidRDefault="005D115A" w:rsidP="005D115A">
      <w:pPr>
        <w:jc w:val="both"/>
        <w:rPr>
          <w:b w:val="0"/>
          <w:sz w:val="22"/>
          <w:szCs w:val="22"/>
          <w:lang w:val="ru-RU"/>
        </w:rPr>
      </w:pPr>
      <w:r w:rsidRPr="00085EFE">
        <w:rPr>
          <w:b w:val="0"/>
          <w:sz w:val="22"/>
          <w:szCs w:val="22"/>
          <w:lang w:val="ru-RU"/>
        </w:rPr>
        <w:tab/>
        <w:t>На основу члана 26. Закона о јавним набавкама ( „Службени гласник РС“, бр. 124/2012</w:t>
      </w:r>
      <w:r w:rsidR="00BA6CF3" w:rsidRPr="00085EFE">
        <w:rPr>
          <w:b w:val="0"/>
          <w:sz w:val="22"/>
          <w:szCs w:val="22"/>
          <w:lang w:val="ru-RU"/>
        </w:rPr>
        <w:t>, 14/2015, 68/2015</w:t>
      </w:r>
      <w:r w:rsidRPr="00085EFE">
        <w:rPr>
          <w:b w:val="0"/>
          <w:sz w:val="22"/>
          <w:szCs w:val="22"/>
          <w:lang w:val="ru-RU"/>
        </w:rPr>
        <w:t xml:space="preserve">) и члана 20. Правилника о обавезним елементима конкурсне докумнетације у постуцима јавних набавки </w:t>
      </w:r>
      <w:r w:rsidR="003B33D9">
        <w:rPr>
          <w:b w:val="0"/>
          <w:sz w:val="22"/>
          <w:szCs w:val="22"/>
          <w:lang w:val="ru-RU"/>
        </w:rPr>
        <w:t xml:space="preserve">и </w:t>
      </w:r>
      <w:r w:rsidRPr="00085EFE">
        <w:rPr>
          <w:b w:val="0"/>
          <w:sz w:val="22"/>
          <w:szCs w:val="22"/>
          <w:lang w:val="ru-RU"/>
        </w:rPr>
        <w:t>начину доказивања испуњености услова («Службени гласник РС», бр.</w:t>
      </w:r>
      <w:r w:rsidR="003B33D9">
        <w:rPr>
          <w:b w:val="0"/>
          <w:sz w:val="22"/>
          <w:szCs w:val="22"/>
          <w:lang w:val="ru-RU"/>
        </w:rPr>
        <w:t>86/2015</w:t>
      </w:r>
      <w:r w:rsidRPr="00085EFE">
        <w:rPr>
          <w:b w:val="0"/>
          <w:sz w:val="22"/>
          <w:szCs w:val="22"/>
          <w:lang w:val="ru-RU"/>
        </w:rPr>
        <w:t>) понуђач ______________________ из ___________________ ул. _____________</w:t>
      </w:r>
      <w:r w:rsidR="004B7972" w:rsidRPr="00085EFE">
        <w:rPr>
          <w:b w:val="0"/>
          <w:sz w:val="22"/>
          <w:szCs w:val="22"/>
          <w:lang w:val="ru-RU"/>
        </w:rPr>
        <w:t>_____________________ бр._</w:t>
      </w:r>
      <w:r w:rsidRPr="00085EFE">
        <w:rPr>
          <w:b w:val="0"/>
          <w:sz w:val="22"/>
          <w:szCs w:val="22"/>
          <w:lang w:val="ru-RU"/>
        </w:rPr>
        <w:t>________ даје</w:t>
      </w:r>
      <w:r w:rsidR="004B7972" w:rsidRPr="00085EFE">
        <w:rPr>
          <w:b w:val="0"/>
          <w:sz w:val="22"/>
          <w:szCs w:val="22"/>
          <w:lang w:val="ru-RU"/>
        </w:rPr>
        <w:t>:</w:t>
      </w:r>
    </w:p>
    <w:p w:rsidR="00405D87" w:rsidRPr="00085EFE" w:rsidRDefault="00405D87" w:rsidP="005D115A">
      <w:pPr>
        <w:jc w:val="both"/>
        <w:rPr>
          <w:b w:val="0"/>
          <w:sz w:val="22"/>
          <w:szCs w:val="22"/>
          <w:lang w:val="ru-RU"/>
        </w:rPr>
      </w:pPr>
    </w:p>
    <w:p w:rsidR="00405D87" w:rsidRPr="00085EFE" w:rsidRDefault="00405D87" w:rsidP="005D115A">
      <w:pPr>
        <w:jc w:val="both"/>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jc w:val="center"/>
        <w:rPr>
          <w:sz w:val="22"/>
          <w:szCs w:val="22"/>
          <w:lang w:val="ru-RU"/>
        </w:rPr>
      </w:pPr>
      <w:r w:rsidRPr="00085EFE">
        <w:rPr>
          <w:sz w:val="22"/>
          <w:szCs w:val="22"/>
          <w:lang w:val="ru-RU"/>
        </w:rPr>
        <w:t>ИЗЈАВУ О НЕЗАВИСНОЈ ПОНУДИ</w:t>
      </w:r>
    </w:p>
    <w:p w:rsidR="00405D87" w:rsidRPr="00085EFE" w:rsidRDefault="00405D87" w:rsidP="005D115A">
      <w:pPr>
        <w:jc w:val="center"/>
        <w:rPr>
          <w:sz w:val="22"/>
          <w:szCs w:val="22"/>
          <w:lang w:val="ru-RU"/>
        </w:rPr>
      </w:pPr>
    </w:p>
    <w:p w:rsidR="00405D87" w:rsidRPr="00085EFE" w:rsidRDefault="00405D87" w:rsidP="005D115A">
      <w:pPr>
        <w:jc w:val="center"/>
        <w:rPr>
          <w:sz w:val="22"/>
          <w:szCs w:val="22"/>
          <w:lang w:val="ru-RU"/>
        </w:rPr>
      </w:pPr>
    </w:p>
    <w:p w:rsidR="00405D87" w:rsidRPr="00085EFE" w:rsidRDefault="00405D87" w:rsidP="005D115A">
      <w:pPr>
        <w:jc w:val="center"/>
        <w:rPr>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both"/>
        <w:rPr>
          <w:b w:val="0"/>
          <w:sz w:val="22"/>
          <w:szCs w:val="22"/>
          <w:lang w:val="ru-RU"/>
        </w:rPr>
      </w:pPr>
      <w:r w:rsidRPr="00085EFE">
        <w:rPr>
          <w:b w:val="0"/>
          <w:sz w:val="22"/>
          <w:szCs w:val="22"/>
          <w:lang w:val="ru-RU"/>
        </w:rPr>
        <w:t>и под пуном материјалном и кривичном одговорношћу потврђује да је Понуду деловодни број:________________ за јавну набавку добара –</w:t>
      </w:r>
      <w:r w:rsidR="006919A8" w:rsidRPr="00085EFE">
        <w:rPr>
          <w:b w:val="0"/>
          <w:sz w:val="22"/>
          <w:szCs w:val="22"/>
          <w:lang w:val="ru-RU"/>
        </w:rPr>
        <w:t xml:space="preserve"> санитетског</w:t>
      </w:r>
      <w:r w:rsidR="006560DB" w:rsidRPr="00085EFE">
        <w:rPr>
          <w:b w:val="0"/>
          <w:sz w:val="22"/>
          <w:szCs w:val="22"/>
          <w:lang w:val="ru-RU"/>
        </w:rPr>
        <w:t xml:space="preserve"> материјала</w:t>
      </w:r>
      <w:r w:rsidRPr="00085EFE">
        <w:rPr>
          <w:b w:val="0"/>
          <w:sz w:val="22"/>
          <w:szCs w:val="22"/>
          <w:lang w:val="ru-RU"/>
        </w:rPr>
        <w:t xml:space="preserve">, обликоване по партијама  </w:t>
      </w:r>
      <w:r w:rsidR="00FE4000">
        <w:rPr>
          <w:b w:val="0"/>
          <w:sz w:val="22"/>
          <w:szCs w:val="22"/>
          <w:lang w:val="ru-RU"/>
        </w:rPr>
        <w:t xml:space="preserve">од 1 </w:t>
      </w:r>
      <w:r w:rsidR="00C011AF">
        <w:rPr>
          <w:b w:val="0"/>
          <w:sz w:val="22"/>
          <w:szCs w:val="22"/>
          <w:lang w:val="ru-RU"/>
        </w:rPr>
        <w:t>до 21</w:t>
      </w:r>
      <w:r w:rsidRPr="00085EFE">
        <w:rPr>
          <w:b w:val="0"/>
          <w:sz w:val="22"/>
          <w:szCs w:val="22"/>
          <w:lang w:val="ru-RU"/>
        </w:rPr>
        <w:t xml:space="preserve"> у поступку јавне набавке ма</w:t>
      </w:r>
      <w:r w:rsidR="006919A8" w:rsidRPr="00085EFE">
        <w:rPr>
          <w:b w:val="0"/>
          <w:sz w:val="22"/>
          <w:szCs w:val="22"/>
          <w:lang w:val="ru-RU"/>
        </w:rPr>
        <w:t>ле вредности (ЈН</w:t>
      </w:r>
      <w:r w:rsidR="006560DB" w:rsidRPr="00085EFE">
        <w:rPr>
          <w:b w:val="0"/>
          <w:sz w:val="22"/>
          <w:szCs w:val="22"/>
          <w:lang w:val="ru-RU"/>
        </w:rPr>
        <w:t xml:space="preserve">МВ </w:t>
      </w:r>
      <w:r w:rsidR="00C011AF">
        <w:rPr>
          <w:b w:val="0"/>
          <w:sz w:val="22"/>
          <w:szCs w:val="22"/>
          <w:lang w:val="ru-RU"/>
        </w:rPr>
        <w:t>8</w:t>
      </w:r>
      <w:r w:rsidR="006560DB" w:rsidRPr="00085EFE">
        <w:rPr>
          <w:b w:val="0"/>
          <w:sz w:val="22"/>
          <w:szCs w:val="22"/>
          <w:lang w:val="ru-RU"/>
        </w:rPr>
        <w:t>/201</w:t>
      </w:r>
      <w:r w:rsidR="00FE4000">
        <w:rPr>
          <w:b w:val="0"/>
          <w:sz w:val="22"/>
          <w:szCs w:val="22"/>
          <w:lang w:val="ru-RU"/>
        </w:rPr>
        <w:t>8</w:t>
      </w:r>
      <w:r w:rsidR="006560DB" w:rsidRPr="00085EFE">
        <w:rPr>
          <w:b w:val="0"/>
          <w:sz w:val="22"/>
          <w:szCs w:val="22"/>
          <w:lang w:val="ru-RU"/>
        </w:rPr>
        <w:t xml:space="preserve">) </w:t>
      </w:r>
      <w:r w:rsidR="00F75167" w:rsidRPr="00085EFE">
        <w:rPr>
          <w:b w:val="0"/>
          <w:sz w:val="22"/>
          <w:szCs w:val="22"/>
          <w:lang w:val="ru-RU"/>
        </w:rPr>
        <w:t xml:space="preserve">код </w:t>
      </w:r>
      <w:r w:rsidR="006560DB" w:rsidRPr="00085EFE">
        <w:rPr>
          <w:b w:val="0"/>
          <w:sz w:val="22"/>
          <w:szCs w:val="22"/>
          <w:lang w:val="ru-RU"/>
        </w:rPr>
        <w:t>Н</w:t>
      </w:r>
      <w:r w:rsidR="00FE4000">
        <w:rPr>
          <w:b w:val="0"/>
          <w:sz w:val="22"/>
          <w:szCs w:val="22"/>
          <w:lang w:val="ru-RU"/>
        </w:rPr>
        <w:t>аручиоца – Специјална болница за плућне болести «Др Будислав Бабић», ул.С.Милетића бр. 5</w:t>
      </w:r>
      <w:r w:rsidR="00E55085">
        <w:rPr>
          <w:b w:val="0"/>
          <w:sz w:val="22"/>
          <w:szCs w:val="22"/>
          <w:lang w:val="ru-RU"/>
        </w:rPr>
        <w:t xml:space="preserve">5, </w:t>
      </w:r>
      <w:r w:rsidR="00FE4000">
        <w:rPr>
          <w:b w:val="0"/>
          <w:sz w:val="22"/>
          <w:szCs w:val="22"/>
          <w:lang w:val="ru-RU"/>
        </w:rPr>
        <w:t>26340 Бела Црква</w:t>
      </w:r>
      <w:r w:rsidR="00F75167" w:rsidRPr="00085EFE">
        <w:rPr>
          <w:b w:val="0"/>
          <w:sz w:val="22"/>
          <w:szCs w:val="22"/>
          <w:lang w:val="ru-RU"/>
        </w:rPr>
        <w:t>, а</w:t>
      </w:r>
      <w:r w:rsidR="006560DB" w:rsidRPr="00085EFE">
        <w:rPr>
          <w:b w:val="0"/>
          <w:sz w:val="22"/>
          <w:szCs w:val="22"/>
          <w:lang w:val="ru-RU"/>
        </w:rPr>
        <w:t xml:space="preserve"> </w:t>
      </w:r>
      <w:r w:rsidRPr="00085EFE">
        <w:rPr>
          <w:b w:val="0"/>
          <w:sz w:val="22"/>
          <w:szCs w:val="22"/>
          <w:lang w:val="ru-RU"/>
        </w:rPr>
        <w:t>по Позиву за подношење понуда објављеном на</w:t>
      </w:r>
      <w:r w:rsidRPr="00085EFE">
        <w:rPr>
          <w:b w:val="0"/>
          <w:sz w:val="22"/>
          <w:szCs w:val="22"/>
          <w:lang w:val="sr-Latn-CS"/>
        </w:rPr>
        <w:t xml:space="preserve"> </w:t>
      </w:r>
      <w:r w:rsidRPr="00085EFE">
        <w:rPr>
          <w:b w:val="0"/>
          <w:sz w:val="22"/>
          <w:szCs w:val="22"/>
          <w:lang w:val="ru-RU"/>
        </w:rPr>
        <w:t xml:space="preserve">Порталу јавних набавки и интернет страници наручиоца дана </w:t>
      </w:r>
      <w:r w:rsidR="00B9071B">
        <w:rPr>
          <w:b w:val="0"/>
          <w:sz w:val="22"/>
          <w:szCs w:val="22"/>
          <w:lang w:val="ru-RU"/>
        </w:rPr>
        <w:t>12</w:t>
      </w:r>
      <w:r w:rsidR="00C011AF">
        <w:rPr>
          <w:b w:val="0"/>
          <w:sz w:val="22"/>
          <w:szCs w:val="22"/>
          <w:lang w:val="ru-RU"/>
        </w:rPr>
        <w:t>.07</w:t>
      </w:r>
      <w:r w:rsidR="00FE4000">
        <w:rPr>
          <w:b w:val="0"/>
          <w:sz w:val="22"/>
          <w:szCs w:val="22"/>
          <w:lang w:val="ru-RU"/>
        </w:rPr>
        <w:t>.2018</w:t>
      </w:r>
      <w:r w:rsidRPr="00085EFE">
        <w:rPr>
          <w:b w:val="0"/>
          <w:sz w:val="22"/>
          <w:szCs w:val="22"/>
          <w:lang w:val="ru-RU"/>
        </w:rPr>
        <w:t>.године, поднео независно, без договора са другим понуђачима или заинтересованим лицима.</w:t>
      </w: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405D87" w:rsidRPr="00085EFE" w:rsidRDefault="00405D87" w:rsidP="005D115A">
      <w:pPr>
        <w:rPr>
          <w:b w:val="0"/>
          <w:sz w:val="22"/>
          <w:szCs w:val="22"/>
          <w:lang w:val="ru-RU"/>
        </w:rPr>
      </w:pPr>
    </w:p>
    <w:p w:rsidR="00405D87" w:rsidRPr="00085EFE" w:rsidRDefault="00405D87"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BA6CF3" w:rsidP="005D115A">
      <w:pPr>
        <w:jc w:val="center"/>
        <w:rPr>
          <w:sz w:val="22"/>
          <w:szCs w:val="22"/>
          <w:lang w:val="ru-RU"/>
        </w:rPr>
      </w:pPr>
      <w:r w:rsidRPr="00085EFE">
        <w:rPr>
          <w:sz w:val="22"/>
          <w:szCs w:val="22"/>
          <w:lang w:val="ru-RU"/>
        </w:rPr>
        <w:t xml:space="preserve">                                                                                                </w:t>
      </w:r>
      <w:r w:rsidR="005D115A" w:rsidRPr="00085EFE">
        <w:rPr>
          <w:sz w:val="22"/>
          <w:szCs w:val="22"/>
          <w:lang w:val="ru-RU"/>
        </w:rPr>
        <w:t>ПОНУЂАЧ</w:t>
      </w:r>
    </w:p>
    <w:p w:rsidR="005D115A" w:rsidRPr="00085EFE" w:rsidRDefault="005D115A" w:rsidP="005D115A">
      <w:pPr>
        <w:jc w:val="center"/>
        <w:rPr>
          <w:b w:val="0"/>
          <w:sz w:val="22"/>
          <w:szCs w:val="22"/>
          <w:lang w:val="ru-RU"/>
        </w:rPr>
      </w:pPr>
    </w:p>
    <w:p w:rsidR="005D115A" w:rsidRPr="00085EFE" w:rsidRDefault="00BA6CF3" w:rsidP="005D115A">
      <w:pPr>
        <w:jc w:val="center"/>
        <w:rPr>
          <w:b w:val="0"/>
          <w:sz w:val="22"/>
          <w:szCs w:val="22"/>
          <w:lang w:val="ru-RU"/>
        </w:rPr>
      </w:pPr>
      <w:r w:rsidRPr="00085EFE">
        <w:rPr>
          <w:b w:val="0"/>
          <w:sz w:val="22"/>
          <w:szCs w:val="22"/>
          <w:lang w:val="ru-RU"/>
        </w:rPr>
        <w:t xml:space="preserve">                                                            </w:t>
      </w:r>
      <w:r w:rsidR="005D115A" w:rsidRPr="00085EFE">
        <w:rPr>
          <w:b w:val="0"/>
          <w:sz w:val="22"/>
          <w:szCs w:val="22"/>
          <w:lang w:val="ru-RU"/>
        </w:rPr>
        <w:t xml:space="preserve">м.п. </w:t>
      </w:r>
      <w:r w:rsidRPr="00085EFE">
        <w:rPr>
          <w:b w:val="0"/>
          <w:sz w:val="22"/>
          <w:szCs w:val="22"/>
          <w:lang w:val="ru-RU"/>
        </w:rPr>
        <w:t xml:space="preserve">                             ______</w:t>
      </w:r>
      <w:r w:rsidR="005D115A" w:rsidRPr="00085EFE">
        <w:rPr>
          <w:b w:val="0"/>
          <w:sz w:val="22"/>
          <w:szCs w:val="22"/>
          <w:lang w:val="ru-RU"/>
        </w:rPr>
        <w:t>________________</w:t>
      </w:r>
    </w:p>
    <w:p w:rsidR="005D115A" w:rsidRPr="00085EFE" w:rsidRDefault="00BA6CF3" w:rsidP="005D115A">
      <w:pPr>
        <w:jc w:val="center"/>
        <w:rPr>
          <w:b w:val="0"/>
          <w:sz w:val="22"/>
          <w:szCs w:val="22"/>
          <w:lang w:val="ru-RU"/>
        </w:rPr>
      </w:pPr>
      <w:r w:rsidRPr="00085EFE">
        <w:rPr>
          <w:b w:val="0"/>
          <w:sz w:val="22"/>
          <w:szCs w:val="22"/>
          <w:lang w:val="ru-RU"/>
        </w:rPr>
        <w:t xml:space="preserve">                                                                                                 </w:t>
      </w:r>
      <w:r w:rsidR="005D115A" w:rsidRPr="00085EFE">
        <w:rPr>
          <w:b w:val="0"/>
          <w:sz w:val="22"/>
          <w:szCs w:val="22"/>
          <w:lang w:val="ru-RU"/>
        </w:rPr>
        <w:t>(потпис овлашћеног лица)</w:t>
      </w: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405D87" w:rsidRPr="00085EFE" w:rsidRDefault="00405D87" w:rsidP="005D115A">
      <w:pPr>
        <w:jc w:val="center"/>
        <w:rPr>
          <w:b w:val="0"/>
          <w:sz w:val="22"/>
          <w:szCs w:val="22"/>
          <w:lang w:val="ru-RU"/>
        </w:rPr>
      </w:pPr>
    </w:p>
    <w:p w:rsidR="00405D87" w:rsidRPr="00085EFE" w:rsidRDefault="00405D87" w:rsidP="00B9071B">
      <w:pPr>
        <w:rPr>
          <w:b w:val="0"/>
          <w:sz w:val="22"/>
          <w:szCs w:val="22"/>
          <w:lang w:val="ru-RU"/>
        </w:rPr>
      </w:pPr>
    </w:p>
    <w:p w:rsidR="005D115A" w:rsidRPr="00085EFE" w:rsidRDefault="005D115A" w:rsidP="00954FB4">
      <w:pPr>
        <w:numPr>
          <w:ilvl w:val="0"/>
          <w:numId w:val="20"/>
        </w:numPr>
        <w:tabs>
          <w:tab w:val="clear" w:pos="720"/>
          <w:tab w:val="num" w:pos="187"/>
        </w:tabs>
        <w:ind w:left="0" w:firstLine="0"/>
        <w:jc w:val="both"/>
        <w:rPr>
          <w:b w:val="0"/>
          <w:sz w:val="22"/>
          <w:szCs w:val="22"/>
          <w:lang w:val="ru-RU"/>
        </w:rPr>
      </w:pPr>
      <w:r w:rsidRPr="00085EFE">
        <w:rPr>
          <w:b w:val="0"/>
          <w:sz w:val="22"/>
          <w:szCs w:val="22"/>
          <w:lang w:val="ru-RU"/>
        </w:rPr>
        <w:t>Уписати број партије на коју се Образац односи</w:t>
      </w:r>
    </w:p>
    <w:p w:rsidR="005D115A" w:rsidRPr="00085EFE" w:rsidRDefault="005D115A" w:rsidP="00954FB4">
      <w:pPr>
        <w:numPr>
          <w:ilvl w:val="0"/>
          <w:numId w:val="20"/>
        </w:numPr>
        <w:tabs>
          <w:tab w:val="clear" w:pos="720"/>
          <w:tab w:val="num" w:pos="0"/>
          <w:tab w:val="left" w:pos="187"/>
        </w:tabs>
        <w:ind w:left="0" w:firstLine="0"/>
        <w:jc w:val="both"/>
        <w:rPr>
          <w:b w:val="0"/>
          <w:sz w:val="22"/>
          <w:szCs w:val="22"/>
          <w:lang w:val="ru-RU"/>
        </w:rPr>
      </w:pPr>
      <w:r w:rsidRPr="00085EFE">
        <w:rPr>
          <w:b w:val="0"/>
          <w:sz w:val="22"/>
          <w:szCs w:val="22"/>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D115A" w:rsidRPr="00085EFE" w:rsidRDefault="005D115A"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5D115A" w:rsidRPr="00085EFE" w:rsidRDefault="005D115A" w:rsidP="005D115A">
      <w:pPr>
        <w:jc w:val="both"/>
        <w:rPr>
          <w:b w:val="0"/>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56"/>
      </w:tblGrid>
      <w:tr w:rsidR="005D115A" w:rsidRPr="00085EFE">
        <w:trPr>
          <w:tblCellSpacing w:w="20" w:type="dxa"/>
          <w:jc w:val="center"/>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t>11)</w:t>
            </w:r>
            <w:r w:rsidRPr="00085EFE">
              <w:rPr>
                <w:sz w:val="22"/>
                <w:szCs w:val="22"/>
              </w:rPr>
              <w:t xml:space="preserve"> </w:t>
            </w:r>
            <w:r w:rsidRPr="00085EFE">
              <w:rPr>
                <w:sz w:val="22"/>
                <w:szCs w:val="22"/>
                <w:lang w:val="ru-RU"/>
              </w:rPr>
              <w:t xml:space="preserve">ОБРАСЦИ </w:t>
            </w:r>
          </w:p>
        </w:tc>
      </w:tr>
    </w:tbl>
    <w:p w:rsidR="005D115A" w:rsidRPr="00085EFE" w:rsidRDefault="005D115A" w:rsidP="005D115A">
      <w:pPr>
        <w:jc w:val="both"/>
        <w:rPr>
          <w:b w:val="0"/>
          <w:sz w:val="22"/>
          <w:szCs w:val="22"/>
        </w:rPr>
      </w:pPr>
      <w:r w:rsidRPr="00085EFE">
        <w:rPr>
          <w:b w:val="0"/>
          <w:sz w:val="22"/>
          <w:szCs w:val="22"/>
        </w:rPr>
        <w:t xml:space="preserve"> </w:t>
      </w:r>
    </w:p>
    <w:p w:rsidR="005D115A" w:rsidRPr="00085EFE" w:rsidRDefault="005D115A" w:rsidP="005D115A">
      <w:pPr>
        <w:jc w:val="center"/>
        <w:rPr>
          <w:b w:val="0"/>
          <w:sz w:val="22"/>
          <w:szCs w:val="22"/>
          <w:lang w:val="ru-RU"/>
        </w:rPr>
      </w:pPr>
    </w:p>
    <w:p w:rsidR="00474F2B" w:rsidRPr="00085EFE" w:rsidRDefault="00474F2B" w:rsidP="005D115A">
      <w:pPr>
        <w:jc w:val="center"/>
        <w:rPr>
          <w:b w:val="0"/>
          <w:sz w:val="22"/>
          <w:szCs w:val="22"/>
          <w:lang w:val="ru-RU"/>
        </w:rPr>
      </w:pPr>
    </w:p>
    <w:p w:rsidR="00474F2B" w:rsidRPr="00085EFE" w:rsidRDefault="00474F2B" w:rsidP="005D115A">
      <w:pPr>
        <w:jc w:val="center"/>
        <w:rPr>
          <w:b w:val="0"/>
          <w:sz w:val="22"/>
          <w:szCs w:val="22"/>
          <w:lang w:val="ru-RU"/>
        </w:rPr>
      </w:pPr>
    </w:p>
    <w:p w:rsidR="00474F2B" w:rsidRPr="00085EFE" w:rsidRDefault="00474F2B" w:rsidP="005D115A">
      <w:pPr>
        <w:jc w:val="center"/>
        <w:rPr>
          <w:b w:val="0"/>
          <w:sz w:val="22"/>
          <w:szCs w:val="22"/>
          <w:lang w:val="ru-RU"/>
        </w:rPr>
      </w:pPr>
    </w:p>
    <w:p w:rsidR="005D115A" w:rsidRPr="00085EFE" w:rsidRDefault="005D115A" w:rsidP="001D51D7">
      <w:pPr>
        <w:jc w:val="center"/>
        <w:rPr>
          <w:b w:val="0"/>
          <w:sz w:val="22"/>
          <w:szCs w:val="22"/>
          <w:lang w:val="ru-RU"/>
        </w:rPr>
      </w:pPr>
    </w:p>
    <w:p w:rsidR="001D51D7" w:rsidRPr="00085EFE" w:rsidRDefault="001D51D7" w:rsidP="001D51D7">
      <w:pPr>
        <w:jc w:val="center"/>
        <w:rPr>
          <w:sz w:val="22"/>
          <w:szCs w:val="22"/>
        </w:rPr>
      </w:pPr>
      <w:r w:rsidRPr="00085EFE">
        <w:rPr>
          <w:sz w:val="22"/>
          <w:szCs w:val="22"/>
        </w:rPr>
        <w:t>ИЗЈАВА</w:t>
      </w:r>
    </w:p>
    <w:p w:rsidR="001D51D7" w:rsidRPr="00085EFE" w:rsidRDefault="001D51D7" w:rsidP="001D51D7">
      <w:pPr>
        <w:jc w:val="center"/>
        <w:rPr>
          <w:sz w:val="22"/>
          <w:szCs w:val="22"/>
        </w:rPr>
      </w:pPr>
      <w:r w:rsidRPr="00085EFE">
        <w:rPr>
          <w:sz w:val="22"/>
          <w:szCs w:val="22"/>
        </w:rPr>
        <w:t>ПОНУЂАЧА</w:t>
      </w:r>
      <w:r w:rsidR="00AA1539" w:rsidRPr="00085EFE">
        <w:rPr>
          <w:sz w:val="22"/>
          <w:szCs w:val="22"/>
        </w:rPr>
        <w:t>/ПОДИЗВОЂАЧА/ГРУПЕ ПОНУЂАЧА</w:t>
      </w:r>
      <w:r w:rsidRPr="00085EFE">
        <w:rPr>
          <w:sz w:val="22"/>
          <w:szCs w:val="22"/>
        </w:rPr>
        <w:t xml:space="preserve"> О ПОСЕДОВАЊУ</w:t>
      </w:r>
    </w:p>
    <w:p w:rsidR="001D51D7" w:rsidRPr="00085EFE" w:rsidRDefault="001D51D7" w:rsidP="001D51D7">
      <w:pPr>
        <w:jc w:val="center"/>
        <w:rPr>
          <w:sz w:val="22"/>
          <w:szCs w:val="22"/>
        </w:rPr>
      </w:pPr>
      <w:r w:rsidRPr="00085EFE">
        <w:rPr>
          <w:sz w:val="22"/>
          <w:szCs w:val="22"/>
        </w:rPr>
        <w:t>НЕОПХОДНОГ ТЕХНИЧКОГ КАПАЦИТЕТА</w:t>
      </w:r>
    </w:p>
    <w:p w:rsidR="001D51D7" w:rsidRPr="00085EFE" w:rsidRDefault="001D51D7" w:rsidP="001D51D7">
      <w:pPr>
        <w:jc w:val="center"/>
        <w:rPr>
          <w:b w:val="0"/>
          <w:sz w:val="22"/>
          <w:szCs w:val="22"/>
        </w:rPr>
      </w:pPr>
    </w:p>
    <w:p w:rsidR="001D51D7" w:rsidRPr="00085EFE" w:rsidRDefault="001D51D7" w:rsidP="001D51D7">
      <w:pPr>
        <w:jc w:val="center"/>
        <w:rPr>
          <w:b w:val="0"/>
          <w:sz w:val="22"/>
          <w:szCs w:val="22"/>
        </w:rPr>
      </w:pPr>
    </w:p>
    <w:p w:rsidR="001D51D7" w:rsidRPr="00085EFE" w:rsidRDefault="001D51D7" w:rsidP="001D51D7">
      <w:pPr>
        <w:jc w:val="center"/>
        <w:rPr>
          <w:b w:val="0"/>
          <w:sz w:val="22"/>
          <w:szCs w:val="22"/>
        </w:rPr>
      </w:pPr>
      <w:r w:rsidRPr="00085EFE">
        <w:rPr>
          <w:b w:val="0"/>
          <w:sz w:val="22"/>
          <w:szCs w:val="22"/>
        </w:rPr>
        <w:t xml:space="preserve">Изјављујемо, под пуном материјалном и кривичном одговорношћу, да поседујемо </w:t>
      </w:r>
      <w:r w:rsidR="00B473AE" w:rsidRPr="00085EFE">
        <w:rPr>
          <w:b w:val="0"/>
          <w:sz w:val="22"/>
          <w:szCs w:val="22"/>
          <w:lang w:val="sr-Cyrl-RS"/>
        </w:rPr>
        <w:t>минимум 1 (једно)</w:t>
      </w:r>
      <w:r w:rsidRPr="00085EFE">
        <w:rPr>
          <w:b w:val="0"/>
          <w:sz w:val="22"/>
          <w:szCs w:val="22"/>
        </w:rPr>
        <w:t xml:space="preserve"> доставно возило.</w:t>
      </w:r>
    </w:p>
    <w:p w:rsidR="001D51D7" w:rsidRPr="00085EFE" w:rsidRDefault="001D51D7" w:rsidP="001D51D7">
      <w:pPr>
        <w:rPr>
          <w:b w:val="0"/>
          <w:sz w:val="22"/>
          <w:szCs w:val="22"/>
        </w:rPr>
      </w:pPr>
    </w:p>
    <w:p w:rsidR="001D51D7" w:rsidRPr="00085EFE" w:rsidRDefault="001D51D7" w:rsidP="001D51D7">
      <w:pPr>
        <w:rPr>
          <w:b w:val="0"/>
          <w:sz w:val="22"/>
          <w:szCs w:val="22"/>
        </w:rPr>
      </w:pPr>
    </w:p>
    <w:p w:rsidR="001D51D7" w:rsidRPr="00085EFE" w:rsidRDefault="001D51D7" w:rsidP="001D51D7">
      <w:pPr>
        <w:rPr>
          <w:b w:val="0"/>
          <w:sz w:val="22"/>
          <w:szCs w:val="22"/>
        </w:rPr>
      </w:pPr>
    </w:p>
    <w:p w:rsidR="001D51D7" w:rsidRPr="00085EFE" w:rsidRDefault="001D51D7" w:rsidP="001D51D7">
      <w:pPr>
        <w:rPr>
          <w:b w:val="0"/>
          <w:sz w:val="22"/>
          <w:szCs w:val="22"/>
        </w:rPr>
      </w:pPr>
    </w:p>
    <w:p w:rsidR="001D51D7" w:rsidRPr="00085EFE" w:rsidRDefault="001D51D7" w:rsidP="001D51D7">
      <w:pPr>
        <w:rPr>
          <w:b w:val="0"/>
          <w:sz w:val="22"/>
          <w:szCs w:val="22"/>
          <w:lang w:val="ru-RU"/>
        </w:rPr>
      </w:pPr>
    </w:p>
    <w:p w:rsidR="001D51D7" w:rsidRPr="00085EFE" w:rsidRDefault="001D51D7" w:rsidP="001D51D7">
      <w:pPr>
        <w:rPr>
          <w:b w:val="0"/>
          <w:sz w:val="22"/>
          <w:szCs w:val="22"/>
          <w:lang w:val="ru-RU"/>
        </w:rPr>
      </w:pPr>
    </w:p>
    <w:p w:rsidR="001D51D7" w:rsidRPr="00085EFE" w:rsidRDefault="001D51D7" w:rsidP="001D51D7">
      <w:pPr>
        <w:rPr>
          <w:b w:val="0"/>
          <w:sz w:val="22"/>
          <w:szCs w:val="22"/>
          <w:lang w:val="ru-RU"/>
        </w:rPr>
      </w:pPr>
    </w:p>
    <w:p w:rsidR="001D51D7" w:rsidRPr="00085EFE" w:rsidRDefault="001D51D7" w:rsidP="001D51D7">
      <w:pPr>
        <w:rPr>
          <w:sz w:val="22"/>
          <w:szCs w:val="22"/>
        </w:rPr>
      </w:pPr>
      <w:r w:rsidRPr="00085EFE">
        <w:rPr>
          <w:b w:val="0"/>
          <w:sz w:val="22"/>
          <w:szCs w:val="22"/>
        </w:rPr>
        <w:t xml:space="preserve">    </w:t>
      </w:r>
      <w:r w:rsidR="00531DD5">
        <w:rPr>
          <w:b w:val="0"/>
          <w:sz w:val="22"/>
          <w:szCs w:val="22"/>
          <w:lang w:val="sr-Cyrl-RS"/>
        </w:rPr>
        <w:t xml:space="preserve">         </w:t>
      </w:r>
      <w:r w:rsidRPr="00085EFE">
        <w:rPr>
          <w:b w:val="0"/>
          <w:sz w:val="22"/>
          <w:szCs w:val="22"/>
        </w:rPr>
        <w:t xml:space="preserve"> Датум                                        </w:t>
      </w:r>
      <w:r w:rsidR="000D3056" w:rsidRPr="00085EFE">
        <w:rPr>
          <w:b w:val="0"/>
          <w:sz w:val="22"/>
          <w:szCs w:val="22"/>
        </w:rPr>
        <w:t xml:space="preserve">             </w:t>
      </w:r>
      <w:r w:rsidRPr="00085EFE">
        <w:rPr>
          <w:b w:val="0"/>
          <w:sz w:val="22"/>
          <w:szCs w:val="22"/>
        </w:rPr>
        <w:t xml:space="preserve">   </w:t>
      </w:r>
      <w:r w:rsidR="000D3056" w:rsidRPr="00085EFE">
        <w:rPr>
          <w:b w:val="0"/>
          <w:sz w:val="22"/>
          <w:szCs w:val="22"/>
        </w:rPr>
        <w:t xml:space="preserve">  </w:t>
      </w:r>
      <w:r w:rsidRPr="00085EFE">
        <w:rPr>
          <w:b w:val="0"/>
          <w:sz w:val="22"/>
          <w:szCs w:val="22"/>
        </w:rPr>
        <w:t xml:space="preserve"> М.П.                                       </w:t>
      </w:r>
      <w:r w:rsidRPr="00085EFE">
        <w:rPr>
          <w:sz w:val="22"/>
          <w:szCs w:val="22"/>
        </w:rPr>
        <w:t>Понуђач</w:t>
      </w:r>
    </w:p>
    <w:p w:rsidR="001D51D7" w:rsidRPr="00085EFE" w:rsidRDefault="001D51D7" w:rsidP="001D51D7">
      <w:pPr>
        <w:rPr>
          <w:sz w:val="22"/>
          <w:szCs w:val="22"/>
        </w:rPr>
      </w:pPr>
      <w:r w:rsidRPr="00085EFE">
        <w:rPr>
          <w:sz w:val="22"/>
          <w:szCs w:val="22"/>
        </w:rPr>
        <w:t xml:space="preserve">                                                                                              </w:t>
      </w:r>
      <w:r w:rsidR="000D3056" w:rsidRPr="00085EFE">
        <w:rPr>
          <w:sz w:val="22"/>
          <w:szCs w:val="22"/>
        </w:rPr>
        <w:t xml:space="preserve">       </w:t>
      </w:r>
      <w:r w:rsidR="00531DD5">
        <w:rPr>
          <w:sz w:val="22"/>
          <w:szCs w:val="22"/>
          <w:lang w:val="sr-Cyrl-RS"/>
        </w:rPr>
        <w:t xml:space="preserve">     </w:t>
      </w:r>
      <w:r w:rsidR="000D3056" w:rsidRPr="00085EFE">
        <w:rPr>
          <w:sz w:val="22"/>
          <w:szCs w:val="22"/>
        </w:rPr>
        <w:t xml:space="preserve">       </w:t>
      </w:r>
      <w:r w:rsidRPr="00085EFE">
        <w:rPr>
          <w:sz w:val="22"/>
          <w:szCs w:val="22"/>
        </w:rPr>
        <w:t>(потпис о</w:t>
      </w:r>
      <w:r w:rsidR="009835E7" w:rsidRPr="00085EFE">
        <w:rPr>
          <w:sz w:val="22"/>
          <w:szCs w:val="22"/>
          <w:lang w:val="sr-Cyrl-RS"/>
        </w:rPr>
        <w:t>влашћеног</w:t>
      </w:r>
      <w:r w:rsidRPr="00085EFE">
        <w:rPr>
          <w:sz w:val="22"/>
          <w:szCs w:val="22"/>
        </w:rPr>
        <w:t xml:space="preserve"> лица)</w:t>
      </w:r>
    </w:p>
    <w:p w:rsidR="001D51D7" w:rsidRPr="00085EFE" w:rsidRDefault="001D51D7" w:rsidP="001D51D7">
      <w:pPr>
        <w:rPr>
          <w:b w:val="0"/>
          <w:sz w:val="22"/>
          <w:szCs w:val="22"/>
        </w:rPr>
      </w:pPr>
      <w:r w:rsidRPr="00085EFE">
        <w:rPr>
          <w:b w:val="0"/>
          <w:sz w:val="22"/>
          <w:szCs w:val="22"/>
        </w:rPr>
        <w:t>_________________________</w:t>
      </w:r>
    </w:p>
    <w:p w:rsidR="001D51D7" w:rsidRPr="00085EFE" w:rsidRDefault="000D3056" w:rsidP="000D3056">
      <w:pPr>
        <w:tabs>
          <w:tab w:val="left" w:pos="6339"/>
        </w:tabs>
        <w:rPr>
          <w:b w:val="0"/>
          <w:sz w:val="22"/>
          <w:szCs w:val="22"/>
        </w:rPr>
      </w:pPr>
      <w:r w:rsidRPr="00085EFE">
        <w:rPr>
          <w:b w:val="0"/>
          <w:sz w:val="22"/>
          <w:szCs w:val="22"/>
        </w:rPr>
        <w:tab/>
        <w:t xml:space="preserve">  ______________________</w:t>
      </w:r>
    </w:p>
    <w:p w:rsidR="005D115A" w:rsidRPr="00085EFE" w:rsidRDefault="000D3056" w:rsidP="005D115A">
      <w:pPr>
        <w:rPr>
          <w:b w:val="0"/>
          <w:sz w:val="22"/>
          <w:szCs w:val="22"/>
          <w:lang w:val="ru-RU"/>
        </w:rPr>
      </w:pPr>
      <w:r w:rsidRPr="00085EFE">
        <w:rPr>
          <w:b w:val="0"/>
          <w:sz w:val="22"/>
          <w:szCs w:val="22"/>
          <w:lang w:val="ru-RU"/>
        </w:rPr>
        <w:t xml:space="preserve">    </w:t>
      </w:r>
    </w:p>
    <w:p w:rsidR="005D115A" w:rsidRPr="00085EFE" w:rsidRDefault="005D115A" w:rsidP="005D115A">
      <w:pPr>
        <w:rPr>
          <w:b w:val="0"/>
          <w:color w:val="FF0000"/>
          <w:sz w:val="22"/>
          <w:szCs w:val="22"/>
        </w:rPr>
      </w:pPr>
      <w:r w:rsidRPr="00085EFE">
        <w:rPr>
          <w:b w:val="0"/>
          <w:color w:val="FF0000"/>
          <w:sz w:val="22"/>
          <w:szCs w:val="22"/>
          <w:lang w:val="ru-RU"/>
        </w:rPr>
        <w:tab/>
      </w: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rPr>
          <w:b w:val="0"/>
          <w:sz w:val="22"/>
          <w:szCs w:val="22"/>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6560DB" w:rsidRPr="00085EFE" w:rsidRDefault="006560DB" w:rsidP="00F37667">
      <w:pPr>
        <w:rPr>
          <w:b w:val="0"/>
          <w:sz w:val="22"/>
          <w:szCs w:val="22"/>
          <w:lang w:val="ru-RU"/>
        </w:rPr>
      </w:pPr>
    </w:p>
    <w:p w:rsidR="006560DB" w:rsidRPr="00085EFE" w:rsidRDefault="006560DB" w:rsidP="005D115A">
      <w:pPr>
        <w:jc w:val="right"/>
        <w:rPr>
          <w:b w:val="0"/>
          <w:sz w:val="22"/>
          <w:szCs w:val="22"/>
          <w:lang w:val="ru-RU"/>
        </w:rPr>
      </w:pPr>
    </w:p>
    <w:p w:rsidR="006560DB" w:rsidRPr="00085EFE" w:rsidRDefault="006560DB" w:rsidP="005D115A">
      <w:pPr>
        <w:jc w:val="right"/>
        <w:rPr>
          <w:b w:val="0"/>
          <w:sz w:val="22"/>
          <w:szCs w:val="22"/>
          <w:lang w:val="ru-RU"/>
        </w:rPr>
      </w:pPr>
    </w:p>
    <w:p w:rsidR="00AA1539" w:rsidRDefault="00AA1539" w:rsidP="005D115A">
      <w:pPr>
        <w:jc w:val="right"/>
        <w:rPr>
          <w:b w:val="0"/>
          <w:sz w:val="22"/>
          <w:szCs w:val="22"/>
          <w:lang w:val="ru-RU"/>
        </w:rPr>
      </w:pPr>
    </w:p>
    <w:p w:rsidR="00D0327C" w:rsidRDefault="00D0327C" w:rsidP="005D115A">
      <w:pPr>
        <w:jc w:val="right"/>
        <w:rPr>
          <w:b w:val="0"/>
          <w:sz w:val="22"/>
          <w:szCs w:val="22"/>
          <w:lang w:val="ru-RU"/>
        </w:rPr>
      </w:pPr>
    </w:p>
    <w:p w:rsidR="00D0327C" w:rsidRDefault="00D0327C" w:rsidP="005D115A">
      <w:pPr>
        <w:jc w:val="right"/>
        <w:rPr>
          <w:b w:val="0"/>
          <w:sz w:val="22"/>
          <w:szCs w:val="22"/>
          <w:lang w:val="ru-RU"/>
        </w:rPr>
      </w:pPr>
    </w:p>
    <w:p w:rsidR="00D0327C" w:rsidRDefault="00D0327C" w:rsidP="005D115A">
      <w:pPr>
        <w:jc w:val="right"/>
        <w:rPr>
          <w:b w:val="0"/>
          <w:sz w:val="22"/>
          <w:szCs w:val="22"/>
          <w:lang w:val="ru-RU"/>
        </w:rPr>
      </w:pPr>
    </w:p>
    <w:p w:rsidR="00D0327C" w:rsidRDefault="00D0327C" w:rsidP="005D115A">
      <w:pPr>
        <w:jc w:val="right"/>
        <w:rPr>
          <w:b w:val="0"/>
          <w:sz w:val="22"/>
          <w:szCs w:val="22"/>
          <w:lang w:val="ru-RU"/>
        </w:rPr>
      </w:pPr>
    </w:p>
    <w:p w:rsidR="00D0327C" w:rsidRDefault="00D0327C" w:rsidP="005D115A">
      <w:pPr>
        <w:jc w:val="right"/>
        <w:rPr>
          <w:b w:val="0"/>
          <w:sz w:val="22"/>
          <w:szCs w:val="22"/>
          <w:lang w:val="ru-RU"/>
        </w:rPr>
      </w:pPr>
    </w:p>
    <w:p w:rsidR="00D0327C" w:rsidRPr="00085EFE" w:rsidRDefault="00D0327C" w:rsidP="005D115A">
      <w:pPr>
        <w:jc w:val="right"/>
        <w:rPr>
          <w:b w:val="0"/>
          <w:sz w:val="22"/>
          <w:szCs w:val="22"/>
          <w:lang w:val="ru-RU"/>
        </w:rPr>
      </w:pPr>
    </w:p>
    <w:p w:rsidR="006560DB" w:rsidRDefault="006560DB" w:rsidP="00F37667">
      <w:pPr>
        <w:rPr>
          <w:b w:val="0"/>
          <w:sz w:val="22"/>
          <w:szCs w:val="22"/>
          <w:lang w:val="ru-RU"/>
        </w:rPr>
      </w:pPr>
    </w:p>
    <w:p w:rsidR="006560DB" w:rsidRPr="00085EFE" w:rsidRDefault="006560DB" w:rsidP="00B9071B">
      <w:pPr>
        <w:rPr>
          <w:b w:val="0"/>
          <w:sz w:val="22"/>
          <w:szCs w:val="22"/>
          <w:lang w:val="ru-RU"/>
        </w:rPr>
      </w:pPr>
    </w:p>
    <w:p w:rsidR="005D115A" w:rsidRPr="00085EFE" w:rsidRDefault="005D115A" w:rsidP="005D115A">
      <w:pPr>
        <w:jc w:val="center"/>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b w:val="0"/>
                <w:sz w:val="22"/>
                <w:szCs w:val="22"/>
                <w:lang w:val="ru-RU"/>
              </w:rPr>
              <w:lastRenderedPageBreak/>
              <w:br w:type="page"/>
            </w:r>
            <w:r w:rsidRPr="00085EFE">
              <w:rPr>
                <w:sz w:val="22"/>
                <w:szCs w:val="22"/>
                <w:lang w:val="ru-RU"/>
              </w:rPr>
              <w:t>ОБРАЗАЦ МЕНИЧНОГ ОВЛАШЋЕЊА/ПИСМА ЗА ИСПУЊЕЊЕ ОБАВЕЗА У ПОСТУПКУ ЈАВНЕ НАБАВКЕ</w:t>
            </w:r>
          </w:p>
        </w:tc>
      </w:tr>
    </w:tbl>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На основу Закона о меници („Сл. лист ФНРЈ“ бр.104/46, „Сл. лист СФРЈ“ бр.16/65, 54/70 и 57/89, „Сл. лист СРЈ“ бр. 46/96 и „Сл. лист СЦГ“ бр. 1/2003-Уставна повеља)</w:t>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 xml:space="preserve">менични дужник  предаје </w:t>
      </w:r>
    </w:p>
    <w:p w:rsidR="005D115A" w:rsidRPr="00D0327C" w:rsidRDefault="005D115A" w:rsidP="00D0327C">
      <w:pPr>
        <w:jc w:val="center"/>
        <w:rPr>
          <w:bCs/>
          <w:sz w:val="22"/>
          <w:szCs w:val="22"/>
          <w:lang w:val="ru-RU"/>
        </w:rPr>
      </w:pPr>
      <w:r w:rsidRPr="00085EFE">
        <w:rPr>
          <w:bCs/>
          <w:sz w:val="22"/>
          <w:szCs w:val="22"/>
          <w:lang w:val="ru-RU"/>
        </w:rPr>
        <w:t xml:space="preserve">МЕНИЧНО ОВЛАШЋЕЊЕ/ПИСМО </w:t>
      </w:r>
      <w:r w:rsidRPr="00085EFE">
        <w:rPr>
          <w:sz w:val="22"/>
          <w:szCs w:val="22"/>
          <w:lang w:val="ru-RU"/>
        </w:rPr>
        <w:t>ЗА ИСПУЊЕЊЕ ОБАВЕЗА У ПОСТУПКУ ЈАВНЕ НАБАВКЕ</w:t>
      </w:r>
      <w:r w:rsidR="00D0327C">
        <w:rPr>
          <w:bCs/>
          <w:sz w:val="22"/>
          <w:szCs w:val="22"/>
          <w:lang w:val="ru-RU"/>
        </w:rPr>
        <w:t xml:space="preserve"> </w:t>
      </w:r>
      <w:r w:rsidRPr="00085EFE">
        <w:rPr>
          <w:bCs/>
          <w:sz w:val="22"/>
          <w:szCs w:val="22"/>
          <w:lang w:val="ru-RU"/>
        </w:rPr>
        <w:t>ЗА КОРИСНИКА БЛАНКО, СОЛО МЕНИЦЕ серијски бр.</w:t>
      </w:r>
      <w:r w:rsidRPr="00085EFE">
        <w:rPr>
          <w:bCs/>
          <w:sz w:val="22"/>
          <w:szCs w:val="22"/>
          <w:u w:val="single"/>
          <w:lang w:val="ru-RU"/>
        </w:rPr>
        <w:t>____________</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348"/>
        <w:gridCol w:w="6228"/>
      </w:tblGrid>
      <w:tr w:rsidR="005D115A" w:rsidRPr="00085EFE">
        <w:tc>
          <w:tcPr>
            <w:tcW w:w="3348" w:type="dxa"/>
            <w:tcBorders>
              <w:top w:val="single" w:sz="12" w:space="0" w:color="auto"/>
            </w:tcBorders>
            <w:vAlign w:val="center"/>
          </w:tcPr>
          <w:p w:rsidR="005D115A" w:rsidRPr="00085EFE" w:rsidRDefault="005D115A" w:rsidP="00954FB4">
            <w:pPr>
              <w:tabs>
                <w:tab w:val="left" w:pos="1080"/>
              </w:tabs>
              <w:rPr>
                <w:b w:val="0"/>
                <w:bCs/>
                <w:sz w:val="22"/>
                <w:szCs w:val="22"/>
              </w:rPr>
            </w:pPr>
            <w:r w:rsidRPr="00085EFE">
              <w:rPr>
                <w:b w:val="0"/>
                <w:bCs/>
                <w:sz w:val="22"/>
                <w:szCs w:val="22"/>
              </w:rPr>
              <w:t>МЕНИЧНИ ДУЖНИК –</w:t>
            </w:r>
            <w:r w:rsidR="0059136A" w:rsidRPr="00085EFE">
              <w:rPr>
                <w:b w:val="0"/>
                <w:bCs/>
                <w:sz w:val="22"/>
                <w:szCs w:val="22"/>
              </w:rPr>
              <w:t xml:space="preserve"> </w:t>
            </w:r>
            <w:r w:rsidRPr="00085EFE">
              <w:rPr>
                <w:b w:val="0"/>
                <w:bCs/>
                <w:sz w:val="22"/>
                <w:szCs w:val="22"/>
              </w:rPr>
              <w:t>ПРАВНО ЛИЦЕ:</w:t>
            </w:r>
          </w:p>
        </w:tc>
        <w:tc>
          <w:tcPr>
            <w:tcW w:w="6228" w:type="dxa"/>
            <w:tcBorders>
              <w:top w:val="single" w:sz="12" w:space="0" w:color="auto"/>
            </w:tcBorders>
            <w:vAlign w:val="center"/>
          </w:tcPr>
          <w:p w:rsidR="005D115A" w:rsidRPr="00085EFE" w:rsidRDefault="005D115A" w:rsidP="00954FB4">
            <w:pPr>
              <w:tabs>
                <w:tab w:val="left" w:pos="1080"/>
              </w:tabs>
              <w:rPr>
                <w:b w:val="0"/>
                <w:bCs/>
                <w:sz w:val="22"/>
                <w:szCs w:val="22"/>
              </w:rPr>
            </w:pP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Седиште и адреса:</w:t>
            </w:r>
          </w:p>
        </w:tc>
        <w:tc>
          <w:tcPr>
            <w:tcW w:w="6228" w:type="dxa"/>
            <w:vAlign w:val="center"/>
          </w:tcPr>
          <w:p w:rsidR="005D115A" w:rsidRPr="00085EFE" w:rsidRDefault="005D115A" w:rsidP="00954FB4">
            <w:pPr>
              <w:tabs>
                <w:tab w:val="left" w:pos="1080"/>
              </w:tabs>
              <w:rPr>
                <w:b w:val="0"/>
                <w:bCs/>
                <w:sz w:val="22"/>
                <w:szCs w:val="22"/>
              </w:rPr>
            </w:pP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Матични број:</w:t>
            </w:r>
          </w:p>
        </w:tc>
        <w:tc>
          <w:tcPr>
            <w:tcW w:w="6228" w:type="dxa"/>
            <w:vAlign w:val="center"/>
          </w:tcPr>
          <w:p w:rsidR="005D115A" w:rsidRPr="00085EFE" w:rsidRDefault="005D115A" w:rsidP="00954FB4">
            <w:pPr>
              <w:tabs>
                <w:tab w:val="left" w:pos="1080"/>
              </w:tabs>
              <w:rPr>
                <w:b w:val="0"/>
                <w:bCs/>
                <w:sz w:val="22"/>
                <w:szCs w:val="22"/>
              </w:rPr>
            </w:pPr>
          </w:p>
        </w:tc>
      </w:tr>
      <w:tr w:rsidR="005D115A" w:rsidRPr="00085EFE">
        <w:tc>
          <w:tcPr>
            <w:tcW w:w="3348" w:type="dxa"/>
            <w:tcBorders>
              <w:bottom w:val="single" w:sz="12" w:space="0" w:color="auto"/>
            </w:tcBorders>
            <w:vAlign w:val="center"/>
          </w:tcPr>
          <w:p w:rsidR="005D115A" w:rsidRPr="00085EFE" w:rsidRDefault="005D115A" w:rsidP="00954FB4">
            <w:pPr>
              <w:tabs>
                <w:tab w:val="left" w:pos="1080"/>
              </w:tabs>
              <w:rPr>
                <w:b w:val="0"/>
                <w:bCs/>
                <w:sz w:val="22"/>
                <w:szCs w:val="22"/>
              </w:rPr>
            </w:pPr>
            <w:r w:rsidRPr="00085EFE">
              <w:rPr>
                <w:b w:val="0"/>
                <w:bCs/>
                <w:sz w:val="22"/>
                <w:szCs w:val="22"/>
              </w:rPr>
              <w:t>Порески број:</w:t>
            </w:r>
          </w:p>
        </w:tc>
        <w:tc>
          <w:tcPr>
            <w:tcW w:w="6228" w:type="dxa"/>
            <w:tcBorders>
              <w:bottom w:val="single" w:sz="12" w:space="0" w:color="auto"/>
            </w:tcBorders>
            <w:vAlign w:val="center"/>
          </w:tcPr>
          <w:p w:rsidR="005D115A" w:rsidRPr="00085EFE" w:rsidRDefault="005D115A" w:rsidP="00954FB4">
            <w:pPr>
              <w:tabs>
                <w:tab w:val="left" w:pos="1080"/>
              </w:tabs>
              <w:rPr>
                <w:b w:val="0"/>
                <w:bCs/>
                <w:sz w:val="22"/>
                <w:szCs w:val="22"/>
              </w:rPr>
            </w:pPr>
          </w:p>
        </w:tc>
      </w:tr>
    </w:tbl>
    <w:p w:rsidR="005D115A" w:rsidRPr="00085EFE" w:rsidRDefault="005D115A" w:rsidP="005D115A">
      <w:pPr>
        <w:tabs>
          <w:tab w:val="left" w:pos="1080"/>
        </w:tabs>
        <w:rPr>
          <w:b w:val="0"/>
          <w:bCs/>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348"/>
        <w:gridCol w:w="6228"/>
      </w:tblGrid>
      <w:tr w:rsidR="005D115A" w:rsidRPr="00085EFE">
        <w:tc>
          <w:tcPr>
            <w:tcW w:w="3348" w:type="dxa"/>
            <w:tcBorders>
              <w:top w:val="single" w:sz="12" w:space="0" w:color="auto"/>
            </w:tcBorders>
            <w:vAlign w:val="center"/>
          </w:tcPr>
          <w:p w:rsidR="005D115A" w:rsidRPr="00085EFE" w:rsidRDefault="005D115A" w:rsidP="00954FB4">
            <w:pPr>
              <w:tabs>
                <w:tab w:val="left" w:pos="1080"/>
              </w:tabs>
              <w:rPr>
                <w:b w:val="0"/>
                <w:bCs/>
                <w:sz w:val="22"/>
                <w:szCs w:val="22"/>
              </w:rPr>
            </w:pPr>
            <w:r w:rsidRPr="00085EFE">
              <w:rPr>
                <w:b w:val="0"/>
                <w:bCs/>
                <w:sz w:val="22"/>
                <w:szCs w:val="22"/>
              </w:rPr>
              <w:t>МЕНИЧНИ ПОВЕРИЛАЦ</w:t>
            </w:r>
          </w:p>
          <w:p w:rsidR="005D115A" w:rsidRPr="00085EFE" w:rsidRDefault="005D115A" w:rsidP="00954FB4">
            <w:pPr>
              <w:tabs>
                <w:tab w:val="left" w:pos="1080"/>
              </w:tabs>
              <w:rPr>
                <w:b w:val="0"/>
                <w:bCs/>
                <w:sz w:val="22"/>
                <w:szCs w:val="22"/>
              </w:rPr>
            </w:pPr>
          </w:p>
        </w:tc>
        <w:tc>
          <w:tcPr>
            <w:tcW w:w="6228" w:type="dxa"/>
            <w:tcBorders>
              <w:top w:val="single" w:sz="12" w:space="0" w:color="auto"/>
            </w:tcBorders>
            <w:vAlign w:val="center"/>
          </w:tcPr>
          <w:p w:rsidR="005D115A" w:rsidRPr="00085EFE" w:rsidRDefault="005D115A" w:rsidP="00E55085">
            <w:pPr>
              <w:tabs>
                <w:tab w:val="left" w:pos="1080"/>
              </w:tabs>
              <w:rPr>
                <w:b w:val="0"/>
                <w:bCs/>
                <w:sz w:val="22"/>
                <w:szCs w:val="22"/>
                <w:lang w:val="ru-RU"/>
              </w:rPr>
            </w:pPr>
            <w:r w:rsidRPr="00085EFE">
              <w:rPr>
                <w:b w:val="0"/>
                <w:bCs/>
                <w:sz w:val="22"/>
                <w:szCs w:val="22"/>
                <w:lang w:val="ru-RU"/>
              </w:rPr>
              <w:t xml:space="preserve"> </w:t>
            </w:r>
            <w:r w:rsidR="00E55085">
              <w:rPr>
                <w:b w:val="0"/>
                <w:bCs/>
                <w:sz w:val="22"/>
                <w:szCs w:val="22"/>
                <w:lang w:val="ru-RU"/>
              </w:rPr>
              <w:t>Специјална болница за плућне болести «Др Будислав Бабић»</w:t>
            </w: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Седиште и адреса:</w:t>
            </w:r>
          </w:p>
        </w:tc>
        <w:tc>
          <w:tcPr>
            <w:tcW w:w="6228" w:type="dxa"/>
            <w:tcBorders>
              <w:bottom w:val="single" w:sz="6" w:space="0" w:color="auto"/>
            </w:tcBorders>
            <w:vAlign w:val="center"/>
          </w:tcPr>
          <w:p w:rsidR="005D115A" w:rsidRPr="00085EFE" w:rsidRDefault="006560DB" w:rsidP="00E55085">
            <w:pPr>
              <w:tabs>
                <w:tab w:val="left" w:pos="1080"/>
              </w:tabs>
              <w:rPr>
                <w:b w:val="0"/>
                <w:bCs/>
                <w:sz w:val="22"/>
                <w:szCs w:val="22"/>
                <w:lang w:val="ru-RU"/>
              </w:rPr>
            </w:pPr>
            <w:r w:rsidRPr="00085EFE">
              <w:rPr>
                <w:b w:val="0"/>
                <w:bCs/>
                <w:sz w:val="22"/>
                <w:szCs w:val="22"/>
                <w:lang w:val="ru-RU"/>
              </w:rPr>
              <w:t xml:space="preserve"> </w:t>
            </w:r>
            <w:r w:rsidR="00E55085">
              <w:rPr>
                <w:b w:val="0"/>
                <w:bCs/>
                <w:sz w:val="22"/>
                <w:szCs w:val="22"/>
                <w:lang w:val="ru-RU"/>
              </w:rPr>
              <w:t>26340 Бела Црква, ул.С.Милетића</w:t>
            </w:r>
            <w:r w:rsidR="00E55085" w:rsidRPr="00085EFE">
              <w:rPr>
                <w:b w:val="0"/>
                <w:bCs/>
                <w:sz w:val="22"/>
                <w:szCs w:val="22"/>
                <w:lang w:val="ru-RU"/>
              </w:rPr>
              <w:t xml:space="preserve"> бр. 5</w:t>
            </w:r>
            <w:r w:rsidR="00E55085">
              <w:rPr>
                <w:b w:val="0"/>
                <w:bCs/>
                <w:sz w:val="22"/>
                <w:szCs w:val="22"/>
                <w:lang w:val="ru-RU"/>
              </w:rPr>
              <w:t>5</w:t>
            </w: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Матични број:</w:t>
            </w:r>
          </w:p>
        </w:tc>
        <w:tc>
          <w:tcPr>
            <w:tcW w:w="6228" w:type="dxa"/>
            <w:tcBorders>
              <w:top w:val="single" w:sz="6" w:space="0" w:color="auto"/>
              <w:bottom w:val="single" w:sz="6" w:space="0" w:color="auto"/>
            </w:tcBorders>
            <w:shd w:val="clear" w:color="auto" w:fill="auto"/>
          </w:tcPr>
          <w:p w:rsidR="005D115A" w:rsidRPr="00085EFE" w:rsidRDefault="00E55085" w:rsidP="00954FB4">
            <w:pPr>
              <w:tabs>
                <w:tab w:val="left" w:pos="120"/>
              </w:tabs>
              <w:rPr>
                <w:b w:val="0"/>
                <w:sz w:val="22"/>
                <w:szCs w:val="22"/>
              </w:rPr>
            </w:pPr>
            <w:r>
              <w:rPr>
                <w:b w:val="0"/>
                <w:bCs/>
                <w:sz w:val="22"/>
                <w:szCs w:val="22"/>
              </w:rPr>
              <w:t>08031436</w:t>
            </w: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Порески број:</w:t>
            </w:r>
          </w:p>
        </w:tc>
        <w:tc>
          <w:tcPr>
            <w:tcW w:w="6228" w:type="dxa"/>
            <w:tcBorders>
              <w:top w:val="single" w:sz="6" w:space="0" w:color="auto"/>
              <w:bottom w:val="single" w:sz="6" w:space="0" w:color="auto"/>
            </w:tcBorders>
            <w:shd w:val="clear" w:color="auto" w:fill="auto"/>
          </w:tcPr>
          <w:p w:rsidR="005D115A" w:rsidRPr="00085EFE" w:rsidRDefault="00E55085" w:rsidP="00E55085">
            <w:pPr>
              <w:tabs>
                <w:tab w:val="left" w:pos="120"/>
              </w:tabs>
              <w:rPr>
                <w:b w:val="0"/>
                <w:sz w:val="22"/>
                <w:szCs w:val="22"/>
              </w:rPr>
            </w:pPr>
            <w:r>
              <w:rPr>
                <w:b w:val="0"/>
                <w:bCs/>
                <w:sz w:val="22"/>
                <w:szCs w:val="22"/>
              </w:rPr>
              <w:t>100865891</w:t>
            </w:r>
          </w:p>
        </w:tc>
      </w:tr>
      <w:tr w:rsidR="005D115A" w:rsidRPr="00085EFE">
        <w:tc>
          <w:tcPr>
            <w:tcW w:w="3348" w:type="dxa"/>
            <w:tcBorders>
              <w:bottom w:val="single" w:sz="12" w:space="0" w:color="auto"/>
            </w:tcBorders>
            <w:vAlign w:val="center"/>
          </w:tcPr>
          <w:p w:rsidR="005D115A" w:rsidRPr="00085EFE" w:rsidRDefault="005D115A" w:rsidP="00954FB4">
            <w:pPr>
              <w:tabs>
                <w:tab w:val="left" w:pos="1080"/>
              </w:tabs>
              <w:rPr>
                <w:b w:val="0"/>
                <w:bCs/>
                <w:sz w:val="22"/>
                <w:szCs w:val="22"/>
              </w:rPr>
            </w:pPr>
            <w:r w:rsidRPr="00085EFE">
              <w:rPr>
                <w:b w:val="0"/>
                <w:bCs/>
                <w:sz w:val="22"/>
                <w:szCs w:val="22"/>
              </w:rPr>
              <w:t>Текући рачун:</w:t>
            </w:r>
          </w:p>
        </w:tc>
        <w:tc>
          <w:tcPr>
            <w:tcW w:w="6228" w:type="dxa"/>
            <w:tcBorders>
              <w:top w:val="single" w:sz="6" w:space="0" w:color="auto"/>
              <w:bottom w:val="single" w:sz="12" w:space="0" w:color="auto"/>
            </w:tcBorders>
            <w:shd w:val="clear" w:color="auto" w:fill="auto"/>
          </w:tcPr>
          <w:p w:rsidR="005D115A" w:rsidRPr="00085EFE" w:rsidRDefault="00E55085" w:rsidP="00E55085">
            <w:pPr>
              <w:tabs>
                <w:tab w:val="left" w:pos="120"/>
              </w:tabs>
              <w:rPr>
                <w:b w:val="0"/>
                <w:sz w:val="22"/>
                <w:szCs w:val="22"/>
              </w:rPr>
            </w:pPr>
            <w:r>
              <w:rPr>
                <w:b w:val="0"/>
                <w:bCs/>
                <w:sz w:val="22"/>
                <w:szCs w:val="22"/>
              </w:rPr>
              <w:t>840-102661-23</w:t>
            </w:r>
          </w:p>
        </w:tc>
      </w:tr>
    </w:tbl>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Менични дужник предаје Меничном повериоцу бланко, соло меницу серијског броја: _______ која је безусловна, платива на први позив и без додатних услова за исплату.</w:t>
      </w:r>
    </w:p>
    <w:p w:rsidR="005D115A" w:rsidRPr="00085EFE" w:rsidRDefault="005D115A" w:rsidP="005D115A">
      <w:pPr>
        <w:tabs>
          <w:tab w:val="left" w:pos="748"/>
        </w:tabs>
        <w:jc w:val="both"/>
        <w:rPr>
          <w:b w:val="0"/>
          <w:bCs/>
          <w:sz w:val="22"/>
          <w:szCs w:val="22"/>
          <w:lang w:val="ru-RU"/>
        </w:rPr>
      </w:pPr>
      <w:r w:rsidRPr="00085EFE">
        <w:rPr>
          <w:b w:val="0"/>
          <w:bCs/>
          <w:sz w:val="22"/>
          <w:szCs w:val="22"/>
          <w:lang w:val="ru-RU"/>
        </w:rPr>
        <w:tab/>
        <w:t xml:space="preserve">Меница и менично овлашћење се издају као средство обезбеђења за испуњење обавеза у поступку јавне набавке по понуди деловодни број:__________________ коју је менични дужник поднео у поступку јавне набавке </w:t>
      </w:r>
      <w:r w:rsidRPr="00085EFE">
        <w:rPr>
          <w:b w:val="0"/>
          <w:sz w:val="22"/>
          <w:szCs w:val="22"/>
          <w:lang w:val="ru-RU"/>
        </w:rPr>
        <w:t xml:space="preserve">добара – </w:t>
      </w:r>
      <w:r w:rsidR="003C5A8B" w:rsidRPr="00085EFE">
        <w:rPr>
          <w:b w:val="0"/>
          <w:sz w:val="22"/>
          <w:szCs w:val="22"/>
          <w:lang w:val="ru-RU"/>
        </w:rPr>
        <w:t>санитетског</w:t>
      </w:r>
      <w:r w:rsidR="007B3F5D" w:rsidRPr="00085EFE">
        <w:rPr>
          <w:b w:val="0"/>
          <w:sz w:val="22"/>
          <w:szCs w:val="22"/>
          <w:lang w:val="ru-RU"/>
        </w:rPr>
        <w:t xml:space="preserve"> материјала</w:t>
      </w:r>
      <w:r w:rsidRPr="00085EFE">
        <w:rPr>
          <w:b w:val="0"/>
          <w:sz w:val="22"/>
          <w:szCs w:val="22"/>
          <w:lang w:val="ru-RU"/>
        </w:rPr>
        <w:t xml:space="preserve">, обликоване по партијама  </w:t>
      </w:r>
      <w:r w:rsidR="00C011AF">
        <w:rPr>
          <w:sz w:val="22"/>
          <w:szCs w:val="22"/>
          <w:lang w:val="ru-RU"/>
        </w:rPr>
        <w:t>од 1 до 21</w:t>
      </w:r>
      <w:r w:rsidRPr="00085EFE">
        <w:rPr>
          <w:sz w:val="22"/>
          <w:szCs w:val="22"/>
          <w:lang w:val="ru-RU"/>
        </w:rPr>
        <w:t xml:space="preserve"> </w:t>
      </w:r>
      <w:r w:rsidRPr="00085EFE">
        <w:rPr>
          <w:b w:val="0"/>
          <w:sz w:val="22"/>
          <w:szCs w:val="22"/>
          <w:lang w:val="ru-RU"/>
        </w:rPr>
        <w:t xml:space="preserve">у поступку јавне набавке мале вредности (Редни број </w:t>
      </w:r>
      <w:r w:rsidR="006560DB" w:rsidRPr="00085EFE">
        <w:rPr>
          <w:b w:val="0"/>
          <w:sz w:val="22"/>
          <w:szCs w:val="22"/>
          <w:lang w:val="ru-RU"/>
        </w:rPr>
        <w:t xml:space="preserve">ЈН МВ </w:t>
      </w:r>
      <w:r w:rsidR="00C011AF">
        <w:rPr>
          <w:b w:val="0"/>
          <w:sz w:val="22"/>
          <w:szCs w:val="22"/>
          <w:lang w:val="ru-RU"/>
        </w:rPr>
        <w:t>8</w:t>
      </w:r>
      <w:r w:rsidR="006560DB" w:rsidRPr="00085EFE">
        <w:rPr>
          <w:b w:val="0"/>
          <w:sz w:val="22"/>
          <w:szCs w:val="22"/>
          <w:lang w:val="ru-RU"/>
        </w:rPr>
        <w:t>/201</w:t>
      </w:r>
      <w:r w:rsidR="00FE4000">
        <w:rPr>
          <w:b w:val="0"/>
          <w:sz w:val="22"/>
          <w:szCs w:val="22"/>
          <w:lang w:val="ru-RU"/>
        </w:rPr>
        <w:t>8</w:t>
      </w:r>
      <w:r w:rsidRPr="00085EFE">
        <w:rPr>
          <w:b w:val="0"/>
          <w:sz w:val="22"/>
          <w:szCs w:val="22"/>
          <w:lang w:val="ru-RU"/>
        </w:rPr>
        <w:t>)</w:t>
      </w:r>
      <w:r w:rsidRPr="00085EFE">
        <w:rPr>
          <w:b w:val="0"/>
          <w:bCs/>
          <w:sz w:val="22"/>
          <w:szCs w:val="22"/>
          <w:lang w:val="ru-RU"/>
        </w:rPr>
        <w:t>.</w:t>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Меница и менично овлашћење се издају са роком важности који је идентичан року важења понуде.</w:t>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Менични дужник је сагласан да Менични поверилац може попунити меницу на коју се односи менично овлашћење на износ од _________ (словима:_____________</w:t>
      </w:r>
      <w:r w:rsidR="003F0467" w:rsidRPr="00085EFE">
        <w:rPr>
          <w:b w:val="0"/>
          <w:bCs/>
          <w:sz w:val="22"/>
          <w:szCs w:val="22"/>
          <w:lang w:val="ru-RU"/>
        </w:rPr>
        <w:t>____________________________________)</w:t>
      </w:r>
      <w:r w:rsidR="008747D9" w:rsidRPr="00085EFE">
        <w:rPr>
          <w:b w:val="0"/>
          <w:bCs/>
          <w:sz w:val="22"/>
          <w:szCs w:val="22"/>
          <w:lang w:val="ru-RU"/>
        </w:rPr>
        <w:t xml:space="preserve"> </w:t>
      </w:r>
      <w:r w:rsidR="003F0467" w:rsidRPr="00085EFE">
        <w:rPr>
          <w:b w:val="0"/>
          <w:bCs/>
          <w:sz w:val="22"/>
          <w:szCs w:val="22"/>
          <w:lang w:val="ru-RU"/>
        </w:rPr>
        <w:t>што представља 10% без ПДВ-а</w:t>
      </w:r>
      <w:r w:rsidRPr="00085EFE">
        <w:rPr>
          <w:b w:val="0"/>
          <w:bCs/>
          <w:sz w:val="22"/>
          <w:szCs w:val="22"/>
          <w:lang w:val="ru-RU"/>
        </w:rPr>
        <w:t xml:space="preserve"> од износа понуде коју је Менични дужник поднео. </w:t>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 xml:space="preserve">Меница и менично овлашћење су важећи и у случају да у току трајања важења понуде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За све спорове који евентуално настану надлежан је суд у </w:t>
      </w:r>
      <w:r w:rsidR="00FE4000">
        <w:rPr>
          <w:b w:val="0"/>
          <w:bCs/>
          <w:sz w:val="22"/>
          <w:szCs w:val="22"/>
          <w:lang w:val="ru-RU"/>
        </w:rPr>
        <w:t>Панчеву</w:t>
      </w:r>
      <w:r w:rsidRPr="00085EFE">
        <w:rPr>
          <w:b w:val="0"/>
          <w:bCs/>
          <w:sz w:val="22"/>
          <w:szCs w:val="22"/>
          <w:lang w:val="ru-RU"/>
        </w:rPr>
        <w:t>.</w:t>
      </w:r>
    </w:p>
    <w:p w:rsidR="005D115A" w:rsidRPr="00085EFE" w:rsidRDefault="005D115A" w:rsidP="005D115A">
      <w:pPr>
        <w:tabs>
          <w:tab w:val="left" w:pos="1080"/>
        </w:tabs>
        <w:rPr>
          <w:b w:val="0"/>
          <w:bCs/>
          <w:sz w:val="22"/>
          <w:szCs w:val="22"/>
          <w:lang w:val="ru-RU"/>
        </w:rPr>
      </w:pPr>
    </w:p>
    <w:p w:rsidR="005D115A" w:rsidRDefault="005D115A" w:rsidP="005D115A">
      <w:pPr>
        <w:tabs>
          <w:tab w:val="left" w:pos="1080"/>
        </w:tabs>
        <w:rPr>
          <w:b w:val="0"/>
          <w:bCs/>
          <w:sz w:val="22"/>
          <w:szCs w:val="22"/>
          <w:lang w:val="ru-RU"/>
        </w:rPr>
      </w:pPr>
    </w:p>
    <w:p w:rsidR="00F3733B" w:rsidRPr="00085EFE" w:rsidRDefault="00F3733B" w:rsidP="005D115A">
      <w:pPr>
        <w:tabs>
          <w:tab w:val="left" w:pos="1080"/>
        </w:tabs>
        <w:rPr>
          <w:b w:val="0"/>
          <w:bCs/>
          <w:sz w:val="22"/>
          <w:szCs w:val="22"/>
          <w:lang w:val="ru-RU"/>
        </w:rPr>
      </w:pPr>
    </w:p>
    <w:p w:rsidR="005D115A" w:rsidRPr="00085EFE" w:rsidRDefault="005D115A" w:rsidP="005D115A">
      <w:pPr>
        <w:tabs>
          <w:tab w:val="left" w:pos="1080"/>
        </w:tabs>
        <w:rPr>
          <w:b w:val="0"/>
          <w:bCs/>
          <w:sz w:val="22"/>
          <w:szCs w:val="22"/>
          <w:lang w:val="ru-RU"/>
        </w:rPr>
      </w:pPr>
      <w:r w:rsidRPr="00085EFE">
        <w:rPr>
          <w:b w:val="0"/>
          <w:bCs/>
          <w:sz w:val="22"/>
          <w:szCs w:val="22"/>
          <w:lang w:val="ru-RU"/>
        </w:rPr>
        <w:t xml:space="preserve">Датум  издавања                                      </w:t>
      </w:r>
      <w:r w:rsidR="005B150C" w:rsidRPr="00085EFE">
        <w:rPr>
          <w:b w:val="0"/>
          <w:bCs/>
          <w:sz w:val="22"/>
          <w:szCs w:val="22"/>
          <w:lang w:val="ru-RU"/>
        </w:rPr>
        <w:t xml:space="preserve">  </w:t>
      </w:r>
      <w:r w:rsidRPr="00085EFE">
        <w:rPr>
          <w:b w:val="0"/>
          <w:bCs/>
          <w:sz w:val="22"/>
          <w:szCs w:val="22"/>
          <w:lang w:val="ru-RU"/>
        </w:rPr>
        <w:t xml:space="preserve">     М.П.       </w:t>
      </w:r>
      <w:r w:rsidR="005B150C" w:rsidRPr="00085EFE">
        <w:rPr>
          <w:b w:val="0"/>
          <w:bCs/>
          <w:sz w:val="22"/>
          <w:szCs w:val="22"/>
          <w:lang w:val="ru-RU"/>
        </w:rPr>
        <w:t xml:space="preserve">                </w:t>
      </w:r>
      <w:r w:rsidRPr="00085EFE">
        <w:rPr>
          <w:b w:val="0"/>
          <w:bCs/>
          <w:sz w:val="22"/>
          <w:szCs w:val="22"/>
          <w:lang w:val="ru-RU"/>
        </w:rPr>
        <w:t xml:space="preserve">________________________   </w:t>
      </w:r>
    </w:p>
    <w:p w:rsidR="005D115A" w:rsidRPr="00085EFE" w:rsidRDefault="005D115A" w:rsidP="005D115A">
      <w:pPr>
        <w:tabs>
          <w:tab w:val="left" w:pos="1080"/>
        </w:tabs>
        <w:rPr>
          <w:b w:val="0"/>
          <w:bCs/>
          <w:sz w:val="22"/>
          <w:szCs w:val="22"/>
          <w:lang w:val="ru-RU"/>
        </w:rPr>
      </w:pPr>
      <w:r w:rsidRPr="00085EFE">
        <w:rPr>
          <w:b w:val="0"/>
          <w:bCs/>
          <w:sz w:val="22"/>
          <w:szCs w:val="22"/>
          <w:lang w:val="ru-RU"/>
        </w:rPr>
        <w:t xml:space="preserve">овлашћења:                                                                   </w:t>
      </w:r>
      <w:r w:rsidR="005B150C" w:rsidRPr="00085EFE">
        <w:rPr>
          <w:b w:val="0"/>
          <w:bCs/>
          <w:sz w:val="22"/>
          <w:szCs w:val="22"/>
          <w:lang w:val="ru-RU"/>
        </w:rPr>
        <w:t xml:space="preserve">                     </w:t>
      </w:r>
      <w:r w:rsidRPr="00085EFE">
        <w:rPr>
          <w:b w:val="0"/>
          <w:bCs/>
          <w:sz w:val="22"/>
          <w:szCs w:val="22"/>
          <w:lang w:val="ru-RU"/>
        </w:rPr>
        <w:t xml:space="preserve">Потпис овлашћеног лица </w:t>
      </w:r>
    </w:p>
    <w:p w:rsidR="005D115A" w:rsidRPr="00085EFE" w:rsidRDefault="00631EE8" w:rsidP="005D115A">
      <w:pPr>
        <w:tabs>
          <w:tab w:val="left" w:pos="1080"/>
        </w:tabs>
        <w:rPr>
          <w:b w:val="0"/>
          <w:bCs/>
          <w:sz w:val="22"/>
          <w:szCs w:val="22"/>
          <w:lang w:val="ru-RU"/>
        </w:rPr>
      </w:pPr>
      <w:r w:rsidRPr="00085EFE">
        <w:rPr>
          <w:b w:val="0"/>
          <w:bCs/>
          <w:sz w:val="22"/>
          <w:szCs w:val="22"/>
          <w:lang w:val="ru-RU"/>
        </w:rPr>
        <w:t>___________________</w:t>
      </w:r>
      <w:r w:rsidR="005D115A" w:rsidRPr="00085EFE">
        <w:rPr>
          <w:b w:val="0"/>
          <w:bCs/>
          <w:sz w:val="22"/>
          <w:szCs w:val="22"/>
          <w:lang w:val="ru-RU"/>
        </w:rPr>
        <w:t xml:space="preserve">                                                            </w:t>
      </w:r>
      <w:r w:rsidRPr="00085EFE">
        <w:rPr>
          <w:b w:val="0"/>
          <w:bCs/>
          <w:sz w:val="22"/>
          <w:szCs w:val="22"/>
          <w:lang w:val="ru-RU"/>
        </w:rPr>
        <w:t xml:space="preserve">                </w:t>
      </w:r>
      <w:r w:rsidR="005D115A" w:rsidRPr="00085EFE">
        <w:rPr>
          <w:b w:val="0"/>
          <w:bCs/>
          <w:sz w:val="22"/>
          <w:szCs w:val="22"/>
          <w:lang w:val="ru-RU"/>
        </w:rPr>
        <w:t>меничног дужника</w:t>
      </w:r>
    </w:p>
    <w:p w:rsidR="006560DB" w:rsidRPr="00085EFE" w:rsidRDefault="006560DB" w:rsidP="005D115A">
      <w:pPr>
        <w:tabs>
          <w:tab w:val="left" w:pos="1080"/>
        </w:tabs>
        <w:rPr>
          <w:b w:val="0"/>
          <w:bCs/>
          <w:sz w:val="22"/>
          <w:szCs w:val="22"/>
          <w:lang w:val="ru-RU"/>
        </w:rPr>
      </w:pPr>
    </w:p>
    <w:p w:rsidR="00F37667" w:rsidRDefault="00B9071B" w:rsidP="00B9071B">
      <w:pPr>
        <w:tabs>
          <w:tab w:val="left" w:pos="7125"/>
        </w:tabs>
        <w:rPr>
          <w:b w:val="0"/>
          <w:bCs/>
          <w:sz w:val="22"/>
          <w:szCs w:val="22"/>
          <w:lang w:val="ru-RU"/>
        </w:rPr>
      </w:pPr>
      <w:r>
        <w:rPr>
          <w:b w:val="0"/>
          <w:bCs/>
          <w:sz w:val="22"/>
          <w:szCs w:val="22"/>
          <w:lang w:val="ru-RU"/>
        </w:rPr>
        <w:tab/>
      </w:r>
    </w:p>
    <w:p w:rsidR="00F3733B" w:rsidRPr="00085EFE" w:rsidRDefault="00F3733B" w:rsidP="005D115A">
      <w:pPr>
        <w:tabs>
          <w:tab w:val="left" w:pos="1080"/>
        </w:tabs>
        <w:rPr>
          <w:b w:val="0"/>
          <w:bCs/>
          <w:sz w:val="22"/>
          <w:szCs w:val="22"/>
          <w:lang w:val="ru-RU"/>
        </w:rPr>
      </w:pPr>
    </w:p>
    <w:p w:rsidR="00F37667" w:rsidRDefault="00F37667" w:rsidP="005D115A">
      <w:pPr>
        <w:tabs>
          <w:tab w:val="left" w:pos="1080"/>
        </w:tabs>
        <w:rPr>
          <w:b w:val="0"/>
          <w:bCs/>
          <w:sz w:val="22"/>
          <w:szCs w:val="22"/>
          <w:lang w:val="ru-RU"/>
        </w:rPr>
      </w:pPr>
    </w:p>
    <w:p w:rsidR="00D0327C" w:rsidRDefault="00D0327C" w:rsidP="005D115A">
      <w:pPr>
        <w:tabs>
          <w:tab w:val="left" w:pos="1080"/>
        </w:tabs>
        <w:rPr>
          <w:b w:val="0"/>
          <w:bCs/>
          <w:sz w:val="22"/>
          <w:szCs w:val="22"/>
          <w:lang w:val="ru-RU"/>
        </w:rPr>
      </w:pPr>
    </w:p>
    <w:p w:rsidR="00D0327C" w:rsidRDefault="00D0327C" w:rsidP="005D115A">
      <w:pPr>
        <w:tabs>
          <w:tab w:val="left" w:pos="1080"/>
        </w:tabs>
        <w:rPr>
          <w:b w:val="0"/>
          <w:bCs/>
          <w:sz w:val="22"/>
          <w:szCs w:val="22"/>
          <w:lang w:val="ru-RU"/>
        </w:rPr>
      </w:pPr>
    </w:p>
    <w:p w:rsidR="00D0327C" w:rsidRPr="00085EFE" w:rsidRDefault="00D0327C" w:rsidP="005D115A">
      <w:pPr>
        <w:tabs>
          <w:tab w:val="left" w:pos="1080"/>
        </w:tabs>
        <w:rPr>
          <w:b w:val="0"/>
          <w:bCs/>
          <w:sz w:val="22"/>
          <w:szCs w:val="22"/>
          <w:lang w:val="ru-RU"/>
        </w:rPr>
      </w:pPr>
    </w:p>
    <w:p w:rsidR="006560DB" w:rsidRPr="00085EFE" w:rsidRDefault="006560DB" w:rsidP="005D115A">
      <w:pPr>
        <w:tabs>
          <w:tab w:val="left" w:pos="1080"/>
        </w:tabs>
        <w:rPr>
          <w:b w:val="0"/>
          <w:bCs/>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56"/>
      </w:tblGrid>
      <w:tr w:rsidR="005D115A" w:rsidRPr="00085EFE">
        <w:trPr>
          <w:tblCellSpacing w:w="20" w:type="dxa"/>
          <w:jc w:val="center"/>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t>ОБРАЗАЦ МЕНИЧНОГ ОВЛАШЋЕЊА/ПИСМА ЗА ИСПУЊЕЊЕ УГОВОРНЕ ОБАВЕЗЕ</w:t>
            </w:r>
          </w:p>
        </w:tc>
      </w:tr>
    </w:tbl>
    <w:p w:rsidR="005D115A" w:rsidRPr="00085EFE" w:rsidRDefault="005D115A" w:rsidP="005D115A">
      <w:pPr>
        <w:ind w:firstLine="720"/>
        <w:jc w:val="both"/>
        <w:rPr>
          <w:b w:val="0"/>
          <w:sz w:val="22"/>
          <w:szCs w:val="22"/>
          <w:lang w:val="ru-RU"/>
        </w:rPr>
      </w:pPr>
      <w:r w:rsidRPr="00085EFE">
        <w:rPr>
          <w:b w:val="0"/>
          <w:sz w:val="22"/>
          <w:szCs w:val="22"/>
          <w:lang w:val="ru-RU"/>
        </w:rPr>
        <w:t xml:space="preserve">На основу Закона о меници („Сл. лист ФНРЈ“ бр.104/46, „Сл. лист СФРЈ“ бр.16/65, 54/70 и 57/89, „Сл. лист СРЈ“ бр. 46/96 и „Сл. лист СЦГ“ бр. 1/2003-Уставна повеља) </w:t>
      </w:r>
    </w:p>
    <w:p w:rsidR="005D115A" w:rsidRPr="00085EFE" w:rsidRDefault="005D115A" w:rsidP="005D115A">
      <w:pPr>
        <w:ind w:firstLine="720"/>
        <w:jc w:val="both"/>
        <w:rPr>
          <w:b w:val="0"/>
          <w:sz w:val="22"/>
          <w:szCs w:val="22"/>
          <w:lang w:val="ru-RU"/>
        </w:rPr>
      </w:pPr>
      <w:r w:rsidRPr="00085EFE">
        <w:rPr>
          <w:b w:val="0"/>
          <w:sz w:val="22"/>
          <w:szCs w:val="22"/>
        </w:rPr>
        <w:t>менични дужник предаје</w:t>
      </w:r>
    </w:p>
    <w:p w:rsidR="005D115A" w:rsidRPr="00085EFE" w:rsidRDefault="005D115A" w:rsidP="005D115A">
      <w:pPr>
        <w:jc w:val="center"/>
        <w:rPr>
          <w:sz w:val="22"/>
          <w:szCs w:val="22"/>
          <w:lang w:val="ru-RU"/>
        </w:rPr>
      </w:pPr>
      <w:r w:rsidRPr="00085EFE">
        <w:rPr>
          <w:sz w:val="22"/>
          <w:szCs w:val="22"/>
          <w:lang w:val="ru-RU"/>
        </w:rPr>
        <w:t>МЕНИЧНО ОВЛАШЋЕЊЕ/ПИСМО ЗА   ИЗВРШЕЊЕ УГОВОРНЕ ОБАВЕЗЕ</w:t>
      </w:r>
    </w:p>
    <w:p w:rsidR="005D115A" w:rsidRPr="00085EFE" w:rsidRDefault="005D115A" w:rsidP="005D115A">
      <w:pPr>
        <w:jc w:val="center"/>
        <w:rPr>
          <w:b w:val="0"/>
          <w:sz w:val="22"/>
          <w:szCs w:val="22"/>
          <w:u w:val="single"/>
          <w:lang w:val="ru-RU"/>
        </w:rPr>
      </w:pPr>
      <w:r w:rsidRPr="00085EFE">
        <w:rPr>
          <w:sz w:val="22"/>
          <w:szCs w:val="22"/>
          <w:lang w:val="ru-RU"/>
        </w:rPr>
        <w:t>ЗА КОРИСНИКА БЛАНКО, СОЛО МЕНИЦЕ бр.</w:t>
      </w:r>
      <w:r w:rsidRPr="00085EFE">
        <w:rPr>
          <w:sz w:val="22"/>
          <w:szCs w:val="22"/>
          <w:u w:val="single"/>
          <w:lang w:val="ru-RU"/>
        </w:rPr>
        <w:t>____________</w:t>
      </w:r>
    </w:p>
    <w:tbl>
      <w:tblPr>
        <w:tblW w:w="934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085"/>
        <w:gridCol w:w="6263"/>
      </w:tblGrid>
      <w:tr w:rsidR="005D115A" w:rsidRPr="00085EFE">
        <w:tc>
          <w:tcPr>
            <w:tcW w:w="3085" w:type="dxa"/>
            <w:tcBorders>
              <w:top w:val="single" w:sz="12" w:space="0" w:color="auto"/>
            </w:tcBorders>
          </w:tcPr>
          <w:p w:rsidR="005D115A" w:rsidRPr="00085EFE" w:rsidRDefault="005D115A" w:rsidP="00954FB4">
            <w:pPr>
              <w:jc w:val="both"/>
              <w:rPr>
                <w:b w:val="0"/>
                <w:sz w:val="22"/>
                <w:szCs w:val="22"/>
              </w:rPr>
            </w:pPr>
            <w:r w:rsidRPr="00085EFE">
              <w:rPr>
                <w:b w:val="0"/>
                <w:sz w:val="22"/>
                <w:szCs w:val="22"/>
              </w:rPr>
              <w:t>МЕНИЧНИ ДУЖНИК –ПРАВНО ЛИЦЕ:</w:t>
            </w:r>
          </w:p>
        </w:tc>
        <w:tc>
          <w:tcPr>
            <w:tcW w:w="6263" w:type="dxa"/>
            <w:tcBorders>
              <w:top w:val="single" w:sz="12" w:space="0" w:color="auto"/>
            </w:tcBorders>
          </w:tcPr>
          <w:p w:rsidR="005D115A" w:rsidRPr="00085EFE" w:rsidRDefault="005D115A" w:rsidP="00954FB4">
            <w:pPr>
              <w:jc w:val="both"/>
              <w:rPr>
                <w:b w:val="0"/>
                <w:sz w:val="22"/>
                <w:szCs w:val="22"/>
              </w:rPr>
            </w:pPr>
          </w:p>
        </w:tc>
      </w:tr>
      <w:tr w:rsidR="005D115A" w:rsidRPr="00085EFE">
        <w:trPr>
          <w:trHeight w:val="189"/>
        </w:trPr>
        <w:tc>
          <w:tcPr>
            <w:tcW w:w="3085" w:type="dxa"/>
          </w:tcPr>
          <w:p w:rsidR="005D115A" w:rsidRPr="00085EFE" w:rsidRDefault="005D115A" w:rsidP="00954FB4">
            <w:pPr>
              <w:jc w:val="both"/>
              <w:rPr>
                <w:b w:val="0"/>
                <w:sz w:val="22"/>
                <w:szCs w:val="22"/>
              </w:rPr>
            </w:pPr>
            <w:r w:rsidRPr="00085EFE">
              <w:rPr>
                <w:b w:val="0"/>
                <w:sz w:val="22"/>
                <w:szCs w:val="22"/>
              </w:rPr>
              <w:t>Седиште и адреса:</w:t>
            </w:r>
          </w:p>
        </w:tc>
        <w:tc>
          <w:tcPr>
            <w:tcW w:w="6263" w:type="dxa"/>
          </w:tcPr>
          <w:p w:rsidR="005D115A" w:rsidRPr="00085EFE" w:rsidRDefault="005D115A" w:rsidP="00954FB4">
            <w:pPr>
              <w:jc w:val="both"/>
              <w:rPr>
                <w:b w:val="0"/>
                <w:sz w:val="22"/>
                <w:szCs w:val="22"/>
              </w:rPr>
            </w:pPr>
          </w:p>
        </w:tc>
      </w:tr>
      <w:tr w:rsidR="005D115A" w:rsidRPr="00085EFE">
        <w:tc>
          <w:tcPr>
            <w:tcW w:w="3085" w:type="dxa"/>
          </w:tcPr>
          <w:p w:rsidR="005D115A" w:rsidRPr="00085EFE" w:rsidRDefault="005D115A" w:rsidP="00954FB4">
            <w:pPr>
              <w:jc w:val="both"/>
              <w:rPr>
                <w:b w:val="0"/>
                <w:sz w:val="22"/>
                <w:szCs w:val="22"/>
              </w:rPr>
            </w:pPr>
            <w:r w:rsidRPr="00085EFE">
              <w:rPr>
                <w:b w:val="0"/>
                <w:sz w:val="22"/>
                <w:szCs w:val="22"/>
              </w:rPr>
              <w:t>Матични број:</w:t>
            </w:r>
          </w:p>
        </w:tc>
        <w:tc>
          <w:tcPr>
            <w:tcW w:w="6263" w:type="dxa"/>
          </w:tcPr>
          <w:p w:rsidR="005D115A" w:rsidRPr="00085EFE" w:rsidRDefault="005D115A" w:rsidP="00954FB4">
            <w:pPr>
              <w:jc w:val="both"/>
              <w:rPr>
                <w:b w:val="0"/>
                <w:sz w:val="22"/>
                <w:szCs w:val="22"/>
              </w:rPr>
            </w:pPr>
          </w:p>
        </w:tc>
      </w:tr>
      <w:tr w:rsidR="005D115A" w:rsidRPr="00085EFE">
        <w:tc>
          <w:tcPr>
            <w:tcW w:w="3085" w:type="dxa"/>
            <w:tcBorders>
              <w:bottom w:val="single" w:sz="12" w:space="0" w:color="auto"/>
            </w:tcBorders>
          </w:tcPr>
          <w:p w:rsidR="005D115A" w:rsidRPr="00085EFE" w:rsidRDefault="005D115A" w:rsidP="00954FB4">
            <w:pPr>
              <w:jc w:val="both"/>
              <w:rPr>
                <w:b w:val="0"/>
                <w:sz w:val="22"/>
                <w:szCs w:val="22"/>
              </w:rPr>
            </w:pPr>
            <w:r w:rsidRPr="00085EFE">
              <w:rPr>
                <w:b w:val="0"/>
                <w:sz w:val="22"/>
                <w:szCs w:val="22"/>
              </w:rPr>
              <w:t>Порески број:</w:t>
            </w:r>
          </w:p>
        </w:tc>
        <w:tc>
          <w:tcPr>
            <w:tcW w:w="6263" w:type="dxa"/>
            <w:tcBorders>
              <w:bottom w:val="single" w:sz="12" w:space="0" w:color="auto"/>
            </w:tcBorders>
          </w:tcPr>
          <w:p w:rsidR="005D115A" w:rsidRPr="00085EFE" w:rsidRDefault="005D115A" w:rsidP="00954FB4">
            <w:pPr>
              <w:jc w:val="both"/>
              <w:rPr>
                <w:b w:val="0"/>
                <w:sz w:val="22"/>
                <w:szCs w:val="22"/>
              </w:rPr>
            </w:pPr>
          </w:p>
        </w:tc>
      </w:tr>
    </w:tbl>
    <w:p w:rsidR="005D115A" w:rsidRPr="00085EFE" w:rsidRDefault="005D115A" w:rsidP="005D115A">
      <w:pPr>
        <w:jc w:val="both"/>
        <w:rPr>
          <w:b w:val="0"/>
          <w:sz w:val="22"/>
          <w:szCs w:val="22"/>
        </w:rPr>
      </w:pPr>
    </w:p>
    <w:tbl>
      <w:tblPr>
        <w:tblW w:w="940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080"/>
        <w:gridCol w:w="6325"/>
      </w:tblGrid>
      <w:tr w:rsidR="00C4005F" w:rsidRPr="00085EFE">
        <w:trPr>
          <w:trHeight w:val="270"/>
        </w:trPr>
        <w:tc>
          <w:tcPr>
            <w:tcW w:w="3080" w:type="dxa"/>
            <w:tcBorders>
              <w:top w:val="single" w:sz="12" w:space="0" w:color="auto"/>
            </w:tcBorders>
          </w:tcPr>
          <w:p w:rsidR="00C4005F" w:rsidRPr="00085EFE" w:rsidRDefault="00C4005F" w:rsidP="00954FB4">
            <w:pPr>
              <w:jc w:val="both"/>
              <w:rPr>
                <w:b w:val="0"/>
                <w:sz w:val="22"/>
                <w:szCs w:val="22"/>
              </w:rPr>
            </w:pPr>
            <w:r w:rsidRPr="00085EFE">
              <w:rPr>
                <w:b w:val="0"/>
                <w:sz w:val="22"/>
                <w:szCs w:val="22"/>
              </w:rPr>
              <w:t>МЕНИЧНИ ПОВЕРИЛАЦ</w:t>
            </w:r>
          </w:p>
          <w:p w:rsidR="00C4005F" w:rsidRPr="00085EFE" w:rsidRDefault="00C4005F" w:rsidP="00954FB4">
            <w:pPr>
              <w:jc w:val="both"/>
              <w:rPr>
                <w:b w:val="0"/>
                <w:sz w:val="22"/>
                <w:szCs w:val="22"/>
              </w:rPr>
            </w:pPr>
          </w:p>
        </w:tc>
        <w:tc>
          <w:tcPr>
            <w:tcW w:w="6325" w:type="dxa"/>
            <w:tcBorders>
              <w:top w:val="single" w:sz="12" w:space="0" w:color="auto"/>
            </w:tcBorders>
            <w:vAlign w:val="center"/>
          </w:tcPr>
          <w:p w:rsidR="00C4005F" w:rsidRPr="00085EFE" w:rsidRDefault="00FE4000" w:rsidP="00954FB4">
            <w:pPr>
              <w:tabs>
                <w:tab w:val="left" w:pos="1080"/>
              </w:tabs>
              <w:rPr>
                <w:b w:val="0"/>
                <w:bCs/>
                <w:sz w:val="22"/>
                <w:szCs w:val="22"/>
                <w:lang w:val="ru-RU"/>
              </w:rPr>
            </w:pPr>
            <w:r>
              <w:rPr>
                <w:b w:val="0"/>
                <w:bCs/>
                <w:sz w:val="22"/>
                <w:szCs w:val="22"/>
                <w:lang w:val="ru-RU"/>
              </w:rPr>
              <w:t xml:space="preserve"> Специјална болница за плућне болести «Др Будислав Бабић»</w:t>
            </w:r>
          </w:p>
        </w:tc>
      </w:tr>
      <w:tr w:rsidR="00C4005F" w:rsidRPr="00085EFE">
        <w:trPr>
          <w:trHeight w:val="417"/>
        </w:trPr>
        <w:tc>
          <w:tcPr>
            <w:tcW w:w="3080" w:type="dxa"/>
          </w:tcPr>
          <w:p w:rsidR="00C4005F" w:rsidRPr="00085EFE" w:rsidRDefault="00C4005F" w:rsidP="00954FB4">
            <w:pPr>
              <w:jc w:val="both"/>
              <w:rPr>
                <w:b w:val="0"/>
                <w:sz w:val="22"/>
                <w:szCs w:val="22"/>
              </w:rPr>
            </w:pPr>
            <w:r w:rsidRPr="00085EFE">
              <w:rPr>
                <w:b w:val="0"/>
                <w:sz w:val="22"/>
                <w:szCs w:val="22"/>
              </w:rPr>
              <w:t>Седиште и адреса:</w:t>
            </w:r>
          </w:p>
          <w:p w:rsidR="00C4005F" w:rsidRPr="00085EFE" w:rsidRDefault="00C4005F" w:rsidP="00954FB4">
            <w:pPr>
              <w:jc w:val="both"/>
              <w:rPr>
                <w:b w:val="0"/>
                <w:sz w:val="22"/>
                <w:szCs w:val="22"/>
              </w:rPr>
            </w:pPr>
          </w:p>
        </w:tc>
        <w:tc>
          <w:tcPr>
            <w:tcW w:w="6325" w:type="dxa"/>
            <w:vAlign w:val="center"/>
          </w:tcPr>
          <w:p w:rsidR="00C4005F" w:rsidRPr="00085EFE" w:rsidRDefault="00FE4000" w:rsidP="00954FB4">
            <w:pPr>
              <w:tabs>
                <w:tab w:val="left" w:pos="1080"/>
              </w:tabs>
              <w:rPr>
                <w:b w:val="0"/>
                <w:bCs/>
                <w:sz w:val="22"/>
                <w:szCs w:val="22"/>
                <w:lang w:val="ru-RU"/>
              </w:rPr>
            </w:pPr>
            <w:r>
              <w:rPr>
                <w:b w:val="0"/>
                <w:bCs/>
                <w:sz w:val="22"/>
                <w:szCs w:val="22"/>
                <w:lang w:val="ru-RU"/>
              </w:rPr>
              <w:t xml:space="preserve"> 26340 Бела Црква, ул.С.Милетића</w:t>
            </w:r>
            <w:r w:rsidR="00C4005F" w:rsidRPr="00085EFE">
              <w:rPr>
                <w:b w:val="0"/>
                <w:bCs/>
                <w:sz w:val="22"/>
                <w:szCs w:val="22"/>
                <w:lang w:val="ru-RU"/>
              </w:rPr>
              <w:t xml:space="preserve"> бр. 5</w:t>
            </w:r>
            <w:r>
              <w:rPr>
                <w:b w:val="0"/>
                <w:bCs/>
                <w:sz w:val="22"/>
                <w:szCs w:val="22"/>
                <w:lang w:val="ru-RU"/>
              </w:rPr>
              <w:t>5</w:t>
            </w:r>
          </w:p>
        </w:tc>
      </w:tr>
      <w:tr w:rsidR="00C4005F" w:rsidRPr="00085EFE">
        <w:trPr>
          <w:trHeight w:val="213"/>
        </w:trPr>
        <w:tc>
          <w:tcPr>
            <w:tcW w:w="3080" w:type="dxa"/>
          </w:tcPr>
          <w:p w:rsidR="00C4005F" w:rsidRPr="00085EFE" w:rsidRDefault="00C4005F" w:rsidP="00954FB4">
            <w:pPr>
              <w:jc w:val="both"/>
              <w:rPr>
                <w:b w:val="0"/>
                <w:sz w:val="22"/>
                <w:szCs w:val="22"/>
              </w:rPr>
            </w:pPr>
            <w:r w:rsidRPr="00085EFE">
              <w:rPr>
                <w:b w:val="0"/>
                <w:sz w:val="22"/>
                <w:szCs w:val="22"/>
              </w:rPr>
              <w:t>Матични број:</w:t>
            </w:r>
          </w:p>
        </w:tc>
        <w:tc>
          <w:tcPr>
            <w:tcW w:w="6325" w:type="dxa"/>
          </w:tcPr>
          <w:p w:rsidR="00C4005F" w:rsidRPr="00085EFE" w:rsidRDefault="00FE4000" w:rsidP="00954FB4">
            <w:pPr>
              <w:tabs>
                <w:tab w:val="left" w:pos="120"/>
              </w:tabs>
              <w:rPr>
                <w:b w:val="0"/>
                <w:sz w:val="22"/>
                <w:szCs w:val="22"/>
              </w:rPr>
            </w:pPr>
            <w:r>
              <w:rPr>
                <w:b w:val="0"/>
                <w:bCs/>
                <w:sz w:val="22"/>
                <w:szCs w:val="22"/>
              </w:rPr>
              <w:t>08031436</w:t>
            </w:r>
          </w:p>
        </w:tc>
      </w:tr>
      <w:tr w:rsidR="00C4005F" w:rsidRPr="00085EFE">
        <w:tc>
          <w:tcPr>
            <w:tcW w:w="3080" w:type="dxa"/>
          </w:tcPr>
          <w:p w:rsidR="00C4005F" w:rsidRPr="00085EFE" w:rsidRDefault="00C4005F" w:rsidP="00954FB4">
            <w:pPr>
              <w:jc w:val="both"/>
              <w:rPr>
                <w:b w:val="0"/>
                <w:sz w:val="22"/>
                <w:szCs w:val="22"/>
              </w:rPr>
            </w:pPr>
            <w:r w:rsidRPr="00085EFE">
              <w:rPr>
                <w:b w:val="0"/>
                <w:sz w:val="22"/>
                <w:szCs w:val="22"/>
              </w:rPr>
              <w:t>Порески број:</w:t>
            </w:r>
          </w:p>
        </w:tc>
        <w:tc>
          <w:tcPr>
            <w:tcW w:w="6325" w:type="dxa"/>
          </w:tcPr>
          <w:p w:rsidR="00C4005F" w:rsidRPr="00085EFE" w:rsidRDefault="00C4005F" w:rsidP="00954FB4">
            <w:pPr>
              <w:tabs>
                <w:tab w:val="left" w:pos="120"/>
              </w:tabs>
              <w:rPr>
                <w:b w:val="0"/>
                <w:sz w:val="22"/>
                <w:szCs w:val="22"/>
              </w:rPr>
            </w:pPr>
            <w:r w:rsidRPr="00085EFE">
              <w:rPr>
                <w:b w:val="0"/>
                <w:sz w:val="22"/>
                <w:szCs w:val="22"/>
              </w:rPr>
              <w:t xml:space="preserve"> </w:t>
            </w:r>
            <w:r w:rsidR="00FE4000">
              <w:rPr>
                <w:b w:val="0"/>
                <w:bCs/>
                <w:sz w:val="22"/>
                <w:szCs w:val="22"/>
              </w:rPr>
              <w:t>100865891</w:t>
            </w:r>
          </w:p>
        </w:tc>
      </w:tr>
      <w:tr w:rsidR="00C4005F" w:rsidRPr="00085EFE">
        <w:tc>
          <w:tcPr>
            <w:tcW w:w="3080" w:type="dxa"/>
            <w:tcBorders>
              <w:bottom w:val="single" w:sz="12" w:space="0" w:color="auto"/>
            </w:tcBorders>
          </w:tcPr>
          <w:p w:rsidR="00C4005F" w:rsidRPr="00085EFE" w:rsidRDefault="00C4005F" w:rsidP="00954FB4">
            <w:pPr>
              <w:jc w:val="both"/>
              <w:rPr>
                <w:b w:val="0"/>
                <w:sz w:val="22"/>
                <w:szCs w:val="22"/>
              </w:rPr>
            </w:pPr>
            <w:r w:rsidRPr="00085EFE">
              <w:rPr>
                <w:b w:val="0"/>
                <w:sz w:val="22"/>
                <w:szCs w:val="22"/>
              </w:rPr>
              <w:t>Текући рачун:</w:t>
            </w:r>
          </w:p>
        </w:tc>
        <w:tc>
          <w:tcPr>
            <w:tcW w:w="6325" w:type="dxa"/>
            <w:tcBorders>
              <w:bottom w:val="single" w:sz="12" w:space="0" w:color="auto"/>
            </w:tcBorders>
          </w:tcPr>
          <w:p w:rsidR="00C4005F" w:rsidRPr="00085EFE" w:rsidRDefault="00C4005F" w:rsidP="00954FB4">
            <w:pPr>
              <w:tabs>
                <w:tab w:val="left" w:pos="120"/>
              </w:tabs>
              <w:rPr>
                <w:b w:val="0"/>
                <w:sz w:val="22"/>
                <w:szCs w:val="22"/>
              </w:rPr>
            </w:pPr>
            <w:r w:rsidRPr="00085EFE">
              <w:rPr>
                <w:b w:val="0"/>
                <w:sz w:val="22"/>
                <w:szCs w:val="22"/>
              </w:rPr>
              <w:t xml:space="preserve"> </w:t>
            </w:r>
            <w:r w:rsidR="00FE4000">
              <w:rPr>
                <w:b w:val="0"/>
                <w:bCs/>
                <w:sz w:val="22"/>
                <w:szCs w:val="22"/>
              </w:rPr>
              <w:t>840-102661-23</w:t>
            </w:r>
          </w:p>
        </w:tc>
      </w:tr>
    </w:tbl>
    <w:p w:rsidR="009952DC" w:rsidRPr="00085EFE" w:rsidRDefault="009952DC" w:rsidP="005D115A">
      <w:pPr>
        <w:ind w:firstLine="720"/>
        <w:jc w:val="both"/>
        <w:rPr>
          <w:b w:val="0"/>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Менични дужник предаје Меничном повериоцу бланко, соло меницу серијског броја: _______ која је безусловна, платива на први позив и без додатних услова за исплату.</w:t>
      </w:r>
    </w:p>
    <w:p w:rsidR="005D115A" w:rsidRPr="00085EFE" w:rsidRDefault="005D115A" w:rsidP="005D115A">
      <w:pPr>
        <w:tabs>
          <w:tab w:val="left" w:pos="748"/>
        </w:tabs>
        <w:jc w:val="both"/>
        <w:rPr>
          <w:b w:val="0"/>
          <w:sz w:val="22"/>
          <w:szCs w:val="22"/>
          <w:lang w:val="ru-RU"/>
        </w:rPr>
      </w:pPr>
      <w:r w:rsidRPr="00085EFE">
        <w:rPr>
          <w:b w:val="0"/>
          <w:sz w:val="22"/>
          <w:szCs w:val="22"/>
          <w:lang w:val="ru-RU"/>
        </w:rPr>
        <w:tab/>
        <w:t xml:space="preserve">Меница и менично овлашћење се издају као средство обезбеђења за извршење уговорних обавеза у складу са уговором који </w:t>
      </w:r>
      <w:r w:rsidR="006560DB" w:rsidRPr="00085EFE">
        <w:rPr>
          <w:b w:val="0"/>
          <w:sz w:val="22"/>
          <w:szCs w:val="22"/>
          <w:lang w:val="ru-RU"/>
        </w:rPr>
        <w:t>је Менични дужник дана _____201</w:t>
      </w:r>
      <w:r w:rsidR="00FE4000">
        <w:rPr>
          <w:b w:val="0"/>
          <w:sz w:val="22"/>
          <w:szCs w:val="22"/>
          <w:lang w:val="ru-RU"/>
        </w:rPr>
        <w:t>8</w:t>
      </w:r>
      <w:r w:rsidRPr="00085EFE">
        <w:rPr>
          <w:b w:val="0"/>
          <w:sz w:val="22"/>
          <w:szCs w:val="22"/>
          <w:lang w:val="ru-RU"/>
        </w:rPr>
        <w:t xml:space="preserve">. године закључио са Меничним повериоцем на основу поступка јавне набавке </w:t>
      </w:r>
      <w:r w:rsidR="006560DB" w:rsidRPr="00085EFE">
        <w:rPr>
          <w:b w:val="0"/>
          <w:sz w:val="22"/>
          <w:szCs w:val="22"/>
          <w:lang w:val="ru-RU"/>
        </w:rPr>
        <w:t>добара</w:t>
      </w:r>
      <w:r w:rsidR="00FB1386" w:rsidRPr="00085EFE">
        <w:rPr>
          <w:b w:val="0"/>
          <w:sz w:val="22"/>
          <w:szCs w:val="22"/>
          <w:lang w:val="ru-RU"/>
        </w:rPr>
        <w:t xml:space="preserve"> </w:t>
      </w:r>
      <w:r w:rsidR="00145BC7" w:rsidRPr="00085EFE">
        <w:rPr>
          <w:b w:val="0"/>
          <w:sz w:val="22"/>
          <w:szCs w:val="22"/>
          <w:lang w:val="ru-RU"/>
        </w:rPr>
        <w:t>–</w:t>
      </w:r>
      <w:r w:rsidR="006560DB" w:rsidRPr="00085EFE">
        <w:rPr>
          <w:b w:val="0"/>
          <w:sz w:val="22"/>
          <w:szCs w:val="22"/>
          <w:lang w:val="ru-RU"/>
        </w:rPr>
        <w:t xml:space="preserve"> </w:t>
      </w:r>
      <w:r w:rsidR="00145BC7" w:rsidRPr="00085EFE">
        <w:rPr>
          <w:b w:val="0"/>
          <w:sz w:val="22"/>
          <w:szCs w:val="22"/>
          <w:lang w:val="ru-RU"/>
        </w:rPr>
        <w:t xml:space="preserve">санитетског </w:t>
      </w:r>
      <w:r w:rsidR="006560DB" w:rsidRPr="00085EFE">
        <w:rPr>
          <w:b w:val="0"/>
          <w:sz w:val="22"/>
          <w:szCs w:val="22"/>
          <w:lang w:val="ru-RU"/>
        </w:rPr>
        <w:t>материјала</w:t>
      </w:r>
      <w:r w:rsidRPr="00085EFE">
        <w:rPr>
          <w:b w:val="0"/>
          <w:sz w:val="22"/>
          <w:szCs w:val="22"/>
          <w:lang w:val="ru-RU"/>
        </w:rPr>
        <w:t xml:space="preserve">, обликоване по партијама  </w:t>
      </w:r>
      <w:r w:rsidR="00C011AF">
        <w:rPr>
          <w:sz w:val="22"/>
          <w:szCs w:val="22"/>
          <w:lang w:val="ru-RU"/>
        </w:rPr>
        <w:t>од 1 до 21</w:t>
      </w:r>
      <w:r w:rsidRPr="00085EFE">
        <w:rPr>
          <w:sz w:val="22"/>
          <w:szCs w:val="22"/>
          <w:lang w:val="ru-RU"/>
        </w:rPr>
        <w:t xml:space="preserve"> </w:t>
      </w:r>
      <w:r w:rsidRPr="00085EFE">
        <w:rPr>
          <w:b w:val="0"/>
          <w:sz w:val="22"/>
          <w:szCs w:val="22"/>
          <w:lang w:val="ru-RU"/>
        </w:rPr>
        <w:t>у поступку јавне набавке ма</w:t>
      </w:r>
      <w:r w:rsidR="00145BC7" w:rsidRPr="00085EFE">
        <w:rPr>
          <w:b w:val="0"/>
          <w:sz w:val="22"/>
          <w:szCs w:val="22"/>
          <w:lang w:val="ru-RU"/>
        </w:rPr>
        <w:t>ле вредности (Редни број ЈН</w:t>
      </w:r>
      <w:r w:rsidR="006560DB" w:rsidRPr="00085EFE">
        <w:rPr>
          <w:b w:val="0"/>
          <w:sz w:val="22"/>
          <w:szCs w:val="22"/>
          <w:lang w:val="ru-RU"/>
        </w:rPr>
        <w:t xml:space="preserve">МВ </w:t>
      </w:r>
      <w:r w:rsidR="00C011AF">
        <w:rPr>
          <w:b w:val="0"/>
          <w:sz w:val="22"/>
          <w:szCs w:val="22"/>
          <w:lang w:val="ru-RU"/>
        </w:rPr>
        <w:t>8</w:t>
      </w:r>
      <w:r w:rsidR="006560DB" w:rsidRPr="00085EFE">
        <w:rPr>
          <w:b w:val="0"/>
          <w:sz w:val="22"/>
          <w:szCs w:val="22"/>
          <w:lang w:val="ru-RU"/>
        </w:rPr>
        <w:t>/201</w:t>
      </w:r>
      <w:r w:rsidR="00FE4000">
        <w:rPr>
          <w:b w:val="0"/>
          <w:sz w:val="22"/>
          <w:szCs w:val="22"/>
          <w:lang w:val="ru-RU"/>
        </w:rPr>
        <w:t>8</w:t>
      </w:r>
      <w:r w:rsidRPr="00085EFE">
        <w:rPr>
          <w:b w:val="0"/>
          <w:sz w:val="22"/>
          <w:szCs w:val="22"/>
          <w:lang w:val="ru-RU"/>
        </w:rPr>
        <w:t>) .</w:t>
      </w:r>
    </w:p>
    <w:p w:rsidR="005D115A" w:rsidRPr="00085EFE" w:rsidRDefault="005D115A" w:rsidP="005D115A">
      <w:pPr>
        <w:tabs>
          <w:tab w:val="left" w:pos="748"/>
        </w:tabs>
        <w:jc w:val="both"/>
        <w:rPr>
          <w:b w:val="0"/>
          <w:sz w:val="22"/>
          <w:szCs w:val="22"/>
          <w:lang w:val="ru-RU"/>
        </w:rPr>
      </w:pPr>
      <w:r w:rsidRPr="00085EFE">
        <w:rPr>
          <w:b w:val="0"/>
          <w:sz w:val="22"/>
          <w:szCs w:val="22"/>
          <w:lang w:val="ru-RU"/>
        </w:rPr>
        <w:tab/>
        <w:t>Меница и менично овлашћење се издају са роком важности који је 30 дана дужи од рока окончања  реализације уговора.</w:t>
      </w:r>
    </w:p>
    <w:p w:rsidR="005D115A" w:rsidRPr="00085EFE" w:rsidRDefault="005D115A" w:rsidP="005D115A">
      <w:pPr>
        <w:ind w:firstLine="720"/>
        <w:jc w:val="both"/>
        <w:rPr>
          <w:b w:val="0"/>
          <w:sz w:val="22"/>
          <w:szCs w:val="22"/>
          <w:lang w:val="ru-RU"/>
        </w:rPr>
      </w:pPr>
      <w:r w:rsidRPr="00085EFE">
        <w:rPr>
          <w:b w:val="0"/>
          <w:sz w:val="22"/>
          <w:szCs w:val="22"/>
          <w:lang w:val="ru-RU"/>
        </w:rPr>
        <w:t>Менични дужник је сагласан да Менични поверилац може попунити меницу на коју се односи менично овлашћење на износ од _________ (словима:_________</w:t>
      </w:r>
      <w:r w:rsidR="007F6534" w:rsidRPr="00085EFE">
        <w:rPr>
          <w:b w:val="0"/>
          <w:sz w:val="22"/>
          <w:szCs w:val="22"/>
          <w:lang w:val="ru-RU"/>
        </w:rPr>
        <w:t>______________________________________</w:t>
      </w:r>
      <w:r w:rsidRPr="00085EFE">
        <w:rPr>
          <w:b w:val="0"/>
          <w:sz w:val="22"/>
          <w:szCs w:val="22"/>
          <w:lang w:val="ru-RU"/>
        </w:rPr>
        <w:t xml:space="preserve">_____) што представља 10% </w:t>
      </w:r>
      <w:r w:rsidR="007F6534" w:rsidRPr="00085EFE">
        <w:rPr>
          <w:b w:val="0"/>
          <w:sz w:val="22"/>
          <w:szCs w:val="22"/>
          <w:lang w:val="ru-RU"/>
        </w:rPr>
        <w:t>без</w:t>
      </w:r>
      <w:r w:rsidRPr="00085EFE">
        <w:rPr>
          <w:b w:val="0"/>
          <w:sz w:val="22"/>
          <w:szCs w:val="22"/>
          <w:lang w:val="ru-RU"/>
        </w:rPr>
        <w:t xml:space="preserve"> </w:t>
      </w:r>
      <w:r w:rsidR="007F6534" w:rsidRPr="00085EFE">
        <w:rPr>
          <w:b w:val="0"/>
          <w:sz w:val="22"/>
          <w:szCs w:val="22"/>
          <w:lang w:val="ru-RU"/>
        </w:rPr>
        <w:t>ПДВ-а</w:t>
      </w:r>
      <w:r w:rsidRPr="00085EFE">
        <w:rPr>
          <w:b w:val="0"/>
          <w:sz w:val="22"/>
          <w:szCs w:val="22"/>
          <w:lang w:val="ru-RU"/>
        </w:rPr>
        <w:t xml:space="preserve"> од </w:t>
      </w:r>
      <w:r w:rsidR="0075598C" w:rsidRPr="00085EFE">
        <w:rPr>
          <w:b w:val="0"/>
          <w:sz w:val="22"/>
          <w:szCs w:val="22"/>
          <w:lang w:val="ru-RU"/>
        </w:rPr>
        <w:t xml:space="preserve">укупне </w:t>
      </w:r>
      <w:r w:rsidRPr="00085EFE">
        <w:rPr>
          <w:b w:val="0"/>
          <w:sz w:val="22"/>
          <w:szCs w:val="22"/>
          <w:lang w:val="ru-RU"/>
        </w:rPr>
        <w:t>вредности уговора.</w:t>
      </w:r>
    </w:p>
    <w:p w:rsidR="005D115A" w:rsidRPr="00085EFE" w:rsidRDefault="005D115A" w:rsidP="005D115A">
      <w:pPr>
        <w:ind w:firstLine="720"/>
        <w:jc w:val="both"/>
        <w:rPr>
          <w:b w:val="0"/>
          <w:sz w:val="22"/>
          <w:szCs w:val="22"/>
          <w:lang w:val="ru-RU"/>
        </w:rPr>
      </w:pPr>
      <w:r w:rsidRPr="00085EFE">
        <w:rPr>
          <w:b w:val="0"/>
          <w:sz w:val="22"/>
          <w:szCs w:val="22"/>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5D115A" w:rsidRPr="00085EFE" w:rsidRDefault="005D115A" w:rsidP="005D115A">
      <w:pPr>
        <w:ind w:firstLine="720"/>
        <w:jc w:val="both"/>
        <w:rPr>
          <w:b w:val="0"/>
          <w:sz w:val="22"/>
          <w:szCs w:val="22"/>
          <w:lang w:val="ru-RU"/>
        </w:rPr>
      </w:pPr>
      <w:r w:rsidRPr="00085EFE">
        <w:rPr>
          <w:b w:val="0"/>
          <w:sz w:val="22"/>
          <w:szCs w:val="22"/>
          <w:lang w:val="ru-RU"/>
        </w:rPr>
        <w:t xml:space="preserve">Меница и менично овлашћење су важећи и у случају да у току трајања важења понуде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За све спорове који евентуално настану надлежан је суд у </w:t>
      </w:r>
      <w:r w:rsidR="00D0327C">
        <w:rPr>
          <w:b w:val="0"/>
          <w:sz w:val="22"/>
          <w:szCs w:val="22"/>
          <w:lang w:val="ru-RU"/>
        </w:rPr>
        <w:t>Панчеву</w:t>
      </w:r>
      <w:r w:rsidRPr="00085EFE">
        <w:rPr>
          <w:b w:val="0"/>
          <w:sz w:val="22"/>
          <w:szCs w:val="22"/>
          <w:lang w:val="ru-RU"/>
        </w:rPr>
        <w:t>.</w:t>
      </w:r>
    </w:p>
    <w:p w:rsidR="005D115A" w:rsidRDefault="005D115A" w:rsidP="005D115A">
      <w:pPr>
        <w:jc w:val="both"/>
        <w:rPr>
          <w:b w:val="0"/>
          <w:sz w:val="22"/>
          <w:szCs w:val="22"/>
          <w:lang w:val="ru-RU"/>
        </w:rPr>
      </w:pPr>
    </w:p>
    <w:p w:rsidR="008B51F1" w:rsidRDefault="008B51F1" w:rsidP="005D115A">
      <w:pPr>
        <w:jc w:val="both"/>
        <w:rPr>
          <w:b w:val="0"/>
          <w:sz w:val="22"/>
          <w:szCs w:val="22"/>
          <w:lang w:val="ru-RU"/>
        </w:rPr>
      </w:pPr>
    </w:p>
    <w:p w:rsidR="008B51F1" w:rsidRPr="00085EFE" w:rsidRDefault="008B51F1" w:rsidP="005D115A">
      <w:pPr>
        <w:jc w:val="both"/>
        <w:rPr>
          <w:b w:val="0"/>
          <w:sz w:val="22"/>
          <w:szCs w:val="22"/>
          <w:lang w:val="ru-RU"/>
        </w:rPr>
      </w:pPr>
    </w:p>
    <w:p w:rsidR="005D115A" w:rsidRPr="00085EFE" w:rsidRDefault="005D115A" w:rsidP="005D115A">
      <w:pPr>
        <w:jc w:val="both"/>
        <w:rPr>
          <w:b w:val="0"/>
          <w:sz w:val="22"/>
          <w:szCs w:val="22"/>
          <w:lang w:val="ru-RU"/>
        </w:rPr>
      </w:pPr>
      <w:r w:rsidRPr="00085EFE">
        <w:rPr>
          <w:b w:val="0"/>
          <w:sz w:val="22"/>
          <w:szCs w:val="22"/>
          <w:lang w:val="ru-RU"/>
        </w:rPr>
        <w:t xml:space="preserve"> Датум  издавања              </w:t>
      </w:r>
      <w:r w:rsidR="00631EE8" w:rsidRPr="00085EFE">
        <w:rPr>
          <w:b w:val="0"/>
          <w:sz w:val="22"/>
          <w:szCs w:val="22"/>
          <w:lang w:val="ru-RU"/>
        </w:rPr>
        <w:t xml:space="preserve">                       </w:t>
      </w:r>
      <w:r w:rsidRPr="00085EFE">
        <w:rPr>
          <w:b w:val="0"/>
          <w:sz w:val="22"/>
          <w:szCs w:val="22"/>
          <w:lang w:val="ru-RU"/>
        </w:rPr>
        <w:t xml:space="preserve"> М.П. </w:t>
      </w:r>
      <w:r w:rsidR="00631EE8" w:rsidRPr="00085EFE">
        <w:rPr>
          <w:b w:val="0"/>
          <w:sz w:val="22"/>
          <w:szCs w:val="22"/>
          <w:lang w:val="ru-RU"/>
        </w:rPr>
        <w:t xml:space="preserve">             </w:t>
      </w:r>
      <w:r w:rsidRPr="00085EFE">
        <w:rPr>
          <w:b w:val="0"/>
          <w:sz w:val="22"/>
          <w:szCs w:val="22"/>
          <w:lang w:val="ru-RU"/>
        </w:rPr>
        <w:t xml:space="preserve">____________________________   </w:t>
      </w:r>
    </w:p>
    <w:p w:rsidR="005D115A" w:rsidRPr="00085EFE" w:rsidRDefault="005D115A" w:rsidP="005D115A">
      <w:pPr>
        <w:jc w:val="both"/>
        <w:rPr>
          <w:b w:val="0"/>
          <w:sz w:val="22"/>
          <w:szCs w:val="22"/>
          <w:lang w:val="ru-RU"/>
        </w:rPr>
      </w:pPr>
      <w:r w:rsidRPr="00085EFE">
        <w:rPr>
          <w:b w:val="0"/>
          <w:sz w:val="22"/>
          <w:szCs w:val="22"/>
          <w:lang w:val="ru-RU"/>
        </w:rPr>
        <w:t xml:space="preserve"> овлашћења:                                                           </w:t>
      </w:r>
      <w:r w:rsidR="00631EE8" w:rsidRPr="00085EFE">
        <w:rPr>
          <w:b w:val="0"/>
          <w:sz w:val="22"/>
          <w:szCs w:val="22"/>
          <w:lang w:val="ru-RU"/>
        </w:rPr>
        <w:t xml:space="preserve">               </w:t>
      </w:r>
      <w:r w:rsidRPr="00085EFE">
        <w:rPr>
          <w:b w:val="0"/>
          <w:sz w:val="22"/>
          <w:szCs w:val="22"/>
          <w:lang w:val="ru-RU"/>
        </w:rPr>
        <w:t xml:space="preserve">  Потпис овлашћеног лица </w:t>
      </w:r>
    </w:p>
    <w:p w:rsidR="005D115A" w:rsidRPr="00085EFE" w:rsidRDefault="005D115A" w:rsidP="005D115A">
      <w:pPr>
        <w:jc w:val="both"/>
        <w:rPr>
          <w:b w:val="0"/>
          <w:sz w:val="22"/>
          <w:szCs w:val="22"/>
          <w:lang w:val="ru-RU"/>
        </w:rPr>
      </w:pPr>
      <w:r w:rsidRPr="00085EFE">
        <w:rPr>
          <w:b w:val="0"/>
          <w:sz w:val="22"/>
          <w:szCs w:val="22"/>
          <w:lang w:val="ru-RU"/>
        </w:rPr>
        <w:t xml:space="preserve"> __________________                                                    </w:t>
      </w:r>
      <w:r w:rsidR="00631EE8" w:rsidRPr="00085EFE">
        <w:rPr>
          <w:b w:val="0"/>
          <w:sz w:val="22"/>
          <w:szCs w:val="22"/>
          <w:lang w:val="ru-RU"/>
        </w:rPr>
        <w:t xml:space="preserve">            </w:t>
      </w:r>
      <w:r w:rsidRPr="00085EFE">
        <w:rPr>
          <w:b w:val="0"/>
          <w:sz w:val="22"/>
          <w:szCs w:val="22"/>
          <w:lang w:val="ru-RU"/>
        </w:rPr>
        <w:t>меничног дужника</w:t>
      </w:r>
      <w:r w:rsidRPr="00085EFE">
        <w:rPr>
          <w:b w:val="0"/>
          <w:bCs/>
          <w:sz w:val="22"/>
          <w:szCs w:val="22"/>
          <w:lang w:val="ru-RU"/>
        </w:rPr>
        <w:t xml:space="preserve">                           </w:t>
      </w:r>
    </w:p>
    <w:p w:rsidR="005D115A" w:rsidRPr="00085EFE" w:rsidRDefault="005D115A" w:rsidP="005D115A">
      <w:pPr>
        <w:rPr>
          <w:b w:val="0"/>
          <w:sz w:val="22"/>
          <w:szCs w:val="22"/>
          <w:lang w:val="ru-RU"/>
        </w:rPr>
      </w:pPr>
    </w:p>
    <w:p w:rsidR="00463F12" w:rsidRPr="00085EFE" w:rsidRDefault="00463F12">
      <w:pPr>
        <w:rPr>
          <w:sz w:val="22"/>
          <w:szCs w:val="22"/>
        </w:rPr>
      </w:pPr>
    </w:p>
    <w:sectPr w:rsidR="00463F12" w:rsidRPr="00085EFE" w:rsidSect="005D6AFC">
      <w:pgSz w:w="11907" w:h="16840" w:code="9"/>
      <w:pgMar w:top="1134" w:right="1134" w:bottom="1134"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ABF" w:rsidRDefault="00004ABF">
      <w:r>
        <w:separator/>
      </w:r>
    </w:p>
  </w:endnote>
  <w:endnote w:type="continuationSeparator" w:id="0">
    <w:p w:rsidR="00004ABF" w:rsidRDefault="0000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1z-Helvetica">
    <w:charset w:val="00"/>
    <w:family w:val="swiss"/>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font298">
    <w:altName w:val="Times New Roman"/>
    <w:charset w:val="EE"/>
    <w:family w:val="auto"/>
    <w:pitch w:val="variable"/>
  </w:font>
  <w:font w:name="OpenSymbol">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0"/>
    <w:family w:val="roman"/>
    <w:pitch w:val="variable"/>
  </w:font>
  <w:font w:name="DejaVu Sans">
    <w:charset w:val="00"/>
    <w:family w:val="swiss"/>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9DE" w:rsidRDefault="00CC69DE" w:rsidP="00954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340</w:t>
    </w:r>
    <w:r>
      <w:rPr>
        <w:rStyle w:val="PageNumber"/>
      </w:rPr>
      <w:fldChar w:fldCharType="end"/>
    </w:r>
  </w:p>
  <w:p w:rsidR="00CC69DE" w:rsidRDefault="00CC69DE" w:rsidP="00954F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9DE" w:rsidRPr="00B9071B" w:rsidRDefault="00CC69DE" w:rsidP="00384ADA">
    <w:pPr>
      <w:pStyle w:val="Footer"/>
      <w:pBdr>
        <w:top w:val="thinThickSmallGap" w:sz="24" w:space="1" w:color="622423" w:themeColor="accent2" w:themeShade="7F"/>
      </w:pBdr>
      <w:rPr>
        <w:rFonts w:asciiTheme="majorHAnsi" w:hAnsiTheme="majorHAnsi"/>
        <w:lang w:val="sr-Cyrl-RS"/>
      </w:rPr>
    </w:pPr>
    <w:r w:rsidRPr="009B74EC">
      <w:rPr>
        <w:rFonts w:asciiTheme="majorHAnsi" w:hAnsiTheme="majorHAnsi"/>
      </w:rPr>
      <w:t xml:space="preserve">Јавна набавка добара – </w:t>
    </w:r>
    <w:r w:rsidRPr="009B74EC">
      <w:rPr>
        <w:rFonts w:asciiTheme="majorHAnsi" w:hAnsiTheme="majorHAnsi"/>
        <w:lang w:val="sr-Cyrl-RS"/>
      </w:rPr>
      <w:t>санитетски</w:t>
    </w:r>
    <w:r w:rsidRPr="009B74EC">
      <w:rPr>
        <w:rFonts w:asciiTheme="majorHAnsi" w:hAnsiTheme="majorHAnsi"/>
      </w:rPr>
      <w:t xml:space="preserve"> </w:t>
    </w:r>
    <w:r>
      <w:rPr>
        <w:rFonts w:asciiTheme="majorHAnsi" w:hAnsiTheme="majorHAnsi"/>
        <w:lang w:val="sr-Cyrl-RS"/>
      </w:rPr>
      <w:t xml:space="preserve">потрошни </w:t>
    </w:r>
    <w:r w:rsidRPr="009B74EC">
      <w:rPr>
        <w:rFonts w:asciiTheme="majorHAnsi" w:hAnsiTheme="majorHAnsi"/>
      </w:rPr>
      <w:t xml:space="preserve">материјал ЈНМВ </w:t>
    </w:r>
    <w:r>
      <w:rPr>
        <w:rFonts w:asciiTheme="majorHAnsi" w:hAnsiTheme="majorHAnsi"/>
        <w:lang w:val="sr-Cyrl-RS"/>
      </w:rPr>
      <w:t>8</w:t>
    </w:r>
    <w:r w:rsidRPr="009B74EC">
      <w:rPr>
        <w:rFonts w:asciiTheme="majorHAnsi" w:hAnsiTheme="majorHAnsi"/>
      </w:rPr>
      <w:t>/201</w:t>
    </w:r>
    <w:r>
      <w:rPr>
        <w:rFonts w:asciiTheme="majorHAnsi" w:hAnsiTheme="majorHAnsi"/>
        <w:lang w:val="sr-Cyrl-RS"/>
      </w:rPr>
      <w:t>8</w:t>
    </w:r>
    <w:r w:rsidRPr="009B74EC">
      <w:rPr>
        <w:rFonts w:asciiTheme="majorHAnsi" w:hAnsiTheme="majorHAnsi"/>
      </w:rPr>
      <w:ptab w:relativeTo="margin" w:alignment="right" w:leader="none"/>
    </w:r>
    <w:r w:rsidRPr="009B74EC">
      <w:fldChar w:fldCharType="begin"/>
    </w:r>
    <w:r w:rsidRPr="009B74EC">
      <w:instrText xml:space="preserve"> PAGE   \* MERGEFORMAT </w:instrText>
    </w:r>
    <w:r w:rsidRPr="009B74EC">
      <w:fldChar w:fldCharType="separate"/>
    </w:r>
    <w:r w:rsidR="00092E37">
      <w:rPr>
        <w:noProof/>
      </w:rPr>
      <w:t>20</w:t>
    </w:r>
    <w:r w:rsidRPr="009B74EC">
      <w:rPr>
        <w:noProof/>
      </w:rPr>
      <w:fldChar w:fldCharType="end"/>
    </w:r>
    <w:r w:rsidR="00B9071B">
      <w:rPr>
        <w:lang w:val="sr-Cyrl-RS"/>
      </w:rPr>
      <w:t>/64</w:t>
    </w:r>
  </w:p>
  <w:p w:rsidR="00CC69DE" w:rsidRDefault="00CC69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9DE" w:rsidRPr="000176DF" w:rsidRDefault="00CC69DE" w:rsidP="004768E4">
    <w:pPr>
      <w:pStyle w:val="Footer"/>
      <w:pBdr>
        <w:top w:val="thinThickSmallGap" w:sz="24" w:space="1" w:color="622423" w:themeColor="accent2" w:themeShade="7F"/>
      </w:pBdr>
      <w:rPr>
        <w:rFonts w:asciiTheme="majorHAnsi" w:hAnsiTheme="majorHAnsi"/>
        <w:lang w:val="sr-Cyrl-RS"/>
      </w:rPr>
    </w:pPr>
    <w:r w:rsidRPr="005670AA">
      <w:rPr>
        <w:rFonts w:asciiTheme="majorHAnsi" w:hAnsiTheme="majorHAnsi"/>
      </w:rPr>
      <w:t xml:space="preserve">Јавна набавка добара – </w:t>
    </w:r>
    <w:r w:rsidRPr="005670AA">
      <w:rPr>
        <w:rFonts w:asciiTheme="majorHAnsi" w:hAnsiTheme="majorHAnsi"/>
        <w:lang w:val="sr-Cyrl-RS"/>
      </w:rPr>
      <w:t>санитетски</w:t>
    </w:r>
    <w:r w:rsidR="00C52116">
      <w:rPr>
        <w:rFonts w:asciiTheme="majorHAnsi" w:hAnsiTheme="majorHAnsi"/>
        <w:lang w:val="sr-Latn-RS"/>
      </w:rPr>
      <w:t xml:space="preserve"> </w:t>
    </w:r>
    <w:r w:rsidR="00C52116">
      <w:rPr>
        <w:rFonts w:asciiTheme="majorHAnsi" w:hAnsiTheme="majorHAnsi"/>
        <w:lang w:val="sr-Cyrl-RS"/>
      </w:rPr>
      <w:t>потрошни</w:t>
    </w:r>
    <w:r w:rsidRPr="005670AA">
      <w:rPr>
        <w:rFonts w:asciiTheme="majorHAnsi" w:hAnsiTheme="majorHAnsi"/>
      </w:rPr>
      <w:t xml:space="preserve"> материјал ЈНМВ </w:t>
    </w:r>
    <w:r>
      <w:rPr>
        <w:rFonts w:asciiTheme="majorHAnsi" w:hAnsiTheme="majorHAnsi"/>
        <w:lang w:val="sr-Latn-RS"/>
      </w:rPr>
      <w:t>8</w:t>
    </w:r>
    <w:r w:rsidRPr="005670AA">
      <w:rPr>
        <w:rFonts w:asciiTheme="majorHAnsi" w:hAnsiTheme="majorHAnsi"/>
      </w:rPr>
      <w:t>/201</w:t>
    </w:r>
    <w:r>
      <w:rPr>
        <w:rFonts w:asciiTheme="majorHAnsi" w:hAnsiTheme="majorHAnsi"/>
        <w:lang w:val="sr-Latn-RS"/>
      </w:rPr>
      <w:t>8</w:t>
    </w:r>
    <w:r w:rsidRPr="005670AA">
      <w:rPr>
        <w:rFonts w:asciiTheme="majorHAnsi" w:hAnsiTheme="majorHAnsi"/>
      </w:rPr>
      <w:ptab w:relativeTo="margin" w:alignment="right" w:leader="none"/>
    </w:r>
    <w:r w:rsidRPr="005670AA">
      <w:fldChar w:fldCharType="begin"/>
    </w:r>
    <w:r w:rsidRPr="005670AA">
      <w:instrText xml:space="preserve"> PAGE   \* MERGEFORMAT </w:instrText>
    </w:r>
    <w:r w:rsidRPr="005670AA">
      <w:fldChar w:fldCharType="separate"/>
    </w:r>
    <w:r w:rsidR="00092E37">
      <w:rPr>
        <w:noProof/>
      </w:rPr>
      <w:t>1</w:t>
    </w:r>
    <w:r w:rsidRPr="005670AA">
      <w:rPr>
        <w:noProof/>
      </w:rPr>
      <w:fldChar w:fldCharType="end"/>
    </w:r>
    <w:r w:rsidRPr="005670AA">
      <w:t>/</w:t>
    </w:r>
    <w:r w:rsidR="003F601E">
      <w:rPr>
        <w:lang w:val="sr-Cyrl-RS"/>
      </w:rPr>
      <w:t>64</w:t>
    </w:r>
  </w:p>
  <w:p w:rsidR="00CC69DE" w:rsidRPr="001C79EA" w:rsidRDefault="00CC69DE" w:rsidP="00954F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9DE" w:rsidRDefault="00CC69DE" w:rsidP="005D11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402</w:t>
    </w:r>
    <w:r>
      <w:rPr>
        <w:rStyle w:val="PageNumber"/>
      </w:rPr>
      <w:fldChar w:fldCharType="end"/>
    </w:r>
  </w:p>
  <w:p w:rsidR="00CC69DE" w:rsidRDefault="00CC69DE" w:rsidP="00954FB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9DE" w:rsidRDefault="00CC69DE">
    <w:pPr>
      <w:pStyle w:val="Footer"/>
      <w:jc w:val="center"/>
    </w:pPr>
    <w:r>
      <w:fldChar w:fldCharType="begin"/>
    </w:r>
    <w:r>
      <w:instrText xml:space="preserve"> PAGE   \* MERGEFORMAT </w:instrText>
    </w:r>
    <w:r>
      <w:fldChar w:fldCharType="separate"/>
    </w:r>
    <w:r>
      <w:rPr>
        <w:noProof/>
      </w:rPr>
      <w:t>44</w:t>
    </w:r>
    <w:r>
      <w:rPr>
        <w:noProof/>
      </w:rPr>
      <w:fldChar w:fldCharType="end"/>
    </w:r>
  </w:p>
  <w:p w:rsidR="00CC69DE" w:rsidRPr="00134197" w:rsidRDefault="00CC69DE" w:rsidP="00954FB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ABF" w:rsidRDefault="00004ABF">
      <w:r>
        <w:separator/>
      </w:r>
    </w:p>
  </w:footnote>
  <w:footnote w:type="continuationSeparator" w:id="0">
    <w:p w:rsidR="00004ABF" w:rsidRDefault="00004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088FE6"/>
    <w:lvl w:ilvl="0">
      <w:start w:val="1"/>
      <w:numFmt w:val="decimal"/>
      <w:pStyle w:val="ListBullet"/>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a"/>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1"/>
      <w:lvlText w:val="%1."/>
      <w:lvlJc w:val="left"/>
      <w:pPr>
        <w:tabs>
          <w:tab w:val="num" w:pos="926"/>
        </w:tabs>
        <w:ind w:left="926" w:hanging="360"/>
      </w:pPr>
    </w:lvl>
  </w:abstractNum>
  <w:abstractNum w:abstractNumId="3">
    <w:nsid w:val="FFFFFF7F"/>
    <w:multiLevelType w:val="singleLevel"/>
    <w:tmpl w:val="E1CCEE2A"/>
    <w:lvl w:ilvl="0">
      <w:start w:val="1"/>
      <w:numFmt w:val="decimal"/>
      <w:pStyle w:val="Tackaa0"/>
      <w:lvlText w:val="%1."/>
      <w:lvlJc w:val="left"/>
      <w:pPr>
        <w:tabs>
          <w:tab w:val="num" w:pos="643"/>
        </w:tabs>
        <w:ind w:left="643" w:hanging="360"/>
      </w:pPr>
    </w:lvl>
  </w:abstractNum>
  <w:abstractNum w:abstractNumId="4">
    <w:nsid w:val="FFFFFF80"/>
    <w:multiLevelType w:val="singleLevel"/>
    <w:tmpl w:val="D7DC938A"/>
    <w:lvl w:ilvl="0">
      <w:start w:val="1"/>
      <w:numFmt w:val="bullet"/>
      <w:pStyle w:val="Clan"/>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lvlText w:val=""/>
      <w:lvlJc w:val="left"/>
      <w:pPr>
        <w:tabs>
          <w:tab w:val="num" w:pos="1209"/>
        </w:tabs>
        <w:ind w:left="1209" w:hanging="360"/>
      </w:pPr>
      <w:rPr>
        <w:rFonts w:ascii="Symbol" w:hAnsi="Symbol" w:hint="default"/>
      </w:rPr>
    </w:lvl>
  </w:abstractNum>
  <w:abstractNum w:abstractNumId="6">
    <w:nsid w:val="FFFFFF88"/>
    <w:multiLevelType w:val="singleLevel"/>
    <w:tmpl w:val="6208496C"/>
    <w:lvl w:ilvl="0">
      <w:start w:val="1"/>
      <w:numFmt w:val="decimal"/>
      <w:pStyle w:val="Tacka10"/>
      <w:lvlText w:val="%1."/>
      <w:lvlJc w:val="left"/>
      <w:pPr>
        <w:tabs>
          <w:tab w:val="num" w:pos="360"/>
        </w:tabs>
        <w:ind w:left="360" w:hanging="360"/>
      </w:pPr>
    </w:lvl>
  </w:abstractNum>
  <w:abstractNum w:abstractNumId="7">
    <w:nsid w:val="FFFFFF89"/>
    <w:multiLevelType w:val="singleLevel"/>
    <w:tmpl w:val="E40E9816"/>
    <w:lvl w:ilvl="0">
      <w:start w:val="1"/>
      <w:numFmt w:val="bullet"/>
      <w:pStyle w:val="ListParagraph"/>
      <w:lvlText w:val=""/>
      <w:lvlJc w:val="left"/>
      <w:pPr>
        <w:tabs>
          <w:tab w:val="num" w:pos="360"/>
        </w:tabs>
        <w:ind w:left="360" w:hanging="360"/>
      </w:pPr>
      <w:rPr>
        <w:rFonts w:ascii="Symbol" w:hAnsi="Symbol" w:hint="default"/>
      </w:rPr>
    </w:lvl>
  </w:abstractNum>
  <w:abstractNum w:abstractNumId="8">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00000002"/>
    <w:multiLevelType w:val="multilevel"/>
    <w:tmpl w:val="2D50D590"/>
    <w:name w:val="WW8Num2"/>
    <w:lvl w:ilvl="0">
      <w:start w:val="1"/>
      <w:numFmt w:val="decimal"/>
      <w:lvlText w:val="%1."/>
      <w:lvlJc w:val="left"/>
      <w:pPr>
        <w:tabs>
          <w:tab w:val="num" w:pos="1342"/>
        </w:tabs>
        <w:ind w:left="2062" w:hanging="360"/>
      </w:pPr>
      <w:rPr>
        <w:rFonts w:ascii="Arial" w:hAnsi="Arial" w:cs="Arial" w:hint="default"/>
      </w:rPr>
    </w:lvl>
    <w:lvl w:ilvl="1">
      <w:start w:val="1"/>
      <w:numFmt w:val="decimal"/>
      <w:lvlText w:val="%1.%2."/>
      <w:lvlJc w:val="left"/>
      <w:pPr>
        <w:tabs>
          <w:tab w:val="num" w:pos="270"/>
        </w:tabs>
        <w:ind w:left="1620" w:hanging="720"/>
      </w:pPr>
      <w:rPr>
        <w:rFonts w:ascii="Arial" w:hAnsi="Arial" w:cs="Arial" w:hint="default"/>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0">
    <w:nsid w:val="00000003"/>
    <w:multiLevelType w:val="multilevel"/>
    <w:tmpl w:val="00000003"/>
    <w:name w:val="WW8Num3"/>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5"/>
    <w:multiLevelType w:val="singleLevel"/>
    <w:tmpl w:val="00000005"/>
    <w:name w:val="WW8Num5"/>
    <w:lvl w:ilvl="0">
      <w:start w:val="14"/>
      <w:numFmt w:val="decimal"/>
      <w:lvlText w:val="%1."/>
      <w:lvlJc w:val="left"/>
      <w:pPr>
        <w:tabs>
          <w:tab w:val="num" w:pos="825"/>
        </w:tabs>
        <w:ind w:left="825" w:hanging="465"/>
      </w:pPr>
    </w:lvl>
  </w:abstractNum>
  <w:abstractNum w:abstractNumId="13">
    <w:nsid w:val="00000006"/>
    <w:multiLevelType w:val="multilevel"/>
    <w:tmpl w:val="00000006"/>
    <w:name w:val="WW8Num6"/>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4">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0000000A"/>
    <w:name w:val="WW8Num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9">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0">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6B33827"/>
    <w:multiLevelType w:val="hybridMultilevel"/>
    <w:tmpl w:val="90326A8C"/>
    <w:lvl w:ilvl="0" w:tplc="9AA05768">
      <w:numFmt w:val="bullet"/>
      <w:lvlText w:val="-"/>
      <w:lvlJc w:val="left"/>
      <w:pPr>
        <w:ind w:left="600" w:hanging="360"/>
      </w:pPr>
      <w:rPr>
        <w:rFonts w:ascii="Times New Roman" w:eastAsia="Times New Roman" w:hAnsi="Times New Roman" w:cs="Times New Roman"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083A3CEE"/>
    <w:multiLevelType w:val="hybridMultilevel"/>
    <w:tmpl w:val="E6CC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DC1254"/>
    <w:multiLevelType w:val="hybridMultilevel"/>
    <w:tmpl w:val="D932FFA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163B119E"/>
    <w:multiLevelType w:val="multilevel"/>
    <w:tmpl w:val="3E6C0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ascii="Arial" w:hAnsi="Arial" w:cs="Arial" w:hint="default"/>
        <w:sz w:val="2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70E386A"/>
    <w:multiLevelType w:val="hybridMultilevel"/>
    <w:tmpl w:val="8452E488"/>
    <w:lvl w:ilvl="0" w:tplc="660AF3F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665F63"/>
    <w:multiLevelType w:val="hybridMultilevel"/>
    <w:tmpl w:val="4A343DAA"/>
    <w:lvl w:ilvl="0" w:tplc="B9744C66">
      <w:start w:val="1"/>
      <w:numFmt w:val="decimal"/>
      <w:pStyle w:val="Normal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nsid w:val="21AA1EB5"/>
    <w:multiLevelType w:val="hybridMultilevel"/>
    <w:tmpl w:val="3EF83A42"/>
    <w:lvl w:ilvl="0" w:tplc="E6BC43F4">
      <w:start w:val="99"/>
      <w:numFmt w:val="bullet"/>
      <w:lvlText w:val="-"/>
      <w:lvlJc w:val="left"/>
      <w:pPr>
        <w:ind w:left="1773" w:hanging="360"/>
      </w:pPr>
      <w:rPr>
        <w:rFonts w:ascii="Arial" w:eastAsia="Arial Unicode MS" w:hAnsi="Arial" w:cs="Arial" w:hint="default"/>
      </w:rPr>
    </w:lvl>
    <w:lvl w:ilvl="1" w:tplc="241A0003" w:tentative="1">
      <w:start w:val="1"/>
      <w:numFmt w:val="bullet"/>
      <w:lvlText w:val="o"/>
      <w:lvlJc w:val="left"/>
      <w:pPr>
        <w:ind w:left="2493" w:hanging="360"/>
      </w:pPr>
      <w:rPr>
        <w:rFonts w:ascii="Courier New" w:hAnsi="Courier New" w:cs="Courier New" w:hint="default"/>
      </w:rPr>
    </w:lvl>
    <w:lvl w:ilvl="2" w:tplc="241A0005" w:tentative="1">
      <w:start w:val="1"/>
      <w:numFmt w:val="bullet"/>
      <w:lvlText w:val=""/>
      <w:lvlJc w:val="left"/>
      <w:pPr>
        <w:ind w:left="3213" w:hanging="360"/>
      </w:pPr>
      <w:rPr>
        <w:rFonts w:ascii="Wingdings" w:hAnsi="Wingdings" w:hint="default"/>
      </w:rPr>
    </w:lvl>
    <w:lvl w:ilvl="3" w:tplc="241A0001" w:tentative="1">
      <w:start w:val="1"/>
      <w:numFmt w:val="bullet"/>
      <w:lvlText w:val=""/>
      <w:lvlJc w:val="left"/>
      <w:pPr>
        <w:ind w:left="3933" w:hanging="360"/>
      </w:pPr>
      <w:rPr>
        <w:rFonts w:ascii="Symbol" w:hAnsi="Symbol" w:hint="default"/>
      </w:rPr>
    </w:lvl>
    <w:lvl w:ilvl="4" w:tplc="241A0003" w:tentative="1">
      <w:start w:val="1"/>
      <w:numFmt w:val="bullet"/>
      <w:lvlText w:val="o"/>
      <w:lvlJc w:val="left"/>
      <w:pPr>
        <w:ind w:left="4653" w:hanging="360"/>
      </w:pPr>
      <w:rPr>
        <w:rFonts w:ascii="Courier New" w:hAnsi="Courier New" w:cs="Courier New" w:hint="default"/>
      </w:rPr>
    </w:lvl>
    <w:lvl w:ilvl="5" w:tplc="241A0005" w:tentative="1">
      <w:start w:val="1"/>
      <w:numFmt w:val="bullet"/>
      <w:lvlText w:val=""/>
      <w:lvlJc w:val="left"/>
      <w:pPr>
        <w:ind w:left="5373" w:hanging="360"/>
      </w:pPr>
      <w:rPr>
        <w:rFonts w:ascii="Wingdings" w:hAnsi="Wingdings" w:hint="default"/>
      </w:rPr>
    </w:lvl>
    <w:lvl w:ilvl="6" w:tplc="241A0001" w:tentative="1">
      <w:start w:val="1"/>
      <w:numFmt w:val="bullet"/>
      <w:lvlText w:val=""/>
      <w:lvlJc w:val="left"/>
      <w:pPr>
        <w:ind w:left="6093" w:hanging="360"/>
      </w:pPr>
      <w:rPr>
        <w:rFonts w:ascii="Symbol" w:hAnsi="Symbol" w:hint="default"/>
      </w:rPr>
    </w:lvl>
    <w:lvl w:ilvl="7" w:tplc="241A0003" w:tentative="1">
      <w:start w:val="1"/>
      <w:numFmt w:val="bullet"/>
      <w:lvlText w:val="o"/>
      <w:lvlJc w:val="left"/>
      <w:pPr>
        <w:ind w:left="6813" w:hanging="360"/>
      </w:pPr>
      <w:rPr>
        <w:rFonts w:ascii="Courier New" w:hAnsi="Courier New" w:cs="Courier New" w:hint="default"/>
      </w:rPr>
    </w:lvl>
    <w:lvl w:ilvl="8" w:tplc="241A0005" w:tentative="1">
      <w:start w:val="1"/>
      <w:numFmt w:val="bullet"/>
      <w:lvlText w:val=""/>
      <w:lvlJc w:val="left"/>
      <w:pPr>
        <w:ind w:left="7533" w:hanging="360"/>
      </w:pPr>
      <w:rPr>
        <w:rFonts w:ascii="Wingdings" w:hAnsi="Wingdings" w:hint="default"/>
      </w:rPr>
    </w:lvl>
  </w:abstractNum>
  <w:abstractNum w:abstractNumId="29">
    <w:nsid w:val="23CB6B69"/>
    <w:multiLevelType w:val="hybridMultilevel"/>
    <w:tmpl w:val="64F4809A"/>
    <w:lvl w:ilvl="0" w:tplc="DA687E3C">
      <w:start w:val="99"/>
      <w:numFmt w:val="bullet"/>
      <w:lvlText w:val="-"/>
      <w:lvlJc w:val="left"/>
      <w:pPr>
        <w:ind w:left="2133" w:hanging="360"/>
      </w:pPr>
      <w:rPr>
        <w:rFonts w:ascii="Arial" w:eastAsia="Arial Unicode MS" w:hAnsi="Arial" w:cs="Arial" w:hint="default"/>
      </w:rPr>
    </w:lvl>
    <w:lvl w:ilvl="1" w:tplc="241A0003" w:tentative="1">
      <w:start w:val="1"/>
      <w:numFmt w:val="bullet"/>
      <w:lvlText w:val="o"/>
      <w:lvlJc w:val="left"/>
      <w:pPr>
        <w:ind w:left="2853" w:hanging="360"/>
      </w:pPr>
      <w:rPr>
        <w:rFonts w:ascii="Courier New" w:hAnsi="Courier New" w:cs="Courier New" w:hint="default"/>
      </w:rPr>
    </w:lvl>
    <w:lvl w:ilvl="2" w:tplc="241A0005" w:tentative="1">
      <w:start w:val="1"/>
      <w:numFmt w:val="bullet"/>
      <w:lvlText w:val=""/>
      <w:lvlJc w:val="left"/>
      <w:pPr>
        <w:ind w:left="3573" w:hanging="360"/>
      </w:pPr>
      <w:rPr>
        <w:rFonts w:ascii="Wingdings" w:hAnsi="Wingdings" w:hint="default"/>
      </w:rPr>
    </w:lvl>
    <w:lvl w:ilvl="3" w:tplc="241A0001" w:tentative="1">
      <w:start w:val="1"/>
      <w:numFmt w:val="bullet"/>
      <w:lvlText w:val=""/>
      <w:lvlJc w:val="left"/>
      <w:pPr>
        <w:ind w:left="4293" w:hanging="360"/>
      </w:pPr>
      <w:rPr>
        <w:rFonts w:ascii="Symbol" w:hAnsi="Symbol" w:hint="default"/>
      </w:rPr>
    </w:lvl>
    <w:lvl w:ilvl="4" w:tplc="241A0003" w:tentative="1">
      <w:start w:val="1"/>
      <w:numFmt w:val="bullet"/>
      <w:lvlText w:val="o"/>
      <w:lvlJc w:val="left"/>
      <w:pPr>
        <w:ind w:left="5013" w:hanging="360"/>
      </w:pPr>
      <w:rPr>
        <w:rFonts w:ascii="Courier New" w:hAnsi="Courier New" w:cs="Courier New" w:hint="default"/>
      </w:rPr>
    </w:lvl>
    <w:lvl w:ilvl="5" w:tplc="241A0005" w:tentative="1">
      <w:start w:val="1"/>
      <w:numFmt w:val="bullet"/>
      <w:lvlText w:val=""/>
      <w:lvlJc w:val="left"/>
      <w:pPr>
        <w:ind w:left="5733" w:hanging="360"/>
      </w:pPr>
      <w:rPr>
        <w:rFonts w:ascii="Wingdings" w:hAnsi="Wingdings" w:hint="default"/>
      </w:rPr>
    </w:lvl>
    <w:lvl w:ilvl="6" w:tplc="241A0001" w:tentative="1">
      <w:start w:val="1"/>
      <w:numFmt w:val="bullet"/>
      <w:lvlText w:val=""/>
      <w:lvlJc w:val="left"/>
      <w:pPr>
        <w:ind w:left="6453" w:hanging="360"/>
      </w:pPr>
      <w:rPr>
        <w:rFonts w:ascii="Symbol" w:hAnsi="Symbol" w:hint="default"/>
      </w:rPr>
    </w:lvl>
    <w:lvl w:ilvl="7" w:tplc="241A0003" w:tentative="1">
      <w:start w:val="1"/>
      <w:numFmt w:val="bullet"/>
      <w:lvlText w:val="o"/>
      <w:lvlJc w:val="left"/>
      <w:pPr>
        <w:ind w:left="7173" w:hanging="360"/>
      </w:pPr>
      <w:rPr>
        <w:rFonts w:ascii="Courier New" w:hAnsi="Courier New" w:cs="Courier New" w:hint="default"/>
      </w:rPr>
    </w:lvl>
    <w:lvl w:ilvl="8" w:tplc="241A0005" w:tentative="1">
      <w:start w:val="1"/>
      <w:numFmt w:val="bullet"/>
      <w:lvlText w:val=""/>
      <w:lvlJc w:val="left"/>
      <w:pPr>
        <w:ind w:left="7893" w:hanging="360"/>
      </w:pPr>
      <w:rPr>
        <w:rFonts w:ascii="Wingdings" w:hAnsi="Wingdings" w:hint="default"/>
      </w:rPr>
    </w:lvl>
  </w:abstractNum>
  <w:abstractNum w:abstractNumId="30">
    <w:nsid w:val="248539E6"/>
    <w:multiLevelType w:val="hybridMultilevel"/>
    <w:tmpl w:val="1142648E"/>
    <w:lvl w:ilvl="0" w:tplc="1CB6B6F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E944FA"/>
    <w:multiLevelType w:val="hybridMultilevel"/>
    <w:tmpl w:val="8B62CBA2"/>
    <w:lvl w:ilvl="0" w:tplc="CFE89B68">
      <w:start w:val="1"/>
      <w:numFmt w:val="decimal"/>
      <w:pStyle w:val="ListBullet3"/>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nsid w:val="39D842CD"/>
    <w:multiLevelType w:val="hybridMultilevel"/>
    <w:tmpl w:val="C0668D6A"/>
    <w:lvl w:ilvl="0" w:tplc="B5C27CDC">
      <w:start w:val="1"/>
      <w:numFmt w:val="upperLetter"/>
      <w:pStyle w:val="ListBullet2"/>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DDC4F1C"/>
    <w:multiLevelType w:val="hybridMultilevel"/>
    <w:tmpl w:val="366A0326"/>
    <w:lvl w:ilvl="0" w:tplc="6062F7D4">
      <w:start w:val="1"/>
      <w:numFmt w:val="decimal"/>
      <w:pStyle w:val="BodyText"/>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4">
    <w:nsid w:val="3E4064FE"/>
    <w:multiLevelType w:val="multilevel"/>
    <w:tmpl w:val="84FA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4B5919"/>
    <w:multiLevelType w:val="multilevel"/>
    <w:tmpl w:val="D562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C67D32"/>
    <w:multiLevelType w:val="hybridMultilevel"/>
    <w:tmpl w:val="94B2DFA4"/>
    <w:lvl w:ilvl="0" w:tplc="BB400262">
      <w:start w:val="1"/>
      <w:numFmt w:val="decimal"/>
      <w:lvlText w:val="%1."/>
      <w:lvlJc w:val="left"/>
      <w:pPr>
        <w:tabs>
          <w:tab w:val="num" w:pos="360"/>
        </w:tabs>
        <w:ind w:left="360" w:hanging="360"/>
      </w:pPr>
      <w:rPr>
        <w:rFonts w:hint="default"/>
      </w:rPr>
    </w:lvl>
    <w:lvl w:ilvl="1" w:tplc="6970646E">
      <w:start w:val="1"/>
      <w:numFmt w:val="bullet"/>
      <w:lvlText w:val="-"/>
      <w:lvlJc w:val="left"/>
      <w:pPr>
        <w:tabs>
          <w:tab w:val="num" w:pos="1425"/>
        </w:tabs>
        <w:ind w:left="1425" w:hanging="360"/>
      </w:pPr>
      <w:rPr>
        <w:rFonts w:ascii="Times New Roman" w:eastAsia="Times New Roman" w:hAnsi="Times New Roman" w:cs="Times New Roman" w:hint="default"/>
      </w:rPr>
    </w:lvl>
    <w:lvl w:ilvl="2" w:tplc="26EC8A0C">
      <w:start w:val="1"/>
      <w:numFmt w:val="bullet"/>
      <w:lvlText w:val=""/>
      <w:lvlJc w:val="left"/>
      <w:pPr>
        <w:tabs>
          <w:tab w:val="num" w:pos="2325"/>
        </w:tabs>
        <w:ind w:left="2325" w:hanging="360"/>
      </w:pPr>
      <w:rPr>
        <w:rFonts w:ascii="Symbol" w:eastAsia="Times New Roman" w:hAnsi="Symbol" w:cs="Times New Roman" w:hint="default"/>
      </w:rPr>
    </w:lvl>
    <w:lvl w:ilvl="3" w:tplc="081A000F" w:tentative="1">
      <w:start w:val="1"/>
      <w:numFmt w:val="decimal"/>
      <w:lvlText w:val="%4."/>
      <w:lvlJc w:val="left"/>
      <w:pPr>
        <w:tabs>
          <w:tab w:val="num" w:pos="2865"/>
        </w:tabs>
        <w:ind w:left="2865" w:hanging="360"/>
      </w:pPr>
    </w:lvl>
    <w:lvl w:ilvl="4" w:tplc="081A0019" w:tentative="1">
      <w:start w:val="1"/>
      <w:numFmt w:val="lowerLetter"/>
      <w:lvlText w:val="%5."/>
      <w:lvlJc w:val="left"/>
      <w:pPr>
        <w:tabs>
          <w:tab w:val="num" w:pos="3585"/>
        </w:tabs>
        <w:ind w:left="3585" w:hanging="360"/>
      </w:pPr>
    </w:lvl>
    <w:lvl w:ilvl="5" w:tplc="081A001B" w:tentative="1">
      <w:start w:val="1"/>
      <w:numFmt w:val="lowerRoman"/>
      <w:lvlText w:val="%6."/>
      <w:lvlJc w:val="right"/>
      <w:pPr>
        <w:tabs>
          <w:tab w:val="num" w:pos="4305"/>
        </w:tabs>
        <w:ind w:left="4305" w:hanging="180"/>
      </w:pPr>
    </w:lvl>
    <w:lvl w:ilvl="6" w:tplc="081A000F" w:tentative="1">
      <w:start w:val="1"/>
      <w:numFmt w:val="decimal"/>
      <w:lvlText w:val="%7."/>
      <w:lvlJc w:val="left"/>
      <w:pPr>
        <w:tabs>
          <w:tab w:val="num" w:pos="5025"/>
        </w:tabs>
        <w:ind w:left="5025" w:hanging="360"/>
      </w:pPr>
    </w:lvl>
    <w:lvl w:ilvl="7" w:tplc="081A0019" w:tentative="1">
      <w:start w:val="1"/>
      <w:numFmt w:val="lowerLetter"/>
      <w:lvlText w:val="%8."/>
      <w:lvlJc w:val="left"/>
      <w:pPr>
        <w:tabs>
          <w:tab w:val="num" w:pos="5745"/>
        </w:tabs>
        <w:ind w:left="5745" w:hanging="360"/>
      </w:pPr>
    </w:lvl>
    <w:lvl w:ilvl="8" w:tplc="081A001B" w:tentative="1">
      <w:start w:val="1"/>
      <w:numFmt w:val="lowerRoman"/>
      <w:lvlText w:val="%9."/>
      <w:lvlJc w:val="right"/>
      <w:pPr>
        <w:tabs>
          <w:tab w:val="num" w:pos="6465"/>
        </w:tabs>
        <w:ind w:left="6465" w:hanging="180"/>
      </w:pPr>
    </w:lvl>
  </w:abstractNum>
  <w:abstractNum w:abstractNumId="37">
    <w:nsid w:val="45E51231"/>
    <w:multiLevelType w:val="hybridMultilevel"/>
    <w:tmpl w:val="FD08C314"/>
    <w:lvl w:ilvl="0" w:tplc="787CA6F8">
      <w:start w:val="2"/>
      <w:numFmt w:val="bullet"/>
      <w:lvlText w:val="-"/>
      <w:lvlJc w:val="left"/>
      <w:pPr>
        <w:ind w:left="1390" w:hanging="360"/>
      </w:pPr>
      <w:rPr>
        <w:rFonts w:ascii="Arial" w:eastAsia="Arial Unicode MS" w:hAnsi="Arial" w:cs="Arial" w:hint="default"/>
      </w:rPr>
    </w:lvl>
    <w:lvl w:ilvl="1" w:tplc="241A0003" w:tentative="1">
      <w:start w:val="1"/>
      <w:numFmt w:val="bullet"/>
      <w:lvlText w:val="o"/>
      <w:lvlJc w:val="left"/>
      <w:pPr>
        <w:ind w:left="2110" w:hanging="360"/>
      </w:pPr>
      <w:rPr>
        <w:rFonts w:ascii="Courier New" w:hAnsi="Courier New" w:cs="Courier New" w:hint="default"/>
      </w:rPr>
    </w:lvl>
    <w:lvl w:ilvl="2" w:tplc="241A0005" w:tentative="1">
      <w:start w:val="1"/>
      <w:numFmt w:val="bullet"/>
      <w:lvlText w:val=""/>
      <w:lvlJc w:val="left"/>
      <w:pPr>
        <w:ind w:left="2830" w:hanging="360"/>
      </w:pPr>
      <w:rPr>
        <w:rFonts w:ascii="Wingdings" w:hAnsi="Wingdings" w:hint="default"/>
      </w:rPr>
    </w:lvl>
    <w:lvl w:ilvl="3" w:tplc="241A0001" w:tentative="1">
      <w:start w:val="1"/>
      <w:numFmt w:val="bullet"/>
      <w:lvlText w:val=""/>
      <w:lvlJc w:val="left"/>
      <w:pPr>
        <w:ind w:left="3550" w:hanging="360"/>
      </w:pPr>
      <w:rPr>
        <w:rFonts w:ascii="Symbol" w:hAnsi="Symbol" w:hint="default"/>
      </w:rPr>
    </w:lvl>
    <w:lvl w:ilvl="4" w:tplc="241A0003" w:tentative="1">
      <w:start w:val="1"/>
      <w:numFmt w:val="bullet"/>
      <w:lvlText w:val="o"/>
      <w:lvlJc w:val="left"/>
      <w:pPr>
        <w:ind w:left="4270" w:hanging="360"/>
      </w:pPr>
      <w:rPr>
        <w:rFonts w:ascii="Courier New" w:hAnsi="Courier New" w:cs="Courier New" w:hint="default"/>
      </w:rPr>
    </w:lvl>
    <w:lvl w:ilvl="5" w:tplc="241A0005" w:tentative="1">
      <w:start w:val="1"/>
      <w:numFmt w:val="bullet"/>
      <w:lvlText w:val=""/>
      <w:lvlJc w:val="left"/>
      <w:pPr>
        <w:ind w:left="4990" w:hanging="360"/>
      </w:pPr>
      <w:rPr>
        <w:rFonts w:ascii="Wingdings" w:hAnsi="Wingdings" w:hint="default"/>
      </w:rPr>
    </w:lvl>
    <w:lvl w:ilvl="6" w:tplc="241A0001" w:tentative="1">
      <w:start w:val="1"/>
      <w:numFmt w:val="bullet"/>
      <w:lvlText w:val=""/>
      <w:lvlJc w:val="left"/>
      <w:pPr>
        <w:ind w:left="5710" w:hanging="360"/>
      </w:pPr>
      <w:rPr>
        <w:rFonts w:ascii="Symbol" w:hAnsi="Symbol" w:hint="default"/>
      </w:rPr>
    </w:lvl>
    <w:lvl w:ilvl="7" w:tplc="241A0003" w:tentative="1">
      <w:start w:val="1"/>
      <w:numFmt w:val="bullet"/>
      <w:lvlText w:val="o"/>
      <w:lvlJc w:val="left"/>
      <w:pPr>
        <w:ind w:left="6430" w:hanging="360"/>
      </w:pPr>
      <w:rPr>
        <w:rFonts w:ascii="Courier New" w:hAnsi="Courier New" w:cs="Courier New" w:hint="default"/>
      </w:rPr>
    </w:lvl>
    <w:lvl w:ilvl="8" w:tplc="241A0005" w:tentative="1">
      <w:start w:val="1"/>
      <w:numFmt w:val="bullet"/>
      <w:lvlText w:val=""/>
      <w:lvlJc w:val="left"/>
      <w:pPr>
        <w:ind w:left="7150" w:hanging="360"/>
      </w:pPr>
      <w:rPr>
        <w:rFonts w:ascii="Wingdings" w:hAnsi="Wingdings" w:hint="default"/>
      </w:rPr>
    </w:lvl>
  </w:abstractNum>
  <w:abstractNum w:abstractNumId="38">
    <w:nsid w:val="4C145488"/>
    <w:multiLevelType w:val="hybridMultilevel"/>
    <w:tmpl w:val="7BCA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F529BA"/>
    <w:multiLevelType w:val="hybridMultilevel"/>
    <w:tmpl w:val="FB36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326DE8"/>
    <w:multiLevelType w:val="hybridMultilevel"/>
    <w:tmpl w:val="269A2A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0E6DFD"/>
    <w:multiLevelType w:val="hybridMultilevel"/>
    <w:tmpl w:val="AC7695AE"/>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2">
    <w:nsid w:val="57674BAD"/>
    <w:multiLevelType w:val="hybridMultilevel"/>
    <w:tmpl w:val="18D64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876AA9"/>
    <w:multiLevelType w:val="hybridMultilevel"/>
    <w:tmpl w:val="F18E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0F0600"/>
    <w:multiLevelType w:val="multilevel"/>
    <w:tmpl w:val="BCA45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DB1DE2"/>
    <w:multiLevelType w:val="hybridMultilevel"/>
    <w:tmpl w:val="979807D4"/>
    <w:lvl w:ilvl="0" w:tplc="508EC7AE">
      <w:start w:val="42"/>
      <w:numFmt w:val="bullet"/>
      <w:pStyle w:val="ListBullet4"/>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7">
    <w:nsid w:val="75DA7B38"/>
    <w:multiLevelType w:val="hybridMultilevel"/>
    <w:tmpl w:val="7A8A86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898252B"/>
    <w:multiLevelType w:val="hybridMultilevel"/>
    <w:tmpl w:val="1F2C4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8268FB"/>
    <w:multiLevelType w:val="hybridMultilevel"/>
    <w:tmpl w:val="CB949462"/>
    <w:lvl w:ilvl="0" w:tplc="AEB61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7"/>
  </w:num>
  <w:num w:numId="3">
    <w:abstractNumId w:val="7"/>
  </w:num>
  <w:num w:numId="4">
    <w:abstractNumId w:val="5"/>
  </w:num>
  <w:num w:numId="5">
    <w:abstractNumId w:val="4"/>
  </w:num>
  <w:num w:numId="6">
    <w:abstractNumId w:val="6"/>
  </w:num>
  <w:num w:numId="7">
    <w:abstractNumId w:val="3"/>
  </w:num>
  <w:num w:numId="8">
    <w:abstractNumId w:val="2"/>
  </w:num>
  <w:num w:numId="9">
    <w:abstractNumId w:val="1"/>
  </w:num>
  <w:num w:numId="10">
    <w:abstractNumId w:val="0"/>
  </w:num>
  <w:num w:numId="11">
    <w:abstractNumId w:val="32"/>
  </w:num>
  <w:num w:numId="12">
    <w:abstractNumId w:val="31"/>
  </w:num>
  <w:num w:numId="13">
    <w:abstractNumId w:val="46"/>
  </w:num>
  <w:num w:numId="14">
    <w:abstractNumId w:val="43"/>
  </w:num>
  <w:num w:numId="15">
    <w:abstractNumId w:val="44"/>
  </w:num>
  <w:num w:numId="16">
    <w:abstractNumId w:val="26"/>
  </w:num>
  <w:num w:numId="17">
    <w:abstractNumId w:val="38"/>
  </w:num>
  <w:num w:numId="18">
    <w:abstractNumId w:val="20"/>
  </w:num>
  <w:num w:numId="19">
    <w:abstractNumId w:val="41"/>
  </w:num>
  <w:num w:numId="20">
    <w:abstractNumId w:val="48"/>
  </w:num>
  <w:num w:numId="21">
    <w:abstractNumId w:val="45"/>
  </w:num>
  <w:num w:numId="22">
    <w:abstractNumId w:val="34"/>
  </w:num>
  <w:num w:numId="23">
    <w:abstractNumId w:val="35"/>
  </w:num>
  <w:num w:numId="24">
    <w:abstractNumId w:val="24"/>
  </w:num>
  <w:num w:numId="25">
    <w:abstractNumId w:val="12"/>
  </w:num>
  <w:num w:numId="26">
    <w:abstractNumId w:val="21"/>
  </w:num>
  <w:num w:numId="27">
    <w:abstractNumId w:val="36"/>
  </w:num>
  <w:num w:numId="28">
    <w:abstractNumId w:val="19"/>
  </w:num>
  <w:num w:numId="29">
    <w:abstractNumId w:val="49"/>
  </w:num>
  <w:num w:numId="30">
    <w:abstractNumId w:val="22"/>
  </w:num>
  <w:num w:numId="31">
    <w:abstractNumId w:val="30"/>
  </w:num>
  <w:num w:numId="32">
    <w:abstractNumId w:val="8"/>
  </w:num>
  <w:num w:numId="33">
    <w:abstractNumId w:val="9"/>
  </w:num>
  <w:num w:numId="34">
    <w:abstractNumId w:val="10"/>
  </w:num>
  <w:num w:numId="35">
    <w:abstractNumId w:val="11"/>
  </w:num>
  <w:num w:numId="36">
    <w:abstractNumId w:val="13"/>
  </w:num>
  <w:num w:numId="37">
    <w:abstractNumId w:val="14"/>
  </w:num>
  <w:num w:numId="38">
    <w:abstractNumId w:val="15"/>
  </w:num>
  <w:num w:numId="39">
    <w:abstractNumId w:val="16"/>
  </w:num>
  <w:num w:numId="40">
    <w:abstractNumId w:val="17"/>
  </w:num>
  <w:num w:numId="41">
    <w:abstractNumId w:val="18"/>
  </w:num>
  <w:num w:numId="42">
    <w:abstractNumId w:val="28"/>
  </w:num>
  <w:num w:numId="43">
    <w:abstractNumId w:val="29"/>
  </w:num>
  <w:num w:numId="44">
    <w:abstractNumId w:val="23"/>
  </w:num>
  <w:num w:numId="45">
    <w:abstractNumId w:val="37"/>
  </w:num>
  <w:num w:numId="46">
    <w:abstractNumId w:val="42"/>
  </w:num>
  <w:num w:numId="47">
    <w:abstractNumId w:val="47"/>
  </w:num>
  <w:num w:numId="48">
    <w:abstractNumId w:val="39"/>
  </w:num>
  <w:num w:numId="49">
    <w:abstractNumId w:val="4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5A"/>
    <w:rsid w:val="00001578"/>
    <w:rsid w:val="00001924"/>
    <w:rsid w:val="00002446"/>
    <w:rsid w:val="000043F8"/>
    <w:rsid w:val="00004A19"/>
    <w:rsid w:val="00004ABF"/>
    <w:rsid w:val="00005DA7"/>
    <w:rsid w:val="00011246"/>
    <w:rsid w:val="0001193C"/>
    <w:rsid w:val="00012D51"/>
    <w:rsid w:val="00012FE9"/>
    <w:rsid w:val="000176DF"/>
    <w:rsid w:val="00022C9C"/>
    <w:rsid w:val="000246B1"/>
    <w:rsid w:val="000246CB"/>
    <w:rsid w:val="00025ED2"/>
    <w:rsid w:val="00030066"/>
    <w:rsid w:val="000300B1"/>
    <w:rsid w:val="000302A9"/>
    <w:rsid w:val="00030A66"/>
    <w:rsid w:val="00031419"/>
    <w:rsid w:val="00034312"/>
    <w:rsid w:val="0004023A"/>
    <w:rsid w:val="00040C81"/>
    <w:rsid w:val="00043A26"/>
    <w:rsid w:val="0004442F"/>
    <w:rsid w:val="00045597"/>
    <w:rsid w:val="00045E4E"/>
    <w:rsid w:val="00050CF6"/>
    <w:rsid w:val="00051E3E"/>
    <w:rsid w:val="00052494"/>
    <w:rsid w:val="000562B9"/>
    <w:rsid w:val="00060A0C"/>
    <w:rsid w:val="000613A6"/>
    <w:rsid w:val="000627F3"/>
    <w:rsid w:val="00062BC7"/>
    <w:rsid w:val="00062C35"/>
    <w:rsid w:val="000641C1"/>
    <w:rsid w:val="00066254"/>
    <w:rsid w:val="00066674"/>
    <w:rsid w:val="00071259"/>
    <w:rsid w:val="00074112"/>
    <w:rsid w:val="0008300F"/>
    <w:rsid w:val="0008342F"/>
    <w:rsid w:val="00083D68"/>
    <w:rsid w:val="00084E27"/>
    <w:rsid w:val="000853EF"/>
    <w:rsid w:val="00085C65"/>
    <w:rsid w:val="00085EFE"/>
    <w:rsid w:val="00086F2A"/>
    <w:rsid w:val="000875CA"/>
    <w:rsid w:val="00090626"/>
    <w:rsid w:val="00092E37"/>
    <w:rsid w:val="000A27F4"/>
    <w:rsid w:val="000A2B73"/>
    <w:rsid w:val="000A34F1"/>
    <w:rsid w:val="000A434E"/>
    <w:rsid w:val="000A4396"/>
    <w:rsid w:val="000A4F57"/>
    <w:rsid w:val="000A667A"/>
    <w:rsid w:val="000A6D36"/>
    <w:rsid w:val="000A74DF"/>
    <w:rsid w:val="000B0143"/>
    <w:rsid w:val="000B06BE"/>
    <w:rsid w:val="000B1F00"/>
    <w:rsid w:val="000B2784"/>
    <w:rsid w:val="000B487C"/>
    <w:rsid w:val="000B6139"/>
    <w:rsid w:val="000B62DC"/>
    <w:rsid w:val="000B6307"/>
    <w:rsid w:val="000C1352"/>
    <w:rsid w:val="000C203C"/>
    <w:rsid w:val="000C224A"/>
    <w:rsid w:val="000C3D4F"/>
    <w:rsid w:val="000C49F9"/>
    <w:rsid w:val="000C5EDF"/>
    <w:rsid w:val="000C5FF5"/>
    <w:rsid w:val="000C6FF6"/>
    <w:rsid w:val="000D15A7"/>
    <w:rsid w:val="000D3056"/>
    <w:rsid w:val="000D4A51"/>
    <w:rsid w:val="000D4E81"/>
    <w:rsid w:val="000D754F"/>
    <w:rsid w:val="000E1793"/>
    <w:rsid w:val="000E2908"/>
    <w:rsid w:val="000E3C94"/>
    <w:rsid w:val="000E4267"/>
    <w:rsid w:val="000E467F"/>
    <w:rsid w:val="000E4A2E"/>
    <w:rsid w:val="000E65AC"/>
    <w:rsid w:val="000E78B5"/>
    <w:rsid w:val="000F05E0"/>
    <w:rsid w:val="000F0880"/>
    <w:rsid w:val="000F08CA"/>
    <w:rsid w:val="000F0C30"/>
    <w:rsid w:val="000F13D7"/>
    <w:rsid w:val="000F188B"/>
    <w:rsid w:val="000F4CD5"/>
    <w:rsid w:val="000F641A"/>
    <w:rsid w:val="000F78BD"/>
    <w:rsid w:val="00101C57"/>
    <w:rsid w:val="00102057"/>
    <w:rsid w:val="0010239B"/>
    <w:rsid w:val="00104763"/>
    <w:rsid w:val="001122E4"/>
    <w:rsid w:val="0011251F"/>
    <w:rsid w:val="001155BF"/>
    <w:rsid w:val="00115C61"/>
    <w:rsid w:val="001161CA"/>
    <w:rsid w:val="00117CB9"/>
    <w:rsid w:val="00123F0B"/>
    <w:rsid w:val="00125DFE"/>
    <w:rsid w:val="00125F29"/>
    <w:rsid w:val="001260BB"/>
    <w:rsid w:val="00126C85"/>
    <w:rsid w:val="00127D05"/>
    <w:rsid w:val="00134B87"/>
    <w:rsid w:val="001412CD"/>
    <w:rsid w:val="001436BF"/>
    <w:rsid w:val="0014404F"/>
    <w:rsid w:val="00145A94"/>
    <w:rsid w:val="00145BC7"/>
    <w:rsid w:val="00147F3D"/>
    <w:rsid w:val="00153B8E"/>
    <w:rsid w:val="00156E4B"/>
    <w:rsid w:val="0015734D"/>
    <w:rsid w:val="001624A6"/>
    <w:rsid w:val="00164A86"/>
    <w:rsid w:val="0017050F"/>
    <w:rsid w:val="00172BC0"/>
    <w:rsid w:val="001745AC"/>
    <w:rsid w:val="001753ED"/>
    <w:rsid w:val="00175CB1"/>
    <w:rsid w:val="001769E4"/>
    <w:rsid w:val="001779A4"/>
    <w:rsid w:val="00180BCC"/>
    <w:rsid w:val="001828E8"/>
    <w:rsid w:val="00185AB1"/>
    <w:rsid w:val="00190FD4"/>
    <w:rsid w:val="00196E48"/>
    <w:rsid w:val="001A0E80"/>
    <w:rsid w:val="001A17A8"/>
    <w:rsid w:val="001A1A7B"/>
    <w:rsid w:val="001A649C"/>
    <w:rsid w:val="001B0B7A"/>
    <w:rsid w:val="001B13E6"/>
    <w:rsid w:val="001B1FE7"/>
    <w:rsid w:val="001B4295"/>
    <w:rsid w:val="001B4A03"/>
    <w:rsid w:val="001B6CAD"/>
    <w:rsid w:val="001B702F"/>
    <w:rsid w:val="001C11EE"/>
    <w:rsid w:val="001C1A7C"/>
    <w:rsid w:val="001C1CCD"/>
    <w:rsid w:val="001C2C1B"/>
    <w:rsid w:val="001C519A"/>
    <w:rsid w:val="001C58C5"/>
    <w:rsid w:val="001C6D5E"/>
    <w:rsid w:val="001D1036"/>
    <w:rsid w:val="001D2DD7"/>
    <w:rsid w:val="001D458D"/>
    <w:rsid w:val="001D51D7"/>
    <w:rsid w:val="001D5762"/>
    <w:rsid w:val="001E10BB"/>
    <w:rsid w:val="001E200F"/>
    <w:rsid w:val="001E250D"/>
    <w:rsid w:val="001E3E2C"/>
    <w:rsid w:val="001E5454"/>
    <w:rsid w:val="001E58E5"/>
    <w:rsid w:val="001F2B6D"/>
    <w:rsid w:val="001F2D8D"/>
    <w:rsid w:val="001F31D0"/>
    <w:rsid w:val="001F61F6"/>
    <w:rsid w:val="001F643F"/>
    <w:rsid w:val="001F7C88"/>
    <w:rsid w:val="00200051"/>
    <w:rsid w:val="00203A43"/>
    <w:rsid w:val="0020427F"/>
    <w:rsid w:val="002049DB"/>
    <w:rsid w:val="00205A3E"/>
    <w:rsid w:val="00206535"/>
    <w:rsid w:val="00206E4F"/>
    <w:rsid w:val="002076BD"/>
    <w:rsid w:val="00210A14"/>
    <w:rsid w:val="00210DA5"/>
    <w:rsid w:val="00210E25"/>
    <w:rsid w:val="002169C7"/>
    <w:rsid w:val="00220B6A"/>
    <w:rsid w:val="00221CCA"/>
    <w:rsid w:val="00221F7C"/>
    <w:rsid w:val="00222CEB"/>
    <w:rsid w:val="0022363F"/>
    <w:rsid w:val="00224366"/>
    <w:rsid w:val="00224806"/>
    <w:rsid w:val="00225E49"/>
    <w:rsid w:val="002263D0"/>
    <w:rsid w:val="0023232D"/>
    <w:rsid w:val="00232761"/>
    <w:rsid w:val="0023537C"/>
    <w:rsid w:val="00236A0C"/>
    <w:rsid w:val="00237439"/>
    <w:rsid w:val="002414EB"/>
    <w:rsid w:val="00241F80"/>
    <w:rsid w:val="0024255D"/>
    <w:rsid w:val="0024343F"/>
    <w:rsid w:val="002448AC"/>
    <w:rsid w:val="00245966"/>
    <w:rsid w:val="00246CAC"/>
    <w:rsid w:val="002505CA"/>
    <w:rsid w:val="00251891"/>
    <w:rsid w:val="00252FF6"/>
    <w:rsid w:val="002605EC"/>
    <w:rsid w:val="00262550"/>
    <w:rsid w:val="00263507"/>
    <w:rsid w:val="00264BF0"/>
    <w:rsid w:val="002652D5"/>
    <w:rsid w:val="002657A9"/>
    <w:rsid w:val="00266999"/>
    <w:rsid w:val="00272485"/>
    <w:rsid w:val="00274D2E"/>
    <w:rsid w:val="00275449"/>
    <w:rsid w:val="00275E9E"/>
    <w:rsid w:val="00282A5E"/>
    <w:rsid w:val="00283481"/>
    <w:rsid w:val="00290B94"/>
    <w:rsid w:val="00290C9D"/>
    <w:rsid w:val="0029468C"/>
    <w:rsid w:val="002977E8"/>
    <w:rsid w:val="002A0626"/>
    <w:rsid w:val="002A3062"/>
    <w:rsid w:val="002A542A"/>
    <w:rsid w:val="002B086D"/>
    <w:rsid w:val="002B181A"/>
    <w:rsid w:val="002B3AAB"/>
    <w:rsid w:val="002B536D"/>
    <w:rsid w:val="002C044A"/>
    <w:rsid w:val="002C0D26"/>
    <w:rsid w:val="002C22D8"/>
    <w:rsid w:val="002C2E8E"/>
    <w:rsid w:val="002C4642"/>
    <w:rsid w:val="002C55FF"/>
    <w:rsid w:val="002C6553"/>
    <w:rsid w:val="002C65C0"/>
    <w:rsid w:val="002C65C7"/>
    <w:rsid w:val="002C67D8"/>
    <w:rsid w:val="002E5098"/>
    <w:rsid w:val="002F0557"/>
    <w:rsid w:val="002F080F"/>
    <w:rsid w:val="002F10AC"/>
    <w:rsid w:val="002F1B1B"/>
    <w:rsid w:val="002F2FCD"/>
    <w:rsid w:val="002F34D6"/>
    <w:rsid w:val="002F4441"/>
    <w:rsid w:val="002F45B6"/>
    <w:rsid w:val="002F4759"/>
    <w:rsid w:val="002F4E80"/>
    <w:rsid w:val="002F68BE"/>
    <w:rsid w:val="0030014C"/>
    <w:rsid w:val="0030076E"/>
    <w:rsid w:val="00300B34"/>
    <w:rsid w:val="003025DC"/>
    <w:rsid w:val="0030374C"/>
    <w:rsid w:val="003041C7"/>
    <w:rsid w:val="003047F6"/>
    <w:rsid w:val="00304D5F"/>
    <w:rsid w:val="003052DE"/>
    <w:rsid w:val="003059E2"/>
    <w:rsid w:val="003064A9"/>
    <w:rsid w:val="00307896"/>
    <w:rsid w:val="00307A3F"/>
    <w:rsid w:val="00312BB2"/>
    <w:rsid w:val="00312D5D"/>
    <w:rsid w:val="00312E16"/>
    <w:rsid w:val="003135B6"/>
    <w:rsid w:val="003148BA"/>
    <w:rsid w:val="0031569A"/>
    <w:rsid w:val="0032037A"/>
    <w:rsid w:val="003208DB"/>
    <w:rsid w:val="00321658"/>
    <w:rsid w:val="00327A77"/>
    <w:rsid w:val="00334DED"/>
    <w:rsid w:val="00340334"/>
    <w:rsid w:val="00340E11"/>
    <w:rsid w:val="00340F09"/>
    <w:rsid w:val="003412C2"/>
    <w:rsid w:val="00341748"/>
    <w:rsid w:val="00343522"/>
    <w:rsid w:val="0034406E"/>
    <w:rsid w:val="00344227"/>
    <w:rsid w:val="00350415"/>
    <w:rsid w:val="00351C5F"/>
    <w:rsid w:val="00352646"/>
    <w:rsid w:val="00354AEC"/>
    <w:rsid w:val="00357530"/>
    <w:rsid w:val="00363515"/>
    <w:rsid w:val="00364DA4"/>
    <w:rsid w:val="0036629D"/>
    <w:rsid w:val="00366A09"/>
    <w:rsid w:val="00371DDB"/>
    <w:rsid w:val="00372F5B"/>
    <w:rsid w:val="00375485"/>
    <w:rsid w:val="00376355"/>
    <w:rsid w:val="00376B1E"/>
    <w:rsid w:val="00380C12"/>
    <w:rsid w:val="003824DE"/>
    <w:rsid w:val="00382F39"/>
    <w:rsid w:val="003830F6"/>
    <w:rsid w:val="00384ADA"/>
    <w:rsid w:val="00392088"/>
    <w:rsid w:val="00392868"/>
    <w:rsid w:val="003929BC"/>
    <w:rsid w:val="00397AAF"/>
    <w:rsid w:val="003A4AFB"/>
    <w:rsid w:val="003A5749"/>
    <w:rsid w:val="003B040E"/>
    <w:rsid w:val="003B0CF3"/>
    <w:rsid w:val="003B18C4"/>
    <w:rsid w:val="003B21C9"/>
    <w:rsid w:val="003B33D9"/>
    <w:rsid w:val="003B4D71"/>
    <w:rsid w:val="003C1077"/>
    <w:rsid w:val="003C1E27"/>
    <w:rsid w:val="003C3E90"/>
    <w:rsid w:val="003C5A8B"/>
    <w:rsid w:val="003D06DD"/>
    <w:rsid w:val="003D0BC5"/>
    <w:rsid w:val="003D1F86"/>
    <w:rsid w:val="003D4325"/>
    <w:rsid w:val="003D5969"/>
    <w:rsid w:val="003D6A99"/>
    <w:rsid w:val="003D7093"/>
    <w:rsid w:val="003E06C7"/>
    <w:rsid w:val="003E2087"/>
    <w:rsid w:val="003E20DC"/>
    <w:rsid w:val="003E24F0"/>
    <w:rsid w:val="003E50A4"/>
    <w:rsid w:val="003E54A5"/>
    <w:rsid w:val="003E59F0"/>
    <w:rsid w:val="003E788F"/>
    <w:rsid w:val="003E7B59"/>
    <w:rsid w:val="003F0467"/>
    <w:rsid w:val="003F0C13"/>
    <w:rsid w:val="003F2909"/>
    <w:rsid w:val="003F462B"/>
    <w:rsid w:val="003F601E"/>
    <w:rsid w:val="003F625E"/>
    <w:rsid w:val="003F7E48"/>
    <w:rsid w:val="004005CD"/>
    <w:rsid w:val="00400DA5"/>
    <w:rsid w:val="00402993"/>
    <w:rsid w:val="004047A7"/>
    <w:rsid w:val="00404AA1"/>
    <w:rsid w:val="00405D87"/>
    <w:rsid w:val="00410A98"/>
    <w:rsid w:val="00413598"/>
    <w:rsid w:val="00414FDC"/>
    <w:rsid w:val="00415B05"/>
    <w:rsid w:val="00415DAE"/>
    <w:rsid w:val="004206CD"/>
    <w:rsid w:val="00420CAB"/>
    <w:rsid w:val="00421D1C"/>
    <w:rsid w:val="00423BB0"/>
    <w:rsid w:val="004243E5"/>
    <w:rsid w:val="00427C75"/>
    <w:rsid w:val="00430E3E"/>
    <w:rsid w:val="004358A0"/>
    <w:rsid w:val="0044018E"/>
    <w:rsid w:val="004422E9"/>
    <w:rsid w:val="00443351"/>
    <w:rsid w:val="00444DB9"/>
    <w:rsid w:val="00444F00"/>
    <w:rsid w:val="004456DE"/>
    <w:rsid w:val="004516CC"/>
    <w:rsid w:val="0045190E"/>
    <w:rsid w:val="0045443F"/>
    <w:rsid w:val="00454FB6"/>
    <w:rsid w:val="00456480"/>
    <w:rsid w:val="00457601"/>
    <w:rsid w:val="00457DEB"/>
    <w:rsid w:val="00462B8D"/>
    <w:rsid w:val="00463F12"/>
    <w:rsid w:val="00464031"/>
    <w:rsid w:val="0046502B"/>
    <w:rsid w:val="004657F7"/>
    <w:rsid w:val="004667B0"/>
    <w:rsid w:val="0046699B"/>
    <w:rsid w:val="00467224"/>
    <w:rsid w:val="00467B52"/>
    <w:rsid w:val="0047172E"/>
    <w:rsid w:val="00472DCB"/>
    <w:rsid w:val="00474F2B"/>
    <w:rsid w:val="004756CF"/>
    <w:rsid w:val="004768E4"/>
    <w:rsid w:val="00476E81"/>
    <w:rsid w:val="00481353"/>
    <w:rsid w:val="00485D62"/>
    <w:rsid w:val="00486B38"/>
    <w:rsid w:val="004875B3"/>
    <w:rsid w:val="00490B57"/>
    <w:rsid w:val="00491350"/>
    <w:rsid w:val="004A16B2"/>
    <w:rsid w:val="004A237A"/>
    <w:rsid w:val="004A37D9"/>
    <w:rsid w:val="004A67B1"/>
    <w:rsid w:val="004B025B"/>
    <w:rsid w:val="004B1B62"/>
    <w:rsid w:val="004B20F1"/>
    <w:rsid w:val="004B40D1"/>
    <w:rsid w:val="004B52FC"/>
    <w:rsid w:val="004B5789"/>
    <w:rsid w:val="004B7972"/>
    <w:rsid w:val="004C342A"/>
    <w:rsid w:val="004C535F"/>
    <w:rsid w:val="004C60CD"/>
    <w:rsid w:val="004C71B8"/>
    <w:rsid w:val="004D179A"/>
    <w:rsid w:val="004D341D"/>
    <w:rsid w:val="004D61A5"/>
    <w:rsid w:val="004D6624"/>
    <w:rsid w:val="004D6926"/>
    <w:rsid w:val="004E070F"/>
    <w:rsid w:val="004E13D9"/>
    <w:rsid w:val="004E1C11"/>
    <w:rsid w:val="004E1C2F"/>
    <w:rsid w:val="004E22B3"/>
    <w:rsid w:val="004E350B"/>
    <w:rsid w:val="004E4CCD"/>
    <w:rsid w:val="004E54EE"/>
    <w:rsid w:val="004E65E5"/>
    <w:rsid w:val="004F1ABD"/>
    <w:rsid w:val="004F30BF"/>
    <w:rsid w:val="00500DB4"/>
    <w:rsid w:val="005011A5"/>
    <w:rsid w:val="00501E9B"/>
    <w:rsid w:val="00501F29"/>
    <w:rsid w:val="0050263C"/>
    <w:rsid w:val="00503138"/>
    <w:rsid w:val="00505C04"/>
    <w:rsid w:val="00506EE9"/>
    <w:rsid w:val="0051272C"/>
    <w:rsid w:val="005142BB"/>
    <w:rsid w:val="00514F60"/>
    <w:rsid w:val="0051705E"/>
    <w:rsid w:val="005225A4"/>
    <w:rsid w:val="00524A54"/>
    <w:rsid w:val="00525AFE"/>
    <w:rsid w:val="005274B3"/>
    <w:rsid w:val="00531DD5"/>
    <w:rsid w:val="0053346D"/>
    <w:rsid w:val="00534F1D"/>
    <w:rsid w:val="005350DD"/>
    <w:rsid w:val="00536610"/>
    <w:rsid w:val="00537A48"/>
    <w:rsid w:val="00537D31"/>
    <w:rsid w:val="00540B16"/>
    <w:rsid w:val="00540EC5"/>
    <w:rsid w:val="00541CF3"/>
    <w:rsid w:val="005420E8"/>
    <w:rsid w:val="00543303"/>
    <w:rsid w:val="00545295"/>
    <w:rsid w:val="0054680C"/>
    <w:rsid w:val="00550172"/>
    <w:rsid w:val="00550919"/>
    <w:rsid w:val="00552B86"/>
    <w:rsid w:val="00553DA1"/>
    <w:rsid w:val="00554058"/>
    <w:rsid w:val="00554C39"/>
    <w:rsid w:val="0056046C"/>
    <w:rsid w:val="00560DA2"/>
    <w:rsid w:val="00562D61"/>
    <w:rsid w:val="0056435A"/>
    <w:rsid w:val="00566335"/>
    <w:rsid w:val="00566F57"/>
    <w:rsid w:val="005670AA"/>
    <w:rsid w:val="00571802"/>
    <w:rsid w:val="00572736"/>
    <w:rsid w:val="005729D4"/>
    <w:rsid w:val="0057657A"/>
    <w:rsid w:val="0057791C"/>
    <w:rsid w:val="0058044A"/>
    <w:rsid w:val="00582122"/>
    <w:rsid w:val="005854C9"/>
    <w:rsid w:val="0059136A"/>
    <w:rsid w:val="00595071"/>
    <w:rsid w:val="00596719"/>
    <w:rsid w:val="0059692B"/>
    <w:rsid w:val="00596FB2"/>
    <w:rsid w:val="005971EB"/>
    <w:rsid w:val="005A07DD"/>
    <w:rsid w:val="005A3FA8"/>
    <w:rsid w:val="005A7F82"/>
    <w:rsid w:val="005B0782"/>
    <w:rsid w:val="005B0964"/>
    <w:rsid w:val="005B150C"/>
    <w:rsid w:val="005B42D3"/>
    <w:rsid w:val="005B4E75"/>
    <w:rsid w:val="005B5FF3"/>
    <w:rsid w:val="005B68D6"/>
    <w:rsid w:val="005B7D8F"/>
    <w:rsid w:val="005C1EF1"/>
    <w:rsid w:val="005C24CB"/>
    <w:rsid w:val="005C4AE4"/>
    <w:rsid w:val="005C50AE"/>
    <w:rsid w:val="005C57E5"/>
    <w:rsid w:val="005C6218"/>
    <w:rsid w:val="005C6BA5"/>
    <w:rsid w:val="005D06F9"/>
    <w:rsid w:val="005D10D8"/>
    <w:rsid w:val="005D115A"/>
    <w:rsid w:val="005D3C85"/>
    <w:rsid w:val="005D3D28"/>
    <w:rsid w:val="005D406B"/>
    <w:rsid w:val="005D4184"/>
    <w:rsid w:val="005D6AFC"/>
    <w:rsid w:val="005E02F4"/>
    <w:rsid w:val="005E2014"/>
    <w:rsid w:val="005E2D36"/>
    <w:rsid w:val="005E40A0"/>
    <w:rsid w:val="005E5118"/>
    <w:rsid w:val="005E589C"/>
    <w:rsid w:val="005E59D1"/>
    <w:rsid w:val="005E6F00"/>
    <w:rsid w:val="005E701C"/>
    <w:rsid w:val="005E73C3"/>
    <w:rsid w:val="005E76BE"/>
    <w:rsid w:val="005F282E"/>
    <w:rsid w:val="005F293E"/>
    <w:rsid w:val="005F34D2"/>
    <w:rsid w:val="005F3622"/>
    <w:rsid w:val="005F4C8A"/>
    <w:rsid w:val="005F53EC"/>
    <w:rsid w:val="005F73E5"/>
    <w:rsid w:val="00600F8C"/>
    <w:rsid w:val="00603F0D"/>
    <w:rsid w:val="006043B0"/>
    <w:rsid w:val="0060519B"/>
    <w:rsid w:val="00607DEF"/>
    <w:rsid w:val="0061169B"/>
    <w:rsid w:val="00612211"/>
    <w:rsid w:val="00612819"/>
    <w:rsid w:val="0061421D"/>
    <w:rsid w:val="00614A86"/>
    <w:rsid w:val="00615CC0"/>
    <w:rsid w:val="00620412"/>
    <w:rsid w:val="00620933"/>
    <w:rsid w:val="00620A5B"/>
    <w:rsid w:val="00621145"/>
    <w:rsid w:val="00623D8C"/>
    <w:rsid w:val="00625C94"/>
    <w:rsid w:val="00630B53"/>
    <w:rsid w:val="00631EE8"/>
    <w:rsid w:val="006327EE"/>
    <w:rsid w:val="00632921"/>
    <w:rsid w:val="00633503"/>
    <w:rsid w:val="00633E8C"/>
    <w:rsid w:val="006379FA"/>
    <w:rsid w:val="00642AED"/>
    <w:rsid w:val="00643086"/>
    <w:rsid w:val="006477F5"/>
    <w:rsid w:val="00654D15"/>
    <w:rsid w:val="006560DB"/>
    <w:rsid w:val="00660AD9"/>
    <w:rsid w:val="0066162A"/>
    <w:rsid w:val="00661815"/>
    <w:rsid w:val="006626B6"/>
    <w:rsid w:val="006653DE"/>
    <w:rsid w:val="00667065"/>
    <w:rsid w:val="006675FD"/>
    <w:rsid w:val="00670AD5"/>
    <w:rsid w:val="00671D0C"/>
    <w:rsid w:val="00671D54"/>
    <w:rsid w:val="00672F62"/>
    <w:rsid w:val="00673AC2"/>
    <w:rsid w:val="00674DDD"/>
    <w:rsid w:val="00674E46"/>
    <w:rsid w:val="00675170"/>
    <w:rsid w:val="00675591"/>
    <w:rsid w:val="00675978"/>
    <w:rsid w:val="00675C9C"/>
    <w:rsid w:val="00676532"/>
    <w:rsid w:val="006774B6"/>
    <w:rsid w:val="00681168"/>
    <w:rsid w:val="0068356A"/>
    <w:rsid w:val="00683DFB"/>
    <w:rsid w:val="00687A5F"/>
    <w:rsid w:val="00691440"/>
    <w:rsid w:val="006919A8"/>
    <w:rsid w:val="006A0D94"/>
    <w:rsid w:val="006A1CFD"/>
    <w:rsid w:val="006A3315"/>
    <w:rsid w:val="006A4E6C"/>
    <w:rsid w:val="006A6EF6"/>
    <w:rsid w:val="006A7360"/>
    <w:rsid w:val="006A7618"/>
    <w:rsid w:val="006A7CB8"/>
    <w:rsid w:val="006B15B5"/>
    <w:rsid w:val="006B21B3"/>
    <w:rsid w:val="006B4164"/>
    <w:rsid w:val="006B5E20"/>
    <w:rsid w:val="006B7ECE"/>
    <w:rsid w:val="006C05A3"/>
    <w:rsid w:val="006C1242"/>
    <w:rsid w:val="006C1BCF"/>
    <w:rsid w:val="006D03D6"/>
    <w:rsid w:val="006D1419"/>
    <w:rsid w:val="006D16D8"/>
    <w:rsid w:val="006D212C"/>
    <w:rsid w:val="006E094C"/>
    <w:rsid w:val="006E0AB3"/>
    <w:rsid w:val="006E2457"/>
    <w:rsid w:val="006E246A"/>
    <w:rsid w:val="006E3C32"/>
    <w:rsid w:val="006E4AD4"/>
    <w:rsid w:val="006E5276"/>
    <w:rsid w:val="006E6329"/>
    <w:rsid w:val="006E7BCE"/>
    <w:rsid w:val="006F1D99"/>
    <w:rsid w:val="006F6603"/>
    <w:rsid w:val="006F7820"/>
    <w:rsid w:val="006F7A3F"/>
    <w:rsid w:val="006F7AFD"/>
    <w:rsid w:val="00702EA8"/>
    <w:rsid w:val="00702F78"/>
    <w:rsid w:val="00704AAE"/>
    <w:rsid w:val="00704B73"/>
    <w:rsid w:val="00705164"/>
    <w:rsid w:val="007123AA"/>
    <w:rsid w:val="0071318A"/>
    <w:rsid w:val="00714456"/>
    <w:rsid w:val="0071475B"/>
    <w:rsid w:val="007175BA"/>
    <w:rsid w:val="00720083"/>
    <w:rsid w:val="00720CCB"/>
    <w:rsid w:val="00720D86"/>
    <w:rsid w:val="007216CC"/>
    <w:rsid w:val="00723B8B"/>
    <w:rsid w:val="0072421E"/>
    <w:rsid w:val="00724BA6"/>
    <w:rsid w:val="00724F1D"/>
    <w:rsid w:val="007254C4"/>
    <w:rsid w:val="0072694D"/>
    <w:rsid w:val="00726E49"/>
    <w:rsid w:val="007277BB"/>
    <w:rsid w:val="007306B4"/>
    <w:rsid w:val="0073295C"/>
    <w:rsid w:val="00733F51"/>
    <w:rsid w:val="00735CCE"/>
    <w:rsid w:val="00737783"/>
    <w:rsid w:val="0073780F"/>
    <w:rsid w:val="00740560"/>
    <w:rsid w:val="00740D56"/>
    <w:rsid w:val="00742922"/>
    <w:rsid w:val="00742934"/>
    <w:rsid w:val="00744390"/>
    <w:rsid w:val="007463D2"/>
    <w:rsid w:val="00753E2B"/>
    <w:rsid w:val="0075598C"/>
    <w:rsid w:val="00760AC7"/>
    <w:rsid w:val="00762688"/>
    <w:rsid w:val="00763293"/>
    <w:rsid w:val="00770097"/>
    <w:rsid w:val="007704DE"/>
    <w:rsid w:val="00770CA3"/>
    <w:rsid w:val="007718BF"/>
    <w:rsid w:val="00771A7B"/>
    <w:rsid w:val="00774359"/>
    <w:rsid w:val="007748D6"/>
    <w:rsid w:val="0077707E"/>
    <w:rsid w:val="0078443A"/>
    <w:rsid w:val="00784B29"/>
    <w:rsid w:val="00785FC5"/>
    <w:rsid w:val="00787448"/>
    <w:rsid w:val="00787999"/>
    <w:rsid w:val="00793189"/>
    <w:rsid w:val="007941B2"/>
    <w:rsid w:val="00794E00"/>
    <w:rsid w:val="007A0AD7"/>
    <w:rsid w:val="007A1578"/>
    <w:rsid w:val="007A218A"/>
    <w:rsid w:val="007A22A7"/>
    <w:rsid w:val="007A2855"/>
    <w:rsid w:val="007A2CFD"/>
    <w:rsid w:val="007A4DE3"/>
    <w:rsid w:val="007A6720"/>
    <w:rsid w:val="007B0FCB"/>
    <w:rsid w:val="007B279D"/>
    <w:rsid w:val="007B3F5D"/>
    <w:rsid w:val="007B4A3A"/>
    <w:rsid w:val="007C19F2"/>
    <w:rsid w:val="007C1BD3"/>
    <w:rsid w:val="007C47C0"/>
    <w:rsid w:val="007C4ADF"/>
    <w:rsid w:val="007C500F"/>
    <w:rsid w:val="007C687A"/>
    <w:rsid w:val="007D3FF1"/>
    <w:rsid w:val="007D717A"/>
    <w:rsid w:val="007E04A8"/>
    <w:rsid w:val="007E4BC7"/>
    <w:rsid w:val="007E6480"/>
    <w:rsid w:val="007E6E7A"/>
    <w:rsid w:val="007F5401"/>
    <w:rsid w:val="007F5CC4"/>
    <w:rsid w:val="007F6534"/>
    <w:rsid w:val="007F7EC3"/>
    <w:rsid w:val="008000D2"/>
    <w:rsid w:val="00800C88"/>
    <w:rsid w:val="008013C7"/>
    <w:rsid w:val="008019E8"/>
    <w:rsid w:val="008036F1"/>
    <w:rsid w:val="0080529B"/>
    <w:rsid w:val="008075C2"/>
    <w:rsid w:val="00812EB4"/>
    <w:rsid w:val="00813E1B"/>
    <w:rsid w:val="00814730"/>
    <w:rsid w:val="00814F25"/>
    <w:rsid w:val="00815B3C"/>
    <w:rsid w:val="00817E2D"/>
    <w:rsid w:val="0082310A"/>
    <w:rsid w:val="00823C3C"/>
    <w:rsid w:val="00824D6B"/>
    <w:rsid w:val="00826C68"/>
    <w:rsid w:val="00826C6E"/>
    <w:rsid w:val="00827720"/>
    <w:rsid w:val="008350D3"/>
    <w:rsid w:val="00837718"/>
    <w:rsid w:val="00837A76"/>
    <w:rsid w:val="008405D4"/>
    <w:rsid w:val="008418E2"/>
    <w:rsid w:val="00842251"/>
    <w:rsid w:val="00843F4F"/>
    <w:rsid w:val="008454FB"/>
    <w:rsid w:val="00845957"/>
    <w:rsid w:val="00845F61"/>
    <w:rsid w:val="0084632D"/>
    <w:rsid w:val="00847E07"/>
    <w:rsid w:val="008522BB"/>
    <w:rsid w:val="00852B02"/>
    <w:rsid w:val="00857B61"/>
    <w:rsid w:val="008624F0"/>
    <w:rsid w:val="00862815"/>
    <w:rsid w:val="00862B15"/>
    <w:rsid w:val="00867041"/>
    <w:rsid w:val="008747D9"/>
    <w:rsid w:val="00875E0C"/>
    <w:rsid w:val="00881070"/>
    <w:rsid w:val="00881944"/>
    <w:rsid w:val="0088277A"/>
    <w:rsid w:val="00885434"/>
    <w:rsid w:val="0088596F"/>
    <w:rsid w:val="00885A2D"/>
    <w:rsid w:val="00890871"/>
    <w:rsid w:val="00891136"/>
    <w:rsid w:val="00891D38"/>
    <w:rsid w:val="00892846"/>
    <w:rsid w:val="00895BB8"/>
    <w:rsid w:val="00896414"/>
    <w:rsid w:val="0089714A"/>
    <w:rsid w:val="008A0071"/>
    <w:rsid w:val="008A1D0A"/>
    <w:rsid w:val="008A2FA7"/>
    <w:rsid w:val="008A4D0A"/>
    <w:rsid w:val="008A57CF"/>
    <w:rsid w:val="008A6540"/>
    <w:rsid w:val="008B1175"/>
    <w:rsid w:val="008B4B08"/>
    <w:rsid w:val="008B51F1"/>
    <w:rsid w:val="008B573D"/>
    <w:rsid w:val="008B628A"/>
    <w:rsid w:val="008B7337"/>
    <w:rsid w:val="008C19A1"/>
    <w:rsid w:val="008C2130"/>
    <w:rsid w:val="008C5273"/>
    <w:rsid w:val="008C5D3E"/>
    <w:rsid w:val="008C60FB"/>
    <w:rsid w:val="008C71FF"/>
    <w:rsid w:val="008C7EA8"/>
    <w:rsid w:val="008D01B7"/>
    <w:rsid w:val="008D4AAB"/>
    <w:rsid w:val="008D525D"/>
    <w:rsid w:val="008D6149"/>
    <w:rsid w:val="008E045D"/>
    <w:rsid w:val="008E3585"/>
    <w:rsid w:val="008E376A"/>
    <w:rsid w:val="008F40B5"/>
    <w:rsid w:val="008F6886"/>
    <w:rsid w:val="00902F52"/>
    <w:rsid w:val="00903313"/>
    <w:rsid w:val="0090420A"/>
    <w:rsid w:val="0090500A"/>
    <w:rsid w:val="00907F41"/>
    <w:rsid w:val="00911F86"/>
    <w:rsid w:val="0091247C"/>
    <w:rsid w:val="00912D56"/>
    <w:rsid w:val="009138D1"/>
    <w:rsid w:val="00915CAB"/>
    <w:rsid w:val="00916C19"/>
    <w:rsid w:val="00917E3F"/>
    <w:rsid w:val="00920969"/>
    <w:rsid w:val="00921634"/>
    <w:rsid w:val="00922CFF"/>
    <w:rsid w:val="009243DA"/>
    <w:rsid w:val="0092495A"/>
    <w:rsid w:val="009273E6"/>
    <w:rsid w:val="00927834"/>
    <w:rsid w:val="00931964"/>
    <w:rsid w:val="00936FE8"/>
    <w:rsid w:val="00940AFC"/>
    <w:rsid w:val="00942E0E"/>
    <w:rsid w:val="00942EE2"/>
    <w:rsid w:val="009463E0"/>
    <w:rsid w:val="00951473"/>
    <w:rsid w:val="00954FB4"/>
    <w:rsid w:val="00954FF3"/>
    <w:rsid w:val="00956CE9"/>
    <w:rsid w:val="0095765C"/>
    <w:rsid w:val="00957E02"/>
    <w:rsid w:val="00961140"/>
    <w:rsid w:val="009626DA"/>
    <w:rsid w:val="0096273D"/>
    <w:rsid w:val="00965AAF"/>
    <w:rsid w:val="00967E17"/>
    <w:rsid w:val="00967E84"/>
    <w:rsid w:val="00967F49"/>
    <w:rsid w:val="009720B6"/>
    <w:rsid w:val="00972987"/>
    <w:rsid w:val="00972BCC"/>
    <w:rsid w:val="00980059"/>
    <w:rsid w:val="00982572"/>
    <w:rsid w:val="009835E7"/>
    <w:rsid w:val="00984852"/>
    <w:rsid w:val="00984DD5"/>
    <w:rsid w:val="00987400"/>
    <w:rsid w:val="0098740E"/>
    <w:rsid w:val="009902C5"/>
    <w:rsid w:val="009928FF"/>
    <w:rsid w:val="00994085"/>
    <w:rsid w:val="009952DC"/>
    <w:rsid w:val="0099543B"/>
    <w:rsid w:val="009A0473"/>
    <w:rsid w:val="009A149A"/>
    <w:rsid w:val="009A1E9F"/>
    <w:rsid w:val="009A4EFD"/>
    <w:rsid w:val="009A511F"/>
    <w:rsid w:val="009A635F"/>
    <w:rsid w:val="009A67E8"/>
    <w:rsid w:val="009A692C"/>
    <w:rsid w:val="009A72F6"/>
    <w:rsid w:val="009B02E3"/>
    <w:rsid w:val="009B29D5"/>
    <w:rsid w:val="009B30BE"/>
    <w:rsid w:val="009B36D8"/>
    <w:rsid w:val="009B4A30"/>
    <w:rsid w:val="009B5991"/>
    <w:rsid w:val="009B738D"/>
    <w:rsid w:val="009B74EC"/>
    <w:rsid w:val="009C0613"/>
    <w:rsid w:val="009C4542"/>
    <w:rsid w:val="009C4A42"/>
    <w:rsid w:val="009D5E13"/>
    <w:rsid w:val="009D6BF1"/>
    <w:rsid w:val="009E160B"/>
    <w:rsid w:val="009E29C5"/>
    <w:rsid w:val="009E2EA0"/>
    <w:rsid w:val="009E45A2"/>
    <w:rsid w:val="009F0F3E"/>
    <w:rsid w:val="009F1EDA"/>
    <w:rsid w:val="009F434E"/>
    <w:rsid w:val="009F4ED7"/>
    <w:rsid w:val="009F55D5"/>
    <w:rsid w:val="009F56E6"/>
    <w:rsid w:val="009F5EA4"/>
    <w:rsid w:val="009F717B"/>
    <w:rsid w:val="009F71A1"/>
    <w:rsid w:val="009F753F"/>
    <w:rsid w:val="009F7820"/>
    <w:rsid w:val="00A00F34"/>
    <w:rsid w:val="00A029D0"/>
    <w:rsid w:val="00A03B10"/>
    <w:rsid w:val="00A047B1"/>
    <w:rsid w:val="00A061BB"/>
    <w:rsid w:val="00A06F33"/>
    <w:rsid w:val="00A119D4"/>
    <w:rsid w:val="00A125A4"/>
    <w:rsid w:val="00A13F88"/>
    <w:rsid w:val="00A20873"/>
    <w:rsid w:val="00A22E31"/>
    <w:rsid w:val="00A25E34"/>
    <w:rsid w:val="00A31AD0"/>
    <w:rsid w:val="00A33D1D"/>
    <w:rsid w:val="00A35FE9"/>
    <w:rsid w:val="00A42EB0"/>
    <w:rsid w:val="00A43E7A"/>
    <w:rsid w:val="00A45428"/>
    <w:rsid w:val="00A45448"/>
    <w:rsid w:val="00A51BB7"/>
    <w:rsid w:val="00A53E87"/>
    <w:rsid w:val="00A55DFE"/>
    <w:rsid w:val="00A56077"/>
    <w:rsid w:val="00A60223"/>
    <w:rsid w:val="00A604C9"/>
    <w:rsid w:val="00A613E3"/>
    <w:rsid w:val="00A62E4B"/>
    <w:rsid w:val="00A64395"/>
    <w:rsid w:val="00A64E57"/>
    <w:rsid w:val="00A67476"/>
    <w:rsid w:val="00A71A87"/>
    <w:rsid w:val="00A74953"/>
    <w:rsid w:val="00A74B8F"/>
    <w:rsid w:val="00A75AF4"/>
    <w:rsid w:val="00A80527"/>
    <w:rsid w:val="00A809A2"/>
    <w:rsid w:val="00A81E0A"/>
    <w:rsid w:val="00A82BB7"/>
    <w:rsid w:val="00A8566D"/>
    <w:rsid w:val="00A92A52"/>
    <w:rsid w:val="00A938BD"/>
    <w:rsid w:val="00A94ED8"/>
    <w:rsid w:val="00A965A2"/>
    <w:rsid w:val="00A96638"/>
    <w:rsid w:val="00A9746F"/>
    <w:rsid w:val="00AA02A7"/>
    <w:rsid w:val="00AA0C0A"/>
    <w:rsid w:val="00AA1539"/>
    <w:rsid w:val="00AA3549"/>
    <w:rsid w:val="00AA3D03"/>
    <w:rsid w:val="00AA4F95"/>
    <w:rsid w:val="00AA5A30"/>
    <w:rsid w:val="00AB0B6B"/>
    <w:rsid w:val="00AB444B"/>
    <w:rsid w:val="00AB6E0D"/>
    <w:rsid w:val="00AC145E"/>
    <w:rsid w:val="00AC3963"/>
    <w:rsid w:val="00AC44A7"/>
    <w:rsid w:val="00AC47EA"/>
    <w:rsid w:val="00AD234B"/>
    <w:rsid w:val="00AD3977"/>
    <w:rsid w:val="00AD4BF9"/>
    <w:rsid w:val="00AD6197"/>
    <w:rsid w:val="00AD660B"/>
    <w:rsid w:val="00AE0F98"/>
    <w:rsid w:val="00AE352A"/>
    <w:rsid w:val="00AF2FB4"/>
    <w:rsid w:val="00AF492B"/>
    <w:rsid w:val="00AF49D5"/>
    <w:rsid w:val="00B02EE3"/>
    <w:rsid w:val="00B05C4A"/>
    <w:rsid w:val="00B07981"/>
    <w:rsid w:val="00B07C56"/>
    <w:rsid w:val="00B07CF4"/>
    <w:rsid w:val="00B07D77"/>
    <w:rsid w:val="00B10051"/>
    <w:rsid w:val="00B126F1"/>
    <w:rsid w:val="00B134D4"/>
    <w:rsid w:val="00B14309"/>
    <w:rsid w:val="00B15158"/>
    <w:rsid w:val="00B20D14"/>
    <w:rsid w:val="00B2384F"/>
    <w:rsid w:val="00B246A3"/>
    <w:rsid w:val="00B259D6"/>
    <w:rsid w:val="00B25C03"/>
    <w:rsid w:val="00B30293"/>
    <w:rsid w:val="00B31476"/>
    <w:rsid w:val="00B345B3"/>
    <w:rsid w:val="00B36641"/>
    <w:rsid w:val="00B3791E"/>
    <w:rsid w:val="00B37D16"/>
    <w:rsid w:val="00B44B5B"/>
    <w:rsid w:val="00B45A2E"/>
    <w:rsid w:val="00B46C90"/>
    <w:rsid w:val="00B473AE"/>
    <w:rsid w:val="00B5277D"/>
    <w:rsid w:val="00B540FA"/>
    <w:rsid w:val="00B541E6"/>
    <w:rsid w:val="00B54F9D"/>
    <w:rsid w:val="00B56F91"/>
    <w:rsid w:val="00B5768B"/>
    <w:rsid w:val="00B60D28"/>
    <w:rsid w:val="00B62CE1"/>
    <w:rsid w:val="00B63A7F"/>
    <w:rsid w:val="00B64E79"/>
    <w:rsid w:val="00B6678C"/>
    <w:rsid w:val="00B66FBF"/>
    <w:rsid w:val="00B708E6"/>
    <w:rsid w:val="00B71E2C"/>
    <w:rsid w:val="00B729A6"/>
    <w:rsid w:val="00B7443C"/>
    <w:rsid w:val="00B762E5"/>
    <w:rsid w:val="00B82B81"/>
    <w:rsid w:val="00B8315A"/>
    <w:rsid w:val="00B87988"/>
    <w:rsid w:val="00B9071B"/>
    <w:rsid w:val="00B91E13"/>
    <w:rsid w:val="00B95206"/>
    <w:rsid w:val="00B97C97"/>
    <w:rsid w:val="00BA0814"/>
    <w:rsid w:val="00BA195D"/>
    <w:rsid w:val="00BA1ABE"/>
    <w:rsid w:val="00BA2645"/>
    <w:rsid w:val="00BA4121"/>
    <w:rsid w:val="00BA4896"/>
    <w:rsid w:val="00BA506C"/>
    <w:rsid w:val="00BA65E6"/>
    <w:rsid w:val="00BA6686"/>
    <w:rsid w:val="00BA6CF3"/>
    <w:rsid w:val="00BA768D"/>
    <w:rsid w:val="00BB2D0C"/>
    <w:rsid w:val="00BB2EEF"/>
    <w:rsid w:val="00BB4789"/>
    <w:rsid w:val="00BC0585"/>
    <w:rsid w:val="00BC0E13"/>
    <w:rsid w:val="00BC2DBA"/>
    <w:rsid w:val="00BC67CA"/>
    <w:rsid w:val="00BC7196"/>
    <w:rsid w:val="00BD2497"/>
    <w:rsid w:val="00BD44CD"/>
    <w:rsid w:val="00BD787E"/>
    <w:rsid w:val="00BE0A35"/>
    <w:rsid w:val="00BE0DA6"/>
    <w:rsid w:val="00BE1458"/>
    <w:rsid w:val="00BE1B42"/>
    <w:rsid w:val="00BE1E83"/>
    <w:rsid w:val="00BE59C1"/>
    <w:rsid w:val="00BF0F7E"/>
    <w:rsid w:val="00BF3C16"/>
    <w:rsid w:val="00BF4FDA"/>
    <w:rsid w:val="00BF7075"/>
    <w:rsid w:val="00BF7676"/>
    <w:rsid w:val="00C00169"/>
    <w:rsid w:val="00C00465"/>
    <w:rsid w:val="00C011AF"/>
    <w:rsid w:val="00C019E7"/>
    <w:rsid w:val="00C03380"/>
    <w:rsid w:val="00C0368D"/>
    <w:rsid w:val="00C04D9E"/>
    <w:rsid w:val="00C10425"/>
    <w:rsid w:val="00C11373"/>
    <w:rsid w:val="00C1397F"/>
    <w:rsid w:val="00C16FE3"/>
    <w:rsid w:val="00C17F46"/>
    <w:rsid w:val="00C20B43"/>
    <w:rsid w:val="00C22015"/>
    <w:rsid w:val="00C22141"/>
    <w:rsid w:val="00C22AEB"/>
    <w:rsid w:val="00C248DF"/>
    <w:rsid w:val="00C249D4"/>
    <w:rsid w:val="00C254F9"/>
    <w:rsid w:val="00C26E7E"/>
    <w:rsid w:val="00C27D77"/>
    <w:rsid w:val="00C3117C"/>
    <w:rsid w:val="00C31D6D"/>
    <w:rsid w:val="00C35111"/>
    <w:rsid w:val="00C360B0"/>
    <w:rsid w:val="00C4005F"/>
    <w:rsid w:val="00C40F98"/>
    <w:rsid w:val="00C41A01"/>
    <w:rsid w:val="00C41B9D"/>
    <w:rsid w:val="00C4553A"/>
    <w:rsid w:val="00C4634D"/>
    <w:rsid w:val="00C47245"/>
    <w:rsid w:val="00C52116"/>
    <w:rsid w:val="00C54D25"/>
    <w:rsid w:val="00C55CED"/>
    <w:rsid w:val="00C61418"/>
    <w:rsid w:val="00C61E7F"/>
    <w:rsid w:val="00C62B22"/>
    <w:rsid w:val="00C6334D"/>
    <w:rsid w:val="00C66679"/>
    <w:rsid w:val="00C66E1D"/>
    <w:rsid w:val="00C702AB"/>
    <w:rsid w:val="00C71CC5"/>
    <w:rsid w:val="00C7699B"/>
    <w:rsid w:val="00C814DC"/>
    <w:rsid w:val="00C82512"/>
    <w:rsid w:val="00C831AC"/>
    <w:rsid w:val="00C86673"/>
    <w:rsid w:val="00C87D71"/>
    <w:rsid w:val="00C9073A"/>
    <w:rsid w:val="00C90AAC"/>
    <w:rsid w:val="00C92A1A"/>
    <w:rsid w:val="00C94C8E"/>
    <w:rsid w:val="00C95257"/>
    <w:rsid w:val="00C9554A"/>
    <w:rsid w:val="00CA01A6"/>
    <w:rsid w:val="00CA0422"/>
    <w:rsid w:val="00CA3980"/>
    <w:rsid w:val="00CA49A5"/>
    <w:rsid w:val="00CA4AEE"/>
    <w:rsid w:val="00CA5444"/>
    <w:rsid w:val="00CA5D6E"/>
    <w:rsid w:val="00CB0A89"/>
    <w:rsid w:val="00CB422F"/>
    <w:rsid w:val="00CB78F8"/>
    <w:rsid w:val="00CB79CB"/>
    <w:rsid w:val="00CC3180"/>
    <w:rsid w:val="00CC3A10"/>
    <w:rsid w:val="00CC3CAC"/>
    <w:rsid w:val="00CC3FED"/>
    <w:rsid w:val="00CC4037"/>
    <w:rsid w:val="00CC476A"/>
    <w:rsid w:val="00CC4FF3"/>
    <w:rsid w:val="00CC540D"/>
    <w:rsid w:val="00CC57C7"/>
    <w:rsid w:val="00CC6652"/>
    <w:rsid w:val="00CC689D"/>
    <w:rsid w:val="00CC69DE"/>
    <w:rsid w:val="00CD2C3D"/>
    <w:rsid w:val="00CD31ED"/>
    <w:rsid w:val="00CD36D2"/>
    <w:rsid w:val="00CD686E"/>
    <w:rsid w:val="00CE09CC"/>
    <w:rsid w:val="00CE28B3"/>
    <w:rsid w:val="00CE2F1C"/>
    <w:rsid w:val="00CE43DF"/>
    <w:rsid w:val="00CE4614"/>
    <w:rsid w:val="00CE5757"/>
    <w:rsid w:val="00CF1309"/>
    <w:rsid w:val="00CF2935"/>
    <w:rsid w:val="00CF4759"/>
    <w:rsid w:val="00CF51E5"/>
    <w:rsid w:val="00CF7104"/>
    <w:rsid w:val="00CF792F"/>
    <w:rsid w:val="00CF7BE4"/>
    <w:rsid w:val="00D003AF"/>
    <w:rsid w:val="00D00BF0"/>
    <w:rsid w:val="00D02D76"/>
    <w:rsid w:val="00D0327C"/>
    <w:rsid w:val="00D036A5"/>
    <w:rsid w:val="00D05AF8"/>
    <w:rsid w:val="00D07BF4"/>
    <w:rsid w:val="00D07F8F"/>
    <w:rsid w:val="00D112A5"/>
    <w:rsid w:val="00D220B5"/>
    <w:rsid w:val="00D249EA"/>
    <w:rsid w:val="00D25265"/>
    <w:rsid w:val="00D27FB1"/>
    <w:rsid w:val="00D3319D"/>
    <w:rsid w:val="00D338A5"/>
    <w:rsid w:val="00D3575C"/>
    <w:rsid w:val="00D37A2B"/>
    <w:rsid w:val="00D37AC7"/>
    <w:rsid w:val="00D401FA"/>
    <w:rsid w:val="00D41304"/>
    <w:rsid w:val="00D41411"/>
    <w:rsid w:val="00D41717"/>
    <w:rsid w:val="00D41D71"/>
    <w:rsid w:val="00D42D56"/>
    <w:rsid w:val="00D42F99"/>
    <w:rsid w:val="00D44572"/>
    <w:rsid w:val="00D50248"/>
    <w:rsid w:val="00D51134"/>
    <w:rsid w:val="00D51683"/>
    <w:rsid w:val="00D52CDA"/>
    <w:rsid w:val="00D536F7"/>
    <w:rsid w:val="00D54E24"/>
    <w:rsid w:val="00D55B98"/>
    <w:rsid w:val="00D57995"/>
    <w:rsid w:val="00D57A15"/>
    <w:rsid w:val="00D62654"/>
    <w:rsid w:val="00D6290A"/>
    <w:rsid w:val="00D63313"/>
    <w:rsid w:val="00D65031"/>
    <w:rsid w:val="00D6507F"/>
    <w:rsid w:val="00D6723F"/>
    <w:rsid w:val="00D67EEE"/>
    <w:rsid w:val="00D70868"/>
    <w:rsid w:val="00D70B05"/>
    <w:rsid w:val="00D728A5"/>
    <w:rsid w:val="00D72FD2"/>
    <w:rsid w:val="00D730F9"/>
    <w:rsid w:val="00D73282"/>
    <w:rsid w:val="00D8051F"/>
    <w:rsid w:val="00D954F9"/>
    <w:rsid w:val="00D96025"/>
    <w:rsid w:val="00D96BD6"/>
    <w:rsid w:val="00D9729F"/>
    <w:rsid w:val="00D97D60"/>
    <w:rsid w:val="00D97DB7"/>
    <w:rsid w:val="00DA101C"/>
    <w:rsid w:val="00DA1AD8"/>
    <w:rsid w:val="00DA2FE6"/>
    <w:rsid w:val="00DA322F"/>
    <w:rsid w:val="00DA6437"/>
    <w:rsid w:val="00DB2323"/>
    <w:rsid w:val="00DB313B"/>
    <w:rsid w:val="00DB4B7E"/>
    <w:rsid w:val="00DB648E"/>
    <w:rsid w:val="00DB73C8"/>
    <w:rsid w:val="00DB7D83"/>
    <w:rsid w:val="00DC1A47"/>
    <w:rsid w:val="00DC29D9"/>
    <w:rsid w:val="00DC32E0"/>
    <w:rsid w:val="00DC37E8"/>
    <w:rsid w:val="00DC3DF2"/>
    <w:rsid w:val="00DC406F"/>
    <w:rsid w:val="00DC4D79"/>
    <w:rsid w:val="00DC5D93"/>
    <w:rsid w:val="00DC7A7F"/>
    <w:rsid w:val="00DD0CF1"/>
    <w:rsid w:val="00DD435C"/>
    <w:rsid w:val="00DD465D"/>
    <w:rsid w:val="00DD53E6"/>
    <w:rsid w:val="00DD7E28"/>
    <w:rsid w:val="00DE196F"/>
    <w:rsid w:val="00DE567C"/>
    <w:rsid w:val="00DF0E91"/>
    <w:rsid w:val="00DF4BD3"/>
    <w:rsid w:val="00DF5CF5"/>
    <w:rsid w:val="00E0145E"/>
    <w:rsid w:val="00E0430F"/>
    <w:rsid w:val="00E04F66"/>
    <w:rsid w:val="00E11DA6"/>
    <w:rsid w:val="00E133CA"/>
    <w:rsid w:val="00E17B57"/>
    <w:rsid w:val="00E20094"/>
    <w:rsid w:val="00E20EF0"/>
    <w:rsid w:val="00E20FF5"/>
    <w:rsid w:val="00E21B08"/>
    <w:rsid w:val="00E24216"/>
    <w:rsid w:val="00E3265B"/>
    <w:rsid w:val="00E33944"/>
    <w:rsid w:val="00E34CFE"/>
    <w:rsid w:val="00E36A79"/>
    <w:rsid w:val="00E37756"/>
    <w:rsid w:val="00E42801"/>
    <w:rsid w:val="00E443E9"/>
    <w:rsid w:val="00E448F8"/>
    <w:rsid w:val="00E4667D"/>
    <w:rsid w:val="00E473A6"/>
    <w:rsid w:val="00E47BEF"/>
    <w:rsid w:val="00E50F6D"/>
    <w:rsid w:val="00E50FA8"/>
    <w:rsid w:val="00E52950"/>
    <w:rsid w:val="00E54475"/>
    <w:rsid w:val="00E55085"/>
    <w:rsid w:val="00E562B1"/>
    <w:rsid w:val="00E56797"/>
    <w:rsid w:val="00E631CC"/>
    <w:rsid w:val="00E63E21"/>
    <w:rsid w:val="00E64AEA"/>
    <w:rsid w:val="00E65923"/>
    <w:rsid w:val="00E67933"/>
    <w:rsid w:val="00E70582"/>
    <w:rsid w:val="00E70930"/>
    <w:rsid w:val="00E70C60"/>
    <w:rsid w:val="00E70D55"/>
    <w:rsid w:val="00E70E45"/>
    <w:rsid w:val="00E71132"/>
    <w:rsid w:val="00E72571"/>
    <w:rsid w:val="00E729F2"/>
    <w:rsid w:val="00E7351D"/>
    <w:rsid w:val="00E7654D"/>
    <w:rsid w:val="00E768EA"/>
    <w:rsid w:val="00E77AC9"/>
    <w:rsid w:val="00E82516"/>
    <w:rsid w:val="00E8351C"/>
    <w:rsid w:val="00E83B50"/>
    <w:rsid w:val="00E847C4"/>
    <w:rsid w:val="00E866A7"/>
    <w:rsid w:val="00E900A7"/>
    <w:rsid w:val="00E92F9D"/>
    <w:rsid w:val="00E94508"/>
    <w:rsid w:val="00E94BC9"/>
    <w:rsid w:val="00EA0AC7"/>
    <w:rsid w:val="00EA1693"/>
    <w:rsid w:val="00EA545B"/>
    <w:rsid w:val="00EB1428"/>
    <w:rsid w:val="00EB2AA3"/>
    <w:rsid w:val="00EB5143"/>
    <w:rsid w:val="00EB565A"/>
    <w:rsid w:val="00EB6249"/>
    <w:rsid w:val="00EC2559"/>
    <w:rsid w:val="00EC3151"/>
    <w:rsid w:val="00EC6395"/>
    <w:rsid w:val="00EC6B6A"/>
    <w:rsid w:val="00ED44B9"/>
    <w:rsid w:val="00ED5FBD"/>
    <w:rsid w:val="00EE1A24"/>
    <w:rsid w:val="00EE1E58"/>
    <w:rsid w:val="00EE789C"/>
    <w:rsid w:val="00EF000F"/>
    <w:rsid w:val="00EF35D5"/>
    <w:rsid w:val="00EF3AA5"/>
    <w:rsid w:val="00EF43AC"/>
    <w:rsid w:val="00EF5618"/>
    <w:rsid w:val="00EF7839"/>
    <w:rsid w:val="00F01289"/>
    <w:rsid w:val="00F029DB"/>
    <w:rsid w:val="00F06C9B"/>
    <w:rsid w:val="00F103A2"/>
    <w:rsid w:val="00F105F9"/>
    <w:rsid w:val="00F108C8"/>
    <w:rsid w:val="00F10F52"/>
    <w:rsid w:val="00F114E5"/>
    <w:rsid w:val="00F15E7E"/>
    <w:rsid w:val="00F162FE"/>
    <w:rsid w:val="00F2001D"/>
    <w:rsid w:val="00F2004E"/>
    <w:rsid w:val="00F228CD"/>
    <w:rsid w:val="00F34DE7"/>
    <w:rsid w:val="00F358F0"/>
    <w:rsid w:val="00F35BBD"/>
    <w:rsid w:val="00F3733B"/>
    <w:rsid w:val="00F37667"/>
    <w:rsid w:val="00F43466"/>
    <w:rsid w:val="00F43DE0"/>
    <w:rsid w:val="00F474F4"/>
    <w:rsid w:val="00F477AF"/>
    <w:rsid w:val="00F51D25"/>
    <w:rsid w:val="00F52010"/>
    <w:rsid w:val="00F52232"/>
    <w:rsid w:val="00F562C7"/>
    <w:rsid w:val="00F56B5D"/>
    <w:rsid w:val="00F57504"/>
    <w:rsid w:val="00F60455"/>
    <w:rsid w:val="00F63ED6"/>
    <w:rsid w:val="00F63F3E"/>
    <w:rsid w:val="00F64563"/>
    <w:rsid w:val="00F67DA8"/>
    <w:rsid w:val="00F70CCF"/>
    <w:rsid w:val="00F72FF3"/>
    <w:rsid w:val="00F75167"/>
    <w:rsid w:val="00F75B04"/>
    <w:rsid w:val="00F82908"/>
    <w:rsid w:val="00F82ECD"/>
    <w:rsid w:val="00F85352"/>
    <w:rsid w:val="00F85AFB"/>
    <w:rsid w:val="00F87B26"/>
    <w:rsid w:val="00F910B4"/>
    <w:rsid w:val="00F91286"/>
    <w:rsid w:val="00F9363D"/>
    <w:rsid w:val="00F96173"/>
    <w:rsid w:val="00FA0B8F"/>
    <w:rsid w:val="00FA0F53"/>
    <w:rsid w:val="00FA3884"/>
    <w:rsid w:val="00FA607E"/>
    <w:rsid w:val="00FA79EF"/>
    <w:rsid w:val="00FB1386"/>
    <w:rsid w:val="00FB1495"/>
    <w:rsid w:val="00FB2884"/>
    <w:rsid w:val="00FB3C83"/>
    <w:rsid w:val="00FB4144"/>
    <w:rsid w:val="00FB6B2D"/>
    <w:rsid w:val="00FC1CFD"/>
    <w:rsid w:val="00FC282B"/>
    <w:rsid w:val="00FC357F"/>
    <w:rsid w:val="00FC431C"/>
    <w:rsid w:val="00FC5E16"/>
    <w:rsid w:val="00FD44A5"/>
    <w:rsid w:val="00FD50B4"/>
    <w:rsid w:val="00FD7EAB"/>
    <w:rsid w:val="00FE0440"/>
    <w:rsid w:val="00FE09D6"/>
    <w:rsid w:val="00FE1653"/>
    <w:rsid w:val="00FE17CA"/>
    <w:rsid w:val="00FE4000"/>
    <w:rsid w:val="00FE51E7"/>
    <w:rsid w:val="00FF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C95129-8FED-487F-951B-03B189B8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AD7"/>
    <w:rPr>
      <w:b/>
      <w:sz w:val="24"/>
      <w:szCs w:val="24"/>
      <w:lang w:val="sr-Cyrl-CS"/>
    </w:rPr>
  </w:style>
  <w:style w:type="paragraph" w:styleId="Heading1">
    <w:name w:val="heading 1"/>
    <w:aliases w:val="Naslov 1"/>
    <w:basedOn w:val="Normal"/>
    <w:next w:val="Paragraf"/>
    <w:link w:val="Heading1Char"/>
    <w:hidden/>
    <w:qFormat/>
    <w:rsid w:val="005D115A"/>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hidden/>
    <w:qFormat/>
    <w:rsid w:val="005D115A"/>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hidden/>
    <w:qFormat/>
    <w:rsid w:val="005D115A"/>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hidden/>
    <w:qFormat/>
    <w:rsid w:val="005D115A"/>
    <w:pPr>
      <w:keepNext/>
      <w:spacing w:before="240" w:after="60"/>
      <w:jc w:val="both"/>
      <w:outlineLvl w:val="3"/>
    </w:pPr>
    <w:rPr>
      <w:rFonts w:cs="Arial"/>
      <w:noProof/>
      <w:sz w:val="28"/>
      <w:szCs w:val="28"/>
    </w:rPr>
  </w:style>
  <w:style w:type="paragraph" w:styleId="Heading5">
    <w:name w:val="heading 5"/>
    <w:basedOn w:val="Normal"/>
    <w:next w:val="Normal"/>
    <w:link w:val="Heading5Char"/>
    <w:hidden/>
    <w:qFormat/>
    <w:rsid w:val="005D115A"/>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hidden/>
    <w:qFormat/>
    <w:rsid w:val="005D115A"/>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hidden/>
    <w:qFormat/>
    <w:rsid w:val="005D115A"/>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hidden/>
    <w:qFormat/>
    <w:rsid w:val="005D115A"/>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hidden/>
    <w:qFormat/>
    <w:rsid w:val="005D115A"/>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rsid w:val="005D115A"/>
    <w:pPr>
      <w:spacing w:before="60"/>
      <w:ind w:firstLine="851"/>
      <w:jc w:val="both"/>
    </w:pPr>
    <w:rPr>
      <w:rFonts w:ascii="Verdana" w:hAnsi="Verdana" w:cs="Arial"/>
      <w:b w:val="0"/>
      <w:bCs/>
      <w:noProof/>
    </w:rPr>
  </w:style>
  <w:style w:type="character" w:customStyle="1" w:styleId="Heading1Char">
    <w:name w:val="Heading 1 Char"/>
    <w:aliases w:val="Naslov 1 Char"/>
    <w:basedOn w:val="DefaultParagraphFont"/>
    <w:link w:val="Heading1"/>
    <w:locked/>
    <w:rsid w:val="005D115A"/>
    <w:rPr>
      <w:rFonts w:ascii="Verdana" w:hAnsi="Verdana" w:cs="Arial"/>
      <w:b/>
      <w:noProof/>
      <w:kern w:val="32"/>
      <w:sz w:val="28"/>
      <w:szCs w:val="32"/>
      <w:lang w:val="sr-Cyrl-CS" w:eastAsia="en-US" w:bidi="ar-SA"/>
    </w:rPr>
  </w:style>
  <w:style w:type="character" w:customStyle="1" w:styleId="Heading2Char1">
    <w:name w:val="Heading 2 Char1"/>
    <w:aliases w:val="Naslov 2 Char1"/>
    <w:link w:val="Heading2"/>
    <w:semiHidden/>
    <w:locked/>
    <w:rsid w:val="005D115A"/>
    <w:rPr>
      <w:rFonts w:ascii="Verdana" w:hAnsi="Verdana" w:cs="Arial"/>
      <w:b/>
      <w:bCs/>
      <w:i/>
      <w:iCs/>
      <w:noProof/>
      <w:kern w:val="18"/>
      <w:position w:val="6"/>
      <w:sz w:val="28"/>
      <w:szCs w:val="28"/>
      <w:lang w:val="sr-Latn-CS" w:eastAsia="en-US" w:bidi="ar-SA"/>
    </w:rPr>
  </w:style>
  <w:style w:type="character" w:customStyle="1" w:styleId="Heading3Char">
    <w:name w:val="Heading 3 Char"/>
    <w:aliases w:val="Naslov 3 Char"/>
    <w:basedOn w:val="DefaultParagraphFont"/>
    <w:link w:val="Heading3"/>
    <w:locked/>
    <w:rsid w:val="005D115A"/>
    <w:rPr>
      <w:rFonts w:ascii="Arial" w:hAnsi="Arial" w:cs="Arial"/>
      <w:b/>
      <w:noProof/>
      <w:sz w:val="26"/>
      <w:szCs w:val="26"/>
      <w:lang w:val="sr-Cyrl-CS" w:eastAsia="en-US" w:bidi="ar-SA"/>
    </w:rPr>
  </w:style>
  <w:style w:type="character" w:customStyle="1" w:styleId="Heading4Char">
    <w:name w:val="Heading 4 Char"/>
    <w:basedOn w:val="DefaultParagraphFont"/>
    <w:link w:val="Heading4"/>
    <w:locked/>
    <w:rsid w:val="005D115A"/>
    <w:rPr>
      <w:rFonts w:cs="Arial"/>
      <w:b/>
      <w:noProof/>
      <w:sz w:val="28"/>
      <w:szCs w:val="28"/>
      <w:lang w:val="sr-Cyrl-CS" w:eastAsia="en-US" w:bidi="ar-SA"/>
    </w:rPr>
  </w:style>
  <w:style w:type="character" w:customStyle="1" w:styleId="Heading5Char">
    <w:name w:val="Heading 5 Char"/>
    <w:basedOn w:val="DefaultParagraphFont"/>
    <w:link w:val="Heading5"/>
    <w:locked/>
    <w:rsid w:val="005D115A"/>
    <w:rPr>
      <w:rFonts w:ascii="Arial" w:hAnsi="Arial"/>
      <w:b/>
      <w:bCs/>
      <w:i/>
      <w:iCs/>
      <w:sz w:val="26"/>
      <w:szCs w:val="26"/>
      <w:lang w:val="sr-Cyrl-CS" w:eastAsia="en-US" w:bidi="ar-SA"/>
    </w:rPr>
  </w:style>
  <w:style w:type="character" w:customStyle="1" w:styleId="Heading6Char">
    <w:name w:val="Heading 6 Char"/>
    <w:basedOn w:val="DefaultParagraphFont"/>
    <w:link w:val="Heading6"/>
    <w:locked/>
    <w:rsid w:val="005D115A"/>
    <w:rPr>
      <w:b/>
      <w:bCs/>
      <w:sz w:val="22"/>
      <w:szCs w:val="22"/>
      <w:lang w:val="sr-Cyrl-CS" w:eastAsia="en-US" w:bidi="ar-SA"/>
    </w:rPr>
  </w:style>
  <w:style w:type="character" w:customStyle="1" w:styleId="Heading7Char">
    <w:name w:val="Heading 7 Char"/>
    <w:basedOn w:val="DefaultParagraphFont"/>
    <w:link w:val="Heading7"/>
    <w:locked/>
    <w:rsid w:val="005D115A"/>
    <w:rPr>
      <w:sz w:val="24"/>
      <w:lang w:val="sr-Cyrl-CS" w:eastAsia="en-US" w:bidi="ar-SA"/>
    </w:rPr>
  </w:style>
  <w:style w:type="character" w:customStyle="1" w:styleId="Heading8Char">
    <w:name w:val="Heading 8 Char"/>
    <w:basedOn w:val="DefaultParagraphFont"/>
    <w:link w:val="Heading8"/>
    <w:locked/>
    <w:rsid w:val="005D115A"/>
    <w:rPr>
      <w:i/>
      <w:iCs/>
      <w:sz w:val="24"/>
      <w:lang w:val="sr-Cyrl-CS" w:eastAsia="en-US" w:bidi="ar-SA"/>
    </w:rPr>
  </w:style>
  <w:style w:type="character" w:customStyle="1" w:styleId="Heading9Char">
    <w:name w:val="Heading 9 Char"/>
    <w:basedOn w:val="DefaultParagraphFont"/>
    <w:link w:val="Heading9"/>
    <w:locked/>
    <w:rsid w:val="005D115A"/>
    <w:rPr>
      <w:rFonts w:ascii="Arial" w:hAnsi="Arial" w:cs="Arial"/>
      <w:sz w:val="22"/>
      <w:szCs w:val="22"/>
      <w:lang w:val="sr-Cyrl-CS" w:eastAsia="en-US" w:bidi="ar-SA"/>
    </w:rPr>
  </w:style>
  <w:style w:type="table" w:styleId="TableWeb2">
    <w:name w:val="Table Web 2"/>
    <w:basedOn w:val="TableNormal"/>
    <w:rsid w:val="005D11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
    <w:name w:val="Body Text"/>
    <w:basedOn w:val="Normal"/>
    <w:link w:val="BodyTextChar1"/>
    <w:hidden/>
    <w:rsid w:val="005D115A"/>
    <w:pPr>
      <w:numPr>
        <w:numId w:val="1"/>
      </w:numPr>
      <w:tabs>
        <w:tab w:val="clear" w:pos="1247"/>
      </w:tabs>
      <w:spacing w:after="120"/>
      <w:ind w:left="0" w:firstLine="0"/>
      <w:jc w:val="both"/>
    </w:pPr>
    <w:rPr>
      <w:rFonts w:ascii="Verdana" w:hAnsi="Verdana"/>
      <w:b w:val="0"/>
      <w:noProof/>
      <w:kern w:val="18"/>
      <w:position w:val="6"/>
      <w:sz w:val="22"/>
      <w:szCs w:val="22"/>
      <w:lang w:val="sr-Latn-CS"/>
    </w:rPr>
  </w:style>
  <w:style w:type="character" w:customStyle="1" w:styleId="BodyTextChar1">
    <w:name w:val="Body Text Char1"/>
    <w:link w:val="BodyText"/>
    <w:semiHidden/>
    <w:locked/>
    <w:rsid w:val="005D115A"/>
    <w:rPr>
      <w:rFonts w:ascii="Verdana" w:hAnsi="Verdana"/>
      <w:noProof/>
      <w:kern w:val="18"/>
      <w:position w:val="6"/>
      <w:sz w:val="22"/>
      <w:szCs w:val="22"/>
      <w:lang w:val="sr-Latn-CS" w:eastAsia="en-US" w:bidi="ar-SA"/>
    </w:rPr>
  </w:style>
  <w:style w:type="paragraph" w:customStyle="1" w:styleId="Normal1">
    <w:name w:val="Normal1"/>
    <w:basedOn w:val="Normal"/>
    <w:rsid w:val="005D115A"/>
    <w:pPr>
      <w:numPr>
        <w:numId w:val="2"/>
      </w:numPr>
      <w:tabs>
        <w:tab w:val="clear" w:pos="1247"/>
      </w:tabs>
      <w:spacing w:before="100" w:beforeAutospacing="1" w:after="100" w:afterAutospacing="1"/>
      <w:ind w:left="0" w:firstLine="0"/>
    </w:pPr>
    <w:rPr>
      <w:rFonts w:ascii="Arial" w:hAnsi="Arial" w:cs="Arial"/>
      <w:b w:val="0"/>
      <w:sz w:val="22"/>
      <w:szCs w:val="22"/>
    </w:rPr>
  </w:style>
  <w:style w:type="character" w:styleId="Hyperlink">
    <w:name w:val="Hyperlink"/>
    <w:rsid w:val="005D115A"/>
    <w:rPr>
      <w:color w:val="0000FF"/>
      <w:u w:val="single"/>
    </w:rPr>
  </w:style>
  <w:style w:type="paragraph" w:styleId="ListParagraph">
    <w:name w:val="List Paragraph"/>
    <w:basedOn w:val="Normal"/>
    <w:link w:val="ListParagraphChar"/>
    <w:qFormat/>
    <w:rsid w:val="005D115A"/>
    <w:pPr>
      <w:numPr>
        <w:numId w:val="3"/>
      </w:numPr>
      <w:tabs>
        <w:tab w:val="clear" w:pos="360"/>
        <w:tab w:val="left" w:pos="1080"/>
      </w:tabs>
      <w:suppressAutoHyphens/>
      <w:spacing w:after="120"/>
      <w:ind w:left="720" w:firstLine="720"/>
      <w:jc w:val="both"/>
    </w:pPr>
    <w:rPr>
      <w:rFonts w:ascii="Arial" w:hAnsi="Arial"/>
      <w:b w:val="0"/>
      <w:sz w:val="22"/>
      <w:szCs w:val="20"/>
      <w:lang w:eastAsia="ar-SA"/>
    </w:rPr>
  </w:style>
  <w:style w:type="character" w:customStyle="1" w:styleId="ListParagraphChar">
    <w:name w:val="List Paragraph Char"/>
    <w:link w:val="ListParagraph"/>
    <w:rsid w:val="005D115A"/>
    <w:rPr>
      <w:rFonts w:ascii="Arial" w:hAnsi="Arial"/>
      <w:sz w:val="22"/>
      <w:lang w:val="sr-Cyrl-CS" w:eastAsia="ar-SA" w:bidi="ar-SA"/>
    </w:rPr>
  </w:style>
  <w:style w:type="character" w:styleId="Strong">
    <w:name w:val="Strong"/>
    <w:qFormat/>
    <w:rsid w:val="005D115A"/>
    <w:rPr>
      <w:b/>
      <w:bCs/>
    </w:rPr>
  </w:style>
  <w:style w:type="character" w:customStyle="1" w:styleId="generalarticle">
    <w:name w:val="general_article"/>
    <w:basedOn w:val="DefaultParagraphFont"/>
    <w:rsid w:val="005D115A"/>
  </w:style>
  <w:style w:type="paragraph" w:customStyle="1" w:styleId="Clan">
    <w:name w:val="Clan"/>
    <w:basedOn w:val="Paragraf"/>
    <w:next w:val="Paragraf"/>
    <w:rsid w:val="005D115A"/>
    <w:pPr>
      <w:keepNext/>
      <w:numPr>
        <w:numId w:val="5"/>
      </w:numPr>
      <w:tabs>
        <w:tab w:val="clear" w:pos="1492"/>
      </w:tabs>
      <w:spacing w:before="240"/>
      <w:ind w:left="0" w:firstLine="0"/>
      <w:jc w:val="center"/>
      <w:outlineLvl w:val="2"/>
    </w:pPr>
  </w:style>
  <w:style w:type="paragraph" w:customStyle="1" w:styleId="Tacka10">
    <w:name w:val="Tacka 1"/>
    <w:basedOn w:val="Normal"/>
    <w:rsid w:val="005D115A"/>
    <w:pPr>
      <w:numPr>
        <w:numId w:val="6"/>
      </w:numPr>
      <w:tabs>
        <w:tab w:val="clear" w:pos="360"/>
        <w:tab w:val="left" w:pos="1247"/>
      </w:tabs>
      <w:ind w:left="1247" w:hanging="113"/>
      <w:jc w:val="both"/>
    </w:pPr>
    <w:rPr>
      <w:rFonts w:ascii="Verdana" w:hAnsi="Verdana" w:cs="Arial"/>
      <w:b w:val="0"/>
      <w:bCs/>
      <w:noProof/>
    </w:rPr>
  </w:style>
  <w:style w:type="paragraph" w:customStyle="1" w:styleId="Tackaa0">
    <w:name w:val="Tacka a"/>
    <w:basedOn w:val="Normal"/>
    <w:rsid w:val="005D115A"/>
    <w:pPr>
      <w:numPr>
        <w:numId w:val="7"/>
      </w:numPr>
      <w:tabs>
        <w:tab w:val="clear" w:pos="643"/>
        <w:tab w:val="num" w:pos="1247"/>
      </w:tabs>
      <w:ind w:left="1247" w:hanging="113"/>
      <w:jc w:val="both"/>
    </w:pPr>
    <w:rPr>
      <w:rFonts w:ascii="Verdana" w:hAnsi="Verdana" w:cs="Arial"/>
      <w:b w:val="0"/>
      <w:bCs/>
      <w:noProof/>
    </w:rPr>
  </w:style>
  <w:style w:type="paragraph" w:customStyle="1" w:styleId="Tacka1">
    <w:name w:val="Tacka 1)"/>
    <w:basedOn w:val="Normal"/>
    <w:rsid w:val="005D115A"/>
    <w:pPr>
      <w:numPr>
        <w:numId w:val="8"/>
      </w:numPr>
      <w:tabs>
        <w:tab w:val="clear" w:pos="926"/>
        <w:tab w:val="num" w:pos="1247"/>
      </w:tabs>
      <w:ind w:left="1247" w:hanging="113"/>
      <w:jc w:val="both"/>
    </w:pPr>
    <w:rPr>
      <w:rFonts w:ascii="Verdana" w:hAnsi="Verdana" w:cs="Arial"/>
      <w:b w:val="0"/>
      <w:bCs/>
      <w:noProof/>
    </w:rPr>
  </w:style>
  <w:style w:type="paragraph" w:customStyle="1" w:styleId="Tackaa">
    <w:name w:val="Tacka a)"/>
    <w:basedOn w:val="Normal"/>
    <w:rsid w:val="005D115A"/>
    <w:pPr>
      <w:numPr>
        <w:numId w:val="9"/>
      </w:numPr>
      <w:tabs>
        <w:tab w:val="clear" w:pos="1209"/>
        <w:tab w:val="num" w:pos="1247"/>
      </w:tabs>
      <w:ind w:left="1247" w:hanging="113"/>
      <w:jc w:val="both"/>
    </w:pPr>
    <w:rPr>
      <w:rFonts w:ascii="Verdana" w:hAnsi="Verdana" w:cs="Arial"/>
      <w:b w:val="0"/>
      <w:bCs/>
      <w:noProof/>
    </w:rPr>
  </w:style>
  <w:style w:type="paragraph" w:styleId="ListBullet">
    <w:name w:val="List Bullet"/>
    <w:basedOn w:val="Normal"/>
    <w:autoRedefine/>
    <w:hidden/>
    <w:rsid w:val="005D115A"/>
    <w:pPr>
      <w:numPr>
        <w:numId w:val="10"/>
      </w:numPr>
      <w:tabs>
        <w:tab w:val="clear" w:pos="1492"/>
        <w:tab w:val="num" w:pos="360"/>
      </w:tabs>
      <w:ind w:left="360"/>
      <w:jc w:val="both"/>
    </w:pPr>
    <w:rPr>
      <w:rFonts w:ascii="Verdana" w:hAnsi="Verdana" w:cs="Arial"/>
      <w:b w:val="0"/>
      <w:bCs/>
      <w:noProof/>
    </w:rPr>
  </w:style>
  <w:style w:type="paragraph" w:styleId="ListBullet2">
    <w:name w:val="List Bullet 2"/>
    <w:basedOn w:val="Normal"/>
    <w:autoRedefine/>
    <w:hidden/>
    <w:rsid w:val="005D115A"/>
    <w:pPr>
      <w:numPr>
        <w:numId w:val="11"/>
      </w:numPr>
      <w:tabs>
        <w:tab w:val="clear" w:pos="1494"/>
        <w:tab w:val="num" w:pos="643"/>
      </w:tabs>
      <w:ind w:left="643" w:hanging="360"/>
      <w:jc w:val="both"/>
    </w:pPr>
    <w:rPr>
      <w:rFonts w:ascii="Verdana" w:hAnsi="Verdana" w:cs="Arial"/>
      <w:b w:val="0"/>
      <w:bCs/>
      <w:noProof/>
    </w:rPr>
  </w:style>
  <w:style w:type="paragraph" w:styleId="ListBullet3">
    <w:name w:val="List Bullet 3"/>
    <w:basedOn w:val="Normal"/>
    <w:autoRedefine/>
    <w:hidden/>
    <w:rsid w:val="005D115A"/>
    <w:pPr>
      <w:numPr>
        <w:numId w:val="12"/>
      </w:numPr>
      <w:tabs>
        <w:tab w:val="clear" w:pos="1304"/>
        <w:tab w:val="num" w:pos="926"/>
      </w:tabs>
      <w:ind w:left="926" w:hanging="360"/>
      <w:jc w:val="both"/>
    </w:pPr>
    <w:rPr>
      <w:rFonts w:ascii="Verdana" w:hAnsi="Verdana" w:cs="Arial"/>
      <w:b w:val="0"/>
      <w:bCs/>
      <w:noProof/>
    </w:rPr>
  </w:style>
  <w:style w:type="paragraph" w:styleId="ListBullet4">
    <w:name w:val="List Bullet 4"/>
    <w:basedOn w:val="Normal"/>
    <w:autoRedefine/>
    <w:hidden/>
    <w:rsid w:val="005D115A"/>
    <w:pPr>
      <w:numPr>
        <w:numId w:val="13"/>
      </w:numPr>
      <w:tabs>
        <w:tab w:val="clear" w:pos="2754"/>
        <w:tab w:val="num" w:pos="1209"/>
      </w:tabs>
      <w:ind w:left="1209" w:hanging="360"/>
      <w:jc w:val="both"/>
    </w:pPr>
    <w:rPr>
      <w:rFonts w:ascii="Verdana" w:hAnsi="Verdana" w:cs="Arial"/>
      <w:b w:val="0"/>
      <w:bCs/>
      <w:noProof/>
    </w:rPr>
  </w:style>
  <w:style w:type="paragraph" w:styleId="ListBullet5">
    <w:name w:val="List Bullet 5"/>
    <w:basedOn w:val="Normal"/>
    <w:autoRedefine/>
    <w:hidden/>
    <w:rsid w:val="005D115A"/>
    <w:pPr>
      <w:tabs>
        <w:tab w:val="num" w:pos="1492"/>
      </w:tabs>
      <w:ind w:left="1492" w:hanging="360"/>
      <w:jc w:val="both"/>
    </w:pPr>
    <w:rPr>
      <w:rFonts w:ascii="Verdana" w:hAnsi="Verdana" w:cs="Arial"/>
      <w:b w:val="0"/>
      <w:bCs/>
      <w:noProof/>
    </w:rPr>
  </w:style>
  <w:style w:type="paragraph" w:styleId="ListNumber">
    <w:name w:val="List Number"/>
    <w:basedOn w:val="Normal"/>
    <w:hidden/>
    <w:rsid w:val="005D115A"/>
    <w:pPr>
      <w:tabs>
        <w:tab w:val="num" w:pos="360"/>
      </w:tabs>
      <w:ind w:left="360" w:hanging="360"/>
      <w:jc w:val="both"/>
    </w:pPr>
    <w:rPr>
      <w:rFonts w:ascii="Verdana" w:hAnsi="Verdana" w:cs="Arial"/>
      <w:b w:val="0"/>
      <w:bCs/>
      <w:noProof/>
    </w:rPr>
  </w:style>
  <w:style w:type="paragraph" w:styleId="ListNumber2">
    <w:name w:val="List Number 2"/>
    <w:basedOn w:val="Normal"/>
    <w:hidden/>
    <w:rsid w:val="005D115A"/>
    <w:pPr>
      <w:tabs>
        <w:tab w:val="num" w:pos="643"/>
      </w:tabs>
      <w:ind w:left="643" w:hanging="360"/>
      <w:jc w:val="both"/>
    </w:pPr>
    <w:rPr>
      <w:rFonts w:ascii="Verdana" w:hAnsi="Verdana" w:cs="Arial"/>
      <w:b w:val="0"/>
      <w:bCs/>
      <w:noProof/>
    </w:rPr>
  </w:style>
  <w:style w:type="paragraph" w:styleId="ListNumber3">
    <w:name w:val="List Number 3"/>
    <w:basedOn w:val="Normal"/>
    <w:hidden/>
    <w:rsid w:val="005D115A"/>
    <w:pPr>
      <w:tabs>
        <w:tab w:val="num" w:pos="926"/>
      </w:tabs>
      <w:ind w:left="926" w:hanging="360"/>
      <w:jc w:val="both"/>
    </w:pPr>
    <w:rPr>
      <w:rFonts w:ascii="Verdana" w:hAnsi="Verdana" w:cs="Arial"/>
      <w:b w:val="0"/>
      <w:bCs/>
      <w:noProof/>
    </w:rPr>
  </w:style>
  <w:style w:type="paragraph" w:styleId="ListNumber4">
    <w:name w:val="List Number 4"/>
    <w:basedOn w:val="Normal"/>
    <w:hidden/>
    <w:rsid w:val="005D115A"/>
    <w:pPr>
      <w:tabs>
        <w:tab w:val="num" w:pos="1209"/>
      </w:tabs>
      <w:ind w:left="1209" w:hanging="360"/>
      <w:jc w:val="both"/>
    </w:pPr>
    <w:rPr>
      <w:rFonts w:ascii="Verdana" w:hAnsi="Verdana" w:cs="Arial"/>
      <w:b w:val="0"/>
      <w:bCs/>
      <w:noProof/>
    </w:rPr>
  </w:style>
  <w:style w:type="paragraph" w:styleId="ListNumber5">
    <w:name w:val="List Number 5"/>
    <w:basedOn w:val="Normal"/>
    <w:hidden/>
    <w:rsid w:val="005D115A"/>
    <w:pPr>
      <w:tabs>
        <w:tab w:val="num" w:pos="1492"/>
      </w:tabs>
      <w:ind w:left="1492" w:hanging="360"/>
      <w:jc w:val="both"/>
    </w:pPr>
    <w:rPr>
      <w:rFonts w:ascii="Verdana" w:hAnsi="Verdana" w:cs="Arial"/>
      <w:b w:val="0"/>
      <w:bCs/>
      <w:noProof/>
    </w:rPr>
  </w:style>
  <w:style w:type="paragraph" w:customStyle="1" w:styleId="TackaA1">
    <w:name w:val="Tacka A."/>
    <w:basedOn w:val="Normal"/>
    <w:rsid w:val="005D115A"/>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5D115A"/>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5D115A"/>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5D115A"/>
    <w:pPr>
      <w:tabs>
        <w:tab w:val="left" w:pos="1080"/>
      </w:tabs>
      <w:spacing w:before="120" w:after="120"/>
      <w:ind w:left="52" w:right="144"/>
      <w:outlineLvl w:val="9"/>
    </w:pPr>
    <w:rPr>
      <w:rFonts w:ascii="Arial" w:hAnsi="Arial" w:cs="Times New Roman"/>
      <w:b/>
      <w:bCs w:val="0"/>
      <w:noProof w:val="0"/>
      <w:sz w:val="22"/>
      <w:szCs w:val="20"/>
      <w:lang w:val="ru-RU"/>
    </w:rPr>
  </w:style>
  <w:style w:type="paragraph" w:styleId="Header">
    <w:name w:val="header"/>
    <w:basedOn w:val="Normal"/>
    <w:link w:val="HeaderChar"/>
    <w:hidden/>
    <w:rsid w:val="005D115A"/>
    <w:pPr>
      <w:tabs>
        <w:tab w:val="center" w:pos="4536"/>
        <w:tab w:val="right" w:pos="9072"/>
      </w:tabs>
      <w:jc w:val="both"/>
    </w:pPr>
    <w:rPr>
      <w:rFonts w:ascii="Verdana" w:hAnsi="Verdana"/>
      <w:b w:val="0"/>
      <w:noProof/>
      <w:sz w:val="22"/>
      <w:lang w:val="sr-Latn-CS"/>
    </w:rPr>
  </w:style>
  <w:style w:type="character" w:customStyle="1" w:styleId="HeaderChar">
    <w:name w:val="Header Char"/>
    <w:basedOn w:val="DefaultParagraphFont"/>
    <w:link w:val="Header"/>
    <w:locked/>
    <w:rsid w:val="005D115A"/>
    <w:rPr>
      <w:rFonts w:ascii="Verdana" w:hAnsi="Verdana"/>
      <w:noProof/>
      <w:sz w:val="22"/>
      <w:szCs w:val="24"/>
      <w:lang w:val="sr-Latn-CS" w:eastAsia="en-US" w:bidi="ar-SA"/>
    </w:rPr>
  </w:style>
  <w:style w:type="paragraph" w:styleId="CommentText">
    <w:name w:val="annotation text"/>
    <w:basedOn w:val="Normal"/>
    <w:link w:val="CommentTextChar"/>
    <w:hidden/>
    <w:semiHidden/>
    <w:rsid w:val="005D115A"/>
    <w:rPr>
      <w:rFonts w:ascii="Verdana" w:hAnsi="Verdana"/>
      <w:b w:val="0"/>
      <w:sz w:val="20"/>
      <w:szCs w:val="20"/>
    </w:rPr>
  </w:style>
  <w:style w:type="character" w:customStyle="1" w:styleId="CommentTextChar">
    <w:name w:val="Comment Text Char"/>
    <w:link w:val="CommentText"/>
    <w:rsid w:val="005D115A"/>
    <w:rPr>
      <w:rFonts w:ascii="Verdana" w:hAnsi="Verdana"/>
      <w:lang w:val="sr-Cyrl-CS" w:eastAsia="en-US" w:bidi="ar-SA"/>
    </w:rPr>
  </w:style>
  <w:style w:type="paragraph" w:styleId="NormalWeb">
    <w:name w:val="Normal (Web)"/>
    <w:basedOn w:val="Normal"/>
    <w:rsid w:val="005D115A"/>
    <w:pPr>
      <w:spacing w:before="100" w:beforeAutospacing="1" w:after="100" w:afterAutospacing="1"/>
    </w:pPr>
    <w:rPr>
      <w:b w:val="0"/>
    </w:rPr>
  </w:style>
  <w:style w:type="paragraph" w:styleId="Footer">
    <w:name w:val="footer"/>
    <w:basedOn w:val="Normal"/>
    <w:link w:val="FooterChar2"/>
    <w:uiPriority w:val="99"/>
    <w:rsid w:val="005D115A"/>
    <w:pPr>
      <w:tabs>
        <w:tab w:val="center" w:pos="4320"/>
        <w:tab w:val="right" w:pos="8640"/>
      </w:tabs>
    </w:pPr>
    <w:rPr>
      <w:b w:val="0"/>
    </w:rPr>
  </w:style>
  <w:style w:type="character" w:customStyle="1" w:styleId="FooterChar2">
    <w:name w:val="Footer Char2"/>
    <w:link w:val="Footer"/>
    <w:rsid w:val="005D115A"/>
    <w:rPr>
      <w:sz w:val="24"/>
      <w:szCs w:val="24"/>
      <w:lang w:val="sr-Cyrl-CS" w:eastAsia="en-US" w:bidi="ar-SA"/>
    </w:rPr>
  </w:style>
  <w:style w:type="character" w:styleId="PageNumber">
    <w:name w:val="page number"/>
    <w:basedOn w:val="DefaultParagraphFont"/>
    <w:rsid w:val="005D115A"/>
  </w:style>
  <w:style w:type="paragraph" w:customStyle="1" w:styleId="Default">
    <w:name w:val="Default"/>
    <w:rsid w:val="005D115A"/>
    <w:pPr>
      <w:autoSpaceDE w:val="0"/>
      <w:autoSpaceDN w:val="0"/>
      <w:adjustRightInd w:val="0"/>
    </w:pPr>
    <w:rPr>
      <w:color w:val="000000"/>
      <w:sz w:val="24"/>
      <w:szCs w:val="24"/>
    </w:rPr>
  </w:style>
  <w:style w:type="table" w:styleId="TableGrid">
    <w:name w:val="Table Grid"/>
    <w:basedOn w:val="TableNormal"/>
    <w:rsid w:val="005D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uvuceni3">
    <w:name w:val="normal_uvuceni3"/>
    <w:basedOn w:val="Normal"/>
    <w:rsid w:val="005D115A"/>
    <w:pPr>
      <w:spacing w:before="100" w:beforeAutospacing="1" w:after="100" w:afterAutospacing="1"/>
      <w:ind w:left="992"/>
    </w:pPr>
    <w:rPr>
      <w:rFonts w:ascii="Arial" w:hAnsi="Arial" w:cs="Arial"/>
      <w:b w:val="0"/>
      <w:sz w:val="22"/>
      <w:szCs w:val="22"/>
      <w:lang w:val="en-US"/>
    </w:rPr>
  </w:style>
  <w:style w:type="table" w:styleId="TableWeb3">
    <w:name w:val="Table Web 3"/>
    <w:basedOn w:val="TableNormal"/>
    <w:rsid w:val="005D115A"/>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5D115A"/>
    <w:rPr>
      <w:sz w:val="16"/>
      <w:szCs w:val="16"/>
    </w:rPr>
  </w:style>
  <w:style w:type="paragraph" w:styleId="CommentSubject">
    <w:name w:val="annotation subject"/>
    <w:basedOn w:val="CommentText"/>
    <w:next w:val="CommentText"/>
    <w:semiHidden/>
    <w:rsid w:val="005D115A"/>
    <w:pPr>
      <w:jc w:val="both"/>
    </w:pPr>
    <w:rPr>
      <w:b/>
      <w:bCs/>
      <w:lang w:val="en-US"/>
    </w:rPr>
  </w:style>
  <w:style w:type="paragraph" w:styleId="BalloonText">
    <w:name w:val="Balloon Text"/>
    <w:basedOn w:val="Normal"/>
    <w:rsid w:val="005D115A"/>
    <w:pPr>
      <w:jc w:val="both"/>
    </w:pPr>
    <w:rPr>
      <w:rFonts w:ascii="Tahoma" w:hAnsi="Tahoma" w:cs="Tahoma"/>
      <w:b w:val="0"/>
      <w:sz w:val="16"/>
      <w:szCs w:val="16"/>
      <w:lang w:val="en-US"/>
    </w:rPr>
  </w:style>
  <w:style w:type="paragraph" w:customStyle="1" w:styleId="Pasus">
    <w:name w:val="Pasus"/>
    <w:basedOn w:val="Normal"/>
    <w:rsid w:val="005D115A"/>
    <w:pPr>
      <w:keepLines/>
      <w:spacing w:before="120"/>
      <w:ind w:firstLine="720"/>
      <w:jc w:val="both"/>
    </w:pPr>
    <w:rPr>
      <w:b w:val="0"/>
      <w:lang w:val="sr-Latn-CS"/>
    </w:rPr>
  </w:style>
  <w:style w:type="paragraph" w:customStyle="1" w:styleId="TableContents">
    <w:name w:val="Table Contents"/>
    <w:basedOn w:val="Normal"/>
    <w:rsid w:val="005D115A"/>
    <w:pPr>
      <w:suppressLineNumbers/>
      <w:suppressAutoHyphens/>
      <w:spacing w:line="100" w:lineRule="atLeast"/>
    </w:pPr>
    <w:rPr>
      <w:rFonts w:eastAsia="Arial Unicode MS"/>
      <w:b w:val="0"/>
      <w:color w:val="000000"/>
      <w:kern w:val="1"/>
      <w:lang w:eastAsia="ar-SA"/>
    </w:rPr>
  </w:style>
  <w:style w:type="character" w:customStyle="1" w:styleId="Heading2Char">
    <w:name w:val="Heading 2 Char"/>
    <w:aliases w:val="Naslov 2 Char"/>
    <w:basedOn w:val="DefaultParagraphFont"/>
    <w:locked/>
    <w:rsid w:val="005D115A"/>
    <w:rPr>
      <w:rFonts w:ascii="A1z-Helvetica" w:hAnsi="A1z-Helvetica" w:cs="Arial"/>
      <w:b/>
      <w:bCs/>
      <w:i/>
      <w:iCs/>
      <w:sz w:val="28"/>
      <w:szCs w:val="28"/>
      <w:lang w:val="en-US" w:eastAsia="en-US" w:bidi="ar-SA"/>
    </w:rPr>
  </w:style>
  <w:style w:type="character" w:customStyle="1" w:styleId="BodyTextChar">
    <w:name w:val="Body Text Char"/>
    <w:basedOn w:val="DefaultParagraphFont"/>
    <w:locked/>
    <w:rsid w:val="005D115A"/>
    <w:rPr>
      <w:rFonts w:ascii="A1z-Helvetica" w:hAnsi="A1z-Helvetica"/>
      <w:sz w:val="24"/>
      <w:lang w:val="en-US" w:eastAsia="en-US" w:bidi="ar-SA"/>
    </w:rPr>
  </w:style>
  <w:style w:type="character" w:customStyle="1" w:styleId="Heading12">
    <w:name w:val="Heading #1 (2)_"/>
    <w:link w:val="Heading120"/>
    <w:rsid w:val="005D115A"/>
    <w:rPr>
      <w:rFonts w:ascii="Arial" w:eastAsia="Arial" w:hAnsi="Arial"/>
      <w:sz w:val="21"/>
      <w:szCs w:val="21"/>
      <w:lang w:bidi="ar-SA"/>
    </w:rPr>
  </w:style>
  <w:style w:type="paragraph" w:customStyle="1" w:styleId="Heading120">
    <w:name w:val="Heading #1 (2)"/>
    <w:basedOn w:val="Normal"/>
    <w:link w:val="Heading12"/>
    <w:rsid w:val="005D115A"/>
    <w:pPr>
      <w:shd w:val="clear" w:color="auto" w:fill="FFFFFF"/>
      <w:spacing w:before="780" w:after="780" w:line="0" w:lineRule="atLeast"/>
      <w:outlineLvl w:val="0"/>
    </w:pPr>
    <w:rPr>
      <w:rFonts w:ascii="Arial" w:eastAsia="Arial" w:hAnsi="Arial"/>
      <w:b w:val="0"/>
      <w:sz w:val="21"/>
      <w:szCs w:val="21"/>
    </w:rPr>
  </w:style>
  <w:style w:type="character" w:customStyle="1" w:styleId="Bodytext0">
    <w:name w:val="Body text_"/>
    <w:link w:val="BodyText1"/>
    <w:rsid w:val="005D115A"/>
    <w:rPr>
      <w:rFonts w:ascii="Arial" w:eastAsia="Arial" w:hAnsi="Arial"/>
      <w:sz w:val="21"/>
      <w:szCs w:val="21"/>
      <w:lang w:bidi="ar-SA"/>
    </w:rPr>
  </w:style>
  <w:style w:type="paragraph" w:customStyle="1" w:styleId="BodyText1">
    <w:name w:val="Body Text1"/>
    <w:basedOn w:val="Normal"/>
    <w:link w:val="Bodytext0"/>
    <w:rsid w:val="005D115A"/>
    <w:pPr>
      <w:shd w:val="clear" w:color="auto" w:fill="FFFFFF"/>
      <w:spacing w:line="0" w:lineRule="atLeast"/>
      <w:ind w:hanging="380"/>
    </w:pPr>
    <w:rPr>
      <w:rFonts w:ascii="Arial" w:eastAsia="Arial" w:hAnsi="Arial"/>
      <w:b w:val="0"/>
      <w:sz w:val="21"/>
      <w:szCs w:val="21"/>
    </w:rPr>
  </w:style>
  <w:style w:type="character" w:customStyle="1" w:styleId="Bodytext4NotItalic">
    <w:name w:val="Body text (4) + Not Italic"/>
    <w:rsid w:val="005D115A"/>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5D115A"/>
    <w:rPr>
      <w:rFonts w:ascii="Arial" w:eastAsia="Arial" w:hAnsi="Arial"/>
      <w:sz w:val="21"/>
      <w:szCs w:val="21"/>
      <w:lang w:bidi="ar-SA"/>
    </w:rPr>
  </w:style>
  <w:style w:type="paragraph" w:customStyle="1" w:styleId="Tablecaption0">
    <w:name w:val="Table caption"/>
    <w:basedOn w:val="Normal"/>
    <w:link w:val="Tablecaption"/>
    <w:rsid w:val="005D115A"/>
    <w:pPr>
      <w:shd w:val="clear" w:color="auto" w:fill="FFFFFF"/>
      <w:spacing w:line="0" w:lineRule="atLeast"/>
    </w:pPr>
    <w:rPr>
      <w:rFonts w:ascii="Arial" w:eastAsia="Arial" w:hAnsi="Arial"/>
      <w:b w:val="0"/>
      <w:sz w:val="21"/>
      <w:szCs w:val="21"/>
    </w:rPr>
  </w:style>
  <w:style w:type="character" w:customStyle="1" w:styleId="Bodytext2">
    <w:name w:val="Body text (2)_"/>
    <w:link w:val="Bodytext20"/>
    <w:rsid w:val="005D115A"/>
    <w:rPr>
      <w:rFonts w:ascii="Arial" w:eastAsia="Arial" w:hAnsi="Arial"/>
      <w:sz w:val="21"/>
      <w:szCs w:val="21"/>
      <w:lang w:bidi="ar-SA"/>
    </w:rPr>
  </w:style>
  <w:style w:type="paragraph" w:customStyle="1" w:styleId="Bodytext20">
    <w:name w:val="Body text (2)"/>
    <w:basedOn w:val="Normal"/>
    <w:link w:val="Bodytext2"/>
    <w:rsid w:val="005D115A"/>
    <w:pPr>
      <w:shd w:val="clear" w:color="auto" w:fill="FFFFFF"/>
      <w:spacing w:line="0" w:lineRule="atLeast"/>
    </w:pPr>
    <w:rPr>
      <w:rFonts w:ascii="Arial" w:eastAsia="Arial" w:hAnsi="Arial"/>
      <w:b w:val="0"/>
      <w:sz w:val="21"/>
      <w:szCs w:val="21"/>
    </w:rPr>
  </w:style>
  <w:style w:type="paragraph" w:customStyle="1" w:styleId="Naslov">
    <w:name w:val="Naslov"/>
    <w:basedOn w:val="Normal"/>
    <w:next w:val="Paragraf"/>
    <w:rsid w:val="005D115A"/>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5D115A"/>
    <w:pPr>
      <w:keepNext/>
      <w:tabs>
        <w:tab w:val="left" w:pos="1080"/>
      </w:tabs>
      <w:spacing w:before="240" w:after="120"/>
      <w:ind w:left="851" w:firstLine="720"/>
      <w:jc w:val="both"/>
      <w:outlineLvl w:val="0"/>
    </w:pPr>
    <w:rPr>
      <w:rFonts w:ascii="Arial" w:hAnsi="Arial"/>
      <w:szCs w:val="20"/>
    </w:rPr>
  </w:style>
  <w:style w:type="paragraph" w:styleId="BlockText">
    <w:name w:val="Block Text"/>
    <w:basedOn w:val="Normal"/>
    <w:hidden/>
    <w:rsid w:val="005D115A"/>
    <w:pPr>
      <w:tabs>
        <w:tab w:val="left" w:pos="1080"/>
      </w:tabs>
      <w:spacing w:after="120"/>
      <w:ind w:left="1440" w:right="1440" w:firstLine="720"/>
      <w:jc w:val="both"/>
    </w:pPr>
    <w:rPr>
      <w:rFonts w:ascii="Arial" w:hAnsi="Arial"/>
      <w:b w:val="0"/>
      <w:sz w:val="22"/>
      <w:szCs w:val="20"/>
    </w:rPr>
  </w:style>
  <w:style w:type="paragraph" w:customStyle="1" w:styleId="Podnaslov20">
    <w:name w:val="Podnaslov 2"/>
    <w:basedOn w:val="Normal"/>
    <w:next w:val="Paragraf"/>
    <w:rsid w:val="005D115A"/>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5D115A"/>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5D115A"/>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5D115A"/>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5D115A"/>
    <w:pPr>
      <w:keepNext/>
      <w:tabs>
        <w:tab w:val="left" w:pos="1080"/>
      </w:tabs>
      <w:spacing w:before="240" w:after="120"/>
      <w:ind w:left="851" w:firstLine="720"/>
      <w:jc w:val="both"/>
    </w:pPr>
    <w:rPr>
      <w:rFonts w:ascii="Arial" w:hAnsi="Arial"/>
      <w:sz w:val="22"/>
      <w:szCs w:val="20"/>
    </w:rPr>
  </w:style>
  <w:style w:type="paragraph" w:styleId="BodyText21">
    <w:name w:val="Body Text 2"/>
    <w:aliases w:val=" Char,Char"/>
    <w:basedOn w:val="Normal"/>
    <w:link w:val="BodyText2Char"/>
    <w:hidden/>
    <w:rsid w:val="005D115A"/>
    <w:pPr>
      <w:tabs>
        <w:tab w:val="left" w:pos="1080"/>
      </w:tabs>
      <w:spacing w:after="120" w:line="480" w:lineRule="auto"/>
      <w:ind w:firstLine="720"/>
      <w:jc w:val="both"/>
    </w:pPr>
    <w:rPr>
      <w:rFonts w:ascii="Arial" w:hAnsi="Arial"/>
      <w:b w:val="0"/>
      <w:sz w:val="22"/>
      <w:szCs w:val="20"/>
    </w:rPr>
  </w:style>
  <w:style w:type="character" w:customStyle="1" w:styleId="BodyText2Char">
    <w:name w:val="Body Text 2 Char"/>
    <w:aliases w:val=" Char Char,Char Char"/>
    <w:basedOn w:val="DefaultParagraphFont"/>
    <w:link w:val="BodyText21"/>
    <w:locked/>
    <w:rsid w:val="005D115A"/>
    <w:rPr>
      <w:rFonts w:ascii="Arial" w:hAnsi="Arial"/>
      <w:sz w:val="22"/>
      <w:lang w:val="sr-Cyrl-CS" w:eastAsia="en-US" w:bidi="ar-SA"/>
    </w:rPr>
  </w:style>
  <w:style w:type="paragraph" w:styleId="BodyText3">
    <w:name w:val="Body Text 3"/>
    <w:basedOn w:val="Normal"/>
    <w:link w:val="BodyText3Char"/>
    <w:hidden/>
    <w:rsid w:val="005D115A"/>
    <w:pPr>
      <w:tabs>
        <w:tab w:val="left" w:pos="1080"/>
      </w:tabs>
      <w:spacing w:after="120"/>
      <w:ind w:firstLine="720"/>
      <w:jc w:val="both"/>
    </w:pPr>
    <w:rPr>
      <w:rFonts w:ascii="Arial" w:hAnsi="Arial"/>
      <w:b w:val="0"/>
      <w:sz w:val="16"/>
      <w:szCs w:val="16"/>
    </w:rPr>
  </w:style>
  <w:style w:type="character" w:customStyle="1" w:styleId="BodyText3Char">
    <w:name w:val="Body Text 3 Char"/>
    <w:basedOn w:val="DefaultParagraphFont"/>
    <w:link w:val="BodyText3"/>
    <w:locked/>
    <w:rsid w:val="005D115A"/>
    <w:rPr>
      <w:rFonts w:ascii="Arial" w:hAnsi="Arial"/>
      <w:sz w:val="16"/>
      <w:szCs w:val="16"/>
      <w:lang w:val="sr-Cyrl-CS" w:eastAsia="en-US" w:bidi="ar-SA"/>
    </w:rPr>
  </w:style>
  <w:style w:type="paragraph" w:styleId="BodyTextFirstIndent">
    <w:name w:val="Body Text First Indent"/>
    <w:basedOn w:val="BodyText"/>
    <w:link w:val="BodyTextFirstIndentChar"/>
    <w:hidden/>
    <w:rsid w:val="005D115A"/>
    <w:pPr>
      <w:tabs>
        <w:tab w:val="left" w:pos="1080"/>
      </w:tabs>
      <w:ind w:firstLine="210"/>
    </w:pPr>
    <w:rPr>
      <w:rFonts w:ascii="Arial" w:hAnsi="Arial"/>
      <w:noProof w:val="0"/>
      <w:kern w:val="0"/>
      <w:position w:val="0"/>
      <w:szCs w:val="20"/>
      <w:lang w:val="sr-Cyrl-CS"/>
    </w:rPr>
  </w:style>
  <w:style w:type="character" w:customStyle="1" w:styleId="BodyTextFirstIndentChar">
    <w:name w:val="Body Text First Indent Char"/>
    <w:basedOn w:val="BodyTextChar"/>
    <w:link w:val="BodyTextFirstIndent"/>
    <w:semiHidden/>
    <w:locked/>
    <w:rsid w:val="005D115A"/>
    <w:rPr>
      <w:rFonts w:ascii="Arial" w:hAnsi="Arial"/>
      <w:sz w:val="22"/>
      <w:lang w:val="sr-Cyrl-CS" w:eastAsia="en-US" w:bidi="ar-SA"/>
    </w:rPr>
  </w:style>
  <w:style w:type="paragraph" w:styleId="BodyTextIndent">
    <w:name w:val="Body Text Indent"/>
    <w:basedOn w:val="Normal"/>
    <w:link w:val="BodyTextIndentChar"/>
    <w:hidden/>
    <w:rsid w:val="005D115A"/>
    <w:pPr>
      <w:tabs>
        <w:tab w:val="left" w:pos="1080"/>
      </w:tabs>
      <w:spacing w:after="120"/>
      <w:ind w:left="283" w:firstLine="720"/>
      <w:jc w:val="both"/>
    </w:pPr>
    <w:rPr>
      <w:rFonts w:ascii="Arial" w:hAnsi="Arial"/>
      <w:b w:val="0"/>
      <w:sz w:val="22"/>
      <w:szCs w:val="20"/>
    </w:rPr>
  </w:style>
  <w:style w:type="character" w:customStyle="1" w:styleId="BodyTextIndentChar">
    <w:name w:val="Body Text Indent Char"/>
    <w:basedOn w:val="DefaultParagraphFont"/>
    <w:link w:val="BodyTextIndent"/>
    <w:semiHidden/>
    <w:locked/>
    <w:rsid w:val="005D115A"/>
    <w:rPr>
      <w:rFonts w:ascii="Arial" w:hAnsi="Arial"/>
      <w:sz w:val="22"/>
      <w:lang w:val="sr-Cyrl-CS" w:eastAsia="en-US" w:bidi="ar-SA"/>
    </w:rPr>
  </w:style>
  <w:style w:type="paragraph" w:styleId="BodyTextFirstIndent2">
    <w:name w:val="Body Text First Indent 2"/>
    <w:basedOn w:val="BodyTextIndent"/>
    <w:link w:val="BodyTextFirstIndent2Char"/>
    <w:hidden/>
    <w:rsid w:val="005D115A"/>
    <w:pPr>
      <w:ind w:firstLine="210"/>
    </w:pPr>
  </w:style>
  <w:style w:type="character" w:customStyle="1" w:styleId="BodyTextFirstIndent2Char">
    <w:name w:val="Body Text First Indent 2 Char"/>
    <w:basedOn w:val="BodyTextIndentChar"/>
    <w:link w:val="BodyTextFirstIndent2"/>
    <w:semiHidden/>
    <w:locked/>
    <w:rsid w:val="005D115A"/>
    <w:rPr>
      <w:rFonts w:ascii="Arial" w:hAnsi="Arial"/>
      <w:sz w:val="22"/>
      <w:lang w:val="sr-Cyrl-CS" w:eastAsia="en-US" w:bidi="ar-SA"/>
    </w:rPr>
  </w:style>
  <w:style w:type="paragraph" w:styleId="BodyTextIndent2">
    <w:name w:val="Body Text Indent 2"/>
    <w:basedOn w:val="Normal"/>
    <w:link w:val="BodyTextIndent2Char"/>
    <w:hidden/>
    <w:rsid w:val="005D115A"/>
    <w:pPr>
      <w:tabs>
        <w:tab w:val="left" w:pos="1080"/>
      </w:tabs>
      <w:spacing w:after="120" w:line="480" w:lineRule="auto"/>
      <w:ind w:left="283" w:firstLine="720"/>
      <w:jc w:val="both"/>
    </w:pPr>
    <w:rPr>
      <w:rFonts w:ascii="Arial" w:hAnsi="Arial"/>
      <w:b w:val="0"/>
      <w:sz w:val="22"/>
      <w:szCs w:val="20"/>
    </w:rPr>
  </w:style>
  <w:style w:type="character" w:customStyle="1" w:styleId="BodyTextIndent2Char">
    <w:name w:val="Body Text Indent 2 Char"/>
    <w:basedOn w:val="DefaultParagraphFont"/>
    <w:link w:val="BodyTextIndent2"/>
    <w:semiHidden/>
    <w:locked/>
    <w:rsid w:val="005D115A"/>
    <w:rPr>
      <w:rFonts w:ascii="Arial" w:hAnsi="Arial"/>
      <w:sz w:val="22"/>
      <w:lang w:val="sr-Cyrl-CS" w:eastAsia="en-US" w:bidi="ar-SA"/>
    </w:rPr>
  </w:style>
  <w:style w:type="paragraph" w:styleId="BodyTextIndent3">
    <w:name w:val="Body Text Indent 3"/>
    <w:basedOn w:val="Normal"/>
    <w:link w:val="BodyTextIndent3Char"/>
    <w:hidden/>
    <w:rsid w:val="005D115A"/>
    <w:pPr>
      <w:tabs>
        <w:tab w:val="left" w:pos="1080"/>
      </w:tabs>
      <w:spacing w:after="120"/>
      <w:ind w:left="283" w:firstLine="720"/>
      <w:jc w:val="both"/>
    </w:pPr>
    <w:rPr>
      <w:rFonts w:ascii="Arial" w:hAnsi="Arial"/>
      <w:b w:val="0"/>
      <w:sz w:val="16"/>
      <w:szCs w:val="16"/>
    </w:rPr>
  </w:style>
  <w:style w:type="character" w:customStyle="1" w:styleId="BodyTextIndent3Char">
    <w:name w:val="Body Text Indent 3 Char"/>
    <w:basedOn w:val="DefaultParagraphFont"/>
    <w:link w:val="BodyTextIndent3"/>
    <w:semiHidden/>
    <w:locked/>
    <w:rsid w:val="005D115A"/>
    <w:rPr>
      <w:rFonts w:ascii="Arial" w:hAnsi="Arial"/>
      <w:sz w:val="16"/>
      <w:szCs w:val="16"/>
      <w:lang w:val="sr-Cyrl-CS" w:eastAsia="en-US" w:bidi="ar-SA"/>
    </w:rPr>
  </w:style>
  <w:style w:type="paragraph" w:styleId="Caption">
    <w:name w:val="caption"/>
    <w:basedOn w:val="Normal"/>
    <w:next w:val="Normal"/>
    <w:hidden/>
    <w:qFormat/>
    <w:rsid w:val="005D115A"/>
    <w:pPr>
      <w:tabs>
        <w:tab w:val="left" w:pos="1080"/>
      </w:tabs>
      <w:spacing w:before="120" w:after="120"/>
      <w:ind w:firstLine="720"/>
      <w:jc w:val="both"/>
    </w:pPr>
    <w:rPr>
      <w:rFonts w:ascii="Arial" w:hAnsi="Arial"/>
      <w:bCs/>
      <w:sz w:val="20"/>
      <w:szCs w:val="20"/>
    </w:rPr>
  </w:style>
  <w:style w:type="paragraph" w:styleId="Closing">
    <w:name w:val="Closing"/>
    <w:basedOn w:val="Normal"/>
    <w:link w:val="ClosingChar"/>
    <w:hidden/>
    <w:rsid w:val="005D115A"/>
    <w:pPr>
      <w:tabs>
        <w:tab w:val="left" w:pos="1080"/>
      </w:tabs>
      <w:spacing w:after="120"/>
      <w:ind w:left="4252" w:firstLine="720"/>
      <w:jc w:val="both"/>
    </w:pPr>
    <w:rPr>
      <w:rFonts w:ascii="Arial" w:hAnsi="Arial"/>
      <w:b w:val="0"/>
      <w:sz w:val="22"/>
      <w:szCs w:val="20"/>
    </w:rPr>
  </w:style>
  <w:style w:type="character" w:customStyle="1" w:styleId="ClosingChar">
    <w:name w:val="Closing Char"/>
    <w:basedOn w:val="DefaultParagraphFont"/>
    <w:link w:val="Closing"/>
    <w:semiHidden/>
    <w:locked/>
    <w:rsid w:val="005D115A"/>
    <w:rPr>
      <w:rFonts w:ascii="Arial" w:hAnsi="Arial"/>
      <w:sz w:val="22"/>
      <w:lang w:val="sr-Cyrl-CS" w:eastAsia="en-US" w:bidi="ar-SA"/>
    </w:rPr>
  </w:style>
  <w:style w:type="paragraph" w:styleId="Date">
    <w:name w:val="Date"/>
    <w:basedOn w:val="Normal"/>
    <w:next w:val="Normal"/>
    <w:link w:val="DateChar"/>
    <w:hidden/>
    <w:rsid w:val="005D115A"/>
    <w:pPr>
      <w:tabs>
        <w:tab w:val="left" w:pos="1080"/>
      </w:tabs>
      <w:spacing w:after="120"/>
      <w:ind w:firstLine="720"/>
      <w:jc w:val="both"/>
    </w:pPr>
    <w:rPr>
      <w:rFonts w:ascii="Arial" w:hAnsi="Arial"/>
      <w:b w:val="0"/>
      <w:sz w:val="22"/>
      <w:szCs w:val="20"/>
    </w:rPr>
  </w:style>
  <w:style w:type="character" w:customStyle="1" w:styleId="DateChar">
    <w:name w:val="Date Char"/>
    <w:basedOn w:val="DefaultParagraphFont"/>
    <w:link w:val="Date"/>
    <w:semiHidden/>
    <w:locked/>
    <w:rsid w:val="005D115A"/>
    <w:rPr>
      <w:rFonts w:ascii="Arial" w:hAnsi="Arial"/>
      <w:sz w:val="22"/>
      <w:lang w:val="sr-Cyrl-CS" w:eastAsia="en-US" w:bidi="ar-SA"/>
    </w:rPr>
  </w:style>
  <w:style w:type="paragraph" w:styleId="E-mailSignature">
    <w:name w:val="E-mail Signature"/>
    <w:basedOn w:val="Normal"/>
    <w:link w:val="E-mailSignatureChar"/>
    <w:hidden/>
    <w:rsid w:val="005D115A"/>
    <w:pPr>
      <w:tabs>
        <w:tab w:val="left" w:pos="1080"/>
      </w:tabs>
      <w:spacing w:after="120"/>
      <w:ind w:firstLine="720"/>
      <w:jc w:val="both"/>
    </w:pPr>
    <w:rPr>
      <w:rFonts w:ascii="Arial" w:hAnsi="Arial"/>
      <w:b w:val="0"/>
      <w:sz w:val="22"/>
      <w:szCs w:val="20"/>
    </w:rPr>
  </w:style>
  <w:style w:type="character" w:customStyle="1" w:styleId="E-mailSignatureChar">
    <w:name w:val="E-mail Signature Char"/>
    <w:basedOn w:val="DefaultParagraphFont"/>
    <w:link w:val="E-mailSignature"/>
    <w:semiHidden/>
    <w:locked/>
    <w:rsid w:val="005D115A"/>
    <w:rPr>
      <w:rFonts w:ascii="Arial" w:hAnsi="Arial"/>
      <w:sz w:val="22"/>
      <w:lang w:val="sr-Cyrl-CS" w:eastAsia="en-US" w:bidi="ar-SA"/>
    </w:rPr>
  </w:style>
  <w:style w:type="character" w:styleId="Emphasis">
    <w:name w:val="Emphasis"/>
    <w:hidden/>
    <w:qFormat/>
    <w:rsid w:val="005D115A"/>
    <w:rPr>
      <w:i/>
      <w:iCs/>
    </w:rPr>
  </w:style>
  <w:style w:type="paragraph" w:styleId="EnvelopeAddress">
    <w:name w:val="envelope address"/>
    <w:basedOn w:val="Normal"/>
    <w:hidden/>
    <w:rsid w:val="005D115A"/>
    <w:pPr>
      <w:framePr w:w="7920" w:h="1980" w:hRule="exact" w:hSpace="180" w:wrap="auto" w:hAnchor="page" w:xAlign="center" w:yAlign="bottom"/>
      <w:tabs>
        <w:tab w:val="left" w:pos="1080"/>
      </w:tabs>
      <w:spacing w:after="120"/>
      <w:ind w:left="2880" w:firstLine="720"/>
      <w:jc w:val="both"/>
    </w:pPr>
    <w:rPr>
      <w:rFonts w:ascii="Arial" w:hAnsi="Arial" w:cs="Arial"/>
      <w:b w:val="0"/>
      <w:szCs w:val="20"/>
    </w:rPr>
  </w:style>
  <w:style w:type="paragraph" w:styleId="EnvelopeReturn">
    <w:name w:val="envelope return"/>
    <w:basedOn w:val="Normal"/>
    <w:hidden/>
    <w:rsid w:val="005D115A"/>
    <w:pPr>
      <w:tabs>
        <w:tab w:val="left" w:pos="1080"/>
      </w:tabs>
      <w:spacing w:after="120"/>
      <w:ind w:firstLine="720"/>
      <w:jc w:val="both"/>
    </w:pPr>
    <w:rPr>
      <w:rFonts w:ascii="Arial" w:hAnsi="Arial" w:cs="Arial"/>
      <w:b w:val="0"/>
      <w:sz w:val="20"/>
      <w:szCs w:val="20"/>
    </w:rPr>
  </w:style>
  <w:style w:type="character" w:styleId="FollowedHyperlink">
    <w:name w:val="FollowedHyperlink"/>
    <w:hidden/>
    <w:rsid w:val="005D115A"/>
    <w:rPr>
      <w:color w:val="800080"/>
      <w:u w:val="single"/>
    </w:rPr>
  </w:style>
  <w:style w:type="character" w:styleId="HTMLAcronym">
    <w:name w:val="HTML Acronym"/>
    <w:basedOn w:val="DefaultParagraphFont"/>
    <w:hidden/>
    <w:rsid w:val="005D115A"/>
  </w:style>
  <w:style w:type="paragraph" w:styleId="HTMLAddress">
    <w:name w:val="HTML Address"/>
    <w:basedOn w:val="Normal"/>
    <w:link w:val="HTMLAddressChar"/>
    <w:hidden/>
    <w:rsid w:val="005D115A"/>
    <w:pPr>
      <w:tabs>
        <w:tab w:val="left" w:pos="1080"/>
      </w:tabs>
      <w:spacing w:after="120"/>
      <w:ind w:firstLine="720"/>
      <w:jc w:val="both"/>
    </w:pPr>
    <w:rPr>
      <w:rFonts w:ascii="Arial" w:hAnsi="Arial"/>
      <w:b w:val="0"/>
      <w:i/>
      <w:iCs/>
      <w:sz w:val="22"/>
      <w:szCs w:val="20"/>
    </w:rPr>
  </w:style>
  <w:style w:type="character" w:customStyle="1" w:styleId="HTMLAddressChar">
    <w:name w:val="HTML Address Char"/>
    <w:basedOn w:val="DefaultParagraphFont"/>
    <w:link w:val="HTMLAddress"/>
    <w:semiHidden/>
    <w:locked/>
    <w:rsid w:val="005D115A"/>
    <w:rPr>
      <w:rFonts w:ascii="Arial" w:hAnsi="Arial"/>
      <w:i/>
      <w:iCs/>
      <w:sz w:val="22"/>
      <w:lang w:val="sr-Cyrl-CS" w:eastAsia="en-US" w:bidi="ar-SA"/>
    </w:rPr>
  </w:style>
  <w:style w:type="character" w:styleId="HTMLCite">
    <w:name w:val="HTML Cite"/>
    <w:hidden/>
    <w:rsid w:val="005D115A"/>
    <w:rPr>
      <w:i/>
      <w:iCs/>
    </w:rPr>
  </w:style>
  <w:style w:type="character" w:styleId="HTMLCode">
    <w:name w:val="HTML Code"/>
    <w:hidden/>
    <w:rsid w:val="005D115A"/>
    <w:rPr>
      <w:rFonts w:ascii="Courier New" w:hAnsi="Courier New"/>
      <w:sz w:val="20"/>
      <w:szCs w:val="20"/>
    </w:rPr>
  </w:style>
  <w:style w:type="character" w:styleId="HTMLDefinition">
    <w:name w:val="HTML Definition"/>
    <w:hidden/>
    <w:rsid w:val="005D115A"/>
    <w:rPr>
      <w:i/>
      <w:iCs/>
    </w:rPr>
  </w:style>
  <w:style w:type="character" w:styleId="HTMLKeyboard">
    <w:name w:val="HTML Keyboard"/>
    <w:hidden/>
    <w:rsid w:val="005D115A"/>
    <w:rPr>
      <w:rFonts w:ascii="Courier New" w:hAnsi="Courier New"/>
      <w:sz w:val="20"/>
      <w:szCs w:val="20"/>
    </w:rPr>
  </w:style>
  <w:style w:type="paragraph" w:styleId="HTMLPreformatted">
    <w:name w:val="HTML Preformatted"/>
    <w:basedOn w:val="Normal"/>
    <w:link w:val="HTMLPreformattedChar"/>
    <w:hidden/>
    <w:rsid w:val="005D115A"/>
    <w:pPr>
      <w:tabs>
        <w:tab w:val="left" w:pos="1080"/>
      </w:tabs>
      <w:spacing w:after="120"/>
      <w:ind w:firstLine="720"/>
      <w:jc w:val="both"/>
    </w:pPr>
    <w:rPr>
      <w:rFonts w:ascii="Courier New" w:hAnsi="Courier New" w:cs="Courier New"/>
      <w:b w:val="0"/>
      <w:sz w:val="20"/>
      <w:szCs w:val="20"/>
    </w:rPr>
  </w:style>
  <w:style w:type="character" w:customStyle="1" w:styleId="HTMLPreformattedChar">
    <w:name w:val="HTML Preformatted Char"/>
    <w:basedOn w:val="DefaultParagraphFont"/>
    <w:link w:val="HTMLPreformatted"/>
    <w:semiHidden/>
    <w:locked/>
    <w:rsid w:val="005D115A"/>
    <w:rPr>
      <w:rFonts w:ascii="Courier New" w:hAnsi="Courier New" w:cs="Courier New"/>
      <w:lang w:val="sr-Cyrl-CS" w:eastAsia="en-US" w:bidi="ar-SA"/>
    </w:rPr>
  </w:style>
  <w:style w:type="character" w:styleId="HTMLSample">
    <w:name w:val="HTML Sample"/>
    <w:hidden/>
    <w:rsid w:val="005D115A"/>
    <w:rPr>
      <w:rFonts w:ascii="Courier New" w:hAnsi="Courier New"/>
    </w:rPr>
  </w:style>
  <w:style w:type="character" w:styleId="HTMLTypewriter">
    <w:name w:val="HTML Typewriter"/>
    <w:hidden/>
    <w:rsid w:val="005D115A"/>
    <w:rPr>
      <w:rFonts w:ascii="Courier New" w:hAnsi="Courier New"/>
      <w:sz w:val="20"/>
      <w:szCs w:val="20"/>
    </w:rPr>
  </w:style>
  <w:style w:type="character" w:styleId="HTMLVariable">
    <w:name w:val="HTML Variable"/>
    <w:hidden/>
    <w:rsid w:val="005D115A"/>
    <w:rPr>
      <w:i/>
      <w:iCs/>
    </w:rPr>
  </w:style>
  <w:style w:type="paragraph" w:styleId="Index1">
    <w:name w:val="index 1"/>
    <w:basedOn w:val="Normal"/>
    <w:next w:val="Normal"/>
    <w:autoRedefine/>
    <w:hidden/>
    <w:semiHidden/>
    <w:rsid w:val="005D115A"/>
    <w:pPr>
      <w:tabs>
        <w:tab w:val="left" w:pos="1080"/>
      </w:tabs>
      <w:spacing w:after="120"/>
      <w:ind w:left="220" w:hanging="220"/>
      <w:jc w:val="both"/>
    </w:pPr>
    <w:rPr>
      <w:rFonts w:ascii="Arial" w:hAnsi="Arial"/>
      <w:b w:val="0"/>
      <w:sz w:val="22"/>
      <w:szCs w:val="20"/>
    </w:rPr>
  </w:style>
  <w:style w:type="character" w:styleId="LineNumber">
    <w:name w:val="line number"/>
    <w:basedOn w:val="DefaultParagraphFont"/>
    <w:hidden/>
    <w:rsid w:val="005D115A"/>
  </w:style>
  <w:style w:type="paragraph" w:styleId="List">
    <w:name w:val="List"/>
    <w:basedOn w:val="Normal"/>
    <w:hidden/>
    <w:rsid w:val="005D115A"/>
    <w:pPr>
      <w:tabs>
        <w:tab w:val="left" w:pos="1080"/>
      </w:tabs>
      <w:spacing w:after="120"/>
      <w:ind w:left="283" w:hanging="283"/>
      <w:jc w:val="both"/>
    </w:pPr>
    <w:rPr>
      <w:rFonts w:ascii="Arial" w:hAnsi="Arial"/>
      <w:b w:val="0"/>
      <w:sz w:val="22"/>
      <w:szCs w:val="20"/>
    </w:rPr>
  </w:style>
  <w:style w:type="paragraph" w:styleId="List2">
    <w:name w:val="List 2"/>
    <w:basedOn w:val="Normal"/>
    <w:hidden/>
    <w:rsid w:val="005D115A"/>
    <w:pPr>
      <w:tabs>
        <w:tab w:val="left" w:pos="1080"/>
      </w:tabs>
      <w:spacing w:after="120"/>
      <w:ind w:left="566" w:hanging="283"/>
      <w:jc w:val="both"/>
    </w:pPr>
    <w:rPr>
      <w:rFonts w:ascii="Arial" w:hAnsi="Arial"/>
      <w:b w:val="0"/>
      <w:sz w:val="22"/>
      <w:szCs w:val="20"/>
    </w:rPr>
  </w:style>
  <w:style w:type="paragraph" w:styleId="List3">
    <w:name w:val="List 3"/>
    <w:basedOn w:val="Normal"/>
    <w:hidden/>
    <w:rsid w:val="005D115A"/>
    <w:pPr>
      <w:tabs>
        <w:tab w:val="left" w:pos="1080"/>
      </w:tabs>
      <w:spacing w:after="120"/>
      <w:ind w:left="849" w:hanging="283"/>
      <w:jc w:val="both"/>
    </w:pPr>
    <w:rPr>
      <w:rFonts w:ascii="Arial" w:hAnsi="Arial"/>
      <w:b w:val="0"/>
      <w:sz w:val="22"/>
      <w:szCs w:val="20"/>
    </w:rPr>
  </w:style>
  <w:style w:type="paragraph" w:styleId="List4">
    <w:name w:val="List 4"/>
    <w:basedOn w:val="Normal"/>
    <w:hidden/>
    <w:rsid w:val="005D115A"/>
    <w:pPr>
      <w:tabs>
        <w:tab w:val="left" w:pos="1080"/>
        <w:tab w:val="num" w:pos="1209"/>
      </w:tabs>
      <w:spacing w:after="120"/>
      <w:ind w:left="1132" w:hanging="283"/>
      <w:jc w:val="both"/>
    </w:pPr>
    <w:rPr>
      <w:rFonts w:ascii="Arial" w:hAnsi="Arial"/>
      <w:b w:val="0"/>
      <w:sz w:val="22"/>
      <w:szCs w:val="20"/>
    </w:rPr>
  </w:style>
  <w:style w:type="paragraph" w:styleId="List5">
    <w:name w:val="List 5"/>
    <w:basedOn w:val="Normal"/>
    <w:hidden/>
    <w:rsid w:val="005D115A"/>
    <w:pPr>
      <w:tabs>
        <w:tab w:val="left" w:pos="1080"/>
      </w:tabs>
      <w:spacing w:after="120"/>
      <w:ind w:left="1415" w:hanging="283"/>
      <w:jc w:val="both"/>
    </w:pPr>
    <w:rPr>
      <w:rFonts w:ascii="Arial" w:hAnsi="Arial"/>
      <w:b w:val="0"/>
      <w:sz w:val="22"/>
      <w:szCs w:val="20"/>
    </w:rPr>
  </w:style>
  <w:style w:type="paragraph" w:styleId="ListContinue">
    <w:name w:val="List Continue"/>
    <w:basedOn w:val="Normal"/>
    <w:hidden/>
    <w:rsid w:val="005D115A"/>
    <w:pPr>
      <w:tabs>
        <w:tab w:val="left" w:pos="1080"/>
      </w:tabs>
      <w:spacing w:after="120"/>
      <w:ind w:left="283" w:firstLine="720"/>
      <w:jc w:val="both"/>
    </w:pPr>
    <w:rPr>
      <w:rFonts w:ascii="Arial" w:hAnsi="Arial"/>
      <w:b w:val="0"/>
      <w:sz w:val="22"/>
      <w:szCs w:val="20"/>
    </w:rPr>
  </w:style>
  <w:style w:type="paragraph" w:styleId="ListContinue2">
    <w:name w:val="List Continue 2"/>
    <w:basedOn w:val="Normal"/>
    <w:hidden/>
    <w:rsid w:val="005D115A"/>
    <w:pPr>
      <w:tabs>
        <w:tab w:val="left" w:pos="1080"/>
      </w:tabs>
      <w:spacing w:after="120"/>
      <w:ind w:left="566" w:firstLine="720"/>
      <w:jc w:val="both"/>
    </w:pPr>
    <w:rPr>
      <w:rFonts w:ascii="Arial" w:hAnsi="Arial"/>
      <w:b w:val="0"/>
      <w:sz w:val="22"/>
      <w:szCs w:val="20"/>
    </w:rPr>
  </w:style>
  <w:style w:type="paragraph" w:styleId="ListContinue3">
    <w:name w:val="List Continue 3"/>
    <w:basedOn w:val="Normal"/>
    <w:hidden/>
    <w:rsid w:val="005D115A"/>
    <w:pPr>
      <w:tabs>
        <w:tab w:val="left" w:pos="1080"/>
      </w:tabs>
      <w:spacing w:after="120"/>
      <w:ind w:left="849" w:firstLine="720"/>
      <w:jc w:val="both"/>
    </w:pPr>
    <w:rPr>
      <w:rFonts w:ascii="Arial" w:hAnsi="Arial"/>
      <w:b w:val="0"/>
      <w:sz w:val="22"/>
      <w:szCs w:val="20"/>
    </w:rPr>
  </w:style>
  <w:style w:type="paragraph" w:styleId="ListContinue4">
    <w:name w:val="List Continue 4"/>
    <w:basedOn w:val="Normal"/>
    <w:hidden/>
    <w:rsid w:val="005D115A"/>
    <w:pPr>
      <w:tabs>
        <w:tab w:val="left" w:pos="1080"/>
        <w:tab w:val="num" w:pos="1209"/>
      </w:tabs>
      <w:spacing w:after="120"/>
      <w:ind w:left="1132" w:firstLine="720"/>
      <w:jc w:val="both"/>
    </w:pPr>
    <w:rPr>
      <w:rFonts w:ascii="Arial" w:hAnsi="Arial"/>
      <w:b w:val="0"/>
      <w:sz w:val="22"/>
      <w:szCs w:val="20"/>
    </w:rPr>
  </w:style>
  <w:style w:type="paragraph" w:styleId="ListContinue5">
    <w:name w:val="List Continue 5"/>
    <w:basedOn w:val="Normal"/>
    <w:hidden/>
    <w:rsid w:val="005D115A"/>
    <w:pPr>
      <w:tabs>
        <w:tab w:val="left" w:pos="1080"/>
        <w:tab w:val="num" w:pos="1492"/>
      </w:tabs>
      <w:spacing w:after="120"/>
      <w:ind w:left="1415" w:firstLine="720"/>
      <w:jc w:val="both"/>
    </w:pPr>
    <w:rPr>
      <w:rFonts w:ascii="Arial" w:hAnsi="Arial"/>
      <w:b w:val="0"/>
      <w:sz w:val="22"/>
      <w:szCs w:val="20"/>
    </w:rPr>
  </w:style>
  <w:style w:type="paragraph" w:styleId="MessageHeader">
    <w:name w:val="Message Header"/>
    <w:basedOn w:val="Normal"/>
    <w:link w:val="MessageHeaderChar"/>
    <w:hidden/>
    <w:rsid w:val="005D115A"/>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
    <w:name w:val="Message Header Char"/>
    <w:basedOn w:val="DefaultParagraphFont"/>
    <w:link w:val="MessageHeader"/>
    <w:locked/>
    <w:rsid w:val="005D115A"/>
    <w:rPr>
      <w:rFonts w:ascii="Arial" w:hAnsi="Arial" w:cs="Arial"/>
      <w:sz w:val="24"/>
      <w:shd w:val="pct20" w:color="auto" w:fill="auto"/>
      <w:lang w:val="sr-Cyrl-CS"/>
    </w:rPr>
  </w:style>
  <w:style w:type="paragraph" w:styleId="NormalIndent">
    <w:name w:val="Normal Indent"/>
    <w:basedOn w:val="Normal"/>
    <w:hidden/>
    <w:rsid w:val="005D115A"/>
    <w:pPr>
      <w:tabs>
        <w:tab w:val="left" w:pos="1080"/>
      </w:tabs>
      <w:spacing w:after="120"/>
      <w:ind w:left="720" w:firstLine="720"/>
      <w:jc w:val="both"/>
    </w:pPr>
    <w:rPr>
      <w:rFonts w:ascii="Arial" w:hAnsi="Arial"/>
      <w:b w:val="0"/>
      <w:sz w:val="22"/>
      <w:szCs w:val="20"/>
    </w:rPr>
  </w:style>
  <w:style w:type="paragraph" w:styleId="NoteHeading">
    <w:name w:val="Note Heading"/>
    <w:basedOn w:val="Normal"/>
    <w:next w:val="Normal"/>
    <w:link w:val="NoteHeadingChar"/>
    <w:hidden/>
    <w:rsid w:val="005D115A"/>
    <w:pPr>
      <w:tabs>
        <w:tab w:val="left" w:pos="1080"/>
      </w:tabs>
      <w:spacing w:after="120"/>
      <w:ind w:firstLine="720"/>
      <w:jc w:val="both"/>
    </w:pPr>
    <w:rPr>
      <w:rFonts w:ascii="Arial" w:hAnsi="Arial"/>
      <w:b w:val="0"/>
      <w:sz w:val="22"/>
      <w:szCs w:val="20"/>
    </w:rPr>
  </w:style>
  <w:style w:type="character" w:customStyle="1" w:styleId="NoteHeadingChar">
    <w:name w:val="Note Heading Char"/>
    <w:basedOn w:val="DefaultParagraphFont"/>
    <w:link w:val="NoteHeading"/>
    <w:semiHidden/>
    <w:locked/>
    <w:rsid w:val="005D115A"/>
    <w:rPr>
      <w:rFonts w:ascii="Arial" w:hAnsi="Arial"/>
      <w:sz w:val="22"/>
      <w:lang w:val="sr-Cyrl-CS" w:eastAsia="en-US" w:bidi="ar-SA"/>
    </w:rPr>
  </w:style>
  <w:style w:type="paragraph" w:styleId="PlainText">
    <w:name w:val="Plain Text"/>
    <w:basedOn w:val="Normal"/>
    <w:link w:val="PlainTextChar"/>
    <w:hidden/>
    <w:rsid w:val="005D115A"/>
    <w:pPr>
      <w:tabs>
        <w:tab w:val="left" w:pos="1080"/>
      </w:tabs>
      <w:spacing w:after="120"/>
      <w:ind w:firstLine="720"/>
      <w:jc w:val="both"/>
    </w:pPr>
    <w:rPr>
      <w:rFonts w:ascii="Courier New" w:hAnsi="Courier New" w:cs="Courier New"/>
      <w:b w:val="0"/>
      <w:sz w:val="20"/>
      <w:szCs w:val="20"/>
    </w:rPr>
  </w:style>
  <w:style w:type="character" w:customStyle="1" w:styleId="PlainTextChar">
    <w:name w:val="Plain Text Char"/>
    <w:basedOn w:val="DefaultParagraphFont"/>
    <w:link w:val="PlainText"/>
    <w:semiHidden/>
    <w:locked/>
    <w:rsid w:val="005D115A"/>
    <w:rPr>
      <w:rFonts w:ascii="Courier New" w:hAnsi="Courier New" w:cs="Courier New"/>
      <w:lang w:val="sr-Cyrl-CS" w:eastAsia="en-US" w:bidi="ar-SA"/>
    </w:rPr>
  </w:style>
  <w:style w:type="paragraph" w:styleId="Salutation">
    <w:name w:val="Salutation"/>
    <w:basedOn w:val="Normal"/>
    <w:next w:val="Normal"/>
    <w:link w:val="SalutationChar"/>
    <w:hidden/>
    <w:rsid w:val="005D115A"/>
    <w:pPr>
      <w:tabs>
        <w:tab w:val="left" w:pos="1080"/>
      </w:tabs>
      <w:spacing w:after="120"/>
      <w:ind w:firstLine="720"/>
      <w:jc w:val="both"/>
    </w:pPr>
    <w:rPr>
      <w:rFonts w:ascii="Arial" w:hAnsi="Arial"/>
      <w:b w:val="0"/>
      <w:sz w:val="22"/>
      <w:szCs w:val="20"/>
    </w:rPr>
  </w:style>
  <w:style w:type="character" w:customStyle="1" w:styleId="SalutationChar">
    <w:name w:val="Salutation Char"/>
    <w:basedOn w:val="DefaultParagraphFont"/>
    <w:link w:val="Salutation"/>
    <w:semiHidden/>
    <w:locked/>
    <w:rsid w:val="005D115A"/>
    <w:rPr>
      <w:rFonts w:ascii="Arial" w:hAnsi="Arial"/>
      <w:sz w:val="22"/>
      <w:lang w:val="sr-Cyrl-CS" w:eastAsia="en-US" w:bidi="ar-SA"/>
    </w:rPr>
  </w:style>
  <w:style w:type="paragraph" w:styleId="Signature">
    <w:name w:val="Signature"/>
    <w:basedOn w:val="Normal"/>
    <w:link w:val="SignatureChar"/>
    <w:hidden/>
    <w:rsid w:val="005D115A"/>
    <w:pPr>
      <w:tabs>
        <w:tab w:val="left" w:pos="1080"/>
        <w:tab w:val="num" w:pos="1209"/>
      </w:tabs>
      <w:spacing w:after="120"/>
      <w:ind w:left="4252" w:firstLine="720"/>
      <w:jc w:val="both"/>
    </w:pPr>
    <w:rPr>
      <w:rFonts w:ascii="Arial" w:hAnsi="Arial"/>
      <w:b w:val="0"/>
      <w:sz w:val="22"/>
      <w:szCs w:val="20"/>
    </w:rPr>
  </w:style>
  <w:style w:type="character" w:customStyle="1" w:styleId="SignatureChar">
    <w:name w:val="Signature Char"/>
    <w:basedOn w:val="DefaultParagraphFont"/>
    <w:link w:val="Signature"/>
    <w:locked/>
    <w:rsid w:val="005D115A"/>
    <w:rPr>
      <w:rFonts w:ascii="Arial" w:hAnsi="Arial"/>
      <w:sz w:val="22"/>
      <w:lang w:val="sr-Cyrl-CS"/>
    </w:rPr>
  </w:style>
  <w:style w:type="paragraph" w:styleId="Subtitle">
    <w:name w:val="Subtitle"/>
    <w:basedOn w:val="Normal"/>
    <w:link w:val="SubtitleChar"/>
    <w:hidden/>
    <w:qFormat/>
    <w:rsid w:val="005D115A"/>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locked/>
    <w:rsid w:val="005D115A"/>
    <w:rPr>
      <w:rFonts w:ascii="Arial" w:hAnsi="Arial" w:cs="Arial"/>
      <w:sz w:val="24"/>
      <w:lang w:val="sr-Cyrl-CS"/>
    </w:rPr>
  </w:style>
  <w:style w:type="paragraph" w:styleId="Title">
    <w:name w:val="Title"/>
    <w:basedOn w:val="Normal"/>
    <w:link w:val="TitleChar"/>
    <w:hidden/>
    <w:qFormat/>
    <w:rsid w:val="005D115A"/>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locked/>
    <w:rsid w:val="005D115A"/>
    <w:rPr>
      <w:rFonts w:ascii="Arial" w:hAnsi="Arial" w:cs="Arial"/>
      <w:b/>
      <w:bCs/>
      <w:kern w:val="28"/>
      <w:sz w:val="32"/>
      <w:szCs w:val="32"/>
      <w:lang w:val="sr-Cyrl-CS"/>
    </w:rPr>
  </w:style>
  <w:style w:type="paragraph" w:customStyle="1" w:styleId="Karakteristike">
    <w:name w:val="Karakteristike"/>
    <w:basedOn w:val="Normal"/>
    <w:rsid w:val="005D115A"/>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5D115A"/>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5D115A"/>
    <w:pPr>
      <w:tabs>
        <w:tab w:val="left" w:pos="1080"/>
      </w:tabs>
      <w:spacing w:after="240"/>
      <w:ind w:right="6237" w:firstLine="720"/>
      <w:jc w:val="center"/>
    </w:pPr>
    <w:rPr>
      <w:rFonts w:ascii="Arial" w:hAnsi="Arial"/>
      <w:b w:val="0"/>
      <w:sz w:val="18"/>
      <w:szCs w:val="20"/>
    </w:rPr>
  </w:style>
  <w:style w:type="paragraph" w:customStyle="1" w:styleId="Potpis">
    <w:name w:val="Potpis"/>
    <w:basedOn w:val="Normal"/>
    <w:rsid w:val="005D115A"/>
    <w:p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5D115A"/>
    <w:rPr>
      <w:b/>
      <w:bCs/>
    </w:rPr>
  </w:style>
  <w:style w:type="paragraph" w:customStyle="1" w:styleId="PodnaslovC">
    <w:name w:val="Podnaslov C"/>
    <w:basedOn w:val="Normal"/>
    <w:next w:val="Paragraf"/>
    <w:rsid w:val="005D115A"/>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5D115A"/>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5D115A"/>
    <w:rPr>
      <w:b/>
      <w:bCs/>
      <w:spacing w:val="80"/>
    </w:rPr>
  </w:style>
  <w:style w:type="paragraph" w:customStyle="1" w:styleId="ParagrafB">
    <w:name w:val="Paragraf B"/>
    <w:basedOn w:val="Paragraf"/>
    <w:next w:val="Paragraf"/>
    <w:rsid w:val="005D115A"/>
    <w:pPr>
      <w:tabs>
        <w:tab w:val="left" w:pos="1080"/>
      </w:tabs>
      <w:spacing w:after="120"/>
    </w:pPr>
    <w:rPr>
      <w:rFonts w:ascii="Arial" w:hAnsi="Arial" w:cs="Times New Roman"/>
      <w:b/>
      <w:sz w:val="22"/>
      <w:szCs w:val="20"/>
    </w:rPr>
  </w:style>
  <w:style w:type="paragraph" w:customStyle="1" w:styleId="ParagrafI">
    <w:name w:val="Paragraf I"/>
    <w:basedOn w:val="Paragraf"/>
    <w:rsid w:val="005D115A"/>
    <w:pPr>
      <w:tabs>
        <w:tab w:val="left" w:pos="1080"/>
      </w:tabs>
      <w:spacing w:after="120"/>
    </w:pPr>
    <w:rPr>
      <w:rFonts w:ascii="Arial" w:hAnsi="Arial" w:cs="Times New Roman"/>
      <w:bCs w:val="0"/>
      <w:i/>
      <w:iCs/>
      <w:sz w:val="22"/>
      <w:szCs w:val="20"/>
    </w:rPr>
  </w:style>
  <w:style w:type="character" w:customStyle="1" w:styleId="Sadrzaj">
    <w:name w:val="Sadrzaj"/>
    <w:rsid w:val="005D115A"/>
    <w:rPr>
      <w:vanish/>
      <w:lang w:val="sr-Cyrl-CS"/>
    </w:rPr>
  </w:style>
  <w:style w:type="paragraph" w:customStyle="1" w:styleId="Podnozje">
    <w:name w:val="Podnozje"/>
    <w:basedOn w:val="Normal"/>
    <w:rsid w:val="005D115A"/>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5D115A"/>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5D115A"/>
    <w:pPr>
      <w:spacing w:before="100" w:beforeAutospacing="1" w:after="100" w:afterAutospacing="1"/>
    </w:pPr>
    <w:rPr>
      <w:b w:val="0"/>
    </w:rPr>
  </w:style>
  <w:style w:type="paragraph" w:customStyle="1" w:styleId="listparagraphcxspmiddle">
    <w:name w:val="listparagraphcxspmiddle"/>
    <w:basedOn w:val="Normal"/>
    <w:rsid w:val="005D115A"/>
    <w:pPr>
      <w:spacing w:before="100" w:beforeAutospacing="1" w:after="100" w:afterAutospacing="1"/>
    </w:pPr>
    <w:rPr>
      <w:b w:val="0"/>
    </w:rPr>
  </w:style>
  <w:style w:type="character" w:customStyle="1" w:styleId="FooterChar">
    <w:name w:val="Footer Char"/>
    <w:basedOn w:val="DefaultParagraphFont"/>
    <w:uiPriority w:val="99"/>
    <w:locked/>
    <w:rsid w:val="005D115A"/>
    <w:rPr>
      <w:rFonts w:cs="Times New Roman"/>
    </w:rPr>
  </w:style>
  <w:style w:type="character" w:customStyle="1" w:styleId="FooterChar1">
    <w:name w:val="Footer Char1"/>
    <w:locked/>
    <w:rsid w:val="005D115A"/>
    <w:rPr>
      <w:rFonts w:ascii="Verdana" w:hAnsi="Verdana"/>
      <w:noProof/>
      <w:sz w:val="24"/>
      <w:lang w:val="sr-Latn-CS" w:eastAsia="en-US"/>
    </w:rPr>
  </w:style>
  <w:style w:type="paragraph" w:customStyle="1" w:styleId="CM35">
    <w:name w:val="CM35"/>
    <w:basedOn w:val="Normal"/>
    <w:next w:val="Normal"/>
    <w:rsid w:val="005D115A"/>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5D115A"/>
    <w:pPr>
      <w:spacing w:line="326" w:lineRule="atLeast"/>
      <w:jc w:val="center"/>
    </w:pPr>
    <w:rPr>
      <w:rFonts w:ascii="Verdana" w:hAnsi="Verdana" w:cs="Verdana"/>
      <w:b/>
      <w:bCs/>
      <w:sz w:val="28"/>
      <w:szCs w:val="28"/>
      <w:lang w:val="ru-RU"/>
    </w:rPr>
  </w:style>
  <w:style w:type="character" w:customStyle="1" w:styleId="Naslov1CharChar">
    <w:name w:val="Naslov 1 Char Char"/>
    <w:basedOn w:val="DefaultParagraphFont"/>
    <w:locked/>
    <w:rsid w:val="005D115A"/>
    <w:rPr>
      <w:rFonts w:ascii="Arial" w:hAnsi="Arial" w:cs="Arial"/>
      <w:b/>
      <w:bCs/>
      <w:kern w:val="32"/>
      <w:sz w:val="28"/>
      <w:szCs w:val="32"/>
      <w:lang w:val="sr-Cyrl-CS" w:eastAsia="en-US" w:bidi="ar-SA"/>
    </w:rPr>
  </w:style>
  <w:style w:type="character" w:customStyle="1" w:styleId="Naslov3CharChar">
    <w:name w:val="Naslov 3 Char Char"/>
    <w:basedOn w:val="DefaultParagraphFont"/>
    <w:locked/>
    <w:rsid w:val="005D115A"/>
    <w:rPr>
      <w:rFonts w:ascii="Arial" w:hAnsi="Arial" w:cs="Arial"/>
      <w:b/>
      <w:bCs/>
      <w:sz w:val="26"/>
      <w:szCs w:val="26"/>
      <w:lang w:val="sr-Cyrl-CS" w:eastAsia="en-US" w:bidi="ar-SA"/>
    </w:rPr>
  </w:style>
  <w:style w:type="character" w:customStyle="1" w:styleId="CharChar28">
    <w:name w:val="Char Char28"/>
    <w:basedOn w:val="DefaultParagraphFont"/>
    <w:semiHidden/>
    <w:locked/>
    <w:rsid w:val="005D115A"/>
    <w:rPr>
      <w:b/>
      <w:bCs/>
      <w:sz w:val="28"/>
      <w:szCs w:val="28"/>
      <w:lang w:val="sr-Cyrl-CS" w:eastAsia="en-US" w:bidi="ar-SA"/>
    </w:rPr>
  </w:style>
  <w:style w:type="character" w:customStyle="1" w:styleId="CharChar27">
    <w:name w:val="Char Char27"/>
    <w:basedOn w:val="DefaultParagraphFont"/>
    <w:semiHidden/>
    <w:locked/>
    <w:rsid w:val="005D115A"/>
    <w:rPr>
      <w:rFonts w:ascii="Arial" w:hAnsi="Arial"/>
      <w:b/>
      <w:bCs/>
      <w:i/>
      <w:iCs/>
      <w:sz w:val="26"/>
      <w:szCs w:val="26"/>
      <w:lang w:val="sr-Cyrl-CS" w:eastAsia="en-US" w:bidi="ar-SA"/>
    </w:rPr>
  </w:style>
  <w:style w:type="character" w:customStyle="1" w:styleId="CharChar26">
    <w:name w:val="Char Char26"/>
    <w:basedOn w:val="DefaultParagraphFont"/>
    <w:semiHidden/>
    <w:locked/>
    <w:rsid w:val="005D115A"/>
    <w:rPr>
      <w:b/>
      <w:bCs/>
      <w:sz w:val="22"/>
      <w:szCs w:val="22"/>
      <w:lang w:val="sr-Cyrl-CS" w:eastAsia="en-US" w:bidi="ar-SA"/>
    </w:rPr>
  </w:style>
  <w:style w:type="character" w:customStyle="1" w:styleId="CharChar25">
    <w:name w:val="Char Char25"/>
    <w:basedOn w:val="DefaultParagraphFont"/>
    <w:semiHidden/>
    <w:locked/>
    <w:rsid w:val="005D115A"/>
    <w:rPr>
      <w:sz w:val="24"/>
      <w:lang w:val="sr-Cyrl-CS" w:eastAsia="en-US" w:bidi="ar-SA"/>
    </w:rPr>
  </w:style>
  <w:style w:type="character" w:customStyle="1" w:styleId="CharChar24">
    <w:name w:val="Char Char24"/>
    <w:basedOn w:val="DefaultParagraphFont"/>
    <w:semiHidden/>
    <w:locked/>
    <w:rsid w:val="005D115A"/>
    <w:rPr>
      <w:i/>
      <w:iCs/>
      <w:sz w:val="24"/>
      <w:lang w:val="sr-Cyrl-CS" w:eastAsia="en-US" w:bidi="ar-SA"/>
    </w:rPr>
  </w:style>
  <w:style w:type="character" w:customStyle="1" w:styleId="CharChar23">
    <w:name w:val="Char Char23"/>
    <w:basedOn w:val="DefaultParagraphFont"/>
    <w:semiHidden/>
    <w:locked/>
    <w:rsid w:val="005D115A"/>
    <w:rPr>
      <w:rFonts w:ascii="Arial" w:hAnsi="Arial" w:cs="Arial"/>
      <w:sz w:val="22"/>
      <w:szCs w:val="22"/>
      <w:lang w:val="sr-Cyrl-CS" w:eastAsia="en-US" w:bidi="ar-SA"/>
    </w:rPr>
  </w:style>
  <w:style w:type="character" w:customStyle="1" w:styleId="CharChar22">
    <w:name w:val="Char Char22"/>
    <w:basedOn w:val="DefaultParagraphFont"/>
    <w:locked/>
    <w:rsid w:val="005D115A"/>
    <w:rPr>
      <w:rFonts w:ascii="Verdana" w:hAnsi="Verdana"/>
      <w:noProof/>
      <w:sz w:val="22"/>
      <w:szCs w:val="24"/>
      <w:lang w:val="sr-Latn-CS" w:eastAsia="en-US" w:bidi="ar-SA"/>
    </w:rPr>
  </w:style>
  <w:style w:type="character" w:customStyle="1" w:styleId="CharChar21">
    <w:name w:val="Char Char21"/>
    <w:basedOn w:val="DefaultParagraphFont"/>
    <w:locked/>
    <w:rsid w:val="005D115A"/>
    <w:rPr>
      <w:rFonts w:ascii="A1z-Helvetica" w:hAnsi="A1z-Helvetica"/>
      <w:sz w:val="24"/>
      <w:lang w:val="en-US" w:eastAsia="en-US" w:bidi="ar-SA"/>
    </w:rPr>
  </w:style>
  <w:style w:type="character" w:customStyle="1" w:styleId="CharChar20">
    <w:name w:val="Char Char20"/>
    <w:semiHidden/>
    <w:rsid w:val="005D115A"/>
    <w:rPr>
      <w:rFonts w:ascii="A1z-Helvetica" w:hAnsi="A1z-Helvetica"/>
      <w:lang w:val="en-US" w:eastAsia="en-US" w:bidi="ar-SA"/>
    </w:rPr>
  </w:style>
  <w:style w:type="character" w:customStyle="1" w:styleId="CharChar19">
    <w:name w:val="Char Char19"/>
    <w:basedOn w:val="DefaultParagraphFont"/>
    <w:semiHidden/>
    <w:locked/>
    <w:rsid w:val="005D115A"/>
    <w:rPr>
      <w:rFonts w:ascii="Arial" w:hAnsi="Arial"/>
      <w:sz w:val="22"/>
      <w:lang w:val="sr-Cyrl-CS" w:eastAsia="en-US" w:bidi="ar-SA"/>
    </w:rPr>
  </w:style>
  <w:style w:type="character" w:customStyle="1" w:styleId="CharChar18">
    <w:name w:val="Char Char18"/>
    <w:basedOn w:val="DefaultParagraphFont"/>
    <w:semiHidden/>
    <w:locked/>
    <w:rsid w:val="005D115A"/>
    <w:rPr>
      <w:rFonts w:ascii="Arial" w:hAnsi="Arial"/>
      <w:sz w:val="16"/>
      <w:szCs w:val="16"/>
      <w:lang w:val="sr-Cyrl-CS" w:eastAsia="en-US" w:bidi="ar-SA"/>
    </w:rPr>
  </w:style>
  <w:style w:type="character" w:customStyle="1" w:styleId="CharChar17">
    <w:name w:val="Char Char17"/>
    <w:basedOn w:val="CharChar21"/>
    <w:semiHidden/>
    <w:locked/>
    <w:rsid w:val="005D115A"/>
    <w:rPr>
      <w:rFonts w:ascii="Arial" w:hAnsi="Arial"/>
      <w:sz w:val="22"/>
      <w:lang w:val="sr-Cyrl-CS" w:eastAsia="en-US" w:bidi="ar-SA"/>
    </w:rPr>
  </w:style>
  <w:style w:type="character" w:customStyle="1" w:styleId="CharChar16">
    <w:name w:val="Char Char16"/>
    <w:basedOn w:val="DefaultParagraphFont"/>
    <w:semiHidden/>
    <w:locked/>
    <w:rsid w:val="005D115A"/>
    <w:rPr>
      <w:rFonts w:ascii="Arial" w:hAnsi="Arial"/>
      <w:sz w:val="22"/>
      <w:lang w:val="sr-Cyrl-CS" w:eastAsia="en-US" w:bidi="ar-SA"/>
    </w:rPr>
  </w:style>
  <w:style w:type="character" w:customStyle="1" w:styleId="CharChar15">
    <w:name w:val="Char Char15"/>
    <w:basedOn w:val="CharChar16"/>
    <w:semiHidden/>
    <w:locked/>
    <w:rsid w:val="005D115A"/>
    <w:rPr>
      <w:rFonts w:ascii="Arial" w:hAnsi="Arial"/>
      <w:sz w:val="22"/>
      <w:lang w:val="sr-Cyrl-CS" w:eastAsia="en-US" w:bidi="ar-SA"/>
    </w:rPr>
  </w:style>
  <w:style w:type="character" w:customStyle="1" w:styleId="CharChar14">
    <w:name w:val="Char Char14"/>
    <w:basedOn w:val="DefaultParagraphFont"/>
    <w:semiHidden/>
    <w:locked/>
    <w:rsid w:val="005D115A"/>
    <w:rPr>
      <w:rFonts w:ascii="Arial" w:hAnsi="Arial"/>
      <w:sz w:val="22"/>
      <w:lang w:val="sr-Cyrl-CS" w:eastAsia="en-US" w:bidi="ar-SA"/>
    </w:rPr>
  </w:style>
  <w:style w:type="character" w:customStyle="1" w:styleId="CharChar13">
    <w:name w:val="Char Char13"/>
    <w:basedOn w:val="DefaultParagraphFont"/>
    <w:semiHidden/>
    <w:locked/>
    <w:rsid w:val="005D115A"/>
    <w:rPr>
      <w:rFonts w:ascii="Arial" w:hAnsi="Arial"/>
      <w:sz w:val="16"/>
      <w:szCs w:val="16"/>
      <w:lang w:val="sr-Cyrl-CS" w:eastAsia="en-US" w:bidi="ar-SA"/>
    </w:rPr>
  </w:style>
  <w:style w:type="character" w:customStyle="1" w:styleId="CharChar12">
    <w:name w:val="Char Char12"/>
    <w:basedOn w:val="DefaultParagraphFont"/>
    <w:semiHidden/>
    <w:locked/>
    <w:rsid w:val="005D115A"/>
    <w:rPr>
      <w:rFonts w:ascii="Arial" w:hAnsi="Arial"/>
      <w:sz w:val="22"/>
      <w:lang w:val="sr-Cyrl-CS" w:eastAsia="en-US" w:bidi="ar-SA"/>
    </w:rPr>
  </w:style>
  <w:style w:type="character" w:customStyle="1" w:styleId="CharChar11">
    <w:name w:val="Char Char11"/>
    <w:basedOn w:val="DefaultParagraphFont"/>
    <w:semiHidden/>
    <w:locked/>
    <w:rsid w:val="005D115A"/>
    <w:rPr>
      <w:rFonts w:ascii="Arial" w:hAnsi="Arial"/>
      <w:sz w:val="22"/>
      <w:lang w:val="sr-Cyrl-CS" w:eastAsia="en-US" w:bidi="ar-SA"/>
    </w:rPr>
  </w:style>
  <w:style w:type="character" w:customStyle="1" w:styleId="CharChar10">
    <w:name w:val="Char Char10"/>
    <w:basedOn w:val="DefaultParagraphFont"/>
    <w:semiHidden/>
    <w:locked/>
    <w:rsid w:val="005D115A"/>
    <w:rPr>
      <w:rFonts w:ascii="Arial" w:hAnsi="Arial"/>
      <w:sz w:val="22"/>
      <w:lang w:val="sr-Cyrl-CS" w:eastAsia="en-US" w:bidi="ar-SA"/>
    </w:rPr>
  </w:style>
  <w:style w:type="character" w:customStyle="1" w:styleId="CharChar9">
    <w:name w:val="Char Char9"/>
    <w:rsid w:val="005D115A"/>
    <w:rPr>
      <w:rFonts w:ascii="Arial" w:hAnsi="Arial"/>
      <w:sz w:val="22"/>
      <w:lang w:val="sr-Cyrl-CS" w:eastAsia="en-US" w:bidi="ar-SA"/>
    </w:rPr>
  </w:style>
  <w:style w:type="character" w:customStyle="1" w:styleId="CharChar8">
    <w:name w:val="Char Char8"/>
    <w:basedOn w:val="DefaultParagraphFont"/>
    <w:semiHidden/>
    <w:locked/>
    <w:rsid w:val="005D115A"/>
    <w:rPr>
      <w:rFonts w:ascii="Arial" w:hAnsi="Arial"/>
      <w:i/>
      <w:iCs/>
      <w:sz w:val="22"/>
      <w:lang w:val="sr-Cyrl-CS" w:eastAsia="en-US" w:bidi="ar-SA"/>
    </w:rPr>
  </w:style>
  <w:style w:type="character" w:customStyle="1" w:styleId="CharChar7">
    <w:name w:val="Char Char7"/>
    <w:basedOn w:val="DefaultParagraphFont"/>
    <w:semiHidden/>
    <w:locked/>
    <w:rsid w:val="005D115A"/>
    <w:rPr>
      <w:rFonts w:ascii="Courier New" w:hAnsi="Courier New" w:cs="Courier New"/>
      <w:lang w:val="sr-Cyrl-CS" w:eastAsia="en-US" w:bidi="ar-SA"/>
    </w:rPr>
  </w:style>
  <w:style w:type="character" w:customStyle="1" w:styleId="CharChar6">
    <w:name w:val="Char Char6"/>
    <w:basedOn w:val="DefaultParagraphFont"/>
    <w:semiHidden/>
    <w:locked/>
    <w:rsid w:val="005D115A"/>
    <w:rPr>
      <w:rFonts w:ascii="Arial" w:hAnsi="Arial" w:cs="Arial"/>
      <w:sz w:val="24"/>
      <w:lang w:val="sr-Cyrl-CS" w:eastAsia="en-US" w:bidi="ar-SA"/>
    </w:rPr>
  </w:style>
  <w:style w:type="character" w:customStyle="1" w:styleId="CharChar5">
    <w:name w:val="Char Char5"/>
    <w:basedOn w:val="DefaultParagraphFont"/>
    <w:semiHidden/>
    <w:locked/>
    <w:rsid w:val="005D115A"/>
    <w:rPr>
      <w:rFonts w:ascii="Arial" w:hAnsi="Arial"/>
      <w:sz w:val="22"/>
      <w:lang w:val="sr-Cyrl-CS" w:eastAsia="en-US" w:bidi="ar-SA"/>
    </w:rPr>
  </w:style>
  <w:style w:type="character" w:customStyle="1" w:styleId="CharChar4">
    <w:name w:val="Char Char4"/>
    <w:basedOn w:val="DefaultParagraphFont"/>
    <w:semiHidden/>
    <w:locked/>
    <w:rsid w:val="005D115A"/>
    <w:rPr>
      <w:rFonts w:ascii="Courier New" w:hAnsi="Courier New" w:cs="Courier New"/>
      <w:lang w:val="sr-Cyrl-CS" w:eastAsia="en-US" w:bidi="ar-SA"/>
    </w:rPr>
  </w:style>
  <w:style w:type="character" w:customStyle="1" w:styleId="CharChar3">
    <w:name w:val="Char Char3"/>
    <w:basedOn w:val="DefaultParagraphFont"/>
    <w:semiHidden/>
    <w:locked/>
    <w:rsid w:val="005D115A"/>
    <w:rPr>
      <w:rFonts w:ascii="Arial" w:hAnsi="Arial"/>
      <w:sz w:val="22"/>
      <w:lang w:val="sr-Cyrl-CS" w:eastAsia="en-US" w:bidi="ar-SA"/>
    </w:rPr>
  </w:style>
  <w:style w:type="paragraph" w:styleId="TOC1">
    <w:name w:val="toc 1"/>
    <w:basedOn w:val="Normal"/>
    <w:next w:val="Normal"/>
    <w:autoRedefine/>
    <w:hidden/>
    <w:semiHidden/>
    <w:rsid w:val="005D115A"/>
    <w:pPr>
      <w:tabs>
        <w:tab w:val="left" w:pos="1080"/>
        <w:tab w:val="num" w:pos="2754"/>
      </w:tabs>
      <w:spacing w:after="120"/>
      <w:ind w:firstLine="720"/>
      <w:jc w:val="both"/>
    </w:pPr>
    <w:rPr>
      <w:rFonts w:ascii="Arial" w:hAnsi="Arial"/>
      <w:b w:val="0"/>
      <w:sz w:val="22"/>
      <w:szCs w:val="20"/>
    </w:rPr>
  </w:style>
  <w:style w:type="table" w:styleId="TableWeb1">
    <w:name w:val="Table Web 1"/>
    <w:basedOn w:val="TableNormal"/>
    <w:rsid w:val="005D11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5D11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hidden/>
    <w:rsid w:val="005D115A"/>
    <w:pPr>
      <w:shd w:val="clear" w:color="auto" w:fill="000080"/>
    </w:pPr>
    <w:rPr>
      <w:rFonts w:ascii="Tahoma" w:hAnsi="Tahoma" w:cs="Tahoma"/>
      <w:b w:val="0"/>
    </w:rPr>
  </w:style>
  <w:style w:type="character" w:styleId="EndnoteReference">
    <w:name w:val="endnote reference"/>
    <w:basedOn w:val="DefaultParagraphFont"/>
    <w:hidden/>
    <w:semiHidden/>
    <w:rsid w:val="005D115A"/>
    <w:rPr>
      <w:vertAlign w:val="superscript"/>
    </w:rPr>
  </w:style>
  <w:style w:type="paragraph" w:styleId="EndnoteText">
    <w:name w:val="endnote text"/>
    <w:basedOn w:val="Normal"/>
    <w:hidden/>
    <w:semiHidden/>
    <w:rsid w:val="005D115A"/>
    <w:rPr>
      <w:b w:val="0"/>
      <w:sz w:val="20"/>
      <w:szCs w:val="20"/>
    </w:rPr>
  </w:style>
  <w:style w:type="character" w:styleId="FootnoteReference">
    <w:name w:val="footnote reference"/>
    <w:basedOn w:val="DefaultParagraphFont"/>
    <w:hidden/>
    <w:semiHidden/>
    <w:rsid w:val="005D115A"/>
    <w:rPr>
      <w:vertAlign w:val="superscript"/>
    </w:rPr>
  </w:style>
  <w:style w:type="paragraph" w:styleId="FootnoteText">
    <w:name w:val="footnote text"/>
    <w:basedOn w:val="Normal"/>
    <w:hidden/>
    <w:semiHidden/>
    <w:rsid w:val="005D115A"/>
    <w:rPr>
      <w:b w:val="0"/>
      <w:sz w:val="20"/>
      <w:szCs w:val="20"/>
    </w:rPr>
  </w:style>
  <w:style w:type="paragraph" w:styleId="Index2">
    <w:name w:val="index 2"/>
    <w:basedOn w:val="Normal"/>
    <w:next w:val="Normal"/>
    <w:autoRedefine/>
    <w:hidden/>
    <w:semiHidden/>
    <w:rsid w:val="005D115A"/>
    <w:pPr>
      <w:ind w:left="440" w:hanging="220"/>
    </w:pPr>
    <w:rPr>
      <w:b w:val="0"/>
    </w:rPr>
  </w:style>
  <w:style w:type="paragraph" w:styleId="Index3">
    <w:name w:val="index 3"/>
    <w:basedOn w:val="Normal"/>
    <w:next w:val="Normal"/>
    <w:autoRedefine/>
    <w:hidden/>
    <w:semiHidden/>
    <w:rsid w:val="005D115A"/>
    <w:pPr>
      <w:ind w:left="660" w:hanging="220"/>
    </w:pPr>
    <w:rPr>
      <w:b w:val="0"/>
    </w:rPr>
  </w:style>
  <w:style w:type="paragraph" w:styleId="Index4">
    <w:name w:val="index 4"/>
    <w:basedOn w:val="Normal"/>
    <w:next w:val="Normal"/>
    <w:autoRedefine/>
    <w:hidden/>
    <w:semiHidden/>
    <w:rsid w:val="005D115A"/>
    <w:pPr>
      <w:ind w:left="880" w:hanging="220"/>
    </w:pPr>
    <w:rPr>
      <w:b w:val="0"/>
    </w:rPr>
  </w:style>
  <w:style w:type="paragraph" w:styleId="Index5">
    <w:name w:val="index 5"/>
    <w:basedOn w:val="Normal"/>
    <w:next w:val="Normal"/>
    <w:autoRedefine/>
    <w:hidden/>
    <w:semiHidden/>
    <w:rsid w:val="005D115A"/>
    <w:pPr>
      <w:ind w:left="1100" w:hanging="220"/>
    </w:pPr>
    <w:rPr>
      <w:b w:val="0"/>
    </w:rPr>
  </w:style>
  <w:style w:type="paragraph" w:styleId="Index6">
    <w:name w:val="index 6"/>
    <w:basedOn w:val="Normal"/>
    <w:next w:val="Normal"/>
    <w:autoRedefine/>
    <w:hidden/>
    <w:semiHidden/>
    <w:rsid w:val="005D115A"/>
    <w:pPr>
      <w:ind w:left="1320" w:hanging="220"/>
    </w:pPr>
    <w:rPr>
      <w:b w:val="0"/>
    </w:rPr>
  </w:style>
  <w:style w:type="paragraph" w:styleId="Index7">
    <w:name w:val="index 7"/>
    <w:basedOn w:val="Normal"/>
    <w:next w:val="Normal"/>
    <w:autoRedefine/>
    <w:hidden/>
    <w:semiHidden/>
    <w:rsid w:val="005D115A"/>
    <w:pPr>
      <w:ind w:left="1540" w:hanging="220"/>
    </w:pPr>
    <w:rPr>
      <w:b w:val="0"/>
    </w:rPr>
  </w:style>
  <w:style w:type="paragraph" w:styleId="Index8">
    <w:name w:val="index 8"/>
    <w:basedOn w:val="Normal"/>
    <w:next w:val="Normal"/>
    <w:autoRedefine/>
    <w:hidden/>
    <w:semiHidden/>
    <w:rsid w:val="005D115A"/>
    <w:pPr>
      <w:ind w:left="1760" w:hanging="220"/>
    </w:pPr>
    <w:rPr>
      <w:b w:val="0"/>
    </w:rPr>
  </w:style>
  <w:style w:type="paragraph" w:styleId="Index9">
    <w:name w:val="index 9"/>
    <w:basedOn w:val="Normal"/>
    <w:next w:val="Normal"/>
    <w:autoRedefine/>
    <w:hidden/>
    <w:semiHidden/>
    <w:rsid w:val="005D115A"/>
    <w:pPr>
      <w:ind w:left="1980" w:hanging="220"/>
    </w:pPr>
    <w:rPr>
      <w:b w:val="0"/>
    </w:rPr>
  </w:style>
  <w:style w:type="paragraph" w:styleId="IndexHeading">
    <w:name w:val="index heading"/>
    <w:basedOn w:val="Normal"/>
    <w:next w:val="Index1"/>
    <w:hidden/>
    <w:semiHidden/>
    <w:rsid w:val="005D115A"/>
    <w:rPr>
      <w:rFonts w:ascii="Arial" w:hAnsi="Arial" w:cs="Arial"/>
      <w:bCs/>
    </w:rPr>
  </w:style>
  <w:style w:type="paragraph" w:styleId="MacroText">
    <w:name w:val="macro"/>
    <w:hidden/>
    <w:semiHidden/>
    <w:rsid w:val="005D115A"/>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TableofAuthorities">
    <w:name w:val="table of authorities"/>
    <w:basedOn w:val="Normal"/>
    <w:next w:val="Normal"/>
    <w:hidden/>
    <w:semiHidden/>
    <w:rsid w:val="005D115A"/>
    <w:pPr>
      <w:ind w:left="220" w:hanging="220"/>
    </w:pPr>
    <w:rPr>
      <w:b w:val="0"/>
    </w:rPr>
  </w:style>
  <w:style w:type="paragraph" w:styleId="TableofFigures">
    <w:name w:val="table of figures"/>
    <w:basedOn w:val="Normal"/>
    <w:next w:val="Normal"/>
    <w:hidden/>
    <w:semiHidden/>
    <w:rsid w:val="005D115A"/>
    <w:pPr>
      <w:ind w:left="440" w:hanging="440"/>
    </w:pPr>
    <w:rPr>
      <w:b w:val="0"/>
    </w:rPr>
  </w:style>
  <w:style w:type="paragraph" w:styleId="TOAHeading">
    <w:name w:val="toa heading"/>
    <w:basedOn w:val="Normal"/>
    <w:next w:val="Normal"/>
    <w:hidden/>
    <w:semiHidden/>
    <w:rsid w:val="005D115A"/>
    <w:pPr>
      <w:spacing w:before="120"/>
    </w:pPr>
    <w:rPr>
      <w:rFonts w:ascii="Arial" w:hAnsi="Arial" w:cs="Arial"/>
      <w:bCs/>
    </w:rPr>
  </w:style>
  <w:style w:type="paragraph" w:styleId="TOC2">
    <w:name w:val="toc 2"/>
    <w:basedOn w:val="Normal"/>
    <w:next w:val="Normal"/>
    <w:autoRedefine/>
    <w:hidden/>
    <w:semiHidden/>
    <w:rsid w:val="005D115A"/>
    <w:pPr>
      <w:ind w:left="220"/>
    </w:pPr>
    <w:rPr>
      <w:b w:val="0"/>
    </w:rPr>
  </w:style>
  <w:style w:type="paragraph" w:styleId="TOC3">
    <w:name w:val="toc 3"/>
    <w:basedOn w:val="Normal"/>
    <w:next w:val="Normal"/>
    <w:autoRedefine/>
    <w:hidden/>
    <w:semiHidden/>
    <w:rsid w:val="005D115A"/>
    <w:pPr>
      <w:ind w:left="440"/>
    </w:pPr>
    <w:rPr>
      <w:b w:val="0"/>
    </w:rPr>
  </w:style>
  <w:style w:type="paragraph" w:styleId="TOC4">
    <w:name w:val="toc 4"/>
    <w:basedOn w:val="Normal"/>
    <w:next w:val="Normal"/>
    <w:autoRedefine/>
    <w:hidden/>
    <w:semiHidden/>
    <w:rsid w:val="005D115A"/>
    <w:pPr>
      <w:ind w:left="660"/>
    </w:pPr>
    <w:rPr>
      <w:b w:val="0"/>
    </w:rPr>
  </w:style>
  <w:style w:type="paragraph" w:styleId="TOC5">
    <w:name w:val="toc 5"/>
    <w:basedOn w:val="Normal"/>
    <w:next w:val="Normal"/>
    <w:autoRedefine/>
    <w:hidden/>
    <w:semiHidden/>
    <w:rsid w:val="005D115A"/>
    <w:pPr>
      <w:ind w:left="880"/>
    </w:pPr>
    <w:rPr>
      <w:b w:val="0"/>
    </w:rPr>
  </w:style>
  <w:style w:type="paragraph" w:styleId="TOC6">
    <w:name w:val="toc 6"/>
    <w:basedOn w:val="Normal"/>
    <w:next w:val="Normal"/>
    <w:autoRedefine/>
    <w:hidden/>
    <w:semiHidden/>
    <w:rsid w:val="005D115A"/>
    <w:pPr>
      <w:ind w:left="1100"/>
    </w:pPr>
    <w:rPr>
      <w:b w:val="0"/>
    </w:rPr>
  </w:style>
  <w:style w:type="paragraph" w:styleId="TOC7">
    <w:name w:val="toc 7"/>
    <w:basedOn w:val="Normal"/>
    <w:next w:val="Normal"/>
    <w:autoRedefine/>
    <w:hidden/>
    <w:semiHidden/>
    <w:rsid w:val="005D115A"/>
    <w:pPr>
      <w:ind w:left="1320"/>
    </w:pPr>
    <w:rPr>
      <w:b w:val="0"/>
    </w:rPr>
  </w:style>
  <w:style w:type="paragraph" w:styleId="TOC8">
    <w:name w:val="toc 8"/>
    <w:basedOn w:val="Normal"/>
    <w:next w:val="Normal"/>
    <w:autoRedefine/>
    <w:hidden/>
    <w:semiHidden/>
    <w:rsid w:val="005D115A"/>
    <w:pPr>
      <w:ind w:left="1540"/>
    </w:pPr>
    <w:rPr>
      <w:b w:val="0"/>
    </w:rPr>
  </w:style>
  <w:style w:type="paragraph" w:styleId="TOC9">
    <w:name w:val="toc 9"/>
    <w:basedOn w:val="Normal"/>
    <w:next w:val="Normal"/>
    <w:autoRedefine/>
    <w:hidden/>
    <w:semiHidden/>
    <w:rsid w:val="005D115A"/>
    <w:pPr>
      <w:ind w:left="1760"/>
    </w:pPr>
    <w:rPr>
      <w:b w:val="0"/>
    </w:rPr>
  </w:style>
  <w:style w:type="paragraph" w:customStyle="1" w:styleId="CowiDate">
    <w:name w:val="CowiDate"/>
    <w:basedOn w:val="Normal"/>
    <w:next w:val="Normal"/>
    <w:rsid w:val="005D115A"/>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5D115A"/>
    <w:pPr>
      <w:suppressAutoHyphens/>
      <w:spacing w:before="160" w:line="320" w:lineRule="exact"/>
      <w:jc w:val="both"/>
    </w:pPr>
    <w:rPr>
      <w:rFonts w:ascii="TrueHelveticaLight" w:hAnsi="TrueHelveticaLight"/>
      <w:b w:val="0"/>
      <w:sz w:val="20"/>
      <w:szCs w:val="20"/>
      <w:lang w:val="en-GB"/>
    </w:rPr>
  </w:style>
  <w:style w:type="paragraph" w:customStyle="1" w:styleId="oddl-nadpis">
    <w:name w:val="oddíl-nadpis"/>
    <w:basedOn w:val="Normal"/>
    <w:rsid w:val="005D115A"/>
    <w:pPr>
      <w:keepNext/>
      <w:widowControl w:val="0"/>
      <w:tabs>
        <w:tab w:val="left" w:pos="567"/>
      </w:tabs>
      <w:spacing w:before="240" w:line="240" w:lineRule="exact"/>
    </w:pPr>
    <w:rPr>
      <w:rFonts w:ascii="Arial" w:hAnsi="Arial"/>
      <w:szCs w:val="20"/>
      <w:lang w:val="cs-CZ"/>
    </w:rPr>
  </w:style>
  <w:style w:type="numbering" w:customStyle="1" w:styleId="NoList1">
    <w:name w:val="No List1"/>
    <w:next w:val="NoList"/>
    <w:semiHidden/>
    <w:unhideWhenUsed/>
    <w:rsid w:val="005D115A"/>
  </w:style>
  <w:style w:type="paragraph" w:customStyle="1" w:styleId="xl65">
    <w:name w:val="xl65"/>
    <w:basedOn w:val="Normal"/>
    <w:rsid w:val="005D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66">
    <w:name w:val="xl66"/>
    <w:basedOn w:val="Normal"/>
    <w:rsid w:val="005D11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7">
    <w:name w:val="xl67"/>
    <w:basedOn w:val="Normal"/>
    <w:rsid w:val="005D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8">
    <w:name w:val="xl68"/>
    <w:basedOn w:val="Normal"/>
    <w:rsid w:val="005D115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9">
    <w:name w:val="xl69"/>
    <w:basedOn w:val="Normal"/>
    <w:rsid w:val="005D115A"/>
    <w:pPr>
      <w:spacing w:before="100" w:beforeAutospacing="1" w:after="100" w:afterAutospacing="1"/>
    </w:pPr>
    <w:rPr>
      <w:bCs/>
      <w:lang w:val="en-US"/>
    </w:rPr>
  </w:style>
  <w:style w:type="paragraph" w:customStyle="1" w:styleId="xl70">
    <w:name w:val="xl70"/>
    <w:basedOn w:val="Normal"/>
    <w:rsid w:val="005D115A"/>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1">
    <w:name w:val="xl71"/>
    <w:basedOn w:val="Normal"/>
    <w:rsid w:val="005D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2">
    <w:name w:val="xl72"/>
    <w:basedOn w:val="Normal"/>
    <w:rsid w:val="005D115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3">
    <w:name w:val="xl73"/>
    <w:basedOn w:val="Normal"/>
    <w:rsid w:val="005D115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4">
    <w:name w:val="xl74"/>
    <w:basedOn w:val="Normal"/>
    <w:rsid w:val="005D115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75">
    <w:name w:val="xl75"/>
    <w:basedOn w:val="Normal"/>
    <w:rsid w:val="005D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lang w:val="en-US"/>
    </w:rPr>
  </w:style>
  <w:style w:type="paragraph" w:customStyle="1" w:styleId="xl76">
    <w:name w:val="xl76"/>
    <w:basedOn w:val="Normal"/>
    <w:rsid w:val="005D115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7">
    <w:name w:val="xl77"/>
    <w:basedOn w:val="Normal"/>
    <w:rsid w:val="005D115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8">
    <w:name w:val="xl78"/>
    <w:basedOn w:val="Normal"/>
    <w:rsid w:val="005D115A"/>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79">
    <w:name w:val="xl79"/>
    <w:basedOn w:val="Normal"/>
    <w:rsid w:val="005D115A"/>
    <w:pPr>
      <w:pBdr>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0">
    <w:name w:val="xl80"/>
    <w:basedOn w:val="Normal"/>
    <w:rsid w:val="005D115A"/>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1">
    <w:name w:val="xl81"/>
    <w:basedOn w:val="Normal"/>
    <w:rsid w:val="005D115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82">
    <w:name w:val="xl82"/>
    <w:basedOn w:val="Normal"/>
    <w:rsid w:val="005D115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83">
    <w:name w:val="xl83"/>
    <w:basedOn w:val="Normal"/>
    <w:rsid w:val="005D115A"/>
    <w:pPr>
      <w:pBdr>
        <w:top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4">
    <w:name w:val="xl84"/>
    <w:basedOn w:val="Normal"/>
    <w:rsid w:val="005D115A"/>
    <w:pPr>
      <w:pBdr>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5">
    <w:name w:val="xl85"/>
    <w:basedOn w:val="Normal"/>
    <w:rsid w:val="005D115A"/>
    <w:pPr>
      <w:pBdr>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6">
    <w:name w:val="xl86"/>
    <w:basedOn w:val="Normal"/>
    <w:rsid w:val="005D115A"/>
    <w:pPr>
      <w:pBdr>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character" w:customStyle="1" w:styleId="WW8Num2z0">
    <w:name w:val="WW8Num2z0"/>
    <w:rsid w:val="003D06DD"/>
    <w:rPr>
      <w:rFonts w:ascii="Symbol" w:hAnsi="Symbol" w:cs="Symbol"/>
    </w:rPr>
  </w:style>
  <w:style w:type="character" w:customStyle="1" w:styleId="WW8Num2z1">
    <w:name w:val="WW8Num2z1"/>
    <w:rsid w:val="003D06DD"/>
    <w:rPr>
      <w:rFonts w:ascii="Courier New" w:hAnsi="Courier New" w:cs="Courier New"/>
    </w:rPr>
  </w:style>
  <w:style w:type="character" w:customStyle="1" w:styleId="WW8Num3z0">
    <w:name w:val="WW8Num3z0"/>
    <w:rsid w:val="003D06DD"/>
    <w:rPr>
      <w:b/>
    </w:rPr>
  </w:style>
  <w:style w:type="character" w:customStyle="1" w:styleId="WW8Num4z0">
    <w:name w:val="WW8Num4z0"/>
    <w:rsid w:val="003D06DD"/>
    <w:rPr>
      <w:rFonts w:cs="Arial"/>
      <w:i w:val="0"/>
      <w:sz w:val="24"/>
    </w:rPr>
  </w:style>
  <w:style w:type="character" w:customStyle="1" w:styleId="WW8Num5z0">
    <w:name w:val="WW8Num5z0"/>
    <w:rsid w:val="003D06DD"/>
    <w:rPr>
      <w:rFonts w:cs="Arial"/>
      <w:b w:val="0"/>
      <w:i w:val="0"/>
      <w:sz w:val="24"/>
    </w:rPr>
  </w:style>
  <w:style w:type="character" w:customStyle="1" w:styleId="WW8Num5z1">
    <w:name w:val="WW8Num5z1"/>
    <w:rsid w:val="003D06DD"/>
    <w:rPr>
      <w:rFonts w:ascii="Courier New" w:hAnsi="Courier New" w:cs="Courier New"/>
    </w:rPr>
  </w:style>
  <w:style w:type="character" w:customStyle="1" w:styleId="WW8Num5z2">
    <w:name w:val="WW8Num5z2"/>
    <w:rsid w:val="003D06DD"/>
    <w:rPr>
      <w:rFonts w:ascii="Wingdings" w:hAnsi="Wingdings" w:cs="Wingdings"/>
    </w:rPr>
  </w:style>
  <w:style w:type="character" w:customStyle="1" w:styleId="WW8Num6z0">
    <w:name w:val="WW8Num6z0"/>
    <w:rsid w:val="003D06DD"/>
    <w:rPr>
      <w:rFonts w:ascii="Symbol" w:hAnsi="Symbol" w:cs="Symbol"/>
    </w:rPr>
  </w:style>
  <w:style w:type="character" w:customStyle="1" w:styleId="WW8Num11z0">
    <w:name w:val="WW8Num11z0"/>
    <w:rsid w:val="003D06DD"/>
    <w:rPr>
      <w:rFonts w:ascii="Times New Roman" w:eastAsia="TimesNewRomanPSMT" w:hAnsi="Times New Roman" w:cs="Times New Roman"/>
    </w:rPr>
  </w:style>
  <w:style w:type="character" w:customStyle="1" w:styleId="Absatz-Standardschriftart">
    <w:name w:val="Absatz-Standardschriftart"/>
    <w:rsid w:val="003D06DD"/>
  </w:style>
  <w:style w:type="character" w:customStyle="1" w:styleId="WW-Absatz-Standardschriftart">
    <w:name w:val="WW-Absatz-Standardschriftart"/>
    <w:rsid w:val="003D06DD"/>
  </w:style>
  <w:style w:type="character" w:customStyle="1" w:styleId="WW-Absatz-Standardschriftart1">
    <w:name w:val="WW-Absatz-Standardschriftart1"/>
    <w:rsid w:val="003D06DD"/>
  </w:style>
  <w:style w:type="character" w:customStyle="1" w:styleId="WW-Absatz-Standardschriftart11">
    <w:name w:val="WW-Absatz-Standardschriftart11"/>
    <w:rsid w:val="003D06DD"/>
  </w:style>
  <w:style w:type="character" w:customStyle="1" w:styleId="WW-Absatz-Standardschriftart111">
    <w:name w:val="WW-Absatz-Standardschriftart111"/>
    <w:rsid w:val="003D06DD"/>
  </w:style>
  <w:style w:type="character" w:customStyle="1" w:styleId="WW-Absatz-Standardschriftart1111">
    <w:name w:val="WW-Absatz-Standardschriftart1111"/>
    <w:rsid w:val="003D06DD"/>
  </w:style>
  <w:style w:type="character" w:customStyle="1" w:styleId="WW-Absatz-Standardschriftart11111">
    <w:name w:val="WW-Absatz-Standardschriftart11111"/>
    <w:rsid w:val="003D06DD"/>
  </w:style>
  <w:style w:type="character" w:customStyle="1" w:styleId="WW-Absatz-Standardschriftart111111">
    <w:name w:val="WW-Absatz-Standardschriftart111111"/>
    <w:rsid w:val="003D06DD"/>
  </w:style>
  <w:style w:type="character" w:customStyle="1" w:styleId="WW-Absatz-Standardschriftart1111111">
    <w:name w:val="WW-Absatz-Standardschriftart1111111"/>
    <w:rsid w:val="003D06DD"/>
  </w:style>
  <w:style w:type="character" w:customStyle="1" w:styleId="WW-Absatz-Standardschriftart11111111">
    <w:name w:val="WW-Absatz-Standardschriftart11111111"/>
    <w:rsid w:val="003D06DD"/>
  </w:style>
  <w:style w:type="character" w:customStyle="1" w:styleId="WW-Absatz-Standardschriftart111111111">
    <w:name w:val="WW-Absatz-Standardschriftart111111111"/>
    <w:rsid w:val="003D06DD"/>
  </w:style>
  <w:style w:type="character" w:customStyle="1" w:styleId="WW8Num2z2">
    <w:name w:val="WW8Num2z2"/>
    <w:rsid w:val="003D06DD"/>
    <w:rPr>
      <w:rFonts w:ascii="Wingdings" w:hAnsi="Wingdings" w:cs="Wingdings"/>
    </w:rPr>
  </w:style>
  <w:style w:type="character" w:customStyle="1" w:styleId="WW8Num3z1">
    <w:name w:val="WW8Num3z1"/>
    <w:rsid w:val="003D06DD"/>
    <w:rPr>
      <w:b/>
      <w:i w:val="0"/>
      <w:sz w:val="24"/>
      <w:szCs w:val="24"/>
    </w:rPr>
  </w:style>
  <w:style w:type="character" w:customStyle="1" w:styleId="WW8Num6z1">
    <w:name w:val="WW8Num6z1"/>
    <w:rsid w:val="003D06DD"/>
    <w:rPr>
      <w:rFonts w:ascii="Courier New" w:hAnsi="Courier New" w:cs="Courier New"/>
    </w:rPr>
  </w:style>
  <w:style w:type="character" w:customStyle="1" w:styleId="WW8Num6z2">
    <w:name w:val="WW8Num6z2"/>
    <w:rsid w:val="003D06DD"/>
    <w:rPr>
      <w:rFonts w:ascii="Wingdings" w:hAnsi="Wingdings" w:cs="Wingdings"/>
    </w:rPr>
  </w:style>
  <w:style w:type="character" w:customStyle="1" w:styleId="WW8Num7z0">
    <w:name w:val="WW8Num7z0"/>
    <w:rsid w:val="003D06DD"/>
    <w:rPr>
      <w:b w:val="0"/>
      <w:i w:val="0"/>
      <w:color w:val="00000A"/>
    </w:rPr>
  </w:style>
  <w:style w:type="character" w:customStyle="1" w:styleId="WW8Num7z1">
    <w:name w:val="WW8Num7z1"/>
    <w:rsid w:val="003D06DD"/>
    <w:rPr>
      <w:rFonts w:ascii="Courier New" w:hAnsi="Courier New" w:cs="Courier New"/>
    </w:rPr>
  </w:style>
  <w:style w:type="character" w:customStyle="1" w:styleId="WW8Num7z2">
    <w:name w:val="WW8Num7z2"/>
    <w:rsid w:val="003D06DD"/>
    <w:rPr>
      <w:rFonts w:ascii="Wingdings" w:hAnsi="Wingdings" w:cs="Wingdings"/>
    </w:rPr>
  </w:style>
  <w:style w:type="character" w:customStyle="1" w:styleId="WW8Num8z0">
    <w:name w:val="WW8Num8z0"/>
    <w:rsid w:val="003D06DD"/>
    <w:rPr>
      <w:rFonts w:ascii="Symbol" w:hAnsi="Symbol" w:cs="Symbol"/>
    </w:rPr>
  </w:style>
  <w:style w:type="character" w:customStyle="1" w:styleId="WW8Num9z0">
    <w:name w:val="WW8Num9z0"/>
    <w:rsid w:val="003D06DD"/>
    <w:rPr>
      <w:i w:val="0"/>
    </w:rPr>
  </w:style>
  <w:style w:type="character" w:customStyle="1" w:styleId="WW8Num9z1">
    <w:name w:val="WW8Num9z1"/>
    <w:rsid w:val="003D06DD"/>
    <w:rPr>
      <w:rFonts w:ascii="Courier New" w:hAnsi="Courier New" w:cs="Courier New"/>
    </w:rPr>
  </w:style>
  <w:style w:type="character" w:customStyle="1" w:styleId="WW8Num9z2">
    <w:name w:val="WW8Num9z2"/>
    <w:rsid w:val="003D06DD"/>
    <w:rPr>
      <w:rFonts w:ascii="Wingdings" w:hAnsi="Wingdings" w:cs="Wingdings"/>
    </w:rPr>
  </w:style>
  <w:style w:type="character" w:customStyle="1" w:styleId="WW8Num10z0">
    <w:name w:val="WW8Num10z0"/>
    <w:rsid w:val="003D06DD"/>
    <w:rPr>
      <w:rFonts w:ascii="Symbol" w:hAnsi="Symbol" w:cs="Symbol"/>
    </w:rPr>
  </w:style>
  <w:style w:type="character" w:customStyle="1" w:styleId="WW8Num11z1">
    <w:name w:val="WW8Num11z1"/>
    <w:rsid w:val="003D06DD"/>
    <w:rPr>
      <w:rFonts w:ascii="Courier New" w:hAnsi="Courier New" w:cs="Courier New"/>
    </w:rPr>
  </w:style>
  <w:style w:type="character" w:customStyle="1" w:styleId="WW8Num11z2">
    <w:name w:val="WW8Num11z2"/>
    <w:rsid w:val="003D06DD"/>
    <w:rPr>
      <w:rFonts w:ascii="Wingdings" w:hAnsi="Wingdings"/>
    </w:rPr>
  </w:style>
  <w:style w:type="character" w:customStyle="1" w:styleId="WW8Num11z3">
    <w:name w:val="WW8Num11z3"/>
    <w:rsid w:val="003D06DD"/>
    <w:rPr>
      <w:rFonts w:ascii="Symbol" w:hAnsi="Symbol"/>
    </w:rPr>
  </w:style>
  <w:style w:type="character" w:customStyle="1" w:styleId="WW8Num12z0">
    <w:name w:val="WW8Num12z0"/>
    <w:rsid w:val="003D06DD"/>
    <w:rPr>
      <w:b/>
    </w:rPr>
  </w:style>
  <w:style w:type="character" w:customStyle="1" w:styleId="WW8Num8z1">
    <w:name w:val="WW8Num8z1"/>
    <w:rsid w:val="003D06DD"/>
    <w:rPr>
      <w:rFonts w:ascii="Courier New" w:hAnsi="Courier New" w:cs="Courier New"/>
    </w:rPr>
  </w:style>
  <w:style w:type="character" w:customStyle="1" w:styleId="WW8Num8z2">
    <w:name w:val="WW8Num8z2"/>
    <w:rsid w:val="003D06DD"/>
    <w:rPr>
      <w:rFonts w:ascii="Wingdings" w:hAnsi="Wingdings" w:cs="Wingdings"/>
    </w:rPr>
  </w:style>
  <w:style w:type="character" w:customStyle="1" w:styleId="WW8Num10z1">
    <w:name w:val="WW8Num10z1"/>
    <w:rsid w:val="003D06DD"/>
    <w:rPr>
      <w:rFonts w:ascii="Courier New" w:hAnsi="Courier New" w:cs="Courier New"/>
    </w:rPr>
  </w:style>
  <w:style w:type="character" w:customStyle="1" w:styleId="WW8Num10z2">
    <w:name w:val="WW8Num10z2"/>
    <w:rsid w:val="003D06DD"/>
    <w:rPr>
      <w:rFonts w:ascii="Wingdings" w:hAnsi="Wingdings" w:cs="Wingdings"/>
    </w:rPr>
  </w:style>
  <w:style w:type="character" w:customStyle="1" w:styleId="WW8Num12z1">
    <w:name w:val="WW8Num12z1"/>
    <w:rsid w:val="003D06DD"/>
    <w:rPr>
      <w:b/>
      <w:i w:val="0"/>
      <w:sz w:val="24"/>
      <w:szCs w:val="24"/>
    </w:rPr>
  </w:style>
  <w:style w:type="character" w:customStyle="1" w:styleId="WW8Num13z0">
    <w:name w:val="WW8Num13z0"/>
    <w:rsid w:val="003D06DD"/>
    <w:rPr>
      <w:b w:val="0"/>
    </w:rPr>
  </w:style>
  <w:style w:type="character" w:customStyle="1" w:styleId="WW8Num15z0">
    <w:name w:val="WW8Num15z0"/>
    <w:rsid w:val="003D06DD"/>
    <w:rPr>
      <w:rFonts w:ascii="Wingdings" w:hAnsi="Wingdings" w:cs="Wingdings"/>
    </w:rPr>
  </w:style>
  <w:style w:type="character" w:customStyle="1" w:styleId="WW8Num15z1">
    <w:name w:val="WW8Num15z1"/>
    <w:rsid w:val="003D06DD"/>
    <w:rPr>
      <w:rFonts w:ascii="Courier New" w:hAnsi="Courier New" w:cs="Courier New"/>
    </w:rPr>
  </w:style>
  <w:style w:type="character" w:customStyle="1" w:styleId="WW8Num15z3">
    <w:name w:val="WW8Num15z3"/>
    <w:rsid w:val="003D06DD"/>
    <w:rPr>
      <w:rFonts w:ascii="Symbol" w:hAnsi="Symbol" w:cs="Symbol"/>
    </w:rPr>
  </w:style>
  <w:style w:type="character" w:customStyle="1" w:styleId="WW-DefaultParagraphFont">
    <w:name w:val="WW-Default Paragraph Font"/>
    <w:rsid w:val="003D06DD"/>
  </w:style>
  <w:style w:type="character" w:customStyle="1" w:styleId="WW-DefaultParagraphFont1">
    <w:name w:val="WW-Default Paragraph Font1"/>
    <w:rsid w:val="003D06DD"/>
  </w:style>
  <w:style w:type="character" w:customStyle="1" w:styleId="CommentReference1">
    <w:name w:val="Comment Reference1"/>
    <w:rsid w:val="003D06DD"/>
    <w:rPr>
      <w:sz w:val="16"/>
      <w:szCs w:val="16"/>
    </w:rPr>
  </w:style>
  <w:style w:type="character" w:customStyle="1" w:styleId="CommentSubjectChar">
    <w:name w:val="Comment Subject Char"/>
    <w:rsid w:val="003D06DD"/>
    <w:rPr>
      <w:b/>
      <w:bCs/>
      <w:sz w:val="20"/>
      <w:szCs w:val="20"/>
    </w:rPr>
  </w:style>
  <w:style w:type="character" w:customStyle="1" w:styleId="BalloonTextChar">
    <w:name w:val="Balloon Text Char"/>
    <w:rsid w:val="003D06DD"/>
    <w:rPr>
      <w:rFonts w:ascii="Tahoma" w:hAnsi="Tahoma" w:cs="Tahoma"/>
      <w:sz w:val="16"/>
      <w:szCs w:val="16"/>
    </w:rPr>
  </w:style>
  <w:style w:type="character" w:customStyle="1" w:styleId="BodyText2Char1">
    <w:name w:val="Body Text 2 Char1"/>
    <w:basedOn w:val="WW-DefaultParagraphFont1"/>
    <w:rsid w:val="003D06DD"/>
  </w:style>
  <w:style w:type="character" w:customStyle="1" w:styleId="NoSpacingChar">
    <w:name w:val="No Spacing Char"/>
    <w:rsid w:val="003D06DD"/>
    <w:rPr>
      <w:rFonts w:cs="font298"/>
      <w:lang w:val="en-US"/>
    </w:rPr>
  </w:style>
  <w:style w:type="character" w:customStyle="1" w:styleId="ListLabel1">
    <w:name w:val="ListLabel 1"/>
    <w:rsid w:val="003D06DD"/>
    <w:rPr>
      <w:rFonts w:cs="Courier New"/>
    </w:rPr>
  </w:style>
  <w:style w:type="character" w:customStyle="1" w:styleId="ListLabel2">
    <w:name w:val="ListLabel 2"/>
    <w:rsid w:val="003D06DD"/>
    <w:rPr>
      <w:b/>
      <w:i w:val="0"/>
      <w:sz w:val="24"/>
      <w:szCs w:val="24"/>
    </w:rPr>
  </w:style>
  <w:style w:type="character" w:customStyle="1" w:styleId="ListLabel3">
    <w:name w:val="ListLabel 3"/>
    <w:rsid w:val="003D06DD"/>
    <w:rPr>
      <w:rFonts w:cs="Arial"/>
      <w:i w:val="0"/>
      <w:sz w:val="24"/>
    </w:rPr>
  </w:style>
  <w:style w:type="character" w:customStyle="1" w:styleId="ListLabel4">
    <w:name w:val="ListLabel 4"/>
    <w:rsid w:val="003D06DD"/>
    <w:rPr>
      <w:rFonts w:cs="Arial"/>
      <w:b w:val="0"/>
      <w:i w:val="0"/>
      <w:sz w:val="24"/>
    </w:rPr>
  </w:style>
  <w:style w:type="character" w:customStyle="1" w:styleId="ListLabel5">
    <w:name w:val="ListLabel 5"/>
    <w:rsid w:val="003D06DD"/>
    <w:rPr>
      <w:rFonts w:cs="Calibri"/>
    </w:rPr>
  </w:style>
  <w:style w:type="character" w:customStyle="1" w:styleId="ListLabel6">
    <w:name w:val="ListLabel 6"/>
    <w:rsid w:val="003D06DD"/>
    <w:rPr>
      <w:b w:val="0"/>
      <w:i w:val="0"/>
      <w:color w:val="00000A"/>
    </w:rPr>
  </w:style>
  <w:style w:type="character" w:customStyle="1" w:styleId="ListLabel7">
    <w:name w:val="ListLabel 7"/>
    <w:rsid w:val="003D06DD"/>
    <w:rPr>
      <w:rFonts w:eastAsia="TimesNewRomanPSMT" w:cs="Times New Roman"/>
    </w:rPr>
  </w:style>
  <w:style w:type="character" w:customStyle="1" w:styleId="ListLabel8">
    <w:name w:val="ListLabel 8"/>
    <w:rsid w:val="003D06DD"/>
    <w:rPr>
      <w:i w:val="0"/>
    </w:rPr>
  </w:style>
  <w:style w:type="character" w:customStyle="1" w:styleId="NumberingSymbols">
    <w:name w:val="Numbering Symbols"/>
    <w:rsid w:val="003D06DD"/>
  </w:style>
  <w:style w:type="character" w:customStyle="1" w:styleId="Bullets">
    <w:name w:val="Bullets"/>
    <w:rsid w:val="003D06DD"/>
    <w:rPr>
      <w:rFonts w:ascii="OpenSymbol" w:eastAsia="OpenSymbol" w:hAnsi="OpenSymbol" w:cs="OpenSymbol"/>
    </w:rPr>
  </w:style>
  <w:style w:type="paragraph" w:customStyle="1" w:styleId="Heading">
    <w:name w:val="Heading"/>
    <w:basedOn w:val="Normal"/>
    <w:next w:val="BodyText"/>
    <w:rsid w:val="003D06DD"/>
    <w:pPr>
      <w:keepNext/>
      <w:suppressAutoHyphens/>
      <w:spacing w:before="240" w:after="120" w:line="100" w:lineRule="atLeast"/>
    </w:pPr>
    <w:rPr>
      <w:rFonts w:ascii="Arial" w:eastAsia="Arial Unicode MS" w:hAnsi="Arial" w:cs="Mangal"/>
      <w:b w:val="0"/>
      <w:color w:val="000000"/>
      <w:kern w:val="1"/>
      <w:sz w:val="28"/>
      <w:szCs w:val="28"/>
      <w:lang w:eastAsia="ar-SA"/>
    </w:rPr>
  </w:style>
  <w:style w:type="paragraph" w:customStyle="1" w:styleId="Index">
    <w:name w:val="Index"/>
    <w:basedOn w:val="Normal"/>
    <w:rsid w:val="003D06DD"/>
    <w:pPr>
      <w:suppressLineNumbers/>
      <w:suppressAutoHyphens/>
      <w:spacing w:line="100" w:lineRule="atLeast"/>
    </w:pPr>
    <w:rPr>
      <w:rFonts w:eastAsia="Arial Unicode MS" w:cs="Mangal"/>
      <w:b w:val="0"/>
      <w:color w:val="000000"/>
      <w:kern w:val="1"/>
      <w:lang w:eastAsia="ar-SA"/>
    </w:rPr>
  </w:style>
  <w:style w:type="paragraph" w:customStyle="1" w:styleId="CommentText1">
    <w:name w:val="Comment Text1"/>
    <w:basedOn w:val="Normal"/>
    <w:rsid w:val="003D06DD"/>
    <w:pPr>
      <w:suppressAutoHyphens/>
      <w:spacing w:line="100" w:lineRule="atLeast"/>
    </w:pPr>
    <w:rPr>
      <w:rFonts w:eastAsia="Arial Unicode MS"/>
      <w:b w:val="0"/>
      <w:color w:val="000000"/>
      <w:kern w:val="1"/>
      <w:sz w:val="20"/>
      <w:szCs w:val="20"/>
      <w:lang w:eastAsia="ar-SA"/>
    </w:rPr>
  </w:style>
  <w:style w:type="paragraph" w:customStyle="1" w:styleId="CommentSubject1">
    <w:name w:val="Comment Subject1"/>
    <w:basedOn w:val="CommentText1"/>
    <w:rsid w:val="003D06DD"/>
    <w:rPr>
      <w:b/>
      <w:bCs/>
    </w:rPr>
  </w:style>
  <w:style w:type="paragraph" w:customStyle="1" w:styleId="ContentsHeading">
    <w:name w:val="Contents Heading"/>
    <w:basedOn w:val="Heading1"/>
    <w:rsid w:val="003D06DD"/>
    <w:pPr>
      <w:keepLines/>
      <w:suppressLineNumbers/>
      <w:suppressAutoHyphens/>
      <w:spacing w:before="480" w:after="0" w:line="100" w:lineRule="atLeast"/>
      <w:jc w:val="left"/>
    </w:pPr>
    <w:rPr>
      <w:rFonts w:ascii="Cambria" w:eastAsia="Arial Unicode MS" w:hAnsi="Cambria" w:cs="font298"/>
      <w:bCs/>
      <w:noProof w:val="0"/>
      <w:color w:val="365F91"/>
      <w:kern w:val="1"/>
      <w:sz w:val="32"/>
      <w:lang w:val="en-US" w:eastAsia="ar-SA"/>
    </w:rPr>
  </w:style>
  <w:style w:type="paragraph" w:styleId="NoSpacing">
    <w:name w:val="No Spacing"/>
    <w:qFormat/>
    <w:rsid w:val="003D06DD"/>
    <w:pPr>
      <w:suppressAutoHyphens/>
      <w:spacing w:line="100" w:lineRule="atLeast"/>
    </w:pPr>
    <w:rPr>
      <w:rFonts w:ascii="Calibri" w:eastAsia="Arial Unicode MS" w:hAnsi="Calibri" w:cs="Calibri"/>
      <w:kern w:val="1"/>
      <w:sz w:val="22"/>
      <w:szCs w:val="22"/>
      <w:lang w:eastAsia="ar-SA"/>
    </w:rPr>
  </w:style>
  <w:style w:type="paragraph" w:customStyle="1" w:styleId="TableHeading">
    <w:name w:val="Table Heading"/>
    <w:basedOn w:val="TableContents"/>
    <w:rsid w:val="003D06DD"/>
    <w:pPr>
      <w:jc w:val="center"/>
    </w:pPr>
    <w:rPr>
      <w:b/>
      <w:bCs/>
    </w:rPr>
  </w:style>
  <w:style w:type="paragraph" w:customStyle="1" w:styleId="PythagoreanTheorem">
    <w:name w:val="Pythagorean Theorem"/>
    <w:rsid w:val="003D06DD"/>
    <w:pPr>
      <w:suppressAutoHyphens/>
      <w:spacing w:after="200" w:line="276" w:lineRule="auto"/>
    </w:pPr>
    <w:rPr>
      <w:rFonts w:ascii="Calibri" w:eastAsia="MS Mincho" w:hAnsi="Calibri" w:cs="Arial"/>
      <w:sz w:val="22"/>
      <w:szCs w:val="22"/>
      <w:lang w:eastAsia="ar-SA"/>
    </w:rPr>
  </w:style>
  <w:style w:type="character" w:customStyle="1" w:styleId="DocumentMapChar">
    <w:name w:val="Document Map Char"/>
    <w:link w:val="DocumentMap"/>
    <w:rsid w:val="003D06DD"/>
    <w:rPr>
      <w:rFonts w:ascii="Tahoma" w:hAnsi="Tahoma" w:cs="Tahoma"/>
      <w:sz w:val="24"/>
      <w:szCs w:val="24"/>
      <w:shd w:val="clear" w:color="auto" w:fill="000080"/>
      <w:lang w:val="sr-Cyrl-CS"/>
    </w:rPr>
  </w:style>
  <w:style w:type="table" w:styleId="Table3Deffects1">
    <w:name w:val="Table 3D effects 1"/>
    <w:basedOn w:val="TableNormal"/>
    <w:rsid w:val="00D728A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28A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28A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28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28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D728A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D728A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Standard">
    <w:name w:val="Standard"/>
    <w:rsid w:val="002A0626"/>
    <w:pPr>
      <w:widowControl w:val="0"/>
      <w:suppressAutoHyphens/>
      <w:autoSpaceDN w:val="0"/>
      <w:textAlignment w:val="baseline"/>
    </w:pPr>
    <w:rPr>
      <w:rFonts w:ascii="Liberation Serif" w:eastAsia="DejaVu Sans" w:hAnsi="Liberation Serif" w:cs="DejaVu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0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spbbelacrkva.org" TargetMode="External"/><Relationship Id="rId13" Type="http://schemas.openxmlformats.org/officeDocument/2006/relationships/hyperlink" Target="http://www.kjn.gov.rs"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b.drbudislavbabic@mts.r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drbudislavbabic@mts.rs%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i@spbbelacrkv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C6F17-BCC7-4833-8BE9-F4E30BD1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64</Pages>
  <Words>17932</Words>
  <Characters>102215</Characters>
  <Application>Microsoft Office Word</Application>
  <DocSecurity>0</DocSecurity>
  <Lines>851</Lines>
  <Paragraphs>239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Дом здравља «Ириг»</vt:lpstr>
      <vt:lpstr>Дом здравља «Ириг»</vt:lpstr>
    </vt:vector>
  </TitlesOfParts>
  <Company>Irig</Company>
  <LinksUpToDate>false</LinksUpToDate>
  <CharactersWithSpaces>119908</CharactersWithSpaces>
  <SharedDoc>false</SharedDoc>
  <HLinks>
    <vt:vector size="36" baseType="variant">
      <vt:variant>
        <vt:i4>1179725</vt:i4>
      </vt:variant>
      <vt:variant>
        <vt:i4>15</vt:i4>
      </vt:variant>
      <vt:variant>
        <vt:i4>0</vt:i4>
      </vt:variant>
      <vt:variant>
        <vt:i4>5</vt:i4>
      </vt:variant>
      <vt:variant>
        <vt:lpwstr>http://www.dzirig.rs/</vt:lpwstr>
      </vt:variant>
      <vt:variant>
        <vt:lpwstr/>
      </vt:variant>
      <vt:variant>
        <vt:i4>67698772</vt:i4>
      </vt:variant>
      <vt:variant>
        <vt:i4>12</vt:i4>
      </vt:variant>
      <vt:variant>
        <vt:i4>0</vt:i4>
      </vt:variant>
      <vt:variant>
        <vt:i4>5</vt:i4>
      </vt:variant>
      <vt:variant>
        <vt:lpwstr>http://www.os.uоp.rs/</vt:lpwstr>
      </vt:variant>
      <vt:variant>
        <vt:lpwstr/>
      </vt:variant>
      <vt:variant>
        <vt:i4>67698772</vt:i4>
      </vt:variant>
      <vt:variant>
        <vt:i4>9</vt:i4>
      </vt:variant>
      <vt:variant>
        <vt:i4>0</vt:i4>
      </vt:variant>
      <vt:variant>
        <vt:i4>5</vt:i4>
      </vt:variant>
      <vt:variant>
        <vt:lpwstr>http://www.os.uоp.rs/</vt:lpwstr>
      </vt:variant>
      <vt:variant>
        <vt:lpwstr/>
      </vt:variant>
      <vt:variant>
        <vt:i4>3407936</vt:i4>
      </vt:variant>
      <vt:variant>
        <vt:i4>6</vt:i4>
      </vt:variant>
      <vt:variant>
        <vt:i4>0</vt:i4>
      </vt:variant>
      <vt:variant>
        <vt:i4>5</vt:i4>
      </vt:variant>
      <vt:variant>
        <vt:lpwstr>mailto:dzirig@open.telekom.rs</vt:lpwstr>
      </vt:variant>
      <vt:variant>
        <vt:lpwstr/>
      </vt:variant>
      <vt:variant>
        <vt:i4>3407936</vt:i4>
      </vt:variant>
      <vt:variant>
        <vt:i4>3</vt:i4>
      </vt:variant>
      <vt:variant>
        <vt:i4>0</vt:i4>
      </vt:variant>
      <vt:variant>
        <vt:i4>5</vt:i4>
      </vt:variant>
      <vt:variant>
        <vt:lpwstr>mailto:dzirig@open.telekom.rs</vt:lpwstr>
      </vt:variant>
      <vt:variant>
        <vt:lpwstr/>
      </vt:variant>
      <vt:variant>
        <vt:i4>1179725</vt:i4>
      </vt:variant>
      <vt:variant>
        <vt:i4>0</vt:i4>
      </vt:variant>
      <vt:variant>
        <vt:i4>0</vt:i4>
      </vt:variant>
      <vt:variant>
        <vt:i4>5</vt:i4>
      </vt:variant>
      <vt:variant>
        <vt:lpwstr>http://www.dzirig.rs/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здравља «Ириг»</dc:title>
  <dc:creator>Dom Zdravlja</dc:creator>
  <cp:lastModifiedBy>Ivana</cp:lastModifiedBy>
  <cp:revision>834</cp:revision>
  <cp:lastPrinted>2018-07-12T08:16:00Z</cp:lastPrinted>
  <dcterms:created xsi:type="dcterms:W3CDTF">2016-04-11T09:15:00Z</dcterms:created>
  <dcterms:modified xsi:type="dcterms:W3CDTF">2018-07-12T11:49:00Z</dcterms:modified>
</cp:coreProperties>
</file>