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1C2" w:rsidRDefault="009602DF" w:rsidP="003054E0">
      <w:pPr>
        <w:rPr>
          <w:rFonts w:ascii="Arial" w:hAnsi="Arial" w:cs="Arial"/>
          <w:sz w:val="32"/>
          <w:szCs w:val="32"/>
          <w:lang w:val="ru-RU"/>
        </w:rPr>
      </w:pPr>
      <w:r>
        <w:rPr>
          <w:noProof/>
          <w:lang w:eastAsia="en-US"/>
        </w:rPr>
        <w:drawing>
          <wp:anchor distT="0" distB="0" distL="114300" distR="114300" simplePos="0" relativeHeight="251658240" behindDoc="0" locked="0" layoutInCell="1" allowOverlap="1">
            <wp:simplePos x="1143000" y="914400"/>
            <wp:positionH relativeFrom="column">
              <wp:align>left</wp:align>
            </wp:positionH>
            <wp:positionV relativeFrom="paragraph">
              <wp:align>top</wp:align>
            </wp:positionV>
            <wp:extent cx="1780519" cy="991118"/>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bright="-50000"/>
                      <a:alphaModFix/>
                      <a:extLst>
                        <a:ext uri="{28A0092B-C50C-407E-A947-70E740481C1C}">
                          <a14:useLocalDpi xmlns:a14="http://schemas.microsoft.com/office/drawing/2010/main" val="0"/>
                        </a:ext>
                      </a:extLst>
                    </a:blip>
                    <a:srcRect/>
                    <a:stretch>
                      <a:fillRect/>
                    </a:stretch>
                  </pic:blipFill>
                  <pic:spPr>
                    <a:xfrm>
                      <a:off x="0" y="0"/>
                      <a:ext cx="1780519" cy="991118"/>
                    </a:xfrm>
                    <a:prstGeom prst="rect">
                      <a:avLst/>
                    </a:prstGeom>
                    <a:solidFill>
                      <a:srgbClr val="FFFFFF"/>
                    </a:solidFill>
                    <a:ln>
                      <a:noFill/>
                      <a:prstDash/>
                    </a:ln>
                  </pic:spPr>
                </pic:pic>
              </a:graphicData>
            </a:graphic>
          </wp:anchor>
        </w:drawing>
      </w:r>
      <w:r>
        <w:rPr>
          <w:rFonts w:ascii="Arial" w:hAnsi="Arial" w:cs="Arial"/>
          <w:sz w:val="32"/>
          <w:szCs w:val="32"/>
        </w:rPr>
        <w:t xml:space="preserve">                   </w:t>
      </w:r>
      <w:r w:rsidR="00F914AC">
        <w:rPr>
          <w:noProof/>
        </w:rPr>
        <w:pict>
          <v:shapetype id="_x0000_t202" coordsize="21600,21600" o:spt="202" path="m,l,21600r21600,l21600,xe">
            <v:stroke joinstyle="miter"/>
            <v:path gradientshapeok="t" o:connecttype="rect"/>
          </v:shapetype>
          <v:shape id="Frame1" o:spid="_x0000_s1026" type="#_x0000_t202" style="position:absolute;margin-left:257.75pt;margin-top:85.85pt;width:255.7pt;height:72.2pt;z-index:25166028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" stroked="f">
            <v:textbox inset="0,0,0,0">
              <w:txbxContent>
                <w:tbl>
                  <w:tblPr>
                    <w:tblW w:w="5197" w:type="dxa"/>
                    <w:tblInd w:w="-10" w:type="dxa"/>
                    <w:tblLayout w:type="fixed"/>
                    <w:tblCellMar>
                      <w:left w:w="10" w:type="dxa"/>
                      <w:right w:w="10" w:type="dxa"/>
                    </w:tblCellMar>
                    <w:tblLook w:val="0000" w:firstRow="0" w:lastRow="0" w:firstColumn="0" w:lastColumn="0" w:noHBand="0" w:noVBand="0"/>
                  </w:tblPr>
                  <w:tblGrid>
                    <w:gridCol w:w="2210"/>
                    <w:gridCol w:w="215"/>
                    <w:gridCol w:w="2772"/>
                  </w:tblGrid>
                  <w:tr w:rsidR="00F914AC">
                    <w:trPr>
                      <w:trHeight w:val="531"/>
                    </w:trPr>
                    <w:tc>
                      <w:tcPr>
                        <w:tcW w:w="2210" w:type="dxa"/>
                        <w:shd w:val="clear" w:color="auto" w:fill="auto"/>
                        <w:tcMar>
                          <w:top w:w="0" w:type="dxa"/>
                          <w:left w:w="108" w:type="dxa"/>
                          <w:bottom w:w="0" w:type="dxa"/>
                          <w:right w:w="108" w:type="dxa"/>
                        </w:tcMar>
                      </w:tcPr>
                      <w:p w:rsidR="00F914AC" w:rsidRDefault="00F914AC">
                        <w:pPr>
                          <w:pStyle w:val="Standard"/>
                          <w:snapToGrid w:val="0"/>
                          <w:rPr>
                            <w:rFonts w:cs="Liberation Serif"/>
                            <w:b/>
                            <w:sz w:val="16"/>
                            <w:szCs w:val="16"/>
                          </w:rPr>
                        </w:pPr>
                        <w:r>
                          <w:rPr>
                            <w:rFonts w:cs="Liberation Serif"/>
                            <w:b/>
                            <w:sz w:val="16"/>
                            <w:szCs w:val="16"/>
                          </w:rPr>
                          <w:t>Бела Црква,</w:t>
                        </w:r>
                      </w:p>
                      <w:p w:rsidR="00F914AC" w:rsidRDefault="00F914AC">
                        <w:pPr>
                          <w:pStyle w:val="Standard"/>
                          <w:snapToGrid w:val="0"/>
                          <w:spacing w:after="200"/>
                          <w:rPr>
                            <w:rFonts w:cs="Liberation Serif"/>
                            <w:b/>
                            <w:sz w:val="16"/>
                            <w:szCs w:val="16"/>
                          </w:rPr>
                        </w:pPr>
                        <w:r>
                          <w:rPr>
                            <w:rFonts w:cs="Liberation Serif"/>
                            <w:b/>
                            <w:sz w:val="16"/>
                            <w:szCs w:val="16"/>
                          </w:rPr>
                          <w:t xml:space="preserve">Светозара Милетића 55                            </w:t>
                        </w:r>
                      </w:p>
                    </w:tc>
                    <w:tc>
                      <w:tcPr>
                        <w:tcW w:w="2987" w:type="dxa"/>
                        <w:gridSpan w:val="2"/>
                        <w:shd w:val="clear" w:color="auto" w:fill="auto"/>
                        <w:tcMar>
                          <w:top w:w="0" w:type="dxa"/>
                          <w:left w:w="108" w:type="dxa"/>
                          <w:bottom w:w="0" w:type="dxa"/>
                          <w:right w:w="108" w:type="dxa"/>
                        </w:tcMar>
                      </w:tcPr>
                      <w:p w:rsidR="00F914AC" w:rsidRDefault="00F914AC">
                        <w:pPr>
                          <w:pStyle w:val="Standard"/>
                          <w:snapToGrid w:val="0"/>
                        </w:pPr>
                        <w:r>
                          <w:rPr>
                            <w:rFonts w:cs="Liberation Serif"/>
                            <w:b/>
                            <w:sz w:val="16"/>
                            <w:szCs w:val="16"/>
                          </w:rPr>
                          <w:t xml:space="preserve">e-mail:  </w:t>
                        </w:r>
                        <w:hyperlink r:id="rId9" w:history="1">
                          <w:r>
                            <w:t>tenderi@spbbelacrkva.org</w:t>
                          </w:r>
                        </w:hyperlink>
                      </w:p>
                      <w:p w:rsidR="00F914AC" w:rsidRDefault="00F914AC">
                        <w:pPr>
                          <w:pStyle w:val="Standard"/>
                          <w:snapToGrid w:val="0"/>
                          <w:spacing w:after="200"/>
                          <w:rPr>
                            <w:rFonts w:cs="Liberation Serif"/>
                            <w:b/>
                            <w:sz w:val="16"/>
                            <w:szCs w:val="16"/>
                          </w:rPr>
                        </w:pPr>
                      </w:p>
                    </w:tc>
                  </w:tr>
                  <w:tr w:rsidR="00F914AC">
                    <w:trPr>
                      <w:trHeight w:val="426"/>
                    </w:trPr>
                    <w:tc>
                      <w:tcPr>
                        <w:tcW w:w="5197" w:type="dxa"/>
                        <w:gridSpan w:val="3"/>
                        <w:shd w:val="clear" w:color="auto" w:fill="auto"/>
                        <w:tcMar>
                          <w:top w:w="0" w:type="dxa"/>
                          <w:left w:w="108" w:type="dxa"/>
                          <w:bottom w:w="0" w:type="dxa"/>
                          <w:right w:w="108" w:type="dxa"/>
                        </w:tcMar>
                      </w:tcPr>
                      <w:p w:rsidR="00F914AC" w:rsidRDefault="00F914AC">
                        <w:pPr>
                          <w:pStyle w:val="Standard"/>
                          <w:snapToGrid w:val="0"/>
                          <w:rPr>
                            <w:rFonts w:cs="Liberation Serif"/>
                            <w:b/>
                            <w:sz w:val="16"/>
                            <w:szCs w:val="16"/>
                          </w:rPr>
                        </w:pPr>
                        <w:r>
                          <w:rPr>
                            <w:rFonts w:cs="Liberation Serif"/>
                            <w:b/>
                            <w:sz w:val="16"/>
                            <w:szCs w:val="16"/>
                          </w:rPr>
                          <w:t>Телефони: (013) 851-241,   852-146</w:t>
                        </w:r>
                      </w:p>
                      <w:p w:rsidR="00F914AC" w:rsidRDefault="00F914AC">
                        <w:pPr>
                          <w:pStyle w:val="Standard"/>
                          <w:snapToGrid w:val="0"/>
                          <w:rPr>
                            <w:rFonts w:cs="Liberation Serif"/>
                            <w:b/>
                            <w:sz w:val="16"/>
                            <w:szCs w:val="16"/>
                          </w:rPr>
                        </w:pPr>
                        <w:r>
                          <w:rPr>
                            <w:rFonts w:cs="Liberation Serif"/>
                            <w:b/>
                            <w:sz w:val="16"/>
                            <w:szCs w:val="16"/>
                          </w:rPr>
                          <w:t>Телефакс: (013)851-001,</w:t>
                        </w:r>
                      </w:p>
                      <w:p w:rsidR="00F914AC" w:rsidRDefault="00F914AC">
                        <w:pPr>
                          <w:pStyle w:val="Standard"/>
                          <w:snapToGrid w:val="0"/>
                          <w:spacing w:after="200"/>
                          <w:rPr>
                            <w:rFonts w:cs="Liberation Serif"/>
                            <w:b/>
                            <w:sz w:val="16"/>
                            <w:szCs w:val="16"/>
                          </w:rPr>
                        </w:pPr>
                        <w:r>
                          <w:rPr>
                            <w:rFonts w:cs="Liberation Serif"/>
                            <w:b/>
                            <w:sz w:val="16"/>
                            <w:szCs w:val="16"/>
                          </w:rPr>
                          <w:t>Директор: (013) 852-146</w:t>
                        </w:r>
                      </w:p>
                    </w:tc>
                  </w:tr>
                  <w:tr w:rsidR="00F914AC">
                    <w:trPr>
                      <w:trHeight w:val="402"/>
                    </w:trPr>
                    <w:tc>
                      <w:tcPr>
                        <w:tcW w:w="2425" w:type="dxa"/>
                        <w:gridSpan w:val="2"/>
                        <w:shd w:val="clear" w:color="auto" w:fill="auto"/>
                        <w:tcMar>
                          <w:top w:w="0" w:type="dxa"/>
                          <w:left w:w="108" w:type="dxa"/>
                          <w:bottom w:w="0" w:type="dxa"/>
                          <w:right w:w="108" w:type="dxa"/>
                        </w:tcMar>
                      </w:tcPr>
                      <w:p w:rsidR="00F914AC" w:rsidRDefault="00F914AC">
                        <w:pPr>
                          <w:pStyle w:val="Standard"/>
                          <w:snapToGrid w:val="0"/>
                          <w:rPr>
                            <w:rFonts w:cs="Liberation Serif"/>
                            <w:b/>
                            <w:sz w:val="16"/>
                            <w:szCs w:val="16"/>
                          </w:rPr>
                        </w:pPr>
                      </w:p>
                      <w:p w:rsidR="00F914AC" w:rsidRDefault="00F914AC">
                        <w:pPr>
                          <w:pStyle w:val="Standard"/>
                          <w:snapToGrid w:val="0"/>
                          <w:spacing w:after="200"/>
                          <w:rPr>
                            <w:rFonts w:cs="Liberation Serif"/>
                            <w:b/>
                            <w:sz w:val="16"/>
                            <w:szCs w:val="16"/>
                          </w:rPr>
                        </w:pPr>
                        <w:r>
                          <w:rPr>
                            <w:rFonts w:cs="Liberation Serif"/>
                            <w:b/>
                            <w:sz w:val="16"/>
                            <w:szCs w:val="16"/>
                          </w:rPr>
                          <w:t>Жиро-рачун: 840-102661-23</w:t>
                        </w:r>
                      </w:p>
                    </w:tc>
                    <w:tc>
                      <w:tcPr>
                        <w:tcW w:w="2772" w:type="dxa"/>
                        <w:shd w:val="clear" w:color="auto" w:fill="auto"/>
                        <w:tcMar>
                          <w:top w:w="0" w:type="dxa"/>
                          <w:left w:w="108" w:type="dxa"/>
                          <w:bottom w:w="0" w:type="dxa"/>
                          <w:right w:w="108" w:type="dxa"/>
                        </w:tcMar>
                      </w:tcPr>
                      <w:p w:rsidR="00F914AC" w:rsidRDefault="00F914AC">
                        <w:pPr>
                          <w:pStyle w:val="Standard"/>
                          <w:snapToGrid w:val="0"/>
                          <w:rPr>
                            <w:rFonts w:cs="Liberation Serif"/>
                            <w:b/>
                            <w:sz w:val="16"/>
                            <w:szCs w:val="16"/>
                          </w:rPr>
                        </w:pPr>
                      </w:p>
                      <w:p w:rsidR="00F914AC" w:rsidRDefault="00F914AC">
                        <w:pPr>
                          <w:pStyle w:val="Standard"/>
                          <w:snapToGrid w:val="0"/>
                          <w:spacing w:after="200"/>
                          <w:rPr>
                            <w:rFonts w:cs="Liberation Serif"/>
                            <w:b/>
                            <w:sz w:val="16"/>
                            <w:szCs w:val="16"/>
                          </w:rPr>
                        </w:pPr>
                        <w:r>
                          <w:rPr>
                            <w:rFonts w:cs="Liberation Serif"/>
                            <w:b/>
                            <w:sz w:val="16"/>
                            <w:szCs w:val="16"/>
                          </w:rPr>
                          <w:t>ПИБ: 100865891</w:t>
                        </w:r>
                      </w:p>
                    </w:tc>
                  </w:tr>
                </w:tbl>
                <w:p w:rsidR="00F914AC" w:rsidRDefault="00F914AC" w:rsidP="00EC71C2">
                  <w:pPr>
                    <w:pStyle w:val="Standard"/>
                    <w:widowControl/>
                    <w:spacing w:after="200" w:line="276" w:lineRule="auto"/>
                  </w:pPr>
                </w:p>
              </w:txbxContent>
            </v:textbox>
            <w10:wrap type="square" anchorx="page" anchory="page"/>
          </v:shape>
        </w:pict>
      </w:r>
    </w:p>
    <w:p w:rsidR="00685179" w:rsidRDefault="00685179" w:rsidP="003054E0">
      <w:pPr>
        <w:rPr>
          <w:lang w:val="sr-Cyrl-CS"/>
        </w:rPr>
      </w:pPr>
    </w:p>
    <w:p w:rsidR="00685179" w:rsidRDefault="00685179" w:rsidP="003054E0">
      <w:pPr>
        <w:rPr>
          <w:lang w:val="sr-Cyrl-CS"/>
        </w:rPr>
      </w:pPr>
    </w:p>
    <w:p w:rsidR="00685179" w:rsidRDefault="00685179" w:rsidP="003054E0">
      <w:pPr>
        <w:rPr>
          <w:lang w:val="sr-Cyrl-CS"/>
        </w:rPr>
      </w:pPr>
    </w:p>
    <w:p w:rsidR="00685179" w:rsidRDefault="00685179" w:rsidP="003054E0">
      <w:pPr>
        <w:rPr>
          <w:lang w:val="sr-Cyrl-CS"/>
        </w:rPr>
      </w:pPr>
    </w:p>
    <w:p w:rsidR="00685179" w:rsidRDefault="00685179" w:rsidP="003054E0">
      <w:pPr>
        <w:rPr>
          <w:lang w:val="sr-Cyrl-CS"/>
        </w:rPr>
      </w:pPr>
    </w:p>
    <w:p w:rsidR="003054E0" w:rsidRPr="00685179" w:rsidRDefault="003054E0" w:rsidP="003054E0">
      <w:pPr>
        <w:rPr>
          <w:rFonts w:ascii="Arial" w:hAnsi="Arial" w:cs="Arial"/>
          <w:sz w:val="32"/>
          <w:szCs w:val="32"/>
          <w:lang w:val="sr-Cyrl-RS"/>
        </w:rPr>
      </w:pPr>
      <w:r w:rsidRPr="003D0BD7">
        <w:rPr>
          <w:lang w:val="sr-Cyrl-CS"/>
        </w:rPr>
        <w:t>БРОЈ</w:t>
      </w:r>
      <w:r w:rsidR="008A4304">
        <w:rPr>
          <w:lang w:val="hr-HR"/>
        </w:rPr>
        <w:t xml:space="preserve">: </w:t>
      </w:r>
      <w:r w:rsidR="00685179">
        <w:rPr>
          <w:lang w:val="sr-Cyrl-RS"/>
        </w:rPr>
        <w:t>377/3</w:t>
      </w:r>
    </w:p>
    <w:p w:rsidR="003054E0" w:rsidRPr="003D0BD7" w:rsidRDefault="003054E0" w:rsidP="003054E0">
      <w:pPr>
        <w:rPr>
          <w:lang w:val="hr-HR"/>
        </w:rPr>
      </w:pPr>
      <w:r w:rsidRPr="003D0BD7">
        <w:rPr>
          <w:lang w:val="sr-Cyrl-CS"/>
        </w:rPr>
        <w:t>ДАНА</w:t>
      </w:r>
      <w:r w:rsidRPr="003D0BD7">
        <w:rPr>
          <w:lang w:val="hr-HR"/>
        </w:rPr>
        <w:t xml:space="preserve">: </w:t>
      </w:r>
      <w:r w:rsidR="008A4304">
        <w:rPr>
          <w:lang w:val="hr-HR"/>
        </w:rPr>
        <w:t>21</w:t>
      </w:r>
      <w:r>
        <w:rPr>
          <w:lang w:val="hr-HR"/>
        </w:rPr>
        <w:t>.</w:t>
      </w:r>
      <w:r w:rsidR="0075464D">
        <w:rPr>
          <w:lang w:val="sr-Cyrl-CS"/>
        </w:rPr>
        <w:t>0</w:t>
      </w:r>
      <w:r w:rsidR="008A4304">
        <w:rPr>
          <w:lang w:val="sr-Latn-CS"/>
        </w:rPr>
        <w:t>8</w:t>
      </w:r>
      <w:r>
        <w:rPr>
          <w:lang w:val="hr-HR"/>
        </w:rPr>
        <w:t>.201</w:t>
      </w:r>
      <w:r w:rsidR="005D3E3D">
        <w:rPr>
          <w:lang w:val="hr-HR"/>
        </w:rPr>
        <w:t>7</w:t>
      </w:r>
      <w:r w:rsidRPr="003D0BD7">
        <w:rPr>
          <w:lang w:val="hr-HR"/>
        </w:rPr>
        <w:t xml:space="preserve">. </w:t>
      </w:r>
      <w:r w:rsidRPr="003D0BD7">
        <w:rPr>
          <w:lang w:val="sr-Cyrl-CS"/>
        </w:rPr>
        <w:t>године</w:t>
      </w:r>
    </w:p>
    <w:p w:rsidR="003054E0" w:rsidRPr="003D0BD7" w:rsidRDefault="003054E0" w:rsidP="003054E0">
      <w:pPr>
        <w:rPr>
          <w:lang w:val="hr-HR"/>
        </w:rPr>
      </w:pPr>
    </w:p>
    <w:p w:rsidR="003054E0" w:rsidRPr="00C6041A" w:rsidRDefault="003054E0" w:rsidP="003054E0">
      <w:pPr>
        <w:rPr>
          <w:rFonts w:ascii="Arial" w:hAnsi="Arial" w:cs="Arial"/>
          <w:sz w:val="32"/>
          <w:szCs w:val="32"/>
          <w:lang w:val="sr-Cyrl-CS"/>
        </w:rPr>
      </w:pPr>
    </w:p>
    <w:p w:rsidR="003054E0" w:rsidRPr="00A0126D" w:rsidRDefault="003054E0" w:rsidP="003054E0">
      <w:pPr>
        <w:jc w:val="center"/>
        <w:rPr>
          <w:rFonts w:ascii="Arial" w:hAnsi="Arial" w:cs="Arial"/>
          <w:sz w:val="32"/>
          <w:szCs w:val="32"/>
          <w:lang w:val="ru-RU"/>
        </w:rPr>
      </w:pPr>
    </w:p>
    <w:p w:rsidR="003054E0" w:rsidRPr="00A0126D" w:rsidRDefault="003054E0" w:rsidP="003054E0">
      <w:pPr>
        <w:jc w:val="center"/>
        <w:rPr>
          <w:rFonts w:ascii="Arial" w:hAnsi="Arial" w:cs="Arial"/>
          <w:sz w:val="32"/>
          <w:szCs w:val="32"/>
          <w:lang w:val="ru-RU"/>
        </w:rPr>
      </w:pPr>
    </w:p>
    <w:p w:rsidR="003054E0" w:rsidRPr="0085462F" w:rsidRDefault="003054E0" w:rsidP="003054E0">
      <w:pPr>
        <w:jc w:val="center"/>
        <w:rPr>
          <w:rFonts w:ascii="Arial" w:hAnsi="Arial" w:cs="Arial"/>
          <w:sz w:val="32"/>
          <w:szCs w:val="32"/>
          <w:lang w:val="ru-RU"/>
        </w:rPr>
      </w:pPr>
    </w:p>
    <w:p w:rsidR="003054E0" w:rsidRPr="0085462F" w:rsidRDefault="003054E0" w:rsidP="003054E0">
      <w:pPr>
        <w:jc w:val="center"/>
        <w:rPr>
          <w:rFonts w:ascii="Arial" w:hAnsi="Arial" w:cs="Arial"/>
          <w:sz w:val="32"/>
          <w:szCs w:val="32"/>
          <w:lang w:val="ru-RU"/>
        </w:rPr>
      </w:pPr>
    </w:p>
    <w:p w:rsidR="003054E0" w:rsidRPr="0085462F" w:rsidRDefault="003054E0" w:rsidP="003054E0">
      <w:pPr>
        <w:rPr>
          <w:lang w:val="ru-RU"/>
        </w:rPr>
      </w:pPr>
    </w:p>
    <w:p w:rsidR="003054E0" w:rsidRPr="0085462F" w:rsidRDefault="003054E0" w:rsidP="003054E0">
      <w:pPr>
        <w:jc w:val="center"/>
        <w:rPr>
          <w:b/>
          <w:sz w:val="32"/>
          <w:lang w:val="ru-RU"/>
        </w:rPr>
      </w:pPr>
    </w:p>
    <w:p w:rsidR="003054E0" w:rsidRPr="0085462F" w:rsidRDefault="003054E0" w:rsidP="003054E0">
      <w:pPr>
        <w:spacing w:after="240"/>
        <w:jc w:val="center"/>
        <w:rPr>
          <w:b/>
          <w:sz w:val="32"/>
          <w:lang w:val="ru-RU"/>
        </w:rPr>
      </w:pPr>
      <w:r w:rsidRPr="0085462F">
        <w:rPr>
          <w:b/>
          <w:sz w:val="32"/>
          <w:lang w:val="ru-RU"/>
        </w:rPr>
        <w:t>КОНКУРСНА ДОКУМЕНТАЦИЈА</w:t>
      </w:r>
    </w:p>
    <w:p w:rsidR="003054E0" w:rsidRPr="0085462F" w:rsidRDefault="003054E0" w:rsidP="003054E0">
      <w:pPr>
        <w:jc w:val="center"/>
        <w:rPr>
          <w:rFonts w:ascii="Arial" w:hAnsi="Arial" w:cs="Arial"/>
          <w:sz w:val="32"/>
          <w:szCs w:val="32"/>
          <w:lang w:val="ru-RU"/>
        </w:rPr>
      </w:pPr>
    </w:p>
    <w:p w:rsidR="003054E0" w:rsidRPr="00006EA9" w:rsidRDefault="003054E0" w:rsidP="003054E0">
      <w:pPr>
        <w:rPr>
          <w:rFonts w:ascii="Arial" w:hAnsi="Arial" w:cs="Arial"/>
          <w:b/>
          <w:bCs/>
          <w:i/>
          <w:iCs/>
          <w:lang w:val="sr-Cyrl-CS"/>
        </w:rPr>
      </w:pPr>
    </w:p>
    <w:p w:rsidR="003054E0" w:rsidRPr="003054E0" w:rsidRDefault="003054E0" w:rsidP="003054E0">
      <w:pPr>
        <w:jc w:val="center"/>
        <w:rPr>
          <w:rFonts w:ascii="Arial" w:hAnsi="Arial" w:cs="Arial"/>
          <w:b/>
          <w:bCs/>
          <w:lang w:val="sr-Cyrl-CS"/>
        </w:rPr>
      </w:pPr>
      <w:r>
        <w:rPr>
          <w:rFonts w:ascii="Arial" w:hAnsi="Arial" w:cs="Arial"/>
          <w:b/>
          <w:bCs/>
          <w:lang w:val="sr-Cyrl-CS"/>
        </w:rPr>
        <w:t xml:space="preserve">ЈАВНА НАБАВКА </w:t>
      </w:r>
      <w:r w:rsidRPr="0085462F">
        <w:rPr>
          <w:rFonts w:ascii="Arial" w:hAnsi="Arial" w:cs="Arial"/>
          <w:b/>
          <w:bCs/>
          <w:lang w:val="ru-RU"/>
        </w:rPr>
        <w:t xml:space="preserve">У </w:t>
      </w:r>
      <w:r w:rsidR="0075464D">
        <w:rPr>
          <w:rFonts w:ascii="Arial" w:hAnsi="Arial" w:cs="Arial"/>
          <w:b/>
          <w:bCs/>
          <w:lang w:val="ru-RU"/>
        </w:rPr>
        <w:t xml:space="preserve">ОТВОРЕНОМ </w:t>
      </w:r>
      <w:r w:rsidRPr="0085462F">
        <w:rPr>
          <w:rFonts w:ascii="Arial" w:hAnsi="Arial" w:cs="Arial"/>
          <w:b/>
          <w:bCs/>
          <w:lang w:val="ru-RU"/>
        </w:rPr>
        <w:t>ПОСТУПКУ</w:t>
      </w:r>
      <w:r>
        <w:rPr>
          <w:rFonts w:ascii="Arial" w:hAnsi="Arial" w:cs="Arial"/>
          <w:b/>
          <w:bCs/>
          <w:lang w:val="sr-Latn-CS"/>
        </w:rPr>
        <w:t xml:space="preserve"> JA</w:t>
      </w:r>
      <w:r>
        <w:rPr>
          <w:rFonts w:ascii="Arial" w:hAnsi="Arial" w:cs="Arial"/>
          <w:b/>
          <w:bCs/>
          <w:lang w:val="sr-Cyrl-CS"/>
        </w:rPr>
        <w:t xml:space="preserve">ВНЕ </w:t>
      </w:r>
    </w:p>
    <w:p w:rsidR="003054E0" w:rsidRPr="00957DEF" w:rsidRDefault="003054E0" w:rsidP="003054E0">
      <w:pPr>
        <w:pStyle w:val="NoSpacing"/>
        <w:jc w:val="center"/>
        <w:rPr>
          <w:rFonts w:ascii="Arial" w:hAnsi="Arial" w:cs="Arial"/>
          <w:b/>
          <w:sz w:val="24"/>
          <w:szCs w:val="24"/>
          <w:lang w:val="sr-Cyrl-CS"/>
        </w:rPr>
      </w:pPr>
      <w:r w:rsidRPr="0085462F">
        <w:rPr>
          <w:rFonts w:ascii="Arial" w:hAnsi="Arial" w:cs="Arial"/>
          <w:b/>
          <w:bCs/>
          <w:sz w:val="24"/>
          <w:szCs w:val="24"/>
          <w:lang w:val="ru-RU"/>
        </w:rPr>
        <w:t>ДОБ</w:t>
      </w:r>
      <w:r w:rsidR="0075464D">
        <w:rPr>
          <w:rFonts w:ascii="Arial" w:hAnsi="Arial" w:cs="Arial"/>
          <w:b/>
          <w:bCs/>
          <w:sz w:val="24"/>
          <w:szCs w:val="24"/>
          <w:lang w:val="ru-RU"/>
        </w:rPr>
        <w:t>А</w:t>
      </w:r>
      <w:r w:rsidRPr="0085462F">
        <w:rPr>
          <w:rFonts w:ascii="Arial" w:hAnsi="Arial" w:cs="Arial"/>
          <w:b/>
          <w:bCs/>
          <w:sz w:val="24"/>
          <w:szCs w:val="24"/>
          <w:lang w:val="ru-RU"/>
        </w:rPr>
        <w:t>РА</w:t>
      </w:r>
      <w:r w:rsidRPr="00957DEF">
        <w:rPr>
          <w:rFonts w:ascii="Arial" w:hAnsi="Arial" w:cs="Arial"/>
          <w:b/>
          <w:bCs/>
          <w:sz w:val="24"/>
          <w:szCs w:val="24"/>
          <w:lang w:val="sr-Cyrl-CS"/>
        </w:rPr>
        <w:t>:</w:t>
      </w:r>
      <w:r w:rsidRPr="00957DEF">
        <w:rPr>
          <w:rFonts w:ascii="Arial" w:hAnsi="Arial" w:cs="Arial"/>
          <w:b/>
          <w:bCs/>
          <w:sz w:val="24"/>
          <w:szCs w:val="24"/>
          <w:lang w:val="sr-Latn-CS"/>
        </w:rPr>
        <w:t xml:space="preserve"> </w:t>
      </w:r>
      <w:r w:rsidR="008F508F" w:rsidRPr="00804178">
        <w:rPr>
          <w:rFonts w:ascii="Arial" w:hAnsi="Arial" w:cs="Arial"/>
          <w:b/>
          <w:bCs/>
          <w:sz w:val="24"/>
          <w:szCs w:val="24"/>
          <w:lang w:val="ru-RU"/>
        </w:rPr>
        <w:t>НАМИРНИЦЕ ЗА ИСХРАНУ ПАЦИЈЕНАТА</w:t>
      </w:r>
    </w:p>
    <w:p w:rsidR="003054E0" w:rsidRPr="00957DEF" w:rsidRDefault="003054E0" w:rsidP="003054E0">
      <w:pPr>
        <w:jc w:val="center"/>
        <w:rPr>
          <w:rFonts w:ascii="Arial" w:hAnsi="Arial" w:cs="Arial"/>
          <w:b/>
          <w:bCs/>
          <w:lang w:val="sr-Cyrl-CS"/>
        </w:rPr>
      </w:pPr>
    </w:p>
    <w:p w:rsidR="003054E0" w:rsidRPr="0085462F" w:rsidRDefault="003054E0" w:rsidP="003054E0">
      <w:pPr>
        <w:jc w:val="center"/>
        <w:rPr>
          <w:rFonts w:ascii="Arial" w:hAnsi="Arial" w:cs="Arial"/>
          <w:i/>
          <w:iCs/>
          <w:lang w:val="ru-RU"/>
        </w:rPr>
      </w:pPr>
      <w:r w:rsidRPr="0085462F">
        <w:rPr>
          <w:rFonts w:ascii="Arial" w:hAnsi="Arial" w:cs="Arial"/>
          <w:b/>
          <w:bCs/>
          <w:lang w:val="ru-RU"/>
        </w:rPr>
        <w:t>ЈАВНА НАБАВКА ДОБАРА</w:t>
      </w:r>
      <w:r>
        <w:rPr>
          <w:rFonts w:ascii="Arial" w:hAnsi="Arial" w:cs="Arial"/>
          <w:b/>
          <w:bCs/>
          <w:lang w:val="sr-Cyrl-CS"/>
        </w:rPr>
        <w:t xml:space="preserve"> </w:t>
      </w:r>
      <w:r w:rsidRPr="0085462F">
        <w:rPr>
          <w:rFonts w:ascii="Arial" w:hAnsi="Arial" w:cs="Arial"/>
          <w:b/>
          <w:bCs/>
          <w:lang w:val="ru-RU"/>
        </w:rPr>
        <w:t xml:space="preserve">бр. </w:t>
      </w:r>
      <w:r w:rsidR="004F7583">
        <w:rPr>
          <w:rFonts w:ascii="Arial" w:hAnsi="Arial" w:cs="Arial"/>
          <w:b/>
          <w:bCs/>
          <w:lang w:val="ru-RU"/>
        </w:rPr>
        <w:t>3</w:t>
      </w:r>
      <w:r>
        <w:rPr>
          <w:rFonts w:ascii="Arial" w:hAnsi="Arial" w:cs="Arial"/>
          <w:b/>
          <w:bCs/>
          <w:lang w:val="sr-Cyrl-CS"/>
        </w:rPr>
        <w:t>/201</w:t>
      </w:r>
      <w:r w:rsidR="005D3E3D">
        <w:rPr>
          <w:rFonts w:ascii="Arial" w:hAnsi="Arial" w:cs="Arial"/>
          <w:b/>
          <w:bCs/>
          <w:lang w:val="sr-Latn-CS"/>
        </w:rPr>
        <w:t>7</w:t>
      </w:r>
    </w:p>
    <w:p w:rsidR="003054E0" w:rsidRPr="0085462F" w:rsidRDefault="003054E0" w:rsidP="003054E0">
      <w:pPr>
        <w:jc w:val="center"/>
        <w:rPr>
          <w:rFonts w:ascii="Arial" w:hAnsi="Arial" w:cs="Arial"/>
          <w:i/>
          <w:iCs/>
          <w:lang w:val="ru-RU"/>
        </w:rPr>
      </w:pPr>
    </w:p>
    <w:p w:rsidR="003054E0" w:rsidRPr="0085462F" w:rsidRDefault="003054E0" w:rsidP="003054E0">
      <w:pPr>
        <w:jc w:val="center"/>
        <w:rPr>
          <w:rFonts w:ascii="Arial" w:hAnsi="Arial" w:cs="Arial"/>
          <w:i/>
          <w:iCs/>
          <w:lang w:val="ru-RU"/>
        </w:rPr>
      </w:pPr>
    </w:p>
    <w:p w:rsidR="003054E0" w:rsidRPr="0085462F" w:rsidRDefault="003054E0" w:rsidP="003054E0">
      <w:pPr>
        <w:jc w:val="center"/>
        <w:rPr>
          <w:rFonts w:ascii="Arial" w:hAnsi="Arial" w:cs="Arial"/>
          <w:i/>
          <w:iCs/>
          <w:lang w:val="ru-RU"/>
        </w:rPr>
      </w:pPr>
    </w:p>
    <w:p w:rsidR="003054E0" w:rsidRPr="0085462F" w:rsidRDefault="003054E0" w:rsidP="003054E0">
      <w:pPr>
        <w:jc w:val="center"/>
        <w:rPr>
          <w:rFonts w:ascii="Arial" w:hAnsi="Arial" w:cs="Arial"/>
          <w:i/>
          <w:iCs/>
          <w:lang w:val="ru-RU"/>
        </w:rPr>
      </w:pPr>
    </w:p>
    <w:p w:rsidR="003054E0" w:rsidRPr="0085462F" w:rsidRDefault="003054E0" w:rsidP="003054E0">
      <w:pPr>
        <w:jc w:val="center"/>
        <w:rPr>
          <w:rFonts w:ascii="Arial" w:hAnsi="Arial" w:cs="Arial"/>
          <w:i/>
          <w:iCs/>
          <w:lang w:val="ru-RU"/>
        </w:rPr>
      </w:pPr>
    </w:p>
    <w:p w:rsidR="003054E0" w:rsidRPr="0085462F" w:rsidRDefault="003054E0" w:rsidP="003054E0">
      <w:pPr>
        <w:jc w:val="center"/>
        <w:rPr>
          <w:rFonts w:ascii="Arial" w:hAnsi="Arial" w:cs="Arial"/>
          <w:i/>
          <w:iCs/>
          <w:lang w:val="ru-RU"/>
        </w:rPr>
      </w:pPr>
    </w:p>
    <w:p w:rsidR="003054E0" w:rsidRPr="0085462F" w:rsidRDefault="003054E0" w:rsidP="003054E0">
      <w:pPr>
        <w:jc w:val="center"/>
        <w:rPr>
          <w:rFonts w:ascii="Arial" w:hAnsi="Arial" w:cs="Arial"/>
          <w:i/>
          <w:iCs/>
          <w:lang w:val="ru-RU"/>
        </w:rPr>
      </w:pPr>
    </w:p>
    <w:p w:rsidR="003054E0" w:rsidRPr="0085462F" w:rsidRDefault="003054E0" w:rsidP="003054E0">
      <w:pPr>
        <w:jc w:val="center"/>
        <w:rPr>
          <w:rFonts w:ascii="Arial" w:hAnsi="Arial" w:cs="Arial"/>
          <w:i/>
          <w:iCs/>
          <w:lang w:val="ru-RU"/>
        </w:rPr>
      </w:pPr>
    </w:p>
    <w:p w:rsidR="003054E0" w:rsidRPr="003423BC" w:rsidRDefault="003054E0" w:rsidP="003054E0">
      <w:pPr>
        <w:rPr>
          <w:rFonts w:ascii="Arial" w:hAnsi="Arial" w:cs="Arial"/>
          <w:i/>
          <w:iCs/>
          <w:lang w:val="sr-Cyrl-CS"/>
        </w:rPr>
      </w:pPr>
    </w:p>
    <w:p w:rsidR="003054E0" w:rsidRPr="0085462F" w:rsidRDefault="003054E0" w:rsidP="003054E0">
      <w:pPr>
        <w:jc w:val="center"/>
        <w:rPr>
          <w:rFonts w:ascii="Arial" w:hAnsi="Arial" w:cs="Arial"/>
          <w:i/>
          <w:iCs/>
          <w:lang w:val="ru-RU"/>
        </w:rPr>
      </w:pPr>
    </w:p>
    <w:p w:rsidR="003054E0" w:rsidRPr="0085462F" w:rsidRDefault="003054E0" w:rsidP="003054E0">
      <w:pPr>
        <w:jc w:val="center"/>
        <w:rPr>
          <w:rFonts w:ascii="Arial" w:hAnsi="Arial" w:cs="Arial"/>
          <w:i/>
          <w:iCs/>
          <w:lang w:val="ru-RU"/>
        </w:rPr>
      </w:pPr>
    </w:p>
    <w:p w:rsidR="00AE637B" w:rsidRDefault="00AE637B" w:rsidP="003054E0">
      <w:pPr>
        <w:jc w:val="center"/>
        <w:rPr>
          <w:rFonts w:ascii="Arial" w:hAnsi="Arial" w:cs="Arial"/>
          <w:b/>
          <w:iCs/>
          <w:lang w:val="sr-Cyrl-RS"/>
        </w:rPr>
      </w:pPr>
    </w:p>
    <w:p w:rsidR="00AE637B" w:rsidRDefault="00AE637B" w:rsidP="003054E0">
      <w:pPr>
        <w:jc w:val="center"/>
        <w:rPr>
          <w:rFonts w:ascii="Arial" w:hAnsi="Arial" w:cs="Arial"/>
          <w:b/>
          <w:iCs/>
          <w:lang w:val="sr-Cyrl-RS"/>
        </w:rPr>
      </w:pPr>
    </w:p>
    <w:p w:rsidR="00AE637B" w:rsidRDefault="00AE637B" w:rsidP="003054E0">
      <w:pPr>
        <w:jc w:val="center"/>
        <w:rPr>
          <w:rFonts w:ascii="Arial" w:hAnsi="Arial" w:cs="Arial"/>
          <w:b/>
          <w:iCs/>
          <w:lang w:val="sr-Cyrl-RS"/>
        </w:rPr>
      </w:pPr>
    </w:p>
    <w:p w:rsidR="00AE637B" w:rsidRDefault="00AE637B" w:rsidP="003054E0">
      <w:pPr>
        <w:jc w:val="center"/>
        <w:rPr>
          <w:rFonts w:ascii="Arial" w:hAnsi="Arial" w:cs="Arial"/>
          <w:b/>
          <w:iCs/>
          <w:lang w:val="sr-Cyrl-RS"/>
        </w:rPr>
      </w:pPr>
    </w:p>
    <w:p w:rsidR="00AE637B" w:rsidRDefault="00AE637B" w:rsidP="003054E0">
      <w:pPr>
        <w:jc w:val="center"/>
        <w:rPr>
          <w:rFonts w:ascii="Arial" w:hAnsi="Arial" w:cs="Arial"/>
          <w:b/>
          <w:iCs/>
          <w:lang w:val="sr-Cyrl-RS"/>
        </w:rPr>
      </w:pPr>
    </w:p>
    <w:p w:rsidR="00AE637B" w:rsidRDefault="00AE637B" w:rsidP="003054E0">
      <w:pPr>
        <w:jc w:val="center"/>
        <w:rPr>
          <w:rFonts w:ascii="Arial" w:hAnsi="Arial" w:cs="Arial"/>
          <w:b/>
          <w:iCs/>
          <w:lang w:val="sr-Cyrl-RS"/>
        </w:rPr>
      </w:pPr>
    </w:p>
    <w:p w:rsidR="003054E0" w:rsidRPr="0085462F" w:rsidRDefault="004F7583" w:rsidP="003054E0">
      <w:pPr>
        <w:jc w:val="center"/>
        <w:rPr>
          <w:lang w:val="ru-RU"/>
        </w:rPr>
      </w:pPr>
      <w:r>
        <w:rPr>
          <w:rFonts w:ascii="Arial" w:hAnsi="Arial" w:cs="Arial"/>
          <w:b/>
          <w:iCs/>
          <w:lang w:val="sr-Cyrl-RS"/>
        </w:rPr>
        <w:t>Август</w:t>
      </w:r>
      <w:r w:rsidR="005D3E3D">
        <w:rPr>
          <w:rFonts w:ascii="Arial" w:hAnsi="Arial" w:cs="Arial"/>
          <w:b/>
          <w:iCs/>
          <w:lang w:val="sr-Cyrl-CS"/>
        </w:rPr>
        <w:t xml:space="preserve">  2017</w:t>
      </w:r>
      <w:r w:rsidR="003054E0" w:rsidRPr="0085462F">
        <w:rPr>
          <w:rFonts w:ascii="Arial" w:hAnsi="Arial" w:cs="Arial"/>
          <w:b/>
          <w:bCs/>
          <w:lang w:val="ru-RU"/>
        </w:rPr>
        <w:t>. године</w:t>
      </w:r>
    </w:p>
    <w:p w:rsidR="003054E0" w:rsidRPr="0085462F" w:rsidRDefault="003054E0" w:rsidP="003054E0">
      <w:pPr>
        <w:jc w:val="both"/>
        <w:rPr>
          <w:lang w:val="ru-RU"/>
        </w:rPr>
      </w:pPr>
    </w:p>
    <w:p w:rsidR="003054E0" w:rsidRPr="0085462F" w:rsidRDefault="003054E0" w:rsidP="003054E0">
      <w:pPr>
        <w:jc w:val="both"/>
        <w:rPr>
          <w:lang w:val="ru-RU"/>
        </w:rPr>
      </w:pPr>
    </w:p>
    <w:p w:rsidR="003054E0" w:rsidRDefault="003054E0" w:rsidP="003054E0">
      <w:pPr>
        <w:jc w:val="both"/>
        <w:rPr>
          <w:lang w:val="sr-Cyrl-CS"/>
        </w:rPr>
      </w:pPr>
    </w:p>
    <w:p w:rsidR="003054E0" w:rsidRPr="00787931" w:rsidRDefault="003054E0" w:rsidP="003054E0">
      <w:pPr>
        <w:jc w:val="both"/>
        <w:rPr>
          <w:b/>
          <w:bCs/>
          <w:i/>
          <w:iCs/>
          <w:sz w:val="28"/>
          <w:szCs w:val="28"/>
          <w:lang w:val="ru-RU"/>
        </w:rPr>
      </w:pPr>
    </w:p>
    <w:p w:rsidR="004F7583" w:rsidRDefault="004F7583" w:rsidP="003054E0">
      <w:pPr>
        <w:jc w:val="both"/>
        <w:rPr>
          <w:rFonts w:eastAsia="TimesNewRomanPSMT"/>
          <w:sz w:val="22"/>
          <w:szCs w:val="22"/>
          <w:lang w:val="ru-RU"/>
        </w:rPr>
      </w:pPr>
    </w:p>
    <w:p w:rsidR="003054E0" w:rsidRPr="0085462F" w:rsidRDefault="004F7583" w:rsidP="003054E0">
      <w:pPr>
        <w:jc w:val="both"/>
        <w:rPr>
          <w:sz w:val="22"/>
          <w:szCs w:val="22"/>
          <w:lang w:val="ru-RU"/>
        </w:rPr>
      </w:pPr>
      <w:r>
        <w:rPr>
          <w:rFonts w:eastAsia="TimesNewRomanPSMT"/>
          <w:sz w:val="22"/>
          <w:szCs w:val="22"/>
          <w:lang w:val="ru-RU"/>
        </w:rPr>
        <w:lastRenderedPageBreak/>
        <w:t>На основу чл. 32</w:t>
      </w:r>
      <w:r w:rsidR="003054E0" w:rsidRPr="0085462F">
        <w:rPr>
          <w:rFonts w:eastAsia="TimesNewRomanPSMT"/>
          <w:sz w:val="22"/>
          <w:szCs w:val="22"/>
          <w:lang w:val="ru-RU"/>
        </w:rPr>
        <w:t>. и 61. Закона о јавним набавкама („Сл. гласник РС” бр. 124/2012</w:t>
      </w:r>
      <w:r w:rsidR="003054E0">
        <w:rPr>
          <w:rFonts w:eastAsia="TimesNewRomanPSMT"/>
          <w:sz w:val="22"/>
          <w:szCs w:val="22"/>
          <w:lang w:val="ru-RU"/>
        </w:rPr>
        <w:t>,</w:t>
      </w:r>
      <w:r w:rsidR="003054E0" w:rsidRPr="0085462F">
        <w:rPr>
          <w:sz w:val="22"/>
          <w:szCs w:val="22"/>
          <w:lang w:val="ru-RU"/>
        </w:rPr>
        <w:t xml:space="preserve"> 14/2015</w:t>
      </w:r>
      <w:r w:rsidR="003054E0">
        <w:rPr>
          <w:sz w:val="22"/>
          <w:szCs w:val="22"/>
          <w:lang w:val="ru-RU"/>
        </w:rPr>
        <w:t xml:space="preserve"> и 68/2015 )</w:t>
      </w:r>
      <w:r w:rsidR="003054E0" w:rsidRPr="0085462F">
        <w:rPr>
          <w:rFonts w:eastAsia="TimesNewRomanPSMT"/>
          <w:sz w:val="22"/>
          <w:szCs w:val="22"/>
          <w:lang w:val="ru-RU"/>
        </w:rPr>
        <w:t xml:space="preserve">, у даљем тексту: Закон), чл. </w:t>
      </w:r>
      <w:r w:rsidR="003054E0">
        <w:rPr>
          <w:rFonts w:eastAsia="TimesNewRomanPSMT"/>
          <w:sz w:val="22"/>
          <w:szCs w:val="22"/>
          <w:lang w:val="ru-RU"/>
        </w:rPr>
        <w:t>6</w:t>
      </w:r>
      <w:r w:rsidR="003054E0" w:rsidRPr="0085462F">
        <w:rPr>
          <w:rFonts w:eastAsia="TimesNewRomanPSMT"/>
          <w:sz w:val="22"/>
          <w:szCs w:val="2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054E0">
        <w:rPr>
          <w:rFonts w:eastAsia="TimesNewRomanPSMT"/>
          <w:sz w:val="22"/>
          <w:szCs w:val="22"/>
          <w:lang w:val="ru-RU"/>
        </w:rPr>
        <w:t>86</w:t>
      </w:r>
      <w:r w:rsidR="003054E0" w:rsidRPr="0085462F">
        <w:rPr>
          <w:rFonts w:eastAsia="TimesNewRomanPSMT"/>
          <w:sz w:val="22"/>
          <w:szCs w:val="22"/>
          <w:lang w:val="ru-RU"/>
        </w:rPr>
        <w:t>/201</w:t>
      </w:r>
      <w:r w:rsidR="003054E0">
        <w:rPr>
          <w:rFonts w:eastAsia="TimesNewRomanPSMT"/>
          <w:sz w:val="22"/>
          <w:szCs w:val="22"/>
          <w:lang w:val="ru-RU"/>
        </w:rPr>
        <w:t>5</w:t>
      </w:r>
      <w:r w:rsidR="003054E0" w:rsidRPr="0085462F">
        <w:rPr>
          <w:rFonts w:eastAsia="TimesNewRomanPSMT"/>
          <w:sz w:val="22"/>
          <w:szCs w:val="22"/>
          <w:lang w:val="ru-RU"/>
        </w:rPr>
        <w:t xml:space="preserve">), </w:t>
      </w:r>
      <w:r w:rsidR="003054E0" w:rsidRPr="0085462F">
        <w:rPr>
          <w:sz w:val="22"/>
          <w:szCs w:val="22"/>
          <w:lang w:val="ru-RU"/>
        </w:rPr>
        <w:t>Од</w:t>
      </w:r>
      <w:r>
        <w:rPr>
          <w:sz w:val="22"/>
          <w:szCs w:val="22"/>
          <w:lang w:val="ru-RU"/>
        </w:rPr>
        <w:t>лук</w:t>
      </w:r>
      <w:r w:rsidR="00685179">
        <w:rPr>
          <w:sz w:val="22"/>
          <w:szCs w:val="22"/>
          <w:lang w:val="ru-RU"/>
        </w:rPr>
        <w:t>е о покретању поступка број 377/1</w:t>
      </w:r>
      <w:r w:rsidR="003054E0" w:rsidRPr="0085462F">
        <w:rPr>
          <w:sz w:val="22"/>
          <w:szCs w:val="22"/>
          <w:lang w:val="ru-RU"/>
        </w:rPr>
        <w:t xml:space="preserve"> од </w:t>
      </w:r>
      <w:r w:rsidR="00685179">
        <w:rPr>
          <w:sz w:val="22"/>
          <w:szCs w:val="22"/>
          <w:lang w:val="ru-RU"/>
        </w:rPr>
        <w:t>17</w:t>
      </w:r>
      <w:r w:rsidR="003054E0" w:rsidRPr="0085462F">
        <w:rPr>
          <w:sz w:val="22"/>
          <w:szCs w:val="22"/>
          <w:lang w:val="ru-RU"/>
        </w:rPr>
        <w:t>.</w:t>
      </w:r>
      <w:r w:rsidR="0075464D">
        <w:rPr>
          <w:sz w:val="22"/>
          <w:szCs w:val="22"/>
          <w:lang w:val="ru-RU"/>
        </w:rPr>
        <w:t>0</w:t>
      </w:r>
      <w:r>
        <w:rPr>
          <w:sz w:val="22"/>
          <w:szCs w:val="22"/>
          <w:lang w:val="ru-RU"/>
        </w:rPr>
        <w:t>8</w:t>
      </w:r>
      <w:r w:rsidR="003054E0" w:rsidRPr="0085462F">
        <w:rPr>
          <w:sz w:val="22"/>
          <w:szCs w:val="22"/>
          <w:lang w:val="ru-RU"/>
        </w:rPr>
        <w:t>.201</w:t>
      </w:r>
      <w:r w:rsidR="005D3E3D">
        <w:rPr>
          <w:sz w:val="22"/>
          <w:szCs w:val="22"/>
          <w:lang w:val="ru-RU"/>
        </w:rPr>
        <w:t>7</w:t>
      </w:r>
      <w:r w:rsidR="003054E0" w:rsidRPr="0085462F">
        <w:rPr>
          <w:sz w:val="22"/>
          <w:szCs w:val="22"/>
          <w:lang w:val="ru-RU"/>
        </w:rPr>
        <w:t xml:space="preserve">. године  за јавну набавку број </w:t>
      </w:r>
      <w:r>
        <w:rPr>
          <w:sz w:val="22"/>
          <w:szCs w:val="22"/>
          <w:lang w:val="ru-RU"/>
        </w:rPr>
        <w:t>3</w:t>
      </w:r>
      <w:r w:rsidR="003054E0" w:rsidRPr="0085462F">
        <w:rPr>
          <w:sz w:val="22"/>
          <w:szCs w:val="22"/>
          <w:lang w:val="ru-RU"/>
        </w:rPr>
        <w:t>/201</w:t>
      </w:r>
      <w:r w:rsidR="005D3E3D">
        <w:rPr>
          <w:sz w:val="22"/>
          <w:szCs w:val="22"/>
          <w:lang w:val="ru-RU"/>
        </w:rPr>
        <w:t>7</w:t>
      </w:r>
      <w:r w:rsidR="003054E0" w:rsidRPr="0085462F">
        <w:rPr>
          <w:sz w:val="22"/>
          <w:szCs w:val="22"/>
          <w:lang w:val="ru-RU"/>
        </w:rPr>
        <w:t xml:space="preserve"> </w:t>
      </w:r>
      <w:r w:rsidR="003054E0" w:rsidRPr="00E02382">
        <w:rPr>
          <w:sz w:val="22"/>
          <w:szCs w:val="22"/>
          <w:lang w:val="sr-Latn-CS"/>
        </w:rPr>
        <w:t xml:space="preserve"> </w:t>
      </w:r>
      <w:r w:rsidR="003054E0" w:rsidRPr="0085462F">
        <w:rPr>
          <w:sz w:val="22"/>
          <w:szCs w:val="22"/>
          <w:lang w:val="ru-RU"/>
        </w:rPr>
        <w:t>и Решења</w:t>
      </w:r>
      <w:r>
        <w:rPr>
          <w:sz w:val="22"/>
          <w:szCs w:val="22"/>
          <w:lang w:val="ru-RU"/>
        </w:rPr>
        <w:t xml:space="preserve"> о о</w:t>
      </w:r>
      <w:r w:rsidR="00685179">
        <w:rPr>
          <w:sz w:val="22"/>
          <w:szCs w:val="22"/>
          <w:lang w:val="ru-RU"/>
        </w:rPr>
        <w:t>бразовању комисије број  377</w:t>
      </w:r>
      <w:r w:rsidR="003054E0" w:rsidRPr="0085462F">
        <w:rPr>
          <w:sz w:val="22"/>
          <w:szCs w:val="22"/>
          <w:lang w:val="ru-RU"/>
        </w:rPr>
        <w:t xml:space="preserve">/2 од </w:t>
      </w:r>
      <w:r w:rsidR="00685179">
        <w:rPr>
          <w:sz w:val="22"/>
          <w:szCs w:val="22"/>
          <w:lang w:val="ru-RU"/>
        </w:rPr>
        <w:t>17</w:t>
      </w:r>
      <w:r w:rsidR="003054E0" w:rsidRPr="0085462F">
        <w:rPr>
          <w:sz w:val="22"/>
          <w:szCs w:val="22"/>
          <w:lang w:val="ru-RU"/>
        </w:rPr>
        <w:t>.</w:t>
      </w:r>
      <w:r w:rsidR="0075464D">
        <w:rPr>
          <w:sz w:val="22"/>
          <w:szCs w:val="22"/>
          <w:lang w:val="ru-RU"/>
        </w:rPr>
        <w:t>0</w:t>
      </w:r>
      <w:r>
        <w:rPr>
          <w:sz w:val="22"/>
          <w:szCs w:val="22"/>
          <w:lang w:val="ru-RU"/>
        </w:rPr>
        <w:t>8</w:t>
      </w:r>
      <w:r w:rsidR="003054E0" w:rsidRPr="0085462F">
        <w:rPr>
          <w:sz w:val="22"/>
          <w:szCs w:val="22"/>
          <w:lang w:val="ru-RU"/>
        </w:rPr>
        <w:t>.201</w:t>
      </w:r>
      <w:r w:rsidR="005D3E3D">
        <w:rPr>
          <w:sz w:val="22"/>
          <w:szCs w:val="22"/>
          <w:lang w:val="ru-RU"/>
        </w:rPr>
        <w:t>7</w:t>
      </w:r>
      <w:r w:rsidR="003054E0" w:rsidRPr="0085462F">
        <w:rPr>
          <w:sz w:val="22"/>
          <w:szCs w:val="22"/>
          <w:lang w:val="ru-RU"/>
        </w:rPr>
        <w:t xml:space="preserve">. године за јавну набавку </w:t>
      </w:r>
      <w:r>
        <w:rPr>
          <w:sz w:val="22"/>
          <w:szCs w:val="22"/>
          <w:lang w:val="ru-RU"/>
        </w:rPr>
        <w:t>3</w:t>
      </w:r>
      <w:r w:rsidR="003054E0" w:rsidRPr="0085462F">
        <w:rPr>
          <w:sz w:val="22"/>
          <w:szCs w:val="22"/>
          <w:lang w:val="ru-RU"/>
        </w:rPr>
        <w:t>/201</w:t>
      </w:r>
      <w:r w:rsidR="005D3E3D">
        <w:rPr>
          <w:sz w:val="22"/>
          <w:szCs w:val="22"/>
          <w:lang w:val="ru-RU"/>
        </w:rPr>
        <w:t>7</w:t>
      </w:r>
      <w:r w:rsidR="003054E0" w:rsidRPr="0085462F">
        <w:rPr>
          <w:sz w:val="22"/>
          <w:szCs w:val="22"/>
          <w:lang w:val="ru-RU"/>
        </w:rPr>
        <w:t xml:space="preserve"> припремљена је:</w:t>
      </w:r>
    </w:p>
    <w:p w:rsidR="003054E0" w:rsidRDefault="003054E0" w:rsidP="003054E0">
      <w:pPr>
        <w:jc w:val="both"/>
        <w:rPr>
          <w:rFonts w:ascii="Arial" w:hAnsi="Arial" w:cs="Arial"/>
          <w:sz w:val="22"/>
          <w:szCs w:val="22"/>
          <w:lang w:val="ru-RU"/>
        </w:rPr>
      </w:pPr>
    </w:p>
    <w:p w:rsidR="003054E0" w:rsidRDefault="003054E0" w:rsidP="003054E0">
      <w:pPr>
        <w:jc w:val="both"/>
        <w:rPr>
          <w:rFonts w:ascii="Arial" w:hAnsi="Arial" w:cs="Arial"/>
          <w:sz w:val="22"/>
          <w:szCs w:val="22"/>
          <w:lang w:val="ru-RU"/>
        </w:rPr>
      </w:pPr>
    </w:p>
    <w:p w:rsidR="003054E0" w:rsidRDefault="003054E0" w:rsidP="003054E0">
      <w:pPr>
        <w:jc w:val="both"/>
        <w:rPr>
          <w:rFonts w:ascii="Arial" w:hAnsi="Arial" w:cs="Arial"/>
          <w:sz w:val="22"/>
          <w:szCs w:val="22"/>
          <w:lang w:val="ru-RU"/>
        </w:rPr>
      </w:pPr>
    </w:p>
    <w:p w:rsidR="003054E0" w:rsidRPr="0085462F" w:rsidRDefault="003054E0" w:rsidP="003054E0">
      <w:pPr>
        <w:jc w:val="both"/>
        <w:rPr>
          <w:rFonts w:ascii="Arial" w:hAnsi="Arial" w:cs="Arial"/>
          <w:sz w:val="22"/>
          <w:szCs w:val="22"/>
          <w:lang w:val="ru-RU"/>
        </w:rPr>
      </w:pPr>
    </w:p>
    <w:p w:rsidR="003054E0" w:rsidRPr="008A187D" w:rsidRDefault="003054E0" w:rsidP="003054E0">
      <w:pPr>
        <w:jc w:val="center"/>
        <w:rPr>
          <w:b/>
          <w:sz w:val="22"/>
          <w:szCs w:val="22"/>
          <w:lang w:val="ru-RU"/>
        </w:rPr>
      </w:pPr>
      <w:r w:rsidRPr="008A187D">
        <w:rPr>
          <w:b/>
          <w:sz w:val="22"/>
          <w:szCs w:val="22"/>
          <w:lang w:val="ru-RU"/>
        </w:rPr>
        <w:t xml:space="preserve">КОНКУРСНА ДОКУМЕНТАЦИЈА </w:t>
      </w:r>
    </w:p>
    <w:p w:rsidR="003054E0" w:rsidRPr="008A187D" w:rsidRDefault="003054E0" w:rsidP="003054E0">
      <w:pPr>
        <w:jc w:val="center"/>
        <w:rPr>
          <w:b/>
          <w:sz w:val="22"/>
          <w:szCs w:val="22"/>
          <w:lang w:val="sr-Latn-CS"/>
        </w:rPr>
      </w:pPr>
      <w:r w:rsidRPr="008A187D">
        <w:rPr>
          <w:b/>
          <w:sz w:val="22"/>
          <w:szCs w:val="22"/>
          <w:lang w:val="ru-RU"/>
        </w:rPr>
        <w:t xml:space="preserve">У </w:t>
      </w:r>
      <w:r w:rsidR="0075464D">
        <w:rPr>
          <w:b/>
          <w:sz w:val="22"/>
          <w:szCs w:val="22"/>
          <w:lang w:val="ru-RU"/>
        </w:rPr>
        <w:t xml:space="preserve">ОТВОРЕНОМ </w:t>
      </w:r>
      <w:r w:rsidRPr="008A187D">
        <w:rPr>
          <w:b/>
          <w:sz w:val="22"/>
          <w:szCs w:val="22"/>
          <w:lang w:val="ru-RU"/>
        </w:rPr>
        <w:t xml:space="preserve">ПОСТУПКУ  ЈАВНЕ НАБАВКЕ </w:t>
      </w:r>
      <w:r w:rsidR="00E21727">
        <w:rPr>
          <w:b/>
          <w:sz w:val="22"/>
          <w:szCs w:val="22"/>
          <w:lang w:val="ru-RU"/>
        </w:rPr>
        <w:t>–</w:t>
      </w:r>
      <w:r w:rsidRPr="008A187D">
        <w:rPr>
          <w:b/>
          <w:sz w:val="22"/>
          <w:szCs w:val="22"/>
          <w:lang w:val="ru-RU"/>
        </w:rPr>
        <w:t xml:space="preserve"> </w:t>
      </w:r>
      <w:r w:rsidR="008F508F">
        <w:rPr>
          <w:b/>
          <w:sz w:val="22"/>
          <w:szCs w:val="22"/>
          <w:lang w:val="ru-RU"/>
        </w:rPr>
        <w:t>НАМИРНИЦЕ ЗА ИСХРАНУ ПАЦИЈЕНАТА</w:t>
      </w:r>
    </w:p>
    <w:p w:rsidR="003054E0" w:rsidRPr="008A187D" w:rsidRDefault="003054E0" w:rsidP="003054E0">
      <w:pPr>
        <w:jc w:val="center"/>
        <w:rPr>
          <w:b/>
          <w:sz w:val="22"/>
          <w:szCs w:val="22"/>
          <w:lang w:val="sr-Latn-CS"/>
        </w:rPr>
      </w:pPr>
      <w:r w:rsidRPr="008A187D">
        <w:rPr>
          <w:b/>
          <w:sz w:val="22"/>
          <w:szCs w:val="22"/>
          <w:lang w:val="sr-Cyrl-CS"/>
        </w:rPr>
        <w:t xml:space="preserve">ЈН бр. </w:t>
      </w:r>
      <w:r w:rsidR="004F7583">
        <w:rPr>
          <w:b/>
          <w:sz w:val="22"/>
          <w:szCs w:val="22"/>
          <w:lang w:val="sr-Cyrl-CS"/>
        </w:rPr>
        <w:t>3</w:t>
      </w:r>
      <w:r w:rsidRPr="008A187D">
        <w:rPr>
          <w:b/>
          <w:sz w:val="22"/>
          <w:szCs w:val="22"/>
          <w:lang w:val="sr-Latn-CS"/>
        </w:rPr>
        <w:t>/201</w:t>
      </w:r>
      <w:r w:rsidR="005D3E3D">
        <w:rPr>
          <w:b/>
          <w:sz w:val="22"/>
          <w:szCs w:val="22"/>
          <w:lang w:val="sr-Cyrl-CS"/>
        </w:rPr>
        <w:t>7</w:t>
      </w:r>
    </w:p>
    <w:p w:rsidR="003054E0" w:rsidRPr="008A187D" w:rsidRDefault="003054E0" w:rsidP="003054E0">
      <w:pPr>
        <w:jc w:val="center"/>
        <w:rPr>
          <w:b/>
          <w:sz w:val="22"/>
          <w:szCs w:val="22"/>
          <w:lang w:val="ru-RU"/>
        </w:rPr>
      </w:pPr>
    </w:p>
    <w:p w:rsidR="003054E0" w:rsidRPr="008A187D" w:rsidRDefault="003054E0" w:rsidP="003054E0">
      <w:pPr>
        <w:rPr>
          <w:rFonts w:eastAsia="TimesNewRomanPSMT"/>
          <w:b/>
          <w:sz w:val="22"/>
          <w:szCs w:val="22"/>
          <w:lang w:val="ru-RU"/>
        </w:rPr>
      </w:pPr>
      <w:r w:rsidRPr="008A187D">
        <w:rPr>
          <w:rFonts w:eastAsia="TimesNewRomanPSMT"/>
          <w:b/>
          <w:sz w:val="22"/>
          <w:szCs w:val="22"/>
          <w:lang w:val="ru-RU"/>
        </w:rPr>
        <w:t xml:space="preserve">       </w:t>
      </w:r>
      <w:r w:rsidRPr="008A187D">
        <w:rPr>
          <w:rFonts w:eastAsia="TimesNewRomanPSMT"/>
          <w:b/>
          <w:sz w:val="22"/>
          <w:szCs w:val="22"/>
          <w:lang w:val="sr-Cyrl-CS"/>
        </w:rPr>
        <w:t xml:space="preserve">   </w:t>
      </w:r>
      <w:r w:rsidRPr="008A187D">
        <w:rPr>
          <w:rFonts w:eastAsia="TimesNewRomanPSMT"/>
          <w:b/>
          <w:sz w:val="22"/>
          <w:szCs w:val="22"/>
          <w:lang w:val="ru-RU"/>
        </w:rPr>
        <w:t>САДРЖАЈ КОНКУРСНЕ ДОКУМЕНТАЦИЈЕ:</w:t>
      </w:r>
    </w:p>
    <w:p w:rsidR="003054E0" w:rsidRPr="008A187D" w:rsidRDefault="003054E0" w:rsidP="003054E0">
      <w:pPr>
        <w:rPr>
          <w:rFonts w:eastAsia="TimesNewRomanPSMT"/>
          <w:b/>
          <w:sz w:val="22"/>
          <w:szCs w:val="22"/>
          <w:lang w:val="ru-RU"/>
        </w:rPr>
      </w:pPr>
    </w:p>
    <w:p w:rsidR="003054E0" w:rsidRPr="008A187D" w:rsidRDefault="003054E0" w:rsidP="003054E0">
      <w:pPr>
        <w:jc w:val="both"/>
        <w:rPr>
          <w:sz w:val="22"/>
          <w:szCs w:val="22"/>
          <w:lang w:val="ru-RU"/>
        </w:rPr>
      </w:pPr>
      <w:r w:rsidRPr="008A187D">
        <w:rPr>
          <w:sz w:val="22"/>
          <w:szCs w:val="22"/>
          <w:lang w:val="ru-RU"/>
        </w:rPr>
        <w:t>Прилог1- ОПШТИ  ПОДАЦИ О ЈАВНОЈ НАБАВЦИ</w:t>
      </w:r>
    </w:p>
    <w:p w:rsidR="003054E0" w:rsidRPr="008A187D" w:rsidRDefault="003054E0" w:rsidP="003054E0">
      <w:pPr>
        <w:jc w:val="both"/>
        <w:rPr>
          <w:sz w:val="22"/>
          <w:szCs w:val="22"/>
          <w:lang w:val="ru-RU"/>
        </w:rPr>
      </w:pPr>
      <w:r w:rsidRPr="008A187D">
        <w:rPr>
          <w:sz w:val="22"/>
          <w:szCs w:val="22"/>
          <w:lang w:val="ru-RU"/>
        </w:rPr>
        <w:t>Прилог 2- ПОДАЦИ О ПРЕДМЕТУ ЈАВНЕ НАБАВКЕ</w:t>
      </w:r>
    </w:p>
    <w:p w:rsidR="003054E0" w:rsidRPr="008A187D" w:rsidRDefault="003054E0" w:rsidP="003054E0">
      <w:pPr>
        <w:jc w:val="both"/>
        <w:rPr>
          <w:sz w:val="22"/>
          <w:szCs w:val="22"/>
          <w:lang w:val="ru-RU"/>
        </w:rPr>
      </w:pPr>
      <w:r w:rsidRPr="008A187D">
        <w:rPr>
          <w:sz w:val="22"/>
          <w:szCs w:val="22"/>
          <w:lang w:val="ru-RU"/>
        </w:rPr>
        <w:t>Прилог 3- ТЕХНИЧК</w:t>
      </w:r>
      <w:r w:rsidR="008A187D" w:rsidRPr="008A187D">
        <w:rPr>
          <w:sz w:val="22"/>
          <w:szCs w:val="22"/>
          <w:lang w:val="ru-RU"/>
        </w:rPr>
        <w:t>А</w:t>
      </w:r>
      <w:r w:rsidRPr="008A187D">
        <w:rPr>
          <w:sz w:val="22"/>
          <w:szCs w:val="22"/>
          <w:lang w:val="ru-RU"/>
        </w:rPr>
        <w:t xml:space="preserve"> СПЕЦИФИКАЦИЈ</w:t>
      </w:r>
      <w:r w:rsidR="008A187D" w:rsidRPr="008A187D">
        <w:rPr>
          <w:sz w:val="22"/>
          <w:szCs w:val="22"/>
          <w:lang w:val="ru-RU"/>
        </w:rPr>
        <w:t>А</w:t>
      </w:r>
      <w:r w:rsidRPr="008A187D">
        <w:rPr>
          <w:sz w:val="22"/>
          <w:szCs w:val="22"/>
          <w:lang w:val="ru-RU"/>
        </w:rPr>
        <w:t xml:space="preserve"> </w:t>
      </w:r>
    </w:p>
    <w:p w:rsidR="003054E0" w:rsidRPr="008A187D" w:rsidRDefault="003054E0" w:rsidP="003054E0">
      <w:pPr>
        <w:jc w:val="both"/>
        <w:rPr>
          <w:sz w:val="22"/>
          <w:szCs w:val="22"/>
          <w:lang w:val="ru-RU"/>
        </w:rPr>
      </w:pPr>
      <w:r w:rsidRPr="008A187D">
        <w:rPr>
          <w:sz w:val="22"/>
          <w:szCs w:val="22"/>
          <w:lang w:val="ru-RU"/>
        </w:rPr>
        <w:t>Прилог 4- УСЛОВИ ЗА УЧЕШЋЕ У ПОСТУПКУ ЈАВНЕ НАБАВКЕ</w:t>
      </w:r>
    </w:p>
    <w:p w:rsidR="003054E0" w:rsidRPr="008A187D" w:rsidRDefault="003054E0" w:rsidP="003054E0">
      <w:pPr>
        <w:jc w:val="both"/>
        <w:rPr>
          <w:sz w:val="22"/>
          <w:szCs w:val="22"/>
          <w:lang w:val="ru-RU"/>
        </w:rPr>
      </w:pPr>
      <w:r w:rsidRPr="008A187D">
        <w:rPr>
          <w:sz w:val="22"/>
          <w:szCs w:val="22"/>
          <w:lang w:val="ru-RU"/>
        </w:rPr>
        <w:t xml:space="preserve">Прилог 5- УПУТСТВО ПОНУЂАЧИМА КАКО ДА САЧИНЕ ПОНУДУ </w:t>
      </w:r>
    </w:p>
    <w:p w:rsidR="003054E0" w:rsidRPr="008A187D" w:rsidRDefault="003054E0" w:rsidP="003054E0">
      <w:pPr>
        <w:jc w:val="both"/>
        <w:rPr>
          <w:sz w:val="22"/>
          <w:szCs w:val="22"/>
          <w:lang w:val="ru-RU"/>
        </w:rPr>
      </w:pPr>
      <w:r w:rsidRPr="008A187D">
        <w:rPr>
          <w:sz w:val="22"/>
          <w:szCs w:val="22"/>
          <w:lang w:val="ru-RU"/>
        </w:rPr>
        <w:t xml:space="preserve">Прилог 6- ОБРАЗАЦ ПОНУДЕ </w:t>
      </w:r>
    </w:p>
    <w:p w:rsidR="003054E0" w:rsidRPr="008A187D" w:rsidRDefault="003054E0" w:rsidP="003054E0">
      <w:pPr>
        <w:jc w:val="both"/>
        <w:rPr>
          <w:sz w:val="22"/>
          <w:szCs w:val="22"/>
          <w:lang w:val="ru-RU"/>
        </w:rPr>
      </w:pPr>
      <w:r w:rsidRPr="008A187D">
        <w:rPr>
          <w:sz w:val="22"/>
          <w:szCs w:val="22"/>
          <w:lang w:val="ru-RU"/>
        </w:rPr>
        <w:t xml:space="preserve">Прилог 7- МОДЕЛ УГОВОРА </w:t>
      </w:r>
    </w:p>
    <w:p w:rsidR="003054E0" w:rsidRPr="008A187D" w:rsidRDefault="003054E0" w:rsidP="003054E0">
      <w:pPr>
        <w:jc w:val="both"/>
        <w:rPr>
          <w:sz w:val="22"/>
          <w:szCs w:val="22"/>
          <w:lang w:val="ru-RU"/>
        </w:rPr>
      </w:pPr>
      <w:r w:rsidRPr="008A187D">
        <w:rPr>
          <w:sz w:val="22"/>
          <w:szCs w:val="22"/>
          <w:lang w:val="ru-RU"/>
        </w:rPr>
        <w:t xml:space="preserve">Прилог 8 ОБРАЗАЦ СТРУКТУРЕ ЦЕНЕ, СА УПУТСТВОМ КАКО ДА СЕ ПОПУНИ </w:t>
      </w:r>
    </w:p>
    <w:p w:rsidR="003054E0" w:rsidRPr="008A187D" w:rsidRDefault="003054E0" w:rsidP="003054E0">
      <w:pPr>
        <w:jc w:val="both"/>
        <w:rPr>
          <w:sz w:val="22"/>
          <w:szCs w:val="22"/>
          <w:lang w:val="ru-RU"/>
        </w:rPr>
      </w:pPr>
      <w:r w:rsidRPr="008A187D">
        <w:rPr>
          <w:sz w:val="22"/>
          <w:szCs w:val="22"/>
          <w:lang w:val="ru-RU"/>
        </w:rPr>
        <w:t>Прилог 9- ОБРАЗАЦ ТРОШКОВА ПРИПРЕМЕ ПОНУДЕ</w:t>
      </w:r>
    </w:p>
    <w:p w:rsidR="003054E0" w:rsidRPr="008A187D" w:rsidRDefault="003054E0" w:rsidP="003054E0">
      <w:pPr>
        <w:jc w:val="both"/>
        <w:rPr>
          <w:sz w:val="22"/>
          <w:szCs w:val="22"/>
          <w:lang w:val="ru-RU"/>
        </w:rPr>
      </w:pPr>
      <w:r w:rsidRPr="008A187D">
        <w:rPr>
          <w:sz w:val="22"/>
          <w:szCs w:val="22"/>
          <w:lang w:val="ru-RU"/>
        </w:rPr>
        <w:t>Прилог 10- ОБРАЗАЦ ИЗЈАВЕ О НЕЗАВИСНОЈ ПОНУДИ</w:t>
      </w:r>
    </w:p>
    <w:p w:rsidR="003054E0" w:rsidRPr="008A187D" w:rsidRDefault="003054E0" w:rsidP="003054E0">
      <w:pPr>
        <w:jc w:val="both"/>
        <w:rPr>
          <w:sz w:val="22"/>
          <w:szCs w:val="22"/>
          <w:lang w:val="ru-RU"/>
        </w:rPr>
      </w:pPr>
      <w:r w:rsidRPr="008A187D">
        <w:rPr>
          <w:sz w:val="22"/>
          <w:szCs w:val="22"/>
          <w:lang w:val="ru-RU"/>
        </w:rPr>
        <w:t>Прилог</w:t>
      </w:r>
      <w:r w:rsidRPr="008A187D">
        <w:rPr>
          <w:sz w:val="22"/>
          <w:szCs w:val="22"/>
          <w:lang w:val="sr-Cyrl-CS"/>
        </w:rPr>
        <w:t xml:space="preserve"> 11 - ИЗЈАВА </w:t>
      </w:r>
      <w:r w:rsidRPr="008A187D">
        <w:rPr>
          <w:sz w:val="22"/>
          <w:szCs w:val="22"/>
          <w:lang w:val="ru-RU"/>
        </w:rPr>
        <w:t>О ИСПУЊЕНОСТИ УСЛОВА ИЗ ЧЛАНА 75. СТАВ 2.</w:t>
      </w:r>
    </w:p>
    <w:p w:rsidR="003054E0" w:rsidRPr="008A187D" w:rsidRDefault="003054E0" w:rsidP="003054E0">
      <w:pPr>
        <w:jc w:val="both"/>
        <w:rPr>
          <w:sz w:val="22"/>
          <w:szCs w:val="22"/>
          <w:lang w:val="ru-RU"/>
        </w:rPr>
      </w:pPr>
      <w:r w:rsidRPr="008A187D">
        <w:rPr>
          <w:sz w:val="22"/>
          <w:szCs w:val="22"/>
          <w:lang w:val="ru-RU"/>
        </w:rPr>
        <w:t>ЗАКОНА  О ЈАВНИМ НАБАВКАМА</w:t>
      </w:r>
    </w:p>
    <w:p w:rsidR="003054E0" w:rsidRPr="0085462F" w:rsidRDefault="003054E0" w:rsidP="003054E0">
      <w:pPr>
        <w:jc w:val="both"/>
        <w:rPr>
          <w:b/>
          <w:bCs/>
          <w:lang w:val="ru-RU"/>
        </w:rPr>
      </w:pPr>
    </w:p>
    <w:p w:rsidR="003054E0" w:rsidRDefault="003054E0" w:rsidP="003054E0">
      <w:pPr>
        <w:rPr>
          <w:i/>
          <w:sz w:val="22"/>
          <w:szCs w:val="22"/>
          <w:u w:val="single"/>
          <w:lang w:val="ru-RU"/>
        </w:rPr>
      </w:pPr>
    </w:p>
    <w:p w:rsidR="003054E0" w:rsidRDefault="003054E0" w:rsidP="003054E0">
      <w:pPr>
        <w:rPr>
          <w:i/>
          <w:sz w:val="22"/>
          <w:szCs w:val="22"/>
          <w:u w:val="single"/>
          <w:lang w:val="ru-RU"/>
        </w:rPr>
      </w:pPr>
    </w:p>
    <w:p w:rsidR="003054E0" w:rsidRDefault="003054E0" w:rsidP="003054E0">
      <w:pPr>
        <w:rPr>
          <w:i/>
          <w:sz w:val="22"/>
          <w:szCs w:val="22"/>
          <w:u w:val="single"/>
          <w:lang w:val="ru-RU"/>
        </w:rPr>
      </w:pPr>
    </w:p>
    <w:p w:rsidR="003054E0" w:rsidRDefault="003054E0" w:rsidP="003054E0">
      <w:pPr>
        <w:rPr>
          <w:i/>
          <w:sz w:val="22"/>
          <w:szCs w:val="22"/>
          <w:u w:val="single"/>
          <w:lang w:val="ru-RU"/>
        </w:rPr>
      </w:pPr>
    </w:p>
    <w:p w:rsidR="003054E0" w:rsidRDefault="003054E0" w:rsidP="003054E0">
      <w:pPr>
        <w:rPr>
          <w:i/>
          <w:sz w:val="22"/>
          <w:szCs w:val="22"/>
          <w:u w:val="single"/>
          <w:lang w:val="ru-RU"/>
        </w:rPr>
      </w:pPr>
    </w:p>
    <w:p w:rsidR="003054E0" w:rsidRDefault="003054E0" w:rsidP="003054E0">
      <w:pPr>
        <w:rPr>
          <w:i/>
          <w:sz w:val="22"/>
          <w:szCs w:val="22"/>
          <w:u w:val="single"/>
          <w:lang w:val="ru-RU"/>
        </w:rPr>
      </w:pPr>
    </w:p>
    <w:p w:rsidR="003054E0" w:rsidRDefault="003054E0" w:rsidP="003054E0">
      <w:pPr>
        <w:rPr>
          <w:i/>
          <w:sz w:val="22"/>
          <w:szCs w:val="22"/>
          <w:u w:val="single"/>
          <w:lang w:val="ru-RU"/>
        </w:rPr>
      </w:pPr>
    </w:p>
    <w:p w:rsidR="003054E0" w:rsidRDefault="003054E0" w:rsidP="003054E0">
      <w:pPr>
        <w:rPr>
          <w:i/>
          <w:sz w:val="22"/>
          <w:szCs w:val="22"/>
          <w:u w:val="single"/>
          <w:lang w:val="ru-RU"/>
        </w:rPr>
      </w:pPr>
    </w:p>
    <w:p w:rsidR="003054E0" w:rsidRDefault="003054E0" w:rsidP="003054E0">
      <w:pPr>
        <w:rPr>
          <w:i/>
          <w:sz w:val="22"/>
          <w:szCs w:val="22"/>
          <w:u w:val="single"/>
          <w:lang w:val="ru-RU"/>
        </w:rPr>
      </w:pPr>
    </w:p>
    <w:p w:rsidR="003054E0" w:rsidRDefault="003054E0" w:rsidP="003054E0">
      <w:pPr>
        <w:rPr>
          <w:i/>
          <w:sz w:val="22"/>
          <w:szCs w:val="22"/>
          <w:u w:val="single"/>
          <w:lang w:val="ru-RU"/>
        </w:rPr>
      </w:pPr>
    </w:p>
    <w:p w:rsidR="003054E0" w:rsidRDefault="003054E0" w:rsidP="003054E0">
      <w:pPr>
        <w:rPr>
          <w:i/>
          <w:sz w:val="22"/>
          <w:szCs w:val="22"/>
          <w:u w:val="single"/>
          <w:lang w:val="ru-RU"/>
        </w:rPr>
      </w:pPr>
    </w:p>
    <w:p w:rsidR="003054E0" w:rsidRDefault="003054E0" w:rsidP="003054E0">
      <w:pPr>
        <w:rPr>
          <w:i/>
          <w:sz w:val="22"/>
          <w:szCs w:val="22"/>
          <w:u w:val="single"/>
          <w:lang w:val="ru-RU"/>
        </w:rPr>
      </w:pPr>
    </w:p>
    <w:p w:rsidR="003054E0" w:rsidRDefault="003054E0" w:rsidP="003054E0">
      <w:pPr>
        <w:rPr>
          <w:i/>
          <w:sz w:val="22"/>
          <w:szCs w:val="22"/>
          <w:u w:val="single"/>
          <w:lang w:val="ru-RU"/>
        </w:rPr>
      </w:pPr>
    </w:p>
    <w:p w:rsidR="003054E0" w:rsidRDefault="003054E0" w:rsidP="003054E0">
      <w:pPr>
        <w:rPr>
          <w:i/>
          <w:sz w:val="22"/>
          <w:szCs w:val="22"/>
          <w:u w:val="single"/>
          <w:lang w:val="ru-RU"/>
        </w:rPr>
      </w:pPr>
    </w:p>
    <w:p w:rsidR="003054E0" w:rsidRDefault="003054E0" w:rsidP="003054E0">
      <w:pPr>
        <w:rPr>
          <w:i/>
          <w:sz w:val="22"/>
          <w:szCs w:val="22"/>
          <w:u w:val="single"/>
          <w:lang w:val="ru-RU"/>
        </w:rPr>
      </w:pPr>
    </w:p>
    <w:p w:rsidR="003054E0" w:rsidRDefault="003054E0" w:rsidP="003054E0">
      <w:pPr>
        <w:rPr>
          <w:i/>
          <w:sz w:val="22"/>
          <w:szCs w:val="22"/>
          <w:u w:val="single"/>
          <w:lang w:val="ru-RU"/>
        </w:rPr>
      </w:pPr>
    </w:p>
    <w:p w:rsidR="003054E0" w:rsidRDefault="003054E0" w:rsidP="003054E0">
      <w:pPr>
        <w:rPr>
          <w:i/>
          <w:sz w:val="22"/>
          <w:szCs w:val="22"/>
          <w:u w:val="single"/>
          <w:lang w:val="ru-RU"/>
        </w:rPr>
      </w:pPr>
    </w:p>
    <w:p w:rsidR="003054E0" w:rsidRDefault="003054E0" w:rsidP="003054E0">
      <w:pPr>
        <w:rPr>
          <w:i/>
          <w:sz w:val="22"/>
          <w:szCs w:val="22"/>
          <w:u w:val="single"/>
          <w:lang w:val="ru-RU"/>
        </w:rPr>
      </w:pPr>
    </w:p>
    <w:p w:rsidR="003054E0" w:rsidRDefault="003054E0" w:rsidP="003054E0">
      <w:pPr>
        <w:rPr>
          <w:i/>
          <w:sz w:val="22"/>
          <w:szCs w:val="22"/>
          <w:u w:val="single"/>
          <w:lang w:val="ru-RU"/>
        </w:rPr>
      </w:pPr>
    </w:p>
    <w:p w:rsidR="003054E0" w:rsidRDefault="003054E0" w:rsidP="003054E0">
      <w:pPr>
        <w:rPr>
          <w:i/>
          <w:sz w:val="22"/>
          <w:szCs w:val="22"/>
          <w:u w:val="single"/>
          <w:lang w:val="ru-RU"/>
        </w:rPr>
      </w:pPr>
    </w:p>
    <w:p w:rsidR="003054E0" w:rsidRDefault="003054E0" w:rsidP="003054E0">
      <w:pPr>
        <w:rPr>
          <w:i/>
          <w:sz w:val="22"/>
          <w:szCs w:val="22"/>
          <w:u w:val="single"/>
          <w:lang w:val="ru-RU"/>
        </w:rPr>
      </w:pPr>
    </w:p>
    <w:p w:rsidR="003054E0" w:rsidRDefault="003054E0" w:rsidP="003054E0">
      <w:pPr>
        <w:rPr>
          <w:i/>
          <w:sz w:val="22"/>
          <w:szCs w:val="22"/>
          <w:u w:val="single"/>
          <w:lang w:val="ru-RU"/>
        </w:rPr>
      </w:pPr>
    </w:p>
    <w:p w:rsidR="00AE637B" w:rsidRDefault="00AE637B" w:rsidP="003054E0">
      <w:pPr>
        <w:rPr>
          <w:i/>
          <w:sz w:val="22"/>
          <w:szCs w:val="22"/>
          <w:u w:val="single"/>
          <w:lang w:val="ru-RU"/>
        </w:rPr>
      </w:pPr>
    </w:p>
    <w:p w:rsidR="00AE637B" w:rsidRDefault="00AE637B" w:rsidP="003054E0">
      <w:pPr>
        <w:rPr>
          <w:i/>
          <w:sz w:val="22"/>
          <w:szCs w:val="22"/>
          <w:u w:val="single"/>
          <w:lang w:val="ru-RU"/>
        </w:rPr>
      </w:pPr>
    </w:p>
    <w:p w:rsidR="00AE637B" w:rsidRDefault="00AE637B" w:rsidP="003054E0">
      <w:pPr>
        <w:rPr>
          <w:i/>
          <w:sz w:val="22"/>
          <w:szCs w:val="22"/>
          <w:u w:val="single"/>
          <w:lang w:val="ru-RU"/>
        </w:rPr>
      </w:pPr>
    </w:p>
    <w:p w:rsidR="003054E0" w:rsidRPr="00B71019" w:rsidRDefault="003054E0" w:rsidP="003054E0">
      <w:pPr>
        <w:rPr>
          <w:b/>
          <w:i/>
          <w:sz w:val="22"/>
          <w:szCs w:val="22"/>
          <w:u w:val="single"/>
          <w:lang w:val="ru-RU"/>
        </w:rPr>
      </w:pPr>
      <w:r w:rsidRPr="00787931">
        <w:rPr>
          <w:i/>
          <w:sz w:val="22"/>
          <w:szCs w:val="22"/>
          <w:u w:val="single"/>
          <w:lang w:val="ru-RU"/>
        </w:rPr>
        <w:lastRenderedPageBreak/>
        <w:t xml:space="preserve">Прилог 1 - </w:t>
      </w:r>
      <w:r w:rsidRPr="00787931">
        <w:rPr>
          <w:b/>
          <w:i/>
          <w:sz w:val="22"/>
          <w:szCs w:val="22"/>
          <w:u w:val="single"/>
          <w:lang w:val="ru-RU"/>
        </w:rPr>
        <w:t xml:space="preserve">ОПШТИ ПОДАЦИ О </w:t>
      </w:r>
      <w:r w:rsidRPr="00B71019">
        <w:rPr>
          <w:b/>
          <w:i/>
          <w:sz w:val="22"/>
          <w:szCs w:val="22"/>
          <w:u w:val="single"/>
          <w:lang w:val="ru-RU"/>
        </w:rPr>
        <w:t>ЈАВНОЈ НАБАВЦИ</w:t>
      </w:r>
    </w:p>
    <w:p w:rsidR="003054E0" w:rsidRPr="0085462F" w:rsidRDefault="003054E0" w:rsidP="003054E0">
      <w:pPr>
        <w:jc w:val="both"/>
        <w:rPr>
          <w:b/>
          <w:bCs/>
          <w:lang w:val="ru-RU"/>
        </w:rPr>
      </w:pPr>
    </w:p>
    <w:p w:rsidR="003054E0" w:rsidRPr="0085462F" w:rsidRDefault="003054E0" w:rsidP="003054E0">
      <w:pPr>
        <w:jc w:val="both"/>
        <w:rPr>
          <w:lang w:val="ru-RU"/>
        </w:rPr>
      </w:pPr>
      <w:r w:rsidRPr="0085462F">
        <w:rPr>
          <w:b/>
          <w:bCs/>
          <w:lang w:val="ru-RU"/>
        </w:rPr>
        <w:t>1. Подаци о наручиоцу</w:t>
      </w:r>
    </w:p>
    <w:p w:rsidR="003054E0" w:rsidRPr="00536C76" w:rsidRDefault="003054E0" w:rsidP="003054E0">
      <w:pPr>
        <w:rPr>
          <w:lang w:val="sr-Cyrl-CS"/>
        </w:rPr>
      </w:pPr>
      <w:r w:rsidRPr="0085462F">
        <w:rPr>
          <w:lang w:val="ru-RU"/>
        </w:rPr>
        <w:t xml:space="preserve">Наручилац: </w:t>
      </w:r>
      <w:r w:rsidR="004F7583">
        <w:rPr>
          <w:lang w:val="sr-Cyrl-CS"/>
        </w:rPr>
        <w:t>Специјална болница за плућне болести „Др Будислав Бабић“</w:t>
      </w:r>
    </w:p>
    <w:p w:rsidR="003054E0" w:rsidRDefault="003054E0" w:rsidP="003054E0">
      <w:pPr>
        <w:rPr>
          <w:lang w:val="sr-Latn-CS"/>
        </w:rPr>
      </w:pPr>
      <w:r w:rsidRPr="00536C76">
        <w:rPr>
          <w:lang w:val="sr-Cyrl-CS"/>
        </w:rPr>
        <w:t>Адреса:</w:t>
      </w:r>
      <w:r w:rsidR="004F7583">
        <w:rPr>
          <w:lang w:val="sr-Cyrl-CS"/>
        </w:rPr>
        <w:t>Бела Црква, ул.С.Милетића бр.55</w:t>
      </w:r>
    </w:p>
    <w:p w:rsidR="003054E0" w:rsidRPr="004F7583" w:rsidRDefault="004F7583" w:rsidP="003054E0">
      <w:r>
        <w:rPr>
          <w:lang w:val="sr-Latn-CS"/>
        </w:rPr>
        <w:t xml:space="preserve">E-mail: </w:t>
      </w:r>
      <w:r>
        <w:t>tenderi@spbbelacrkva.org</w:t>
      </w:r>
    </w:p>
    <w:p w:rsidR="003054E0" w:rsidRPr="00BD37F1" w:rsidRDefault="003054E0" w:rsidP="003054E0">
      <w:pPr>
        <w:rPr>
          <w:lang w:val="sr-Cyrl-CS"/>
        </w:rPr>
      </w:pPr>
      <w:r w:rsidRPr="00536C76">
        <w:rPr>
          <w:iCs/>
          <w:lang w:val="sr-Cyrl-CS"/>
        </w:rPr>
        <w:t>И</w:t>
      </w:r>
      <w:r w:rsidRPr="00536C76">
        <w:rPr>
          <w:lang w:val="sr-Cyrl-CS"/>
        </w:rPr>
        <w:t>нтернет страница:</w:t>
      </w:r>
      <w:r>
        <w:rPr>
          <w:lang w:val="sr-Cyrl-CS"/>
        </w:rPr>
        <w:t xml:space="preserve"> </w:t>
      </w:r>
      <w:r w:rsidR="004F7583">
        <w:rPr>
          <w:lang w:val="sr-Latn-CS"/>
        </w:rPr>
        <w:t>www.spbbelacrkva.org</w:t>
      </w:r>
    </w:p>
    <w:p w:rsidR="003054E0" w:rsidRDefault="003054E0" w:rsidP="003054E0">
      <w:pPr>
        <w:jc w:val="both"/>
        <w:rPr>
          <w:lang w:val="sr-Cyrl-CS"/>
        </w:rPr>
      </w:pPr>
    </w:p>
    <w:p w:rsidR="003054E0" w:rsidRPr="0085462F" w:rsidRDefault="003054E0" w:rsidP="003054E0">
      <w:pPr>
        <w:jc w:val="both"/>
        <w:rPr>
          <w:sz w:val="22"/>
          <w:szCs w:val="22"/>
          <w:lang w:val="ru-RU"/>
        </w:rPr>
      </w:pPr>
      <w:r w:rsidRPr="0085462F">
        <w:rPr>
          <w:sz w:val="22"/>
          <w:szCs w:val="22"/>
          <w:lang w:val="ru-RU"/>
        </w:rPr>
        <w:t xml:space="preserve">Предметна јавна набавка се спроводи у </w:t>
      </w:r>
      <w:r w:rsidR="0075464D">
        <w:rPr>
          <w:sz w:val="22"/>
          <w:szCs w:val="22"/>
          <w:lang w:val="ru-RU"/>
        </w:rPr>
        <w:t xml:space="preserve">отвореном </w:t>
      </w:r>
      <w:r w:rsidRPr="0085462F">
        <w:rPr>
          <w:sz w:val="22"/>
          <w:szCs w:val="22"/>
          <w:lang w:val="ru-RU"/>
        </w:rPr>
        <w:t>поступку</w:t>
      </w:r>
      <w:r>
        <w:rPr>
          <w:sz w:val="22"/>
          <w:szCs w:val="22"/>
          <w:lang w:val="ru-RU"/>
        </w:rPr>
        <w:t xml:space="preserve">  јавне набавке </w:t>
      </w:r>
      <w:r w:rsidRPr="0085462F">
        <w:rPr>
          <w:sz w:val="22"/>
          <w:szCs w:val="22"/>
          <w:lang w:val="ru-RU"/>
        </w:rPr>
        <w:t>у складу са конкурсном документацијом, Законом о јавним набавкама („Сл. гласник РС“ број: 124/2012</w:t>
      </w:r>
      <w:r>
        <w:rPr>
          <w:sz w:val="22"/>
          <w:szCs w:val="22"/>
          <w:lang w:val="sr-Latn-CS"/>
        </w:rPr>
        <w:t>,</w:t>
      </w:r>
      <w:r w:rsidRPr="0085462F">
        <w:rPr>
          <w:sz w:val="22"/>
          <w:szCs w:val="22"/>
          <w:lang w:val="ru-RU"/>
        </w:rPr>
        <w:t xml:space="preserve"> 14/2015</w:t>
      </w:r>
      <w:r>
        <w:rPr>
          <w:sz w:val="22"/>
          <w:szCs w:val="22"/>
          <w:lang w:val="sr-Latn-CS"/>
        </w:rPr>
        <w:t xml:space="preserve"> </w:t>
      </w:r>
      <w:r>
        <w:rPr>
          <w:sz w:val="22"/>
          <w:szCs w:val="22"/>
          <w:lang w:val="sr-Cyrl-CS"/>
        </w:rPr>
        <w:t>и 68/2015</w:t>
      </w:r>
      <w:r w:rsidRPr="0085462F">
        <w:rPr>
          <w:sz w:val="22"/>
          <w:szCs w:val="22"/>
          <w:lang w:val="ru-RU"/>
        </w:rPr>
        <w:t>, у даљем тексту: Закон) и подзаконским актима којима се уређују јавне набавке.</w:t>
      </w:r>
    </w:p>
    <w:p w:rsidR="003054E0" w:rsidRPr="0085462F" w:rsidRDefault="003054E0" w:rsidP="003054E0">
      <w:pPr>
        <w:jc w:val="both"/>
        <w:rPr>
          <w:rFonts w:ascii="Arial" w:hAnsi="Arial" w:cs="Arial"/>
          <w:sz w:val="22"/>
          <w:szCs w:val="22"/>
          <w:lang w:val="ru-RU"/>
        </w:rPr>
      </w:pPr>
    </w:p>
    <w:p w:rsidR="003054E0" w:rsidRPr="0085462F" w:rsidRDefault="003054E0" w:rsidP="003054E0">
      <w:pPr>
        <w:jc w:val="both"/>
        <w:rPr>
          <w:b/>
          <w:sz w:val="22"/>
          <w:szCs w:val="22"/>
          <w:lang w:val="ru-RU"/>
        </w:rPr>
      </w:pPr>
      <w:r w:rsidRPr="0085462F">
        <w:rPr>
          <w:sz w:val="22"/>
          <w:szCs w:val="22"/>
          <w:lang w:val="ru-RU"/>
        </w:rPr>
        <w:t xml:space="preserve">Предмет јавне набавке бр. </w:t>
      </w:r>
      <w:r w:rsidR="004F7583">
        <w:rPr>
          <w:sz w:val="22"/>
          <w:szCs w:val="22"/>
          <w:lang w:val="ru-RU"/>
        </w:rPr>
        <w:t>3</w:t>
      </w:r>
      <w:r w:rsidRPr="00AF52E3">
        <w:rPr>
          <w:sz w:val="22"/>
          <w:szCs w:val="22"/>
          <w:lang w:val="ru-RU"/>
        </w:rPr>
        <w:t>/201</w:t>
      </w:r>
      <w:r w:rsidR="005D3E3D">
        <w:rPr>
          <w:sz w:val="22"/>
          <w:szCs w:val="22"/>
          <w:lang w:val="ru-RU"/>
        </w:rPr>
        <w:t>7</w:t>
      </w:r>
      <w:r w:rsidRPr="00AF52E3">
        <w:rPr>
          <w:sz w:val="22"/>
          <w:szCs w:val="22"/>
          <w:lang w:val="ru-RU"/>
        </w:rPr>
        <w:t xml:space="preserve"> </w:t>
      </w:r>
      <w:r>
        <w:rPr>
          <w:sz w:val="22"/>
          <w:szCs w:val="22"/>
          <w:lang w:val="sr-Cyrl-CS"/>
        </w:rPr>
        <w:t xml:space="preserve">су </w:t>
      </w:r>
      <w:r w:rsidRPr="0085462F">
        <w:rPr>
          <w:sz w:val="22"/>
          <w:szCs w:val="22"/>
          <w:lang w:val="ru-RU"/>
        </w:rPr>
        <w:t>добра –</w:t>
      </w:r>
      <w:r w:rsidRPr="005B08FD">
        <w:rPr>
          <w:sz w:val="22"/>
          <w:szCs w:val="22"/>
          <w:lang w:val="sr-Cyrl-CS"/>
        </w:rPr>
        <w:t xml:space="preserve"> </w:t>
      </w:r>
      <w:r w:rsidR="008F508F">
        <w:rPr>
          <w:b/>
          <w:sz w:val="22"/>
          <w:szCs w:val="22"/>
          <w:lang w:val="sr-Cyrl-CS"/>
        </w:rPr>
        <w:t>Намирнице за исхрану пацијената</w:t>
      </w:r>
    </w:p>
    <w:p w:rsidR="003054E0" w:rsidRPr="005B08FD" w:rsidRDefault="003054E0" w:rsidP="003054E0">
      <w:pPr>
        <w:jc w:val="both"/>
        <w:rPr>
          <w:sz w:val="22"/>
          <w:szCs w:val="22"/>
          <w:lang w:val="sr-Latn-CS"/>
        </w:rPr>
      </w:pPr>
      <w:r w:rsidRPr="0085462F">
        <w:rPr>
          <w:sz w:val="22"/>
          <w:szCs w:val="22"/>
          <w:lang w:val="ru-RU"/>
        </w:rPr>
        <w:t>Поступак јавне набавке</w:t>
      </w:r>
      <w:r w:rsidRPr="005B08FD">
        <w:rPr>
          <w:sz w:val="22"/>
          <w:szCs w:val="22"/>
          <w:lang w:val="sr-Cyrl-CS"/>
        </w:rPr>
        <w:t xml:space="preserve"> </w:t>
      </w:r>
      <w:r w:rsidRPr="0085462F">
        <w:rPr>
          <w:sz w:val="22"/>
          <w:szCs w:val="22"/>
          <w:lang w:val="ru-RU"/>
        </w:rPr>
        <w:t>–</w:t>
      </w:r>
      <w:r w:rsidRPr="005B08FD">
        <w:rPr>
          <w:sz w:val="22"/>
          <w:szCs w:val="22"/>
          <w:lang w:val="sr-Cyrl-CS"/>
        </w:rPr>
        <w:t xml:space="preserve"> </w:t>
      </w:r>
      <w:r w:rsidR="008F508F">
        <w:rPr>
          <w:b/>
          <w:sz w:val="22"/>
          <w:szCs w:val="22"/>
          <w:lang w:val="sr-Cyrl-CS"/>
        </w:rPr>
        <w:t>Намирнице за исхрану пацијената</w:t>
      </w:r>
      <w:r w:rsidRPr="0085462F">
        <w:rPr>
          <w:b/>
          <w:sz w:val="22"/>
          <w:szCs w:val="22"/>
          <w:lang w:val="ru-RU"/>
        </w:rPr>
        <w:t xml:space="preserve"> </w:t>
      </w:r>
      <w:r w:rsidRPr="0085462F">
        <w:rPr>
          <w:sz w:val="22"/>
          <w:szCs w:val="22"/>
          <w:lang w:val="ru-RU"/>
        </w:rPr>
        <w:t>се спроводи ради закључења уговора</w:t>
      </w:r>
      <w:r w:rsidRPr="005B08FD">
        <w:rPr>
          <w:sz w:val="22"/>
          <w:szCs w:val="22"/>
          <w:lang w:val="sr-Latn-CS"/>
        </w:rPr>
        <w:t>.</w:t>
      </w:r>
    </w:p>
    <w:p w:rsidR="003054E0" w:rsidRPr="005B08FD" w:rsidRDefault="003054E0" w:rsidP="003054E0">
      <w:pPr>
        <w:jc w:val="both"/>
        <w:rPr>
          <w:sz w:val="22"/>
          <w:szCs w:val="22"/>
          <w:lang w:val="sr-Latn-CS"/>
        </w:rPr>
      </w:pPr>
    </w:p>
    <w:p w:rsidR="003054E0" w:rsidRPr="0085462F" w:rsidRDefault="003054E0" w:rsidP="003054E0">
      <w:pPr>
        <w:jc w:val="both"/>
        <w:rPr>
          <w:sz w:val="22"/>
          <w:szCs w:val="22"/>
          <w:lang w:val="ru-RU"/>
        </w:rPr>
      </w:pPr>
      <w:r w:rsidRPr="005B08FD">
        <w:rPr>
          <w:sz w:val="22"/>
          <w:szCs w:val="22"/>
          <w:lang w:val="sr-Latn-CS"/>
        </w:rPr>
        <w:t>J</w:t>
      </w:r>
      <w:r w:rsidRPr="0085462F">
        <w:rPr>
          <w:sz w:val="22"/>
          <w:szCs w:val="22"/>
          <w:lang w:val="ru-RU"/>
        </w:rPr>
        <w:t>авна набавка није резервисана.</w:t>
      </w:r>
    </w:p>
    <w:p w:rsidR="003054E0" w:rsidRPr="00AF52E3" w:rsidRDefault="003054E0" w:rsidP="003054E0">
      <w:pPr>
        <w:rPr>
          <w:sz w:val="22"/>
          <w:szCs w:val="22"/>
          <w:lang w:val="sr-Cyrl-CS"/>
        </w:rPr>
      </w:pPr>
    </w:p>
    <w:p w:rsidR="003054E0" w:rsidRPr="005B08FD" w:rsidRDefault="003054E0" w:rsidP="003054E0">
      <w:pPr>
        <w:rPr>
          <w:sz w:val="22"/>
          <w:szCs w:val="22"/>
          <w:lang w:val="sr-Cyrl-CS"/>
        </w:rPr>
      </w:pPr>
      <w:r w:rsidRPr="005B08FD">
        <w:rPr>
          <w:sz w:val="22"/>
          <w:szCs w:val="22"/>
          <w:lang w:val="sr-Cyrl-CS"/>
        </w:rPr>
        <w:t>-</w:t>
      </w:r>
      <w:r w:rsidRPr="0085462F">
        <w:rPr>
          <w:sz w:val="22"/>
          <w:szCs w:val="22"/>
          <w:lang w:val="ru-RU"/>
        </w:rPr>
        <w:t xml:space="preserve"> Контакт особа:  </w:t>
      </w:r>
      <w:r w:rsidRPr="005B08FD">
        <w:rPr>
          <w:sz w:val="22"/>
          <w:szCs w:val="22"/>
          <w:lang w:val="sr-Cyrl-CS"/>
        </w:rPr>
        <w:t>(радним даном од понедељка до петка од 07:00 до 1</w:t>
      </w:r>
      <w:r w:rsidR="004F7583">
        <w:rPr>
          <w:sz w:val="22"/>
          <w:szCs w:val="22"/>
          <w:lang w:val="sr-Cyrl-CS"/>
        </w:rPr>
        <w:t>5</w:t>
      </w:r>
      <w:r w:rsidRPr="005B08FD">
        <w:rPr>
          <w:sz w:val="22"/>
          <w:szCs w:val="22"/>
          <w:lang w:val="sr-Cyrl-CS"/>
        </w:rPr>
        <w:t>:</w:t>
      </w:r>
      <w:r w:rsidR="004F7583">
        <w:rPr>
          <w:sz w:val="22"/>
          <w:szCs w:val="22"/>
          <w:lang w:val="sr-Cyrl-CS"/>
        </w:rPr>
        <w:t>0</w:t>
      </w:r>
      <w:r w:rsidRPr="005B08FD">
        <w:rPr>
          <w:sz w:val="22"/>
          <w:szCs w:val="22"/>
          <w:lang w:val="sr-Cyrl-CS"/>
        </w:rPr>
        <w:t>0 часова)</w:t>
      </w:r>
    </w:p>
    <w:p w:rsidR="003054E0" w:rsidRPr="00F2531C" w:rsidRDefault="004F7583" w:rsidP="003054E0">
      <w:pPr>
        <w:rPr>
          <w:sz w:val="22"/>
          <w:szCs w:val="22"/>
          <w:u w:val="single"/>
          <w:lang w:val="sr-Cyrl-CS"/>
        </w:rPr>
      </w:pPr>
      <w:r>
        <w:rPr>
          <w:sz w:val="22"/>
          <w:szCs w:val="22"/>
          <w:lang w:val="sr-Cyrl-RS"/>
        </w:rPr>
        <w:t>Савичевић Ивана</w:t>
      </w:r>
      <w:r>
        <w:rPr>
          <w:sz w:val="22"/>
          <w:szCs w:val="22"/>
          <w:lang w:val="ru-RU"/>
        </w:rPr>
        <w:t>, куварица</w:t>
      </w:r>
      <w:r w:rsidR="003054E0">
        <w:rPr>
          <w:sz w:val="22"/>
          <w:szCs w:val="22"/>
          <w:lang w:val="sr-Cyrl-CS"/>
        </w:rPr>
        <w:t xml:space="preserve">,  </w:t>
      </w:r>
      <w:r>
        <w:rPr>
          <w:rFonts w:eastAsia="Times New Roman"/>
          <w:sz w:val="22"/>
          <w:szCs w:val="22"/>
          <w:lang w:val="sr-Cyrl-CS"/>
        </w:rPr>
        <w:t>Недељковић Гизика</w:t>
      </w:r>
      <w:r w:rsidR="003054E0" w:rsidRPr="0085462F">
        <w:rPr>
          <w:rFonts w:eastAsia="Times New Roman"/>
          <w:sz w:val="22"/>
          <w:szCs w:val="22"/>
          <w:lang w:val="sr-Latn-CS"/>
        </w:rPr>
        <w:t xml:space="preserve">, </w:t>
      </w:r>
      <w:r w:rsidR="003054E0" w:rsidRPr="003054E0">
        <w:rPr>
          <w:rFonts w:eastAsia="Times New Roman"/>
          <w:sz w:val="22"/>
          <w:szCs w:val="22"/>
          <w:lang w:val="sr-Cyrl-CS"/>
        </w:rPr>
        <w:t>дипл</w:t>
      </w:r>
      <w:r w:rsidR="003054E0" w:rsidRPr="0085462F">
        <w:rPr>
          <w:rFonts w:eastAsia="Times New Roman"/>
          <w:sz w:val="22"/>
          <w:szCs w:val="22"/>
          <w:lang w:val="sr-Latn-CS"/>
        </w:rPr>
        <w:t xml:space="preserve">. </w:t>
      </w:r>
      <w:r w:rsidR="003054E0" w:rsidRPr="003054E0">
        <w:rPr>
          <w:rFonts w:eastAsia="Times New Roman"/>
          <w:sz w:val="22"/>
          <w:szCs w:val="22"/>
          <w:lang w:val="sr-Cyrl-CS"/>
        </w:rPr>
        <w:t>правник</w:t>
      </w:r>
      <w:r w:rsidR="003054E0" w:rsidRPr="0085462F">
        <w:rPr>
          <w:rFonts w:eastAsia="Times New Roman"/>
          <w:sz w:val="22"/>
          <w:szCs w:val="22"/>
          <w:lang w:val="sr-Latn-CS"/>
        </w:rPr>
        <w:t xml:space="preserve">, </w:t>
      </w:r>
      <w:r>
        <w:rPr>
          <w:rFonts w:eastAsia="Times New Roman"/>
          <w:sz w:val="22"/>
          <w:szCs w:val="22"/>
          <w:lang w:val="sr-Latn-CS"/>
        </w:rPr>
        <w:t xml:space="preserve"> </w:t>
      </w:r>
      <w:r>
        <w:rPr>
          <w:rFonts w:eastAsia="Times New Roman"/>
          <w:sz w:val="22"/>
          <w:szCs w:val="22"/>
        </w:rPr>
        <w:t>tenderi@spbbelacrkva.org</w:t>
      </w:r>
      <w:r w:rsidR="003054E0" w:rsidRPr="0085462F">
        <w:rPr>
          <w:rFonts w:eastAsia="Times New Roman"/>
          <w:sz w:val="22"/>
          <w:szCs w:val="22"/>
          <w:lang w:val="sr-Latn-CS"/>
        </w:rPr>
        <w:t xml:space="preserve">, </w:t>
      </w:r>
      <w:r w:rsidR="003054E0" w:rsidRPr="003054E0">
        <w:rPr>
          <w:rFonts w:eastAsia="Times New Roman"/>
          <w:sz w:val="22"/>
          <w:szCs w:val="22"/>
          <w:lang w:val="sr-Cyrl-CS"/>
        </w:rPr>
        <w:t>тел</w:t>
      </w:r>
      <w:r>
        <w:rPr>
          <w:rFonts w:eastAsia="Times New Roman"/>
          <w:sz w:val="22"/>
          <w:szCs w:val="22"/>
          <w:lang w:val="sr-Latn-CS"/>
        </w:rPr>
        <w:t xml:space="preserve"> 013 852-146</w:t>
      </w:r>
      <w:r w:rsidR="003054E0" w:rsidRPr="0085462F">
        <w:rPr>
          <w:rFonts w:eastAsia="Times New Roman"/>
          <w:sz w:val="22"/>
          <w:szCs w:val="22"/>
          <w:lang w:val="sr-Latn-CS"/>
        </w:rPr>
        <w:t xml:space="preserve">   (</w:t>
      </w:r>
      <w:r w:rsidR="003054E0" w:rsidRPr="003054E0">
        <w:rPr>
          <w:rFonts w:eastAsia="Times New Roman"/>
          <w:sz w:val="22"/>
          <w:szCs w:val="22"/>
          <w:lang w:val="sr-Cyrl-CS"/>
        </w:rPr>
        <w:t>правна</w:t>
      </w:r>
      <w:r w:rsidR="003054E0" w:rsidRPr="0085462F">
        <w:rPr>
          <w:rFonts w:eastAsia="Times New Roman"/>
          <w:sz w:val="22"/>
          <w:szCs w:val="22"/>
          <w:lang w:val="sr-Latn-CS"/>
        </w:rPr>
        <w:t xml:space="preserve"> </w:t>
      </w:r>
      <w:r w:rsidR="003054E0" w:rsidRPr="003054E0">
        <w:rPr>
          <w:rFonts w:eastAsia="Times New Roman"/>
          <w:sz w:val="22"/>
          <w:szCs w:val="22"/>
          <w:lang w:val="sr-Cyrl-CS"/>
        </w:rPr>
        <w:t>служба</w:t>
      </w:r>
      <w:r w:rsidR="003054E0">
        <w:rPr>
          <w:rFonts w:eastAsia="Times New Roman"/>
          <w:sz w:val="22"/>
          <w:szCs w:val="22"/>
          <w:lang w:val="sr-Latn-CS"/>
        </w:rPr>
        <w:t>)</w:t>
      </w:r>
      <w:r w:rsidR="003054E0" w:rsidRPr="0085462F">
        <w:rPr>
          <w:rFonts w:eastAsia="Times New Roman"/>
          <w:sz w:val="22"/>
          <w:szCs w:val="22"/>
          <w:lang w:val="sr-Latn-CS"/>
        </w:rPr>
        <w:t xml:space="preserve">, </w:t>
      </w:r>
      <w:r w:rsidR="003054E0" w:rsidRPr="003054E0">
        <w:rPr>
          <w:rFonts w:eastAsia="Times New Roman"/>
          <w:sz w:val="22"/>
          <w:szCs w:val="22"/>
          <w:lang w:val="sr-Cyrl-CS"/>
        </w:rPr>
        <w:t>лок</w:t>
      </w:r>
      <w:r w:rsidR="003054E0" w:rsidRPr="0085462F">
        <w:rPr>
          <w:rFonts w:eastAsia="Times New Roman"/>
          <w:sz w:val="22"/>
          <w:szCs w:val="22"/>
          <w:lang w:val="sr-Latn-CS"/>
        </w:rPr>
        <w:t xml:space="preserve">. </w:t>
      </w:r>
      <w:r>
        <w:rPr>
          <w:rFonts w:eastAsia="Times New Roman"/>
          <w:sz w:val="22"/>
          <w:szCs w:val="22"/>
          <w:lang w:val="ru-RU"/>
        </w:rPr>
        <w:t>129</w:t>
      </w:r>
      <w:r w:rsidR="003054E0" w:rsidRPr="0085462F">
        <w:rPr>
          <w:rFonts w:eastAsia="Times New Roman"/>
          <w:sz w:val="22"/>
          <w:szCs w:val="22"/>
          <w:lang w:val="sr-Latn-CS"/>
        </w:rPr>
        <w:t xml:space="preserve"> (</w:t>
      </w:r>
      <w:r w:rsidR="003054E0" w:rsidRPr="003054E0">
        <w:rPr>
          <w:rFonts w:eastAsia="Times New Roman"/>
          <w:sz w:val="22"/>
          <w:szCs w:val="22"/>
          <w:lang w:val="sr-Cyrl-CS"/>
        </w:rPr>
        <w:t>Служба</w:t>
      </w:r>
      <w:r w:rsidR="003054E0" w:rsidRPr="0085462F">
        <w:rPr>
          <w:rFonts w:eastAsia="Times New Roman"/>
          <w:sz w:val="22"/>
          <w:szCs w:val="22"/>
          <w:lang w:val="sr-Latn-CS"/>
        </w:rPr>
        <w:t xml:space="preserve"> </w:t>
      </w:r>
      <w:r w:rsidR="008F508F" w:rsidRPr="00804178">
        <w:rPr>
          <w:rFonts w:eastAsia="Times New Roman"/>
          <w:sz w:val="22"/>
          <w:szCs w:val="22"/>
          <w:lang w:val="ru-RU"/>
        </w:rPr>
        <w:t>кухиње</w:t>
      </w:r>
      <w:r w:rsidR="003054E0" w:rsidRPr="0085462F">
        <w:rPr>
          <w:rFonts w:eastAsia="Times New Roman"/>
          <w:sz w:val="22"/>
          <w:szCs w:val="22"/>
          <w:lang w:val="sr-Latn-CS"/>
        </w:rPr>
        <w:t xml:space="preserve"> )</w:t>
      </w:r>
      <w:r w:rsidR="003054E0" w:rsidRPr="00F2531C">
        <w:rPr>
          <w:sz w:val="22"/>
          <w:szCs w:val="22"/>
          <w:u w:val="single"/>
          <w:lang w:val="sr-Cyrl-CS"/>
        </w:rPr>
        <w:t xml:space="preserve"> </w:t>
      </w:r>
    </w:p>
    <w:p w:rsidR="003054E0" w:rsidRPr="007B1274" w:rsidRDefault="003054E0" w:rsidP="003054E0">
      <w:pPr>
        <w:ind w:left="360"/>
        <w:jc w:val="both"/>
        <w:rPr>
          <w:sz w:val="22"/>
          <w:szCs w:val="22"/>
          <w:lang w:val="sr-Cyrl-CS"/>
        </w:rPr>
      </w:pPr>
    </w:p>
    <w:p w:rsidR="003054E0" w:rsidRPr="0085462F" w:rsidRDefault="003054E0" w:rsidP="003054E0">
      <w:pPr>
        <w:jc w:val="both"/>
        <w:rPr>
          <w:b/>
          <w:sz w:val="22"/>
          <w:szCs w:val="22"/>
          <w:lang w:val="ru-RU"/>
        </w:rPr>
      </w:pPr>
      <w:r w:rsidRPr="0085462F">
        <w:rPr>
          <w:b/>
          <w:sz w:val="22"/>
          <w:szCs w:val="22"/>
          <w:lang w:val="ru-RU"/>
        </w:rPr>
        <w:t>Рок за подношење понуда је</w:t>
      </w:r>
      <w:r>
        <w:rPr>
          <w:b/>
          <w:sz w:val="22"/>
          <w:szCs w:val="22"/>
          <w:lang w:val="ru-RU"/>
        </w:rPr>
        <w:t xml:space="preserve"> </w:t>
      </w:r>
      <w:r w:rsidR="001514AD">
        <w:rPr>
          <w:b/>
          <w:sz w:val="22"/>
          <w:szCs w:val="22"/>
          <w:lang w:val="sr-Latn-CS"/>
        </w:rPr>
        <w:t>22</w:t>
      </w:r>
      <w:r w:rsidR="00076174" w:rsidRPr="00076174">
        <w:rPr>
          <w:b/>
          <w:sz w:val="22"/>
          <w:szCs w:val="22"/>
          <w:lang w:val="ru-RU"/>
        </w:rPr>
        <w:t>.0</w:t>
      </w:r>
      <w:r w:rsidR="004F7583">
        <w:rPr>
          <w:b/>
          <w:sz w:val="22"/>
          <w:szCs w:val="22"/>
          <w:lang w:val="ru-RU"/>
        </w:rPr>
        <w:t>9</w:t>
      </w:r>
      <w:r w:rsidR="00076174" w:rsidRPr="00076174">
        <w:rPr>
          <w:b/>
          <w:sz w:val="22"/>
          <w:szCs w:val="22"/>
          <w:lang w:val="ru-RU"/>
        </w:rPr>
        <w:t>.</w:t>
      </w:r>
      <w:r w:rsidRPr="00122EA6">
        <w:rPr>
          <w:b/>
          <w:color w:val="auto"/>
          <w:sz w:val="22"/>
          <w:szCs w:val="22"/>
          <w:lang w:val="ru-RU"/>
        </w:rPr>
        <w:t>201</w:t>
      </w:r>
      <w:r w:rsidR="005D3E3D">
        <w:rPr>
          <w:b/>
          <w:color w:val="auto"/>
          <w:sz w:val="22"/>
          <w:szCs w:val="22"/>
          <w:lang w:val="ru-RU"/>
        </w:rPr>
        <w:t>7</w:t>
      </w:r>
      <w:r w:rsidRPr="00122EA6">
        <w:rPr>
          <w:b/>
          <w:color w:val="auto"/>
          <w:sz w:val="22"/>
          <w:szCs w:val="22"/>
          <w:lang w:val="ru-RU"/>
        </w:rPr>
        <w:t>.</w:t>
      </w:r>
      <w:r w:rsidRPr="005B08FD">
        <w:rPr>
          <w:b/>
          <w:sz w:val="22"/>
          <w:szCs w:val="22"/>
          <w:lang w:val="sr-Cyrl-CS"/>
        </w:rPr>
        <w:t xml:space="preserve"> </w:t>
      </w:r>
      <w:r w:rsidRPr="0085462F">
        <w:rPr>
          <w:b/>
          <w:sz w:val="22"/>
          <w:szCs w:val="22"/>
          <w:lang w:val="ru-RU"/>
        </w:rPr>
        <w:t>године до 10</w:t>
      </w:r>
      <w:r w:rsidRPr="00122EA6">
        <w:rPr>
          <w:b/>
          <w:sz w:val="22"/>
          <w:szCs w:val="22"/>
          <w:lang w:val="ru-RU"/>
        </w:rPr>
        <w:t>,00</w:t>
      </w:r>
      <w:r w:rsidRPr="0085462F">
        <w:rPr>
          <w:b/>
          <w:sz w:val="22"/>
          <w:szCs w:val="22"/>
          <w:lang w:val="ru-RU"/>
        </w:rPr>
        <w:t xml:space="preserve"> часова.</w:t>
      </w:r>
    </w:p>
    <w:p w:rsidR="003054E0" w:rsidRPr="000C25A9" w:rsidRDefault="003054E0" w:rsidP="003054E0">
      <w:pPr>
        <w:jc w:val="both"/>
        <w:rPr>
          <w:b/>
          <w:sz w:val="22"/>
          <w:szCs w:val="22"/>
          <w:lang w:val="ru-RU"/>
        </w:rPr>
      </w:pPr>
    </w:p>
    <w:p w:rsidR="003054E0" w:rsidRPr="0085462F" w:rsidRDefault="003054E0" w:rsidP="003054E0">
      <w:pPr>
        <w:jc w:val="both"/>
        <w:rPr>
          <w:b/>
          <w:sz w:val="22"/>
          <w:szCs w:val="22"/>
          <w:lang w:val="ru-RU"/>
        </w:rPr>
      </w:pPr>
      <w:r w:rsidRPr="0085462F">
        <w:rPr>
          <w:b/>
          <w:bCs/>
          <w:sz w:val="22"/>
          <w:szCs w:val="22"/>
          <w:lang w:val="ru-RU"/>
        </w:rPr>
        <w:t xml:space="preserve">            Отварање благовремених понуда ће извршити Комисија за јавне набавке дана </w:t>
      </w:r>
      <w:r>
        <w:rPr>
          <w:b/>
          <w:bCs/>
          <w:sz w:val="22"/>
          <w:szCs w:val="22"/>
          <w:lang w:val="ru-RU"/>
        </w:rPr>
        <w:t xml:space="preserve">               </w:t>
      </w:r>
      <w:r w:rsidR="001514AD">
        <w:rPr>
          <w:b/>
          <w:bCs/>
          <w:sz w:val="22"/>
          <w:szCs w:val="22"/>
          <w:lang w:val="sr-Latn-CS"/>
        </w:rPr>
        <w:t>22</w:t>
      </w:r>
      <w:r w:rsidR="00076174" w:rsidRPr="00076174">
        <w:rPr>
          <w:b/>
          <w:sz w:val="22"/>
          <w:szCs w:val="22"/>
          <w:lang w:val="ru-RU"/>
        </w:rPr>
        <w:t>.0</w:t>
      </w:r>
      <w:r w:rsidR="004F7583">
        <w:rPr>
          <w:b/>
          <w:sz w:val="22"/>
          <w:szCs w:val="22"/>
          <w:lang w:val="ru-RU"/>
        </w:rPr>
        <w:t>9</w:t>
      </w:r>
      <w:r w:rsidR="00076174" w:rsidRPr="00076174">
        <w:rPr>
          <w:b/>
          <w:sz w:val="22"/>
          <w:szCs w:val="22"/>
          <w:lang w:val="ru-RU"/>
        </w:rPr>
        <w:t>.</w:t>
      </w:r>
      <w:r w:rsidRPr="00122EA6">
        <w:rPr>
          <w:b/>
          <w:bCs/>
          <w:color w:val="auto"/>
          <w:sz w:val="22"/>
          <w:szCs w:val="22"/>
          <w:lang w:val="ru-RU"/>
        </w:rPr>
        <w:t>201</w:t>
      </w:r>
      <w:r w:rsidR="005D3E3D">
        <w:rPr>
          <w:b/>
          <w:bCs/>
          <w:color w:val="auto"/>
          <w:sz w:val="22"/>
          <w:szCs w:val="22"/>
          <w:lang w:val="ru-RU"/>
        </w:rPr>
        <w:t>7</w:t>
      </w:r>
      <w:r w:rsidRPr="00122EA6">
        <w:rPr>
          <w:b/>
          <w:bCs/>
          <w:color w:val="auto"/>
          <w:sz w:val="22"/>
          <w:szCs w:val="22"/>
          <w:lang w:val="ru-RU"/>
        </w:rPr>
        <w:t>.</w:t>
      </w:r>
      <w:r w:rsidR="004F7583">
        <w:rPr>
          <w:b/>
          <w:bCs/>
          <w:sz w:val="22"/>
          <w:szCs w:val="22"/>
          <w:lang w:val="ru-RU"/>
        </w:rPr>
        <w:t xml:space="preserve"> године, у просторијама </w:t>
      </w:r>
      <w:r w:rsidR="004F7583">
        <w:rPr>
          <w:b/>
          <w:bCs/>
          <w:sz w:val="22"/>
          <w:szCs w:val="22"/>
          <w:lang w:val="sr-Cyrl-RS"/>
        </w:rPr>
        <w:t>Специјалне болнице за плућне болести „Др Будислав Бабић“</w:t>
      </w:r>
      <w:r w:rsidR="004F7583">
        <w:rPr>
          <w:b/>
          <w:sz w:val="22"/>
          <w:szCs w:val="22"/>
          <w:lang w:val="ru-RU"/>
        </w:rPr>
        <w:t xml:space="preserve">, ул.С.Милетића бр.55, Бела Црква </w:t>
      </w:r>
      <w:r w:rsidRPr="0085462F">
        <w:rPr>
          <w:b/>
          <w:sz w:val="22"/>
          <w:szCs w:val="22"/>
          <w:lang w:val="ru-RU"/>
        </w:rPr>
        <w:t xml:space="preserve">( управна зграда ) са </w:t>
      </w:r>
      <w:r w:rsidRPr="0085462F">
        <w:rPr>
          <w:b/>
          <w:bCs/>
          <w:sz w:val="22"/>
          <w:szCs w:val="22"/>
          <w:lang w:val="ru-RU"/>
        </w:rPr>
        <w:t xml:space="preserve"> почетком у 10</w:t>
      </w:r>
      <w:r w:rsidR="004F7583">
        <w:rPr>
          <w:b/>
          <w:bCs/>
          <w:sz w:val="22"/>
          <w:szCs w:val="22"/>
          <w:lang w:val="sr-Cyrl-CS"/>
        </w:rPr>
        <w:t>:3</w:t>
      </w:r>
      <w:r w:rsidRPr="00553E75">
        <w:rPr>
          <w:b/>
          <w:bCs/>
          <w:sz w:val="22"/>
          <w:szCs w:val="22"/>
          <w:lang w:val="sr-Cyrl-CS"/>
        </w:rPr>
        <w:t>0</w:t>
      </w:r>
      <w:r w:rsidRPr="0085462F">
        <w:rPr>
          <w:b/>
          <w:bCs/>
          <w:sz w:val="22"/>
          <w:szCs w:val="22"/>
          <w:lang w:val="ru-RU"/>
        </w:rPr>
        <w:t xml:space="preserve"> часова.</w:t>
      </w:r>
    </w:p>
    <w:p w:rsidR="003054E0" w:rsidRPr="0085462F" w:rsidRDefault="003054E0" w:rsidP="003054E0">
      <w:pPr>
        <w:jc w:val="both"/>
        <w:rPr>
          <w:rFonts w:ascii="Arial" w:hAnsi="Arial" w:cs="Arial"/>
          <w:b/>
          <w:bCs/>
          <w:sz w:val="22"/>
          <w:szCs w:val="22"/>
          <w:lang w:val="ru-RU"/>
        </w:rPr>
      </w:pPr>
    </w:p>
    <w:p w:rsidR="003054E0" w:rsidRPr="0085462F" w:rsidRDefault="003054E0" w:rsidP="003054E0">
      <w:pPr>
        <w:jc w:val="both"/>
        <w:rPr>
          <w:b/>
          <w:sz w:val="22"/>
          <w:szCs w:val="22"/>
          <w:lang w:val="ru-RU" w:eastAsia="en-US"/>
        </w:rPr>
      </w:pPr>
      <w:r w:rsidRPr="005B08FD">
        <w:rPr>
          <w:b/>
          <w:sz w:val="22"/>
          <w:szCs w:val="22"/>
          <w:lang w:val="ru-RU" w:eastAsia="en-US"/>
        </w:rPr>
        <w:t>Услови под којима представници понуђача могу учествовати у поступку отварања понуда:</w:t>
      </w:r>
    </w:p>
    <w:p w:rsidR="003054E0" w:rsidRPr="0085462F" w:rsidRDefault="003054E0" w:rsidP="003054E0">
      <w:pPr>
        <w:jc w:val="both"/>
        <w:rPr>
          <w:bCs/>
          <w:sz w:val="22"/>
          <w:szCs w:val="22"/>
          <w:lang w:val="ru-RU"/>
        </w:rPr>
      </w:pPr>
      <w:r w:rsidRPr="0085462F">
        <w:rPr>
          <w:bCs/>
          <w:sz w:val="22"/>
          <w:szCs w:val="22"/>
          <w:lang w:val="ru-RU"/>
        </w:rPr>
        <w:t>Представник понуђача који присуствује отварању, изузев директора, прилаже писмено овлашћење издато и потписано од стране овлашћеног лица понуђача.</w:t>
      </w:r>
    </w:p>
    <w:p w:rsidR="003054E0" w:rsidRDefault="003054E0" w:rsidP="003054E0">
      <w:pPr>
        <w:jc w:val="both"/>
        <w:rPr>
          <w:rFonts w:ascii="Arial" w:hAnsi="Arial" w:cs="Arial"/>
          <w:lang w:val="sr-Latn-CS"/>
        </w:rPr>
      </w:pPr>
    </w:p>
    <w:p w:rsidR="003054E0" w:rsidRPr="00070653" w:rsidRDefault="003054E0" w:rsidP="003054E0">
      <w:pPr>
        <w:rPr>
          <w:i/>
          <w:sz w:val="22"/>
          <w:szCs w:val="22"/>
          <w:u w:val="single"/>
          <w:lang w:val="ru-RU"/>
        </w:rPr>
      </w:pPr>
    </w:p>
    <w:p w:rsidR="003054E0" w:rsidRPr="00070653" w:rsidRDefault="003054E0" w:rsidP="003054E0">
      <w:pPr>
        <w:rPr>
          <w:i/>
          <w:sz w:val="22"/>
          <w:szCs w:val="22"/>
          <w:u w:val="single"/>
          <w:lang w:val="ru-RU"/>
        </w:rPr>
      </w:pPr>
    </w:p>
    <w:p w:rsidR="003054E0" w:rsidRPr="00070653" w:rsidRDefault="003054E0" w:rsidP="003054E0">
      <w:pPr>
        <w:rPr>
          <w:i/>
          <w:sz w:val="22"/>
          <w:szCs w:val="22"/>
          <w:u w:val="single"/>
          <w:lang w:val="ru-RU"/>
        </w:rPr>
      </w:pPr>
    </w:p>
    <w:p w:rsidR="003054E0" w:rsidRPr="00070653" w:rsidRDefault="003054E0" w:rsidP="003054E0">
      <w:pPr>
        <w:rPr>
          <w:i/>
          <w:sz w:val="22"/>
          <w:szCs w:val="22"/>
          <w:u w:val="single"/>
          <w:lang w:val="ru-RU"/>
        </w:rPr>
      </w:pPr>
    </w:p>
    <w:p w:rsidR="003054E0" w:rsidRPr="00070653" w:rsidRDefault="003054E0" w:rsidP="003054E0">
      <w:pPr>
        <w:rPr>
          <w:i/>
          <w:sz w:val="22"/>
          <w:szCs w:val="22"/>
          <w:u w:val="single"/>
          <w:lang w:val="ru-RU"/>
        </w:rPr>
      </w:pPr>
    </w:p>
    <w:p w:rsidR="003054E0" w:rsidRPr="00070653" w:rsidRDefault="003054E0" w:rsidP="003054E0">
      <w:pPr>
        <w:rPr>
          <w:i/>
          <w:sz w:val="22"/>
          <w:szCs w:val="22"/>
          <w:u w:val="single"/>
          <w:lang w:val="ru-RU"/>
        </w:rPr>
      </w:pPr>
    </w:p>
    <w:p w:rsidR="003054E0" w:rsidRPr="00070653" w:rsidRDefault="003054E0" w:rsidP="003054E0">
      <w:pPr>
        <w:rPr>
          <w:i/>
          <w:sz w:val="22"/>
          <w:szCs w:val="22"/>
          <w:u w:val="single"/>
          <w:lang w:val="ru-RU"/>
        </w:rPr>
      </w:pPr>
    </w:p>
    <w:p w:rsidR="003054E0" w:rsidRPr="00070653" w:rsidRDefault="003054E0" w:rsidP="003054E0">
      <w:pPr>
        <w:rPr>
          <w:i/>
          <w:sz w:val="22"/>
          <w:szCs w:val="22"/>
          <w:u w:val="single"/>
          <w:lang w:val="ru-RU"/>
        </w:rPr>
      </w:pPr>
    </w:p>
    <w:p w:rsidR="003054E0" w:rsidRPr="00070653" w:rsidRDefault="003054E0" w:rsidP="003054E0">
      <w:pPr>
        <w:rPr>
          <w:i/>
          <w:sz w:val="22"/>
          <w:szCs w:val="22"/>
          <w:u w:val="single"/>
          <w:lang w:val="ru-RU"/>
        </w:rPr>
      </w:pPr>
    </w:p>
    <w:p w:rsidR="003054E0" w:rsidRPr="00070653" w:rsidRDefault="003054E0" w:rsidP="003054E0">
      <w:pPr>
        <w:rPr>
          <w:i/>
          <w:sz w:val="22"/>
          <w:szCs w:val="22"/>
          <w:u w:val="single"/>
          <w:lang w:val="ru-RU"/>
        </w:rPr>
      </w:pPr>
    </w:p>
    <w:p w:rsidR="003054E0" w:rsidRPr="00070653" w:rsidRDefault="003054E0" w:rsidP="003054E0">
      <w:pPr>
        <w:rPr>
          <w:i/>
          <w:sz w:val="22"/>
          <w:szCs w:val="22"/>
          <w:u w:val="single"/>
          <w:lang w:val="ru-RU"/>
        </w:rPr>
      </w:pPr>
    </w:p>
    <w:p w:rsidR="003054E0" w:rsidRPr="00070653" w:rsidRDefault="003054E0" w:rsidP="003054E0">
      <w:pPr>
        <w:rPr>
          <w:i/>
          <w:sz w:val="22"/>
          <w:szCs w:val="22"/>
          <w:u w:val="single"/>
          <w:lang w:val="ru-RU"/>
        </w:rPr>
      </w:pPr>
    </w:p>
    <w:p w:rsidR="003054E0" w:rsidRPr="00070653" w:rsidRDefault="003054E0" w:rsidP="003054E0">
      <w:pPr>
        <w:rPr>
          <w:i/>
          <w:sz w:val="22"/>
          <w:szCs w:val="22"/>
          <w:u w:val="single"/>
          <w:lang w:val="ru-RU"/>
        </w:rPr>
      </w:pPr>
    </w:p>
    <w:p w:rsidR="003054E0" w:rsidRDefault="003054E0" w:rsidP="003054E0">
      <w:pPr>
        <w:rPr>
          <w:i/>
          <w:sz w:val="22"/>
          <w:szCs w:val="22"/>
          <w:u w:val="single"/>
          <w:lang w:val="ru-RU"/>
        </w:rPr>
      </w:pPr>
    </w:p>
    <w:p w:rsidR="003054E0" w:rsidRDefault="003054E0" w:rsidP="003054E0">
      <w:pPr>
        <w:rPr>
          <w:i/>
          <w:sz w:val="22"/>
          <w:szCs w:val="22"/>
          <w:u w:val="single"/>
          <w:lang w:val="ru-RU"/>
        </w:rPr>
      </w:pPr>
    </w:p>
    <w:p w:rsidR="00DD7727" w:rsidRDefault="00DD7727" w:rsidP="003054E0">
      <w:pPr>
        <w:rPr>
          <w:i/>
          <w:sz w:val="22"/>
          <w:szCs w:val="22"/>
          <w:u w:val="single"/>
          <w:lang w:val="ru-RU"/>
        </w:rPr>
      </w:pPr>
    </w:p>
    <w:p w:rsidR="00DD7727" w:rsidRDefault="00DD7727" w:rsidP="003054E0">
      <w:pPr>
        <w:rPr>
          <w:i/>
          <w:sz w:val="22"/>
          <w:szCs w:val="22"/>
          <w:u w:val="single"/>
          <w:lang w:val="ru-RU"/>
        </w:rPr>
      </w:pPr>
    </w:p>
    <w:p w:rsidR="00DD7727" w:rsidRDefault="00DD7727" w:rsidP="003054E0">
      <w:pPr>
        <w:rPr>
          <w:i/>
          <w:sz w:val="22"/>
          <w:szCs w:val="22"/>
          <w:u w:val="single"/>
          <w:lang w:val="ru-RU"/>
        </w:rPr>
      </w:pPr>
    </w:p>
    <w:p w:rsidR="00DD7727" w:rsidRDefault="00DD7727" w:rsidP="003054E0">
      <w:pPr>
        <w:rPr>
          <w:i/>
          <w:sz w:val="22"/>
          <w:szCs w:val="22"/>
          <w:u w:val="single"/>
          <w:lang w:val="ru-RU"/>
        </w:rPr>
      </w:pPr>
    </w:p>
    <w:p w:rsidR="00DD7727" w:rsidRDefault="00DD7727" w:rsidP="003054E0">
      <w:pPr>
        <w:rPr>
          <w:i/>
          <w:sz w:val="22"/>
          <w:szCs w:val="22"/>
          <w:u w:val="single"/>
          <w:lang w:val="ru-RU"/>
        </w:rPr>
      </w:pPr>
    </w:p>
    <w:p w:rsidR="00DD7727" w:rsidRPr="00070653" w:rsidRDefault="00DD7727" w:rsidP="003054E0">
      <w:pPr>
        <w:rPr>
          <w:i/>
          <w:sz w:val="22"/>
          <w:szCs w:val="22"/>
          <w:u w:val="single"/>
          <w:lang w:val="ru-RU"/>
        </w:rPr>
      </w:pPr>
    </w:p>
    <w:p w:rsidR="003054E0" w:rsidRPr="00070653" w:rsidRDefault="003054E0" w:rsidP="003054E0">
      <w:pPr>
        <w:rPr>
          <w:i/>
          <w:sz w:val="22"/>
          <w:szCs w:val="22"/>
          <w:u w:val="single"/>
          <w:lang w:val="ru-RU"/>
        </w:rPr>
      </w:pPr>
    </w:p>
    <w:p w:rsidR="003054E0" w:rsidRPr="0085462F" w:rsidRDefault="003054E0" w:rsidP="003054E0">
      <w:pPr>
        <w:rPr>
          <w:b/>
          <w:i/>
          <w:sz w:val="22"/>
          <w:szCs w:val="22"/>
          <w:u w:val="single"/>
          <w:lang w:val="ru-RU"/>
        </w:rPr>
      </w:pPr>
      <w:r w:rsidRPr="0085462F">
        <w:rPr>
          <w:i/>
          <w:sz w:val="22"/>
          <w:szCs w:val="22"/>
          <w:u w:val="single"/>
          <w:lang w:val="ru-RU"/>
        </w:rPr>
        <w:t xml:space="preserve">Прилог 2 - </w:t>
      </w:r>
      <w:r w:rsidRPr="0085462F">
        <w:rPr>
          <w:b/>
          <w:i/>
          <w:sz w:val="22"/>
          <w:szCs w:val="22"/>
          <w:u w:val="single"/>
          <w:lang w:val="ru-RU"/>
        </w:rPr>
        <w:t>ПОДАЦИ О ПРЕДМЕТУ ЈАВНЕ НАБАВКЕ</w:t>
      </w:r>
    </w:p>
    <w:p w:rsidR="003054E0" w:rsidRPr="005B08FD" w:rsidRDefault="003054E0" w:rsidP="003054E0">
      <w:pPr>
        <w:rPr>
          <w:b/>
          <w:i/>
          <w:sz w:val="22"/>
          <w:szCs w:val="22"/>
          <w:u w:val="single"/>
          <w:lang w:val="sr-Latn-CS"/>
        </w:rPr>
      </w:pPr>
    </w:p>
    <w:p w:rsidR="003054E0" w:rsidRPr="0085462F" w:rsidRDefault="003054E0" w:rsidP="003054E0">
      <w:pPr>
        <w:ind w:left="360"/>
        <w:rPr>
          <w:sz w:val="22"/>
          <w:szCs w:val="22"/>
          <w:lang w:val="ru-RU"/>
        </w:rPr>
      </w:pPr>
    </w:p>
    <w:p w:rsidR="008F508F" w:rsidRDefault="003054E0" w:rsidP="003054E0">
      <w:pPr>
        <w:jc w:val="both"/>
        <w:rPr>
          <w:sz w:val="22"/>
          <w:szCs w:val="22"/>
          <w:lang w:val="ru-RU"/>
        </w:rPr>
      </w:pPr>
      <w:r w:rsidRPr="0085462F">
        <w:rPr>
          <w:sz w:val="22"/>
          <w:szCs w:val="22"/>
          <w:lang w:val="ru-RU"/>
        </w:rPr>
        <w:t xml:space="preserve">Предмет набавке бр. </w:t>
      </w:r>
      <w:r w:rsidR="004F7583">
        <w:rPr>
          <w:sz w:val="22"/>
          <w:szCs w:val="22"/>
          <w:lang w:val="ru-RU"/>
        </w:rPr>
        <w:t>3</w:t>
      </w:r>
      <w:r>
        <w:rPr>
          <w:sz w:val="22"/>
          <w:szCs w:val="22"/>
          <w:lang w:val="ru-RU"/>
        </w:rPr>
        <w:t>/201</w:t>
      </w:r>
      <w:r w:rsidR="005D3E3D">
        <w:rPr>
          <w:sz w:val="22"/>
          <w:szCs w:val="22"/>
          <w:lang w:val="ru-RU"/>
        </w:rPr>
        <w:t>7</w:t>
      </w:r>
      <w:r w:rsidRPr="0085462F">
        <w:rPr>
          <w:sz w:val="22"/>
          <w:szCs w:val="22"/>
          <w:lang w:val="ru-RU"/>
        </w:rPr>
        <w:t xml:space="preserve"> су добра </w:t>
      </w:r>
      <w:r w:rsidR="00AE637B">
        <w:rPr>
          <w:sz w:val="22"/>
          <w:szCs w:val="22"/>
        </w:rPr>
        <w:t xml:space="preserve">- </w:t>
      </w:r>
      <w:r w:rsidR="008F508F">
        <w:rPr>
          <w:b/>
          <w:sz w:val="22"/>
          <w:szCs w:val="22"/>
          <w:lang w:val="sr-Cyrl-CS"/>
        </w:rPr>
        <w:t>Намирнице за исхрану пацијената</w:t>
      </w:r>
      <w:r w:rsidR="008F508F" w:rsidRPr="0085462F">
        <w:rPr>
          <w:sz w:val="22"/>
          <w:szCs w:val="22"/>
          <w:lang w:val="ru-RU"/>
        </w:rPr>
        <w:t xml:space="preserve"> </w:t>
      </w:r>
    </w:p>
    <w:p w:rsidR="003054E0" w:rsidRPr="003B0BE9" w:rsidRDefault="003054E0" w:rsidP="003B0BE9">
      <w:pPr>
        <w:numPr>
          <w:ilvl w:val="0"/>
          <w:numId w:val="15"/>
        </w:numPr>
        <w:spacing w:line="240" w:lineRule="auto"/>
        <w:rPr>
          <w:sz w:val="22"/>
          <w:szCs w:val="22"/>
        </w:rPr>
      </w:pPr>
      <w:r w:rsidRPr="0085462F">
        <w:rPr>
          <w:sz w:val="22"/>
          <w:szCs w:val="22"/>
          <w:lang w:val="ru-RU"/>
        </w:rPr>
        <w:t xml:space="preserve">Назив и ознака из општег речника набавке: </w:t>
      </w:r>
      <w:r w:rsidR="008F508F">
        <w:rPr>
          <w:sz w:val="22"/>
          <w:szCs w:val="22"/>
          <w:lang w:val="ru-RU"/>
        </w:rPr>
        <w:t>храна</w:t>
      </w:r>
      <w:r w:rsidR="008F508F" w:rsidRPr="00804178">
        <w:rPr>
          <w:rFonts w:eastAsia="Times New Roman"/>
          <w:sz w:val="22"/>
          <w:szCs w:val="22"/>
          <w:lang w:val="ru-RU"/>
        </w:rPr>
        <w:t xml:space="preserve">- </w:t>
      </w:r>
      <w:r w:rsidR="003B0BE9">
        <w:rPr>
          <w:rFonts w:eastAsia="Times New Roman"/>
          <w:sz w:val="22"/>
          <w:szCs w:val="22"/>
          <w:lang w:val="ru-RU"/>
        </w:rPr>
        <w:t>15000000 (</w:t>
      </w:r>
      <w:r w:rsidR="003B0BE9">
        <w:rPr>
          <w:sz w:val="22"/>
          <w:szCs w:val="22"/>
          <w:lang w:val="sr-Cyrl-CS"/>
        </w:rPr>
        <w:t>15500000</w:t>
      </w:r>
      <w:r w:rsidR="003B0BE9">
        <w:rPr>
          <w:sz w:val="22"/>
          <w:szCs w:val="22"/>
          <w:lang w:val="sr-Cyrl-RS"/>
        </w:rPr>
        <w:t xml:space="preserve">, </w:t>
      </w:r>
      <w:r w:rsidR="003B0BE9" w:rsidRPr="003B0BE9">
        <w:rPr>
          <w:sz w:val="22"/>
          <w:szCs w:val="22"/>
          <w:lang w:val="sr-Cyrl-CS"/>
        </w:rPr>
        <w:t>15110000</w:t>
      </w:r>
      <w:r w:rsidR="003B0BE9" w:rsidRPr="003B0BE9">
        <w:rPr>
          <w:sz w:val="22"/>
          <w:szCs w:val="22"/>
          <w:lang w:val="sr-Cyrl-RS"/>
        </w:rPr>
        <w:t xml:space="preserve">, </w:t>
      </w:r>
      <w:r w:rsidR="003B0BE9" w:rsidRPr="003B0BE9">
        <w:rPr>
          <w:sz w:val="22"/>
          <w:szCs w:val="22"/>
          <w:lang w:val="sr-Cyrl-CS"/>
        </w:rPr>
        <w:t>15220000</w:t>
      </w:r>
      <w:r w:rsidR="003B0BE9" w:rsidRPr="003B0BE9">
        <w:rPr>
          <w:sz w:val="22"/>
          <w:szCs w:val="22"/>
          <w:lang w:val="sr-Cyrl-RS"/>
        </w:rPr>
        <w:t xml:space="preserve">, </w:t>
      </w:r>
      <w:r w:rsidR="003B0BE9" w:rsidRPr="003B0BE9">
        <w:rPr>
          <w:sz w:val="22"/>
          <w:szCs w:val="22"/>
          <w:lang w:val="sr-Cyrl-CS"/>
        </w:rPr>
        <w:t>15131000, 15130000</w:t>
      </w:r>
      <w:r w:rsidR="003B0BE9" w:rsidRPr="003B0BE9">
        <w:rPr>
          <w:sz w:val="22"/>
          <w:szCs w:val="22"/>
          <w:lang w:val="sr-Cyrl-RS"/>
        </w:rPr>
        <w:t xml:space="preserve">, </w:t>
      </w:r>
      <w:r w:rsidR="003B0BE9" w:rsidRPr="003B0BE9">
        <w:rPr>
          <w:sz w:val="22"/>
          <w:szCs w:val="22"/>
          <w:lang w:val="sr-Cyrl-CS"/>
        </w:rPr>
        <w:t>15240000, 15131310</w:t>
      </w:r>
      <w:r w:rsidR="003B0BE9" w:rsidRPr="003B0BE9">
        <w:rPr>
          <w:sz w:val="22"/>
          <w:szCs w:val="22"/>
          <w:lang w:val="sr-Cyrl-RS"/>
        </w:rPr>
        <w:t xml:space="preserve">, </w:t>
      </w:r>
      <w:r w:rsidR="003B0BE9" w:rsidRPr="003B0BE9">
        <w:rPr>
          <w:sz w:val="22"/>
          <w:szCs w:val="22"/>
          <w:lang w:val="sr-Cyrl-CS"/>
        </w:rPr>
        <w:t>15131700</w:t>
      </w:r>
      <w:r w:rsidR="003B0BE9" w:rsidRPr="003B0BE9">
        <w:rPr>
          <w:sz w:val="22"/>
          <w:szCs w:val="22"/>
          <w:lang w:val="sr-Cyrl-RS"/>
        </w:rPr>
        <w:t xml:space="preserve">, </w:t>
      </w:r>
      <w:r w:rsidR="003B0BE9" w:rsidRPr="003B0BE9">
        <w:rPr>
          <w:sz w:val="22"/>
          <w:szCs w:val="22"/>
          <w:lang w:val="sr-Cyrl-CS"/>
        </w:rPr>
        <w:t>15331170, 15510000, 15800000, 15331400, 15850000, 15530000, 15612000, 15810000, 03220000, 15980000, 15111100, 15113000, 03142500</w:t>
      </w:r>
      <w:r w:rsidR="008F508F" w:rsidRPr="003B0BE9">
        <w:rPr>
          <w:rFonts w:eastAsia="Times New Roman"/>
          <w:sz w:val="22"/>
          <w:szCs w:val="22"/>
          <w:lang w:val="ru-RU"/>
        </w:rPr>
        <w:t xml:space="preserve"> )</w:t>
      </w:r>
    </w:p>
    <w:p w:rsidR="003054E0" w:rsidRPr="0085462F" w:rsidRDefault="003054E0" w:rsidP="003054E0">
      <w:pPr>
        <w:jc w:val="both"/>
        <w:rPr>
          <w:sz w:val="22"/>
          <w:szCs w:val="22"/>
          <w:lang w:val="ru-RU"/>
        </w:rPr>
      </w:pPr>
      <w:r w:rsidRPr="005B08FD">
        <w:rPr>
          <w:sz w:val="22"/>
          <w:szCs w:val="22"/>
          <w:lang w:val="sr-Cyrl-CS"/>
        </w:rPr>
        <w:t xml:space="preserve">     </w:t>
      </w:r>
    </w:p>
    <w:p w:rsidR="003054E0" w:rsidRPr="00804178" w:rsidRDefault="003054E0" w:rsidP="003054E0">
      <w:pPr>
        <w:jc w:val="both"/>
        <w:rPr>
          <w:b/>
          <w:sz w:val="22"/>
          <w:szCs w:val="22"/>
          <w:lang w:val="ru-RU"/>
        </w:rPr>
      </w:pPr>
      <w:r w:rsidRPr="0085462F">
        <w:rPr>
          <w:b/>
          <w:color w:val="FF0000"/>
          <w:sz w:val="22"/>
          <w:szCs w:val="22"/>
          <w:lang w:val="ru-RU"/>
        </w:rPr>
        <w:t xml:space="preserve">       </w:t>
      </w:r>
      <w:r w:rsidR="007217DA">
        <w:rPr>
          <w:b/>
          <w:sz w:val="22"/>
          <w:szCs w:val="22"/>
          <w:lang w:val="ru-RU"/>
        </w:rPr>
        <w:t xml:space="preserve">Јавна набавка </w:t>
      </w:r>
      <w:r w:rsidR="008F508F">
        <w:rPr>
          <w:b/>
          <w:sz w:val="22"/>
          <w:szCs w:val="22"/>
          <w:lang w:val="ru-RU"/>
        </w:rPr>
        <w:t>обликована</w:t>
      </w:r>
      <w:r w:rsidR="008F508F" w:rsidRPr="00804178">
        <w:rPr>
          <w:b/>
          <w:sz w:val="22"/>
          <w:szCs w:val="22"/>
          <w:lang w:val="ru-RU"/>
        </w:rPr>
        <w:t xml:space="preserve"> </w:t>
      </w:r>
      <w:r w:rsidR="00B41B3F" w:rsidRPr="00804178">
        <w:rPr>
          <w:b/>
          <w:sz w:val="22"/>
          <w:szCs w:val="22"/>
          <w:lang w:val="ru-RU"/>
        </w:rPr>
        <w:t>је по партијама</w:t>
      </w:r>
      <w:r w:rsidR="007217DA">
        <w:rPr>
          <w:b/>
          <w:sz w:val="22"/>
          <w:szCs w:val="22"/>
          <w:lang w:val="ru-RU"/>
        </w:rPr>
        <w:t xml:space="preserve"> - </w:t>
      </w:r>
      <w:r w:rsidR="003B0BE9">
        <w:rPr>
          <w:b/>
          <w:sz w:val="22"/>
          <w:szCs w:val="22"/>
          <w:lang w:val="ru-RU"/>
        </w:rPr>
        <w:t>21</w:t>
      </w:r>
      <w:r w:rsidR="00B41B3F" w:rsidRPr="00804178">
        <w:rPr>
          <w:b/>
          <w:sz w:val="22"/>
          <w:szCs w:val="22"/>
          <w:lang w:val="ru-RU"/>
        </w:rPr>
        <w:t xml:space="preserve"> партиј</w:t>
      </w:r>
      <w:r w:rsidR="005D3E3D">
        <w:rPr>
          <w:b/>
          <w:sz w:val="22"/>
          <w:szCs w:val="22"/>
          <w:lang w:val="ru-RU"/>
        </w:rPr>
        <w:t>а</w:t>
      </w:r>
      <w:r w:rsidR="007217DA">
        <w:rPr>
          <w:b/>
          <w:sz w:val="22"/>
          <w:szCs w:val="22"/>
          <w:lang w:val="ru-RU"/>
        </w:rPr>
        <w:t xml:space="preserve"> дата</w:t>
      </w:r>
      <w:r w:rsidR="00B41B3F" w:rsidRPr="00804178">
        <w:rPr>
          <w:b/>
          <w:sz w:val="22"/>
          <w:szCs w:val="22"/>
          <w:lang w:val="ru-RU"/>
        </w:rPr>
        <w:t xml:space="preserve"> у техничкој спецификацији ( Прилог 3. )</w:t>
      </w:r>
    </w:p>
    <w:p w:rsidR="00B41B3F" w:rsidRPr="00804178" w:rsidRDefault="00B41B3F" w:rsidP="003054E0">
      <w:pPr>
        <w:jc w:val="both"/>
        <w:rPr>
          <w:b/>
          <w:sz w:val="22"/>
          <w:szCs w:val="22"/>
          <w:lang w:val="ru-RU"/>
        </w:rPr>
      </w:pPr>
    </w:p>
    <w:p w:rsidR="00B41B3F" w:rsidRPr="0085462F" w:rsidRDefault="00B41B3F" w:rsidP="00B41B3F">
      <w:pPr>
        <w:jc w:val="both"/>
        <w:rPr>
          <w:sz w:val="22"/>
          <w:szCs w:val="22"/>
          <w:u w:val="single"/>
          <w:lang w:val="ru-RU"/>
        </w:rPr>
      </w:pPr>
      <w:r w:rsidRPr="0085462F">
        <w:rPr>
          <w:i/>
          <w:sz w:val="22"/>
          <w:szCs w:val="22"/>
          <w:u w:val="single"/>
          <w:lang w:val="ru-RU"/>
        </w:rPr>
        <w:t>Прилог 3</w:t>
      </w:r>
      <w:r w:rsidRPr="0085462F">
        <w:rPr>
          <w:sz w:val="22"/>
          <w:szCs w:val="22"/>
          <w:u w:val="single"/>
          <w:lang w:val="ru-RU"/>
        </w:rPr>
        <w:t xml:space="preserve"> – </w:t>
      </w:r>
      <w:r w:rsidRPr="0085462F">
        <w:rPr>
          <w:b/>
          <w:sz w:val="22"/>
          <w:szCs w:val="22"/>
          <w:u w:val="single"/>
          <w:lang w:val="ru-RU"/>
        </w:rPr>
        <w:t>ТЕХНИЧК</w:t>
      </w:r>
      <w:r>
        <w:rPr>
          <w:b/>
          <w:sz w:val="22"/>
          <w:szCs w:val="22"/>
          <w:u w:val="single"/>
          <w:lang w:val="ru-RU"/>
        </w:rPr>
        <w:t>Е</w:t>
      </w:r>
      <w:r w:rsidRPr="0085462F">
        <w:rPr>
          <w:b/>
          <w:sz w:val="22"/>
          <w:szCs w:val="22"/>
          <w:u w:val="single"/>
          <w:lang w:val="ru-RU"/>
        </w:rPr>
        <w:t xml:space="preserve"> СПЕЦИФИКАЦИЈ</w:t>
      </w:r>
      <w:r>
        <w:rPr>
          <w:b/>
          <w:sz w:val="22"/>
          <w:szCs w:val="22"/>
          <w:u w:val="single"/>
          <w:lang w:val="ru-RU"/>
        </w:rPr>
        <w:t>Е</w:t>
      </w:r>
    </w:p>
    <w:p w:rsidR="00B41B3F" w:rsidRDefault="00B41B3F" w:rsidP="003054E0">
      <w:pPr>
        <w:jc w:val="both"/>
        <w:rPr>
          <w:b/>
          <w:sz w:val="22"/>
          <w:szCs w:val="22"/>
        </w:rPr>
      </w:pPr>
    </w:p>
    <w:p w:rsidR="0076541A" w:rsidRDefault="0076541A" w:rsidP="0076541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lang w:val="sr-Cyrl-CS"/>
        </w:rPr>
        <w:t xml:space="preserve"> </w:t>
      </w:r>
      <w:r>
        <w:rPr>
          <w:sz w:val="22"/>
          <w:szCs w:val="22"/>
        </w:rPr>
        <w:t>Шифра из речника набавки</w:t>
      </w:r>
    </w:p>
    <w:p w:rsidR="0076541A" w:rsidRDefault="0076541A" w:rsidP="0076541A">
      <w:pPr>
        <w:numPr>
          <w:ilvl w:val="0"/>
          <w:numId w:val="15"/>
        </w:numPr>
        <w:spacing w:line="240" w:lineRule="auto"/>
        <w:rPr>
          <w:sz w:val="22"/>
          <w:szCs w:val="22"/>
        </w:rPr>
      </w:pPr>
      <w:r>
        <w:rPr>
          <w:sz w:val="22"/>
          <w:szCs w:val="22"/>
        </w:rPr>
        <w:t xml:space="preserve">Партија бр.1. </w:t>
      </w:r>
      <w:r>
        <w:rPr>
          <w:sz w:val="22"/>
          <w:szCs w:val="22"/>
          <w:lang w:val="sr-Cyrl-CS"/>
        </w:rPr>
        <w:t xml:space="preserve"> </w:t>
      </w:r>
      <w:r>
        <w:rPr>
          <w:sz w:val="22"/>
          <w:szCs w:val="22"/>
          <w:lang w:val="sr-Cyrl-RS"/>
        </w:rPr>
        <w:t>М</w:t>
      </w:r>
      <w:r>
        <w:rPr>
          <w:sz w:val="22"/>
          <w:szCs w:val="22"/>
          <w:lang w:val="sr-Cyrl-CS"/>
        </w:rPr>
        <w:t>лечни производи ................................................................... 15500000</w:t>
      </w:r>
    </w:p>
    <w:p w:rsidR="0076541A" w:rsidRDefault="0076541A" w:rsidP="0076541A">
      <w:pPr>
        <w:numPr>
          <w:ilvl w:val="0"/>
          <w:numId w:val="15"/>
        </w:numPr>
        <w:spacing w:line="240" w:lineRule="auto"/>
        <w:rPr>
          <w:sz w:val="22"/>
          <w:szCs w:val="22"/>
        </w:rPr>
      </w:pPr>
      <w:r>
        <w:rPr>
          <w:sz w:val="22"/>
          <w:szCs w:val="22"/>
        </w:rPr>
        <w:t xml:space="preserve">Партија бр.2.  </w:t>
      </w:r>
      <w:r>
        <w:rPr>
          <w:sz w:val="22"/>
          <w:szCs w:val="22"/>
          <w:lang w:val="sr-Cyrl-RS"/>
        </w:rPr>
        <w:t>Ж</w:t>
      </w:r>
      <w:r>
        <w:rPr>
          <w:sz w:val="22"/>
          <w:szCs w:val="22"/>
          <w:lang w:val="sr-Cyrl-CS"/>
        </w:rPr>
        <w:t>ивинско месо ........................................................................  15110000</w:t>
      </w:r>
    </w:p>
    <w:p w:rsidR="0076541A" w:rsidRDefault="0076541A" w:rsidP="0076541A">
      <w:pPr>
        <w:numPr>
          <w:ilvl w:val="0"/>
          <w:numId w:val="15"/>
        </w:numPr>
        <w:spacing w:line="240" w:lineRule="auto"/>
        <w:rPr>
          <w:sz w:val="22"/>
          <w:szCs w:val="22"/>
        </w:rPr>
      </w:pPr>
      <w:r>
        <w:rPr>
          <w:sz w:val="22"/>
          <w:szCs w:val="22"/>
        </w:rPr>
        <w:t xml:space="preserve">Партија бр.3. </w:t>
      </w:r>
      <w:r>
        <w:rPr>
          <w:sz w:val="22"/>
          <w:szCs w:val="22"/>
          <w:lang w:val="sr-Cyrl-CS"/>
        </w:rPr>
        <w:t xml:space="preserve"> Риб</w:t>
      </w:r>
      <w:r>
        <w:rPr>
          <w:sz w:val="22"/>
          <w:szCs w:val="22"/>
          <w:lang w:val="sr-Latn-RS"/>
        </w:rPr>
        <w:t xml:space="preserve">a </w:t>
      </w:r>
      <w:r>
        <w:rPr>
          <w:sz w:val="22"/>
          <w:szCs w:val="22"/>
          <w:lang w:val="sr-Cyrl-RS"/>
        </w:rPr>
        <w:t>смрзнута</w:t>
      </w:r>
      <w:r>
        <w:rPr>
          <w:sz w:val="22"/>
          <w:szCs w:val="22"/>
          <w:lang w:val="sr-Cyrl-CS"/>
        </w:rPr>
        <w:t>...........................................................................  15220000</w:t>
      </w:r>
    </w:p>
    <w:p w:rsidR="0076541A" w:rsidRDefault="0076541A" w:rsidP="0076541A">
      <w:pPr>
        <w:numPr>
          <w:ilvl w:val="0"/>
          <w:numId w:val="15"/>
        </w:numPr>
        <w:spacing w:line="240" w:lineRule="auto"/>
        <w:rPr>
          <w:sz w:val="22"/>
          <w:szCs w:val="22"/>
          <w:lang w:val="sr-Cyrl-CS"/>
        </w:rPr>
      </w:pPr>
      <w:r>
        <w:rPr>
          <w:sz w:val="22"/>
          <w:szCs w:val="22"/>
        </w:rPr>
        <w:t xml:space="preserve">Партија бр.4. </w:t>
      </w:r>
      <w:r>
        <w:rPr>
          <w:sz w:val="22"/>
          <w:szCs w:val="22"/>
          <w:lang w:val="sr-Cyrl-CS"/>
        </w:rPr>
        <w:t xml:space="preserve"> Месне прерађевине ….............................................................  15131000</w:t>
      </w:r>
    </w:p>
    <w:p w:rsidR="0076541A" w:rsidRDefault="0076541A" w:rsidP="0076541A">
      <w:pPr>
        <w:numPr>
          <w:ilvl w:val="0"/>
          <w:numId w:val="15"/>
        </w:numPr>
        <w:spacing w:line="240" w:lineRule="auto"/>
        <w:rPr>
          <w:sz w:val="22"/>
          <w:szCs w:val="22"/>
        </w:rPr>
      </w:pPr>
      <w:r>
        <w:rPr>
          <w:sz w:val="22"/>
          <w:szCs w:val="22"/>
          <w:lang w:val="sr-Cyrl-CS"/>
        </w:rPr>
        <w:t>Партија бр.5. Сухомеснати производи ….......................................................  15130000</w:t>
      </w:r>
    </w:p>
    <w:p w:rsidR="0076541A" w:rsidRDefault="0076541A" w:rsidP="0076541A">
      <w:pPr>
        <w:numPr>
          <w:ilvl w:val="0"/>
          <w:numId w:val="15"/>
        </w:numPr>
        <w:spacing w:line="240" w:lineRule="auto"/>
        <w:rPr>
          <w:sz w:val="22"/>
          <w:szCs w:val="22"/>
          <w:lang w:val="sr-Cyrl-CS"/>
        </w:rPr>
      </w:pPr>
      <w:r>
        <w:rPr>
          <w:sz w:val="22"/>
          <w:szCs w:val="22"/>
        </w:rPr>
        <w:t>Партија бр.</w:t>
      </w:r>
      <w:r>
        <w:rPr>
          <w:sz w:val="22"/>
          <w:szCs w:val="22"/>
          <w:lang w:val="sr-Cyrl-RS"/>
        </w:rPr>
        <w:t>6</w:t>
      </w:r>
      <w:r>
        <w:rPr>
          <w:sz w:val="22"/>
          <w:szCs w:val="22"/>
        </w:rPr>
        <w:t xml:space="preserve">. </w:t>
      </w:r>
      <w:r>
        <w:rPr>
          <w:sz w:val="22"/>
          <w:szCs w:val="22"/>
          <w:lang w:val="sr-Cyrl-CS"/>
        </w:rPr>
        <w:t>Риба конзерва ............................................................................  15240000</w:t>
      </w:r>
    </w:p>
    <w:p w:rsidR="0076541A" w:rsidRDefault="0076541A" w:rsidP="0076541A">
      <w:pPr>
        <w:numPr>
          <w:ilvl w:val="0"/>
          <w:numId w:val="15"/>
        </w:numPr>
        <w:spacing w:line="240" w:lineRule="auto"/>
        <w:rPr>
          <w:sz w:val="22"/>
          <w:szCs w:val="22"/>
        </w:rPr>
      </w:pPr>
      <w:r>
        <w:rPr>
          <w:sz w:val="22"/>
          <w:szCs w:val="22"/>
          <w:lang w:val="sr-Cyrl-CS"/>
        </w:rPr>
        <w:t>Партија бр.7. Паштета ….................................................................................  15131310</w:t>
      </w:r>
    </w:p>
    <w:p w:rsidR="0076541A" w:rsidRDefault="0076541A" w:rsidP="0076541A">
      <w:pPr>
        <w:numPr>
          <w:ilvl w:val="0"/>
          <w:numId w:val="15"/>
        </w:numPr>
        <w:spacing w:line="240" w:lineRule="auto"/>
        <w:rPr>
          <w:sz w:val="22"/>
          <w:szCs w:val="22"/>
        </w:rPr>
      </w:pPr>
      <w:r>
        <w:rPr>
          <w:sz w:val="22"/>
          <w:szCs w:val="22"/>
        </w:rPr>
        <w:t>Партија бр.</w:t>
      </w:r>
      <w:r>
        <w:rPr>
          <w:sz w:val="22"/>
          <w:szCs w:val="22"/>
          <w:lang w:val="sr-Cyrl-CS"/>
        </w:rPr>
        <w:t>8</w:t>
      </w:r>
      <w:r>
        <w:rPr>
          <w:sz w:val="22"/>
          <w:szCs w:val="22"/>
        </w:rPr>
        <w:t xml:space="preserve">. Месни нарезак </w:t>
      </w:r>
      <w:r>
        <w:rPr>
          <w:sz w:val="22"/>
          <w:szCs w:val="22"/>
          <w:lang w:val="sr-Cyrl-CS"/>
        </w:rPr>
        <w:t xml:space="preserve"> ..........................................................................  15131700</w:t>
      </w:r>
    </w:p>
    <w:p w:rsidR="0076541A" w:rsidRDefault="0076541A" w:rsidP="0076541A">
      <w:pPr>
        <w:numPr>
          <w:ilvl w:val="0"/>
          <w:numId w:val="15"/>
        </w:numPr>
        <w:spacing w:line="240" w:lineRule="auto"/>
        <w:rPr>
          <w:sz w:val="22"/>
          <w:szCs w:val="22"/>
          <w:lang w:val="sr-Cyrl-CS"/>
        </w:rPr>
      </w:pPr>
      <w:r>
        <w:rPr>
          <w:sz w:val="22"/>
          <w:szCs w:val="22"/>
        </w:rPr>
        <w:t>Партија бр</w:t>
      </w:r>
      <w:r>
        <w:rPr>
          <w:sz w:val="22"/>
          <w:szCs w:val="22"/>
          <w:lang w:val="sr-Cyrl-CS"/>
        </w:rPr>
        <w:t>.9</w:t>
      </w:r>
      <w:r>
        <w:rPr>
          <w:sz w:val="22"/>
          <w:szCs w:val="22"/>
        </w:rPr>
        <w:t>. Замрзнуто поврће</w:t>
      </w:r>
      <w:r>
        <w:rPr>
          <w:sz w:val="22"/>
          <w:szCs w:val="22"/>
          <w:lang w:val="sr-Cyrl-CS"/>
        </w:rPr>
        <w:t>.......................................................................  15331170</w:t>
      </w:r>
    </w:p>
    <w:p w:rsidR="0076541A" w:rsidRDefault="0076541A" w:rsidP="0076541A">
      <w:pPr>
        <w:numPr>
          <w:ilvl w:val="0"/>
          <w:numId w:val="15"/>
        </w:numPr>
        <w:spacing w:line="240" w:lineRule="auto"/>
        <w:rPr>
          <w:sz w:val="22"/>
          <w:szCs w:val="22"/>
          <w:lang w:val="sr-Cyrl-CS"/>
        </w:rPr>
      </w:pPr>
      <w:r>
        <w:rPr>
          <w:sz w:val="22"/>
          <w:szCs w:val="22"/>
          <w:lang w:val="sr-Cyrl-CS"/>
        </w:rPr>
        <w:t>Партија бр.10. Млеко ….................................................................................... 15510000</w:t>
      </w:r>
    </w:p>
    <w:p w:rsidR="0076541A" w:rsidRDefault="0076541A" w:rsidP="0076541A">
      <w:pPr>
        <w:numPr>
          <w:ilvl w:val="0"/>
          <w:numId w:val="15"/>
        </w:numPr>
        <w:spacing w:line="240" w:lineRule="auto"/>
        <w:rPr>
          <w:sz w:val="22"/>
          <w:szCs w:val="22"/>
          <w:lang w:val="sr-Cyrl-CS"/>
        </w:rPr>
      </w:pPr>
      <w:r>
        <w:rPr>
          <w:sz w:val="22"/>
          <w:szCs w:val="22"/>
          <w:lang w:val="sr-Cyrl-CS"/>
        </w:rPr>
        <w:t>Партија бр.11. Колонијална роба …................................................................. 15800000</w:t>
      </w:r>
    </w:p>
    <w:p w:rsidR="0076541A" w:rsidRDefault="0076541A" w:rsidP="0076541A">
      <w:pPr>
        <w:numPr>
          <w:ilvl w:val="0"/>
          <w:numId w:val="15"/>
        </w:numPr>
        <w:spacing w:line="240" w:lineRule="auto"/>
        <w:rPr>
          <w:sz w:val="22"/>
          <w:szCs w:val="22"/>
          <w:lang w:val="sr-Cyrl-CS"/>
        </w:rPr>
      </w:pPr>
      <w:r>
        <w:rPr>
          <w:sz w:val="22"/>
          <w:szCs w:val="22"/>
          <w:lang w:val="sr-Cyrl-CS"/>
        </w:rPr>
        <w:t>Партија бр.12. Конзервирани производи …....................................................  15331400</w:t>
      </w:r>
    </w:p>
    <w:p w:rsidR="0076541A" w:rsidRDefault="0076541A" w:rsidP="0076541A">
      <w:pPr>
        <w:numPr>
          <w:ilvl w:val="0"/>
          <w:numId w:val="15"/>
        </w:numPr>
        <w:spacing w:line="240" w:lineRule="auto"/>
        <w:rPr>
          <w:sz w:val="22"/>
          <w:szCs w:val="22"/>
          <w:lang w:val="sr-Cyrl-CS"/>
        </w:rPr>
      </w:pPr>
      <w:r>
        <w:rPr>
          <w:sz w:val="22"/>
          <w:szCs w:val="22"/>
          <w:lang w:val="sr-Cyrl-CS"/>
        </w:rPr>
        <w:t>Партија бр.13. Тестенине ….............................................................................  15850000</w:t>
      </w:r>
    </w:p>
    <w:p w:rsidR="0076541A" w:rsidRDefault="0076541A" w:rsidP="0076541A">
      <w:pPr>
        <w:numPr>
          <w:ilvl w:val="0"/>
          <w:numId w:val="15"/>
        </w:numPr>
        <w:spacing w:line="240" w:lineRule="auto"/>
        <w:rPr>
          <w:sz w:val="22"/>
          <w:szCs w:val="22"/>
          <w:lang w:val="sr-Cyrl-CS"/>
        </w:rPr>
      </w:pPr>
      <w:r>
        <w:rPr>
          <w:sz w:val="22"/>
          <w:szCs w:val="22"/>
          <w:lang w:val="sr-Cyrl-CS"/>
        </w:rPr>
        <w:t>Партија бр.14. Намази …................................................................................... 15530000</w:t>
      </w:r>
    </w:p>
    <w:p w:rsidR="0076541A" w:rsidRDefault="0076541A" w:rsidP="0076541A">
      <w:pPr>
        <w:numPr>
          <w:ilvl w:val="0"/>
          <w:numId w:val="15"/>
        </w:numPr>
        <w:spacing w:line="240" w:lineRule="auto"/>
        <w:rPr>
          <w:sz w:val="22"/>
          <w:szCs w:val="22"/>
          <w:lang w:val="sr-Cyrl-CS"/>
        </w:rPr>
      </w:pPr>
      <w:r>
        <w:rPr>
          <w:sz w:val="22"/>
          <w:szCs w:val="22"/>
          <w:lang w:val="sr-Cyrl-CS"/>
        </w:rPr>
        <w:t>Партија бр.15. Брашно и производи …............................................................ 15612000</w:t>
      </w:r>
    </w:p>
    <w:p w:rsidR="0076541A" w:rsidRDefault="0076541A" w:rsidP="0076541A">
      <w:pPr>
        <w:numPr>
          <w:ilvl w:val="0"/>
          <w:numId w:val="15"/>
        </w:numPr>
        <w:spacing w:line="240" w:lineRule="auto"/>
        <w:rPr>
          <w:sz w:val="22"/>
          <w:szCs w:val="22"/>
          <w:lang w:val="sr-Cyrl-CS"/>
        </w:rPr>
      </w:pPr>
      <w:r>
        <w:rPr>
          <w:sz w:val="22"/>
          <w:szCs w:val="22"/>
          <w:lang w:val="sr-Cyrl-CS"/>
        </w:rPr>
        <w:t>Партија бр.16. Хлеб и коре за питу …............... ….......................................... 15810000</w:t>
      </w:r>
    </w:p>
    <w:p w:rsidR="0076541A" w:rsidRDefault="0076541A" w:rsidP="0076541A">
      <w:pPr>
        <w:numPr>
          <w:ilvl w:val="0"/>
          <w:numId w:val="15"/>
        </w:numPr>
        <w:spacing w:line="240" w:lineRule="auto"/>
        <w:rPr>
          <w:sz w:val="22"/>
          <w:szCs w:val="22"/>
          <w:lang w:val="sr-Cyrl-CS"/>
        </w:rPr>
      </w:pPr>
      <w:r>
        <w:rPr>
          <w:sz w:val="22"/>
          <w:szCs w:val="22"/>
          <w:lang w:val="sr-Cyrl-CS"/>
        </w:rPr>
        <w:t>Партија бр.17. Свеже воће и поврће …............................................................. 03220000</w:t>
      </w:r>
    </w:p>
    <w:p w:rsidR="0076541A" w:rsidRDefault="0076541A" w:rsidP="0076541A">
      <w:pPr>
        <w:numPr>
          <w:ilvl w:val="0"/>
          <w:numId w:val="15"/>
        </w:numPr>
        <w:spacing w:line="240" w:lineRule="auto"/>
        <w:rPr>
          <w:sz w:val="22"/>
          <w:szCs w:val="22"/>
          <w:lang w:val="sr-Cyrl-CS"/>
        </w:rPr>
      </w:pPr>
      <w:r>
        <w:rPr>
          <w:sz w:val="22"/>
          <w:szCs w:val="22"/>
          <w:lang w:val="sr-Cyrl-CS"/>
        </w:rPr>
        <w:t>Партија бр.18. Безалкохолна пића ….................................................................15980000</w:t>
      </w:r>
    </w:p>
    <w:p w:rsidR="0076541A" w:rsidRDefault="0076541A" w:rsidP="0076541A">
      <w:pPr>
        <w:numPr>
          <w:ilvl w:val="0"/>
          <w:numId w:val="15"/>
        </w:numPr>
        <w:spacing w:line="240" w:lineRule="auto"/>
        <w:rPr>
          <w:sz w:val="22"/>
          <w:szCs w:val="22"/>
          <w:lang w:val="sr-Cyrl-CS"/>
        </w:rPr>
      </w:pPr>
      <w:r>
        <w:rPr>
          <w:sz w:val="22"/>
          <w:szCs w:val="22"/>
          <w:lang w:val="sr-Cyrl-CS"/>
        </w:rPr>
        <w:t>Партија бр.19. Јунеће месо …............................................................................ 15111100</w:t>
      </w:r>
    </w:p>
    <w:p w:rsidR="0076541A" w:rsidRDefault="0076541A" w:rsidP="0076541A">
      <w:pPr>
        <w:numPr>
          <w:ilvl w:val="0"/>
          <w:numId w:val="15"/>
        </w:numPr>
        <w:spacing w:line="240" w:lineRule="auto"/>
        <w:rPr>
          <w:sz w:val="22"/>
          <w:szCs w:val="22"/>
          <w:lang w:val="sr-Cyrl-CS"/>
        </w:rPr>
      </w:pPr>
      <w:r>
        <w:rPr>
          <w:sz w:val="22"/>
          <w:szCs w:val="22"/>
          <w:lang w:val="sr-Cyrl-CS"/>
        </w:rPr>
        <w:t>Партија бр.20. Свињско месо …........................................................................ 15113000</w:t>
      </w:r>
    </w:p>
    <w:p w:rsidR="00B41B3F" w:rsidRPr="0076541A" w:rsidRDefault="0076541A" w:rsidP="0076541A">
      <w:pPr>
        <w:numPr>
          <w:ilvl w:val="0"/>
          <w:numId w:val="15"/>
        </w:numPr>
        <w:spacing w:line="240" w:lineRule="auto"/>
        <w:rPr>
          <w:sz w:val="22"/>
          <w:szCs w:val="22"/>
          <w:lang w:val="sr-Cyrl-CS"/>
        </w:rPr>
      </w:pPr>
      <w:r w:rsidRPr="0076541A">
        <w:rPr>
          <w:sz w:val="22"/>
          <w:szCs w:val="22"/>
          <w:lang w:val="sr-Cyrl-CS"/>
        </w:rPr>
        <w:t xml:space="preserve"> Партија бр.21. Јаја ….....................................................................</w:t>
      </w:r>
      <w:r>
        <w:rPr>
          <w:sz w:val="22"/>
          <w:szCs w:val="22"/>
          <w:lang w:val="sr-Cyrl-CS"/>
        </w:rPr>
        <w:t xml:space="preserve">.................... </w:t>
      </w:r>
      <w:r w:rsidRPr="0076541A">
        <w:rPr>
          <w:sz w:val="22"/>
          <w:szCs w:val="22"/>
          <w:lang w:val="sr-Cyrl-CS"/>
        </w:rPr>
        <w:t>03142500</w:t>
      </w:r>
    </w:p>
    <w:p w:rsidR="005D3E3D" w:rsidRPr="005D3E3D" w:rsidRDefault="005D3E3D" w:rsidP="003054E0">
      <w:pPr>
        <w:jc w:val="both"/>
        <w:rPr>
          <w:b/>
          <w:sz w:val="22"/>
          <w:szCs w:val="22"/>
          <w:lang w:val="sr-Cyrl-CS"/>
        </w:rPr>
      </w:pPr>
    </w:p>
    <w:p w:rsidR="00092A1D" w:rsidRDefault="00092A1D" w:rsidP="00092A1D">
      <w:pPr>
        <w:rPr>
          <w:sz w:val="22"/>
          <w:szCs w:val="22"/>
          <w:lang w:val="sr-Latn-CS"/>
        </w:rPr>
      </w:pPr>
      <w:r w:rsidRPr="00795DB2">
        <w:rPr>
          <w:b/>
          <w:sz w:val="22"/>
          <w:szCs w:val="22"/>
          <w:lang w:val="sr-Cyrl-CS"/>
        </w:rPr>
        <w:t>Рок и м</w:t>
      </w:r>
      <w:r w:rsidRPr="00795DB2">
        <w:rPr>
          <w:b/>
          <w:sz w:val="22"/>
          <w:szCs w:val="22"/>
          <w:lang w:val="sr-Latn-CS"/>
        </w:rPr>
        <w:t xml:space="preserve">есто </w:t>
      </w:r>
      <w:r w:rsidRPr="00795DB2">
        <w:rPr>
          <w:b/>
          <w:sz w:val="22"/>
          <w:szCs w:val="22"/>
          <w:lang w:val="sr-Cyrl-CS"/>
        </w:rPr>
        <w:t>испоруке</w:t>
      </w:r>
      <w:r>
        <w:rPr>
          <w:sz w:val="22"/>
          <w:szCs w:val="22"/>
          <w:lang w:val="ru-RU"/>
        </w:rPr>
        <w:t>:</w:t>
      </w:r>
      <w:r w:rsidRPr="005B08FD">
        <w:rPr>
          <w:sz w:val="22"/>
          <w:szCs w:val="22"/>
          <w:lang w:val="sr-Latn-CS"/>
        </w:rPr>
        <w:t xml:space="preserve"> </w:t>
      </w:r>
      <w:r w:rsidR="00E10631" w:rsidRPr="00804178">
        <w:rPr>
          <w:sz w:val="22"/>
          <w:szCs w:val="22"/>
          <w:lang w:val="ru-RU"/>
        </w:rPr>
        <w:t>48 сати</w:t>
      </w:r>
      <w:r w:rsidRPr="00E02382">
        <w:rPr>
          <w:sz w:val="22"/>
          <w:szCs w:val="22"/>
          <w:lang w:val="sr-Cyrl-CS"/>
        </w:rPr>
        <w:t xml:space="preserve"> максимално</w:t>
      </w:r>
      <w:r w:rsidRPr="0085462F">
        <w:rPr>
          <w:sz w:val="22"/>
          <w:szCs w:val="22"/>
          <w:lang w:val="ru-RU"/>
        </w:rPr>
        <w:t xml:space="preserve"> од дана </w:t>
      </w:r>
      <w:r w:rsidR="00E10631">
        <w:rPr>
          <w:sz w:val="22"/>
          <w:szCs w:val="22"/>
          <w:lang w:val="ru-RU"/>
        </w:rPr>
        <w:t>наруџбине</w:t>
      </w:r>
      <w:r w:rsidRPr="005B08FD">
        <w:rPr>
          <w:sz w:val="22"/>
          <w:szCs w:val="22"/>
          <w:lang w:val="sr-Latn-CS"/>
        </w:rPr>
        <w:t xml:space="preserve"> </w:t>
      </w:r>
      <w:r>
        <w:rPr>
          <w:sz w:val="22"/>
          <w:szCs w:val="22"/>
          <w:lang w:val="sr-Cyrl-CS"/>
        </w:rPr>
        <w:t xml:space="preserve">– </w:t>
      </w:r>
      <w:r>
        <w:rPr>
          <w:sz w:val="22"/>
          <w:szCs w:val="22"/>
          <w:lang w:val="sr-Latn-CS"/>
        </w:rPr>
        <w:t>Fco</w:t>
      </w:r>
      <w:r>
        <w:rPr>
          <w:sz w:val="22"/>
          <w:szCs w:val="22"/>
          <w:lang w:val="sr-Cyrl-CS"/>
        </w:rPr>
        <w:t xml:space="preserve"> </w:t>
      </w:r>
      <w:r w:rsidRPr="005B08FD">
        <w:rPr>
          <w:sz w:val="22"/>
          <w:szCs w:val="22"/>
          <w:lang w:val="sr-Latn-CS"/>
        </w:rPr>
        <w:t xml:space="preserve"> </w:t>
      </w:r>
      <w:r w:rsidR="003B0BE9">
        <w:rPr>
          <w:sz w:val="22"/>
          <w:szCs w:val="22"/>
          <w:lang w:val="sr-Cyrl-CS"/>
        </w:rPr>
        <w:t>Специјална болница за плућне болести „Др Будислав Бабић“</w:t>
      </w:r>
      <w:r w:rsidR="003B0BE9">
        <w:rPr>
          <w:sz w:val="22"/>
          <w:szCs w:val="22"/>
          <w:lang w:val="sr-Latn-CS"/>
        </w:rPr>
        <w:t>, Бела Црква</w:t>
      </w:r>
    </w:p>
    <w:p w:rsidR="00092A1D" w:rsidRDefault="00092A1D" w:rsidP="00092A1D">
      <w:pPr>
        <w:rPr>
          <w:b/>
          <w:sz w:val="22"/>
          <w:szCs w:val="22"/>
          <w:lang w:val="ru-RU"/>
        </w:rPr>
      </w:pPr>
      <w:r w:rsidRPr="0085462F">
        <w:rPr>
          <w:b/>
          <w:sz w:val="22"/>
          <w:szCs w:val="22"/>
          <w:lang w:val="ru-RU"/>
        </w:rPr>
        <w:t xml:space="preserve">  </w:t>
      </w:r>
    </w:p>
    <w:p w:rsidR="00092A1D" w:rsidRDefault="00092A1D" w:rsidP="00092A1D">
      <w:pPr>
        <w:rPr>
          <w:sz w:val="22"/>
          <w:szCs w:val="22"/>
          <w:lang w:val="ru-RU"/>
        </w:rPr>
      </w:pPr>
      <w:r>
        <w:rPr>
          <w:b/>
          <w:sz w:val="22"/>
          <w:szCs w:val="22"/>
          <w:lang w:val="ru-RU"/>
        </w:rPr>
        <w:t xml:space="preserve">Начин плаћања:  </w:t>
      </w:r>
      <w:r>
        <w:rPr>
          <w:sz w:val="22"/>
          <w:szCs w:val="22"/>
          <w:lang w:val="ru-RU"/>
        </w:rPr>
        <w:t>не краћи од 60 дана</w:t>
      </w:r>
    </w:p>
    <w:p w:rsidR="00092A1D" w:rsidRPr="00795DB2" w:rsidRDefault="00092A1D" w:rsidP="00092A1D">
      <w:pPr>
        <w:rPr>
          <w:sz w:val="22"/>
          <w:szCs w:val="22"/>
          <w:lang w:val="ru-RU"/>
        </w:rPr>
      </w:pPr>
    </w:p>
    <w:p w:rsidR="00092A1D" w:rsidRPr="002D1E58" w:rsidRDefault="00092A1D" w:rsidP="00092A1D">
      <w:pPr>
        <w:rPr>
          <w:b/>
          <w:sz w:val="22"/>
          <w:szCs w:val="22"/>
          <w:lang w:val="ru-RU"/>
        </w:rPr>
      </w:pPr>
      <w:r w:rsidRPr="0085462F">
        <w:rPr>
          <w:b/>
          <w:sz w:val="22"/>
          <w:szCs w:val="22"/>
          <w:lang w:val="ru-RU"/>
        </w:rPr>
        <w:t>Рок важења понуде</w:t>
      </w:r>
      <w:r>
        <w:rPr>
          <w:b/>
          <w:sz w:val="22"/>
          <w:szCs w:val="22"/>
          <w:lang w:val="sr-Latn-CS"/>
        </w:rPr>
        <w:t>:</w:t>
      </w:r>
      <w:r w:rsidRPr="002D1E58">
        <w:rPr>
          <w:sz w:val="22"/>
          <w:szCs w:val="22"/>
          <w:lang w:val="ru-RU"/>
        </w:rPr>
        <w:t xml:space="preserve"> </w:t>
      </w:r>
      <w:r w:rsidRPr="0085462F">
        <w:rPr>
          <w:sz w:val="22"/>
          <w:szCs w:val="22"/>
          <w:lang w:val="ru-RU"/>
        </w:rPr>
        <w:t xml:space="preserve">не краћи од 30 дана од дана отварања понуда </w:t>
      </w:r>
      <w:r w:rsidRPr="0085462F">
        <w:rPr>
          <w:b/>
          <w:sz w:val="22"/>
          <w:szCs w:val="22"/>
          <w:lang w:val="ru-RU"/>
        </w:rPr>
        <w:t xml:space="preserve">                        </w:t>
      </w:r>
    </w:p>
    <w:p w:rsidR="003054E0" w:rsidRPr="0085462F" w:rsidRDefault="003054E0" w:rsidP="003054E0">
      <w:pPr>
        <w:rPr>
          <w:b/>
          <w:sz w:val="22"/>
          <w:szCs w:val="22"/>
          <w:highlight w:val="yellow"/>
          <w:lang w:val="ru-RU"/>
        </w:rPr>
      </w:pPr>
    </w:p>
    <w:p w:rsidR="003054E0" w:rsidRPr="0085462F" w:rsidRDefault="003054E0" w:rsidP="003054E0">
      <w:pPr>
        <w:jc w:val="both"/>
        <w:rPr>
          <w:sz w:val="22"/>
          <w:szCs w:val="22"/>
          <w:lang w:val="ru-RU"/>
        </w:rPr>
      </w:pPr>
      <w:r w:rsidRPr="0085462F">
        <w:rPr>
          <w:sz w:val="22"/>
          <w:szCs w:val="22"/>
          <w:lang w:val="ru-RU"/>
        </w:rPr>
        <w:t xml:space="preserve">Место: _____________________         </w:t>
      </w:r>
      <w:r w:rsidR="00DE1BF1">
        <w:rPr>
          <w:sz w:val="22"/>
          <w:szCs w:val="22"/>
          <w:lang w:val="ru-RU"/>
        </w:rPr>
        <w:tab/>
      </w:r>
      <w:r w:rsidR="00DE1BF1">
        <w:rPr>
          <w:sz w:val="22"/>
          <w:szCs w:val="22"/>
          <w:lang w:val="ru-RU"/>
        </w:rPr>
        <w:tab/>
      </w:r>
      <w:r w:rsidR="00DE1BF1">
        <w:rPr>
          <w:sz w:val="22"/>
          <w:szCs w:val="22"/>
          <w:lang w:val="ru-RU"/>
        </w:rPr>
        <w:tab/>
        <w:t>______________________________</w:t>
      </w:r>
    </w:p>
    <w:p w:rsidR="003054E0" w:rsidRPr="0085462F" w:rsidRDefault="003054E0" w:rsidP="003054E0">
      <w:pPr>
        <w:jc w:val="both"/>
        <w:rPr>
          <w:sz w:val="22"/>
          <w:szCs w:val="22"/>
          <w:lang w:val="ru-RU"/>
        </w:rPr>
      </w:pPr>
      <w:r w:rsidRPr="0085462F">
        <w:rPr>
          <w:sz w:val="22"/>
          <w:szCs w:val="22"/>
          <w:lang w:val="ru-RU"/>
        </w:rPr>
        <w:t xml:space="preserve">                                                                                                                                         </w:t>
      </w:r>
    </w:p>
    <w:p w:rsidR="003054E0" w:rsidRPr="00A07B4A" w:rsidRDefault="003054E0" w:rsidP="00A07B4A">
      <w:pPr>
        <w:jc w:val="both"/>
        <w:rPr>
          <w:sz w:val="22"/>
          <w:szCs w:val="22"/>
          <w:lang w:val="ru-RU"/>
        </w:rPr>
      </w:pPr>
      <w:r w:rsidRPr="0085462F">
        <w:rPr>
          <w:sz w:val="22"/>
          <w:szCs w:val="22"/>
          <w:lang w:val="ru-RU"/>
        </w:rPr>
        <w:t xml:space="preserve">Дана: ______________________             </w:t>
      </w:r>
      <w:r w:rsidR="00A07B4A">
        <w:rPr>
          <w:sz w:val="22"/>
          <w:szCs w:val="22"/>
          <w:lang w:val="ru-RU"/>
        </w:rPr>
        <w:t>М.П.</w:t>
      </w:r>
      <w:r w:rsidRPr="0085462F">
        <w:rPr>
          <w:sz w:val="22"/>
          <w:szCs w:val="22"/>
          <w:lang w:val="ru-RU"/>
        </w:rPr>
        <w:t xml:space="preserve">              </w:t>
      </w:r>
      <w:r w:rsidR="00A07B4A" w:rsidRPr="0085462F">
        <w:rPr>
          <w:sz w:val="22"/>
          <w:szCs w:val="22"/>
          <w:lang w:val="ru-RU"/>
        </w:rPr>
        <w:t>(</w:t>
      </w:r>
      <w:r w:rsidR="00A07B4A" w:rsidRPr="005B08FD">
        <w:rPr>
          <w:sz w:val="22"/>
          <w:szCs w:val="22"/>
          <w:lang w:val="sr-Cyrl-CS"/>
        </w:rPr>
        <w:t>потпис овлашћеног лица – понуђача)</w:t>
      </w:r>
      <w:r w:rsidRPr="0085462F">
        <w:rPr>
          <w:sz w:val="22"/>
          <w:szCs w:val="22"/>
          <w:lang w:val="ru-RU"/>
        </w:rPr>
        <w:t xml:space="preserve">                                               </w:t>
      </w:r>
    </w:p>
    <w:p w:rsidR="00092A1D" w:rsidRDefault="00092A1D" w:rsidP="003054E0">
      <w:pPr>
        <w:rPr>
          <w:i/>
          <w:sz w:val="22"/>
          <w:szCs w:val="22"/>
          <w:u w:val="single"/>
          <w:lang w:val="ru-RU"/>
        </w:rPr>
      </w:pPr>
    </w:p>
    <w:p w:rsidR="00092A1D" w:rsidRDefault="00092A1D" w:rsidP="003054E0">
      <w:pPr>
        <w:rPr>
          <w:i/>
          <w:sz w:val="22"/>
          <w:szCs w:val="22"/>
          <w:u w:val="single"/>
          <w:lang w:val="ru-RU"/>
        </w:rPr>
      </w:pPr>
    </w:p>
    <w:p w:rsidR="00092A1D" w:rsidRDefault="00092A1D" w:rsidP="003054E0">
      <w:pPr>
        <w:rPr>
          <w:i/>
          <w:sz w:val="22"/>
          <w:szCs w:val="22"/>
          <w:u w:val="single"/>
          <w:lang w:val="ru-RU"/>
        </w:rPr>
      </w:pPr>
    </w:p>
    <w:p w:rsidR="00DD7727" w:rsidRDefault="00DD7727" w:rsidP="003054E0">
      <w:pPr>
        <w:rPr>
          <w:i/>
          <w:sz w:val="22"/>
          <w:szCs w:val="22"/>
          <w:u w:val="single"/>
          <w:lang w:val="ru-RU"/>
        </w:rPr>
      </w:pPr>
    </w:p>
    <w:p w:rsidR="00B03C3D" w:rsidRDefault="00B03C3D" w:rsidP="003054E0">
      <w:pPr>
        <w:rPr>
          <w:i/>
          <w:sz w:val="22"/>
          <w:szCs w:val="22"/>
          <w:u w:val="single"/>
          <w:lang w:val="ru-RU"/>
        </w:rPr>
      </w:pPr>
    </w:p>
    <w:p w:rsidR="00B03C3D" w:rsidRDefault="00B03C3D" w:rsidP="003054E0">
      <w:pPr>
        <w:rPr>
          <w:i/>
          <w:sz w:val="22"/>
          <w:szCs w:val="22"/>
          <w:u w:val="single"/>
          <w:lang w:val="ru-RU"/>
        </w:rPr>
      </w:pPr>
    </w:p>
    <w:p w:rsidR="003054E0" w:rsidRDefault="003054E0" w:rsidP="003054E0">
      <w:pPr>
        <w:rPr>
          <w:b/>
          <w:i/>
          <w:sz w:val="22"/>
          <w:szCs w:val="22"/>
          <w:u w:val="single"/>
          <w:lang w:val="ru-RU"/>
        </w:rPr>
      </w:pPr>
      <w:r w:rsidRPr="0085462F">
        <w:rPr>
          <w:i/>
          <w:sz w:val="22"/>
          <w:szCs w:val="22"/>
          <w:u w:val="single"/>
          <w:lang w:val="ru-RU"/>
        </w:rPr>
        <w:lastRenderedPageBreak/>
        <w:t>Прилог 4</w:t>
      </w:r>
      <w:r w:rsidRPr="005B08FD">
        <w:rPr>
          <w:i/>
          <w:sz w:val="22"/>
          <w:szCs w:val="22"/>
          <w:u w:val="single"/>
          <w:lang w:val="sr-Cyrl-CS"/>
        </w:rPr>
        <w:t xml:space="preserve"> </w:t>
      </w:r>
      <w:r w:rsidRPr="0085462F">
        <w:rPr>
          <w:i/>
          <w:sz w:val="22"/>
          <w:szCs w:val="22"/>
          <w:u w:val="single"/>
          <w:lang w:val="ru-RU"/>
        </w:rPr>
        <w:t xml:space="preserve">- </w:t>
      </w:r>
      <w:r w:rsidRPr="0085462F">
        <w:rPr>
          <w:b/>
          <w:i/>
          <w:sz w:val="22"/>
          <w:szCs w:val="22"/>
          <w:u w:val="single"/>
          <w:lang w:val="ru-RU"/>
        </w:rPr>
        <w:t xml:space="preserve">УСЛОВИ ЗА УЧЕШЋЕ У ПОСТУПКУ ЈАВНЕ НАБАВКЕ </w:t>
      </w:r>
    </w:p>
    <w:p w:rsidR="003054E0" w:rsidRDefault="003054E0" w:rsidP="003054E0">
      <w:pPr>
        <w:rPr>
          <w:b/>
          <w:i/>
          <w:sz w:val="22"/>
          <w:szCs w:val="22"/>
          <w:u w:val="single"/>
          <w:lang w:val="ru-RU"/>
        </w:rPr>
      </w:pPr>
    </w:p>
    <w:p w:rsidR="003054E0" w:rsidRPr="00BE7897" w:rsidRDefault="003054E0" w:rsidP="003054E0">
      <w:pPr>
        <w:ind w:left="360"/>
        <w:rPr>
          <w:sz w:val="22"/>
          <w:szCs w:val="22"/>
          <w:lang w:val="ru-RU"/>
        </w:rPr>
      </w:pPr>
      <w:r w:rsidRPr="00BE7897">
        <w:rPr>
          <w:sz w:val="22"/>
          <w:szCs w:val="22"/>
          <w:lang w:val="ru-RU"/>
        </w:rPr>
        <w:t xml:space="preserve">УСЛОВИ ИЗ ЧЛАНА </w:t>
      </w:r>
      <w:r w:rsidRPr="00BE7897">
        <w:rPr>
          <w:b/>
          <w:sz w:val="22"/>
          <w:szCs w:val="22"/>
          <w:lang w:val="ru-RU"/>
        </w:rPr>
        <w:t xml:space="preserve">75. </w:t>
      </w:r>
      <w:r>
        <w:rPr>
          <w:b/>
          <w:sz w:val="22"/>
          <w:szCs w:val="22"/>
          <w:lang w:val="ru-RU"/>
        </w:rPr>
        <w:t xml:space="preserve"> и</w:t>
      </w:r>
      <w:r w:rsidRPr="00BE7897">
        <w:rPr>
          <w:b/>
          <w:sz w:val="22"/>
          <w:szCs w:val="22"/>
          <w:lang w:val="ru-RU"/>
        </w:rPr>
        <w:t xml:space="preserve">  76</w:t>
      </w:r>
      <w:r w:rsidRPr="00BE7897">
        <w:rPr>
          <w:sz w:val="22"/>
          <w:szCs w:val="22"/>
          <w:lang w:val="ru-RU"/>
        </w:rPr>
        <w:t>. ЗАКОНА О ЈАВНИМ НАБАВКАМА</w:t>
      </w:r>
    </w:p>
    <w:p w:rsidR="003054E0" w:rsidRPr="003B312E" w:rsidRDefault="003054E0" w:rsidP="003054E0">
      <w:pPr>
        <w:ind w:left="360"/>
        <w:rPr>
          <w:sz w:val="22"/>
          <w:szCs w:val="22"/>
          <w:lang w:val="ru-RU"/>
        </w:rPr>
      </w:pPr>
    </w:p>
    <w:p w:rsidR="003054E0" w:rsidRPr="003B312E" w:rsidRDefault="003054E0" w:rsidP="003054E0">
      <w:pPr>
        <w:rPr>
          <w:sz w:val="22"/>
          <w:szCs w:val="22"/>
          <w:lang w:val="ru-RU"/>
        </w:rPr>
      </w:pPr>
      <w:r w:rsidRPr="003B312E">
        <w:rPr>
          <w:sz w:val="22"/>
          <w:szCs w:val="22"/>
          <w:lang w:val="ru-RU"/>
        </w:rPr>
        <w:t>-Услови које понуђач мора да испуни како би учествовао у поступку јавне набавке:</w:t>
      </w:r>
    </w:p>
    <w:p w:rsidR="003054E0" w:rsidRPr="00BE7897" w:rsidRDefault="003054E0" w:rsidP="003054E0">
      <w:pPr>
        <w:rPr>
          <w:sz w:val="22"/>
          <w:szCs w:val="22"/>
          <w:lang w:val="sr-Cyrl-CS"/>
        </w:rPr>
      </w:pPr>
      <w:r w:rsidRPr="003B312E">
        <w:rPr>
          <w:b/>
          <w:sz w:val="22"/>
          <w:szCs w:val="22"/>
          <w:lang w:val="ru-RU"/>
        </w:rPr>
        <w:t>Обавезни</w:t>
      </w:r>
      <w:r w:rsidRPr="003B312E">
        <w:rPr>
          <w:sz w:val="22"/>
          <w:szCs w:val="22"/>
          <w:lang w:val="ru-RU"/>
        </w:rPr>
        <w:t xml:space="preserve"> услови за учешће у поступку јавне набавке из члана </w:t>
      </w:r>
      <w:r w:rsidRPr="003B312E">
        <w:rPr>
          <w:b/>
          <w:sz w:val="22"/>
          <w:szCs w:val="22"/>
          <w:lang w:val="ru-RU"/>
        </w:rPr>
        <w:t>75.</w:t>
      </w:r>
      <w:r w:rsidRPr="003B312E">
        <w:rPr>
          <w:sz w:val="22"/>
          <w:szCs w:val="22"/>
          <w:lang w:val="ru-RU"/>
        </w:rPr>
        <w:t xml:space="preserve"> </w:t>
      </w:r>
      <w:r w:rsidRPr="00136EE5">
        <w:rPr>
          <w:sz w:val="22"/>
          <w:szCs w:val="22"/>
        </w:rPr>
        <w:t>Закона о јавним набавкама: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4469"/>
      </w:tblGrid>
      <w:tr w:rsidR="003054E0" w:rsidRPr="0035676E" w:rsidTr="003054E0">
        <w:tc>
          <w:tcPr>
            <w:tcW w:w="4387" w:type="dxa"/>
            <w:shd w:val="clear" w:color="auto" w:fill="auto"/>
          </w:tcPr>
          <w:p w:rsidR="003054E0" w:rsidRPr="00136EE5" w:rsidRDefault="003054E0" w:rsidP="003054E0">
            <w:pPr>
              <w:widowControl w:val="0"/>
              <w:suppressLineNumbers/>
              <w:jc w:val="both"/>
              <w:rPr>
                <w:rFonts w:eastAsia="Lucida Sans Unicode"/>
                <w:lang w:val="sr-Cyrl-CS"/>
              </w:rPr>
            </w:pPr>
            <w:r w:rsidRPr="00136EE5">
              <w:rPr>
                <w:rFonts w:eastAsia="Lucida Sans Unicode"/>
                <w:sz w:val="22"/>
                <w:szCs w:val="22"/>
                <w:lang w:val="sr-Cyrl-CS"/>
              </w:rPr>
              <w:t>1.</w:t>
            </w:r>
            <w:r w:rsidRPr="00BE7897">
              <w:rPr>
                <w:rFonts w:eastAsia="Lucida Sans Unicode"/>
                <w:sz w:val="22"/>
                <w:szCs w:val="22"/>
                <w:lang w:val="ru-RU"/>
              </w:rPr>
              <w:t xml:space="preserve"> </w:t>
            </w:r>
            <w:r w:rsidRPr="00136EE5">
              <w:rPr>
                <w:rFonts w:eastAsia="Lucida Sans Unicode"/>
                <w:sz w:val="22"/>
                <w:szCs w:val="22"/>
                <w:lang w:val="sr-Cyrl-CS"/>
              </w:rPr>
              <w:t>Да је понуђач регистрован код надлежног органа,односно</w:t>
            </w:r>
            <w:r w:rsidRPr="00BE7897">
              <w:rPr>
                <w:rFonts w:eastAsia="Lucida Sans Unicode"/>
                <w:sz w:val="22"/>
                <w:szCs w:val="22"/>
                <w:lang w:val="ru-RU"/>
              </w:rPr>
              <w:t xml:space="preserve"> </w:t>
            </w:r>
            <w:r w:rsidRPr="00136EE5">
              <w:rPr>
                <w:rFonts w:eastAsia="Lucida Sans Unicode"/>
                <w:sz w:val="22"/>
                <w:szCs w:val="22"/>
                <w:lang w:val="sr-Cyrl-CS"/>
              </w:rPr>
              <w:t>уписан у одговарајући регистар.</w:t>
            </w:r>
          </w:p>
          <w:p w:rsidR="003054E0" w:rsidRPr="00136EE5" w:rsidRDefault="003054E0" w:rsidP="003054E0">
            <w:pPr>
              <w:widowControl w:val="0"/>
              <w:suppressLineNumbers/>
              <w:jc w:val="both"/>
              <w:rPr>
                <w:rFonts w:eastAsia="Lucida Sans Unicode"/>
                <w:lang w:val="sr-Cyrl-CS"/>
              </w:rPr>
            </w:pPr>
          </w:p>
        </w:tc>
        <w:tc>
          <w:tcPr>
            <w:tcW w:w="4469" w:type="dxa"/>
            <w:shd w:val="clear" w:color="auto" w:fill="auto"/>
          </w:tcPr>
          <w:p w:rsidR="003054E0" w:rsidRPr="00136EE5" w:rsidRDefault="003054E0" w:rsidP="003054E0">
            <w:pPr>
              <w:widowControl w:val="0"/>
              <w:suppressLineNumbers/>
              <w:jc w:val="both"/>
              <w:rPr>
                <w:rFonts w:eastAsia="Lucida Sans Unicode"/>
                <w:lang w:val="sr-Cyrl-CS"/>
              </w:rPr>
            </w:pPr>
            <w:r w:rsidRPr="00136EE5">
              <w:rPr>
                <w:rFonts w:eastAsia="Lucida Sans Unicode"/>
                <w:sz w:val="22"/>
                <w:szCs w:val="22"/>
                <w:lang w:val="sr-Cyrl-CS"/>
              </w:rPr>
              <w:t>ЗА ПРАВНА ЛИЦА:</w:t>
            </w:r>
          </w:p>
          <w:p w:rsidR="003054E0" w:rsidRPr="00136EE5" w:rsidRDefault="003054E0" w:rsidP="003054E0">
            <w:pPr>
              <w:widowControl w:val="0"/>
              <w:suppressLineNumbers/>
              <w:jc w:val="both"/>
              <w:rPr>
                <w:rFonts w:eastAsia="Lucida Sans Unicode"/>
                <w:lang w:val="sr-Cyrl-CS"/>
              </w:rPr>
            </w:pPr>
            <w:r w:rsidRPr="00136EE5">
              <w:rPr>
                <w:rFonts w:eastAsia="Lucida Sans Unicode"/>
                <w:sz w:val="22"/>
                <w:szCs w:val="22"/>
                <w:lang w:val="sr-Cyrl-CS"/>
              </w:rPr>
              <w:t>Извод из регистра Агенције за привредне регистре или извод из регистра надлежног Привредног суда (установе).</w:t>
            </w:r>
          </w:p>
          <w:p w:rsidR="003054E0" w:rsidRPr="00136EE5" w:rsidRDefault="003054E0" w:rsidP="003054E0">
            <w:pPr>
              <w:widowControl w:val="0"/>
              <w:suppressLineNumbers/>
              <w:jc w:val="both"/>
              <w:rPr>
                <w:rFonts w:eastAsia="Lucida Sans Unicode"/>
                <w:lang w:val="sr-Cyrl-CS"/>
              </w:rPr>
            </w:pPr>
            <w:r w:rsidRPr="00136EE5">
              <w:rPr>
                <w:rFonts w:eastAsia="Lucida Sans Unicode"/>
                <w:sz w:val="22"/>
                <w:szCs w:val="22"/>
                <w:lang w:val="sr-Cyrl-CS"/>
              </w:rPr>
              <w:t>ЗА ПРЕДУЗЕТНИКЕ:</w:t>
            </w:r>
          </w:p>
          <w:p w:rsidR="003054E0" w:rsidRPr="00BE7897" w:rsidRDefault="003054E0" w:rsidP="003054E0">
            <w:pPr>
              <w:widowControl w:val="0"/>
              <w:suppressLineNumbers/>
              <w:jc w:val="both"/>
              <w:rPr>
                <w:rFonts w:eastAsia="Lucida Sans Unicode"/>
                <w:lang w:val="ru-RU"/>
              </w:rPr>
            </w:pPr>
            <w:r w:rsidRPr="00136EE5">
              <w:rPr>
                <w:rFonts w:eastAsia="Lucida Sans Unicode"/>
                <w:sz w:val="22"/>
                <w:szCs w:val="22"/>
                <w:lang w:val="sr-Cyrl-CS"/>
              </w:rPr>
              <w:t>Извод из регистра Агенције за привредне регистре.</w:t>
            </w:r>
          </w:p>
        </w:tc>
      </w:tr>
      <w:tr w:rsidR="003054E0" w:rsidRPr="0035676E" w:rsidTr="003054E0">
        <w:tc>
          <w:tcPr>
            <w:tcW w:w="4387" w:type="dxa"/>
            <w:shd w:val="clear" w:color="auto" w:fill="auto"/>
          </w:tcPr>
          <w:p w:rsidR="003054E0" w:rsidRPr="00136EE5" w:rsidRDefault="003054E0" w:rsidP="003054E0">
            <w:pPr>
              <w:widowControl w:val="0"/>
              <w:suppressLineNumbers/>
              <w:jc w:val="both"/>
              <w:rPr>
                <w:rFonts w:eastAsia="Lucida Sans Unicode"/>
                <w:lang w:val="sr-Latn-CS"/>
              </w:rPr>
            </w:pPr>
            <w:r w:rsidRPr="00136EE5">
              <w:rPr>
                <w:rFonts w:eastAsia="Lucida Sans Unicode"/>
                <w:sz w:val="22"/>
                <w:szCs w:val="22"/>
                <w:lang w:val="sr-Latn-CS"/>
              </w:rPr>
              <w:t>2.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w:t>
            </w:r>
          </w:p>
          <w:p w:rsidR="003054E0" w:rsidRPr="00136EE5" w:rsidRDefault="003054E0" w:rsidP="003054E0">
            <w:pPr>
              <w:widowControl w:val="0"/>
              <w:suppressLineNumbers/>
              <w:jc w:val="both"/>
              <w:rPr>
                <w:rFonts w:eastAsia="Lucida Sans Unicode"/>
                <w:lang w:val="sr-Latn-CS"/>
              </w:rPr>
            </w:pPr>
          </w:p>
        </w:tc>
        <w:tc>
          <w:tcPr>
            <w:tcW w:w="4469" w:type="dxa"/>
            <w:shd w:val="clear" w:color="auto" w:fill="auto"/>
          </w:tcPr>
          <w:p w:rsidR="003054E0" w:rsidRPr="00136EE5" w:rsidRDefault="003054E0" w:rsidP="003054E0">
            <w:pPr>
              <w:widowControl w:val="0"/>
              <w:suppressLineNumbers/>
              <w:jc w:val="both"/>
              <w:rPr>
                <w:rFonts w:eastAsia="Lucida Sans Unicode"/>
                <w:lang w:val="sr-Cyrl-CS"/>
              </w:rPr>
            </w:pPr>
            <w:r w:rsidRPr="00136EE5">
              <w:rPr>
                <w:rFonts w:eastAsia="Lucida Sans Unicode"/>
                <w:sz w:val="22"/>
                <w:szCs w:val="22"/>
                <w:lang w:val="sr-Cyrl-CS"/>
              </w:rPr>
              <w:t>ЗА ПРАВНА ЛИЦА:</w:t>
            </w:r>
          </w:p>
          <w:p w:rsidR="003054E0" w:rsidRPr="00136EE5" w:rsidRDefault="003054E0" w:rsidP="003054E0">
            <w:pPr>
              <w:widowControl w:val="0"/>
              <w:numPr>
                <w:ilvl w:val="0"/>
                <w:numId w:val="2"/>
              </w:numPr>
              <w:suppressLineNumbers/>
              <w:spacing w:line="240" w:lineRule="auto"/>
              <w:jc w:val="both"/>
              <w:rPr>
                <w:rFonts w:eastAsia="Lucida Sans Unicode"/>
                <w:lang w:val="sr-Cyrl-CS"/>
              </w:rPr>
            </w:pPr>
            <w:r w:rsidRPr="00136EE5">
              <w:rPr>
                <w:rFonts w:eastAsia="Lucida Sans Unicode"/>
                <w:sz w:val="22"/>
                <w:szCs w:val="22"/>
                <w:lang w:val="sr-Cyrl-CS"/>
              </w:rPr>
              <w:t>Уверење посебног одељења Вишег суда у Београду – за дела организованог криминала.</w:t>
            </w:r>
          </w:p>
          <w:p w:rsidR="003054E0" w:rsidRPr="00136EE5" w:rsidRDefault="003054E0" w:rsidP="003054E0">
            <w:pPr>
              <w:widowControl w:val="0"/>
              <w:suppressLineNumbers/>
              <w:ind w:left="360"/>
              <w:jc w:val="both"/>
              <w:rPr>
                <w:rFonts w:eastAsia="Lucida Sans Unicode"/>
                <w:lang w:val="sr-Latn-CS"/>
              </w:rPr>
            </w:pPr>
            <w:r w:rsidRPr="00136EE5">
              <w:rPr>
                <w:rFonts w:eastAsia="Lucida Sans Unicode"/>
                <w:sz w:val="22"/>
                <w:szCs w:val="22"/>
                <w:lang w:val="sr-Cyrl-CS"/>
              </w:rPr>
              <w:t>НАПОМЕНА</w:t>
            </w:r>
            <w:r w:rsidRPr="00136EE5">
              <w:rPr>
                <w:rFonts w:eastAsia="Lucida Sans Unicode"/>
                <w:sz w:val="22"/>
                <w:szCs w:val="22"/>
                <w:lang w:val="sr-Latn-CS"/>
              </w:rPr>
              <w:t>:</w:t>
            </w:r>
          </w:p>
          <w:p w:rsidR="003054E0" w:rsidRPr="00136EE5" w:rsidRDefault="003054E0" w:rsidP="003054E0">
            <w:pPr>
              <w:widowControl w:val="0"/>
              <w:suppressLineNumbers/>
              <w:ind w:left="360"/>
              <w:jc w:val="both"/>
              <w:rPr>
                <w:rFonts w:eastAsia="Lucida Sans Unicode"/>
                <w:lang w:val="sr-Cyrl-CS"/>
              </w:rPr>
            </w:pPr>
            <w:r w:rsidRPr="00136EE5">
              <w:rPr>
                <w:rFonts w:eastAsia="Lucida Sans Unicode"/>
                <w:sz w:val="22"/>
                <w:szCs w:val="22"/>
                <w:lang w:val="sr-Latn-CS"/>
              </w:rPr>
              <w:t xml:space="preserve">-   </w:t>
            </w:r>
            <w:r w:rsidRPr="00136EE5">
              <w:rPr>
                <w:rFonts w:eastAsia="Lucida Sans Unicode"/>
                <w:b/>
                <w:sz w:val="22"/>
                <w:szCs w:val="22"/>
                <w:lang w:val="sr-Cyrl-CS"/>
              </w:rPr>
              <w:t xml:space="preserve">Виши суд у Београду – Посебно одељење - </w:t>
            </w:r>
            <w:r w:rsidRPr="00136EE5">
              <w:rPr>
                <w:rFonts w:eastAsia="Lucida Sans Unicode"/>
                <w:sz w:val="22"/>
                <w:szCs w:val="22"/>
                <w:lang w:val="sr-Cyrl-CS"/>
              </w:rPr>
              <w:t>за кривична дела организованог криминала.</w:t>
            </w:r>
          </w:p>
          <w:p w:rsidR="003054E0" w:rsidRPr="00136EE5" w:rsidRDefault="003054E0" w:rsidP="003054E0">
            <w:pPr>
              <w:widowControl w:val="0"/>
              <w:numPr>
                <w:ilvl w:val="0"/>
                <w:numId w:val="2"/>
              </w:numPr>
              <w:suppressLineNumbers/>
              <w:spacing w:line="240" w:lineRule="auto"/>
              <w:jc w:val="both"/>
              <w:rPr>
                <w:rFonts w:eastAsia="Lucida Sans Unicode"/>
                <w:lang w:val="sr-Cyrl-CS"/>
              </w:rPr>
            </w:pPr>
            <w:r w:rsidRPr="00136EE5">
              <w:rPr>
                <w:rFonts w:eastAsia="Lucida Sans Unicode"/>
                <w:sz w:val="22"/>
                <w:szCs w:val="22"/>
                <w:lang w:val="sr-Cyrl-CS"/>
              </w:rPr>
              <w:t>Уверење Основног суда и уверење Вишег суда на чијем подручју је седиште правног лица – за кривична дела против привреде, кривична дела против животне средине, кривично дело примања и давања мита, кривично дело преваре.</w:t>
            </w:r>
          </w:p>
          <w:p w:rsidR="003054E0" w:rsidRPr="00136EE5" w:rsidRDefault="003054E0" w:rsidP="003054E0">
            <w:pPr>
              <w:widowControl w:val="0"/>
              <w:suppressLineNumbers/>
              <w:ind w:left="360"/>
              <w:jc w:val="both"/>
              <w:rPr>
                <w:rFonts w:eastAsia="Lucida Sans Unicode"/>
                <w:lang w:val="sr-Cyrl-CS"/>
              </w:rPr>
            </w:pPr>
            <w:r w:rsidRPr="00136EE5">
              <w:rPr>
                <w:rFonts w:eastAsia="Lucida Sans Unicode"/>
                <w:sz w:val="22"/>
                <w:szCs w:val="22"/>
                <w:lang w:val="sr-Cyrl-CS"/>
              </w:rPr>
              <w:t xml:space="preserve"> НАПОМЕНА:</w:t>
            </w:r>
          </w:p>
          <w:p w:rsidR="003054E0" w:rsidRPr="00136EE5" w:rsidRDefault="003054E0" w:rsidP="003054E0">
            <w:pPr>
              <w:widowControl w:val="0"/>
              <w:numPr>
                <w:ilvl w:val="0"/>
                <w:numId w:val="3"/>
              </w:numPr>
              <w:suppressLineNumbers/>
              <w:spacing w:line="240" w:lineRule="auto"/>
              <w:jc w:val="both"/>
              <w:rPr>
                <w:rFonts w:eastAsia="Lucida Sans Unicode"/>
                <w:lang w:val="sr-Cyrl-CS"/>
              </w:rPr>
            </w:pPr>
            <w:r w:rsidRPr="00136EE5">
              <w:rPr>
                <w:rFonts w:eastAsia="Lucida Sans Unicode"/>
                <w:b/>
                <w:sz w:val="22"/>
                <w:szCs w:val="22"/>
                <w:lang w:val="sr-Cyrl-CS"/>
              </w:rPr>
              <w:t>Основни суд</w:t>
            </w:r>
            <w:r w:rsidRPr="00136EE5">
              <w:rPr>
                <w:rFonts w:eastAsia="Lucida Sans Unicode"/>
                <w:sz w:val="22"/>
                <w:szCs w:val="22"/>
                <w:lang w:val="sr-Cyrl-CS"/>
              </w:rPr>
              <w:t xml:space="preserve"> – кривична дела за која је као главна казна предвиђена новчана казна или казна затвора ≤ 10 година;</w:t>
            </w:r>
          </w:p>
          <w:p w:rsidR="003054E0" w:rsidRPr="00136EE5" w:rsidRDefault="003054E0" w:rsidP="003054E0">
            <w:pPr>
              <w:widowControl w:val="0"/>
              <w:numPr>
                <w:ilvl w:val="0"/>
                <w:numId w:val="3"/>
              </w:numPr>
              <w:suppressLineNumbers/>
              <w:spacing w:line="240" w:lineRule="auto"/>
              <w:jc w:val="both"/>
              <w:rPr>
                <w:rFonts w:eastAsia="Lucida Sans Unicode"/>
                <w:lang w:val="sr-Cyrl-CS"/>
              </w:rPr>
            </w:pPr>
            <w:r w:rsidRPr="00136EE5">
              <w:rPr>
                <w:rFonts w:eastAsia="Lucida Sans Unicode"/>
                <w:b/>
                <w:sz w:val="22"/>
                <w:szCs w:val="22"/>
                <w:lang w:val="sr-Cyrl-CS"/>
              </w:rPr>
              <w:t>Виши суд</w:t>
            </w:r>
            <w:r w:rsidRPr="00136EE5">
              <w:rPr>
                <w:rFonts w:eastAsia="Lucida Sans Unicode"/>
                <w:sz w:val="22"/>
                <w:szCs w:val="22"/>
                <w:lang w:val="sr-Cyrl-CS"/>
              </w:rPr>
              <w:t>- кривична дела за која је као главна казна предвиђена казна затвора &gt; 10 година;</w:t>
            </w:r>
          </w:p>
          <w:p w:rsidR="003054E0" w:rsidRPr="00136EE5" w:rsidRDefault="003054E0" w:rsidP="003054E0">
            <w:pPr>
              <w:widowControl w:val="0"/>
              <w:numPr>
                <w:ilvl w:val="0"/>
                <w:numId w:val="2"/>
              </w:numPr>
              <w:suppressLineNumbers/>
              <w:spacing w:line="240" w:lineRule="auto"/>
              <w:jc w:val="both"/>
              <w:rPr>
                <w:rFonts w:eastAsia="Lucida Sans Unicode"/>
              </w:rPr>
            </w:pPr>
            <w:r w:rsidRPr="003B312E">
              <w:rPr>
                <w:rFonts w:eastAsia="Lucida Sans Unicode"/>
                <w:b/>
                <w:sz w:val="22"/>
                <w:szCs w:val="22"/>
                <w:lang w:val="ru-RU"/>
              </w:rPr>
              <w:t xml:space="preserve"> </w:t>
            </w:r>
            <w:r w:rsidRPr="00136EE5">
              <w:rPr>
                <w:rFonts w:eastAsia="Lucida Sans Unicode"/>
                <w:b/>
                <w:sz w:val="22"/>
                <w:szCs w:val="22"/>
                <w:lang w:val="sr-Cyrl-CS"/>
              </w:rPr>
              <w:t>за законског заступника</w:t>
            </w:r>
            <w:r w:rsidRPr="00136EE5">
              <w:rPr>
                <w:rFonts w:eastAsia="Lucida Sans Unicode"/>
                <w:sz w:val="22"/>
                <w:szCs w:val="22"/>
                <w:lang w:val="sr-Cyrl-CS"/>
              </w:rPr>
              <w:t xml:space="preserve"> – Уверење </w:t>
            </w:r>
            <w:r w:rsidRPr="00136EE5">
              <w:rPr>
                <w:rFonts w:eastAsia="Lucida Sans Unicode"/>
                <w:sz w:val="22"/>
                <w:szCs w:val="22"/>
              </w:rPr>
              <w:t xml:space="preserve"> </w:t>
            </w:r>
          </w:p>
          <w:p w:rsidR="003054E0" w:rsidRPr="00136EE5" w:rsidRDefault="003054E0" w:rsidP="003054E0">
            <w:pPr>
              <w:widowControl w:val="0"/>
              <w:suppressLineNumbers/>
              <w:ind w:left="360"/>
              <w:jc w:val="both"/>
              <w:rPr>
                <w:rFonts w:eastAsia="Lucida Sans Unicode"/>
              </w:rPr>
            </w:pPr>
            <w:r w:rsidRPr="00136EE5">
              <w:rPr>
                <w:rFonts w:eastAsia="Lucida Sans Unicode"/>
                <w:b/>
                <w:sz w:val="22"/>
                <w:szCs w:val="22"/>
              </w:rPr>
              <w:t xml:space="preserve">       </w:t>
            </w:r>
            <w:r w:rsidRPr="00136EE5">
              <w:rPr>
                <w:rFonts w:eastAsia="Lucida Sans Unicode"/>
                <w:sz w:val="22"/>
                <w:szCs w:val="22"/>
                <w:lang w:val="sr-Cyrl-CS"/>
              </w:rPr>
              <w:t xml:space="preserve">надлежне полицијске управе МУП-а </w:t>
            </w:r>
            <w:r w:rsidRPr="00136EE5">
              <w:rPr>
                <w:rFonts w:eastAsia="Lucida Sans Unicode"/>
                <w:sz w:val="22"/>
                <w:szCs w:val="22"/>
              </w:rPr>
              <w:t xml:space="preserve"> </w:t>
            </w:r>
          </w:p>
          <w:p w:rsidR="003054E0" w:rsidRPr="00136EE5" w:rsidRDefault="003054E0" w:rsidP="003054E0">
            <w:pPr>
              <w:widowControl w:val="0"/>
              <w:suppressLineNumbers/>
              <w:ind w:left="360"/>
              <w:jc w:val="both"/>
              <w:rPr>
                <w:rFonts w:eastAsia="Lucida Sans Unicode"/>
                <w:lang w:val="sr-Cyrl-CS"/>
              </w:rPr>
            </w:pPr>
            <w:r w:rsidRPr="00136EE5">
              <w:rPr>
                <w:rFonts w:eastAsia="Lucida Sans Unicode"/>
                <w:sz w:val="22"/>
                <w:szCs w:val="22"/>
              </w:rPr>
              <w:t xml:space="preserve">       </w:t>
            </w:r>
            <w:r w:rsidRPr="00136EE5">
              <w:rPr>
                <w:rFonts w:eastAsia="Lucida Sans Unicode"/>
                <w:sz w:val="22"/>
                <w:szCs w:val="22"/>
                <w:lang w:val="sr-Cyrl-CS"/>
              </w:rPr>
              <w:t>–извод из казнене евиденције</w:t>
            </w:r>
          </w:p>
          <w:p w:rsidR="003054E0" w:rsidRPr="00136EE5" w:rsidRDefault="003054E0" w:rsidP="003054E0">
            <w:pPr>
              <w:widowControl w:val="0"/>
              <w:suppressLineNumbers/>
              <w:jc w:val="both"/>
              <w:rPr>
                <w:rFonts w:eastAsia="Lucida Sans Unicode"/>
                <w:lang w:val="sr-Cyrl-CS"/>
              </w:rPr>
            </w:pPr>
            <w:r w:rsidRPr="00136EE5">
              <w:rPr>
                <w:rFonts w:eastAsia="Lucida Sans Unicode"/>
                <w:sz w:val="22"/>
                <w:szCs w:val="22"/>
                <w:lang w:val="sr-Cyrl-CS"/>
              </w:rPr>
              <w:t>ЗА ФИЗИЧКА ЛИЦА:</w:t>
            </w:r>
          </w:p>
          <w:p w:rsidR="003054E0" w:rsidRPr="00136EE5" w:rsidRDefault="003054E0" w:rsidP="003054E0">
            <w:pPr>
              <w:widowControl w:val="0"/>
              <w:numPr>
                <w:ilvl w:val="0"/>
                <w:numId w:val="4"/>
              </w:numPr>
              <w:suppressLineNumbers/>
              <w:spacing w:line="240" w:lineRule="auto"/>
              <w:jc w:val="both"/>
              <w:rPr>
                <w:rFonts w:eastAsia="Lucida Sans Unicode"/>
                <w:lang w:val="sr-Cyrl-CS"/>
              </w:rPr>
            </w:pPr>
            <w:r w:rsidRPr="00136EE5">
              <w:rPr>
                <w:rFonts w:eastAsia="Lucida Sans Unicode"/>
                <w:sz w:val="22"/>
                <w:szCs w:val="22"/>
                <w:lang w:val="sr-Cyrl-CS"/>
              </w:rPr>
              <w:t>Уверење надлежне полицијске  управе МУП-а – извод из казнене евиденције.</w:t>
            </w:r>
          </w:p>
          <w:p w:rsidR="003054E0" w:rsidRPr="00136EE5" w:rsidRDefault="003054E0" w:rsidP="003054E0">
            <w:pPr>
              <w:widowControl w:val="0"/>
              <w:suppressLineNumbers/>
              <w:jc w:val="both"/>
              <w:rPr>
                <w:rFonts w:eastAsia="Lucida Sans Unicode"/>
                <w:lang w:val="sr-Cyrl-CS"/>
              </w:rPr>
            </w:pPr>
            <w:r w:rsidRPr="00136EE5">
              <w:rPr>
                <w:rFonts w:eastAsia="Lucida Sans Unicode"/>
                <w:sz w:val="22"/>
                <w:szCs w:val="22"/>
                <w:lang w:val="sr-Cyrl-CS"/>
              </w:rPr>
              <w:t>ЗА ПРЕДУЗЕТНИКЕ:</w:t>
            </w:r>
          </w:p>
          <w:p w:rsidR="003054E0" w:rsidRPr="00136EE5" w:rsidRDefault="003054E0" w:rsidP="003054E0">
            <w:pPr>
              <w:widowControl w:val="0"/>
              <w:numPr>
                <w:ilvl w:val="0"/>
                <w:numId w:val="5"/>
              </w:numPr>
              <w:suppressLineNumbers/>
              <w:spacing w:line="240" w:lineRule="auto"/>
              <w:jc w:val="both"/>
              <w:rPr>
                <w:rFonts w:eastAsia="Lucida Sans Unicode"/>
                <w:lang w:val="sr-Cyrl-CS"/>
              </w:rPr>
            </w:pPr>
            <w:r w:rsidRPr="00136EE5">
              <w:rPr>
                <w:rFonts w:eastAsia="Lucida Sans Unicode"/>
                <w:sz w:val="22"/>
                <w:szCs w:val="22"/>
                <w:lang w:val="sr-Cyrl-CS"/>
              </w:rPr>
              <w:t>Уверење надлежне полицијске  управе МУП-а – извод из казнене евиденције.</w:t>
            </w:r>
          </w:p>
          <w:p w:rsidR="003054E0" w:rsidRPr="00136EE5" w:rsidRDefault="003054E0" w:rsidP="003054E0">
            <w:pPr>
              <w:widowControl w:val="0"/>
              <w:suppressLineNumbers/>
              <w:jc w:val="both"/>
              <w:rPr>
                <w:rFonts w:eastAsia="Lucida Sans Unicode"/>
                <w:b/>
                <w:lang w:val="sr-Cyrl-CS"/>
              </w:rPr>
            </w:pPr>
            <w:r w:rsidRPr="00136EE5">
              <w:rPr>
                <w:rFonts w:eastAsia="Lucida Sans Unicode"/>
                <w:b/>
                <w:sz w:val="22"/>
                <w:szCs w:val="22"/>
                <w:lang w:val="sr-Cyrl-CS"/>
              </w:rPr>
              <w:t>(Уверења не могу бити старија од 2 (два) месеца пре отварања понуда).</w:t>
            </w:r>
          </w:p>
          <w:p w:rsidR="003054E0" w:rsidRPr="00136EE5" w:rsidRDefault="003054E0" w:rsidP="003054E0">
            <w:pPr>
              <w:widowControl w:val="0"/>
              <w:suppressLineNumbers/>
              <w:jc w:val="both"/>
              <w:rPr>
                <w:rFonts w:eastAsia="Lucida Sans Unicode"/>
                <w:b/>
                <w:lang w:val="sr-Cyrl-CS"/>
              </w:rPr>
            </w:pPr>
          </w:p>
        </w:tc>
      </w:tr>
      <w:tr w:rsidR="003054E0" w:rsidRPr="0035676E" w:rsidTr="003054E0">
        <w:trPr>
          <w:trHeight w:val="4405"/>
        </w:trPr>
        <w:tc>
          <w:tcPr>
            <w:tcW w:w="4387" w:type="dxa"/>
            <w:shd w:val="clear" w:color="auto" w:fill="auto"/>
          </w:tcPr>
          <w:p w:rsidR="003054E0" w:rsidRPr="00136EE5" w:rsidRDefault="003054E0" w:rsidP="003054E0">
            <w:pPr>
              <w:widowControl w:val="0"/>
              <w:suppressLineNumbers/>
              <w:jc w:val="both"/>
              <w:rPr>
                <w:rFonts w:eastAsia="Lucida Sans Unicode"/>
                <w:lang w:val="sr-Latn-CS"/>
              </w:rPr>
            </w:pPr>
            <w:r w:rsidRPr="00BE7897">
              <w:rPr>
                <w:rFonts w:eastAsia="Lucida Sans Unicode"/>
                <w:sz w:val="22"/>
                <w:szCs w:val="22"/>
                <w:lang w:val="ru-RU"/>
              </w:rPr>
              <w:lastRenderedPageBreak/>
              <w:t>3</w:t>
            </w:r>
            <w:r w:rsidRPr="00136EE5">
              <w:rPr>
                <w:rFonts w:eastAsia="Lucida Sans Unicode"/>
                <w:sz w:val="22"/>
                <w:szCs w:val="22"/>
                <w:lang w:val="sr-Latn-CS"/>
              </w:rPr>
              <w:t>. Да је понуђач измирио  доспеле порезе, доприносе и друге дажбине у складу са прописима Републике Србије или стране државе када има седиште на њеној територији.</w:t>
            </w:r>
          </w:p>
        </w:tc>
        <w:tc>
          <w:tcPr>
            <w:tcW w:w="4469" w:type="dxa"/>
            <w:shd w:val="clear" w:color="auto" w:fill="auto"/>
          </w:tcPr>
          <w:p w:rsidR="003054E0" w:rsidRPr="00136EE5" w:rsidRDefault="003054E0" w:rsidP="003054E0">
            <w:pPr>
              <w:widowControl w:val="0"/>
              <w:suppressLineNumbers/>
              <w:jc w:val="both"/>
              <w:rPr>
                <w:rFonts w:eastAsia="Lucida Sans Unicode"/>
                <w:lang w:val="sr-Cyrl-CS"/>
              </w:rPr>
            </w:pPr>
            <w:r w:rsidRPr="00136EE5">
              <w:rPr>
                <w:rFonts w:eastAsia="Lucida Sans Unicode"/>
                <w:sz w:val="22"/>
                <w:szCs w:val="22"/>
                <w:lang w:val="sr-Cyrl-CS"/>
              </w:rPr>
              <w:t>ЗА ПРАВНА ЛИЦА, ПРЕДУЗЕТНИКЕ И ФИЗИЧКА ЛИЦА:</w:t>
            </w:r>
          </w:p>
          <w:p w:rsidR="003054E0" w:rsidRPr="00136EE5" w:rsidRDefault="003054E0" w:rsidP="003054E0">
            <w:pPr>
              <w:widowControl w:val="0"/>
              <w:numPr>
                <w:ilvl w:val="0"/>
                <w:numId w:val="6"/>
              </w:numPr>
              <w:suppressLineNumbers/>
              <w:spacing w:line="240" w:lineRule="auto"/>
              <w:jc w:val="both"/>
              <w:rPr>
                <w:rFonts w:eastAsia="Lucida Sans Unicode"/>
                <w:lang w:val="sr-Cyrl-CS"/>
              </w:rPr>
            </w:pPr>
            <w:r w:rsidRPr="00136EE5">
              <w:rPr>
                <w:rFonts w:eastAsia="Lucida Sans Unicode"/>
                <w:sz w:val="22"/>
                <w:szCs w:val="22"/>
                <w:lang w:val="sr-Cyrl-CS"/>
              </w:rPr>
              <w:t>Уверење Пореске управе Министарства финансија и привреде да су измирени доспели порези, доприноси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p w:rsidR="003054E0" w:rsidRPr="00136EE5" w:rsidRDefault="003054E0" w:rsidP="003054E0">
            <w:pPr>
              <w:widowControl w:val="0"/>
              <w:numPr>
                <w:ilvl w:val="0"/>
                <w:numId w:val="6"/>
              </w:numPr>
              <w:suppressLineNumbers/>
              <w:spacing w:line="240" w:lineRule="auto"/>
              <w:jc w:val="both"/>
              <w:rPr>
                <w:rFonts w:eastAsia="Lucida Sans Unicode"/>
                <w:lang w:val="sr-Cyrl-CS"/>
              </w:rPr>
            </w:pPr>
            <w:r w:rsidRPr="00136EE5">
              <w:rPr>
                <w:rFonts w:eastAsia="Lucida Sans Unicode"/>
                <w:sz w:val="22"/>
                <w:szCs w:val="22"/>
                <w:lang w:val="sr-Cyrl-CS"/>
              </w:rPr>
              <w:t>Уверење  Секретаријата за финансије- Управа јавних прихода да су измирене доспеле обавезе по основу изворних локалних јавних прихода</w:t>
            </w:r>
            <w:r w:rsidRPr="00BE7897">
              <w:rPr>
                <w:rFonts w:eastAsia="Lucida Sans Unicode"/>
                <w:sz w:val="22"/>
                <w:szCs w:val="22"/>
                <w:lang w:val="ru-RU"/>
              </w:rPr>
              <w:t>.</w:t>
            </w:r>
          </w:p>
          <w:p w:rsidR="003054E0" w:rsidRPr="00136EE5" w:rsidRDefault="003054E0" w:rsidP="003054E0">
            <w:pPr>
              <w:widowControl w:val="0"/>
              <w:suppressLineNumbers/>
              <w:jc w:val="both"/>
              <w:rPr>
                <w:rFonts w:eastAsia="Lucida Sans Unicode"/>
                <w:b/>
                <w:lang w:val="sr-Cyrl-CS"/>
              </w:rPr>
            </w:pPr>
            <w:r w:rsidRPr="00136EE5">
              <w:rPr>
                <w:rFonts w:eastAsia="Lucida Sans Unicode"/>
                <w:b/>
                <w:sz w:val="22"/>
                <w:szCs w:val="22"/>
                <w:lang w:val="sr-Cyrl-CS"/>
              </w:rPr>
              <w:t>(Потврде не смеју бити старије од два месеца пре отварања понуда).</w:t>
            </w:r>
          </w:p>
        </w:tc>
      </w:tr>
      <w:tr w:rsidR="003054E0" w:rsidRPr="0035676E" w:rsidTr="003054E0">
        <w:tc>
          <w:tcPr>
            <w:tcW w:w="4387" w:type="dxa"/>
            <w:shd w:val="clear" w:color="auto" w:fill="auto"/>
          </w:tcPr>
          <w:p w:rsidR="003054E0" w:rsidRPr="00BE7897" w:rsidRDefault="003054E0" w:rsidP="003054E0">
            <w:pPr>
              <w:rPr>
                <w:rStyle w:val="Strong"/>
                <w:b w:val="0"/>
                <w:lang w:val="ru-RU"/>
              </w:rPr>
            </w:pPr>
            <w:r w:rsidRPr="00BE7897">
              <w:rPr>
                <w:rStyle w:val="Strong"/>
                <w:sz w:val="22"/>
                <w:szCs w:val="22"/>
                <w:lang w:val="ru-RU"/>
              </w:rPr>
              <w:t xml:space="preserve">                                                                                                                                                                                                                                                                                                                       4. Да Понуђач има важећу дозволу надлежног органа за обављање делатности која је предмет набавке, ако је таква дозвола предвиђена посебним прописом.</w:t>
            </w:r>
          </w:p>
        </w:tc>
        <w:tc>
          <w:tcPr>
            <w:tcW w:w="4469" w:type="dxa"/>
            <w:shd w:val="clear" w:color="auto" w:fill="auto"/>
          </w:tcPr>
          <w:p w:rsidR="003054E0" w:rsidRPr="00804178" w:rsidRDefault="00B41B3F" w:rsidP="00E57FEC">
            <w:pPr>
              <w:spacing w:before="100" w:beforeAutospacing="1" w:after="100" w:afterAutospacing="1"/>
              <w:rPr>
                <w:rStyle w:val="Strong"/>
                <w:rFonts w:eastAsia="Times New Roman"/>
                <w:b w:val="0"/>
                <w:bCs w:val="0"/>
                <w:lang w:val="ru-RU"/>
              </w:rPr>
            </w:pPr>
            <w:r w:rsidRPr="00804178">
              <w:rPr>
                <w:rFonts w:eastAsia="Times New Roman"/>
                <w:sz w:val="22"/>
                <w:szCs w:val="22"/>
                <w:lang w:val="ru-RU"/>
              </w:rPr>
              <w:t>1 Решење Министарства пољопривреде и заштите животне средине којим се доказује да објекат испуњава хигијенске, санитарне и остале услове прописане законом (за промет намирница животињског, односно биљног порекла ) , односно да је уписан у Централни регистар пољопривредних произвођача</w:t>
            </w:r>
            <w:r w:rsidR="00E57FEC" w:rsidRPr="00804178">
              <w:rPr>
                <w:rFonts w:eastAsia="Times New Roman"/>
                <w:sz w:val="22"/>
                <w:szCs w:val="22"/>
                <w:lang w:val="ru-RU"/>
              </w:rPr>
              <w:t xml:space="preserve">. </w:t>
            </w:r>
          </w:p>
        </w:tc>
      </w:tr>
      <w:tr w:rsidR="003054E0" w:rsidRPr="0035676E" w:rsidTr="003054E0">
        <w:tc>
          <w:tcPr>
            <w:tcW w:w="4387" w:type="dxa"/>
            <w:shd w:val="clear" w:color="auto" w:fill="auto"/>
          </w:tcPr>
          <w:p w:rsidR="003054E0" w:rsidRPr="00136EE5" w:rsidRDefault="003054E0" w:rsidP="003054E0">
            <w:pPr>
              <w:jc w:val="both"/>
              <w:rPr>
                <w:rStyle w:val="Strong"/>
                <w:b w:val="0"/>
                <w:lang w:val="sr-Cyrl-CS"/>
              </w:rPr>
            </w:pPr>
            <w:r>
              <w:rPr>
                <w:rStyle w:val="Strong"/>
                <w:sz w:val="22"/>
                <w:szCs w:val="22"/>
                <w:lang w:val="sr-Cyrl-CS"/>
              </w:rPr>
              <w:t>5</w:t>
            </w:r>
            <w:r w:rsidRPr="00136EE5">
              <w:rPr>
                <w:rStyle w:val="Strong"/>
                <w:sz w:val="22"/>
                <w:szCs w:val="22"/>
                <w:lang w:val="sr-Cyrl-CS"/>
              </w:rPr>
              <w:t>. Да Понуђач поштује обавезе које произилазе из важећих прописа о заштити на раду, запошљавању и условима рада, заштити животне средине,</w:t>
            </w:r>
            <w:r>
              <w:rPr>
                <w:rStyle w:val="Strong"/>
                <w:sz w:val="22"/>
                <w:szCs w:val="22"/>
                <w:lang w:val="sr-Cyrl-CS"/>
              </w:rPr>
              <w:t xml:space="preserve"> као и да нема забрану обављања делатности која је на снази у време подношења понуде.</w:t>
            </w:r>
          </w:p>
        </w:tc>
        <w:tc>
          <w:tcPr>
            <w:tcW w:w="4469" w:type="dxa"/>
            <w:shd w:val="clear" w:color="auto" w:fill="auto"/>
          </w:tcPr>
          <w:p w:rsidR="003054E0" w:rsidRPr="00136EE5" w:rsidRDefault="003054E0" w:rsidP="003054E0">
            <w:pPr>
              <w:rPr>
                <w:lang w:val="sr-Cyrl-CS"/>
              </w:rPr>
            </w:pPr>
            <w:r w:rsidRPr="00136EE5">
              <w:rPr>
                <w:sz w:val="22"/>
                <w:szCs w:val="22"/>
                <w:lang w:val="sr-Cyrl-CS"/>
              </w:rPr>
              <w:t>- Изјав</w:t>
            </w:r>
            <w:r w:rsidRPr="00136EE5">
              <w:rPr>
                <w:sz w:val="22"/>
                <w:szCs w:val="22"/>
              </w:rPr>
              <w:t>a</w:t>
            </w:r>
            <w:r w:rsidRPr="00136EE5">
              <w:rPr>
                <w:sz w:val="22"/>
                <w:szCs w:val="22"/>
                <w:lang w:val="sr-Cyrl-CS"/>
              </w:rPr>
              <w:t xml:space="preserve"> Понуђача</w:t>
            </w:r>
            <w:r w:rsidRPr="00BE7897">
              <w:rPr>
                <w:sz w:val="22"/>
                <w:szCs w:val="22"/>
                <w:lang w:val="ru-RU"/>
              </w:rPr>
              <w:t xml:space="preserve"> (П</w:t>
            </w:r>
            <w:r w:rsidRPr="003B312E">
              <w:rPr>
                <w:sz w:val="22"/>
                <w:szCs w:val="22"/>
                <w:lang w:val="ru-RU"/>
              </w:rPr>
              <w:t xml:space="preserve">рилог 11. Конкурсне документације - </w:t>
            </w:r>
            <w:r w:rsidRPr="00136EE5">
              <w:rPr>
                <w:sz w:val="22"/>
                <w:szCs w:val="22"/>
                <w:lang w:val="sr-Cyrl-CS"/>
              </w:rPr>
              <w:t>И</w:t>
            </w:r>
            <w:r w:rsidRPr="00BE7897">
              <w:rPr>
                <w:sz w:val="22"/>
                <w:szCs w:val="22"/>
                <w:lang w:val="ru-RU"/>
              </w:rPr>
              <w:t>зјава о испуњености услова из члана 75. став 2 З</w:t>
            </w:r>
            <w:r w:rsidRPr="00136EE5">
              <w:rPr>
                <w:sz w:val="22"/>
                <w:szCs w:val="22"/>
                <w:lang w:val="sr-Cyrl-CS"/>
              </w:rPr>
              <w:t>акона о јавним набавкама)</w:t>
            </w:r>
          </w:p>
          <w:p w:rsidR="003054E0" w:rsidRPr="00136EE5" w:rsidRDefault="003054E0" w:rsidP="003054E0">
            <w:pPr>
              <w:rPr>
                <w:lang w:val="sr-Cyrl-CS"/>
              </w:rPr>
            </w:pPr>
          </w:p>
        </w:tc>
      </w:tr>
    </w:tbl>
    <w:p w:rsidR="003054E0" w:rsidRPr="00136EE5" w:rsidRDefault="003054E0" w:rsidP="003054E0">
      <w:pPr>
        <w:rPr>
          <w:sz w:val="22"/>
          <w:szCs w:val="22"/>
          <w:lang w:val="sr-Cyrl-CS"/>
        </w:rPr>
      </w:pPr>
    </w:p>
    <w:p w:rsidR="003054E0" w:rsidRPr="00E10631" w:rsidRDefault="003054E0" w:rsidP="003054E0">
      <w:pPr>
        <w:jc w:val="both"/>
        <w:rPr>
          <w:sz w:val="22"/>
          <w:szCs w:val="22"/>
          <w:lang w:val="sr-Cyrl-CS"/>
        </w:rPr>
      </w:pPr>
      <w:r w:rsidRPr="00E10631">
        <w:rPr>
          <w:sz w:val="22"/>
          <w:szCs w:val="22"/>
          <w:lang w:val="sr-Cyrl-CS"/>
        </w:rPr>
        <w:t>Понуђач који је уписан у регистар понуђача који води Агенција за привредне регистре није дуж</w:t>
      </w:r>
      <w:r w:rsidRPr="00E10631">
        <w:rPr>
          <w:sz w:val="22"/>
          <w:szCs w:val="22"/>
          <w:lang w:val="sr-Latn-CS"/>
        </w:rPr>
        <w:t>a</w:t>
      </w:r>
      <w:r w:rsidRPr="00E10631">
        <w:rPr>
          <w:sz w:val="22"/>
          <w:szCs w:val="22"/>
          <w:lang w:val="sr-Cyrl-CS"/>
        </w:rPr>
        <w:t>н да приликом подношења понуде,  доказује испуњеност обавезних услова из члана 75. став 1 тачка 1) до 3) Закона о јавним</w:t>
      </w:r>
      <w:r w:rsidRPr="00E10631">
        <w:rPr>
          <w:sz w:val="22"/>
          <w:szCs w:val="22"/>
          <w:lang w:val="sr-Latn-CS"/>
        </w:rPr>
        <w:t xml:space="preserve"> </w:t>
      </w:r>
      <w:r w:rsidRPr="00E10631">
        <w:rPr>
          <w:sz w:val="22"/>
          <w:szCs w:val="22"/>
          <w:lang w:val="sr-Cyrl-CS"/>
        </w:rPr>
        <w:t>набавкама. Као доказ о испуњености обавезних услова довољно је приложити копију Решења о упису у регистар понуђача издату од стране АПР-а.</w:t>
      </w:r>
    </w:p>
    <w:p w:rsidR="003054E0" w:rsidRPr="00E10631" w:rsidRDefault="003054E0" w:rsidP="003054E0">
      <w:pPr>
        <w:rPr>
          <w:sz w:val="22"/>
          <w:szCs w:val="22"/>
          <w:lang w:val="sr-Cyrl-CS"/>
        </w:rPr>
      </w:pPr>
    </w:p>
    <w:p w:rsidR="003054E0" w:rsidRPr="00E10631" w:rsidRDefault="003054E0" w:rsidP="003054E0">
      <w:pPr>
        <w:jc w:val="both"/>
        <w:rPr>
          <w:sz w:val="22"/>
          <w:szCs w:val="22"/>
          <w:lang w:val="ru-RU"/>
        </w:rPr>
      </w:pPr>
      <w:r w:rsidRPr="00E10631">
        <w:rPr>
          <w:sz w:val="22"/>
          <w:szCs w:val="22"/>
          <w:lang w:val="ru-RU"/>
        </w:rPr>
        <w:t>За и</w:t>
      </w:r>
      <w:r w:rsidRPr="00E10631">
        <w:rPr>
          <w:sz w:val="22"/>
          <w:szCs w:val="22"/>
          <w:lang w:val="sr-Cyrl-CS"/>
        </w:rPr>
        <w:t>спуњеност обавезних услова из члана 75. став 1.  Закона о јавнима набавкама</w:t>
      </w:r>
      <w:r w:rsidRPr="00E10631">
        <w:rPr>
          <w:sz w:val="22"/>
          <w:szCs w:val="22"/>
          <w:lang w:val="ru-RU"/>
        </w:rPr>
        <w:t xml:space="preserve"> понуђач је дужан да</w:t>
      </w:r>
      <w:r w:rsidR="00076174" w:rsidRPr="00076174">
        <w:rPr>
          <w:sz w:val="22"/>
          <w:szCs w:val="22"/>
          <w:lang w:val="ru-RU"/>
        </w:rPr>
        <w:t>,</w:t>
      </w:r>
      <w:r w:rsidRPr="00E10631">
        <w:rPr>
          <w:sz w:val="22"/>
          <w:szCs w:val="22"/>
          <w:lang w:val="ru-RU"/>
        </w:rPr>
        <w:t xml:space="preserve"> уколико је доказ на страном језику</w:t>
      </w:r>
      <w:r w:rsidR="00076174" w:rsidRPr="00076174">
        <w:rPr>
          <w:sz w:val="22"/>
          <w:szCs w:val="22"/>
          <w:lang w:val="ru-RU"/>
        </w:rPr>
        <w:t>,</w:t>
      </w:r>
      <w:r w:rsidRPr="00E10631">
        <w:rPr>
          <w:sz w:val="22"/>
          <w:szCs w:val="22"/>
          <w:lang w:val="ru-RU"/>
        </w:rPr>
        <w:t xml:space="preserve"> достави превод истог.</w:t>
      </w:r>
    </w:p>
    <w:p w:rsidR="003054E0" w:rsidRPr="00BE7897" w:rsidRDefault="003054E0" w:rsidP="003054E0">
      <w:pPr>
        <w:jc w:val="both"/>
        <w:rPr>
          <w:b/>
          <w:sz w:val="22"/>
          <w:szCs w:val="22"/>
          <w:lang w:val="ru-RU"/>
        </w:rPr>
      </w:pPr>
    </w:p>
    <w:p w:rsidR="003054E0" w:rsidRPr="003B312E" w:rsidRDefault="003054E0" w:rsidP="003054E0">
      <w:pPr>
        <w:rPr>
          <w:sz w:val="22"/>
          <w:szCs w:val="22"/>
          <w:lang w:val="ru-RU"/>
        </w:rPr>
      </w:pPr>
      <w:r w:rsidRPr="003B312E">
        <w:rPr>
          <w:sz w:val="22"/>
          <w:szCs w:val="22"/>
          <w:lang w:val="ru-RU"/>
        </w:rPr>
        <w:t xml:space="preserve">Докази из тачке 2 и </w:t>
      </w:r>
      <w:r w:rsidRPr="00BE7897">
        <w:rPr>
          <w:sz w:val="22"/>
          <w:szCs w:val="22"/>
          <w:lang w:val="ru-RU"/>
        </w:rPr>
        <w:t>3</w:t>
      </w:r>
      <w:r w:rsidRPr="003B312E">
        <w:rPr>
          <w:sz w:val="22"/>
          <w:szCs w:val="22"/>
          <w:lang w:val="ru-RU"/>
        </w:rPr>
        <w:t xml:space="preserve"> не могу бити старији од два месеца пре отварања понуда. </w:t>
      </w:r>
    </w:p>
    <w:p w:rsidR="003054E0" w:rsidRPr="00136EE5" w:rsidRDefault="003054E0" w:rsidP="003054E0">
      <w:pPr>
        <w:ind w:left="360"/>
        <w:rPr>
          <w:sz w:val="22"/>
          <w:szCs w:val="22"/>
          <w:lang w:val="sr-Cyrl-CS"/>
        </w:rPr>
      </w:pPr>
    </w:p>
    <w:p w:rsidR="003054E0" w:rsidRDefault="003054E0" w:rsidP="003054E0">
      <w:pPr>
        <w:ind w:left="360"/>
        <w:rPr>
          <w:sz w:val="22"/>
          <w:szCs w:val="22"/>
          <w:lang w:val="sr-Cyrl-CS"/>
        </w:rPr>
      </w:pPr>
      <w:r w:rsidRPr="003B312E">
        <w:rPr>
          <w:sz w:val="22"/>
          <w:szCs w:val="22"/>
          <w:lang w:val="ru-RU"/>
        </w:rPr>
        <w:t>-</w:t>
      </w:r>
      <w:r w:rsidRPr="003B312E">
        <w:rPr>
          <w:b/>
          <w:sz w:val="22"/>
          <w:szCs w:val="22"/>
          <w:lang w:val="ru-RU"/>
        </w:rPr>
        <w:t>Додатни</w:t>
      </w:r>
      <w:r w:rsidRPr="003B312E">
        <w:rPr>
          <w:sz w:val="22"/>
          <w:szCs w:val="22"/>
          <w:lang w:val="ru-RU"/>
        </w:rPr>
        <w:t xml:space="preserve"> услови за учешће у поступку јавне набавке из члана 76. </w:t>
      </w:r>
      <w:r w:rsidRPr="00CA6C93">
        <w:rPr>
          <w:sz w:val="22"/>
          <w:szCs w:val="22"/>
          <w:lang w:val="ru-RU"/>
        </w:rPr>
        <w:t>Закона о јавним набавкама:</w:t>
      </w:r>
    </w:p>
    <w:p w:rsidR="00E10631" w:rsidRPr="00804178" w:rsidRDefault="00E57FEC" w:rsidP="00E57FEC">
      <w:pPr>
        <w:spacing w:before="100" w:beforeAutospacing="1" w:after="100" w:afterAutospacing="1"/>
        <w:rPr>
          <w:rFonts w:eastAsia="Times New Roman"/>
          <w:sz w:val="22"/>
          <w:szCs w:val="22"/>
          <w:lang w:val="ru-RU"/>
        </w:rPr>
      </w:pPr>
      <w:r w:rsidRPr="00804178">
        <w:rPr>
          <w:rFonts w:eastAsia="Times New Roman"/>
          <w:sz w:val="22"/>
          <w:szCs w:val="22"/>
          <w:lang w:val="ru-RU"/>
        </w:rPr>
        <w:t xml:space="preserve">1.1. Да понуђач има успостављен систем </w:t>
      </w:r>
      <w:r w:rsidR="00E10631" w:rsidRPr="00804178">
        <w:rPr>
          <w:rFonts w:eastAsia="Times New Roman"/>
          <w:sz w:val="22"/>
          <w:szCs w:val="22"/>
          <w:lang w:val="ru-RU"/>
        </w:rPr>
        <w:t xml:space="preserve">за осигурање безбедности хране у свим фазама производње, прераде и промета хране у складу са принципима добре произвођачке праксе. </w:t>
      </w:r>
    </w:p>
    <w:p w:rsidR="00E57FEC" w:rsidRPr="00804178" w:rsidRDefault="00E10631" w:rsidP="005D3E3D">
      <w:pPr>
        <w:spacing w:before="100" w:beforeAutospacing="1" w:after="100" w:afterAutospacing="1"/>
        <w:jc w:val="both"/>
        <w:rPr>
          <w:rFonts w:eastAsia="Times New Roman"/>
          <w:iCs/>
          <w:sz w:val="22"/>
          <w:szCs w:val="22"/>
          <w:lang w:val="ru-RU"/>
        </w:rPr>
      </w:pPr>
      <w:r w:rsidRPr="00804178">
        <w:rPr>
          <w:rFonts w:eastAsia="Times New Roman"/>
          <w:b/>
          <w:iCs/>
          <w:sz w:val="22"/>
          <w:szCs w:val="22"/>
          <w:lang w:val="ru-RU"/>
        </w:rPr>
        <w:t xml:space="preserve">Доказ: </w:t>
      </w:r>
      <w:r w:rsidRPr="00804178">
        <w:rPr>
          <w:rFonts w:eastAsia="Times New Roman"/>
          <w:iCs/>
          <w:sz w:val="22"/>
          <w:szCs w:val="22"/>
          <w:lang w:val="ru-RU"/>
        </w:rPr>
        <w:t>Доставити сертификат</w:t>
      </w:r>
      <w:r w:rsidR="00E57FEC" w:rsidRPr="00804178">
        <w:rPr>
          <w:rFonts w:eastAsia="Times New Roman"/>
          <w:i/>
          <w:iCs/>
          <w:sz w:val="22"/>
          <w:szCs w:val="22"/>
          <w:lang w:val="ru-RU"/>
        </w:rPr>
        <w:t xml:space="preserve"> </w:t>
      </w:r>
      <w:r w:rsidR="00E57FEC" w:rsidRPr="00E10631">
        <w:rPr>
          <w:rFonts w:eastAsia="Times New Roman"/>
          <w:iCs/>
          <w:sz w:val="22"/>
          <w:szCs w:val="22"/>
        </w:rPr>
        <w:t>HACCP</w:t>
      </w:r>
      <w:r w:rsidR="00E57FEC" w:rsidRPr="00804178">
        <w:rPr>
          <w:rFonts w:eastAsia="Times New Roman"/>
          <w:iCs/>
          <w:sz w:val="22"/>
          <w:szCs w:val="22"/>
          <w:lang w:val="ru-RU"/>
        </w:rPr>
        <w:t xml:space="preserve">. </w:t>
      </w:r>
      <w:r w:rsidR="00E57FEC" w:rsidRPr="00B41B3F">
        <w:rPr>
          <w:rFonts w:eastAsia="Times New Roman"/>
          <w:iCs/>
          <w:sz w:val="22"/>
          <w:szCs w:val="22"/>
        </w:rPr>
        <w:t>HACCP</w:t>
      </w:r>
      <w:r w:rsidR="00E57FEC" w:rsidRPr="00804178">
        <w:rPr>
          <w:rFonts w:eastAsia="Times New Roman"/>
          <w:iCs/>
          <w:sz w:val="22"/>
          <w:szCs w:val="22"/>
          <w:lang w:val="ru-RU"/>
        </w:rPr>
        <w:t xml:space="preserve"> </w:t>
      </w:r>
      <w:r w:rsidRPr="00804178">
        <w:rPr>
          <w:rFonts w:eastAsia="Times New Roman"/>
          <w:iCs/>
          <w:sz w:val="22"/>
          <w:szCs w:val="22"/>
          <w:lang w:val="ru-RU"/>
        </w:rPr>
        <w:t xml:space="preserve"> сертификат мора бити важећи у тренутку отварања понуда. Уколико сертификат има важност мање од 13 месеци од дана отварања понуда, понуђач је у обавези да достави изјаву на меморандуму којом потврђује да ће најмање 30 дана пре истека важности серификата доставити изјаву о намери покретања поступка ресертификације и/или уколико је процес започет, приложити доказ којим то потврђује</w:t>
      </w:r>
      <w:r w:rsidR="00E57FEC" w:rsidRPr="00804178">
        <w:rPr>
          <w:rFonts w:eastAsia="Times New Roman"/>
          <w:iCs/>
          <w:sz w:val="22"/>
          <w:szCs w:val="22"/>
          <w:lang w:val="ru-RU"/>
        </w:rPr>
        <w:t>.</w:t>
      </w:r>
    </w:p>
    <w:p w:rsidR="00632E9D" w:rsidRDefault="00632E9D" w:rsidP="00632E9D">
      <w:pPr>
        <w:rPr>
          <w:rFonts w:ascii="Arial" w:eastAsia="Times New Roman" w:hAnsi="Arial" w:cs="Arial"/>
          <w:lang w:val="sr-Latn-CS"/>
        </w:rPr>
      </w:pPr>
      <w:r w:rsidRPr="00804178">
        <w:rPr>
          <w:rFonts w:eastAsia="Times New Roman"/>
          <w:sz w:val="22"/>
          <w:szCs w:val="22"/>
          <w:lang w:val="ru-RU"/>
        </w:rPr>
        <w:lastRenderedPageBreak/>
        <w:t xml:space="preserve">1.2. Да понуђач располаже неопходним финансијским капацитетомм, односно да је остварио позитивну ликвидност у </w:t>
      </w:r>
      <w:r w:rsidR="003747CC">
        <w:rPr>
          <w:rFonts w:eastAsia="Times New Roman"/>
          <w:sz w:val="22"/>
          <w:szCs w:val="22"/>
          <w:lang w:val="sr-Latn-CS"/>
        </w:rPr>
        <w:t>2015.</w:t>
      </w:r>
      <w:r w:rsidRPr="00804178">
        <w:rPr>
          <w:rFonts w:eastAsia="Times New Roman"/>
          <w:sz w:val="22"/>
          <w:szCs w:val="22"/>
          <w:lang w:val="ru-RU"/>
        </w:rPr>
        <w:t xml:space="preserve"> години</w:t>
      </w:r>
      <w:r>
        <w:rPr>
          <w:rFonts w:ascii="Arial" w:eastAsia="Times New Roman" w:hAnsi="Arial" w:cs="Arial"/>
          <w:lang w:val="sr-Latn-CS"/>
        </w:rPr>
        <w:t>.</w:t>
      </w:r>
    </w:p>
    <w:p w:rsidR="00A07B4A" w:rsidRPr="00804178" w:rsidRDefault="00E57FEC" w:rsidP="00632E9D">
      <w:pPr>
        <w:spacing w:before="100" w:beforeAutospacing="1" w:after="100" w:afterAutospacing="1"/>
        <w:rPr>
          <w:rFonts w:eastAsia="Times New Roman"/>
          <w:b/>
          <w:sz w:val="22"/>
          <w:szCs w:val="22"/>
          <w:lang w:val="ru-RU"/>
        </w:rPr>
      </w:pPr>
      <w:r w:rsidRPr="00804178">
        <w:rPr>
          <w:rFonts w:eastAsia="Times New Roman"/>
          <w:sz w:val="22"/>
          <w:szCs w:val="22"/>
          <w:lang w:val="ru-RU"/>
        </w:rPr>
        <w:t xml:space="preserve"> </w:t>
      </w:r>
      <w:r w:rsidR="00632E9D" w:rsidRPr="00804178">
        <w:rPr>
          <w:rFonts w:eastAsia="Times New Roman"/>
          <w:b/>
          <w:sz w:val="22"/>
          <w:szCs w:val="22"/>
          <w:lang w:val="ru-RU"/>
        </w:rPr>
        <w:t>Доказ:</w:t>
      </w:r>
      <w:r w:rsidR="00632E9D" w:rsidRPr="00804178">
        <w:rPr>
          <w:rFonts w:eastAsia="Times New Roman"/>
          <w:sz w:val="22"/>
          <w:szCs w:val="22"/>
          <w:lang w:val="ru-RU"/>
        </w:rPr>
        <w:t>Доставити</w:t>
      </w:r>
      <w:r w:rsidR="00632E9D" w:rsidRPr="00804178">
        <w:rPr>
          <w:rFonts w:eastAsia="Times New Roman"/>
          <w:b/>
          <w:sz w:val="22"/>
          <w:szCs w:val="22"/>
          <w:lang w:val="ru-RU"/>
        </w:rPr>
        <w:t xml:space="preserve"> </w:t>
      </w:r>
      <w:r w:rsidR="00632E9D" w:rsidRPr="00804178">
        <w:rPr>
          <w:rFonts w:eastAsia="Times New Roman"/>
          <w:sz w:val="22"/>
          <w:szCs w:val="22"/>
          <w:lang w:val="ru-RU"/>
        </w:rPr>
        <w:t xml:space="preserve">Биланс стања и успеха за </w:t>
      </w:r>
      <w:r w:rsidR="003747CC">
        <w:rPr>
          <w:rFonts w:eastAsia="Times New Roman"/>
          <w:sz w:val="22"/>
          <w:szCs w:val="22"/>
          <w:lang w:val="sr-Latn-CS"/>
        </w:rPr>
        <w:t>2015.</w:t>
      </w:r>
      <w:r w:rsidR="00632E9D" w:rsidRPr="00804178">
        <w:rPr>
          <w:rFonts w:eastAsia="Times New Roman"/>
          <w:sz w:val="22"/>
          <w:szCs w:val="22"/>
          <w:lang w:val="ru-RU"/>
        </w:rPr>
        <w:t xml:space="preserve"> годину.</w:t>
      </w:r>
    </w:p>
    <w:p w:rsidR="00632E9D" w:rsidRPr="00804178" w:rsidRDefault="00632E9D" w:rsidP="00632E9D">
      <w:pPr>
        <w:spacing w:before="100" w:beforeAutospacing="1" w:after="100" w:afterAutospacing="1"/>
        <w:rPr>
          <w:rFonts w:eastAsia="Times New Roman"/>
          <w:sz w:val="22"/>
          <w:szCs w:val="22"/>
          <w:lang w:val="ru-RU"/>
        </w:rPr>
      </w:pPr>
      <w:r w:rsidRPr="00804178">
        <w:rPr>
          <w:rFonts w:eastAsia="Times New Roman"/>
          <w:sz w:val="22"/>
          <w:szCs w:val="22"/>
          <w:lang w:val="ru-RU"/>
        </w:rPr>
        <w:t>1.3.Да понуђач располаже најмање једним доставним возилом носивости најмање 3Т.</w:t>
      </w:r>
    </w:p>
    <w:p w:rsidR="00632E9D" w:rsidRDefault="00632E9D" w:rsidP="00632E9D">
      <w:pPr>
        <w:widowControl w:val="0"/>
        <w:suppressLineNumbers/>
        <w:rPr>
          <w:rFonts w:eastAsia="Lucida Sans Unicode"/>
          <w:sz w:val="22"/>
          <w:szCs w:val="22"/>
          <w:lang w:val="ru-RU"/>
        </w:rPr>
      </w:pPr>
      <w:r w:rsidRPr="00804178">
        <w:rPr>
          <w:rFonts w:eastAsia="Times New Roman"/>
          <w:b/>
          <w:sz w:val="22"/>
          <w:szCs w:val="22"/>
          <w:lang w:val="ru-RU"/>
        </w:rPr>
        <w:t>Доказ:</w:t>
      </w:r>
      <w:r w:rsidRPr="00804178">
        <w:rPr>
          <w:rFonts w:eastAsia="Times New Roman"/>
          <w:sz w:val="22"/>
          <w:szCs w:val="22"/>
          <w:lang w:val="ru-RU"/>
        </w:rPr>
        <w:t xml:space="preserve"> </w:t>
      </w:r>
      <w:r>
        <w:rPr>
          <w:rFonts w:eastAsia="Lucida Sans Unicode"/>
          <w:sz w:val="22"/>
          <w:szCs w:val="22"/>
          <w:lang w:val="sr-Cyrl-CS"/>
        </w:rPr>
        <w:t>-Изјава понуђача да располаже најмање  једним доставним возилом</w:t>
      </w:r>
      <w:r w:rsidRPr="00804178">
        <w:rPr>
          <w:rFonts w:eastAsia="Lucida Sans Unicode"/>
          <w:sz w:val="22"/>
          <w:szCs w:val="22"/>
          <w:lang w:val="ru-RU"/>
        </w:rPr>
        <w:t xml:space="preserve"> за транспорт добара која су предмет ове јавне набавке. Доставити фотокопију саобраћајне дозволе, или у</w:t>
      </w:r>
      <w:r>
        <w:rPr>
          <w:rFonts w:eastAsia="Lucida Sans Unicode"/>
          <w:sz w:val="22"/>
          <w:szCs w:val="22"/>
          <w:lang w:val="sr-Cyrl-CS"/>
        </w:rPr>
        <w:t>г</w:t>
      </w:r>
      <w:r w:rsidRPr="00804178">
        <w:rPr>
          <w:rFonts w:eastAsia="Lucida Sans Unicode"/>
          <w:sz w:val="22"/>
          <w:szCs w:val="22"/>
          <w:lang w:val="ru-RU"/>
        </w:rPr>
        <w:t>овор о закупу/лизин</w:t>
      </w:r>
      <w:r>
        <w:rPr>
          <w:rFonts w:eastAsia="Lucida Sans Unicode"/>
          <w:sz w:val="22"/>
          <w:szCs w:val="22"/>
          <w:lang w:val="sr-Cyrl-CS"/>
        </w:rPr>
        <w:t>г</w:t>
      </w:r>
      <w:r w:rsidRPr="00804178">
        <w:rPr>
          <w:rFonts w:eastAsia="Lucida Sans Unicode"/>
          <w:sz w:val="22"/>
          <w:szCs w:val="22"/>
          <w:lang w:val="ru-RU"/>
        </w:rPr>
        <w:t>у  возила са фотокопијом саобраћајне дозволе.</w:t>
      </w:r>
    </w:p>
    <w:p w:rsidR="00B03C3D" w:rsidRDefault="00B03C3D" w:rsidP="00632E9D">
      <w:pPr>
        <w:widowControl w:val="0"/>
        <w:suppressLineNumbers/>
        <w:rPr>
          <w:rFonts w:eastAsia="Lucida Sans Unicode"/>
          <w:sz w:val="22"/>
          <w:szCs w:val="22"/>
          <w:lang w:val="ru-RU"/>
        </w:rPr>
      </w:pPr>
    </w:p>
    <w:p w:rsidR="00B03C3D" w:rsidRPr="00DE1284" w:rsidRDefault="00DE1284" w:rsidP="00DE1284">
      <w:pPr>
        <w:widowControl w:val="0"/>
        <w:suppressLineNumbers/>
        <w:rPr>
          <w:rFonts w:eastAsia="Lucida Sans Unicode"/>
          <w:sz w:val="22"/>
          <w:szCs w:val="22"/>
          <w:lang w:val="ru-RU"/>
        </w:rPr>
      </w:pPr>
      <w:r>
        <w:rPr>
          <w:rFonts w:eastAsia="Lucida Sans Unicode"/>
          <w:sz w:val="22"/>
          <w:szCs w:val="22"/>
          <w:lang w:val="ru-RU"/>
        </w:rPr>
        <w:t>1.4.</w:t>
      </w:r>
      <w:r w:rsidR="00B03C3D" w:rsidRPr="00DE1284">
        <w:rPr>
          <w:rFonts w:eastAsia="Lucida Sans Unicode"/>
          <w:sz w:val="22"/>
          <w:szCs w:val="22"/>
          <w:lang w:val="ru-RU"/>
        </w:rPr>
        <w:t>Да понуђач располаже најмање једним доставним возилом са расхладним уређајем за партије 1,2,3,4,9,10,19,20 и 21.</w:t>
      </w:r>
    </w:p>
    <w:p w:rsidR="00B03C3D" w:rsidRDefault="00B03C3D" w:rsidP="00B03C3D">
      <w:pPr>
        <w:widowControl w:val="0"/>
        <w:suppressLineNumbers/>
        <w:rPr>
          <w:rFonts w:eastAsia="Lucida Sans Unicode"/>
          <w:sz w:val="22"/>
          <w:szCs w:val="22"/>
          <w:lang w:val="ru-RU"/>
        </w:rPr>
      </w:pPr>
    </w:p>
    <w:p w:rsidR="00B03C3D" w:rsidRPr="00B03C3D" w:rsidRDefault="00B03C3D" w:rsidP="00DE1284">
      <w:pPr>
        <w:widowControl w:val="0"/>
        <w:suppressLineNumbers/>
        <w:jc w:val="both"/>
        <w:rPr>
          <w:rFonts w:eastAsia="Lucida Sans Unicode"/>
          <w:sz w:val="22"/>
          <w:szCs w:val="22"/>
          <w:lang w:val="ru-RU"/>
        </w:rPr>
      </w:pPr>
      <w:r>
        <w:rPr>
          <w:rFonts w:eastAsia="Lucida Sans Unicode"/>
          <w:b/>
          <w:sz w:val="22"/>
          <w:szCs w:val="22"/>
          <w:lang w:val="ru-RU"/>
        </w:rPr>
        <w:t xml:space="preserve">Доказ: - </w:t>
      </w:r>
      <w:r w:rsidRPr="00B03C3D">
        <w:rPr>
          <w:rFonts w:eastAsia="Lucida Sans Unicode"/>
          <w:sz w:val="22"/>
          <w:szCs w:val="22"/>
          <w:lang w:val="ru-RU"/>
        </w:rPr>
        <w:t>Изјава</w:t>
      </w:r>
      <w:r>
        <w:rPr>
          <w:rFonts w:eastAsia="Lucida Sans Unicode"/>
          <w:sz w:val="22"/>
          <w:szCs w:val="22"/>
          <w:lang w:val="ru-RU"/>
        </w:rPr>
        <w:t xml:space="preserve"> </w:t>
      </w:r>
      <w:r w:rsidR="00DE1284">
        <w:rPr>
          <w:rFonts w:eastAsia="Lucida Sans Unicode"/>
          <w:sz w:val="22"/>
          <w:szCs w:val="22"/>
          <w:lang w:val="ru-RU"/>
        </w:rPr>
        <w:t>понуђача да располаже најмање једним доставним возилом са расхладним уређајем за транспорт добара за партије 1,2,3,4,9,10,19,20 и 21. Доставити фотокопију саобраћајне дозволе, или уговор о закупу/лизингу возила са фотокопијом саобраћајне дозволе и лабораторијски извештај о здравственој исправности пошиљке издата од Акредитоване лабораторије.</w:t>
      </w:r>
    </w:p>
    <w:p w:rsidR="00632E9D" w:rsidRPr="00804178" w:rsidRDefault="00632E9D" w:rsidP="00632E9D">
      <w:pPr>
        <w:widowControl w:val="0"/>
        <w:suppressLineNumbers/>
        <w:rPr>
          <w:rFonts w:eastAsia="Times New Roman"/>
          <w:sz w:val="22"/>
          <w:szCs w:val="22"/>
          <w:lang w:val="ru-RU"/>
        </w:rPr>
      </w:pPr>
    </w:p>
    <w:p w:rsidR="003054E0" w:rsidRPr="00A07B4A" w:rsidRDefault="003054E0" w:rsidP="00DF7C27">
      <w:pPr>
        <w:ind w:firstLine="720"/>
        <w:jc w:val="both"/>
        <w:rPr>
          <w:sz w:val="22"/>
          <w:szCs w:val="22"/>
          <w:lang w:val="sr-Cyrl-CS"/>
        </w:rPr>
      </w:pPr>
      <w:r w:rsidRPr="00A07B4A">
        <w:rPr>
          <w:sz w:val="22"/>
          <w:szCs w:val="22"/>
          <w:lang w:val="ru-RU"/>
        </w:rPr>
        <w:t>Докази о испуњености услова могу се достављати у неовереним копијама а н</w:t>
      </w:r>
      <w:r w:rsidRPr="00A07B4A">
        <w:rPr>
          <w:sz w:val="22"/>
          <w:szCs w:val="22"/>
          <w:lang w:val="sr-Cyrl-CS"/>
        </w:rPr>
        <w:t xml:space="preserve">аручилац задржава право да 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оргинал или оверену копију свих или појединих доказа о испуњености услова.   </w:t>
      </w:r>
    </w:p>
    <w:p w:rsidR="00DF7C27" w:rsidRDefault="003054E0" w:rsidP="00DF7C27">
      <w:pPr>
        <w:ind w:firstLine="720"/>
        <w:jc w:val="both"/>
        <w:rPr>
          <w:sz w:val="22"/>
          <w:szCs w:val="22"/>
          <w:lang w:val="sr-Cyrl-CS"/>
        </w:rPr>
      </w:pPr>
      <w:r w:rsidRPr="00A07B4A">
        <w:rPr>
          <w:sz w:val="22"/>
          <w:szCs w:val="22"/>
          <w:lang w:val="sr-Cyrl-CS"/>
        </w:rPr>
        <w:t>Ако понуђач у остављеном, примереном року, који не може бити краћи од пет дана не достави на увид оргинал или оверену копију тражених доказа, наручилац ће његову понуду одбити као неприхватљиву.</w:t>
      </w:r>
    </w:p>
    <w:p w:rsidR="003054E0" w:rsidRPr="00BE7897" w:rsidRDefault="003054E0" w:rsidP="00DF7C27">
      <w:pPr>
        <w:ind w:firstLine="720"/>
        <w:jc w:val="both"/>
        <w:rPr>
          <w:sz w:val="22"/>
          <w:szCs w:val="22"/>
          <w:lang w:val="ru-RU"/>
        </w:rPr>
      </w:pPr>
      <w:r w:rsidRPr="00BE7897">
        <w:rPr>
          <w:sz w:val="22"/>
          <w:szCs w:val="22"/>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054E0" w:rsidRPr="00BE7897" w:rsidRDefault="003054E0" w:rsidP="003054E0">
      <w:pPr>
        <w:jc w:val="both"/>
        <w:rPr>
          <w:sz w:val="22"/>
          <w:szCs w:val="22"/>
          <w:lang w:val="ru-RU"/>
        </w:rPr>
      </w:pPr>
      <w:r w:rsidRPr="00BE7897">
        <w:rPr>
          <w:sz w:val="22"/>
          <w:szCs w:val="22"/>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3054E0" w:rsidRPr="00BE7897" w:rsidRDefault="003054E0" w:rsidP="003054E0">
      <w:pPr>
        <w:rPr>
          <w:sz w:val="22"/>
          <w:szCs w:val="22"/>
          <w:lang w:val="ru-RU"/>
        </w:rPr>
      </w:pPr>
      <w:r w:rsidRPr="00BE7897">
        <w:rPr>
          <w:sz w:val="22"/>
          <w:szCs w:val="22"/>
          <w:lang w:val="ru-RU"/>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054E0" w:rsidRDefault="003054E0" w:rsidP="003054E0">
      <w:pPr>
        <w:jc w:val="both"/>
        <w:rPr>
          <w:b/>
          <w:sz w:val="22"/>
          <w:szCs w:val="22"/>
          <w:lang w:val="ru-RU"/>
        </w:rPr>
      </w:pPr>
      <w:r w:rsidRPr="00BE7897">
        <w:rPr>
          <w:sz w:val="22"/>
          <w:szCs w:val="22"/>
          <w:lang w:val="ru-RU"/>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 </w:t>
      </w:r>
      <w:r w:rsidRPr="003B312E">
        <w:rPr>
          <w:b/>
          <w:sz w:val="22"/>
          <w:szCs w:val="22"/>
          <w:lang w:val="ru-RU"/>
        </w:rPr>
        <w:t xml:space="preserve"> </w:t>
      </w:r>
    </w:p>
    <w:p w:rsidR="00092A1D" w:rsidRPr="003B312E" w:rsidRDefault="00092A1D" w:rsidP="003054E0">
      <w:pPr>
        <w:jc w:val="both"/>
        <w:rPr>
          <w:b/>
          <w:sz w:val="22"/>
          <w:szCs w:val="22"/>
          <w:lang w:val="ru-RU"/>
        </w:rPr>
      </w:pPr>
    </w:p>
    <w:p w:rsidR="003054E0" w:rsidRPr="00136EE5" w:rsidRDefault="003054E0" w:rsidP="003054E0">
      <w:pPr>
        <w:jc w:val="both"/>
        <w:rPr>
          <w:b/>
          <w:sz w:val="22"/>
          <w:szCs w:val="22"/>
          <w:lang w:val="sr-Latn-CS"/>
        </w:rPr>
      </w:pPr>
      <w:r w:rsidRPr="00136EE5">
        <w:rPr>
          <w:b/>
          <w:sz w:val="22"/>
          <w:szCs w:val="22"/>
          <w:lang w:val="sr-Cyrl-CS"/>
        </w:rPr>
        <w:t>Услови које мора да испуни подизвођач у складу са чланом 80. Закона о јавним набавкама:</w:t>
      </w:r>
    </w:p>
    <w:p w:rsidR="003054E0" w:rsidRPr="00136EE5" w:rsidRDefault="003054E0" w:rsidP="003054E0">
      <w:pPr>
        <w:jc w:val="both"/>
        <w:rPr>
          <w:sz w:val="22"/>
          <w:szCs w:val="22"/>
          <w:lang w:val="sr-Latn-CS"/>
        </w:rPr>
      </w:pPr>
      <w:r w:rsidRPr="00136EE5">
        <w:rPr>
          <w:sz w:val="22"/>
          <w:szCs w:val="22"/>
          <w:lang w:val="sr-Latn-CS"/>
        </w:rPr>
        <w:t xml:space="preserve">      Проценат укупне вредности набавке који ће понуђач поверити подизвођачу не може бити већи од 50%, као и део предмета набавке који ће извршити.</w:t>
      </w:r>
    </w:p>
    <w:p w:rsidR="003054E0" w:rsidRPr="00BE7897" w:rsidRDefault="003054E0" w:rsidP="003054E0">
      <w:pPr>
        <w:jc w:val="both"/>
        <w:rPr>
          <w:sz w:val="22"/>
          <w:szCs w:val="22"/>
          <w:lang w:val="ru-RU"/>
        </w:rPr>
      </w:pPr>
      <w:r w:rsidRPr="00136EE5">
        <w:rPr>
          <w:b/>
          <w:sz w:val="22"/>
          <w:szCs w:val="22"/>
          <w:lang w:val="sr-Cyrl-CS"/>
        </w:rPr>
        <w:t xml:space="preserve">     </w:t>
      </w:r>
      <w:r w:rsidRPr="00136EE5">
        <w:rPr>
          <w:sz w:val="22"/>
          <w:szCs w:val="22"/>
          <w:lang w:val="sr-Cyrl-CS"/>
        </w:rPr>
        <w:t xml:space="preserve"> Ако понуђач наведе у понуди да ће делимично извршење набавке поверити подизво</w:t>
      </w:r>
      <w:r>
        <w:rPr>
          <w:sz w:val="22"/>
          <w:szCs w:val="22"/>
          <w:lang w:val="sr-Cyrl-CS"/>
        </w:rPr>
        <w:t>ђачу, дужан је да за подизвођача</w:t>
      </w:r>
      <w:r w:rsidRPr="00136EE5">
        <w:rPr>
          <w:sz w:val="22"/>
          <w:szCs w:val="22"/>
          <w:lang w:val="sr-Cyrl-CS"/>
        </w:rPr>
        <w:t xml:space="preserve"> достави доказе о испуњености услова </w:t>
      </w:r>
      <w:r>
        <w:rPr>
          <w:sz w:val="22"/>
          <w:szCs w:val="22"/>
          <w:lang w:val="sr-Cyrl-CS"/>
        </w:rPr>
        <w:t xml:space="preserve">члана 75. став 1. тачка 1. до 4. </w:t>
      </w:r>
      <w:r w:rsidRPr="00136EE5">
        <w:rPr>
          <w:sz w:val="22"/>
          <w:szCs w:val="22"/>
          <w:lang w:val="sr-Cyrl-CS"/>
        </w:rPr>
        <w:t xml:space="preserve">Закона о јавним набавкама </w:t>
      </w:r>
      <w:r>
        <w:rPr>
          <w:sz w:val="22"/>
          <w:szCs w:val="22"/>
          <w:lang w:val="sr-Cyrl-CS"/>
        </w:rPr>
        <w:t xml:space="preserve">а доказ о испуњености услова из члана </w:t>
      </w:r>
      <w:r w:rsidRPr="00BE7897">
        <w:rPr>
          <w:sz w:val="22"/>
          <w:szCs w:val="22"/>
          <w:lang w:val="ru-RU"/>
        </w:rPr>
        <w:t>75. став 1. тачка 5. закона за део набавке који ће извршити преко подизвођача.</w:t>
      </w:r>
    </w:p>
    <w:p w:rsidR="003054E0" w:rsidRPr="00BE7897" w:rsidRDefault="003054E0" w:rsidP="003054E0">
      <w:pPr>
        <w:jc w:val="both"/>
        <w:rPr>
          <w:sz w:val="22"/>
          <w:szCs w:val="22"/>
          <w:lang w:val="ru-RU"/>
        </w:rPr>
      </w:pPr>
      <w:r w:rsidRPr="00BE7897">
        <w:rPr>
          <w:sz w:val="22"/>
          <w:szCs w:val="22"/>
          <w:lang w:val="ru-RU"/>
        </w:rPr>
        <w:t xml:space="preserve">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3054E0" w:rsidRPr="00136EE5" w:rsidRDefault="003054E0" w:rsidP="003054E0">
      <w:pPr>
        <w:jc w:val="both"/>
        <w:rPr>
          <w:sz w:val="22"/>
          <w:szCs w:val="22"/>
          <w:lang w:val="sr-Cyrl-CS"/>
        </w:rPr>
      </w:pPr>
      <w:r w:rsidRPr="00136EE5">
        <w:rPr>
          <w:sz w:val="22"/>
          <w:szCs w:val="22"/>
          <w:lang w:val="sr-Latn-CS"/>
        </w:rPr>
        <w:lastRenderedPageBreak/>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054E0" w:rsidRPr="00BE7897" w:rsidRDefault="003054E0" w:rsidP="003054E0">
      <w:pPr>
        <w:jc w:val="both"/>
        <w:rPr>
          <w:sz w:val="22"/>
          <w:szCs w:val="22"/>
          <w:lang w:val="ru-RU"/>
        </w:rPr>
      </w:pPr>
      <w:r w:rsidRPr="00136EE5">
        <w:rPr>
          <w:sz w:val="22"/>
          <w:szCs w:val="22"/>
          <w:lang w:val="sr-Cyrl-CS"/>
        </w:rPr>
        <w:t xml:space="preserve">     Додатне услове понуђач </w:t>
      </w:r>
      <w:r>
        <w:rPr>
          <w:sz w:val="22"/>
          <w:szCs w:val="22"/>
          <w:lang w:val="sr-Cyrl-CS"/>
        </w:rPr>
        <w:t>испуњава самостално.</w:t>
      </w:r>
      <w:r w:rsidRPr="00BE7897">
        <w:rPr>
          <w:sz w:val="22"/>
          <w:szCs w:val="22"/>
          <w:lang w:val="ru-RU"/>
        </w:rPr>
        <w:t xml:space="preserve"> </w:t>
      </w:r>
    </w:p>
    <w:p w:rsidR="003054E0" w:rsidRPr="00BE7897" w:rsidRDefault="003054E0" w:rsidP="003054E0">
      <w:pPr>
        <w:jc w:val="both"/>
        <w:rPr>
          <w:sz w:val="22"/>
          <w:szCs w:val="22"/>
          <w:lang w:val="ru-RU"/>
        </w:rPr>
      </w:pPr>
    </w:p>
    <w:p w:rsidR="003054E0" w:rsidRPr="00136EE5" w:rsidRDefault="003054E0" w:rsidP="003054E0">
      <w:pPr>
        <w:jc w:val="both"/>
        <w:rPr>
          <w:b/>
          <w:sz w:val="22"/>
          <w:szCs w:val="22"/>
          <w:lang w:val="sr-Latn-CS"/>
        </w:rPr>
      </w:pPr>
      <w:r w:rsidRPr="00136EE5">
        <w:rPr>
          <w:b/>
          <w:sz w:val="22"/>
          <w:szCs w:val="22"/>
          <w:lang w:val="sr-Cyrl-CS"/>
        </w:rPr>
        <w:t xml:space="preserve">Услови које мора да испуни сваки од понуђача </w:t>
      </w:r>
      <w:r w:rsidRPr="00BE7897">
        <w:rPr>
          <w:b/>
          <w:sz w:val="22"/>
          <w:szCs w:val="22"/>
          <w:lang w:val="ru-RU"/>
        </w:rPr>
        <w:t>у заједничкој понуди</w:t>
      </w:r>
      <w:r w:rsidRPr="00136EE5">
        <w:rPr>
          <w:b/>
          <w:sz w:val="22"/>
          <w:szCs w:val="22"/>
          <w:lang w:val="sr-Cyrl-CS"/>
        </w:rPr>
        <w:t xml:space="preserve"> у складу са чланом </w:t>
      </w:r>
      <w:r w:rsidRPr="00BE7897">
        <w:rPr>
          <w:b/>
          <w:sz w:val="22"/>
          <w:szCs w:val="22"/>
          <w:lang w:val="ru-RU"/>
        </w:rPr>
        <w:t>81</w:t>
      </w:r>
      <w:r w:rsidRPr="00136EE5">
        <w:rPr>
          <w:b/>
          <w:sz w:val="22"/>
          <w:szCs w:val="22"/>
          <w:lang w:val="sr-Cyrl-CS"/>
        </w:rPr>
        <w:t>. Закона о јавним набавкама</w:t>
      </w:r>
      <w:r w:rsidRPr="00136EE5">
        <w:rPr>
          <w:b/>
          <w:sz w:val="22"/>
          <w:szCs w:val="22"/>
          <w:lang w:val="sr-Latn-CS"/>
        </w:rPr>
        <w:t>:</w:t>
      </w:r>
    </w:p>
    <w:p w:rsidR="003054E0" w:rsidRPr="00136EE5" w:rsidRDefault="003054E0" w:rsidP="003054E0">
      <w:pPr>
        <w:jc w:val="both"/>
        <w:rPr>
          <w:sz w:val="22"/>
          <w:szCs w:val="22"/>
          <w:lang w:val="sr-Latn-CS"/>
        </w:rPr>
      </w:pPr>
      <w:r w:rsidRPr="00136EE5">
        <w:rPr>
          <w:sz w:val="22"/>
          <w:szCs w:val="22"/>
          <w:lang w:val="sr-Latn-CS"/>
        </w:rPr>
        <w:t xml:space="preserve">      </w:t>
      </w:r>
      <w:r w:rsidRPr="00BE7897">
        <w:rPr>
          <w:sz w:val="22"/>
          <w:szCs w:val="22"/>
          <w:lang w:val="ru-RU"/>
        </w:rPr>
        <w:t>Сваки понуђач из групе понуђача мора да испуни обавезне услове из члана 75. став 1. тач. 1) до 4) овог закона, а додатне услове испуњавају заједно.</w:t>
      </w:r>
    </w:p>
    <w:p w:rsidR="003054E0" w:rsidRPr="00BE7897" w:rsidRDefault="003054E0" w:rsidP="003054E0">
      <w:pPr>
        <w:rPr>
          <w:sz w:val="22"/>
          <w:szCs w:val="22"/>
          <w:lang w:val="ru-RU"/>
        </w:rPr>
      </w:pPr>
      <w:r w:rsidRPr="00BE7897">
        <w:rPr>
          <w:sz w:val="22"/>
          <w:szCs w:val="22"/>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3054E0" w:rsidRPr="00BE7897" w:rsidRDefault="003054E0" w:rsidP="003054E0">
      <w:pPr>
        <w:numPr>
          <w:ilvl w:val="0"/>
          <w:numId w:val="10"/>
        </w:numPr>
        <w:suppressAutoHyphens w:val="0"/>
        <w:spacing w:line="240" w:lineRule="auto"/>
        <w:rPr>
          <w:sz w:val="22"/>
          <w:szCs w:val="22"/>
          <w:lang w:val="ru-RU"/>
        </w:rPr>
      </w:pPr>
      <w:r w:rsidRPr="00BE7897">
        <w:rPr>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3054E0" w:rsidRPr="003B312E" w:rsidRDefault="003054E0" w:rsidP="003054E0">
      <w:pPr>
        <w:rPr>
          <w:sz w:val="22"/>
          <w:szCs w:val="22"/>
          <w:lang w:val="ru-RU"/>
        </w:rPr>
      </w:pPr>
      <w:r w:rsidRPr="00BE7897">
        <w:rPr>
          <w:sz w:val="22"/>
          <w:szCs w:val="22"/>
          <w:lang w:val="ru-RU"/>
        </w:rPr>
        <w:t xml:space="preserve">      2) </w:t>
      </w:r>
      <w:r w:rsidRPr="003B312E">
        <w:rPr>
          <w:sz w:val="22"/>
          <w:szCs w:val="22"/>
          <w:lang w:val="ru-RU"/>
        </w:rPr>
        <w:t xml:space="preserve">  </w:t>
      </w:r>
      <w:r w:rsidRPr="00BE7897">
        <w:rPr>
          <w:sz w:val="22"/>
          <w:szCs w:val="22"/>
          <w:lang w:val="ru-RU"/>
        </w:rPr>
        <w:t>опис послова сваког од понуђача из групе понуђача у извршењу уговора</w:t>
      </w:r>
    </w:p>
    <w:p w:rsidR="003054E0" w:rsidRPr="00136EE5" w:rsidRDefault="003054E0" w:rsidP="003054E0">
      <w:pPr>
        <w:jc w:val="both"/>
        <w:rPr>
          <w:sz w:val="22"/>
          <w:szCs w:val="22"/>
          <w:lang w:val="sr-Cyrl-CS"/>
        </w:rPr>
      </w:pPr>
      <w:r>
        <w:rPr>
          <w:sz w:val="22"/>
          <w:szCs w:val="22"/>
          <w:lang w:val="sr-Cyrl-CS"/>
        </w:rPr>
        <w:t xml:space="preserve">     </w:t>
      </w:r>
      <w:r w:rsidRPr="00136EE5">
        <w:rPr>
          <w:sz w:val="22"/>
          <w:szCs w:val="22"/>
          <w:lang w:val="sr-Cyrl-CS"/>
        </w:rPr>
        <w:t>Понуђачи из групе понуђача одговарају неограничено солидарно према наручиоцу.</w:t>
      </w:r>
    </w:p>
    <w:p w:rsidR="003054E0" w:rsidRPr="003B312E" w:rsidRDefault="003054E0" w:rsidP="003054E0">
      <w:pPr>
        <w:jc w:val="both"/>
        <w:rPr>
          <w:sz w:val="22"/>
          <w:szCs w:val="22"/>
          <w:lang w:val="ru-RU"/>
        </w:rPr>
      </w:pPr>
      <w:r w:rsidRPr="003B312E">
        <w:rPr>
          <w:sz w:val="22"/>
          <w:szCs w:val="22"/>
          <w:lang w:val="ru-RU"/>
        </w:rPr>
        <w:t xml:space="preserve">    </w:t>
      </w:r>
      <w:r w:rsidRPr="00136EE5">
        <w:rPr>
          <w:sz w:val="22"/>
          <w:szCs w:val="22"/>
          <w:lang w:val="sr-Cyrl-CS"/>
        </w:rPr>
        <w:t>Додатне услове понуђач и подизвођач испуњавају заједно</w:t>
      </w:r>
      <w:r>
        <w:rPr>
          <w:sz w:val="22"/>
          <w:szCs w:val="22"/>
          <w:lang w:val="sr-Cyrl-CS"/>
        </w:rPr>
        <w:t>.</w:t>
      </w:r>
    </w:p>
    <w:p w:rsidR="003054E0" w:rsidRDefault="003054E0" w:rsidP="003054E0">
      <w:pPr>
        <w:rPr>
          <w:b/>
          <w:i/>
          <w:sz w:val="22"/>
          <w:szCs w:val="22"/>
          <w:u w:val="single"/>
          <w:lang w:val="ru-RU"/>
        </w:rPr>
      </w:pPr>
    </w:p>
    <w:p w:rsidR="003054E0" w:rsidRPr="00070653" w:rsidRDefault="003054E0" w:rsidP="003054E0">
      <w:pPr>
        <w:rPr>
          <w:i/>
          <w:sz w:val="22"/>
          <w:szCs w:val="22"/>
          <w:u w:val="single"/>
          <w:lang w:val="ru-RU"/>
        </w:rPr>
      </w:pPr>
    </w:p>
    <w:p w:rsidR="003054E0" w:rsidRPr="003B312E" w:rsidRDefault="003054E0" w:rsidP="003054E0">
      <w:pPr>
        <w:rPr>
          <w:b/>
          <w:i/>
          <w:sz w:val="22"/>
          <w:szCs w:val="22"/>
          <w:u w:val="single"/>
          <w:lang w:val="ru-RU"/>
        </w:rPr>
      </w:pPr>
      <w:r w:rsidRPr="003B312E">
        <w:rPr>
          <w:i/>
          <w:sz w:val="22"/>
          <w:szCs w:val="22"/>
          <w:u w:val="single"/>
          <w:lang w:val="ru-RU"/>
        </w:rPr>
        <w:t>Прилог 5</w:t>
      </w:r>
      <w:r w:rsidRPr="00136EE5">
        <w:rPr>
          <w:i/>
          <w:sz w:val="22"/>
          <w:szCs w:val="22"/>
          <w:u w:val="single"/>
          <w:lang w:val="sr-Cyrl-CS"/>
        </w:rPr>
        <w:t xml:space="preserve"> </w:t>
      </w:r>
      <w:r w:rsidRPr="003B312E">
        <w:rPr>
          <w:i/>
          <w:sz w:val="22"/>
          <w:szCs w:val="22"/>
          <w:u w:val="single"/>
          <w:lang w:val="ru-RU"/>
        </w:rPr>
        <w:t xml:space="preserve">- </w:t>
      </w:r>
      <w:r w:rsidRPr="00745E8A">
        <w:rPr>
          <w:b/>
          <w:i/>
          <w:sz w:val="22"/>
          <w:szCs w:val="22"/>
          <w:u w:val="single"/>
          <w:lang w:val="ru-RU"/>
        </w:rPr>
        <w:t>УПУТСТВО ПОНУЂАЧИМА КАКО ДА САЧИНЕ ПОНУДУ</w:t>
      </w:r>
    </w:p>
    <w:p w:rsidR="003054E0" w:rsidRPr="00136EE5" w:rsidRDefault="003054E0" w:rsidP="003054E0">
      <w:pPr>
        <w:rPr>
          <w:sz w:val="22"/>
          <w:szCs w:val="22"/>
          <w:lang w:val="sr-Cyrl-CS"/>
        </w:rPr>
      </w:pPr>
    </w:p>
    <w:p w:rsidR="003054E0" w:rsidRPr="00CA4F71" w:rsidRDefault="003054E0" w:rsidP="003054E0">
      <w:pPr>
        <w:numPr>
          <w:ilvl w:val="0"/>
          <w:numId w:val="11"/>
        </w:numPr>
        <w:suppressAutoHyphens w:val="0"/>
        <w:spacing w:line="240" w:lineRule="auto"/>
        <w:jc w:val="both"/>
        <w:rPr>
          <w:sz w:val="22"/>
          <w:szCs w:val="22"/>
          <w:lang w:val="sr-Cyrl-CS"/>
        </w:rPr>
      </w:pPr>
      <w:r w:rsidRPr="00136EE5">
        <w:rPr>
          <w:sz w:val="22"/>
          <w:szCs w:val="22"/>
          <w:lang w:val="sr-Cyrl-CS"/>
        </w:rPr>
        <w:t>Понуде се достављају на српском језику.</w:t>
      </w:r>
    </w:p>
    <w:p w:rsidR="00CA4F71" w:rsidRPr="00CA4F71" w:rsidRDefault="00CA4F71" w:rsidP="00CA4F71">
      <w:pPr>
        <w:suppressAutoHyphens w:val="0"/>
        <w:spacing w:line="240" w:lineRule="auto"/>
        <w:ind w:left="810"/>
        <w:jc w:val="both"/>
        <w:rPr>
          <w:sz w:val="22"/>
          <w:szCs w:val="22"/>
          <w:lang w:val="sr-Cyrl-CS"/>
        </w:rPr>
      </w:pPr>
    </w:p>
    <w:p w:rsidR="003054E0" w:rsidRPr="00CA4F71" w:rsidRDefault="003054E0" w:rsidP="003054E0">
      <w:pPr>
        <w:numPr>
          <w:ilvl w:val="0"/>
          <w:numId w:val="11"/>
        </w:numPr>
        <w:suppressAutoHyphens w:val="0"/>
        <w:spacing w:line="266" w:lineRule="auto"/>
        <w:ind w:right="44"/>
        <w:jc w:val="both"/>
        <w:rPr>
          <w:sz w:val="22"/>
          <w:szCs w:val="22"/>
          <w:lang w:val="ru-RU"/>
        </w:rPr>
      </w:pPr>
      <w:r w:rsidRPr="0072132F">
        <w:rPr>
          <w:sz w:val="22"/>
          <w:szCs w:val="22"/>
          <w:lang w:val="ru-RU"/>
        </w:rPr>
        <w:t xml:space="preserve">Понуда мора бити израђена на обрасцима из конкурсне документације. Понуда се </w:t>
      </w:r>
    </w:p>
    <w:p w:rsidR="003054E0" w:rsidRPr="00745E8A" w:rsidRDefault="003054E0" w:rsidP="003054E0">
      <w:pPr>
        <w:spacing w:line="266" w:lineRule="auto"/>
        <w:ind w:right="44"/>
        <w:jc w:val="both"/>
        <w:rPr>
          <w:sz w:val="22"/>
          <w:szCs w:val="22"/>
          <w:lang w:val="ru-RU"/>
        </w:rPr>
      </w:pPr>
      <w:r w:rsidRPr="0072132F">
        <w:rPr>
          <w:sz w:val="22"/>
          <w:szCs w:val="22"/>
          <w:lang w:val="ru-RU"/>
        </w:rPr>
        <w:t>саставља тако што понуђач уписује тражене податке у обрасце који су саставни део конкурсне документације.Обрасце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печатом оверава. Уколико су обрасци потписани од стране лица које није уписано у регистар као лице овлашћено за заступање, потребно је доставити овлашћење за потписивање уз понуду. Попуњени обрасци понуде морају да садрже: датум давања понуде, потпис  овлашћеног лица</w:t>
      </w:r>
      <w:r w:rsidRPr="003B312E">
        <w:rPr>
          <w:sz w:val="22"/>
          <w:szCs w:val="22"/>
          <w:lang w:val="ru-RU"/>
        </w:rPr>
        <w:t xml:space="preserve"> </w:t>
      </w:r>
      <w:r w:rsidRPr="0072132F">
        <w:rPr>
          <w:sz w:val="22"/>
          <w:szCs w:val="22"/>
          <w:lang w:val="ru-RU"/>
        </w:rPr>
        <w:t xml:space="preserve">понуђача и печат понуђача. Уколико постоје, исправке морају бити парафиране од лица које је потписало понуду и оверене печатом. </w:t>
      </w:r>
      <w:r w:rsidRPr="003B312E">
        <w:rPr>
          <w:sz w:val="22"/>
          <w:szCs w:val="22"/>
          <w:lang w:val="ru-RU"/>
        </w:rPr>
        <w:t xml:space="preserve"> </w:t>
      </w:r>
      <w:r w:rsidRPr="0072132F">
        <w:rPr>
          <w:sz w:val="22"/>
          <w:szCs w:val="22"/>
          <w:lang w:val="ru-RU"/>
        </w:rPr>
        <w:t>Обавезну садржину понуде чине сви докази (прилози) тражени конкурсном документацијом као и по</w:t>
      </w:r>
      <w:r>
        <w:rPr>
          <w:sz w:val="22"/>
          <w:szCs w:val="22"/>
          <w:lang w:val="ru-RU"/>
        </w:rPr>
        <w:t xml:space="preserve">пуњени, потписани и оверени </w:t>
      </w:r>
      <w:r w:rsidRPr="0072132F">
        <w:rPr>
          <w:sz w:val="22"/>
          <w:szCs w:val="22"/>
          <w:lang w:val="ru-RU"/>
        </w:rPr>
        <w:t>обрасци из конкурсне документације.</w:t>
      </w:r>
      <w:r w:rsidRPr="003B312E">
        <w:rPr>
          <w:sz w:val="22"/>
          <w:szCs w:val="22"/>
          <w:lang w:val="ru-RU"/>
        </w:rPr>
        <w:t xml:space="preserve"> </w:t>
      </w:r>
    </w:p>
    <w:p w:rsidR="003054E0" w:rsidRPr="00745E8A" w:rsidRDefault="003054E0" w:rsidP="003054E0">
      <w:pPr>
        <w:jc w:val="both"/>
        <w:rPr>
          <w:sz w:val="22"/>
          <w:szCs w:val="22"/>
          <w:lang w:val="ru-RU"/>
        </w:rPr>
      </w:pPr>
      <w:r w:rsidRPr="003B312E">
        <w:rPr>
          <w:sz w:val="22"/>
          <w:szCs w:val="22"/>
          <w:lang w:val="ru-RU"/>
        </w:rPr>
        <w:t xml:space="preserve">            </w:t>
      </w:r>
      <w:r w:rsidRPr="0072132F">
        <w:rPr>
          <w:sz w:val="22"/>
          <w:szCs w:val="22"/>
          <w:lang w:val="ru-RU"/>
        </w:rPr>
        <w:t xml:space="preserve">Понуђач понуду подноси непосредно или путем поште </w:t>
      </w:r>
      <w:r w:rsidR="00AE637B">
        <w:rPr>
          <w:sz w:val="22"/>
          <w:szCs w:val="22"/>
          <w:lang w:val="ru-RU"/>
        </w:rPr>
        <w:t>на адресу Специјална болница за плућне болести «Др Будислав Бабић»,</w:t>
      </w:r>
      <w:r w:rsidRPr="00745E8A">
        <w:rPr>
          <w:sz w:val="22"/>
          <w:szCs w:val="22"/>
          <w:lang w:val="ru-RU"/>
        </w:rPr>
        <w:t xml:space="preserve"> </w:t>
      </w:r>
      <w:r w:rsidR="00AE637B">
        <w:rPr>
          <w:sz w:val="22"/>
          <w:szCs w:val="22"/>
          <w:lang w:val="sr-Cyrl-CS"/>
        </w:rPr>
        <w:t>Бела Црква</w:t>
      </w:r>
      <w:r>
        <w:rPr>
          <w:sz w:val="22"/>
          <w:szCs w:val="22"/>
          <w:lang w:val="sr-Cyrl-CS"/>
        </w:rPr>
        <w:t>,</w:t>
      </w:r>
      <w:r w:rsidRPr="00745E8A">
        <w:rPr>
          <w:sz w:val="22"/>
          <w:szCs w:val="22"/>
          <w:lang w:val="ru-RU"/>
        </w:rPr>
        <w:t xml:space="preserve"> улица </w:t>
      </w:r>
      <w:r w:rsidR="00AE637B">
        <w:rPr>
          <w:sz w:val="22"/>
          <w:szCs w:val="22"/>
          <w:lang w:val="sr-Cyrl-CS"/>
        </w:rPr>
        <w:t>С.Милетића бр. 55</w:t>
      </w:r>
      <w:r>
        <w:rPr>
          <w:sz w:val="22"/>
          <w:szCs w:val="22"/>
          <w:lang w:val="sr-Cyrl-CS"/>
        </w:rPr>
        <w:t xml:space="preserve"> </w:t>
      </w:r>
      <w:r w:rsidRPr="0072132F">
        <w:rPr>
          <w:sz w:val="22"/>
          <w:szCs w:val="22"/>
          <w:lang w:val="ru-RU"/>
        </w:rPr>
        <w:t>у затвореној коверти или кутији, затворену на начин да се приликом отварања понуда може са сигурношћу утврдити да се први пут отвар</w:t>
      </w:r>
      <w:r w:rsidRPr="0072132F">
        <w:rPr>
          <w:sz w:val="22"/>
          <w:szCs w:val="22"/>
        </w:rPr>
        <w:t>a</w:t>
      </w:r>
      <w:r w:rsidRPr="0072132F">
        <w:rPr>
          <w:sz w:val="22"/>
          <w:szCs w:val="22"/>
          <w:lang w:val="ru-RU"/>
        </w:rPr>
        <w:t xml:space="preserve"> </w:t>
      </w:r>
      <w:r w:rsidRPr="00745E8A">
        <w:rPr>
          <w:sz w:val="22"/>
          <w:szCs w:val="22"/>
          <w:lang w:val="ru-RU"/>
        </w:rPr>
        <w:t>(назначити број јавне набавке</w:t>
      </w:r>
      <w:r>
        <w:rPr>
          <w:sz w:val="22"/>
          <w:szCs w:val="22"/>
          <w:lang w:val="sr-Cyrl-CS"/>
        </w:rPr>
        <w:t>, број партије за коју понуђач подноси понуду,</w:t>
      </w:r>
      <w:r w:rsidRPr="00745E8A">
        <w:rPr>
          <w:sz w:val="22"/>
          <w:szCs w:val="22"/>
          <w:lang w:val="ru-RU"/>
        </w:rPr>
        <w:t xml:space="preserve"> као и назнаку «не отвара</w:t>
      </w:r>
      <w:r w:rsidR="00DE1BF1">
        <w:rPr>
          <w:sz w:val="22"/>
          <w:szCs w:val="22"/>
          <w:lang w:val="ru-RU"/>
        </w:rPr>
        <w:t>ти</w:t>
      </w:r>
      <w:r w:rsidRPr="00745E8A">
        <w:rPr>
          <w:sz w:val="22"/>
          <w:szCs w:val="22"/>
          <w:lang w:val="ru-RU"/>
        </w:rPr>
        <w:t>»). На полеђини коверте назначити назив понуђача, адресу, телефон и контакт особу.</w:t>
      </w:r>
      <w:r w:rsidRPr="00745E8A">
        <w:rPr>
          <w:rFonts w:eastAsia="TimesNewRomanPSMT"/>
          <w:bCs/>
          <w:sz w:val="22"/>
          <w:szCs w:val="22"/>
          <w:lang w:val="ru-RU"/>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54E0" w:rsidRPr="00062F12" w:rsidRDefault="003054E0" w:rsidP="003054E0">
      <w:pPr>
        <w:spacing w:line="266" w:lineRule="auto"/>
        <w:ind w:right="44"/>
        <w:jc w:val="both"/>
        <w:rPr>
          <w:sz w:val="22"/>
          <w:szCs w:val="22"/>
          <w:lang w:val="sr-Cyrl-CS"/>
        </w:rPr>
      </w:pPr>
    </w:p>
    <w:p w:rsidR="003054E0" w:rsidRPr="00745E8A" w:rsidRDefault="003054E0" w:rsidP="003054E0">
      <w:pPr>
        <w:numPr>
          <w:ilvl w:val="0"/>
          <w:numId w:val="11"/>
        </w:numPr>
        <w:suppressAutoHyphens w:val="0"/>
        <w:spacing w:line="240" w:lineRule="auto"/>
        <w:jc w:val="both"/>
        <w:rPr>
          <w:sz w:val="22"/>
          <w:szCs w:val="22"/>
          <w:lang w:val="ru-RU"/>
        </w:rPr>
      </w:pPr>
      <w:r w:rsidRPr="00136EE5">
        <w:rPr>
          <w:sz w:val="22"/>
          <w:szCs w:val="22"/>
          <w:lang w:val="sr-Cyrl-CS"/>
        </w:rPr>
        <w:t xml:space="preserve">Понуђач може да поднесе понуду за једну или више партија, уз напомену да је  </w:t>
      </w:r>
    </w:p>
    <w:p w:rsidR="003054E0" w:rsidRDefault="003054E0" w:rsidP="003054E0">
      <w:pPr>
        <w:jc w:val="both"/>
        <w:rPr>
          <w:rFonts w:eastAsia="TimesNewRomanPSMT"/>
          <w:bCs/>
          <w:sz w:val="22"/>
          <w:szCs w:val="22"/>
          <w:lang w:val="sr-Cyrl-CS"/>
        </w:rPr>
      </w:pPr>
      <w:r w:rsidRPr="00136EE5">
        <w:rPr>
          <w:sz w:val="22"/>
          <w:szCs w:val="22"/>
          <w:lang w:val="sr-Cyrl-CS"/>
        </w:rPr>
        <w:t>понуђач дужан да у понуди наведе да ли се понуда односи на целокупну набавку или само на одређене партије.</w:t>
      </w:r>
      <w:r w:rsidRPr="00745E8A">
        <w:rPr>
          <w:rFonts w:eastAsia="TimesNewRomanPSMT"/>
          <w:bCs/>
          <w:sz w:val="22"/>
          <w:szCs w:val="22"/>
          <w:lang w:val="ru-RU"/>
        </w:rPr>
        <w:t xml:space="preserve"> У случају да понуђач поднесе понуду за две или више партија, она мора бити поднета тако да се може оцењивати за сваку партију посебно. </w:t>
      </w:r>
    </w:p>
    <w:p w:rsidR="003054E0" w:rsidRPr="00745E8A" w:rsidRDefault="003054E0" w:rsidP="003054E0">
      <w:pPr>
        <w:jc w:val="both"/>
        <w:rPr>
          <w:b/>
          <w:sz w:val="22"/>
          <w:szCs w:val="22"/>
          <w:lang w:val="ru-RU"/>
        </w:rPr>
      </w:pPr>
      <w:r>
        <w:rPr>
          <w:rFonts w:eastAsia="TimesNewRomanPSMT"/>
          <w:bCs/>
          <w:sz w:val="22"/>
          <w:szCs w:val="22"/>
          <w:lang w:val="sr-Cyrl-CS"/>
        </w:rPr>
        <w:t xml:space="preserve">              </w:t>
      </w:r>
      <w:r w:rsidRPr="00745E8A">
        <w:rPr>
          <w:rFonts w:eastAsia="TimesNewRomanPSMT"/>
          <w:bCs/>
          <w:sz w:val="22"/>
          <w:szCs w:val="22"/>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Pr="005B08FD">
        <w:rPr>
          <w:b/>
          <w:sz w:val="22"/>
          <w:szCs w:val="22"/>
          <w:lang w:val="sr-Latn-CS"/>
        </w:rPr>
        <w:t xml:space="preserve">. </w:t>
      </w:r>
    </w:p>
    <w:p w:rsidR="003054E0" w:rsidRPr="003B312E" w:rsidRDefault="003054E0" w:rsidP="003054E0">
      <w:pPr>
        <w:pStyle w:val="ListParagraph"/>
        <w:spacing w:line="276" w:lineRule="auto"/>
        <w:ind w:left="0"/>
        <w:contextualSpacing/>
        <w:jc w:val="both"/>
        <w:rPr>
          <w:rFonts w:eastAsia="TimesNewRomanPSMT"/>
          <w:bCs/>
          <w:sz w:val="22"/>
          <w:szCs w:val="22"/>
          <w:lang w:val="ru-RU"/>
        </w:rPr>
      </w:pPr>
    </w:p>
    <w:p w:rsidR="003054E0" w:rsidRDefault="003054E0" w:rsidP="003054E0">
      <w:pPr>
        <w:jc w:val="both"/>
        <w:rPr>
          <w:rFonts w:eastAsia="TimesNewRomanPSMT"/>
          <w:bCs/>
          <w:sz w:val="22"/>
          <w:szCs w:val="22"/>
        </w:rPr>
      </w:pPr>
      <w:r>
        <w:rPr>
          <w:rFonts w:eastAsia="TimesNewRomanPSMT"/>
          <w:bCs/>
          <w:sz w:val="22"/>
          <w:szCs w:val="22"/>
          <w:lang w:val="sr-Cyrl-CS"/>
        </w:rPr>
        <w:t xml:space="preserve">           </w:t>
      </w:r>
      <w:r>
        <w:rPr>
          <w:rFonts w:eastAsia="TimesNewRomanPSMT"/>
          <w:bCs/>
          <w:sz w:val="22"/>
          <w:szCs w:val="22"/>
        </w:rPr>
        <w:t>Понуда мора да садржи:</w:t>
      </w:r>
    </w:p>
    <w:p w:rsidR="003054E0" w:rsidRPr="003B312E" w:rsidRDefault="003054E0" w:rsidP="003054E0">
      <w:pPr>
        <w:pStyle w:val="ListParagraph"/>
        <w:numPr>
          <w:ilvl w:val="0"/>
          <w:numId w:val="12"/>
        </w:numPr>
        <w:tabs>
          <w:tab w:val="clear" w:pos="0"/>
          <w:tab w:val="num" w:pos="-90"/>
        </w:tabs>
        <w:ind w:left="630"/>
        <w:jc w:val="both"/>
        <w:rPr>
          <w:bCs/>
          <w:i/>
          <w:iCs/>
          <w:sz w:val="22"/>
          <w:szCs w:val="22"/>
          <w:lang w:val="ru-RU"/>
        </w:rPr>
      </w:pPr>
      <w:r>
        <w:rPr>
          <w:rFonts w:eastAsia="TimesNewRomanPSMT"/>
          <w:bCs/>
          <w:sz w:val="22"/>
          <w:szCs w:val="22"/>
          <w:lang w:val="sr-Cyrl-CS"/>
        </w:rPr>
        <w:t>Техничку спецификацију оверену и потписану од стране понуђача или групе понуђача</w:t>
      </w:r>
      <w:r w:rsidRPr="003B312E">
        <w:rPr>
          <w:rFonts w:eastAsia="TimesNewRomanPSMT"/>
          <w:bCs/>
          <w:sz w:val="22"/>
          <w:szCs w:val="22"/>
          <w:lang w:val="ru-RU"/>
        </w:rPr>
        <w:t>;</w:t>
      </w:r>
    </w:p>
    <w:p w:rsidR="003054E0" w:rsidRPr="00E52753" w:rsidRDefault="003054E0" w:rsidP="003054E0">
      <w:pPr>
        <w:pStyle w:val="ListParagraph"/>
        <w:numPr>
          <w:ilvl w:val="0"/>
          <w:numId w:val="12"/>
        </w:numPr>
        <w:tabs>
          <w:tab w:val="clear" w:pos="0"/>
          <w:tab w:val="num" w:pos="-90"/>
        </w:tabs>
        <w:ind w:left="630"/>
        <w:jc w:val="both"/>
        <w:rPr>
          <w:b/>
          <w:bCs/>
          <w:iCs/>
          <w:sz w:val="22"/>
          <w:szCs w:val="22"/>
          <w:lang w:val="sr-Cyrl-CS"/>
        </w:rPr>
      </w:pPr>
      <w:r>
        <w:rPr>
          <w:bCs/>
          <w:iCs/>
          <w:sz w:val="22"/>
          <w:szCs w:val="22"/>
          <w:lang w:val="sr-Cyrl-CS"/>
        </w:rPr>
        <w:t xml:space="preserve">Доказе о испуњености </w:t>
      </w:r>
      <w:r w:rsidR="00632E9D">
        <w:rPr>
          <w:bCs/>
          <w:iCs/>
          <w:sz w:val="22"/>
          <w:szCs w:val="22"/>
          <w:lang w:val="sr-Cyrl-CS"/>
        </w:rPr>
        <w:t xml:space="preserve">услова </w:t>
      </w:r>
      <w:r>
        <w:rPr>
          <w:bCs/>
          <w:iCs/>
          <w:sz w:val="22"/>
          <w:szCs w:val="22"/>
          <w:lang w:val="sr-Cyrl-CS"/>
        </w:rPr>
        <w:t>прописан</w:t>
      </w:r>
      <w:r w:rsidR="00632E9D">
        <w:rPr>
          <w:bCs/>
          <w:iCs/>
          <w:sz w:val="22"/>
          <w:szCs w:val="22"/>
          <w:lang w:val="sr-Cyrl-CS"/>
        </w:rPr>
        <w:t>и</w:t>
      </w:r>
      <w:r>
        <w:rPr>
          <w:bCs/>
          <w:iCs/>
          <w:sz w:val="22"/>
          <w:szCs w:val="22"/>
          <w:lang w:val="sr-Cyrl-CS"/>
        </w:rPr>
        <w:t xml:space="preserve"> чланом 75. и чланом 76. Закона о јавним набавкама</w:t>
      </w:r>
      <w:r w:rsidRPr="00E52753">
        <w:rPr>
          <w:bCs/>
          <w:iCs/>
          <w:sz w:val="22"/>
          <w:szCs w:val="22"/>
          <w:lang w:val="sr-Cyrl-CS"/>
        </w:rPr>
        <w:t>;</w:t>
      </w:r>
    </w:p>
    <w:p w:rsidR="003054E0" w:rsidRPr="00E52753" w:rsidRDefault="003054E0" w:rsidP="003054E0">
      <w:pPr>
        <w:pStyle w:val="ListParagraph"/>
        <w:numPr>
          <w:ilvl w:val="0"/>
          <w:numId w:val="12"/>
        </w:numPr>
        <w:tabs>
          <w:tab w:val="clear" w:pos="0"/>
          <w:tab w:val="num" w:pos="-90"/>
        </w:tabs>
        <w:ind w:left="630"/>
        <w:jc w:val="both"/>
        <w:rPr>
          <w:b/>
          <w:bCs/>
          <w:iCs/>
          <w:sz w:val="22"/>
          <w:szCs w:val="22"/>
          <w:lang w:val="sr-Cyrl-CS"/>
        </w:rPr>
      </w:pPr>
      <w:r>
        <w:rPr>
          <w:bCs/>
          <w:iCs/>
          <w:sz w:val="22"/>
          <w:szCs w:val="22"/>
          <w:lang w:val="sr-Cyrl-CS"/>
        </w:rPr>
        <w:lastRenderedPageBreak/>
        <w:t>Образац понуде</w:t>
      </w:r>
      <w:r w:rsidRPr="00E52753">
        <w:rPr>
          <w:bCs/>
          <w:iCs/>
          <w:sz w:val="22"/>
          <w:szCs w:val="22"/>
          <w:lang w:val="sr-Cyrl-CS"/>
        </w:rPr>
        <w:t>;</w:t>
      </w:r>
    </w:p>
    <w:p w:rsidR="003054E0" w:rsidRPr="00E52753" w:rsidRDefault="003054E0" w:rsidP="003054E0">
      <w:pPr>
        <w:pStyle w:val="ListParagraph"/>
        <w:numPr>
          <w:ilvl w:val="0"/>
          <w:numId w:val="12"/>
        </w:numPr>
        <w:tabs>
          <w:tab w:val="clear" w:pos="0"/>
          <w:tab w:val="num" w:pos="-90"/>
        </w:tabs>
        <w:ind w:left="630"/>
        <w:jc w:val="both"/>
        <w:rPr>
          <w:b/>
          <w:bCs/>
          <w:iCs/>
          <w:sz w:val="22"/>
          <w:szCs w:val="22"/>
          <w:lang w:val="sr-Cyrl-CS"/>
        </w:rPr>
      </w:pPr>
      <w:r>
        <w:rPr>
          <w:bCs/>
          <w:iCs/>
          <w:sz w:val="22"/>
          <w:szCs w:val="22"/>
          <w:lang w:val="sr-Cyrl-CS"/>
        </w:rPr>
        <w:t>Модел уговора</w:t>
      </w:r>
      <w:r w:rsidRPr="00E52753">
        <w:rPr>
          <w:rFonts w:eastAsia="TimesNewRomanPSMT"/>
          <w:bCs/>
          <w:sz w:val="22"/>
          <w:szCs w:val="22"/>
          <w:lang w:val="sr-Cyrl-CS"/>
        </w:rPr>
        <w:t xml:space="preserve"> </w:t>
      </w:r>
      <w:r>
        <w:rPr>
          <w:rFonts w:eastAsia="TimesNewRomanPSMT"/>
          <w:bCs/>
          <w:sz w:val="22"/>
          <w:szCs w:val="22"/>
          <w:lang w:val="sr-Cyrl-CS"/>
        </w:rPr>
        <w:t>оверен и потписан од стране понуђача или групе понуђача</w:t>
      </w:r>
      <w:r w:rsidRPr="00E52753">
        <w:rPr>
          <w:bCs/>
          <w:iCs/>
          <w:sz w:val="22"/>
          <w:szCs w:val="22"/>
          <w:lang w:val="sr-Cyrl-CS"/>
        </w:rPr>
        <w:t>;</w:t>
      </w:r>
    </w:p>
    <w:p w:rsidR="003054E0" w:rsidRPr="00E52753" w:rsidRDefault="003054E0" w:rsidP="003054E0">
      <w:pPr>
        <w:pStyle w:val="ListParagraph"/>
        <w:numPr>
          <w:ilvl w:val="0"/>
          <w:numId w:val="12"/>
        </w:numPr>
        <w:tabs>
          <w:tab w:val="clear" w:pos="0"/>
          <w:tab w:val="num" w:pos="-90"/>
        </w:tabs>
        <w:ind w:left="630"/>
        <w:jc w:val="both"/>
        <w:rPr>
          <w:b/>
          <w:bCs/>
          <w:iCs/>
          <w:sz w:val="22"/>
          <w:szCs w:val="22"/>
          <w:lang w:val="sr-Cyrl-CS"/>
        </w:rPr>
      </w:pPr>
      <w:r w:rsidRPr="00E52753">
        <w:rPr>
          <w:sz w:val="22"/>
          <w:szCs w:val="22"/>
          <w:lang w:val="sr-Cyrl-CS"/>
        </w:rPr>
        <w:t>Образац структуре цене</w:t>
      </w:r>
      <w:r w:rsidRPr="00E52753">
        <w:rPr>
          <w:bCs/>
          <w:iCs/>
          <w:sz w:val="22"/>
          <w:szCs w:val="22"/>
          <w:lang w:val="sr-Cyrl-CS"/>
        </w:rPr>
        <w:t xml:space="preserve"> </w:t>
      </w:r>
      <w:r>
        <w:rPr>
          <w:bCs/>
          <w:iCs/>
          <w:sz w:val="22"/>
          <w:szCs w:val="22"/>
          <w:lang w:val="sr-Cyrl-CS"/>
        </w:rPr>
        <w:t>за сваку партију за коју се понуда подноси</w:t>
      </w:r>
      <w:r>
        <w:rPr>
          <w:rFonts w:ascii="Calibri" w:hAnsi="Calibri"/>
          <w:bCs/>
          <w:iCs/>
          <w:sz w:val="22"/>
          <w:szCs w:val="22"/>
          <w:lang w:val="sr-Cyrl-CS"/>
        </w:rPr>
        <w:t>;</w:t>
      </w:r>
    </w:p>
    <w:p w:rsidR="003054E0" w:rsidRPr="00E52753" w:rsidRDefault="003054E0" w:rsidP="003054E0">
      <w:pPr>
        <w:numPr>
          <w:ilvl w:val="0"/>
          <w:numId w:val="12"/>
        </w:numPr>
        <w:tabs>
          <w:tab w:val="clear" w:pos="0"/>
          <w:tab w:val="num" w:pos="-90"/>
        </w:tabs>
        <w:suppressAutoHyphens w:val="0"/>
        <w:spacing w:after="4" w:line="248" w:lineRule="auto"/>
        <w:ind w:left="630" w:right="44"/>
        <w:jc w:val="both"/>
        <w:rPr>
          <w:sz w:val="22"/>
          <w:szCs w:val="22"/>
          <w:lang w:val="ru-RU"/>
        </w:rPr>
      </w:pPr>
      <w:r w:rsidRPr="00E52753">
        <w:rPr>
          <w:sz w:val="22"/>
          <w:szCs w:val="22"/>
          <w:lang w:val="ru-RU"/>
        </w:rPr>
        <w:t>Уколико је понуђач приликом припремања понуде имао трошкове доставиће и Образац трошкова припреме понуде, пот</w:t>
      </w:r>
      <w:r>
        <w:rPr>
          <w:sz w:val="22"/>
          <w:szCs w:val="22"/>
          <w:lang w:val="ru-RU"/>
        </w:rPr>
        <w:t>писан и печатом оверен (прилог 9</w:t>
      </w:r>
      <w:r w:rsidRPr="00E52753">
        <w:rPr>
          <w:sz w:val="22"/>
          <w:szCs w:val="22"/>
          <w:lang w:val="ru-RU"/>
        </w:rPr>
        <w:t xml:space="preserve"> у конкурсној документацији)</w:t>
      </w:r>
      <w:r>
        <w:rPr>
          <w:sz w:val="22"/>
          <w:szCs w:val="22"/>
          <w:lang w:val="ru-RU"/>
        </w:rPr>
        <w:t>;</w:t>
      </w:r>
    </w:p>
    <w:p w:rsidR="003054E0" w:rsidRPr="00E52753" w:rsidRDefault="003054E0" w:rsidP="003054E0">
      <w:pPr>
        <w:pStyle w:val="ListParagraph"/>
        <w:numPr>
          <w:ilvl w:val="0"/>
          <w:numId w:val="12"/>
        </w:numPr>
        <w:tabs>
          <w:tab w:val="clear" w:pos="0"/>
          <w:tab w:val="num" w:pos="-90"/>
        </w:tabs>
        <w:ind w:left="630"/>
        <w:jc w:val="both"/>
        <w:rPr>
          <w:b/>
          <w:bCs/>
          <w:iCs/>
          <w:sz w:val="22"/>
          <w:szCs w:val="22"/>
          <w:lang w:val="sr-Cyrl-CS"/>
        </w:rPr>
      </w:pPr>
      <w:r>
        <w:rPr>
          <w:bCs/>
          <w:iCs/>
          <w:sz w:val="22"/>
          <w:szCs w:val="22"/>
          <w:lang w:val="sr-Cyrl-CS"/>
        </w:rPr>
        <w:t>Образац изјаве о независној понуди</w:t>
      </w:r>
      <w:r w:rsidRPr="00E52753">
        <w:rPr>
          <w:bCs/>
          <w:iCs/>
          <w:sz w:val="22"/>
          <w:szCs w:val="22"/>
          <w:lang w:val="sr-Cyrl-CS"/>
        </w:rPr>
        <w:t>;</w:t>
      </w:r>
    </w:p>
    <w:p w:rsidR="003054E0" w:rsidRPr="00EC7EEF" w:rsidRDefault="003054E0" w:rsidP="003054E0">
      <w:pPr>
        <w:pStyle w:val="ListParagraph"/>
        <w:numPr>
          <w:ilvl w:val="0"/>
          <w:numId w:val="12"/>
        </w:numPr>
        <w:tabs>
          <w:tab w:val="clear" w:pos="0"/>
          <w:tab w:val="num" w:pos="-90"/>
        </w:tabs>
        <w:ind w:left="630"/>
        <w:jc w:val="both"/>
        <w:rPr>
          <w:b/>
          <w:bCs/>
          <w:iCs/>
          <w:sz w:val="22"/>
          <w:szCs w:val="22"/>
        </w:rPr>
      </w:pPr>
      <w:r>
        <w:rPr>
          <w:bCs/>
          <w:iCs/>
          <w:sz w:val="22"/>
          <w:szCs w:val="22"/>
          <w:lang w:val="sr-Cyrl-CS"/>
        </w:rPr>
        <w:t>Изјаву о испуњености услова из члана 75. став 2. Закона о јавим набавкама</w:t>
      </w:r>
    </w:p>
    <w:p w:rsidR="003054E0" w:rsidRPr="00EC7EEF" w:rsidRDefault="003054E0" w:rsidP="003054E0">
      <w:pPr>
        <w:numPr>
          <w:ilvl w:val="0"/>
          <w:numId w:val="12"/>
        </w:numPr>
        <w:tabs>
          <w:tab w:val="clear" w:pos="0"/>
          <w:tab w:val="num" w:pos="-90"/>
        </w:tabs>
        <w:suppressAutoHyphens w:val="0"/>
        <w:spacing w:after="4" w:line="247" w:lineRule="auto"/>
        <w:ind w:left="630" w:right="44"/>
        <w:jc w:val="both"/>
        <w:rPr>
          <w:sz w:val="22"/>
          <w:szCs w:val="22"/>
          <w:lang w:val="ru-RU"/>
        </w:rPr>
      </w:pPr>
      <w:r w:rsidRPr="00EC7EEF">
        <w:rPr>
          <w:sz w:val="22"/>
          <w:szCs w:val="22"/>
          <w:lang w:val="sr-Cyrl-CS"/>
        </w:rPr>
        <w:t>У</w:t>
      </w:r>
      <w:r w:rsidRPr="00EC7EEF">
        <w:rPr>
          <w:sz w:val="22"/>
          <w:szCs w:val="22"/>
          <w:lang w:val="ru-RU"/>
        </w:rPr>
        <w:t>колико понуду подноси група понуђача Споразум којим се понуђачи из групе</w:t>
      </w:r>
      <w:r w:rsidRPr="00EC7EEF">
        <w:rPr>
          <w:sz w:val="22"/>
          <w:szCs w:val="22"/>
          <w:lang w:val="sr-Cyrl-CS"/>
        </w:rPr>
        <w:t xml:space="preserve"> понуђача </w:t>
      </w:r>
      <w:r w:rsidRPr="00EC7EEF">
        <w:rPr>
          <w:sz w:val="22"/>
          <w:szCs w:val="22"/>
          <w:lang w:val="ru-RU"/>
        </w:rPr>
        <w:t xml:space="preserve"> међусобно и према наручиоцу обавезују на извршење јавне набавке</w:t>
      </w:r>
      <w:r w:rsidRPr="0043709C">
        <w:rPr>
          <w:sz w:val="22"/>
          <w:szCs w:val="22"/>
          <w:lang w:val="ru-RU"/>
        </w:rPr>
        <w:t>.</w:t>
      </w:r>
    </w:p>
    <w:p w:rsidR="003054E0" w:rsidRPr="0043709C" w:rsidRDefault="003054E0" w:rsidP="003054E0">
      <w:pPr>
        <w:pStyle w:val="ListParagraph"/>
        <w:ind w:left="0"/>
        <w:jc w:val="both"/>
        <w:rPr>
          <w:b/>
          <w:bCs/>
          <w:iCs/>
          <w:sz w:val="22"/>
          <w:szCs w:val="22"/>
          <w:lang w:val="ru-RU"/>
        </w:rPr>
      </w:pPr>
    </w:p>
    <w:p w:rsidR="003054E0" w:rsidRPr="003B312E" w:rsidRDefault="003054E0" w:rsidP="003054E0">
      <w:pPr>
        <w:numPr>
          <w:ilvl w:val="0"/>
          <w:numId w:val="11"/>
        </w:numPr>
        <w:suppressAutoHyphens w:val="0"/>
        <w:spacing w:line="240" w:lineRule="auto"/>
        <w:jc w:val="both"/>
        <w:rPr>
          <w:sz w:val="22"/>
          <w:szCs w:val="22"/>
          <w:lang w:val="ru-RU"/>
        </w:rPr>
      </w:pPr>
      <w:r w:rsidRPr="004630C4">
        <w:rPr>
          <w:sz w:val="22"/>
          <w:szCs w:val="22"/>
          <w:lang w:val="sr-Cyrl-CS"/>
        </w:rPr>
        <w:t>Понуде са варијантама неће се узимати у разматрање</w:t>
      </w:r>
      <w:r w:rsidRPr="003B312E">
        <w:rPr>
          <w:sz w:val="22"/>
          <w:szCs w:val="22"/>
          <w:lang w:val="ru-RU"/>
        </w:rPr>
        <w:t>.</w:t>
      </w:r>
    </w:p>
    <w:p w:rsidR="003054E0" w:rsidRPr="003B312E" w:rsidRDefault="003054E0" w:rsidP="003054E0">
      <w:pPr>
        <w:jc w:val="both"/>
        <w:rPr>
          <w:b/>
          <w:sz w:val="22"/>
          <w:szCs w:val="22"/>
          <w:lang w:val="ru-RU"/>
        </w:rPr>
      </w:pPr>
    </w:p>
    <w:p w:rsidR="003054E0" w:rsidRPr="003B312E" w:rsidRDefault="003054E0" w:rsidP="003054E0">
      <w:pPr>
        <w:numPr>
          <w:ilvl w:val="0"/>
          <w:numId w:val="11"/>
        </w:numPr>
        <w:tabs>
          <w:tab w:val="clear" w:pos="810"/>
          <w:tab w:val="num" w:pos="0"/>
        </w:tabs>
        <w:suppressAutoHyphens w:val="0"/>
        <w:spacing w:line="240" w:lineRule="auto"/>
        <w:ind w:left="0" w:firstLine="450"/>
        <w:jc w:val="both"/>
        <w:rPr>
          <w:sz w:val="22"/>
          <w:szCs w:val="22"/>
          <w:lang w:val="ru-RU"/>
        </w:rPr>
      </w:pPr>
      <w:r w:rsidRPr="00745E8A">
        <w:rPr>
          <w:sz w:val="22"/>
          <w:szCs w:val="22"/>
          <w:lang w:val="ru-RU"/>
        </w:rPr>
        <w:t xml:space="preserve">Понуда ће се сматрати благовременом ако је Наручилац исту примио до </w:t>
      </w:r>
      <w:r w:rsidR="002E24A5">
        <w:rPr>
          <w:b/>
          <w:sz w:val="22"/>
          <w:szCs w:val="22"/>
          <w:lang w:val="sr-Latn-CS"/>
        </w:rPr>
        <w:t>22</w:t>
      </w:r>
      <w:r w:rsidR="00076174" w:rsidRPr="00076174">
        <w:rPr>
          <w:b/>
          <w:sz w:val="22"/>
          <w:szCs w:val="22"/>
          <w:lang w:val="ru-RU"/>
        </w:rPr>
        <w:t>.0</w:t>
      </w:r>
      <w:r w:rsidR="0076541A">
        <w:rPr>
          <w:b/>
          <w:sz w:val="22"/>
          <w:szCs w:val="22"/>
          <w:lang w:val="ru-RU"/>
        </w:rPr>
        <w:t>9</w:t>
      </w:r>
      <w:r w:rsidR="00076174" w:rsidRPr="00076174">
        <w:rPr>
          <w:b/>
          <w:sz w:val="22"/>
          <w:szCs w:val="22"/>
          <w:lang w:val="ru-RU"/>
        </w:rPr>
        <w:t>.</w:t>
      </w:r>
      <w:r w:rsidRPr="0043709C">
        <w:rPr>
          <w:b/>
          <w:sz w:val="22"/>
          <w:szCs w:val="22"/>
          <w:lang w:val="sr-Cyrl-CS"/>
        </w:rPr>
        <w:t>201</w:t>
      </w:r>
      <w:r w:rsidR="00DF7C27">
        <w:rPr>
          <w:b/>
          <w:sz w:val="22"/>
          <w:szCs w:val="22"/>
          <w:lang w:val="sr-Cyrl-CS"/>
        </w:rPr>
        <w:t>7</w:t>
      </w:r>
      <w:r w:rsidRPr="0043709C">
        <w:rPr>
          <w:b/>
          <w:sz w:val="22"/>
          <w:szCs w:val="22"/>
          <w:lang w:val="sr-Cyrl-CS"/>
        </w:rPr>
        <w:t>.</w:t>
      </w:r>
      <w:r w:rsidRPr="00745E8A">
        <w:rPr>
          <w:b/>
          <w:sz w:val="22"/>
          <w:szCs w:val="22"/>
          <w:lang w:val="ru-RU"/>
        </w:rPr>
        <w:t xml:space="preserve"> до</w:t>
      </w:r>
      <w:r>
        <w:rPr>
          <w:b/>
          <w:sz w:val="22"/>
          <w:szCs w:val="22"/>
          <w:lang w:val="sr-Cyrl-CS"/>
        </w:rPr>
        <w:t xml:space="preserve"> 1</w:t>
      </w:r>
      <w:r w:rsidRPr="00745E8A">
        <w:rPr>
          <w:b/>
          <w:sz w:val="22"/>
          <w:szCs w:val="22"/>
          <w:lang w:val="ru-RU"/>
        </w:rPr>
        <w:t>0,00 часова.</w:t>
      </w:r>
      <w:r w:rsidRPr="003B312E">
        <w:rPr>
          <w:b/>
          <w:sz w:val="22"/>
          <w:szCs w:val="22"/>
          <w:lang w:val="ru-RU"/>
        </w:rPr>
        <w:t xml:space="preserve"> </w:t>
      </w:r>
      <w:r w:rsidRPr="00745E8A">
        <w:rPr>
          <w:sz w:val="22"/>
          <w:szCs w:val="22"/>
          <w:lang w:val="ru-RU"/>
        </w:rPr>
        <w:t>Неблаговре</w:t>
      </w:r>
      <w:r w:rsidR="00AE637B">
        <w:rPr>
          <w:sz w:val="22"/>
          <w:szCs w:val="22"/>
          <w:lang w:val="ru-RU"/>
        </w:rPr>
        <w:t>меном ће се сматрати понуда коју</w:t>
      </w:r>
      <w:r w:rsidRPr="00745E8A">
        <w:rPr>
          <w:sz w:val="22"/>
          <w:szCs w:val="22"/>
          <w:lang w:val="ru-RU"/>
        </w:rPr>
        <w:t xml:space="preserve"> је наручилац примио након истека рока за подношење допуна понуда.</w:t>
      </w:r>
      <w:r w:rsidRPr="003B312E">
        <w:rPr>
          <w:sz w:val="22"/>
          <w:szCs w:val="22"/>
          <w:lang w:val="ru-RU"/>
        </w:rPr>
        <w:t xml:space="preserve"> </w:t>
      </w:r>
      <w:r w:rsidRPr="00745E8A">
        <w:rPr>
          <w:sz w:val="22"/>
          <w:szCs w:val="22"/>
          <w:lang w:val="ru-RU"/>
        </w:rPr>
        <w:t>Неблаговремене допуне понуда, комисија за јавну набавку Наручиоца ће по окончању поступка отварања понуда, вратити неотворене понуђачу са назнаком да су поднете неблаговремено.</w:t>
      </w:r>
      <w:r w:rsidRPr="003B312E">
        <w:rPr>
          <w:sz w:val="22"/>
          <w:szCs w:val="22"/>
          <w:lang w:val="ru-RU"/>
        </w:rPr>
        <w:t xml:space="preserve"> </w:t>
      </w:r>
    </w:p>
    <w:p w:rsidR="003054E0" w:rsidRPr="00745E8A" w:rsidRDefault="003054E0" w:rsidP="003054E0">
      <w:pPr>
        <w:jc w:val="both"/>
        <w:rPr>
          <w:sz w:val="22"/>
          <w:szCs w:val="22"/>
          <w:lang w:val="ru-RU"/>
        </w:rPr>
      </w:pPr>
      <w:r w:rsidRPr="003B312E">
        <w:rPr>
          <w:sz w:val="22"/>
          <w:szCs w:val="22"/>
          <w:lang w:val="ru-RU"/>
        </w:rPr>
        <w:t xml:space="preserve">          </w:t>
      </w:r>
      <w:r w:rsidRPr="00745E8A">
        <w:rPr>
          <w:sz w:val="22"/>
          <w:szCs w:val="22"/>
          <w:lang w:val="ru-RU"/>
        </w:rPr>
        <w:t>У року за подношење пон</w:t>
      </w:r>
      <w:r w:rsidR="007C2A55">
        <w:rPr>
          <w:sz w:val="22"/>
          <w:szCs w:val="22"/>
          <w:lang w:val="ru-RU"/>
        </w:rPr>
        <w:t xml:space="preserve">уда понуђач може </w:t>
      </w:r>
      <w:r w:rsidRPr="00745E8A">
        <w:rPr>
          <w:sz w:val="22"/>
          <w:szCs w:val="22"/>
          <w:lang w:val="ru-RU"/>
        </w:rPr>
        <w:t xml:space="preserve"> да измени, допуни или опозове понуду на начин који је одређен за подношење понуда. </w:t>
      </w:r>
    </w:p>
    <w:p w:rsidR="003054E0" w:rsidRPr="0076541A" w:rsidRDefault="003054E0" w:rsidP="0076541A">
      <w:pPr>
        <w:rPr>
          <w:i/>
          <w:sz w:val="22"/>
          <w:szCs w:val="22"/>
          <w:u w:val="single"/>
          <w:lang w:val="ru-RU"/>
        </w:rPr>
      </w:pPr>
      <w:r w:rsidRPr="00745E8A">
        <w:rPr>
          <w:sz w:val="22"/>
          <w:szCs w:val="22"/>
          <w:lang w:val="ru-RU"/>
        </w:rPr>
        <w:t xml:space="preserve">Понуђач је дужан да јасно назначи који део понуде мења односно која документа накнадно доставља. </w:t>
      </w:r>
      <w:r w:rsidRPr="00745E8A">
        <w:rPr>
          <w:rFonts w:eastAsia="TimesNewRomanPSMT"/>
          <w:bCs/>
          <w:iCs/>
          <w:sz w:val="22"/>
          <w:szCs w:val="22"/>
          <w:lang w:val="ru-RU"/>
        </w:rPr>
        <w:t xml:space="preserve">Измену, допуну или опозив понуде треба доставити на адресу: </w:t>
      </w:r>
      <w:r w:rsidR="0076541A">
        <w:rPr>
          <w:sz w:val="22"/>
          <w:szCs w:val="22"/>
          <w:lang w:val="ru-RU"/>
        </w:rPr>
        <w:t>Специјална болница за плућне болести «Др Будислав Бабић», Бела Црква, ул.С.Милетића бр.55</w:t>
      </w:r>
      <w:r w:rsidRPr="005B08FD">
        <w:rPr>
          <w:sz w:val="22"/>
          <w:szCs w:val="22"/>
          <w:lang w:val="sr-Cyrl-CS"/>
        </w:rPr>
        <w:t xml:space="preserve">, </w:t>
      </w:r>
      <w:r w:rsidRPr="0085462F">
        <w:rPr>
          <w:rFonts w:eastAsia="TimesNewRomanPSMT"/>
          <w:bCs/>
          <w:iCs/>
          <w:sz w:val="22"/>
          <w:szCs w:val="22"/>
          <w:lang w:val="ru-RU"/>
        </w:rPr>
        <w:t>са назнаком:</w:t>
      </w:r>
      <w:r w:rsidRPr="0085462F">
        <w:rPr>
          <w:rFonts w:eastAsia="TimesNewRomanPSMT"/>
          <w:bCs/>
          <w:sz w:val="22"/>
          <w:szCs w:val="22"/>
          <w:lang w:val="ru-RU"/>
        </w:rPr>
        <w:t xml:space="preserve"> </w:t>
      </w:r>
    </w:p>
    <w:p w:rsidR="003054E0" w:rsidRPr="0085462F" w:rsidRDefault="003054E0" w:rsidP="003054E0">
      <w:pPr>
        <w:jc w:val="both"/>
        <w:rPr>
          <w:b/>
          <w:sz w:val="22"/>
          <w:szCs w:val="22"/>
          <w:lang w:val="ru-RU"/>
        </w:rPr>
      </w:pPr>
      <w:r w:rsidRPr="0085462F">
        <w:rPr>
          <w:rFonts w:eastAsia="TimesNewRomanPSMT"/>
          <w:b/>
          <w:bCs/>
          <w:iCs/>
          <w:sz w:val="22"/>
          <w:szCs w:val="22"/>
          <w:lang w:val="ru-RU"/>
        </w:rPr>
        <w:t>„Измена понуде</w:t>
      </w:r>
      <w:r w:rsidRPr="0085462F">
        <w:rPr>
          <w:rFonts w:eastAsia="TimesNewRomanPS-BoldMT"/>
          <w:b/>
          <w:bCs/>
          <w:sz w:val="22"/>
          <w:szCs w:val="22"/>
          <w:lang w:val="ru-RU"/>
        </w:rPr>
        <w:t xml:space="preserve"> за јавну </w:t>
      </w:r>
      <w:r w:rsidRPr="005B08FD">
        <w:rPr>
          <w:rFonts w:eastAsia="TimesNewRomanPS-BoldMT"/>
          <w:b/>
          <w:bCs/>
          <w:sz w:val="22"/>
          <w:szCs w:val="22"/>
          <w:lang w:val="sr-Cyrl-CS"/>
        </w:rPr>
        <w:t xml:space="preserve">набавку </w:t>
      </w:r>
      <w:r w:rsidRPr="0085462F">
        <w:rPr>
          <w:b/>
          <w:sz w:val="22"/>
          <w:szCs w:val="22"/>
          <w:lang w:val="ru-RU"/>
        </w:rPr>
        <w:t>добара</w:t>
      </w:r>
      <w:r w:rsidRPr="0085462F">
        <w:rPr>
          <w:sz w:val="22"/>
          <w:szCs w:val="22"/>
          <w:lang w:val="ru-RU"/>
        </w:rPr>
        <w:t xml:space="preserve"> </w:t>
      </w:r>
      <w:r w:rsidR="0070460D" w:rsidRPr="00804178">
        <w:rPr>
          <w:b/>
          <w:sz w:val="22"/>
          <w:szCs w:val="22"/>
          <w:lang w:val="ru-RU"/>
        </w:rPr>
        <w:t>Намирнице за исхрану пацијената</w:t>
      </w:r>
      <w:r w:rsidRPr="0085462F">
        <w:rPr>
          <w:sz w:val="22"/>
          <w:szCs w:val="22"/>
          <w:lang w:val="ru-RU"/>
        </w:rPr>
        <w:t>,</w:t>
      </w:r>
      <w:r w:rsidRPr="0085462F">
        <w:rPr>
          <w:rFonts w:eastAsia="TimesNewRomanPS-BoldMT"/>
          <w:b/>
          <w:bCs/>
          <w:sz w:val="22"/>
          <w:szCs w:val="22"/>
          <w:lang w:val="ru-RU"/>
        </w:rPr>
        <w:t xml:space="preserve"> ЈН бр. </w:t>
      </w:r>
      <w:r w:rsidR="0076541A">
        <w:rPr>
          <w:rFonts w:eastAsia="TimesNewRomanPS-BoldMT"/>
          <w:b/>
          <w:bCs/>
          <w:sz w:val="22"/>
          <w:szCs w:val="22"/>
          <w:lang w:val="ru-RU"/>
        </w:rPr>
        <w:t>3</w:t>
      </w:r>
      <w:r>
        <w:rPr>
          <w:rFonts w:eastAsia="TimesNewRomanPS-BoldMT"/>
          <w:b/>
          <w:bCs/>
          <w:sz w:val="22"/>
          <w:szCs w:val="22"/>
          <w:lang w:val="ru-RU"/>
        </w:rPr>
        <w:t>/201</w:t>
      </w:r>
      <w:r w:rsidR="00DF7C27">
        <w:rPr>
          <w:rFonts w:eastAsia="TimesNewRomanPS-BoldMT"/>
          <w:b/>
          <w:bCs/>
          <w:sz w:val="22"/>
          <w:szCs w:val="22"/>
          <w:lang w:val="ru-RU"/>
        </w:rPr>
        <w:t>7</w:t>
      </w:r>
      <w:r w:rsidRPr="005B08FD">
        <w:rPr>
          <w:rFonts w:eastAsia="TimesNewRomanPS-BoldMT"/>
          <w:b/>
          <w:bCs/>
          <w:sz w:val="22"/>
          <w:szCs w:val="22"/>
          <w:lang w:val="sr-Cyrl-CS"/>
        </w:rPr>
        <w:t xml:space="preserve"> </w:t>
      </w:r>
      <w:r w:rsidRPr="0085462F">
        <w:rPr>
          <w:rFonts w:eastAsia="TimesNewRomanPS-BoldMT"/>
          <w:b/>
          <w:bCs/>
          <w:sz w:val="22"/>
          <w:szCs w:val="22"/>
          <w:lang w:val="ru-RU"/>
        </w:rPr>
        <w:t xml:space="preserve"> </w:t>
      </w:r>
      <w:r w:rsidRPr="0085462F">
        <w:rPr>
          <w:sz w:val="22"/>
          <w:szCs w:val="22"/>
          <w:lang w:val="ru-RU"/>
        </w:rPr>
        <w:t>и број партије за коју се подноси понуда</w:t>
      </w:r>
      <w:r w:rsidRPr="0085462F">
        <w:rPr>
          <w:rFonts w:eastAsia="TimesNewRomanPSMT"/>
          <w:b/>
          <w:bCs/>
          <w:sz w:val="22"/>
          <w:szCs w:val="22"/>
          <w:lang w:val="ru-RU"/>
        </w:rPr>
        <w:t xml:space="preserve"> - </w:t>
      </w:r>
      <w:r w:rsidRPr="0085462F">
        <w:rPr>
          <w:rFonts w:eastAsia="TimesNewRomanPS-BoldMT"/>
          <w:b/>
          <w:bCs/>
          <w:sz w:val="22"/>
          <w:szCs w:val="22"/>
          <w:lang w:val="ru-RU"/>
        </w:rPr>
        <w:t>НЕ ОТВАРАТИ”</w:t>
      </w:r>
      <w:r w:rsidRPr="0085462F">
        <w:rPr>
          <w:b/>
          <w:sz w:val="22"/>
          <w:szCs w:val="22"/>
          <w:lang w:val="ru-RU"/>
        </w:rPr>
        <w:t>.</w:t>
      </w:r>
    </w:p>
    <w:p w:rsidR="003054E0" w:rsidRPr="005B08FD" w:rsidRDefault="003054E0" w:rsidP="003054E0">
      <w:pPr>
        <w:jc w:val="both"/>
        <w:rPr>
          <w:rFonts w:eastAsia="TimesNewRomanPSMT"/>
          <w:bCs/>
          <w:iCs/>
          <w:sz w:val="22"/>
          <w:szCs w:val="22"/>
          <w:lang w:val="sr-Cyrl-CS"/>
        </w:rPr>
      </w:pPr>
      <w:r w:rsidRPr="005B08FD">
        <w:rPr>
          <w:rFonts w:eastAsia="TimesNewRomanPSMT"/>
          <w:bCs/>
          <w:iCs/>
          <w:sz w:val="22"/>
          <w:szCs w:val="22"/>
          <w:lang w:val="sr-Cyrl-CS"/>
        </w:rPr>
        <w:t>или</w:t>
      </w:r>
    </w:p>
    <w:p w:rsidR="003054E0" w:rsidRPr="0085462F" w:rsidRDefault="003054E0" w:rsidP="003054E0">
      <w:pPr>
        <w:jc w:val="both"/>
        <w:rPr>
          <w:b/>
          <w:sz w:val="22"/>
          <w:szCs w:val="22"/>
          <w:lang w:val="ru-RU"/>
        </w:rPr>
      </w:pPr>
      <w:r w:rsidRPr="0085462F">
        <w:rPr>
          <w:rFonts w:eastAsia="TimesNewRomanPSMT"/>
          <w:b/>
          <w:bCs/>
          <w:iCs/>
          <w:sz w:val="22"/>
          <w:szCs w:val="22"/>
          <w:lang w:val="ru-RU"/>
        </w:rPr>
        <w:t>„Допуна понуде</w:t>
      </w:r>
      <w:r w:rsidRPr="0085462F">
        <w:rPr>
          <w:rFonts w:eastAsia="TimesNewRomanPSMT"/>
          <w:bCs/>
          <w:iCs/>
          <w:sz w:val="22"/>
          <w:szCs w:val="22"/>
          <w:lang w:val="ru-RU"/>
        </w:rPr>
        <w:t xml:space="preserve"> </w:t>
      </w:r>
      <w:r w:rsidRPr="0085462F">
        <w:rPr>
          <w:rFonts w:eastAsia="TimesNewRomanPS-BoldMT"/>
          <w:b/>
          <w:bCs/>
          <w:sz w:val="22"/>
          <w:szCs w:val="22"/>
          <w:lang w:val="ru-RU"/>
        </w:rPr>
        <w:t>за јавну набавку</w:t>
      </w:r>
      <w:r w:rsidRPr="0085462F">
        <w:rPr>
          <w:sz w:val="22"/>
          <w:szCs w:val="22"/>
          <w:lang w:val="ru-RU"/>
        </w:rPr>
        <w:t xml:space="preserve"> </w:t>
      </w:r>
      <w:r w:rsidRPr="0085462F">
        <w:rPr>
          <w:b/>
          <w:sz w:val="22"/>
          <w:szCs w:val="22"/>
          <w:lang w:val="ru-RU"/>
        </w:rPr>
        <w:t xml:space="preserve">добара </w:t>
      </w:r>
      <w:r w:rsidRPr="0085462F">
        <w:rPr>
          <w:sz w:val="22"/>
          <w:szCs w:val="22"/>
          <w:lang w:val="ru-RU"/>
        </w:rPr>
        <w:t xml:space="preserve">– </w:t>
      </w:r>
      <w:r w:rsidR="0070460D" w:rsidRPr="00804178">
        <w:rPr>
          <w:b/>
          <w:sz w:val="22"/>
          <w:szCs w:val="22"/>
          <w:lang w:val="ru-RU"/>
        </w:rPr>
        <w:t>Намирнице за исхрану пацијената</w:t>
      </w:r>
      <w:r w:rsidR="0070460D" w:rsidRPr="0085462F">
        <w:rPr>
          <w:sz w:val="22"/>
          <w:szCs w:val="22"/>
          <w:lang w:val="ru-RU"/>
        </w:rPr>
        <w:t>,</w:t>
      </w:r>
      <w:r w:rsidR="0070460D" w:rsidRPr="0085462F">
        <w:rPr>
          <w:rFonts w:eastAsia="TimesNewRomanPS-BoldMT"/>
          <w:b/>
          <w:bCs/>
          <w:sz w:val="22"/>
          <w:szCs w:val="22"/>
          <w:lang w:val="ru-RU"/>
        </w:rPr>
        <w:t xml:space="preserve"> ЈН бр. </w:t>
      </w:r>
      <w:r w:rsidR="0076541A">
        <w:rPr>
          <w:rFonts w:eastAsia="TimesNewRomanPS-BoldMT"/>
          <w:b/>
          <w:bCs/>
          <w:sz w:val="22"/>
          <w:szCs w:val="22"/>
          <w:lang w:val="ru-RU"/>
        </w:rPr>
        <w:t>3</w:t>
      </w:r>
      <w:r w:rsidR="0070460D">
        <w:rPr>
          <w:rFonts w:eastAsia="TimesNewRomanPS-BoldMT"/>
          <w:b/>
          <w:bCs/>
          <w:sz w:val="22"/>
          <w:szCs w:val="22"/>
          <w:lang w:val="ru-RU"/>
        </w:rPr>
        <w:t>/201</w:t>
      </w:r>
      <w:r w:rsidR="00DF7C27">
        <w:rPr>
          <w:rFonts w:eastAsia="TimesNewRomanPS-BoldMT"/>
          <w:b/>
          <w:bCs/>
          <w:sz w:val="22"/>
          <w:szCs w:val="22"/>
          <w:lang w:val="ru-RU"/>
        </w:rPr>
        <w:t>7</w:t>
      </w:r>
      <w:r w:rsidRPr="005B08FD">
        <w:rPr>
          <w:rFonts w:eastAsia="TimesNewRomanPS-BoldMT"/>
          <w:b/>
          <w:bCs/>
          <w:sz w:val="22"/>
          <w:szCs w:val="22"/>
          <w:lang w:val="sr-Cyrl-CS"/>
        </w:rPr>
        <w:t xml:space="preserve"> </w:t>
      </w:r>
      <w:r w:rsidRPr="0085462F">
        <w:rPr>
          <w:rFonts w:eastAsia="TimesNewRomanPS-BoldMT"/>
          <w:b/>
          <w:bCs/>
          <w:sz w:val="22"/>
          <w:szCs w:val="22"/>
          <w:lang w:val="ru-RU"/>
        </w:rPr>
        <w:t xml:space="preserve"> </w:t>
      </w:r>
      <w:r w:rsidRPr="0085462F">
        <w:rPr>
          <w:sz w:val="22"/>
          <w:szCs w:val="22"/>
          <w:lang w:val="ru-RU"/>
        </w:rPr>
        <w:t>и број партије за коју се подноси понуда</w:t>
      </w:r>
      <w:r w:rsidRPr="0085462F">
        <w:rPr>
          <w:rFonts w:eastAsia="TimesNewRomanPSMT"/>
          <w:b/>
          <w:bCs/>
          <w:sz w:val="22"/>
          <w:szCs w:val="22"/>
          <w:lang w:val="ru-RU"/>
        </w:rPr>
        <w:t xml:space="preserve"> - </w:t>
      </w:r>
      <w:r w:rsidRPr="0085462F">
        <w:rPr>
          <w:rFonts w:eastAsia="TimesNewRomanPS-BoldMT"/>
          <w:b/>
          <w:bCs/>
          <w:sz w:val="22"/>
          <w:szCs w:val="22"/>
          <w:lang w:val="ru-RU"/>
        </w:rPr>
        <w:t>НЕ ОТВАРАТИ”</w:t>
      </w:r>
    </w:p>
    <w:p w:rsidR="003054E0" w:rsidRPr="0085462F" w:rsidRDefault="003054E0" w:rsidP="003054E0">
      <w:pPr>
        <w:jc w:val="both"/>
        <w:rPr>
          <w:b/>
          <w:sz w:val="22"/>
          <w:szCs w:val="22"/>
          <w:lang w:val="ru-RU"/>
        </w:rPr>
      </w:pPr>
      <w:r w:rsidRPr="0085462F">
        <w:rPr>
          <w:rFonts w:eastAsia="TimesNewRomanPSMT"/>
          <w:bCs/>
          <w:iCs/>
          <w:sz w:val="22"/>
          <w:szCs w:val="22"/>
          <w:lang w:val="ru-RU"/>
        </w:rPr>
        <w:t>или</w:t>
      </w:r>
    </w:p>
    <w:p w:rsidR="003054E0" w:rsidRPr="0085462F" w:rsidRDefault="003054E0" w:rsidP="003054E0">
      <w:pPr>
        <w:jc w:val="both"/>
        <w:rPr>
          <w:b/>
          <w:sz w:val="22"/>
          <w:szCs w:val="22"/>
          <w:lang w:val="ru-RU"/>
        </w:rPr>
      </w:pPr>
      <w:r w:rsidRPr="0085462F">
        <w:rPr>
          <w:rFonts w:eastAsia="TimesNewRomanPSMT"/>
          <w:b/>
          <w:bCs/>
          <w:iCs/>
          <w:sz w:val="22"/>
          <w:szCs w:val="22"/>
          <w:lang w:val="ru-RU"/>
        </w:rPr>
        <w:t>„Опозив понуде</w:t>
      </w:r>
      <w:r w:rsidRPr="0085462F">
        <w:rPr>
          <w:rFonts w:eastAsia="TimesNewRomanPSMT"/>
          <w:bCs/>
          <w:iCs/>
          <w:sz w:val="22"/>
          <w:szCs w:val="22"/>
          <w:lang w:val="ru-RU"/>
        </w:rPr>
        <w:t xml:space="preserve"> </w:t>
      </w:r>
      <w:r w:rsidRPr="0085462F">
        <w:rPr>
          <w:rFonts w:eastAsia="TimesNewRomanPS-BoldMT"/>
          <w:b/>
          <w:bCs/>
          <w:sz w:val="22"/>
          <w:szCs w:val="22"/>
          <w:lang w:val="ru-RU"/>
        </w:rPr>
        <w:t>за јавну набавку</w:t>
      </w:r>
      <w:r w:rsidRPr="0085462F">
        <w:rPr>
          <w:sz w:val="22"/>
          <w:szCs w:val="22"/>
          <w:lang w:val="ru-RU"/>
        </w:rPr>
        <w:t xml:space="preserve"> </w:t>
      </w:r>
      <w:r w:rsidRPr="0085462F">
        <w:rPr>
          <w:b/>
          <w:sz w:val="22"/>
          <w:szCs w:val="22"/>
          <w:lang w:val="ru-RU"/>
        </w:rPr>
        <w:t>добара</w:t>
      </w:r>
      <w:r w:rsidRPr="0085462F">
        <w:rPr>
          <w:sz w:val="22"/>
          <w:szCs w:val="22"/>
          <w:lang w:val="ru-RU"/>
        </w:rPr>
        <w:t xml:space="preserve"> – </w:t>
      </w:r>
      <w:r w:rsidR="0070460D" w:rsidRPr="00804178">
        <w:rPr>
          <w:b/>
          <w:sz w:val="22"/>
          <w:szCs w:val="22"/>
          <w:lang w:val="ru-RU"/>
        </w:rPr>
        <w:t>Намирнице за исхрану пацијената</w:t>
      </w:r>
      <w:r w:rsidR="0070460D" w:rsidRPr="0085462F">
        <w:rPr>
          <w:sz w:val="22"/>
          <w:szCs w:val="22"/>
          <w:lang w:val="ru-RU"/>
        </w:rPr>
        <w:t>,</w:t>
      </w:r>
      <w:r w:rsidR="0070460D" w:rsidRPr="0085462F">
        <w:rPr>
          <w:rFonts w:eastAsia="TimesNewRomanPS-BoldMT"/>
          <w:b/>
          <w:bCs/>
          <w:sz w:val="22"/>
          <w:szCs w:val="22"/>
          <w:lang w:val="ru-RU"/>
        </w:rPr>
        <w:t xml:space="preserve"> ЈН бр. </w:t>
      </w:r>
      <w:r w:rsidR="0076541A">
        <w:rPr>
          <w:rFonts w:eastAsia="TimesNewRomanPS-BoldMT"/>
          <w:b/>
          <w:bCs/>
          <w:sz w:val="22"/>
          <w:szCs w:val="22"/>
          <w:lang w:val="ru-RU"/>
        </w:rPr>
        <w:t>3</w:t>
      </w:r>
      <w:r w:rsidR="0070460D">
        <w:rPr>
          <w:rFonts w:eastAsia="TimesNewRomanPS-BoldMT"/>
          <w:b/>
          <w:bCs/>
          <w:sz w:val="22"/>
          <w:szCs w:val="22"/>
          <w:lang w:val="ru-RU"/>
        </w:rPr>
        <w:t>/201</w:t>
      </w:r>
      <w:r w:rsidR="00DF7C27">
        <w:rPr>
          <w:rFonts w:eastAsia="TimesNewRomanPS-BoldMT"/>
          <w:b/>
          <w:bCs/>
          <w:sz w:val="22"/>
          <w:szCs w:val="22"/>
          <w:lang w:val="ru-RU"/>
        </w:rPr>
        <w:t>7</w:t>
      </w:r>
      <w:r w:rsidRPr="005B08FD">
        <w:rPr>
          <w:rFonts w:eastAsia="TimesNewRomanPS-BoldMT"/>
          <w:b/>
          <w:bCs/>
          <w:sz w:val="22"/>
          <w:szCs w:val="22"/>
          <w:lang w:val="sr-Cyrl-CS"/>
        </w:rPr>
        <w:t xml:space="preserve"> </w:t>
      </w:r>
      <w:r w:rsidRPr="0085462F">
        <w:rPr>
          <w:rFonts w:eastAsia="TimesNewRomanPS-BoldMT"/>
          <w:b/>
          <w:bCs/>
          <w:sz w:val="22"/>
          <w:szCs w:val="22"/>
          <w:lang w:val="ru-RU"/>
        </w:rPr>
        <w:t xml:space="preserve"> </w:t>
      </w:r>
      <w:r w:rsidRPr="0085462F">
        <w:rPr>
          <w:sz w:val="22"/>
          <w:szCs w:val="22"/>
          <w:lang w:val="ru-RU"/>
        </w:rPr>
        <w:t>и број партије за коју се подноси понуда</w:t>
      </w:r>
      <w:r w:rsidRPr="0085462F">
        <w:rPr>
          <w:rFonts w:eastAsia="TimesNewRomanPSMT"/>
          <w:b/>
          <w:bCs/>
          <w:sz w:val="22"/>
          <w:szCs w:val="22"/>
          <w:lang w:val="ru-RU"/>
        </w:rPr>
        <w:t xml:space="preserve"> - </w:t>
      </w:r>
      <w:r w:rsidRPr="0085462F">
        <w:rPr>
          <w:rFonts w:eastAsia="TimesNewRomanPS-BoldMT"/>
          <w:b/>
          <w:bCs/>
          <w:sz w:val="22"/>
          <w:szCs w:val="22"/>
          <w:lang w:val="ru-RU"/>
        </w:rPr>
        <w:t>НЕ ОТВАРАТИ”</w:t>
      </w:r>
    </w:p>
    <w:p w:rsidR="003054E0" w:rsidRPr="0085462F" w:rsidRDefault="003054E0" w:rsidP="003054E0">
      <w:pPr>
        <w:jc w:val="both"/>
        <w:rPr>
          <w:b/>
          <w:sz w:val="22"/>
          <w:szCs w:val="22"/>
          <w:lang w:val="ru-RU"/>
        </w:rPr>
      </w:pPr>
      <w:r w:rsidRPr="0085462F">
        <w:rPr>
          <w:rFonts w:eastAsia="TimesNewRomanPS-BoldMT"/>
          <w:bCs/>
          <w:sz w:val="22"/>
          <w:szCs w:val="22"/>
          <w:lang w:val="ru-RU"/>
        </w:rPr>
        <w:t>или</w:t>
      </w:r>
    </w:p>
    <w:p w:rsidR="003054E0" w:rsidRPr="0085462F" w:rsidRDefault="003054E0" w:rsidP="003054E0">
      <w:pPr>
        <w:jc w:val="both"/>
        <w:rPr>
          <w:b/>
          <w:sz w:val="22"/>
          <w:szCs w:val="22"/>
          <w:lang w:val="ru-RU"/>
        </w:rPr>
      </w:pPr>
      <w:r w:rsidRPr="0085462F">
        <w:rPr>
          <w:rFonts w:eastAsia="TimesNewRomanPSMT"/>
          <w:b/>
          <w:bCs/>
          <w:iCs/>
          <w:sz w:val="22"/>
          <w:szCs w:val="22"/>
          <w:lang w:val="ru-RU"/>
        </w:rPr>
        <w:t>„Измена и допуна понуде</w:t>
      </w:r>
      <w:r w:rsidRPr="0085462F">
        <w:rPr>
          <w:rFonts w:eastAsia="TimesNewRomanPS-BoldMT"/>
          <w:b/>
          <w:bCs/>
          <w:sz w:val="22"/>
          <w:szCs w:val="22"/>
          <w:lang w:val="ru-RU"/>
        </w:rPr>
        <w:t xml:space="preserve"> за јавну набавку</w:t>
      </w:r>
      <w:r w:rsidRPr="0085462F">
        <w:rPr>
          <w:sz w:val="22"/>
          <w:szCs w:val="22"/>
          <w:lang w:val="ru-RU"/>
        </w:rPr>
        <w:t xml:space="preserve"> </w:t>
      </w:r>
      <w:r w:rsidRPr="0085462F">
        <w:rPr>
          <w:b/>
          <w:sz w:val="22"/>
          <w:szCs w:val="22"/>
          <w:lang w:val="ru-RU"/>
        </w:rPr>
        <w:t>добара</w:t>
      </w:r>
      <w:r w:rsidRPr="0085462F">
        <w:rPr>
          <w:sz w:val="22"/>
          <w:szCs w:val="22"/>
          <w:lang w:val="ru-RU"/>
        </w:rPr>
        <w:t xml:space="preserve"> – </w:t>
      </w:r>
      <w:r w:rsidRPr="0085462F">
        <w:rPr>
          <w:rFonts w:eastAsia="TimesNewRomanPS-BoldMT"/>
          <w:b/>
          <w:bCs/>
          <w:sz w:val="22"/>
          <w:szCs w:val="22"/>
          <w:lang w:val="ru-RU"/>
        </w:rPr>
        <w:t xml:space="preserve"> </w:t>
      </w:r>
      <w:r w:rsidR="0070460D" w:rsidRPr="00804178">
        <w:rPr>
          <w:b/>
          <w:sz w:val="22"/>
          <w:szCs w:val="22"/>
          <w:lang w:val="ru-RU"/>
        </w:rPr>
        <w:t>Намирнице за исхрану пацијената</w:t>
      </w:r>
      <w:r w:rsidR="0070460D" w:rsidRPr="0085462F">
        <w:rPr>
          <w:sz w:val="22"/>
          <w:szCs w:val="22"/>
          <w:lang w:val="ru-RU"/>
        </w:rPr>
        <w:t>,</w:t>
      </w:r>
      <w:r w:rsidR="0070460D" w:rsidRPr="0085462F">
        <w:rPr>
          <w:rFonts w:eastAsia="TimesNewRomanPS-BoldMT"/>
          <w:b/>
          <w:bCs/>
          <w:sz w:val="22"/>
          <w:szCs w:val="22"/>
          <w:lang w:val="ru-RU"/>
        </w:rPr>
        <w:t xml:space="preserve"> ЈН бр. </w:t>
      </w:r>
      <w:r w:rsidR="0076541A">
        <w:rPr>
          <w:rFonts w:eastAsia="TimesNewRomanPS-BoldMT"/>
          <w:b/>
          <w:bCs/>
          <w:sz w:val="22"/>
          <w:szCs w:val="22"/>
          <w:lang w:val="ru-RU"/>
        </w:rPr>
        <w:t>3</w:t>
      </w:r>
      <w:r w:rsidR="0070460D">
        <w:rPr>
          <w:rFonts w:eastAsia="TimesNewRomanPS-BoldMT"/>
          <w:b/>
          <w:bCs/>
          <w:sz w:val="22"/>
          <w:szCs w:val="22"/>
          <w:lang w:val="ru-RU"/>
        </w:rPr>
        <w:t>/201</w:t>
      </w:r>
      <w:r w:rsidR="00DF7C27">
        <w:rPr>
          <w:rFonts w:eastAsia="TimesNewRomanPS-BoldMT"/>
          <w:b/>
          <w:bCs/>
          <w:sz w:val="22"/>
          <w:szCs w:val="22"/>
          <w:lang w:val="ru-RU"/>
        </w:rPr>
        <w:t>7</w:t>
      </w:r>
      <w:r w:rsidRPr="0085462F">
        <w:rPr>
          <w:rFonts w:eastAsia="TimesNewRomanPS-BoldMT"/>
          <w:b/>
          <w:bCs/>
          <w:sz w:val="22"/>
          <w:szCs w:val="22"/>
          <w:lang w:val="ru-RU"/>
        </w:rPr>
        <w:t xml:space="preserve"> </w:t>
      </w:r>
      <w:r w:rsidRPr="0085462F">
        <w:rPr>
          <w:sz w:val="22"/>
          <w:szCs w:val="22"/>
          <w:lang w:val="ru-RU"/>
        </w:rPr>
        <w:t>и број партије за коју се подноси понуда</w:t>
      </w:r>
      <w:r w:rsidRPr="0085462F">
        <w:rPr>
          <w:rFonts w:eastAsia="TimesNewRomanPSMT"/>
          <w:b/>
          <w:bCs/>
          <w:sz w:val="22"/>
          <w:szCs w:val="22"/>
          <w:lang w:val="ru-RU"/>
        </w:rPr>
        <w:t xml:space="preserve"> - </w:t>
      </w:r>
      <w:r w:rsidRPr="0085462F">
        <w:rPr>
          <w:rFonts w:eastAsia="TimesNewRomanPS-BoldMT"/>
          <w:b/>
          <w:bCs/>
          <w:sz w:val="22"/>
          <w:szCs w:val="22"/>
          <w:lang w:val="ru-RU"/>
        </w:rPr>
        <w:t>НЕ ОТВАРАТИ”.</w:t>
      </w:r>
    </w:p>
    <w:p w:rsidR="003054E0" w:rsidRPr="0085462F" w:rsidRDefault="003054E0" w:rsidP="003054E0">
      <w:pPr>
        <w:jc w:val="both"/>
        <w:rPr>
          <w:sz w:val="22"/>
          <w:szCs w:val="22"/>
          <w:lang w:val="ru-RU"/>
        </w:rPr>
      </w:pPr>
      <w:r w:rsidRPr="0085462F">
        <w:rPr>
          <w:rFonts w:eastAsia="TimesNewRomanPSMT"/>
          <w:bCs/>
          <w:sz w:val="22"/>
          <w:szCs w:val="22"/>
          <w:lang w:val="ru-RU"/>
        </w:rPr>
        <w:t>На полеђини коверте или на кутији навести назив</w:t>
      </w:r>
      <w:r w:rsidRPr="005B08FD">
        <w:rPr>
          <w:rFonts w:eastAsia="TimesNewRomanPSMT"/>
          <w:bCs/>
          <w:sz w:val="22"/>
          <w:szCs w:val="22"/>
          <w:lang w:val="sr-Cyrl-CS"/>
        </w:rPr>
        <w:t xml:space="preserve"> и адресу</w:t>
      </w:r>
      <w:r w:rsidRPr="0085462F">
        <w:rPr>
          <w:rFonts w:eastAsia="TimesNewRomanPSMT"/>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54E0" w:rsidRPr="0085462F" w:rsidRDefault="003054E0" w:rsidP="003054E0">
      <w:pPr>
        <w:jc w:val="both"/>
        <w:rPr>
          <w:b/>
          <w:i/>
          <w:iCs/>
          <w:sz w:val="22"/>
          <w:szCs w:val="22"/>
          <w:lang w:val="ru-RU"/>
        </w:rPr>
      </w:pPr>
      <w:r w:rsidRPr="0085462F">
        <w:rPr>
          <w:sz w:val="22"/>
          <w:szCs w:val="22"/>
          <w:lang w:val="ru-RU"/>
        </w:rPr>
        <w:t>По истеку рока за подношење понуда понуђач не може да повуче нити да мења своју понуду.</w:t>
      </w:r>
    </w:p>
    <w:p w:rsidR="003054E0" w:rsidRPr="0085462F" w:rsidRDefault="003054E0" w:rsidP="003054E0">
      <w:pPr>
        <w:jc w:val="both"/>
        <w:rPr>
          <w:b/>
          <w:sz w:val="22"/>
          <w:szCs w:val="22"/>
          <w:lang w:val="ru-RU"/>
        </w:rPr>
      </w:pPr>
      <w:r w:rsidRPr="0085462F">
        <w:rPr>
          <w:sz w:val="22"/>
          <w:szCs w:val="22"/>
          <w:lang w:val="ru-RU"/>
        </w:rPr>
        <w:t xml:space="preserve">Уколико се измена понуде односи на понуђену цену, цена мора бити изражена у динарском износу, а не у процентима. </w:t>
      </w:r>
    </w:p>
    <w:p w:rsidR="003054E0" w:rsidRDefault="003054E0" w:rsidP="003054E0">
      <w:pPr>
        <w:jc w:val="both"/>
        <w:rPr>
          <w:b/>
          <w:sz w:val="22"/>
          <w:szCs w:val="22"/>
          <w:lang w:val="sr-Cyrl-CS"/>
        </w:rPr>
      </w:pPr>
      <w:r w:rsidRPr="005B08FD">
        <w:rPr>
          <w:b/>
          <w:sz w:val="22"/>
          <w:szCs w:val="22"/>
          <w:lang w:val="sr-Cyrl-CS"/>
        </w:rPr>
        <w:t xml:space="preserve">   </w:t>
      </w:r>
    </w:p>
    <w:p w:rsidR="003054E0" w:rsidRPr="007D2894" w:rsidRDefault="003054E0" w:rsidP="003054E0">
      <w:pPr>
        <w:numPr>
          <w:ilvl w:val="0"/>
          <w:numId w:val="11"/>
        </w:numPr>
        <w:suppressAutoHyphens w:val="0"/>
        <w:spacing w:line="240" w:lineRule="auto"/>
        <w:jc w:val="both"/>
        <w:rPr>
          <w:i/>
          <w:iCs/>
          <w:sz w:val="22"/>
          <w:szCs w:val="22"/>
          <w:lang w:val="ru-RU"/>
        </w:rPr>
      </w:pPr>
      <w:r w:rsidRPr="007D2894">
        <w:rPr>
          <w:sz w:val="22"/>
          <w:szCs w:val="22"/>
          <w:lang w:val="ru-RU"/>
        </w:rPr>
        <w:t xml:space="preserve">Понуђач може да поднесе само једну понуду. </w:t>
      </w:r>
      <w:r w:rsidRPr="005B08FD">
        <w:rPr>
          <w:sz w:val="22"/>
          <w:szCs w:val="22"/>
          <w:lang w:val="sr-Cyrl-CS"/>
        </w:rPr>
        <w:t>Понуђач који је самостално подн</w:t>
      </w:r>
      <w:r>
        <w:rPr>
          <w:sz w:val="22"/>
          <w:szCs w:val="22"/>
          <w:lang w:val="sr-Cyrl-CS"/>
        </w:rPr>
        <w:t>ео</w:t>
      </w:r>
    </w:p>
    <w:p w:rsidR="003054E0" w:rsidRPr="007D2894" w:rsidRDefault="003054E0" w:rsidP="003054E0">
      <w:pPr>
        <w:jc w:val="both"/>
        <w:rPr>
          <w:i/>
          <w:iCs/>
          <w:sz w:val="22"/>
          <w:szCs w:val="22"/>
          <w:lang w:val="ru-RU"/>
        </w:rPr>
      </w:pPr>
      <w:r w:rsidRPr="005B08FD">
        <w:rPr>
          <w:sz w:val="22"/>
          <w:szCs w:val="22"/>
          <w:lang w:val="sr-Cyrl-CS"/>
        </w:rPr>
        <w:t>понуду не може истовремено да учествује у заједничкој понуди са другим понуђачима</w:t>
      </w:r>
      <w:r w:rsidRPr="005B08FD">
        <w:rPr>
          <w:sz w:val="22"/>
          <w:szCs w:val="22"/>
          <w:lang w:val="sr-Latn-CS"/>
        </w:rPr>
        <w:t xml:space="preserve"> </w:t>
      </w:r>
      <w:r w:rsidRPr="005B08FD">
        <w:rPr>
          <w:sz w:val="22"/>
          <w:szCs w:val="22"/>
          <w:lang w:val="sr-Cyrl-CS"/>
        </w:rPr>
        <w:t xml:space="preserve">или као подизвођач, нити да учествује у више заједничких понуда. </w:t>
      </w:r>
      <w:r w:rsidRPr="007D2894">
        <w:rPr>
          <w:iCs/>
          <w:sz w:val="22"/>
          <w:szCs w:val="22"/>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054E0" w:rsidRPr="007D2894" w:rsidRDefault="003054E0" w:rsidP="003054E0">
      <w:pPr>
        <w:jc w:val="both"/>
        <w:rPr>
          <w:sz w:val="22"/>
          <w:szCs w:val="22"/>
          <w:lang w:val="ru-RU"/>
        </w:rPr>
      </w:pPr>
    </w:p>
    <w:p w:rsidR="003054E0" w:rsidRPr="007D2894" w:rsidRDefault="003054E0" w:rsidP="003054E0">
      <w:pPr>
        <w:numPr>
          <w:ilvl w:val="0"/>
          <w:numId w:val="11"/>
        </w:numPr>
        <w:suppressAutoHyphens w:val="0"/>
        <w:spacing w:line="240" w:lineRule="auto"/>
        <w:jc w:val="both"/>
        <w:rPr>
          <w:sz w:val="22"/>
          <w:szCs w:val="22"/>
          <w:lang w:val="ru-RU"/>
        </w:rPr>
      </w:pPr>
      <w:r w:rsidRPr="005B08FD">
        <w:rPr>
          <w:sz w:val="22"/>
          <w:szCs w:val="22"/>
          <w:lang w:val="ru-RU"/>
        </w:rPr>
        <w:t xml:space="preserve">Уколико понуђач </w:t>
      </w:r>
      <w:r w:rsidRPr="007D2894">
        <w:rPr>
          <w:sz w:val="22"/>
          <w:szCs w:val="22"/>
          <w:lang w:val="ru-RU"/>
        </w:rPr>
        <w:t>подноси понуду са</w:t>
      </w:r>
      <w:r w:rsidRPr="005B08FD">
        <w:rPr>
          <w:sz w:val="22"/>
          <w:szCs w:val="22"/>
          <w:lang w:val="ru-RU"/>
        </w:rPr>
        <w:t xml:space="preserve"> подизвођач</w:t>
      </w:r>
      <w:r w:rsidRPr="007D2894">
        <w:rPr>
          <w:sz w:val="22"/>
          <w:szCs w:val="22"/>
          <w:lang w:val="ru-RU"/>
        </w:rPr>
        <w:t>ем</w:t>
      </w:r>
      <w:r w:rsidRPr="005B08FD">
        <w:rPr>
          <w:sz w:val="22"/>
          <w:szCs w:val="22"/>
          <w:lang w:val="ru-RU"/>
        </w:rPr>
        <w:t xml:space="preserve"> у обавези је да н</w:t>
      </w:r>
      <w:r>
        <w:rPr>
          <w:sz w:val="22"/>
          <w:szCs w:val="22"/>
          <w:lang w:val="ru-RU"/>
        </w:rPr>
        <w:t>аведе у својој</w:t>
      </w:r>
      <w:r w:rsidRPr="003B312E">
        <w:rPr>
          <w:sz w:val="22"/>
          <w:szCs w:val="22"/>
          <w:lang w:val="ru-RU"/>
        </w:rPr>
        <w:t xml:space="preserve"> </w:t>
      </w:r>
    </w:p>
    <w:p w:rsidR="003054E0" w:rsidRPr="007D2894" w:rsidRDefault="003054E0" w:rsidP="003054E0">
      <w:pPr>
        <w:jc w:val="both"/>
        <w:rPr>
          <w:sz w:val="22"/>
          <w:szCs w:val="22"/>
          <w:lang w:val="ru-RU"/>
        </w:rPr>
      </w:pPr>
      <w:r w:rsidRPr="005B08FD">
        <w:rPr>
          <w:sz w:val="22"/>
          <w:szCs w:val="22"/>
          <w:lang w:val="ru-RU"/>
        </w:rPr>
        <w:t>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054E0" w:rsidRPr="007D2894" w:rsidRDefault="003054E0" w:rsidP="003054E0">
      <w:pPr>
        <w:jc w:val="both"/>
        <w:rPr>
          <w:rFonts w:eastAsia="TimesNewRomanPSMT"/>
          <w:bCs/>
          <w:sz w:val="22"/>
          <w:szCs w:val="22"/>
          <w:lang w:val="ru-RU"/>
        </w:rPr>
      </w:pPr>
      <w:r w:rsidRPr="007D2894">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D2894">
        <w:rPr>
          <w:rFonts w:eastAsia="TimesNewRomanPSMT"/>
          <w:bCs/>
          <w:sz w:val="22"/>
          <w:szCs w:val="22"/>
          <w:lang w:val="ru-RU"/>
        </w:rPr>
        <w:t xml:space="preserve"> </w:t>
      </w:r>
    </w:p>
    <w:p w:rsidR="003054E0" w:rsidRPr="007D2894" w:rsidRDefault="003054E0" w:rsidP="003054E0">
      <w:pPr>
        <w:jc w:val="both"/>
        <w:rPr>
          <w:iCs/>
          <w:sz w:val="22"/>
          <w:szCs w:val="22"/>
          <w:lang w:val="ru-RU"/>
        </w:rPr>
      </w:pPr>
      <w:r w:rsidRPr="007D2894">
        <w:rPr>
          <w:rFonts w:eastAsia="TimesNewRomanPSMT"/>
          <w:bCs/>
          <w:sz w:val="22"/>
          <w:szCs w:val="22"/>
          <w:lang w:val="ru-RU"/>
        </w:rPr>
        <w:lastRenderedPageBreak/>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3054E0" w:rsidRPr="007D2894" w:rsidRDefault="003054E0" w:rsidP="003054E0">
      <w:pPr>
        <w:jc w:val="both"/>
        <w:rPr>
          <w:iCs/>
          <w:sz w:val="22"/>
          <w:szCs w:val="22"/>
          <w:lang w:val="ru-RU"/>
        </w:rPr>
      </w:pPr>
      <w:r w:rsidRPr="007D2894">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054E0" w:rsidRPr="003B312E" w:rsidRDefault="003054E0" w:rsidP="003054E0">
      <w:pPr>
        <w:jc w:val="both"/>
        <w:rPr>
          <w:iCs/>
          <w:sz w:val="22"/>
          <w:szCs w:val="22"/>
          <w:lang w:val="ru-RU"/>
        </w:rPr>
      </w:pPr>
      <w:r w:rsidRPr="007D2894">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3054E0" w:rsidRPr="007D2894" w:rsidRDefault="003054E0" w:rsidP="003054E0">
      <w:pPr>
        <w:jc w:val="both"/>
        <w:rPr>
          <w:sz w:val="22"/>
          <w:szCs w:val="22"/>
          <w:lang w:val="ru-RU"/>
        </w:rPr>
      </w:pPr>
    </w:p>
    <w:p w:rsidR="003054E0" w:rsidRPr="007D2894" w:rsidRDefault="003054E0" w:rsidP="003054E0">
      <w:pPr>
        <w:numPr>
          <w:ilvl w:val="0"/>
          <w:numId w:val="11"/>
        </w:numPr>
        <w:suppressAutoHyphens w:val="0"/>
        <w:spacing w:line="240" w:lineRule="auto"/>
        <w:jc w:val="both"/>
        <w:rPr>
          <w:sz w:val="22"/>
          <w:szCs w:val="22"/>
          <w:lang w:val="ru-RU"/>
        </w:rPr>
      </w:pPr>
      <w:r w:rsidRPr="007D2894">
        <w:rPr>
          <w:sz w:val="22"/>
          <w:szCs w:val="22"/>
          <w:lang w:val="ru-RU"/>
        </w:rPr>
        <w:t>Понуду може поднети група понуђача.</w:t>
      </w:r>
    </w:p>
    <w:p w:rsidR="003054E0" w:rsidRPr="007D2894" w:rsidRDefault="003054E0" w:rsidP="003054E0">
      <w:pPr>
        <w:jc w:val="both"/>
        <w:rPr>
          <w:sz w:val="22"/>
          <w:szCs w:val="22"/>
          <w:lang w:val="ru-RU"/>
        </w:rPr>
      </w:pPr>
      <w:r>
        <w:rPr>
          <w:sz w:val="22"/>
          <w:szCs w:val="22"/>
          <w:lang w:val="sr-Cyrl-CS"/>
        </w:rPr>
        <w:t xml:space="preserve">              </w:t>
      </w:r>
      <w:r w:rsidRPr="007D2894">
        <w:rPr>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B08FD">
        <w:rPr>
          <w:sz w:val="22"/>
          <w:szCs w:val="22"/>
          <w:lang w:val="sr-Cyrl-CS"/>
        </w:rPr>
        <w:t>.</w:t>
      </w:r>
      <w:r w:rsidRPr="007D2894">
        <w:rPr>
          <w:sz w:val="22"/>
          <w:szCs w:val="22"/>
          <w:lang w:val="ru-RU"/>
        </w:rPr>
        <w:t xml:space="preserve"> 4. тач</w:t>
      </w:r>
      <w:r w:rsidRPr="005B08FD">
        <w:rPr>
          <w:sz w:val="22"/>
          <w:szCs w:val="22"/>
          <w:lang w:val="sr-Cyrl-CS"/>
        </w:rPr>
        <w:t>.</w:t>
      </w:r>
      <w:r w:rsidRPr="007D2894">
        <w:rPr>
          <w:sz w:val="22"/>
          <w:szCs w:val="22"/>
          <w:lang w:val="ru-RU"/>
        </w:rPr>
        <w:t xml:space="preserve"> 1</w:t>
      </w:r>
      <w:r w:rsidRPr="005B08FD">
        <w:rPr>
          <w:sz w:val="22"/>
          <w:szCs w:val="22"/>
          <w:lang w:val="sr-Cyrl-CS"/>
        </w:rPr>
        <w:t>)</w:t>
      </w:r>
      <w:r w:rsidRPr="007D2894">
        <w:rPr>
          <w:sz w:val="22"/>
          <w:szCs w:val="22"/>
          <w:lang w:val="ru-RU"/>
        </w:rPr>
        <w:t xml:space="preserve"> </w:t>
      </w:r>
      <w:r>
        <w:rPr>
          <w:sz w:val="22"/>
          <w:szCs w:val="22"/>
          <w:lang w:val="ru-RU"/>
        </w:rPr>
        <w:t>и</w:t>
      </w:r>
      <w:r w:rsidRPr="007D2894">
        <w:rPr>
          <w:sz w:val="22"/>
          <w:szCs w:val="22"/>
          <w:lang w:val="ru-RU"/>
        </w:rPr>
        <w:t xml:space="preserve"> </w:t>
      </w:r>
      <w:r>
        <w:rPr>
          <w:sz w:val="22"/>
          <w:szCs w:val="22"/>
          <w:lang w:val="ru-RU"/>
        </w:rPr>
        <w:t>2</w:t>
      </w:r>
      <w:r w:rsidRPr="005B08FD">
        <w:rPr>
          <w:sz w:val="22"/>
          <w:szCs w:val="22"/>
          <w:lang w:val="sr-Cyrl-CS"/>
        </w:rPr>
        <w:t>)</w:t>
      </w:r>
      <w:r w:rsidRPr="007D2894">
        <w:rPr>
          <w:sz w:val="22"/>
          <w:szCs w:val="22"/>
          <w:lang w:val="ru-RU"/>
        </w:rPr>
        <w:t xml:space="preserve"> Закона и то податке о: </w:t>
      </w:r>
    </w:p>
    <w:p w:rsidR="003054E0" w:rsidRPr="007D2894" w:rsidRDefault="003054E0" w:rsidP="003054E0">
      <w:pPr>
        <w:numPr>
          <w:ilvl w:val="0"/>
          <w:numId w:val="13"/>
        </w:numPr>
        <w:suppressAutoHyphens w:val="0"/>
        <w:spacing w:line="240" w:lineRule="auto"/>
        <w:rPr>
          <w:sz w:val="22"/>
          <w:szCs w:val="22"/>
          <w:lang w:val="ru-RU"/>
        </w:rPr>
      </w:pPr>
      <w:r w:rsidRPr="007D2894">
        <w:rPr>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3054E0" w:rsidRPr="003B312E" w:rsidRDefault="003054E0" w:rsidP="003054E0">
      <w:pPr>
        <w:rPr>
          <w:sz w:val="22"/>
          <w:szCs w:val="22"/>
          <w:lang w:val="ru-RU"/>
        </w:rPr>
      </w:pPr>
      <w:r w:rsidRPr="003B312E">
        <w:rPr>
          <w:sz w:val="22"/>
          <w:szCs w:val="22"/>
          <w:lang w:val="ru-RU"/>
        </w:rPr>
        <w:t xml:space="preserve"> </w:t>
      </w:r>
      <w:r w:rsidRPr="007D2894">
        <w:rPr>
          <w:sz w:val="22"/>
          <w:szCs w:val="22"/>
          <w:lang w:val="ru-RU"/>
        </w:rPr>
        <w:t xml:space="preserve">      2) </w:t>
      </w:r>
      <w:r w:rsidRPr="003B312E">
        <w:rPr>
          <w:sz w:val="22"/>
          <w:szCs w:val="22"/>
          <w:lang w:val="ru-RU"/>
        </w:rPr>
        <w:t xml:space="preserve">  </w:t>
      </w:r>
      <w:r w:rsidRPr="007D2894">
        <w:rPr>
          <w:sz w:val="22"/>
          <w:szCs w:val="22"/>
          <w:lang w:val="ru-RU"/>
        </w:rPr>
        <w:t>опис послова сваког од понуђача из групе понуђача у извршењу уговора</w:t>
      </w:r>
    </w:p>
    <w:p w:rsidR="003054E0" w:rsidRPr="007D2894" w:rsidRDefault="003054E0" w:rsidP="003054E0">
      <w:pPr>
        <w:jc w:val="both"/>
        <w:rPr>
          <w:sz w:val="22"/>
          <w:szCs w:val="22"/>
          <w:lang w:val="ru-RU"/>
        </w:rPr>
      </w:pPr>
      <w:r w:rsidRPr="007D2894">
        <w:rPr>
          <w:rFonts w:eastAsia="TimesNewRomanPSMT"/>
          <w:bCs/>
          <w:sz w:val="22"/>
          <w:szCs w:val="22"/>
          <w:lang w:val="ru-RU"/>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3054E0" w:rsidRPr="007D2894" w:rsidRDefault="003054E0" w:rsidP="003054E0">
      <w:pPr>
        <w:jc w:val="both"/>
        <w:rPr>
          <w:sz w:val="22"/>
          <w:szCs w:val="22"/>
          <w:lang w:val="ru-RU"/>
        </w:rPr>
      </w:pPr>
      <w:r w:rsidRPr="007D2894">
        <w:rPr>
          <w:sz w:val="22"/>
          <w:szCs w:val="22"/>
          <w:lang w:val="ru-RU"/>
        </w:rPr>
        <w:t xml:space="preserve">Понуђачи из групе понуђача одговарају неограничено солидарно према наручиоцу. </w:t>
      </w:r>
    </w:p>
    <w:p w:rsidR="003054E0" w:rsidRPr="007D2894" w:rsidRDefault="003054E0" w:rsidP="003054E0">
      <w:pPr>
        <w:jc w:val="both"/>
        <w:rPr>
          <w:sz w:val="22"/>
          <w:szCs w:val="22"/>
          <w:lang w:val="ru-RU"/>
        </w:rPr>
      </w:pPr>
      <w:r w:rsidRPr="007D2894">
        <w:rPr>
          <w:sz w:val="22"/>
          <w:szCs w:val="22"/>
          <w:lang w:val="ru-RU"/>
        </w:rPr>
        <w:t>Задруга може поднети понуду самостално, у своје име, а за рачун задругара или заједничку понуду у име задругара.</w:t>
      </w:r>
    </w:p>
    <w:p w:rsidR="003054E0" w:rsidRPr="007D2894" w:rsidRDefault="003054E0" w:rsidP="003054E0">
      <w:pPr>
        <w:jc w:val="both"/>
        <w:rPr>
          <w:sz w:val="22"/>
          <w:szCs w:val="22"/>
          <w:lang w:val="ru-RU"/>
        </w:rPr>
      </w:pPr>
      <w:r w:rsidRPr="007D2894">
        <w:rPr>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054E0" w:rsidRPr="003B312E" w:rsidRDefault="003054E0" w:rsidP="003054E0">
      <w:pPr>
        <w:jc w:val="both"/>
        <w:rPr>
          <w:sz w:val="22"/>
          <w:szCs w:val="22"/>
          <w:lang w:val="ru-RU"/>
        </w:rPr>
      </w:pPr>
      <w:r w:rsidRPr="007D2894">
        <w:rPr>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3B312E">
        <w:rPr>
          <w:sz w:val="22"/>
          <w:szCs w:val="22"/>
          <w:lang w:val="ru-RU"/>
        </w:rPr>
        <w:t>.</w:t>
      </w:r>
    </w:p>
    <w:p w:rsidR="003054E0" w:rsidRPr="003B312E" w:rsidRDefault="003054E0" w:rsidP="003054E0">
      <w:pPr>
        <w:jc w:val="both"/>
        <w:rPr>
          <w:sz w:val="22"/>
          <w:szCs w:val="22"/>
          <w:lang w:val="ru-RU"/>
        </w:rPr>
      </w:pPr>
    </w:p>
    <w:p w:rsidR="003054E0" w:rsidRPr="00136EE5" w:rsidRDefault="003054E0" w:rsidP="003054E0">
      <w:pPr>
        <w:numPr>
          <w:ilvl w:val="0"/>
          <w:numId w:val="11"/>
        </w:numPr>
        <w:tabs>
          <w:tab w:val="clear" w:pos="810"/>
          <w:tab w:val="num" w:pos="0"/>
        </w:tabs>
        <w:suppressAutoHyphens w:val="0"/>
        <w:spacing w:line="240" w:lineRule="auto"/>
        <w:ind w:left="0" w:firstLine="450"/>
        <w:jc w:val="both"/>
        <w:rPr>
          <w:sz w:val="22"/>
          <w:szCs w:val="22"/>
          <w:lang w:val="sr-Latn-CS"/>
        </w:rPr>
      </w:pPr>
      <w:r w:rsidRPr="00136EE5">
        <w:rPr>
          <w:sz w:val="22"/>
          <w:szCs w:val="22"/>
          <w:lang w:val="sr-Latn-CS"/>
        </w:rPr>
        <w:t>У цену - вредност морају бити обухваћени сви трошкови на паритету Ф</w:t>
      </w:r>
      <w:r>
        <w:rPr>
          <w:sz w:val="22"/>
          <w:szCs w:val="22"/>
          <w:lang w:val="sr-Latn-CS"/>
        </w:rPr>
        <w:t>C</w:t>
      </w:r>
      <w:r w:rsidRPr="00136EE5">
        <w:rPr>
          <w:sz w:val="22"/>
          <w:szCs w:val="22"/>
          <w:lang w:val="sr-Latn-CS"/>
        </w:rPr>
        <w:t xml:space="preserve">О магацин </w:t>
      </w:r>
    </w:p>
    <w:p w:rsidR="003054E0" w:rsidRPr="005320EF" w:rsidRDefault="00E04705" w:rsidP="003054E0">
      <w:pPr>
        <w:jc w:val="both"/>
        <w:rPr>
          <w:sz w:val="22"/>
          <w:szCs w:val="22"/>
          <w:lang w:val="sr-Cyrl-CS"/>
        </w:rPr>
      </w:pPr>
      <w:r>
        <w:rPr>
          <w:sz w:val="22"/>
          <w:szCs w:val="22"/>
          <w:lang w:val="sr-Cyrl-CS"/>
        </w:rPr>
        <w:t>Специјалне болнице за плућне болести „Др Будислав Бабић“ Бела Црква,</w:t>
      </w:r>
      <w:r w:rsidR="003054E0" w:rsidRPr="00136EE5">
        <w:rPr>
          <w:sz w:val="22"/>
          <w:szCs w:val="22"/>
          <w:lang w:val="sr-Latn-CS"/>
        </w:rPr>
        <w:t xml:space="preserve"> без пореза на додату вредност.</w:t>
      </w:r>
    </w:p>
    <w:p w:rsidR="003054E0" w:rsidRPr="003B312E" w:rsidRDefault="003054E0" w:rsidP="003054E0">
      <w:pPr>
        <w:jc w:val="both"/>
        <w:rPr>
          <w:sz w:val="22"/>
          <w:szCs w:val="22"/>
          <w:lang w:val="ru-RU"/>
        </w:rPr>
      </w:pPr>
      <w:r w:rsidRPr="003B312E">
        <w:rPr>
          <w:sz w:val="22"/>
          <w:szCs w:val="22"/>
          <w:lang w:val="ru-RU"/>
        </w:rPr>
        <w:t>Цена је фиксна и не може се мењати.</w:t>
      </w:r>
    </w:p>
    <w:p w:rsidR="003054E0" w:rsidRPr="003B312E" w:rsidRDefault="003054E0" w:rsidP="003054E0">
      <w:pPr>
        <w:jc w:val="both"/>
        <w:rPr>
          <w:sz w:val="22"/>
          <w:szCs w:val="22"/>
          <w:lang w:val="ru-RU"/>
        </w:rPr>
      </w:pPr>
      <w:r w:rsidRPr="00136EE5">
        <w:rPr>
          <w:sz w:val="22"/>
          <w:szCs w:val="22"/>
          <w:lang w:val="sr-Cyrl-CS"/>
        </w:rPr>
        <w:t xml:space="preserve">Рок важења понуде не може бити краћи од </w:t>
      </w:r>
      <w:r w:rsidRPr="007D2894">
        <w:rPr>
          <w:sz w:val="22"/>
          <w:szCs w:val="22"/>
          <w:lang w:val="ru-RU"/>
        </w:rPr>
        <w:t>3</w:t>
      </w:r>
      <w:r w:rsidRPr="00136EE5">
        <w:rPr>
          <w:sz w:val="22"/>
          <w:szCs w:val="22"/>
          <w:lang w:val="sr-Cyrl-CS"/>
        </w:rPr>
        <w:t>0 дана од дана отварања понуда.</w:t>
      </w:r>
    </w:p>
    <w:p w:rsidR="003054E0" w:rsidRPr="003B312E" w:rsidRDefault="003054E0" w:rsidP="003054E0">
      <w:pPr>
        <w:jc w:val="both"/>
        <w:rPr>
          <w:sz w:val="22"/>
          <w:szCs w:val="22"/>
          <w:lang w:val="ru-RU"/>
        </w:rPr>
      </w:pPr>
    </w:p>
    <w:p w:rsidR="003054E0" w:rsidRPr="000D75B6" w:rsidRDefault="003054E0" w:rsidP="003054E0">
      <w:pPr>
        <w:numPr>
          <w:ilvl w:val="0"/>
          <w:numId w:val="11"/>
        </w:numPr>
        <w:suppressAutoHyphens w:val="0"/>
        <w:spacing w:line="240" w:lineRule="auto"/>
        <w:jc w:val="both"/>
        <w:rPr>
          <w:sz w:val="22"/>
          <w:szCs w:val="22"/>
          <w:lang w:val="sr-Cyrl-CS"/>
        </w:rPr>
      </w:pPr>
      <w:r w:rsidRPr="000D75B6">
        <w:rPr>
          <w:sz w:val="22"/>
          <w:szCs w:val="22"/>
          <w:lang w:val="sr-Cyrl-CS"/>
        </w:rPr>
        <w:t xml:space="preserve">Цена у понуди мора бити изражена у  у динарима. </w:t>
      </w:r>
    </w:p>
    <w:p w:rsidR="003054E0" w:rsidRPr="005B08FD" w:rsidRDefault="003054E0" w:rsidP="003054E0">
      <w:pPr>
        <w:jc w:val="both"/>
        <w:rPr>
          <w:sz w:val="22"/>
          <w:szCs w:val="22"/>
          <w:lang w:val="sr-Cyrl-CS"/>
        </w:rPr>
      </w:pPr>
    </w:p>
    <w:p w:rsidR="003054E0" w:rsidRPr="0085462F" w:rsidRDefault="003054E0" w:rsidP="003054E0">
      <w:pPr>
        <w:jc w:val="both"/>
        <w:rPr>
          <w:b/>
          <w:sz w:val="22"/>
          <w:szCs w:val="22"/>
          <w:lang w:val="sr-Latn-CS"/>
        </w:rPr>
      </w:pPr>
      <w:r>
        <w:rPr>
          <w:sz w:val="22"/>
          <w:szCs w:val="22"/>
          <w:lang w:val="sr-Cyrl-CS"/>
        </w:rPr>
        <w:t xml:space="preserve">        </w:t>
      </w:r>
      <w:r w:rsidRPr="00071F2B">
        <w:rPr>
          <w:b/>
          <w:sz w:val="22"/>
          <w:szCs w:val="22"/>
          <w:lang w:val="sr-Latn-CS"/>
        </w:rPr>
        <w:t>1</w:t>
      </w:r>
      <w:r w:rsidRPr="00071F2B">
        <w:rPr>
          <w:b/>
          <w:sz w:val="22"/>
          <w:szCs w:val="22"/>
          <w:lang w:val="sr-Cyrl-CS"/>
        </w:rPr>
        <w:t>1</w:t>
      </w:r>
      <w:r w:rsidRPr="001F1A9F">
        <w:rPr>
          <w:sz w:val="22"/>
          <w:szCs w:val="22"/>
          <w:lang w:val="sr-Latn-CS"/>
        </w:rPr>
        <w:t xml:space="preserve">. </w:t>
      </w:r>
      <w:r w:rsidRPr="001F1A9F">
        <w:rPr>
          <w:b/>
          <w:sz w:val="22"/>
          <w:szCs w:val="22"/>
          <w:lang w:val="sr-Cyrl-CS"/>
        </w:rPr>
        <w:t>Врста финансијског обезбеђења којом понуђач обезбеђује испуњење својих обавеза у поступку јавне набавке као и испуњење својих уговорених обавез</w:t>
      </w:r>
      <w:r w:rsidRPr="007D2894">
        <w:rPr>
          <w:b/>
          <w:sz w:val="22"/>
          <w:szCs w:val="22"/>
          <w:lang w:val="sr-Cyrl-CS"/>
        </w:rPr>
        <w:t>а</w:t>
      </w:r>
      <w:r w:rsidRPr="0085462F">
        <w:rPr>
          <w:b/>
          <w:sz w:val="22"/>
          <w:szCs w:val="22"/>
          <w:lang w:val="sr-Latn-CS"/>
        </w:rPr>
        <w:t>:</w:t>
      </w:r>
    </w:p>
    <w:p w:rsidR="003054E0" w:rsidRPr="00CA6C93" w:rsidRDefault="003054E0" w:rsidP="003054E0">
      <w:pPr>
        <w:jc w:val="both"/>
        <w:rPr>
          <w:sz w:val="22"/>
          <w:szCs w:val="22"/>
          <w:lang w:val="sr-Cyrl-CS"/>
        </w:rPr>
      </w:pPr>
    </w:p>
    <w:p w:rsidR="003054E0" w:rsidRPr="0085462F" w:rsidRDefault="003054E0" w:rsidP="003054E0">
      <w:pPr>
        <w:jc w:val="both"/>
        <w:rPr>
          <w:sz w:val="22"/>
          <w:szCs w:val="22"/>
          <w:lang w:val="ru-RU"/>
        </w:rPr>
      </w:pPr>
      <w:r>
        <w:rPr>
          <w:sz w:val="22"/>
          <w:szCs w:val="22"/>
          <w:lang w:val="ru-RU"/>
        </w:rPr>
        <w:t>Р</w:t>
      </w:r>
      <w:r>
        <w:rPr>
          <w:sz w:val="22"/>
          <w:szCs w:val="22"/>
          <w:lang w:val="sr-Cyrl-CS"/>
        </w:rPr>
        <w:t xml:space="preserve">егистровану бланко соло меницу са овлашћењем и то </w:t>
      </w:r>
      <w:r w:rsidRPr="0085462F">
        <w:rPr>
          <w:sz w:val="22"/>
          <w:szCs w:val="22"/>
          <w:lang w:val="ru-RU"/>
        </w:rPr>
        <w:t>неопозив</w:t>
      </w:r>
      <w:r>
        <w:rPr>
          <w:sz w:val="22"/>
          <w:szCs w:val="22"/>
          <w:lang w:val="ru-RU"/>
        </w:rPr>
        <w:t>у</w:t>
      </w:r>
      <w:r w:rsidRPr="0085462F">
        <w:rPr>
          <w:sz w:val="22"/>
          <w:szCs w:val="22"/>
          <w:lang w:val="ru-RU"/>
        </w:rPr>
        <w:t>, безусловн</w:t>
      </w:r>
      <w:r>
        <w:rPr>
          <w:sz w:val="22"/>
          <w:szCs w:val="22"/>
          <w:lang w:val="ru-RU"/>
        </w:rPr>
        <w:t>у</w:t>
      </w:r>
      <w:r w:rsidRPr="0085462F">
        <w:rPr>
          <w:sz w:val="22"/>
          <w:szCs w:val="22"/>
          <w:lang w:val="ru-RU"/>
        </w:rPr>
        <w:t xml:space="preserve"> и наплатив</w:t>
      </w:r>
      <w:r>
        <w:rPr>
          <w:sz w:val="22"/>
          <w:szCs w:val="22"/>
          <w:lang w:val="ru-RU"/>
        </w:rPr>
        <w:t>у</w:t>
      </w:r>
      <w:r w:rsidRPr="0085462F">
        <w:rPr>
          <w:sz w:val="22"/>
          <w:szCs w:val="22"/>
          <w:lang w:val="ru-RU"/>
        </w:rPr>
        <w:t xml:space="preserve"> на први позив и без права приговор</w:t>
      </w:r>
      <w:r>
        <w:rPr>
          <w:sz w:val="22"/>
          <w:szCs w:val="22"/>
          <w:lang w:val="ru-RU"/>
        </w:rPr>
        <w:t xml:space="preserve">а, </w:t>
      </w:r>
      <w:r w:rsidRPr="0085462F">
        <w:rPr>
          <w:sz w:val="22"/>
          <w:szCs w:val="22"/>
          <w:lang w:val="ru-RU"/>
        </w:rPr>
        <w:t xml:space="preserve">за добро извршење посла у износу од </w:t>
      </w:r>
      <w:r>
        <w:rPr>
          <w:sz w:val="22"/>
          <w:szCs w:val="22"/>
          <w:lang w:val="sr-Cyrl-CS"/>
        </w:rPr>
        <w:t>10</w:t>
      </w:r>
      <w:r w:rsidRPr="001F1A9F">
        <w:rPr>
          <w:sz w:val="22"/>
          <w:szCs w:val="22"/>
          <w:lang w:val="sr-Cyrl-CS"/>
        </w:rPr>
        <w:t xml:space="preserve"> </w:t>
      </w:r>
      <w:r w:rsidRPr="0085462F">
        <w:rPr>
          <w:sz w:val="22"/>
          <w:szCs w:val="22"/>
          <w:lang w:val="ru-RU"/>
        </w:rPr>
        <w:t>% од вредности уговора без ПДВ-а важности најмање 30 дана дуже од дана истека рока за коначн</w:t>
      </w:r>
      <w:r w:rsidR="0085359F">
        <w:rPr>
          <w:sz w:val="22"/>
          <w:szCs w:val="22"/>
          <w:lang w:val="ru-RU"/>
        </w:rPr>
        <w:t xml:space="preserve">у </w:t>
      </w:r>
      <w:r w:rsidRPr="0085462F">
        <w:rPr>
          <w:sz w:val="22"/>
          <w:szCs w:val="22"/>
          <w:lang w:val="ru-RU"/>
        </w:rPr>
        <w:t>испорук</w:t>
      </w:r>
      <w:r w:rsidR="0085359F">
        <w:rPr>
          <w:sz w:val="22"/>
          <w:szCs w:val="22"/>
          <w:lang w:val="ru-RU"/>
        </w:rPr>
        <w:t>у</w:t>
      </w:r>
      <w:r w:rsidRPr="0085462F">
        <w:rPr>
          <w:sz w:val="22"/>
          <w:szCs w:val="22"/>
          <w:lang w:val="ru-RU"/>
        </w:rPr>
        <w:t xml:space="preserve">. </w:t>
      </w:r>
    </w:p>
    <w:p w:rsidR="003054E0" w:rsidRPr="0085462F" w:rsidRDefault="003054E0" w:rsidP="003054E0">
      <w:pPr>
        <w:pStyle w:val="ListParagraph"/>
        <w:tabs>
          <w:tab w:val="left" w:pos="0"/>
        </w:tabs>
        <w:ind w:left="0"/>
        <w:jc w:val="both"/>
        <w:rPr>
          <w:rFonts w:eastAsia="TimesNewRomanPSMT"/>
          <w:bCs/>
          <w:iCs/>
          <w:sz w:val="22"/>
          <w:szCs w:val="22"/>
          <w:lang w:val="ru-RU"/>
        </w:rPr>
      </w:pPr>
      <w:r w:rsidRPr="0085462F">
        <w:rPr>
          <w:rFonts w:eastAsia="TimesNewRomanPSMT"/>
          <w:bCs/>
          <w:iCs/>
          <w:sz w:val="22"/>
          <w:szCs w:val="22"/>
          <w:lang w:val="ru-RU"/>
        </w:rPr>
        <w:t xml:space="preserve">Изабрани понуђач се обавезује </w:t>
      </w:r>
      <w:r>
        <w:rPr>
          <w:rFonts w:eastAsia="TimesNewRomanPSMT"/>
          <w:bCs/>
          <w:iCs/>
          <w:sz w:val="22"/>
          <w:szCs w:val="22"/>
          <w:lang w:val="ru-RU"/>
        </w:rPr>
        <w:t xml:space="preserve"> да </w:t>
      </w:r>
      <w:r w:rsidRPr="0085462F">
        <w:rPr>
          <w:rFonts w:eastAsia="TimesNewRomanPSMT"/>
          <w:bCs/>
          <w:iCs/>
          <w:sz w:val="22"/>
          <w:szCs w:val="22"/>
          <w:lang w:val="ru-RU"/>
        </w:rPr>
        <w:t xml:space="preserve">преда наручиоцу </w:t>
      </w:r>
      <w:r>
        <w:rPr>
          <w:rFonts w:eastAsia="TimesNewRomanPSMT"/>
          <w:bCs/>
          <w:iCs/>
          <w:sz w:val="22"/>
          <w:szCs w:val="22"/>
          <w:lang w:val="ru-RU"/>
        </w:rPr>
        <w:t>меницу</w:t>
      </w:r>
      <w:r w:rsidRPr="0085462F">
        <w:rPr>
          <w:rFonts w:eastAsia="TimesNewRomanPSMT"/>
          <w:bCs/>
          <w:iCs/>
          <w:sz w:val="22"/>
          <w:szCs w:val="22"/>
          <w:lang w:val="ru-RU"/>
        </w:rPr>
        <w:t xml:space="preserve"> за добро извршење посла </w:t>
      </w:r>
      <w:r w:rsidRPr="0085462F">
        <w:rPr>
          <w:rFonts w:eastAsia="TimesNewRomanPSMT"/>
          <w:bCs/>
          <w:iCs/>
          <w:sz w:val="22"/>
          <w:szCs w:val="22"/>
          <w:u w:val="single"/>
          <w:lang w:val="ru-RU"/>
        </w:rPr>
        <w:t>по закључењу уговора</w:t>
      </w:r>
      <w:r w:rsidRPr="001F1A9F">
        <w:rPr>
          <w:rFonts w:eastAsia="TimesNewRomanPSMT"/>
          <w:bCs/>
          <w:iCs/>
          <w:sz w:val="22"/>
          <w:szCs w:val="22"/>
          <w:lang w:val="ru-RU"/>
        </w:rPr>
        <w:t>,</w:t>
      </w:r>
      <w:r w:rsidRPr="0085462F">
        <w:rPr>
          <w:rFonts w:eastAsia="TimesNewRomanPSMT"/>
          <w:bCs/>
          <w:iCs/>
          <w:sz w:val="22"/>
          <w:szCs w:val="22"/>
          <w:lang w:val="ru-RU"/>
        </w:rPr>
        <w:t xml:space="preserve"> која ће бити са клаузулама: безусловна</w:t>
      </w:r>
      <w:r w:rsidRPr="001F1A9F">
        <w:rPr>
          <w:rFonts w:eastAsia="TimesNewRomanPSMT"/>
          <w:bCs/>
          <w:iCs/>
          <w:sz w:val="22"/>
          <w:szCs w:val="22"/>
          <w:lang w:val="sr-Cyrl-CS"/>
        </w:rPr>
        <w:t xml:space="preserve"> и </w:t>
      </w:r>
      <w:r w:rsidRPr="0085462F">
        <w:rPr>
          <w:rFonts w:eastAsia="TimesNewRomanPSMT"/>
          <w:bCs/>
          <w:iCs/>
          <w:sz w:val="22"/>
          <w:szCs w:val="22"/>
          <w:lang w:val="ru-RU"/>
        </w:rPr>
        <w:t xml:space="preserve">платива на први позив. </w:t>
      </w:r>
      <w:r>
        <w:rPr>
          <w:rFonts w:eastAsia="TimesNewRomanPSMT"/>
          <w:bCs/>
          <w:iCs/>
          <w:sz w:val="22"/>
          <w:szCs w:val="22"/>
          <w:lang w:val="sr-Cyrl-CS"/>
        </w:rPr>
        <w:t xml:space="preserve">Меница </w:t>
      </w:r>
      <w:r w:rsidRPr="0085462F">
        <w:rPr>
          <w:rFonts w:eastAsia="TimesNewRomanPSMT"/>
          <w:bCs/>
          <w:iCs/>
          <w:sz w:val="22"/>
          <w:szCs w:val="22"/>
          <w:lang w:val="ru-RU"/>
        </w:rPr>
        <w:t xml:space="preserve">за добро извршење посла издаје се </w:t>
      </w:r>
      <w:r w:rsidRPr="0085462F">
        <w:rPr>
          <w:rFonts w:eastAsia="TimesNewRomanPSMT"/>
          <w:b/>
          <w:bCs/>
          <w:iCs/>
          <w:sz w:val="22"/>
          <w:szCs w:val="22"/>
          <w:u w:val="single"/>
          <w:lang w:val="ru-RU"/>
        </w:rPr>
        <w:t>у висини од 10% од укупне вредности уговора без ПДВ-а</w:t>
      </w:r>
      <w:r w:rsidRPr="0085462F">
        <w:rPr>
          <w:rFonts w:eastAsia="TimesNewRomanPSMT"/>
          <w:bCs/>
          <w:iCs/>
          <w:sz w:val="22"/>
          <w:szCs w:val="22"/>
          <w:lang w:val="ru-RU"/>
        </w:rPr>
        <w:t xml:space="preserve">, са роком важности који је 30 (тридесет) дана дужи од истека рока за коначну испоруку </w:t>
      </w:r>
      <w:r w:rsidRPr="0085462F">
        <w:rPr>
          <w:sz w:val="22"/>
          <w:szCs w:val="22"/>
          <w:lang w:val="ru-RU"/>
        </w:rPr>
        <w:t>пр</w:t>
      </w:r>
      <w:r w:rsidRPr="001F1A9F">
        <w:rPr>
          <w:sz w:val="22"/>
          <w:szCs w:val="22"/>
          <w:lang w:val="sr-Cyrl-CS"/>
        </w:rPr>
        <w:t>едметног добра</w:t>
      </w:r>
      <w:r w:rsidRPr="0085462F">
        <w:rPr>
          <w:rFonts w:eastAsia="TimesNewRomanPSMT"/>
          <w:bCs/>
          <w:iCs/>
          <w:sz w:val="22"/>
          <w:szCs w:val="22"/>
          <w:lang w:val="ru-RU"/>
        </w:rPr>
        <w:t xml:space="preserve">. Ако се за време трајања уговора промене рокови за извршење уговорне обавезе, важност </w:t>
      </w:r>
      <w:r>
        <w:rPr>
          <w:rFonts w:eastAsia="TimesNewRomanPSMT"/>
          <w:bCs/>
          <w:iCs/>
          <w:sz w:val="22"/>
          <w:szCs w:val="22"/>
          <w:lang w:val="ru-RU"/>
        </w:rPr>
        <w:t>менице</w:t>
      </w:r>
      <w:r w:rsidRPr="0085462F">
        <w:rPr>
          <w:rFonts w:eastAsia="TimesNewRomanPSMT"/>
          <w:bCs/>
          <w:iCs/>
          <w:sz w:val="22"/>
          <w:szCs w:val="22"/>
          <w:lang w:val="ru-RU"/>
        </w:rPr>
        <w:t xml:space="preserve"> за добро извршење посла мора да се продужи. </w:t>
      </w:r>
      <w:r w:rsidRPr="0085462F">
        <w:rPr>
          <w:iCs/>
          <w:sz w:val="22"/>
          <w:szCs w:val="22"/>
          <w:lang w:val="ru-RU"/>
        </w:rPr>
        <w:t xml:space="preserve">Наручилац ће уновчити </w:t>
      </w:r>
      <w:r>
        <w:rPr>
          <w:iCs/>
          <w:sz w:val="22"/>
          <w:szCs w:val="22"/>
          <w:lang w:val="ru-RU"/>
        </w:rPr>
        <w:t>меницу</w:t>
      </w:r>
      <w:r w:rsidRPr="0085462F">
        <w:rPr>
          <w:iCs/>
          <w:sz w:val="22"/>
          <w:szCs w:val="22"/>
          <w:lang w:val="ru-RU"/>
        </w:rPr>
        <w:t xml:space="preserve"> за добро извршење посла у случају да понуђач не буде извршавао своје уговорне обавезе у роковима и на начин предвиђен уговором.</w:t>
      </w:r>
      <w:r>
        <w:rPr>
          <w:rFonts w:eastAsia="TimesNewRomanPSMT"/>
          <w:bCs/>
          <w:iCs/>
          <w:sz w:val="22"/>
          <w:szCs w:val="22"/>
          <w:lang w:val="sr-Cyrl-CS"/>
        </w:rPr>
        <w:t xml:space="preserve"> Поднета мениц</w:t>
      </w:r>
      <w:r w:rsidRPr="00A66353">
        <w:rPr>
          <w:rFonts w:eastAsia="TimesNewRomanPSMT"/>
          <w:bCs/>
          <w:iCs/>
          <w:sz w:val="22"/>
          <w:szCs w:val="22"/>
          <w:lang w:val="sr-Cyrl-CS"/>
        </w:rPr>
        <w:t xml:space="preserve">а не може да садржи додатне услове за исплату, краће рокове, мањи износ или промењену месну надлежност за решавање спорова. Понуђач може поднети </w:t>
      </w:r>
      <w:r>
        <w:rPr>
          <w:rFonts w:eastAsia="TimesNewRomanPSMT"/>
          <w:bCs/>
          <w:iCs/>
          <w:sz w:val="22"/>
          <w:szCs w:val="22"/>
          <w:lang w:val="sr-Cyrl-CS"/>
        </w:rPr>
        <w:t>меницу</w:t>
      </w:r>
      <w:r w:rsidRPr="00A66353">
        <w:rPr>
          <w:rFonts w:eastAsia="TimesNewRomanPSMT"/>
          <w:bCs/>
          <w:iCs/>
          <w:sz w:val="22"/>
          <w:szCs w:val="22"/>
          <w:lang w:val="sr-Cyrl-CS"/>
        </w:rPr>
        <w:t xml:space="preserve"> стране банке само ако је тој банци додељен кредитни рејтинг коме одговара најмање ниво кредитног квалитета 3 (инвестициони ранг). </w:t>
      </w:r>
    </w:p>
    <w:p w:rsidR="003054E0" w:rsidRPr="0085462F" w:rsidRDefault="003054E0" w:rsidP="003054E0">
      <w:pPr>
        <w:pStyle w:val="ListParagraph"/>
        <w:tabs>
          <w:tab w:val="left" w:pos="0"/>
        </w:tabs>
        <w:ind w:left="0"/>
        <w:jc w:val="both"/>
        <w:rPr>
          <w:rFonts w:eastAsia="TimesNewRomanPSMT"/>
          <w:b/>
          <w:bCs/>
          <w:iCs/>
          <w:sz w:val="22"/>
          <w:szCs w:val="22"/>
          <w:lang w:val="ru-RU"/>
        </w:rPr>
      </w:pPr>
    </w:p>
    <w:p w:rsidR="003054E0" w:rsidRPr="0085462F" w:rsidRDefault="003054E0" w:rsidP="003054E0">
      <w:pPr>
        <w:spacing w:before="120" w:after="120"/>
        <w:jc w:val="both"/>
        <w:rPr>
          <w:b/>
          <w:i/>
          <w:sz w:val="22"/>
          <w:szCs w:val="22"/>
          <w:lang w:val="ru-RU"/>
        </w:rPr>
      </w:pPr>
      <w:r w:rsidRPr="0085462F">
        <w:rPr>
          <w:sz w:val="22"/>
          <w:szCs w:val="22"/>
          <w:lang w:val="ru-RU"/>
        </w:rPr>
        <w:t xml:space="preserve">      </w:t>
      </w:r>
      <w:r w:rsidRPr="000853A9">
        <w:rPr>
          <w:b/>
          <w:sz w:val="22"/>
          <w:szCs w:val="22"/>
          <w:lang w:val="ru-RU"/>
        </w:rPr>
        <w:t>12.</w:t>
      </w:r>
      <w:r w:rsidRPr="0085462F">
        <w:rPr>
          <w:sz w:val="22"/>
          <w:szCs w:val="22"/>
          <w:lang w:val="ru-RU"/>
        </w:rPr>
        <w:t xml:space="preserve"> Предметна набавка не садржи поверљиве информације које наручилац ставља на располагање.</w:t>
      </w:r>
    </w:p>
    <w:p w:rsidR="003054E0" w:rsidRPr="0085462F" w:rsidRDefault="003054E0" w:rsidP="003054E0">
      <w:pPr>
        <w:jc w:val="both"/>
        <w:rPr>
          <w:sz w:val="22"/>
          <w:szCs w:val="22"/>
          <w:lang w:val="ru-RU"/>
        </w:rPr>
      </w:pPr>
      <w:r>
        <w:rPr>
          <w:sz w:val="22"/>
          <w:szCs w:val="22"/>
          <w:lang w:val="sr-Latn-CS"/>
        </w:rPr>
        <w:lastRenderedPageBreak/>
        <w:t xml:space="preserve">       </w:t>
      </w:r>
      <w:r w:rsidRPr="000853A9">
        <w:rPr>
          <w:b/>
          <w:sz w:val="22"/>
          <w:szCs w:val="22"/>
          <w:lang w:val="sr-Latn-CS"/>
        </w:rPr>
        <w:t>1</w:t>
      </w:r>
      <w:r w:rsidRPr="000853A9">
        <w:rPr>
          <w:b/>
          <w:sz w:val="22"/>
          <w:szCs w:val="22"/>
          <w:lang w:val="sr-Cyrl-CS"/>
        </w:rPr>
        <w:t>3.</w:t>
      </w:r>
      <w:r w:rsidRPr="005B08FD">
        <w:rPr>
          <w:sz w:val="22"/>
          <w:szCs w:val="22"/>
          <w:lang w:val="sr-Latn-CS"/>
        </w:rPr>
        <w:t xml:space="preserve">  </w:t>
      </w:r>
      <w:r w:rsidRPr="0085462F">
        <w:rPr>
          <w:sz w:val="22"/>
          <w:szCs w:val="22"/>
          <w:lang w:val="ru-RU"/>
        </w:rPr>
        <w:t xml:space="preserve"> Заинтересовано лице може, у писаном облику путем поште на адресу нар</w:t>
      </w:r>
      <w:r w:rsidR="0076541A">
        <w:rPr>
          <w:sz w:val="22"/>
          <w:szCs w:val="22"/>
          <w:lang w:val="ru-RU"/>
        </w:rPr>
        <w:t xml:space="preserve">учиоца: </w:t>
      </w:r>
      <w:r w:rsidRPr="0085462F">
        <w:rPr>
          <w:sz w:val="22"/>
          <w:szCs w:val="22"/>
          <w:lang w:val="ru-RU"/>
        </w:rPr>
        <w:t>, или путем електронске адресе:</w:t>
      </w:r>
      <w:r w:rsidR="0076541A" w:rsidRPr="0076541A">
        <w:rPr>
          <w:sz w:val="22"/>
          <w:szCs w:val="22"/>
          <w:lang w:val="ru-RU"/>
        </w:rPr>
        <w:t xml:space="preserve"> </w:t>
      </w:r>
      <w:r w:rsidR="0076541A">
        <w:rPr>
          <w:sz w:val="22"/>
          <w:szCs w:val="22"/>
          <w:lang w:val="ru-RU"/>
        </w:rPr>
        <w:t>Специјална болница за плућне болести «Др Будислав Бабић», 26340 Бела Црква, ул.С.Милетића бр.55</w:t>
      </w:r>
      <w:r w:rsidRPr="0085462F">
        <w:rPr>
          <w:sz w:val="22"/>
          <w:szCs w:val="22"/>
          <w:lang w:val="ru-RU"/>
        </w:rPr>
        <w:t xml:space="preserve"> </w:t>
      </w:r>
      <w:r w:rsidR="0023517D">
        <w:rPr>
          <w:sz w:val="22"/>
          <w:szCs w:val="22"/>
        </w:rPr>
        <w:t>tenderi@spbbelacrkva.org</w:t>
      </w:r>
      <w:r w:rsidR="00EF2B8B">
        <w:rPr>
          <w:lang w:val="sr-Cyrl-CS"/>
        </w:rPr>
        <w:t xml:space="preserve"> или</w:t>
      </w:r>
      <w:r w:rsidR="00EF2B8B" w:rsidRPr="00EF2B8B">
        <w:rPr>
          <w:lang w:val="ru-RU"/>
        </w:rPr>
        <w:t xml:space="preserve"> </w:t>
      </w:r>
      <w:r w:rsidR="0023517D">
        <w:t>sb.drbudislavbabic@mts.rs</w:t>
      </w:r>
      <w:r w:rsidR="00EF2B8B" w:rsidRPr="00EF2B8B">
        <w:rPr>
          <w:lang w:val="ru-RU"/>
        </w:rPr>
        <w:t xml:space="preserve"> </w:t>
      </w:r>
      <w:r w:rsidR="00EF2B8B">
        <w:rPr>
          <w:lang w:val="sr-Cyrl-CS"/>
        </w:rPr>
        <w:t>и</w:t>
      </w:r>
      <w:r w:rsidR="0023517D">
        <w:rPr>
          <w:sz w:val="22"/>
          <w:szCs w:val="22"/>
          <w:lang w:val="ru-RU"/>
        </w:rPr>
        <w:t>ли на факс број: 013/851-001</w:t>
      </w:r>
      <w:r w:rsidRPr="0085462F">
        <w:rPr>
          <w:sz w:val="22"/>
          <w:szCs w:val="22"/>
          <w:lang w:val="ru-RU"/>
        </w:rPr>
        <w:t xml:space="preserve"> тражити од наручиоца додатне информације или појашњења у вези са припремањем понуде,</w:t>
      </w:r>
      <w:r>
        <w:rPr>
          <w:sz w:val="22"/>
          <w:szCs w:val="22"/>
          <w:lang w:val="ru-RU"/>
        </w:rPr>
        <w:t xml:space="preserve"> при чему може да укаже наручиоцу и на евентуално уочене недостатке и неправилности у конкурсној документацији, н</w:t>
      </w:r>
      <w:r w:rsidRPr="0085462F">
        <w:rPr>
          <w:sz w:val="22"/>
          <w:szCs w:val="22"/>
          <w:lang w:val="ru-RU"/>
        </w:rPr>
        <w:t>ајкасније 5 дана пре истека рока за подношењ</w:t>
      </w:r>
      <w:r w:rsidR="0023517D">
        <w:rPr>
          <w:sz w:val="22"/>
          <w:szCs w:val="22"/>
          <w:lang w:val="ru-RU"/>
        </w:rPr>
        <w:t>е понуде и то, радним даном 07,00-15,0</w:t>
      </w:r>
      <w:r w:rsidRPr="0085462F">
        <w:rPr>
          <w:sz w:val="22"/>
          <w:szCs w:val="22"/>
          <w:lang w:val="ru-RU"/>
        </w:rPr>
        <w:t xml:space="preserve">0 часова. </w:t>
      </w:r>
    </w:p>
    <w:p w:rsidR="003054E0" w:rsidRPr="0085462F" w:rsidRDefault="003054E0" w:rsidP="003054E0">
      <w:pPr>
        <w:jc w:val="both"/>
        <w:rPr>
          <w:sz w:val="22"/>
          <w:szCs w:val="22"/>
          <w:lang w:val="ru-RU"/>
        </w:rPr>
      </w:pPr>
      <w:r w:rsidRPr="0085462F">
        <w:rPr>
          <w:sz w:val="22"/>
          <w:szCs w:val="22"/>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054E0" w:rsidRPr="0085462F" w:rsidRDefault="003054E0" w:rsidP="003054E0">
      <w:pPr>
        <w:jc w:val="both"/>
        <w:rPr>
          <w:sz w:val="22"/>
          <w:szCs w:val="22"/>
          <w:lang w:val="ru-RU"/>
        </w:rPr>
      </w:pPr>
      <w:r w:rsidRPr="0085462F">
        <w:rPr>
          <w:sz w:val="22"/>
          <w:szCs w:val="22"/>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85462F">
        <w:rPr>
          <w:rFonts w:eastAsia="TimesNewRomanPS-BoldMT"/>
          <w:b/>
          <w:bCs/>
          <w:sz w:val="22"/>
          <w:szCs w:val="22"/>
          <w:lang w:val="ru-RU"/>
        </w:rPr>
        <w:t xml:space="preserve"> </w:t>
      </w:r>
      <w:r w:rsidRPr="0085462F">
        <w:rPr>
          <w:rFonts w:eastAsia="TimesNewRomanPS-BoldMT"/>
          <w:bCs/>
          <w:sz w:val="22"/>
          <w:szCs w:val="22"/>
          <w:lang w:val="ru-RU"/>
        </w:rPr>
        <w:t xml:space="preserve">ЈН бр. </w:t>
      </w:r>
      <w:r w:rsidR="0023517D">
        <w:rPr>
          <w:rFonts w:eastAsia="TimesNewRomanPS-BoldMT"/>
          <w:bCs/>
          <w:sz w:val="22"/>
          <w:szCs w:val="22"/>
          <w:lang w:val="ru-RU"/>
        </w:rPr>
        <w:t>3</w:t>
      </w:r>
      <w:r>
        <w:rPr>
          <w:rFonts w:eastAsia="TimesNewRomanPS-BoldMT"/>
          <w:b/>
          <w:bCs/>
          <w:sz w:val="22"/>
          <w:szCs w:val="22"/>
          <w:lang w:val="ru-RU"/>
        </w:rPr>
        <w:t>/</w:t>
      </w:r>
      <w:r w:rsidRPr="001726EC">
        <w:rPr>
          <w:rFonts w:eastAsia="TimesNewRomanPS-BoldMT"/>
          <w:bCs/>
          <w:sz w:val="22"/>
          <w:szCs w:val="22"/>
          <w:lang w:val="ru-RU"/>
        </w:rPr>
        <w:t>201</w:t>
      </w:r>
      <w:r w:rsidR="00DF7C27">
        <w:rPr>
          <w:rFonts w:eastAsia="TimesNewRomanPS-BoldMT"/>
          <w:bCs/>
          <w:sz w:val="22"/>
          <w:szCs w:val="22"/>
          <w:lang w:val="ru-RU"/>
        </w:rPr>
        <w:t>7</w:t>
      </w:r>
      <w:r w:rsidRPr="0085462F">
        <w:rPr>
          <w:i/>
          <w:iCs/>
          <w:sz w:val="22"/>
          <w:szCs w:val="22"/>
          <w:lang w:val="ru-RU"/>
        </w:rPr>
        <w:t xml:space="preserve"> </w:t>
      </w:r>
      <w:r w:rsidRPr="005B08FD">
        <w:rPr>
          <w:sz w:val="22"/>
          <w:szCs w:val="22"/>
          <w:lang w:val="ru-RU"/>
        </w:rPr>
        <w:t>”</w:t>
      </w:r>
      <w:r w:rsidRPr="0085462F">
        <w:rPr>
          <w:sz w:val="22"/>
          <w:szCs w:val="22"/>
          <w:lang w:val="ru-RU"/>
        </w:rPr>
        <w:t>.</w:t>
      </w:r>
    </w:p>
    <w:p w:rsidR="003054E0" w:rsidRPr="0085462F" w:rsidRDefault="003054E0" w:rsidP="003054E0">
      <w:pPr>
        <w:jc w:val="both"/>
        <w:rPr>
          <w:sz w:val="22"/>
          <w:szCs w:val="22"/>
          <w:lang w:val="ru-RU"/>
        </w:rPr>
      </w:pPr>
      <w:r w:rsidRPr="0085462F">
        <w:rPr>
          <w:sz w:val="22"/>
          <w:szCs w:val="22"/>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054E0" w:rsidRPr="0085462F" w:rsidRDefault="003054E0" w:rsidP="003054E0">
      <w:pPr>
        <w:jc w:val="both"/>
        <w:rPr>
          <w:sz w:val="22"/>
          <w:szCs w:val="22"/>
          <w:lang w:val="ru-RU"/>
        </w:rPr>
      </w:pPr>
      <w:r w:rsidRPr="0085462F">
        <w:rPr>
          <w:sz w:val="22"/>
          <w:szCs w:val="22"/>
          <w:lang w:val="ru-RU"/>
        </w:rPr>
        <w:t>По истеку рока предвиђеног за подношење понуда н</w:t>
      </w:r>
      <w:r w:rsidRPr="005B08FD">
        <w:rPr>
          <w:sz w:val="22"/>
          <w:szCs w:val="22"/>
          <w:lang w:val="sr-Cyrl-CS"/>
        </w:rPr>
        <w:t>а</w:t>
      </w:r>
      <w:r w:rsidRPr="0085462F">
        <w:rPr>
          <w:sz w:val="22"/>
          <w:szCs w:val="22"/>
          <w:lang w:val="ru-RU"/>
        </w:rPr>
        <w:t xml:space="preserve">ручилац не може да мења нити да допуњује конкурсну документацију. </w:t>
      </w:r>
    </w:p>
    <w:p w:rsidR="003054E0" w:rsidRPr="0085462F" w:rsidRDefault="003054E0" w:rsidP="003054E0">
      <w:pPr>
        <w:jc w:val="both"/>
        <w:rPr>
          <w:bCs/>
          <w:sz w:val="22"/>
          <w:szCs w:val="22"/>
          <w:lang w:val="ru-RU"/>
        </w:rPr>
      </w:pPr>
      <w:r w:rsidRPr="0085462F">
        <w:rPr>
          <w:sz w:val="22"/>
          <w:szCs w:val="22"/>
          <w:lang w:val="ru-RU"/>
        </w:rPr>
        <w:t xml:space="preserve">Тражење додатних информација или појашњења у вези са припремањем понуде телефоном није дозвољено. </w:t>
      </w:r>
    </w:p>
    <w:p w:rsidR="003054E0" w:rsidRDefault="003054E0" w:rsidP="003054E0">
      <w:pPr>
        <w:contextualSpacing/>
        <w:jc w:val="both"/>
        <w:rPr>
          <w:bCs/>
          <w:sz w:val="22"/>
          <w:szCs w:val="22"/>
          <w:lang w:val="ru-RU"/>
        </w:rPr>
      </w:pPr>
      <w:r w:rsidRPr="0085462F">
        <w:rPr>
          <w:bCs/>
          <w:sz w:val="22"/>
          <w:szCs w:val="22"/>
          <w:lang w:val="ru-RU"/>
        </w:rPr>
        <w:t>Комуникација у поступку јавне набавке врши се искључиво на начин одређен чланом 20. Закона.</w:t>
      </w:r>
    </w:p>
    <w:p w:rsidR="003054E0" w:rsidRDefault="003054E0" w:rsidP="003054E0">
      <w:pPr>
        <w:contextualSpacing/>
        <w:jc w:val="both"/>
        <w:rPr>
          <w:bCs/>
          <w:sz w:val="22"/>
          <w:szCs w:val="22"/>
          <w:lang w:val="ru-RU"/>
        </w:rPr>
      </w:pPr>
    </w:p>
    <w:p w:rsidR="003054E0" w:rsidRPr="00136EE5" w:rsidRDefault="003054E0" w:rsidP="003054E0">
      <w:pPr>
        <w:ind w:left="360"/>
        <w:jc w:val="both"/>
        <w:rPr>
          <w:sz w:val="22"/>
          <w:szCs w:val="22"/>
          <w:lang w:val="sr-Cyrl-CS"/>
        </w:rPr>
      </w:pPr>
      <w:r w:rsidRPr="00054F4E">
        <w:rPr>
          <w:b/>
          <w:sz w:val="22"/>
          <w:szCs w:val="22"/>
          <w:lang w:val="ru-RU"/>
        </w:rPr>
        <w:t>1</w:t>
      </w:r>
      <w:r>
        <w:rPr>
          <w:b/>
          <w:sz w:val="22"/>
          <w:szCs w:val="22"/>
          <w:lang w:val="ru-RU"/>
        </w:rPr>
        <w:t>4</w:t>
      </w:r>
      <w:r w:rsidRPr="00054F4E">
        <w:rPr>
          <w:b/>
          <w:sz w:val="22"/>
          <w:szCs w:val="22"/>
          <w:lang w:val="ru-RU"/>
        </w:rPr>
        <w:t>.</w:t>
      </w:r>
      <w:r w:rsidRPr="00054F4E">
        <w:rPr>
          <w:sz w:val="22"/>
          <w:szCs w:val="22"/>
          <w:lang w:val="ru-RU"/>
        </w:rPr>
        <w:t xml:space="preserve"> Наручилац може да захтева од понуђача додатна објашњења која ће му помоћи при </w:t>
      </w:r>
    </w:p>
    <w:p w:rsidR="003054E0" w:rsidRPr="00136EE5" w:rsidRDefault="003054E0" w:rsidP="003054E0">
      <w:pPr>
        <w:jc w:val="both"/>
        <w:rPr>
          <w:sz w:val="22"/>
          <w:szCs w:val="22"/>
          <w:lang w:val="sr-Cyrl-CS"/>
        </w:rPr>
      </w:pPr>
      <w:r w:rsidRPr="00054F4E">
        <w:rPr>
          <w:sz w:val="22"/>
          <w:szCs w:val="22"/>
          <w:lang w:val="ru-RU"/>
        </w:rPr>
        <w:t>прегледу, вредновању и упоређивању понуда, а може да врши и контролу (увид) код понуђача односно његовог подизвођача.</w:t>
      </w:r>
    </w:p>
    <w:p w:rsidR="003054E0" w:rsidRPr="00054F4E" w:rsidRDefault="003054E0" w:rsidP="003054E0">
      <w:pPr>
        <w:jc w:val="both"/>
        <w:rPr>
          <w:sz w:val="22"/>
          <w:szCs w:val="22"/>
          <w:lang w:val="ru-RU"/>
        </w:rPr>
      </w:pPr>
      <w:r w:rsidRPr="00C53674">
        <w:rPr>
          <w:sz w:val="22"/>
          <w:szCs w:val="22"/>
          <w:lang w:val="sr-Cyrl-CS"/>
        </w:rPr>
        <w:t xml:space="preserve">           </w:t>
      </w:r>
      <w:r w:rsidRPr="00054F4E">
        <w:rPr>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054E0" w:rsidRPr="00054F4E" w:rsidRDefault="003054E0" w:rsidP="003054E0">
      <w:pPr>
        <w:jc w:val="both"/>
        <w:rPr>
          <w:sz w:val="22"/>
          <w:szCs w:val="22"/>
          <w:lang w:val="ru-RU"/>
        </w:rPr>
      </w:pPr>
      <w:r w:rsidRPr="00054F4E">
        <w:rPr>
          <w:sz w:val="22"/>
          <w:szCs w:val="22"/>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054E0" w:rsidRPr="00054F4E" w:rsidRDefault="003054E0" w:rsidP="003054E0">
      <w:pPr>
        <w:jc w:val="both"/>
        <w:rPr>
          <w:sz w:val="22"/>
          <w:szCs w:val="22"/>
          <w:lang w:val="ru-RU"/>
        </w:rPr>
      </w:pPr>
    </w:p>
    <w:p w:rsidR="003054E0" w:rsidRPr="00054F4E" w:rsidRDefault="003054E0" w:rsidP="003054E0">
      <w:pPr>
        <w:rPr>
          <w:sz w:val="22"/>
          <w:szCs w:val="22"/>
          <w:lang w:val="ru-RU"/>
        </w:rPr>
      </w:pPr>
      <w:r>
        <w:rPr>
          <w:b/>
          <w:sz w:val="22"/>
          <w:szCs w:val="22"/>
          <w:lang w:val="ru-RU"/>
        </w:rPr>
        <w:t xml:space="preserve">       15</w:t>
      </w:r>
      <w:r w:rsidRPr="00054F4E">
        <w:rPr>
          <w:b/>
          <w:sz w:val="22"/>
          <w:szCs w:val="22"/>
          <w:lang w:val="ru-RU"/>
        </w:rPr>
        <w:t>.</w:t>
      </w:r>
      <w:r w:rsidRPr="00054F4E">
        <w:rPr>
          <w:sz w:val="22"/>
          <w:szCs w:val="22"/>
          <w:lang w:val="ru-RU"/>
        </w:rPr>
        <w:t xml:space="preserve"> Наручилац </w:t>
      </w:r>
      <w:r>
        <w:rPr>
          <w:sz w:val="22"/>
          <w:szCs w:val="22"/>
          <w:lang w:val="sr-Cyrl-CS"/>
        </w:rPr>
        <w:t xml:space="preserve">може </w:t>
      </w:r>
      <w:r w:rsidRPr="00054F4E">
        <w:rPr>
          <w:sz w:val="22"/>
          <w:szCs w:val="22"/>
          <w:lang w:val="ru-RU"/>
        </w:rPr>
        <w:t xml:space="preserve">одбити понуду уколико поседује доказ да је понуђач у претходне три године </w:t>
      </w:r>
      <w:r>
        <w:rPr>
          <w:sz w:val="22"/>
          <w:szCs w:val="22"/>
          <w:lang w:val="sr-Cyrl-CS"/>
        </w:rPr>
        <w:t xml:space="preserve">пре објављивања позива за подношење понуда </w:t>
      </w:r>
      <w:r w:rsidRPr="00054F4E">
        <w:rPr>
          <w:sz w:val="22"/>
          <w:szCs w:val="22"/>
          <w:lang w:val="ru-RU"/>
        </w:rPr>
        <w:t>у поступку јавне набавке:</w:t>
      </w:r>
    </w:p>
    <w:p w:rsidR="003054E0" w:rsidRPr="00054F4E" w:rsidRDefault="003054E0" w:rsidP="003054E0">
      <w:pPr>
        <w:numPr>
          <w:ilvl w:val="0"/>
          <w:numId w:val="7"/>
        </w:numPr>
        <w:suppressAutoHyphens w:val="0"/>
        <w:spacing w:after="120" w:line="240" w:lineRule="auto"/>
        <w:jc w:val="both"/>
        <w:rPr>
          <w:sz w:val="22"/>
          <w:szCs w:val="22"/>
          <w:lang w:val="ru-RU"/>
        </w:rPr>
      </w:pPr>
      <w:r w:rsidRPr="00054F4E">
        <w:rPr>
          <w:sz w:val="22"/>
          <w:szCs w:val="22"/>
          <w:lang w:val="ru-RU"/>
        </w:rPr>
        <w:t xml:space="preserve">поступао супротно забрани из чл. 23. и 25. </w:t>
      </w:r>
      <w:r>
        <w:rPr>
          <w:sz w:val="22"/>
          <w:szCs w:val="22"/>
          <w:lang w:val="ru-RU"/>
        </w:rPr>
        <w:t>З</w:t>
      </w:r>
      <w:r w:rsidRPr="00054F4E">
        <w:rPr>
          <w:sz w:val="22"/>
          <w:szCs w:val="22"/>
          <w:lang w:val="ru-RU"/>
        </w:rPr>
        <w:t>акона;</w:t>
      </w:r>
    </w:p>
    <w:p w:rsidR="003054E0" w:rsidRPr="00136EE5" w:rsidRDefault="003054E0" w:rsidP="003054E0">
      <w:pPr>
        <w:numPr>
          <w:ilvl w:val="0"/>
          <w:numId w:val="7"/>
        </w:numPr>
        <w:suppressAutoHyphens w:val="0"/>
        <w:spacing w:after="120" w:line="240" w:lineRule="auto"/>
        <w:jc w:val="both"/>
        <w:rPr>
          <w:sz w:val="22"/>
          <w:szCs w:val="22"/>
        </w:rPr>
      </w:pPr>
      <w:r w:rsidRPr="00136EE5">
        <w:rPr>
          <w:sz w:val="22"/>
          <w:szCs w:val="22"/>
        </w:rPr>
        <w:t>учинио повреду конкуренције;</w:t>
      </w:r>
    </w:p>
    <w:p w:rsidR="003054E0" w:rsidRPr="00054F4E" w:rsidRDefault="003054E0" w:rsidP="003054E0">
      <w:pPr>
        <w:numPr>
          <w:ilvl w:val="0"/>
          <w:numId w:val="7"/>
        </w:numPr>
        <w:suppressAutoHyphens w:val="0"/>
        <w:spacing w:after="120" w:line="240" w:lineRule="auto"/>
        <w:jc w:val="both"/>
        <w:rPr>
          <w:sz w:val="22"/>
          <w:szCs w:val="22"/>
          <w:lang w:val="ru-RU"/>
        </w:rPr>
      </w:pPr>
      <w:r w:rsidRPr="00054F4E">
        <w:rPr>
          <w:sz w:val="22"/>
          <w:szCs w:val="22"/>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054E0" w:rsidRPr="00054F4E" w:rsidRDefault="003054E0" w:rsidP="003054E0">
      <w:pPr>
        <w:numPr>
          <w:ilvl w:val="0"/>
          <w:numId w:val="7"/>
        </w:numPr>
        <w:suppressAutoHyphens w:val="0"/>
        <w:spacing w:after="120" w:line="240" w:lineRule="auto"/>
        <w:jc w:val="both"/>
        <w:rPr>
          <w:sz w:val="22"/>
          <w:szCs w:val="22"/>
          <w:lang w:val="ru-RU"/>
        </w:rPr>
      </w:pPr>
      <w:r w:rsidRPr="00054F4E">
        <w:rPr>
          <w:sz w:val="22"/>
          <w:szCs w:val="22"/>
          <w:lang w:val="ru-RU"/>
        </w:rPr>
        <w:t>одбио да достави доказе и средства обезбеђења на шта се у понуди обавезао.</w:t>
      </w:r>
    </w:p>
    <w:p w:rsidR="003054E0" w:rsidRPr="00054F4E" w:rsidRDefault="003054E0" w:rsidP="003054E0">
      <w:pPr>
        <w:rPr>
          <w:sz w:val="22"/>
          <w:szCs w:val="22"/>
          <w:lang w:val="ru-RU"/>
        </w:rPr>
      </w:pPr>
      <w:r w:rsidRPr="00054F4E">
        <w:rPr>
          <w:sz w:val="22"/>
          <w:szCs w:val="22"/>
          <w:lang w:val="ru-RU"/>
        </w:rPr>
        <w:t xml:space="preserve">Наручилац </w:t>
      </w:r>
      <w:r>
        <w:rPr>
          <w:sz w:val="22"/>
          <w:szCs w:val="22"/>
          <w:lang w:val="sr-Cyrl-CS"/>
        </w:rPr>
        <w:t xml:space="preserve">може </w:t>
      </w:r>
      <w:r w:rsidRPr="00054F4E">
        <w:rPr>
          <w:sz w:val="22"/>
          <w:szCs w:val="22"/>
          <w:lang w:val="ru-RU"/>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C53674">
        <w:rPr>
          <w:sz w:val="22"/>
          <w:szCs w:val="22"/>
          <w:lang w:val="sr-Cyrl-CS"/>
        </w:rPr>
        <w:t xml:space="preserve"> </w:t>
      </w:r>
      <w:r>
        <w:rPr>
          <w:sz w:val="22"/>
          <w:szCs w:val="22"/>
          <w:lang w:val="sr-Cyrl-CS"/>
        </w:rPr>
        <w:t>пре објављивања позива за подношење понуда</w:t>
      </w:r>
      <w:r w:rsidRPr="00054F4E">
        <w:rPr>
          <w:sz w:val="22"/>
          <w:szCs w:val="22"/>
          <w:lang w:val="ru-RU"/>
        </w:rPr>
        <w:t>.</w:t>
      </w:r>
    </w:p>
    <w:p w:rsidR="003054E0" w:rsidRPr="00054F4E" w:rsidRDefault="003054E0" w:rsidP="003054E0">
      <w:pPr>
        <w:rPr>
          <w:sz w:val="22"/>
          <w:szCs w:val="22"/>
          <w:lang w:val="ru-RU"/>
        </w:rPr>
      </w:pPr>
      <w:r w:rsidRPr="00054F4E">
        <w:rPr>
          <w:sz w:val="22"/>
          <w:szCs w:val="22"/>
          <w:lang w:val="ru-RU"/>
        </w:rPr>
        <w:t>Доказ може бити:</w:t>
      </w:r>
    </w:p>
    <w:p w:rsidR="003054E0" w:rsidRPr="00054F4E" w:rsidRDefault="003054E0" w:rsidP="003054E0">
      <w:pPr>
        <w:numPr>
          <w:ilvl w:val="0"/>
          <w:numId w:val="8"/>
        </w:numPr>
        <w:suppressAutoHyphens w:val="0"/>
        <w:spacing w:after="120" w:line="240" w:lineRule="auto"/>
        <w:jc w:val="both"/>
        <w:rPr>
          <w:sz w:val="22"/>
          <w:szCs w:val="22"/>
          <w:lang w:val="ru-RU"/>
        </w:rPr>
      </w:pPr>
      <w:r w:rsidRPr="00054F4E">
        <w:rPr>
          <w:sz w:val="22"/>
          <w:szCs w:val="22"/>
          <w:lang w:val="ru-RU"/>
        </w:rPr>
        <w:t>правоснажна судска одлука или коначна одлука другог надлежног органа;</w:t>
      </w:r>
    </w:p>
    <w:p w:rsidR="003054E0" w:rsidRPr="00054F4E" w:rsidRDefault="003054E0" w:rsidP="003054E0">
      <w:pPr>
        <w:numPr>
          <w:ilvl w:val="0"/>
          <w:numId w:val="8"/>
        </w:numPr>
        <w:suppressAutoHyphens w:val="0"/>
        <w:spacing w:after="120" w:line="240" w:lineRule="auto"/>
        <w:jc w:val="both"/>
        <w:rPr>
          <w:sz w:val="22"/>
          <w:szCs w:val="22"/>
          <w:lang w:val="ru-RU"/>
        </w:rPr>
      </w:pPr>
      <w:r w:rsidRPr="00054F4E">
        <w:rPr>
          <w:sz w:val="22"/>
          <w:szCs w:val="22"/>
          <w:lang w:val="ru-RU"/>
        </w:rPr>
        <w:t>исправа о реализованом средству обезбеђења испуњења обавеза у поступку јавне набавке или испуњења уговорних обавеза;</w:t>
      </w:r>
    </w:p>
    <w:p w:rsidR="003054E0" w:rsidRPr="00054F4E" w:rsidRDefault="003054E0" w:rsidP="003054E0">
      <w:pPr>
        <w:numPr>
          <w:ilvl w:val="0"/>
          <w:numId w:val="8"/>
        </w:numPr>
        <w:suppressAutoHyphens w:val="0"/>
        <w:spacing w:after="120" w:line="240" w:lineRule="auto"/>
        <w:jc w:val="both"/>
        <w:rPr>
          <w:sz w:val="22"/>
          <w:szCs w:val="22"/>
          <w:lang w:val="ru-RU"/>
        </w:rPr>
      </w:pPr>
      <w:r w:rsidRPr="00054F4E">
        <w:rPr>
          <w:sz w:val="22"/>
          <w:szCs w:val="22"/>
          <w:lang w:val="ru-RU"/>
        </w:rPr>
        <w:t>исправа о наплаћеној уговорној казни;</w:t>
      </w:r>
    </w:p>
    <w:p w:rsidR="003054E0" w:rsidRPr="00054F4E" w:rsidRDefault="003054E0" w:rsidP="003054E0">
      <w:pPr>
        <w:numPr>
          <w:ilvl w:val="0"/>
          <w:numId w:val="8"/>
        </w:numPr>
        <w:suppressAutoHyphens w:val="0"/>
        <w:spacing w:after="120" w:line="240" w:lineRule="auto"/>
        <w:jc w:val="both"/>
        <w:rPr>
          <w:sz w:val="22"/>
          <w:szCs w:val="22"/>
          <w:lang w:val="ru-RU"/>
        </w:rPr>
      </w:pPr>
      <w:r w:rsidRPr="00054F4E">
        <w:rPr>
          <w:sz w:val="22"/>
          <w:szCs w:val="22"/>
          <w:lang w:val="ru-RU"/>
        </w:rPr>
        <w:t>рекламације потрошача, односно корисника, ако нису отклоњене у уговореном року;</w:t>
      </w:r>
    </w:p>
    <w:p w:rsidR="003054E0" w:rsidRPr="00054F4E" w:rsidRDefault="003054E0" w:rsidP="003054E0">
      <w:pPr>
        <w:numPr>
          <w:ilvl w:val="0"/>
          <w:numId w:val="8"/>
        </w:numPr>
        <w:suppressAutoHyphens w:val="0"/>
        <w:spacing w:after="120" w:line="240" w:lineRule="auto"/>
        <w:jc w:val="both"/>
        <w:rPr>
          <w:sz w:val="22"/>
          <w:szCs w:val="22"/>
          <w:lang w:val="ru-RU"/>
        </w:rPr>
      </w:pPr>
      <w:r w:rsidRPr="00054F4E">
        <w:rPr>
          <w:sz w:val="22"/>
          <w:szCs w:val="22"/>
          <w:lang w:val="ru-RU"/>
        </w:rPr>
        <w:t>извештај надзорног органа о изведеним радовима који нису  у складу са пројектом, односно уговором;</w:t>
      </w:r>
    </w:p>
    <w:p w:rsidR="003054E0" w:rsidRPr="00054F4E" w:rsidRDefault="003054E0" w:rsidP="003054E0">
      <w:pPr>
        <w:numPr>
          <w:ilvl w:val="0"/>
          <w:numId w:val="8"/>
        </w:numPr>
        <w:suppressAutoHyphens w:val="0"/>
        <w:spacing w:after="120" w:line="240" w:lineRule="auto"/>
        <w:jc w:val="both"/>
        <w:rPr>
          <w:sz w:val="22"/>
          <w:szCs w:val="22"/>
          <w:lang w:val="ru-RU"/>
        </w:rPr>
      </w:pPr>
      <w:r w:rsidRPr="00054F4E">
        <w:rPr>
          <w:sz w:val="22"/>
          <w:szCs w:val="22"/>
          <w:lang w:val="ru-RU"/>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054E0" w:rsidRPr="00054F4E" w:rsidRDefault="003054E0" w:rsidP="003054E0">
      <w:pPr>
        <w:numPr>
          <w:ilvl w:val="0"/>
          <w:numId w:val="8"/>
        </w:numPr>
        <w:suppressAutoHyphens w:val="0"/>
        <w:spacing w:after="120" w:line="240" w:lineRule="auto"/>
        <w:jc w:val="both"/>
        <w:rPr>
          <w:sz w:val="22"/>
          <w:szCs w:val="22"/>
          <w:lang w:val="ru-RU"/>
        </w:rPr>
      </w:pPr>
      <w:r w:rsidRPr="00054F4E">
        <w:rPr>
          <w:sz w:val="22"/>
          <w:szCs w:val="22"/>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054E0" w:rsidRPr="00054F4E" w:rsidRDefault="003054E0" w:rsidP="003054E0">
      <w:pPr>
        <w:numPr>
          <w:ilvl w:val="0"/>
          <w:numId w:val="8"/>
        </w:numPr>
        <w:suppressAutoHyphens w:val="0"/>
        <w:spacing w:after="120" w:line="240" w:lineRule="auto"/>
        <w:jc w:val="both"/>
        <w:rPr>
          <w:sz w:val="22"/>
          <w:szCs w:val="22"/>
          <w:lang w:val="ru-RU"/>
        </w:rPr>
      </w:pPr>
      <w:r w:rsidRPr="00054F4E">
        <w:rPr>
          <w:sz w:val="22"/>
          <w:szCs w:val="22"/>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054E0" w:rsidRPr="00054F4E" w:rsidRDefault="003054E0" w:rsidP="003054E0">
      <w:pPr>
        <w:rPr>
          <w:sz w:val="22"/>
          <w:szCs w:val="22"/>
          <w:lang w:val="ru-RU"/>
        </w:rPr>
      </w:pPr>
      <w:r w:rsidRPr="00054F4E">
        <w:rPr>
          <w:sz w:val="22"/>
          <w:szCs w:val="22"/>
          <w:lang w:val="ru-RU"/>
        </w:rPr>
        <w:t>Наручилац може одбити понуду ако поседује доказ из  тачк</w:t>
      </w:r>
      <w:r>
        <w:rPr>
          <w:sz w:val="22"/>
          <w:szCs w:val="22"/>
          <w:lang w:val="sr-Latn-CS"/>
        </w:rPr>
        <w:t>e</w:t>
      </w:r>
      <w:r>
        <w:rPr>
          <w:sz w:val="22"/>
          <w:szCs w:val="22"/>
          <w:lang w:val="ru-RU"/>
        </w:rPr>
        <w:t xml:space="preserve"> 1)</w:t>
      </w:r>
      <w:r w:rsidRPr="00054F4E">
        <w:rPr>
          <w:sz w:val="22"/>
          <w:szCs w:val="22"/>
          <w:lang w:val="ru-RU"/>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3054E0" w:rsidRPr="0085462F" w:rsidRDefault="003054E0" w:rsidP="003054E0">
      <w:pPr>
        <w:jc w:val="both"/>
        <w:rPr>
          <w:sz w:val="22"/>
          <w:szCs w:val="22"/>
          <w:lang w:val="ru-RU"/>
        </w:rPr>
      </w:pPr>
    </w:p>
    <w:p w:rsidR="007456DD" w:rsidRPr="00DD7727" w:rsidRDefault="00DD7727" w:rsidP="003054E0">
      <w:pPr>
        <w:jc w:val="both"/>
        <w:rPr>
          <w:b/>
          <w:sz w:val="22"/>
          <w:szCs w:val="22"/>
          <w:lang w:val="ru-RU"/>
        </w:rPr>
      </w:pPr>
      <w:r>
        <w:rPr>
          <w:b/>
          <w:sz w:val="22"/>
          <w:szCs w:val="22"/>
          <w:lang w:val="ru-RU"/>
        </w:rPr>
        <w:t xml:space="preserve">    </w:t>
      </w:r>
    </w:p>
    <w:p w:rsidR="003054E0" w:rsidRDefault="003054E0" w:rsidP="003054E0">
      <w:pPr>
        <w:jc w:val="both"/>
        <w:rPr>
          <w:b/>
          <w:sz w:val="22"/>
          <w:szCs w:val="22"/>
          <w:lang w:val="ru-RU"/>
        </w:rPr>
      </w:pPr>
      <w:r w:rsidRPr="00275171">
        <w:rPr>
          <w:b/>
          <w:sz w:val="22"/>
          <w:szCs w:val="22"/>
          <w:lang w:val="sr-Cyrl-CS"/>
        </w:rPr>
        <w:t xml:space="preserve">КРИТЕРИЈУМИ ЗА ОЦЕЊИВАЊЕ ПОНУДА </w:t>
      </w:r>
      <w:r w:rsidRPr="0085462F">
        <w:rPr>
          <w:b/>
          <w:sz w:val="22"/>
          <w:szCs w:val="22"/>
          <w:lang w:val="ru-RU"/>
        </w:rPr>
        <w:t>ЗА СВЕ ПАРТИЈЕ КОЈЕ СУ ПРЕДМЕТ ЈАВНЕ НАБАВКЕ</w:t>
      </w:r>
      <w:r w:rsidR="0085359F">
        <w:rPr>
          <w:b/>
          <w:sz w:val="22"/>
          <w:szCs w:val="22"/>
          <w:lang w:val="ru-RU"/>
        </w:rPr>
        <w:t xml:space="preserve"> ЈЕ </w:t>
      </w:r>
      <w:r w:rsidR="00745A3C">
        <w:rPr>
          <w:b/>
          <w:sz w:val="22"/>
          <w:szCs w:val="22"/>
          <w:lang w:val="ru-RU"/>
        </w:rPr>
        <w:t>ЕКОНОМСКИ НАЈПОВОЉНИЈА ПОНУДА</w:t>
      </w:r>
    </w:p>
    <w:p w:rsidR="00745A3C" w:rsidRDefault="00745A3C" w:rsidP="003054E0">
      <w:pPr>
        <w:jc w:val="both"/>
        <w:rPr>
          <w:b/>
          <w:sz w:val="22"/>
          <w:szCs w:val="22"/>
          <w:lang w:val="ru-RU"/>
        </w:rPr>
      </w:pPr>
    </w:p>
    <w:p w:rsidR="00745A3C" w:rsidRPr="00745A3C" w:rsidRDefault="00745A3C" w:rsidP="00745A3C">
      <w:pPr>
        <w:spacing w:before="240" w:after="240"/>
        <w:jc w:val="center"/>
        <w:rPr>
          <w:rFonts w:eastAsia="Times New Roman"/>
          <w:b/>
          <w:bCs/>
          <w:lang w:val="ru-RU"/>
        </w:rPr>
      </w:pPr>
      <w:r w:rsidRPr="00745A3C">
        <w:rPr>
          <w:rFonts w:eastAsia="Times New Roman"/>
          <w:b/>
          <w:bCs/>
        </w:rPr>
        <w:t>K</w:t>
      </w:r>
      <w:r>
        <w:rPr>
          <w:rFonts w:eastAsia="Times New Roman"/>
          <w:b/>
          <w:bCs/>
          <w:lang w:val="sr-Cyrl-CS"/>
        </w:rPr>
        <w:t>ритеријум и елементи критеријума за оцењивање понуда</w:t>
      </w:r>
    </w:p>
    <w:p w:rsidR="00745A3C" w:rsidRPr="00455816" w:rsidRDefault="00745A3C" w:rsidP="00745A3C">
      <w:pPr>
        <w:rPr>
          <w:b/>
          <w:sz w:val="22"/>
          <w:szCs w:val="22"/>
          <w:lang w:val="hr-HR"/>
        </w:rPr>
      </w:pPr>
      <w:r w:rsidRPr="00455816">
        <w:rPr>
          <w:sz w:val="22"/>
          <w:szCs w:val="22"/>
          <w:lang w:val="hr-HR"/>
        </w:rPr>
        <w:tab/>
      </w:r>
      <w:r w:rsidRPr="00455816">
        <w:rPr>
          <w:b/>
          <w:bCs/>
          <w:sz w:val="22"/>
          <w:szCs w:val="22"/>
          <w:lang w:val="hr-HR"/>
        </w:rPr>
        <w:t>1</w:t>
      </w:r>
      <w:r w:rsidRPr="00455816">
        <w:rPr>
          <w:sz w:val="22"/>
          <w:szCs w:val="22"/>
          <w:lang w:val="hr-HR"/>
        </w:rPr>
        <w:t>.</w:t>
      </w:r>
      <w:r w:rsidRPr="00455816">
        <w:rPr>
          <w:b/>
          <w:sz w:val="22"/>
          <w:szCs w:val="22"/>
          <w:lang w:val="hr-HR"/>
        </w:rPr>
        <w:t xml:space="preserve"> </w:t>
      </w:r>
      <w:r w:rsidRPr="00455816">
        <w:rPr>
          <w:b/>
          <w:sz w:val="22"/>
          <w:szCs w:val="22"/>
          <w:lang w:val="sr-Cyrl-CS"/>
        </w:rPr>
        <w:t>Понуђена цена</w:t>
      </w:r>
      <w:r w:rsidRPr="00455816">
        <w:rPr>
          <w:b/>
          <w:sz w:val="22"/>
          <w:szCs w:val="22"/>
          <w:lang w:val="hr-HR"/>
        </w:rPr>
        <w:t xml:space="preserve">  FCO  </w:t>
      </w:r>
      <w:r w:rsidR="0023517D">
        <w:rPr>
          <w:b/>
          <w:sz w:val="22"/>
          <w:szCs w:val="22"/>
          <w:lang w:val="sr-Cyrl-RS"/>
        </w:rPr>
        <w:t>Специјалне болнице за плућне болести „Др Будислав                     Бабић“</w:t>
      </w:r>
      <w:r w:rsidRPr="00455816">
        <w:rPr>
          <w:b/>
          <w:sz w:val="22"/>
          <w:szCs w:val="22"/>
          <w:lang w:val="sr-Cyrl-CS"/>
        </w:rPr>
        <w:t xml:space="preserve"> без ПДВ-а</w:t>
      </w:r>
      <w:r w:rsidRPr="00455816">
        <w:rPr>
          <w:sz w:val="22"/>
          <w:szCs w:val="22"/>
          <w:lang w:val="hr-HR"/>
        </w:rPr>
        <w:tab/>
      </w:r>
      <w:r w:rsidR="0023517D">
        <w:rPr>
          <w:sz w:val="22"/>
          <w:szCs w:val="22"/>
          <w:lang w:val="sr-Cyrl-RS"/>
        </w:rPr>
        <w:t xml:space="preserve">                                                                                           </w:t>
      </w:r>
      <w:r w:rsidRPr="00455816">
        <w:rPr>
          <w:b/>
          <w:sz w:val="22"/>
          <w:szCs w:val="22"/>
          <w:lang w:val="sr-Cyrl-CS"/>
        </w:rPr>
        <w:t>90</w:t>
      </w:r>
      <w:r w:rsidRPr="00455816">
        <w:rPr>
          <w:sz w:val="22"/>
          <w:szCs w:val="22"/>
          <w:lang w:val="hr-HR"/>
        </w:rPr>
        <w:t xml:space="preserve"> </w:t>
      </w:r>
      <w:r w:rsidRPr="00455816">
        <w:rPr>
          <w:b/>
          <w:sz w:val="22"/>
          <w:szCs w:val="22"/>
          <w:lang w:val="sr-Cyrl-CS"/>
        </w:rPr>
        <w:t>бодова</w:t>
      </w:r>
    </w:p>
    <w:p w:rsidR="00745A3C" w:rsidRPr="00455816" w:rsidRDefault="00745A3C" w:rsidP="00745A3C">
      <w:pPr>
        <w:rPr>
          <w:b/>
          <w:sz w:val="22"/>
          <w:szCs w:val="22"/>
          <w:lang w:val="hr-HR"/>
        </w:rPr>
      </w:pPr>
    </w:p>
    <w:p w:rsidR="00745A3C" w:rsidRPr="00455816" w:rsidRDefault="00745A3C" w:rsidP="00745A3C">
      <w:pPr>
        <w:rPr>
          <w:sz w:val="22"/>
          <w:szCs w:val="22"/>
          <w:lang w:val="hr-HR"/>
        </w:rPr>
      </w:pPr>
      <w:r w:rsidRPr="00455816">
        <w:rPr>
          <w:sz w:val="22"/>
          <w:szCs w:val="22"/>
          <w:lang w:val="hr-HR"/>
        </w:rPr>
        <w:tab/>
      </w:r>
      <w:r w:rsidRPr="00455816">
        <w:rPr>
          <w:sz w:val="22"/>
          <w:szCs w:val="22"/>
          <w:lang w:val="sr-Cyrl-CS"/>
        </w:rPr>
        <w:t>Бодови се додељују на следећи начин</w:t>
      </w:r>
      <w:r w:rsidRPr="00455816">
        <w:rPr>
          <w:sz w:val="22"/>
          <w:szCs w:val="22"/>
          <w:lang w:val="hr-HR"/>
        </w:rPr>
        <w:t>:</w:t>
      </w:r>
    </w:p>
    <w:p w:rsidR="00745A3C" w:rsidRPr="00804178" w:rsidRDefault="00745A3C" w:rsidP="00745A3C">
      <w:pPr>
        <w:rPr>
          <w:sz w:val="22"/>
          <w:szCs w:val="22"/>
          <w:lang w:val="ru-RU"/>
        </w:rPr>
      </w:pPr>
      <w:r w:rsidRPr="00455816">
        <w:rPr>
          <w:sz w:val="22"/>
          <w:szCs w:val="22"/>
          <w:lang w:val="hr-HR"/>
        </w:rPr>
        <w:tab/>
      </w:r>
      <w:r w:rsidRPr="00455816">
        <w:rPr>
          <w:sz w:val="22"/>
          <w:szCs w:val="22"/>
          <w:lang w:val="sr-Cyrl-CS"/>
        </w:rPr>
        <w:t>Најнижа понуђена цена</w:t>
      </w:r>
      <w:r w:rsidRPr="00455816">
        <w:rPr>
          <w:sz w:val="22"/>
          <w:szCs w:val="22"/>
          <w:lang w:val="hr-HR"/>
        </w:rPr>
        <w:t xml:space="preserve">/ </w:t>
      </w:r>
      <w:r w:rsidRPr="00455816">
        <w:rPr>
          <w:sz w:val="22"/>
          <w:szCs w:val="22"/>
          <w:lang w:val="sr-Cyrl-CS"/>
        </w:rPr>
        <w:t>понуђена цена</w:t>
      </w:r>
      <w:r w:rsidRPr="00455816">
        <w:rPr>
          <w:sz w:val="22"/>
          <w:szCs w:val="22"/>
          <w:lang w:val="hr-HR"/>
        </w:rPr>
        <w:t xml:space="preserve"> = </w:t>
      </w:r>
      <w:r w:rsidRPr="00455816">
        <w:rPr>
          <w:sz w:val="22"/>
          <w:szCs w:val="22"/>
          <w:lang w:val="sr-Cyrl-CS"/>
        </w:rPr>
        <w:t>коефицијент</w:t>
      </w:r>
      <w:r w:rsidRPr="00455816">
        <w:rPr>
          <w:sz w:val="22"/>
          <w:szCs w:val="22"/>
          <w:lang w:val="hr-HR"/>
        </w:rPr>
        <w:t xml:space="preserve">* </w:t>
      </w:r>
      <w:r w:rsidRPr="00455816">
        <w:rPr>
          <w:sz w:val="22"/>
          <w:szCs w:val="22"/>
          <w:lang w:val="sr-Cyrl-CS"/>
        </w:rPr>
        <w:t>максимални број бодова</w:t>
      </w:r>
      <w:r w:rsidRPr="00455816">
        <w:rPr>
          <w:sz w:val="22"/>
          <w:szCs w:val="22"/>
          <w:lang w:val="hr-HR"/>
        </w:rPr>
        <w:t xml:space="preserve"> = </w:t>
      </w:r>
      <w:r w:rsidRPr="00455816">
        <w:rPr>
          <w:sz w:val="22"/>
          <w:szCs w:val="22"/>
          <w:lang w:val="sr-Cyrl-CS"/>
        </w:rPr>
        <w:t>број бодова</w:t>
      </w:r>
      <w:r w:rsidRPr="00455816">
        <w:rPr>
          <w:sz w:val="22"/>
          <w:szCs w:val="22"/>
          <w:lang w:val="hr-HR"/>
        </w:rPr>
        <w:t>.</w:t>
      </w:r>
    </w:p>
    <w:p w:rsidR="0070460D" w:rsidRPr="00804178" w:rsidRDefault="0070460D" w:rsidP="00745A3C">
      <w:pPr>
        <w:rPr>
          <w:sz w:val="22"/>
          <w:szCs w:val="22"/>
          <w:lang w:val="ru-RU"/>
        </w:rPr>
      </w:pPr>
    </w:p>
    <w:p w:rsidR="00745A3C" w:rsidRPr="00455816" w:rsidRDefault="00745A3C" w:rsidP="00745A3C">
      <w:pPr>
        <w:rPr>
          <w:b/>
          <w:sz w:val="22"/>
          <w:szCs w:val="22"/>
          <w:lang w:val="hr-HR"/>
        </w:rPr>
      </w:pPr>
      <w:r w:rsidRPr="00455816">
        <w:rPr>
          <w:sz w:val="22"/>
          <w:szCs w:val="22"/>
          <w:lang w:val="hr-HR"/>
        </w:rPr>
        <w:tab/>
      </w:r>
      <w:r w:rsidRPr="00455816">
        <w:rPr>
          <w:b/>
          <w:sz w:val="22"/>
          <w:szCs w:val="22"/>
          <w:lang w:val="hr-HR"/>
        </w:rPr>
        <w:t xml:space="preserve">2. </w:t>
      </w:r>
      <w:r w:rsidRPr="00455816">
        <w:rPr>
          <w:b/>
          <w:sz w:val="22"/>
          <w:szCs w:val="22"/>
          <w:lang w:val="sr-Cyrl-CS"/>
        </w:rPr>
        <w:t>Рок плаћања</w:t>
      </w:r>
      <w:r w:rsidRPr="00455816">
        <w:rPr>
          <w:b/>
          <w:sz w:val="22"/>
          <w:szCs w:val="22"/>
          <w:lang w:val="hr-HR"/>
        </w:rPr>
        <w:tab/>
      </w:r>
      <w:r w:rsidRPr="00455816">
        <w:rPr>
          <w:b/>
          <w:sz w:val="22"/>
          <w:szCs w:val="22"/>
          <w:lang w:val="hr-HR"/>
        </w:rPr>
        <w:tab/>
      </w:r>
      <w:r w:rsidRPr="00455816">
        <w:rPr>
          <w:b/>
          <w:sz w:val="22"/>
          <w:szCs w:val="22"/>
          <w:lang w:val="hr-HR"/>
        </w:rPr>
        <w:tab/>
      </w:r>
      <w:r w:rsidRPr="00455816">
        <w:rPr>
          <w:b/>
          <w:sz w:val="22"/>
          <w:szCs w:val="22"/>
          <w:lang w:val="hr-HR"/>
        </w:rPr>
        <w:tab/>
      </w:r>
      <w:r w:rsidRPr="00455816">
        <w:rPr>
          <w:b/>
          <w:sz w:val="22"/>
          <w:szCs w:val="22"/>
          <w:lang w:val="hr-HR"/>
        </w:rPr>
        <w:tab/>
      </w:r>
      <w:r w:rsidRPr="00455816">
        <w:rPr>
          <w:b/>
          <w:sz w:val="22"/>
          <w:szCs w:val="22"/>
          <w:lang w:val="hr-HR"/>
        </w:rPr>
        <w:tab/>
      </w:r>
      <w:r w:rsidRPr="00455816">
        <w:rPr>
          <w:b/>
          <w:sz w:val="22"/>
          <w:szCs w:val="22"/>
          <w:lang w:val="hr-HR"/>
        </w:rPr>
        <w:tab/>
      </w:r>
      <w:r w:rsidR="0060558E">
        <w:rPr>
          <w:b/>
          <w:sz w:val="22"/>
          <w:szCs w:val="22"/>
          <w:lang w:val="hr-HR"/>
        </w:rPr>
        <w:t>5</w:t>
      </w:r>
      <w:r w:rsidRPr="00455816">
        <w:rPr>
          <w:b/>
          <w:sz w:val="22"/>
          <w:szCs w:val="22"/>
          <w:lang w:val="hr-HR"/>
        </w:rPr>
        <w:t xml:space="preserve"> </w:t>
      </w:r>
      <w:r w:rsidRPr="00455816">
        <w:rPr>
          <w:b/>
          <w:sz w:val="22"/>
          <w:szCs w:val="22"/>
          <w:lang w:val="sr-Cyrl-CS"/>
        </w:rPr>
        <w:t>бодов</w:t>
      </w:r>
      <w:r w:rsidRPr="00455816">
        <w:rPr>
          <w:b/>
          <w:sz w:val="22"/>
          <w:szCs w:val="22"/>
          <w:lang w:val="hr-HR"/>
        </w:rPr>
        <w:t>a</w:t>
      </w:r>
    </w:p>
    <w:p w:rsidR="00745A3C" w:rsidRPr="00455816" w:rsidRDefault="00745A3C" w:rsidP="00745A3C">
      <w:pPr>
        <w:rPr>
          <w:b/>
          <w:sz w:val="22"/>
          <w:szCs w:val="22"/>
          <w:lang w:val="hr-HR"/>
        </w:rPr>
      </w:pPr>
    </w:p>
    <w:p w:rsidR="00745A3C" w:rsidRPr="00455816" w:rsidRDefault="00745A3C" w:rsidP="00745A3C">
      <w:pPr>
        <w:rPr>
          <w:sz w:val="22"/>
          <w:szCs w:val="22"/>
          <w:lang w:val="hr-HR"/>
        </w:rPr>
      </w:pPr>
      <w:r w:rsidRPr="00455816">
        <w:rPr>
          <w:sz w:val="22"/>
          <w:szCs w:val="22"/>
          <w:lang w:val="hr-HR"/>
        </w:rPr>
        <w:tab/>
      </w:r>
      <w:r w:rsidRPr="00455816">
        <w:rPr>
          <w:sz w:val="22"/>
          <w:szCs w:val="22"/>
          <w:lang w:val="sr-Cyrl-CS"/>
        </w:rPr>
        <w:t>Бодови се додељују на следећи начин</w:t>
      </w:r>
      <w:r w:rsidRPr="00455816">
        <w:rPr>
          <w:sz w:val="22"/>
          <w:szCs w:val="22"/>
          <w:lang w:val="hr-HR"/>
        </w:rPr>
        <w:t>:</w:t>
      </w:r>
    </w:p>
    <w:p w:rsidR="00745A3C" w:rsidRDefault="00745A3C" w:rsidP="00745A3C">
      <w:pPr>
        <w:rPr>
          <w:sz w:val="22"/>
          <w:szCs w:val="22"/>
          <w:lang w:val="hr-HR"/>
        </w:rPr>
      </w:pPr>
      <w:r w:rsidRPr="00455816">
        <w:rPr>
          <w:sz w:val="22"/>
          <w:szCs w:val="22"/>
          <w:lang w:val="sr-Cyrl-CS"/>
        </w:rPr>
        <w:t>Понуђени рок</w:t>
      </w:r>
      <w:r w:rsidRPr="00455816">
        <w:rPr>
          <w:sz w:val="22"/>
          <w:szCs w:val="22"/>
          <w:lang w:val="hr-HR"/>
        </w:rPr>
        <w:t xml:space="preserve"> /</w:t>
      </w:r>
      <w:r w:rsidRPr="00455816">
        <w:rPr>
          <w:sz w:val="22"/>
          <w:szCs w:val="22"/>
          <w:lang w:val="sr-Cyrl-CS"/>
        </w:rPr>
        <w:t>најдужи понуђени рок</w:t>
      </w:r>
      <w:r w:rsidRPr="00455816">
        <w:rPr>
          <w:sz w:val="22"/>
          <w:szCs w:val="22"/>
          <w:lang w:val="hr-HR"/>
        </w:rPr>
        <w:t xml:space="preserve"> = </w:t>
      </w:r>
      <w:r w:rsidRPr="00455816">
        <w:rPr>
          <w:sz w:val="22"/>
          <w:szCs w:val="22"/>
          <w:lang w:val="sr-Cyrl-CS"/>
        </w:rPr>
        <w:t>коефицијент</w:t>
      </w:r>
      <w:r w:rsidRPr="00455816">
        <w:rPr>
          <w:sz w:val="22"/>
          <w:szCs w:val="22"/>
          <w:lang w:val="hr-HR"/>
        </w:rPr>
        <w:t xml:space="preserve">* </w:t>
      </w:r>
      <w:r w:rsidRPr="00455816">
        <w:rPr>
          <w:sz w:val="22"/>
          <w:szCs w:val="22"/>
          <w:lang w:val="sr-Cyrl-CS"/>
        </w:rPr>
        <w:t>максимални број бодова</w:t>
      </w:r>
      <w:r w:rsidRPr="00455816">
        <w:rPr>
          <w:sz w:val="22"/>
          <w:szCs w:val="22"/>
          <w:lang w:val="hr-HR"/>
        </w:rPr>
        <w:t xml:space="preserve"> = </w:t>
      </w:r>
      <w:r w:rsidRPr="00455816">
        <w:rPr>
          <w:sz w:val="22"/>
          <w:szCs w:val="22"/>
          <w:lang w:val="sr-Cyrl-CS"/>
        </w:rPr>
        <w:t>број бодова</w:t>
      </w:r>
      <w:r w:rsidRPr="00455816">
        <w:rPr>
          <w:sz w:val="22"/>
          <w:szCs w:val="22"/>
          <w:lang w:val="hr-HR"/>
        </w:rPr>
        <w:t>.</w:t>
      </w:r>
    </w:p>
    <w:p w:rsidR="00873971" w:rsidRPr="00455816" w:rsidRDefault="00873971" w:rsidP="00745A3C">
      <w:pPr>
        <w:rPr>
          <w:sz w:val="22"/>
          <w:szCs w:val="22"/>
          <w:lang w:val="hr-HR"/>
        </w:rPr>
      </w:pPr>
    </w:p>
    <w:p w:rsidR="0060558E" w:rsidRPr="0060558E" w:rsidRDefault="00745A3C" w:rsidP="0060558E">
      <w:pPr>
        <w:rPr>
          <w:b/>
          <w:bCs/>
          <w:sz w:val="22"/>
          <w:szCs w:val="22"/>
          <w:lang w:val="hr-HR"/>
        </w:rPr>
      </w:pPr>
      <w:r w:rsidRPr="0060558E">
        <w:rPr>
          <w:sz w:val="22"/>
          <w:szCs w:val="22"/>
          <w:lang w:val="hr-HR"/>
        </w:rPr>
        <w:t xml:space="preserve"> </w:t>
      </w:r>
      <w:r w:rsidR="0060558E" w:rsidRPr="0060558E">
        <w:rPr>
          <w:sz w:val="22"/>
          <w:szCs w:val="22"/>
          <w:lang w:val="hr-HR"/>
        </w:rPr>
        <w:tab/>
      </w:r>
      <w:r w:rsidR="0060558E" w:rsidRPr="0060558E">
        <w:rPr>
          <w:b/>
          <w:bCs/>
          <w:sz w:val="22"/>
          <w:szCs w:val="22"/>
          <w:lang w:val="hr-HR"/>
        </w:rPr>
        <w:t>3</w:t>
      </w:r>
      <w:r w:rsidR="0060558E" w:rsidRPr="0060558E">
        <w:rPr>
          <w:b/>
          <w:sz w:val="22"/>
          <w:szCs w:val="22"/>
          <w:lang w:val="hr-HR"/>
        </w:rPr>
        <w:t>.</w:t>
      </w:r>
      <w:r w:rsidR="0060558E">
        <w:rPr>
          <w:b/>
          <w:sz w:val="22"/>
          <w:szCs w:val="22"/>
          <w:lang w:val="sr-Cyrl-CS"/>
        </w:rPr>
        <w:t>Рок испоруке од момента наруџбине</w:t>
      </w:r>
      <w:r w:rsidR="0060558E">
        <w:rPr>
          <w:sz w:val="22"/>
          <w:szCs w:val="22"/>
          <w:lang w:val="hr-HR"/>
        </w:rPr>
        <w:tab/>
      </w:r>
      <w:r w:rsidR="0060558E" w:rsidRPr="0060558E">
        <w:rPr>
          <w:sz w:val="22"/>
          <w:szCs w:val="22"/>
          <w:lang w:val="hr-HR"/>
        </w:rPr>
        <w:tab/>
      </w:r>
      <w:r w:rsidR="0060558E" w:rsidRPr="0060558E">
        <w:rPr>
          <w:sz w:val="22"/>
          <w:szCs w:val="22"/>
          <w:lang w:val="hr-HR"/>
        </w:rPr>
        <w:tab/>
      </w:r>
      <w:r w:rsidR="0060558E" w:rsidRPr="0060558E">
        <w:rPr>
          <w:sz w:val="22"/>
          <w:szCs w:val="22"/>
          <w:lang w:val="hr-HR"/>
        </w:rPr>
        <w:tab/>
        <w:t xml:space="preserve"> </w:t>
      </w:r>
      <w:r w:rsidR="0060558E" w:rsidRPr="0060558E">
        <w:rPr>
          <w:b/>
          <w:sz w:val="22"/>
          <w:szCs w:val="22"/>
          <w:lang w:val="hr-HR"/>
        </w:rPr>
        <w:t>5</w:t>
      </w:r>
      <w:r w:rsidR="0023517D">
        <w:rPr>
          <w:b/>
          <w:bCs/>
          <w:sz w:val="22"/>
          <w:szCs w:val="22"/>
          <w:lang w:val="hr-HR"/>
        </w:rPr>
        <w:t xml:space="preserve"> бодова</w:t>
      </w:r>
    </w:p>
    <w:p w:rsidR="0060558E" w:rsidRPr="00455816" w:rsidRDefault="0060558E" w:rsidP="0060558E">
      <w:pPr>
        <w:rPr>
          <w:sz w:val="22"/>
          <w:szCs w:val="22"/>
          <w:lang w:val="hr-HR"/>
        </w:rPr>
      </w:pPr>
      <w:r w:rsidRPr="00455816">
        <w:rPr>
          <w:sz w:val="22"/>
          <w:szCs w:val="22"/>
          <w:lang w:val="hr-HR"/>
        </w:rPr>
        <w:tab/>
      </w:r>
      <w:r w:rsidRPr="00455816">
        <w:rPr>
          <w:sz w:val="22"/>
          <w:szCs w:val="22"/>
          <w:lang w:val="sr-Cyrl-CS"/>
        </w:rPr>
        <w:t>Бодови се додељују на следећи начин</w:t>
      </w:r>
      <w:r w:rsidRPr="00455816">
        <w:rPr>
          <w:sz w:val="22"/>
          <w:szCs w:val="22"/>
          <w:lang w:val="hr-HR"/>
        </w:rPr>
        <w:t>:</w:t>
      </w:r>
    </w:p>
    <w:p w:rsidR="0060558E" w:rsidRPr="0060558E" w:rsidRDefault="0060558E" w:rsidP="0060558E">
      <w:pPr>
        <w:rPr>
          <w:sz w:val="22"/>
          <w:szCs w:val="22"/>
          <w:lang w:val="hr-HR"/>
        </w:rPr>
      </w:pPr>
      <w:r>
        <w:rPr>
          <w:sz w:val="22"/>
          <w:szCs w:val="22"/>
          <w:lang w:val="sr-Cyrl-CS"/>
        </w:rPr>
        <w:t>Најкраћи понуђени рок</w:t>
      </w:r>
      <w:r w:rsidRPr="0060558E">
        <w:rPr>
          <w:sz w:val="22"/>
          <w:szCs w:val="22"/>
          <w:lang w:val="hr-HR"/>
        </w:rPr>
        <w:t xml:space="preserve"> /</w:t>
      </w:r>
      <w:r w:rsidRPr="0060558E">
        <w:rPr>
          <w:sz w:val="22"/>
          <w:szCs w:val="22"/>
          <w:lang w:val="sr-Cyrl-CS"/>
        </w:rPr>
        <w:t xml:space="preserve"> </w:t>
      </w:r>
      <w:r>
        <w:rPr>
          <w:sz w:val="22"/>
          <w:szCs w:val="22"/>
          <w:lang w:val="sr-Cyrl-CS"/>
        </w:rPr>
        <w:t>понуђени рок</w:t>
      </w:r>
      <w:r w:rsidRPr="0060558E">
        <w:rPr>
          <w:sz w:val="22"/>
          <w:szCs w:val="22"/>
          <w:lang w:val="hr-HR"/>
        </w:rPr>
        <w:t xml:space="preserve"> = </w:t>
      </w:r>
      <w:r w:rsidRPr="00455816">
        <w:rPr>
          <w:sz w:val="22"/>
          <w:szCs w:val="22"/>
          <w:lang w:val="sr-Cyrl-CS"/>
        </w:rPr>
        <w:t>коефицијент</w:t>
      </w:r>
      <w:r w:rsidRPr="00455816">
        <w:rPr>
          <w:sz w:val="22"/>
          <w:szCs w:val="22"/>
          <w:lang w:val="hr-HR"/>
        </w:rPr>
        <w:t xml:space="preserve">* </w:t>
      </w:r>
      <w:r w:rsidRPr="00455816">
        <w:rPr>
          <w:sz w:val="22"/>
          <w:szCs w:val="22"/>
          <w:lang w:val="sr-Cyrl-CS"/>
        </w:rPr>
        <w:t>максимални број бодова</w:t>
      </w:r>
      <w:r w:rsidRPr="00455816">
        <w:rPr>
          <w:sz w:val="22"/>
          <w:szCs w:val="22"/>
          <w:lang w:val="hr-HR"/>
        </w:rPr>
        <w:t xml:space="preserve"> = </w:t>
      </w:r>
      <w:r w:rsidRPr="00455816">
        <w:rPr>
          <w:sz w:val="22"/>
          <w:szCs w:val="22"/>
          <w:lang w:val="sr-Cyrl-CS"/>
        </w:rPr>
        <w:t>број бодова</w:t>
      </w:r>
      <w:r w:rsidRPr="00455816">
        <w:rPr>
          <w:sz w:val="22"/>
          <w:szCs w:val="22"/>
          <w:lang w:val="hr-HR"/>
        </w:rPr>
        <w:t>.</w:t>
      </w:r>
    </w:p>
    <w:p w:rsidR="0060558E" w:rsidRPr="0060558E" w:rsidRDefault="0060558E" w:rsidP="0060558E">
      <w:pPr>
        <w:ind w:firstLine="708"/>
        <w:rPr>
          <w:bCs/>
          <w:sz w:val="22"/>
          <w:szCs w:val="22"/>
          <w:lang w:val="hr-HR"/>
        </w:rPr>
      </w:pPr>
      <w:r>
        <w:rPr>
          <w:bCs/>
          <w:sz w:val="22"/>
          <w:szCs w:val="22"/>
          <w:lang w:val="sr-Cyrl-CS"/>
        </w:rPr>
        <w:t>Рок испоруке дефинисати у сатима</w:t>
      </w:r>
      <w:r w:rsidRPr="0060558E">
        <w:rPr>
          <w:bCs/>
          <w:sz w:val="22"/>
          <w:szCs w:val="22"/>
          <w:lang w:val="hr-HR"/>
        </w:rPr>
        <w:t xml:space="preserve"> ( </w:t>
      </w:r>
      <w:r>
        <w:rPr>
          <w:bCs/>
          <w:sz w:val="22"/>
          <w:szCs w:val="22"/>
          <w:lang w:val="sr-Cyrl-CS"/>
        </w:rPr>
        <w:t>н</w:t>
      </w:r>
      <w:r w:rsidRPr="0060558E">
        <w:rPr>
          <w:bCs/>
          <w:sz w:val="22"/>
          <w:szCs w:val="22"/>
          <w:lang w:val="hr-HR"/>
        </w:rPr>
        <w:t xml:space="preserve">e </w:t>
      </w:r>
      <w:r>
        <w:rPr>
          <w:bCs/>
          <w:sz w:val="22"/>
          <w:szCs w:val="22"/>
          <w:lang w:val="sr-Cyrl-CS"/>
        </w:rPr>
        <w:t xml:space="preserve">краћи од </w:t>
      </w:r>
      <w:r w:rsidRPr="0060558E">
        <w:rPr>
          <w:bCs/>
          <w:sz w:val="22"/>
          <w:szCs w:val="22"/>
          <w:lang w:val="hr-HR"/>
        </w:rPr>
        <w:t xml:space="preserve">6 </w:t>
      </w:r>
      <w:r>
        <w:rPr>
          <w:bCs/>
          <w:sz w:val="22"/>
          <w:szCs w:val="22"/>
          <w:lang w:val="sr-Cyrl-CS"/>
        </w:rPr>
        <w:t>часова ни дужи од</w:t>
      </w:r>
      <w:r w:rsidRPr="0060558E">
        <w:rPr>
          <w:bCs/>
          <w:sz w:val="22"/>
          <w:szCs w:val="22"/>
          <w:lang w:val="hr-HR"/>
        </w:rPr>
        <w:t xml:space="preserve"> 48 </w:t>
      </w:r>
      <w:r>
        <w:rPr>
          <w:bCs/>
          <w:sz w:val="22"/>
          <w:szCs w:val="22"/>
          <w:lang w:val="sr-Cyrl-CS"/>
        </w:rPr>
        <w:t>часова</w:t>
      </w:r>
      <w:r w:rsidRPr="0060558E">
        <w:rPr>
          <w:bCs/>
          <w:sz w:val="22"/>
          <w:szCs w:val="22"/>
          <w:lang w:val="hr-HR"/>
        </w:rPr>
        <w:t xml:space="preserve"> )</w:t>
      </w:r>
    </w:p>
    <w:p w:rsidR="0060558E" w:rsidRPr="004E656F" w:rsidRDefault="0060558E" w:rsidP="0060558E">
      <w:pPr>
        <w:rPr>
          <w:lang w:val="hr-HR"/>
        </w:rPr>
      </w:pPr>
    </w:p>
    <w:p w:rsidR="00745A3C" w:rsidRPr="00745A3C" w:rsidRDefault="00745A3C" w:rsidP="00745A3C">
      <w:pPr>
        <w:ind w:firstLine="708"/>
        <w:rPr>
          <w:lang w:val="hr-HR"/>
        </w:rPr>
      </w:pPr>
    </w:p>
    <w:p w:rsidR="00745A3C" w:rsidRPr="00745A3C" w:rsidRDefault="00745A3C" w:rsidP="00745A3C">
      <w:pPr>
        <w:rPr>
          <w:b/>
          <w:bCs/>
          <w:lang w:val="ru-RU"/>
        </w:rPr>
      </w:pPr>
      <w:r w:rsidRPr="00745A3C">
        <w:rPr>
          <w:lang w:val="hr-HR"/>
        </w:rPr>
        <w:tab/>
      </w:r>
      <w:r>
        <w:rPr>
          <w:lang w:val="sr-Cyrl-CS"/>
        </w:rPr>
        <w:t>У к у п н о</w:t>
      </w:r>
      <w:r>
        <w:rPr>
          <w:lang w:val="sr-Cyrl-CS"/>
        </w:rPr>
        <w:tab/>
      </w:r>
      <w:r>
        <w:rPr>
          <w:lang w:val="sr-Cyrl-CS"/>
        </w:rPr>
        <w:tab/>
      </w:r>
      <w:r>
        <w:rPr>
          <w:lang w:val="ru-RU"/>
        </w:rPr>
        <w:tab/>
      </w:r>
      <w:r>
        <w:rPr>
          <w:lang w:val="ru-RU"/>
        </w:rPr>
        <w:tab/>
      </w:r>
      <w:r>
        <w:rPr>
          <w:lang w:val="ru-RU"/>
        </w:rPr>
        <w:tab/>
      </w:r>
      <w:r w:rsidRPr="00745A3C">
        <w:rPr>
          <w:lang w:val="ru-RU"/>
        </w:rPr>
        <w:tab/>
      </w:r>
      <w:r w:rsidRPr="00745A3C">
        <w:rPr>
          <w:lang w:val="ru-RU"/>
        </w:rPr>
        <w:tab/>
        <w:t xml:space="preserve">           </w:t>
      </w:r>
      <w:r w:rsidRPr="00745A3C">
        <w:rPr>
          <w:b/>
          <w:bCs/>
          <w:lang w:val="ru-RU"/>
        </w:rPr>
        <w:t xml:space="preserve">100 </w:t>
      </w:r>
      <w:r>
        <w:rPr>
          <w:b/>
          <w:bCs/>
          <w:lang w:val="ru-RU"/>
        </w:rPr>
        <w:t>бодов</w:t>
      </w:r>
      <w:r w:rsidRPr="00745A3C">
        <w:rPr>
          <w:b/>
          <w:bCs/>
        </w:rPr>
        <w:t>a</w:t>
      </w:r>
    </w:p>
    <w:p w:rsidR="003054E0" w:rsidRPr="000C733D" w:rsidRDefault="003054E0" w:rsidP="003054E0">
      <w:pPr>
        <w:jc w:val="both"/>
        <w:rPr>
          <w:iCs/>
          <w:sz w:val="22"/>
          <w:szCs w:val="22"/>
          <w:lang w:val="sr-Cyrl-CS"/>
        </w:rPr>
      </w:pPr>
      <w:r w:rsidRPr="00F955A0">
        <w:rPr>
          <w:iCs/>
          <w:sz w:val="22"/>
          <w:szCs w:val="22"/>
          <w:lang w:val="sr-Cyrl-CS"/>
        </w:rPr>
        <w:t>Уколико две или више понуда имају ис</w:t>
      </w:r>
      <w:r w:rsidR="0085359F" w:rsidRPr="00F955A0">
        <w:rPr>
          <w:iCs/>
          <w:sz w:val="22"/>
          <w:szCs w:val="22"/>
          <w:lang w:val="sr-Cyrl-CS"/>
        </w:rPr>
        <w:t>ту цену</w:t>
      </w:r>
      <w:r w:rsidR="00F955A0" w:rsidRPr="00F955A0">
        <w:rPr>
          <w:iCs/>
          <w:sz w:val="22"/>
          <w:szCs w:val="22"/>
          <w:lang w:val="sr-Cyrl-CS"/>
        </w:rPr>
        <w:t>- вредност,</w:t>
      </w:r>
      <w:r w:rsidRPr="00F955A0">
        <w:rPr>
          <w:iCs/>
          <w:sz w:val="22"/>
          <w:szCs w:val="22"/>
          <w:lang w:val="sr-Cyrl-CS"/>
        </w:rPr>
        <w:t xml:space="preserve"> </w:t>
      </w:r>
      <w:r>
        <w:rPr>
          <w:iCs/>
          <w:sz w:val="22"/>
          <w:szCs w:val="22"/>
          <w:lang w:val="sr-Cyrl-CS"/>
        </w:rPr>
        <w:t>као најп</w:t>
      </w:r>
      <w:r w:rsidRPr="00F955A0">
        <w:rPr>
          <w:iCs/>
          <w:sz w:val="22"/>
          <w:szCs w:val="22"/>
          <w:lang w:val="sr-Cyrl-CS"/>
        </w:rPr>
        <w:t>овољнија биће изабрана понуда оног понуђача који је понуди</w:t>
      </w:r>
      <w:r w:rsidR="00F955A0">
        <w:rPr>
          <w:iCs/>
          <w:sz w:val="22"/>
          <w:szCs w:val="22"/>
          <w:lang w:val="sr-Cyrl-CS"/>
        </w:rPr>
        <w:t>о повољнији рок плаћања</w:t>
      </w:r>
      <w:r w:rsidR="00F955A0" w:rsidRPr="00F955A0">
        <w:rPr>
          <w:iCs/>
          <w:sz w:val="22"/>
          <w:szCs w:val="22"/>
          <w:lang w:val="sr-Cyrl-CS"/>
        </w:rPr>
        <w:t>, а у случају ист</w:t>
      </w:r>
      <w:r w:rsidR="00F955A0">
        <w:rPr>
          <w:iCs/>
          <w:sz w:val="22"/>
          <w:szCs w:val="22"/>
          <w:lang w:val="sr-Cyrl-CS"/>
        </w:rPr>
        <w:t>их услова-</w:t>
      </w:r>
      <w:r w:rsidR="00F955A0" w:rsidRPr="00F955A0">
        <w:rPr>
          <w:iCs/>
          <w:sz w:val="22"/>
          <w:szCs w:val="22"/>
          <w:lang w:val="sr-Cyrl-CS"/>
        </w:rPr>
        <w:t xml:space="preserve"> рока </w:t>
      </w:r>
      <w:r w:rsidR="00F955A0">
        <w:rPr>
          <w:iCs/>
          <w:sz w:val="22"/>
          <w:szCs w:val="22"/>
          <w:lang w:val="sr-Cyrl-CS"/>
        </w:rPr>
        <w:t>плаћања,</w:t>
      </w:r>
      <w:r w:rsidR="00F955A0" w:rsidRPr="00F955A0">
        <w:rPr>
          <w:iCs/>
          <w:sz w:val="22"/>
          <w:szCs w:val="22"/>
          <w:lang w:val="sr-Cyrl-CS"/>
        </w:rPr>
        <w:t xml:space="preserve"> </w:t>
      </w:r>
      <w:r w:rsidR="00F955A0">
        <w:rPr>
          <w:iCs/>
          <w:sz w:val="22"/>
          <w:szCs w:val="22"/>
          <w:lang w:val="sr-Cyrl-CS"/>
        </w:rPr>
        <w:t>као најп</w:t>
      </w:r>
      <w:r w:rsidR="00F955A0" w:rsidRPr="00F955A0">
        <w:rPr>
          <w:iCs/>
          <w:sz w:val="22"/>
          <w:szCs w:val="22"/>
          <w:lang w:val="sr-Cyrl-CS"/>
        </w:rPr>
        <w:t>овољнија биће изабрана понуда оног понуђача који је понудио краћи рок испоруке</w:t>
      </w:r>
      <w:r w:rsidR="00F955A0">
        <w:rPr>
          <w:iCs/>
          <w:sz w:val="22"/>
          <w:szCs w:val="22"/>
          <w:lang w:val="sr-Cyrl-CS"/>
        </w:rPr>
        <w:t>.</w:t>
      </w:r>
    </w:p>
    <w:p w:rsidR="003054E0" w:rsidRPr="000C733D" w:rsidRDefault="003054E0" w:rsidP="000C733D">
      <w:pPr>
        <w:rPr>
          <w:sz w:val="22"/>
          <w:szCs w:val="22"/>
          <w:lang w:val="ru-RU"/>
        </w:rPr>
      </w:pPr>
      <w:r w:rsidRPr="00136EE5">
        <w:rPr>
          <w:sz w:val="22"/>
          <w:szCs w:val="22"/>
          <w:lang w:val="sr-Latn-CS"/>
        </w:rPr>
        <w:t xml:space="preserve">    </w:t>
      </w:r>
      <w:r>
        <w:rPr>
          <w:b/>
          <w:sz w:val="22"/>
          <w:szCs w:val="22"/>
          <w:lang w:val="sr-Cyrl-CS"/>
        </w:rPr>
        <w:t>16</w:t>
      </w:r>
      <w:r w:rsidRPr="00136EE5">
        <w:rPr>
          <w:sz w:val="22"/>
          <w:szCs w:val="22"/>
          <w:lang w:val="sr-Latn-CS"/>
        </w:rPr>
        <w:t>.</w:t>
      </w:r>
      <w:r>
        <w:rPr>
          <w:sz w:val="22"/>
          <w:szCs w:val="22"/>
          <w:lang w:val="sr-Cyrl-CS"/>
        </w:rPr>
        <w:t xml:space="preserve"> </w:t>
      </w:r>
      <w:r w:rsidRPr="00C53674">
        <w:rPr>
          <w:sz w:val="22"/>
          <w:szCs w:val="22"/>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71F2B">
        <w:rPr>
          <w:sz w:val="22"/>
          <w:szCs w:val="22"/>
          <w:lang w:val="ru-RU"/>
        </w:rPr>
        <w:t>(Образац изјаве</w:t>
      </w:r>
      <w:r>
        <w:rPr>
          <w:sz w:val="22"/>
          <w:szCs w:val="22"/>
          <w:lang w:val="sr-Cyrl-CS"/>
        </w:rPr>
        <w:t xml:space="preserve"> </w:t>
      </w:r>
      <w:r w:rsidRPr="00071F2B">
        <w:rPr>
          <w:sz w:val="22"/>
          <w:szCs w:val="22"/>
          <w:lang w:val="ru-RU"/>
        </w:rPr>
        <w:t>дат је у конкурсн</w:t>
      </w:r>
      <w:r w:rsidRPr="00C53674">
        <w:rPr>
          <w:sz w:val="22"/>
          <w:szCs w:val="22"/>
          <w:lang w:val="sr-Cyrl-CS"/>
        </w:rPr>
        <w:t>ој</w:t>
      </w:r>
      <w:r w:rsidRPr="00071F2B">
        <w:rPr>
          <w:sz w:val="22"/>
          <w:szCs w:val="22"/>
          <w:lang w:val="ru-RU"/>
        </w:rPr>
        <w:t xml:space="preserve"> документациј</w:t>
      </w:r>
      <w:r w:rsidRPr="00C53674">
        <w:rPr>
          <w:sz w:val="22"/>
          <w:szCs w:val="22"/>
          <w:lang w:val="sr-Cyrl-CS"/>
        </w:rPr>
        <w:t>и</w:t>
      </w:r>
      <w:r w:rsidRPr="00071F2B">
        <w:rPr>
          <w:sz w:val="22"/>
          <w:szCs w:val="22"/>
          <w:lang w:val="ru-RU"/>
        </w:rPr>
        <w:t xml:space="preserve">). </w:t>
      </w:r>
    </w:p>
    <w:p w:rsidR="003054E0" w:rsidRPr="00136EE5" w:rsidRDefault="003054E0" w:rsidP="003054E0">
      <w:pPr>
        <w:jc w:val="both"/>
        <w:rPr>
          <w:sz w:val="22"/>
          <w:szCs w:val="22"/>
          <w:lang w:val="sr-Cyrl-CS"/>
        </w:rPr>
      </w:pPr>
      <w:r>
        <w:rPr>
          <w:b/>
          <w:sz w:val="22"/>
          <w:szCs w:val="22"/>
          <w:lang w:val="sr-Cyrl-CS"/>
        </w:rPr>
        <w:t>17</w:t>
      </w:r>
      <w:r w:rsidRPr="00071F2B">
        <w:rPr>
          <w:b/>
          <w:sz w:val="22"/>
          <w:szCs w:val="22"/>
          <w:lang w:val="ru-RU"/>
        </w:rPr>
        <w:t>.</w:t>
      </w:r>
      <w:r w:rsidRPr="00071F2B">
        <w:rPr>
          <w:sz w:val="22"/>
          <w:szCs w:val="22"/>
          <w:lang w:val="ru-RU"/>
        </w:rPr>
        <w:t xml:space="preserve"> Накнаду за коришћење патента, као и одговорност за повреду заштићених права </w:t>
      </w:r>
    </w:p>
    <w:p w:rsidR="003054E0" w:rsidRDefault="003054E0" w:rsidP="003054E0">
      <w:pPr>
        <w:jc w:val="both"/>
        <w:rPr>
          <w:sz w:val="22"/>
          <w:szCs w:val="22"/>
          <w:lang w:val="sr-Cyrl-CS"/>
        </w:rPr>
      </w:pPr>
      <w:r w:rsidRPr="00071F2B">
        <w:rPr>
          <w:sz w:val="22"/>
          <w:szCs w:val="22"/>
          <w:lang w:val="ru-RU"/>
        </w:rPr>
        <w:t>интелектуалне својине трећих лица сноси понуђач.</w:t>
      </w:r>
    </w:p>
    <w:p w:rsidR="003054E0" w:rsidRPr="00C53674" w:rsidRDefault="003054E0" w:rsidP="003054E0">
      <w:pPr>
        <w:ind w:right="44"/>
        <w:rPr>
          <w:sz w:val="22"/>
          <w:szCs w:val="22"/>
          <w:lang w:val="ru-RU"/>
        </w:rPr>
      </w:pPr>
      <w:r>
        <w:rPr>
          <w:b/>
          <w:sz w:val="22"/>
          <w:szCs w:val="22"/>
          <w:lang w:val="sr-Cyrl-CS"/>
        </w:rPr>
        <w:t xml:space="preserve">18. </w:t>
      </w:r>
      <w:r w:rsidRPr="00C53674">
        <w:rPr>
          <w:sz w:val="22"/>
          <w:szCs w:val="22"/>
          <w:lang w:val="ru-RU"/>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3054E0" w:rsidRDefault="003054E0" w:rsidP="003054E0">
      <w:pPr>
        <w:spacing w:after="56"/>
        <w:ind w:right="44"/>
        <w:rPr>
          <w:sz w:val="22"/>
          <w:szCs w:val="22"/>
          <w:lang w:val="ru-RU"/>
        </w:rPr>
      </w:pPr>
      <w:r w:rsidRPr="00C53674">
        <w:rPr>
          <w:sz w:val="22"/>
          <w:szCs w:val="22"/>
          <w:lang w:val="ru-RU"/>
        </w:rPr>
        <w:t xml:space="preserve">Такође, наручилац ће одбити понуду и ако: </w:t>
      </w:r>
    </w:p>
    <w:p w:rsidR="00F914AC" w:rsidRDefault="00F914AC" w:rsidP="003054E0">
      <w:pPr>
        <w:spacing w:after="56"/>
        <w:ind w:right="44"/>
        <w:rPr>
          <w:sz w:val="22"/>
          <w:szCs w:val="22"/>
          <w:lang w:val="ru-RU"/>
        </w:rPr>
      </w:pPr>
    </w:p>
    <w:p w:rsidR="00F914AC" w:rsidRPr="00C53674" w:rsidRDefault="00F914AC" w:rsidP="003054E0">
      <w:pPr>
        <w:spacing w:after="56"/>
        <w:ind w:right="44"/>
        <w:rPr>
          <w:sz w:val="22"/>
          <w:szCs w:val="22"/>
          <w:lang w:val="ru-RU"/>
        </w:rPr>
      </w:pPr>
    </w:p>
    <w:p w:rsidR="003054E0" w:rsidRPr="00C53674" w:rsidRDefault="003054E0" w:rsidP="003054E0">
      <w:pPr>
        <w:numPr>
          <w:ilvl w:val="1"/>
          <w:numId w:val="14"/>
        </w:numPr>
        <w:suppressAutoHyphens w:val="0"/>
        <w:spacing w:after="65" w:line="248" w:lineRule="auto"/>
        <w:ind w:left="0" w:right="44"/>
        <w:jc w:val="both"/>
        <w:rPr>
          <w:sz w:val="22"/>
          <w:szCs w:val="22"/>
          <w:lang w:val="ru-RU"/>
        </w:rPr>
      </w:pPr>
      <w:r w:rsidRPr="00C53674">
        <w:rPr>
          <w:sz w:val="22"/>
          <w:szCs w:val="22"/>
          <w:lang w:val="ru-RU"/>
        </w:rPr>
        <w:lastRenderedPageBreak/>
        <w:t xml:space="preserve">понуђач не докаже да испуњава обавезне услове за учешће; </w:t>
      </w:r>
    </w:p>
    <w:p w:rsidR="003054E0" w:rsidRPr="00C53674" w:rsidRDefault="003054E0" w:rsidP="003054E0">
      <w:pPr>
        <w:numPr>
          <w:ilvl w:val="1"/>
          <w:numId w:val="14"/>
        </w:numPr>
        <w:suppressAutoHyphens w:val="0"/>
        <w:spacing w:after="4" w:line="248" w:lineRule="auto"/>
        <w:ind w:left="0" w:right="44"/>
        <w:jc w:val="both"/>
        <w:rPr>
          <w:sz w:val="22"/>
          <w:szCs w:val="22"/>
          <w:lang w:val="ru-RU"/>
        </w:rPr>
      </w:pPr>
      <w:r w:rsidRPr="00C53674">
        <w:rPr>
          <w:sz w:val="22"/>
          <w:szCs w:val="22"/>
          <w:lang w:val="ru-RU"/>
        </w:rPr>
        <w:t xml:space="preserve">понуђач не испуњава додатне услове за учешће; </w:t>
      </w:r>
    </w:p>
    <w:p w:rsidR="003054E0" w:rsidRPr="00C53674" w:rsidRDefault="003054E0" w:rsidP="003054E0">
      <w:pPr>
        <w:numPr>
          <w:ilvl w:val="1"/>
          <w:numId w:val="14"/>
        </w:numPr>
        <w:suppressAutoHyphens w:val="0"/>
        <w:spacing w:after="4" w:line="248" w:lineRule="auto"/>
        <w:ind w:left="0" w:right="44"/>
        <w:jc w:val="both"/>
        <w:rPr>
          <w:sz w:val="22"/>
          <w:szCs w:val="22"/>
          <w:lang w:val="ru-RU"/>
        </w:rPr>
      </w:pPr>
      <w:r w:rsidRPr="00C53674">
        <w:rPr>
          <w:sz w:val="22"/>
          <w:szCs w:val="22"/>
          <w:lang w:val="ru-RU"/>
        </w:rPr>
        <w:t xml:space="preserve">је понуђени рок важења понуде краћи од прописаног; </w:t>
      </w:r>
    </w:p>
    <w:p w:rsidR="003054E0" w:rsidRPr="00C53674" w:rsidRDefault="003054E0" w:rsidP="003054E0">
      <w:pPr>
        <w:numPr>
          <w:ilvl w:val="1"/>
          <w:numId w:val="14"/>
        </w:numPr>
        <w:suppressAutoHyphens w:val="0"/>
        <w:spacing w:after="4" w:line="248" w:lineRule="auto"/>
        <w:ind w:left="0" w:right="44"/>
        <w:jc w:val="both"/>
        <w:rPr>
          <w:sz w:val="22"/>
          <w:szCs w:val="22"/>
          <w:lang w:val="ru-RU"/>
        </w:rPr>
      </w:pPr>
      <w:r w:rsidRPr="00C53674">
        <w:rPr>
          <w:sz w:val="22"/>
          <w:szCs w:val="22"/>
          <w:lang w:val="ru-RU"/>
        </w:rPr>
        <w:t xml:space="preserve">понуда садржи друге недостатке због којих није могуће утврдити стварну садржину понуде или није могуће упоредити је са другим понудама. </w:t>
      </w:r>
    </w:p>
    <w:p w:rsidR="003054E0" w:rsidRPr="00C53674" w:rsidRDefault="003054E0" w:rsidP="003054E0">
      <w:pPr>
        <w:spacing w:after="4" w:line="248" w:lineRule="auto"/>
        <w:ind w:right="44"/>
        <w:jc w:val="both"/>
        <w:rPr>
          <w:sz w:val="22"/>
          <w:szCs w:val="22"/>
          <w:lang w:val="ru-RU"/>
        </w:rPr>
      </w:pPr>
    </w:p>
    <w:p w:rsidR="003054E0" w:rsidRPr="00F955A0" w:rsidRDefault="003054E0" w:rsidP="003054E0">
      <w:pPr>
        <w:jc w:val="both"/>
        <w:rPr>
          <w:rStyle w:val="Izrazitonaglaavanje"/>
          <w:rFonts w:ascii="Times New Roman" w:hAnsi="Times New Roman" w:cs="Times New Roman"/>
          <w:b w:val="0"/>
          <w:sz w:val="22"/>
          <w:szCs w:val="22"/>
          <w:u w:val="none"/>
          <w:lang w:val="sr-Cyrl-CS"/>
        </w:rPr>
      </w:pPr>
      <w:r w:rsidRPr="00F955A0">
        <w:rPr>
          <w:rStyle w:val="Izrazitonaglaavanje"/>
          <w:rFonts w:ascii="Times New Roman" w:hAnsi="Times New Roman" w:cs="Times New Roman"/>
          <w:b w:val="0"/>
          <w:sz w:val="22"/>
          <w:szCs w:val="22"/>
          <w:u w:val="none"/>
          <w:lang w:val="ru-RU"/>
        </w:rPr>
        <w:t>Наручилац ће донети одлуку о обустави поступка јавне набавке уколико нису испуњени услови за доделу уговора  сходно члану 109. став 1. Закона о јавним набавкама.</w:t>
      </w:r>
    </w:p>
    <w:p w:rsidR="003054E0" w:rsidRPr="00C53674" w:rsidRDefault="003054E0" w:rsidP="003054E0">
      <w:pPr>
        <w:jc w:val="both"/>
        <w:rPr>
          <w:bCs/>
          <w:sz w:val="22"/>
          <w:szCs w:val="22"/>
          <w:lang w:val="sr-Cyrl-CS"/>
        </w:rPr>
      </w:pPr>
      <w:r w:rsidRPr="00F955A0">
        <w:rPr>
          <w:rStyle w:val="Izrazitonaglaavanje"/>
          <w:rFonts w:ascii="Times New Roman" w:hAnsi="Times New Roman" w:cs="Times New Roman"/>
          <w:b w:val="0"/>
          <w:sz w:val="22"/>
          <w:szCs w:val="22"/>
          <w:u w:val="none"/>
          <w:lang w:val="ru-RU"/>
        </w:rPr>
        <w:t xml:space="preserve">Наручилац задржава право да одустане од </w:t>
      </w:r>
      <w:r w:rsidRPr="00F955A0">
        <w:rPr>
          <w:rStyle w:val="Izrazitonaglaavanje"/>
          <w:rFonts w:ascii="Times New Roman" w:hAnsi="Times New Roman" w:cs="Times New Roman"/>
          <w:b w:val="0"/>
          <w:sz w:val="22"/>
          <w:szCs w:val="22"/>
          <w:u w:val="none"/>
          <w:lang w:val="sr-Cyrl-CS"/>
        </w:rPr>
        <w:t>ј</w:t>
      </w:r>
      <w:r w:rsidRPr="00F955A0">
        <w:rPr>
          <w:rStyle w:val="Izrazitonaglaavanje"/>
          <w:rFonts w:ascii="Times New Roman" w:hAnsi="Times New Roman" w:cs="Times New Roman"/>
          <w:b w:val="0"/>
          <w:sz w:val="22"/>
          <w:szCs w:val="22"/>
          <w:u w:val="none"/>
          <w:lang w:val="ru-RU"/>
        </w:rPr>
        <w:t>авне набавке.</w:t>
      </w:r>
      <w:r w:rsidRPr="00F955A0">
        <w:rPr>
          <w:bCs/>
          <w:sz w:val="22"/>
          <w:szCs w:val="22"/>
          <w:lang w:val="sr-Cyrl-CS"/>
        </w:rPr>
        <w:t xml:space="preserve"> Наручилац може да обустави</w:t>
      </w:r>
      <w:r w:rsidRPr="00C53674">
        <w:rPr>
          <w:bCs/>
          <w:sz w:val="22"/>
          <w:szCs w:val="22"/>
          <w:lang w:val="ru-RU"/>
        </w:rPr>
        <w:t xml:space="preserve"> </w:t>
      </w:r>
      <w:r w:rsidRPr="00C53674">
        <w:rPr>
          <w:bCs/>
          <w:sz w:val="22"/>
          <w:szCs w:val="22"/>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w:t>
      </w:r>
      <w:r>
        <w:rPr>
          <w:bCs/>
          <w:sz w:val="22"/>
          <w:szCs w:val="22"/>
          <w:lang w:val="sr-Cyrl-CS"/>
        </w:rPr>
        <w:t>дносно у наредних шест месеци.</w:t>
      </w:r>
    </w:p>
    <w:p w:rsidR="003054E0" w:rsidRPr="00136EE5" w:rsidRDefault="003054E0" w:rsidP="003054E0">
      <w:pPr>
        <w:jc w:val="both"/>
        <w:rPr>
          <w:sz w:val="22"/>
          <w:szCs w:val="22"/>
          <w:lang w:val="sr-Cyrl-CS"/>
        </w:rPr>
      </w:pPr>
    </w:p>
    <w:p w:rsidR="003054E0" w:rsidRPr="00071F2B" w:rsidRDefault="003054E0" w:rsidP="003054E0">
      <w:pPr>
        <w:jc w:val="both"/>
        <w:rPr>
          <w:sz w:val="22"/>
          <w:szCs w:val="22"/>
          <w:lang w:val="ru-RU"/>
        </w:rPr>
      </w:pPr>
      <w:r>
        <w:rPr>
          <w:b/>
          <w:sz w:val="22"/>
          <w:szCs w:val="22"/>
          <w:lang w:val="sr-Cyrl-CS"/>
        </w:rPr>
        <w:t>19</w:t>
      </w:r>
      <w:r>
        <w:rPr>
          <w:i/>
          <w:sz w:val="22"/>
          <w:szCs w:val="22"/>
          <w:lang w:val="sr-Latn-CS"/>
        </w:rPr>
        <w:t xml:space="preserve">. </w:t>
      </w:r>
      <w:r w:rsidRPr="00136EE5">
        <w:rPr>
          <w:i/>
          <w:sz w:val="22"/>
          <w:szCs w:val="22"/>
          <w:lang w:val="sr-Latn-CS"/>
        </w:rPr>
        <w:t xml:space="preserve"> </w:t>
      </w:r>
      <w:r w:rsidRPr="005C7D42">
        <w:rPr>
          <w:sz w:val="22"/>
          <w:szCs w:val="22"/>
          <w:lang w:val="ru-RU"/>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w:t>
      </w:r>
      <w:r>
        <w:rPr>
          <w:sz w:val="22"/>
          <w:szCs w:val="22"/>
        </w:rPr>
        <w:t>e</w:t>
      </w:r>
      <w:r w:rsidRPr="005C7D42">
        <w:rPr>
          <w:sz w:val="22"/>
          <w:szCs w:val="22"/>
          <w:lang w:val="ru-RU"/>
        </w:rPr>
        <w:t>о или би могао претрпети штету због поступања наручиоца супротно одредбама Закона о јавним набавкама</w:t>
      </w:r>
      <w:r>
        <w:rPr>
          <w:sz w:val="22"/>
          <w:szCs w:val="22"/>
          <w:lang w:val="sr-Cyrl-CS"/>
        </w:rPr>
        <w:t>.</w:t>
      </w:r>
      <w:r w:rsidRPr="00071F2B">
        <w:rPr>
          <w:sz w:val="22"/>
          <w:szCs w:val="22"/>
          <w:lang w:val="ru-RU"/>
        </w:rPr>
        <w:t xml:space="preserve">  </w:t>
      </w:r>
    </w:p>
    <w:p w:rsidR="003054E0" w:rsidRDefault="003054E0" w:rsidP="003054E0">
      <w:pPr>
        <w:jc w:val="both"/>
        <w:rPr>
          <w:sz w:val="22"/>
          <w:szCs w:val="22"/>
          <w:lang w:val="sr-Cyrl-CS"/>
        </w:rPr>
      </w:pPr>
      <w:r w:rsidRPr="00071F2B">
        <w:rPr>
          <w:sz w:val="22"/>
          <w:szCs w:val="22"/>
          <w:lang w:val="ru-RU"/>
        </w:rPr>
        <w:t>Захтев за заштиту права подноси с</w:t>
      </w:r>
      <w:r>
        <w:rPr>
          <w:sz w:val="22"/>
          <w:szCs w:val="22"/>
          <w:lang w:val="sr-Cyrl-CS"/>
        </w:rPr>
        <w:t xml:space="preserve">е </w:t>
      </w:r>
      <w:r w:rsidRPr="00071F2B">
        <w:rPr>
          <w:sz w:val="22"/>
          <w:szCs w:val="22"/>
          <w:lang w:val="ru-RU"/>
        </w:rPr>
        <w:t>наручиоцу</w:t>
      </w:r>
      <w:r>
        <w:rPr>
          <w:sz w:val="22"/>
          <w:szCs w:val="22"/>
          <w:lang w:val="sr-Cyrl-CS"/>
        </w:rPr>
        <w:t>, а</w:t>
      </w:r>
      <w:r w:rsidRPr="00071F2B">
        <w:rPr>
          <w:sz w:val="22"/>
          <w:szCs w:val="22"/>
          <w:lang w:val="ru-RU"/>
        </w:rPr>
        <w:t xml:space="preserve"> </w:t>
      </w:r>
      <w:r>
        <w:rPr>
          <w:sz w:val="22"/>
          <w:szCs w:val="22"/>
          <w:lang w:val="sr-Cyrl-CS"/>
        </w:rPr>
        <w:t xml:space="preserve">копију </w:t>
      </w:r>
      <w:r w:rsidRPr="00071F2B">
        <w:rPr>
          <w:sz w:val="22"/>
          <w:szCs w:val="22"/>
          <w:lang w:val="ru-RU"/>
        </w:rPr>
        <w:t>захтева за заштиту права подносилац истовремено доставља Републичкој комисији.</w:t>
      </w:r>
      <w:r w:rsidRPr="00071F2B">
        <w:rPr>
          <w:rFonts w:eastAsia="TimesNewRomanPSMT"/>
          <w:bCs/>
          <w:sz w:val="22"/>
          <w:szCs w:val="22"/>
          <w:lang w:val="ru-RU"/>
        </w:rPr>
        <w:t xml:space="preserve"> Захтев за заштиту права се доставља непосредно, електронском поштом</w:t>
      </w:r>
      <w:r w:rsidRPr="00136EE5">
        <w:rPr>
          <w:sz w:val="22"/>
          <w:szCs w:val="22"/>
          <w:lang w:val="sr-Cyrl-CS"/>
        </w:rPr>
        <w:t xml:space="preserve"> на </w:t>
      </w:r>
      <w:r w:rsidRPr="00136EE5">
        <w:rPr>
          <w:iCs/>
          <w:sz w:val="22"/>
          <w:szCs w:val="22"/>
        </w:rPr>
        <w:t>e</w:t>
      </w:r>
      <w:r w:rsidRPr="00136EE5">
        <w:rPr>
          <w:iCs/>
          <w:sz w:val="22"/>
          <w:szCs w:val="22"/>
          <w:lang w:val="ru-RU"/>
        </w:rPr>
        <w:t>-</w:t>
      </w:r>
      <w:r w:rsidRPr="00136EE5">
        <w:rPr>
          <w:iCs/>
          <w:sz w:val="22"/>
          <w:szCs w:val="22"/>
        </w:rPr>
        <w:t>mail</w:t>
      </w:r>
      <w:r w:rsidRPr="00071F2B">
        <w:rPr>
          <w:iCs/>
          <w:sz w:val="22"/>
          <w:szCs w:val="22"/>
          <w:lang w:val="ru-RU"/>
        </w:rPr>
        <w:t xml:space="preserve">: </w:t>
      </w:r>
      <w:r w:rsidR="0023517D">
        <w:rPr>
          <w:iCs/>
          <w:sz w:val="22"/>
          <w:szCs w:val="22"/>
        </w:rPr>
        <w:t>tenderi@spbbelacrkva.org</w:t>
      </w:r>
      <w:r>
        <w:rPr>
          <w:iCs/>
          <w:sz w:val="22"/>
          <w:szCs w:val="22"/>
          <w:lang w:val="sr-Latn-CS"/>
        </w:rPr>
        <w:t xml:space="preserve">, </w:t>
      </w:r>
      <w:r w:rsidRPr="00071F2B">
        <w:rPr>
          <w:rFonts w:eastAsia="TimesNewRomanPSMT"/>
          <w:bCs/>
          <w:sz w:val="22"/>
          <w:szCs w:val="22"/>
          <w:lang w:val="ru-RU"/>
        </w:rPr>
        <w:t xml:space="preserve">факсом </w:t>
      </w:r>
      <w:r w:rsidRPr="00136EE5">
        <w:rPr>
          <w:sz w:val="22"/>
          <w:szCs w:val="22"/>
          <w:lang w:val="sr-Cyrl-CS"/>
        </w:rPr>
        <w:t>на број</w:t>
      </w:r>
      <w:r w:rsidRPr="00071F2B">
        <w:rPr>
          <w:sz w:val="22"/>
          <w:szCs w:val="22"/>
          <w:lang w:val="ru-RU"/>
        </w:rPr>
        <w:t xml:space="preserve"> 0</w:t>
      </w:r>
      <w:r>
        <w:rPr>
          <w:sz w:val="22"/>
          <w:szCs w:val="22"/>
          <w:lang w:val="sr-Latn-CS"/>
        </w:rPr>
        <w:t>13</w:t>
      </w:r>
      <w:r w:rsidRPr="00071F2B">
        <w:rPr>
          <w:sz w:val="22"/>
          <w:szCs w:val="22"/>
          <w:lang w:val="ru-RU"/>
        </w:rPr>
        <w:t>/</w:t>
      </w:r>
      <w:r w:rsidR="0023517D">
        <w:rPr>
          <w:sz w:val="22"/>
          <w:szCs w:val="22"/>
          <w:lang w:val="sr-Latn-CS"/>
        </w:rPr>
        <w:t>851</w:t>
      </w:r>
      <w:r w:rsidRPr="00071F2B">
        <w:rPr>
          <w:sz w:val="22"/>
          <w:szCs w:val="22"/>
          <w:lang w:val="ru-RU"/>
        </w:rPr>
        <w:t>-</w:t>
      </w:r>
      <w:r w:rsidR="0023517D">
        <w:rPr>
          <w:sz w:val="22"/>
          <w:szCs w:val="22"/>
          <w:lang w:val="sr-Latn-CS"/>
        </w:rPr>
        <w:t>001</w:t>
      </w:r>
      <w:r>
        <w:rPr>
          <w:sz w:val="22"/>
          <w:szCs w:val="22"/>
          <w:lang w:val="sr-Latn-CS"/>
        </w:rPr>
        <w:t xml:space="preserve">, </w:t>
      </w:r>
      <w:r>
        <w:rPr>
          <w:sz w:val="22"/>
          <w:szCs w:val="22"/>
          <w:lang w:val="sr-Cyrl-CS"/>
        </w:rPr>
        <w:t>и</w:t>
      </w:r>
      <w:r w:rsidRPr="00071F2B">
        <w:rPr>
          <w:rFonts w:eastAsia="TimesNewRomanPSMT"/>
          <w:bCs/>
          <w:sz w:val="22"/>
          <w:szCs w:val="22"/>
          <w:lang w:val="ru-RU"/>
        </w:rPr>
        <w:t>ли препорученом пошиљком са повратницом.</w:t>
      </w:r>
      <w:r w:rsidRPr="00136EE5">
        <w:rPr>
          <w:rFonts w:eastAsia="TimesNewRomanPSMT"/>
          <w:bCs/>
          <w:sz w:val="22"/>
          <w:szCs w:val="22"/>
          <w:lang w:val="sr-Cyrl-CS"/>
        </w:rPr>
        <w:t xml:space="preserve"> </w:t>
      </w:r>
      <w:r w:rsidRPr="00071F2B">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136EE5">
        <w:rPr>
          <w:sz w:val="22"/>
          <w:szCs w:val="22"/>
          <w:lang w:val="sr-Cyrl-CS"/>
        </w:rPr>
        <w:t xml:space="preserve"> </w:t>
      </w:r>
      <w:r w:rsidRPr="00071F2B">
        <w:rPr>
          <w:sz w:val="22"/>
          <w:szCs w:val="22"/>
          <w:lang w:val="ru-RU"/>
        </w:rPr>
        <w:t>О поднетом захтеву за заштиту права наручилац објављује обавештење о поднетом захтеву на Порталу јавних набавки</w:t>
      </w:r>
      <w:r>
        <w:rPr>
          <w:sz w:val="22"/>
          <w:szCs w:val="22"/>
          <w:lang w:val="sr-Cyrl-CS"/>
        </w:rPr>
        <w:t xml:space="preserve"> и на својој интернет страници</w:t>
      </w:r>
      <w:r w:rsidRPr="00071F2B">
        <w:rPr>
          <w:sz w:val="22"/>
          <w:szCs w:val="22"/>
          <w:lang w:val="ru-RU"/>
        </w:rPr>
        <w:t>, најкасније у року од 2 дана од дана пријема захтева.</w:t>
      </w:r>
    </w:p>
    <w:p w:rsidR="003054E0" w:rsidRPr="005C7D42" w:rsidRDefault="003054E0" w:rsidP="003054E0">
      <w:pPr>
        <w:ind w:right="44"/>
        <w:jc w:val="both"/>
        <w:rPr>
          <w:sz w:val="22"/>
          <w:szCs w:val="22"/>
          <w:lang w:val="ru-RU"/>
        </w:rPr>
      </w:pPr>
      <w:r w:rsidRPr="005C7D42">
        <w:rPr>
          <w:sz w:val="22"/>
          <w:szCs w:val="22"/>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w:t>
      </w:r>
      <w:r>
        <w:rPr>
          <w:sz w:val="22"/>
          <w:szCs w:val="22"/>
          <w:lang w:val="ru-RU"/>
        </w:rPr>
        <w:t>мљен од стране наручиоца седам</w:t>
      </w:r>
      <w:r w:rsidRPr="005C7D42">
        <w:rPr>
          <w:sz w:val="22"/>
          <w:szCs w:val="22"/>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3054E0" w:rsidRDefault="003054E0" w:rsidP="003054E0">
      <w:pPr>
        <w:jc w:val="both"/>
        <w:rPr>
          <w:sz w:val="22"/>
          <w:szCs w:val="22"/>
          <w:lang w:val="sr-Cyrl-CS"/>
        </w:rPr>
      </w:pPr>
      <w:r w:rsidRPr="005C7D42">
        <w:rPr>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w:t>
      </w:r>
      <w:r>
        <w:rPr>
          <w:sz w:val="22"/>
          <w:szCs w:val="22"/>
          <w:lang w:val="sr-Cyrl-CS"/>
        </w:rPr>
        <w:t xml:space="preserve"> из претходног става </w:t>
      </w:r>
      <w:r w:rsidRPr="005C7D42">
        <w:rPr>
          <w:sz w:val="22"/>
          <w:szCs w:val="22"/>
          <w:lang w:val="sr-Cyrl-CS"/>
        </w:rPr>
        <w:t>сматраће се благовременим уколико је поднет најкасније до истека рока за подношење понуда.</w:t>
      </w:r>
    </w:p>
    <w:p w:rsidR="003054E0" w:rsidRPr="00071F2B" w:rsidRDefault="003054E0" w:rsidP="003054E0">
      <w:pPr>
        <w:jc w:val="both"/>
        <w:rPr>
          <w:sz w:val="22"/>
          <w:szCs w:val="22"/>
          <w:lang w:val="ru-RU"/>
        </w:rPr>
      </w:pPr>
      <w:r w:rsidRPr="00071F2B">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455816">
        <w:rPr>
          <w:sz w:val="22"/>
          <w:szCs w:val="22"/>
          <w:lang w:val="ru-RU"/>
        </w:rPr>
        <w:t>10</w:t>
      </w:r>
      <w:r w:rsidRPr="00136EE5">
        <w:rPr>
          <w:sz w:val="22"/>
          <w:szCs w:val="22"/>
          <w:lang w:val="sr-Cyrl-CS"/>
        </w:rPr>
        <w:t xml:space="preserve"> </w:t>
      </w:r>
      <w:r w:rsidRPr="00071F2B">
        <w:rPr>
          <w:sz w:val="22"/>
          <w:szCs w:val="22"/>
          <w:lang w:val="ru-RU"/>
        </w:rPr>
        <w:t xml:space="preserve">дана од дана </w:t>
      </w:r>
      <w:r>
        <w:rPr>
          <w:sz w:val="22"/>
          <w:szCs w:val="22"/>
          <w:lang w:val="sr-Cyrl-CS"/>
        </w:rPr>
        <w:t xml:space="preserve">објављивања </w:t>
      </w:r>
      <w:r w:rsidRPr="00071F2B">
        <w:rPr>
          <w:sz w:val="22"/>
          <w:szCs w:val="22"/>
          <w:lang w:val="ru-RU"/>
        </w:rPr>
        <w:t>одлуке</w:t>
      </w:r>
      <w:r>
        <w:rPr>
          <w:sz w:val="22"/>
          <w:szCs w:val="22"/>
          <w:lang w:val="sr-Cyrl-CS"/>
        </w:rPr>
        <w:t xml:space="preserve"> на Порталу јавних набавки</w:t>
      </w:r>
      <w:r w:rsidRPr="00071F2B">
        <w:rPr>
          <w:sz w:val="22"/>
          <w:szCs w:val="22"/>
          <w:lang w:val="ru-RU"/>
        </w:rPr>
        <w:t xml:space="preserve">. </w:t>
      </w:r>
    </w:p>
    <w:p w:rsidR="003054E0" w:rsidRPr="00071F2B" w:rsidRDefault="003054E0" w:rsidP="003054E0">
      <w:pPr>
        <w:jc w:val="both"/>
        <w:rPr>
          <w:sz w:val="22"/>
          <w:szCs w:val="22"/>
          <w:lang w:val="ru-RU"/>
        </w:rPr>
      </w:pPr>
      <w:r w:rsidRPr="00071F2B">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054E0" w:rsidRPr="00071F2B" w:rsidRDefault="003054E0" w:rsidP="003054E0">
      <w:pPr>
        <w:jc w:val="both"/>
        <w:rPr>
          <w:rFonts w:eastAsia="TimesNewRomanPSMT"/>
          <w:bCs/>
          <w:sz w:val="22"/>
          <w:szCs w:val="22"/>
          <w:lang w:val="ru-RU"/>
        </w:rPr>
      </w:pPr>
      <w:r w:rsidRPr="00071F2B">
        <w:rPr>
          <w:sz w:val="22"/>
          <w:szCs w:val="22"/>
          <w:lang w:val="ru-RU"/>
        </w:rPr>
        <w:t>Ако је у истом поступку јавне набавке поново поднет захтев за заштиту права од стр</w:t>
      </w:r>
      <w:r w:rsidRPr="00136EE5">
        <w:rPr>
          <w:sz w:val="22"/>
          <w:szCs w:val="22"/>
          <w:lang w:val="sr-Cyrl-CS"/>
        </w:rPr>
        <w:t>а</w:t>
      </w:r>
      <w:r w:rsidRPr="00071F2B">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054E0" w:rsidRPr="003B312E" w:rsidRDefault="003054E0" w:rsidP="003054E0">
      <w:pPr>
        <w:pStyle w:val="ListParagraph"/>
        <w:ind w:left="0"/>
        <w:jc w:val="both"/>
        <w:rPr>
          <w:rFonts w:eastAsia="TimesNewRomanPSMT"/>
          <w:bCs/>
          <w:sz w:val="22"/>
          <w:szCs w:val="22"/>
          <w:lang w:val="ru-RU"/>
        </w:rPr>
      </w:pPr>
      <w:r w:rsidRPr="003B312E">
        <w:rPr>
          <w:rFonts w:eastAsia="TimesNewRomanPSMT"/>
          <w:bCs/>
          <w:sz w:val="22"/>
          <w:szCs w:val="22"/>
          <w:lang w:val="ru-RU"/>
        </w:rPr>
        <w:t>Подносилац захтева је дужан да на рачун буџета Републике Србије уплати таксу у изн</w:t>
      </w:r>
      <w:r w:rsidRPr="00136EE5">
        <w:rPr>
          <w:rFonts w:eastAsia="TimesNewRomanPSMT"/>
          <w:bCs/>
          <w:sz w:val="22"/>
          <w:szCs w:val="22"/>
        </w:rPr>
        <w:t>o</w:t>
      </w:r>
      <w:r w:rsidRPr="003B312E">
        <w:rPr>
          <w:rFonts w:eastAsia="TimesNewRomanPSMT"/>
          <w:bCs/>
          <w:sz w:val="22"/>
          <w:szCs w:val="22"/>
          <w:lang w:val="ru-RU"/>
        </w:rPr>
        <w:t xml:space="preserve">су од </w:t>
      </w:r>
      <w:r w:rsidR="00455816">
        <w:rPr>
          <w:rFonts w:eastAsia="TimesNewRomanPSMT"/>
          <w:bCs/>
          <w:sz w:val="22"/>
          <w:szCs w:val="22"/>
          <w:lang w:val="ru-RU"/>
        </w:rPr>
        <w:t>12</w:t>
      </w:r>
      <w:r w:rsidRPr="003B312E">
        <w:rPr>
          <w:rFonts w:eastAsia="TimesNewRomanPSMT"/>
          <w:bCs/>
          <w:sz w:val="22"/>
          <w:szCs w:val="22"/>
          <w:lang w:val="ru-RU"/>
        </w:rPr>
        <w:t xml:space="preserve">0.000,00 динара на број  рачуна: 840-30678845-06, шифра плаћања: 153 или 253, позив на број: број  или друга ознака конкретне јавне набавке, сврха уплате: Такса за ЗЗП; назив наручиоца; број или ознака конкретне јавне набавке, корисник: буџет Републике Србије.  </w:t>
      </w:r>
    </w:p>
    <w:p w:rsidR="003054E0" w:rsidRPr="00071F2B" w:rsidRDefault="003054E0" w:rsidP="003054E0">
      <w:pPr>
        <w:jc w:val="both"/>
        <w:rPr>
          <w:sz w:val="22"/>
          <w:szCs w:val="22"/>
          <w:lang w:val="ru-RU"/>
        </w:rPr>
      </w:pPr>
      <w:r w:rsidRPr="00071F2B">
        <w:rPr>
          <w:rFonts w:eastAsia="TimesNewRomanPSMT"/>
          <w:bCs/>
          <w:sz w:val="22"/>
          <w:szCs w:val="22"/>
          <w:lang w:val="ru-RU"/>
        </w:rPr>
        <w:t>Поступак заштите права понуђача регулисан је одредбама чл. 138. - 167. Закона</w:t>
      </w:r>
    </w:p>
    <w:p w:rsidR="003054E0" w:rsidRPr="00136EE5" w:rsidRDefault="003054E0" w:rsidP="003054E0">
      <w:pPr>
        <w:jc w:val="both"/>
        <w:rPr>
          <w:i/>
          <w:sz w:val="22"/>
          <w:szCs w:val="22"/>
          <w:lang w:val="sr-Latn-CS"/>
        </w:rPr>
      </w:pPr>
    </w:p>
    <w:p w:rsidR="003054E0" w:rsidRPr="005C7D42" w:rsidRDefault="003054E0" w:rsidP="003054E0">
      <w:pPr>
        <w:ind w:right="44"/>
        <w:jc w:val="both"/>
        <w:rPr>
          <w:sz w:val="22"/>
          <w:szCs w:val="22"/>
          <w:lang w:val="ru-RU"/>
        </w:rPr>
      </w:pPr>
      <w:r w:rsidRPr="00071F2B">
        <w:rPr>
          <w:b/>
          <w:sz w:val="22"/>
          <w:szCs w:val="22"/>
          <w:lang w:val="ru-RU"/>
        </w:rPr>
        <w:t>2</w:t>
      </w:r>
      <w:r>
        <w:rPr>
          <w:b/>
          <w:sz w:val="22"/>
          <w:szCs w:val="22"/>
          <w:lang w:val="sr-Cyrl-CS"/>
        </w:rPr>
        <w:t>0</w:t>
      </w:r>
      <w:r w:rsidRPr="00071F2B">
        <w:rPr>
          <w:b/>
          <w:sz w:val="22"/>
          <w:szCs w:val="22"/>
          <w:lang w:val="ru-RU"/>
        </w:rPr>
        <w:t>.</w:t>
      </w:r>
      <w:r w:rsidRPr="00071F2B">
        <w:rPr>
          <w:sz w:val="22"/>
          <w:szCs w:val="22"/>
          <w:lang w:val="ru-RU"/>
        </w:rPr>
        <w:t xml:space="preserve"> </w:t>
      </w:r>
      <w:r w:rsidRPr="005C7D42">
        <w:rPr>
          <w:sz w:val="22"/>
          <w:szCs w:val="22"/>
          <w:lang w:val="ru-RU"/>
        </w:rPr>
        <w:t>Уговор о јавној набавци ће бити достављен понуђачу коме је додељен уговор у року од 8</w:t>
      </w:r>
      <w:r w:rsidRPr="005C7D42">
        <w:rPr>
          <w:sz w:val="22"/>
          <w:szCs w:val="22"/>
          <w:lang w:val="sr-Cyrl-CS"/>
        </w:rPr>
        <w:t xml:space="preserve"> </w:t>
      </w:r>
      <w:r w:rsidRPr="005C7D42">
        <w:rPr>
          <w:sz w:val="22"/>
          <w:szCs w:val="22"/>
          <w:lang w:val="ru-RU"/>
        </w:rPr>
        <w:t>дана од дана протека рока за подношење захтева за заштиту права.</w:t>
      </w:r>
      <w:r w:rsidRPr="005C7D42">
        <w:rPr>
          <w:b/>
          <w:sz w:val="22"/>
          <w:szCs w:val="22"/>
          <w:lang w:val="ru-RU"/>
        </w:rPr>
        <w:t xml:space="preserve"> </w:t>
      </w:r>
    </w:p>
    <w:p w:rsidR="0035676E" w:rsidRDefault="003054E0" w:rsidP="0023517D">
      <w:pPr>
        <w:ind w:right="44"/>
        <w:jc w:val="both"/>
        <w:rPr>
          <w:b/>
          <w:sz w:val="22"/>
          <w:szCs w:val="22"/>
          <w:lang w:val="sr-Cyrl-CS"/>
        </w:rPr>
      </w:pPr>
      <w:r w:rsidRPr="005C7D42">
        <w:rPr>
          <w:sz w:val="22"/>
          <w:szCs w:val="22"/>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5C7D42">
        <w:rPr>
          <w:b/>
          <w:sz w:val="22"/>
          <w:szCs w:val="22"/>
          <w:lang w:val="ru-RU"/>
        </w:rPr>
        <w:t xml:space="preserve"> </w:t>
      </w:r>
    </w:p>
    <w:p w:rsidR="007456DD" w:rsidRDefault="007456DD" w:rsidP="000C733D">
      <w:pPr>
        <w:spacing w:before="240" w:after="240"/>
        <w:rPr>
          <w:rFonts w:eastAsia="Times New Roman"/>
          <w:b/>
          <w:bCs/>
          <w:lang w:val="ru-RU"/>
        </w:rPr>
      </w:pPr>
    </w:p>
    <w:p w:rsidR="003054E0" w:rsidRDefault="003054E0" w:rsidP="003054E0">
      <w:pPr>
        <w:spacing w:before="240" w:after="240"/>
        <w:jc w:val="center"/>
        <w:rPr>
          <w:rFonts w:eastAsia="Times New Roman"/>
          <w:b/>
          <w:bCs/>
          <w:lang w:val="ru-RU"/>
        </w:rPr>
      </w:pPr>
      <w:r w:rsidRPr="00F52FD8">
        <w:rPr>
          <w:rFonts w:eastAsia="Times New Roman"/>
          <w:b/>
          <w:bCs/>
          <w:lang w:val="ru-RU"/>
        </w:rPr>
        <w:t>6.</w:t>
      </w:r>
      <w:r>
        <w:rPr>
          <w:rFonts w:eastAsia="Times New Roman"/>
          <w:b/>
          <w:bCs/>
          <w:lang w:val="ru-RU"/>
        </w:rPr>
        <w:t xml:space="preserve"> </w:t>
      </w:r>
      <w:r w:rsidRPr="00F52FD8">
        <w:rPr>
          <w:rFonts w:eastAsia="Times New Roman"/>
          <w:b/>
          <w:bCs/>
          <w:lang w:val="ru-RU"/>
        </w:rPr>
        <w:t xml:space="preserve"> ОБРАЗАЦ ПОНУДЕ </w:t>
      </w:r>
    </w:p>
    <w:p w:rsidR="003054E0" w:rsidRPr="00932A8B" w:rsidRDefault="003054E0" w:rsidP="003054E0">
      <w:pPr>
        <w:spacing w:before="100" w:beforeAutospacing="1" w:after="100" w:afterAutospacing="1"/>
        <w:rPr>
          <w:rFonts w:eastAsia="Times New Roman"/>
          <w:b/>
          <w:bCs/>
          <w:lang w:val="sr-Cyrl-CS"/>
        </w:rPr>
      </w:pPr>
      <w:r w:rsidRPr="00F52FD8">
        <w:rPr>
          <w:rFonts w:eastAsia="Times New Roman"/>
          <w:b/>
          <w:bCs/>
          <w:lang w:val="ru-RU"/>
        </w:rPr>
        <w:t xml:space="preserve">1) Понуда број ____________________ од __________ године за јавну набавку: </w:t>
      </w:r>
      <w:r w:rsidR="0070460D" w:rsidRPr="00804178">
        <w:rPr>
          <w:b/>
          <w:sz w:val="22"/>
          <w:szCs w:val="22"/>
          <w:lang w:val="ru-RU"/>
        </w:rPr>
        <w:t>Намирнице за исхрану пацијената</w:t>
      </w:r>
      <w:r w:rsidR="0070460D" w:rsidRPr="0085462F">
        <w:rPr>
          <w:sz w:val="22"/>
          <w:szCs w:val="22"/>
          <w:lang w:val="ru-RU"/>
        </w:rPr>
        <w:t>,</w:t>
      </w:r>
      <w:r w:rsidR="0070460D">
        <w:rPr>
          <w:rFonts w:eastAsia="TimesNewRomanPS-BoldMT"/>
          <w:b/>
          <w:bCs/>
          <w:sz w:val="22"/>
          <w:szCs w:val="22"/>
          <w:lang w:val="ru-RU"/>
        </w:rPr>
        <w:t xml:space="preserve"> </w:t>
      </w:r>
      <w:r w:rsidRPr="00F52FD8">
        <w:rPr>
          <w:rFonts w:eastAsia="Times New Roman"/>
          <w:b/>
          <w:bCs/>
          <w:lang w:val="ru-RU"/>
        </w:rPr>
        <w:t xml:space="preserve"> у </w:t>
      </w:r>
      <w:r w:rsidR="00455816">
        <w:rPr>
          <w:rFonts w:eastAsia="Times New Roman"/>
          <w:b/>
          <w:bCs/>
          <w:lang w:val="ru-RU"/>
        </w:rPr>
        <w:t>отвореном поступку</w:t>
      </w:r>
      <w:r w:rsidR="00846C3B">
        <w:rPr>
          <w:rFonts w:eastAsia="Times New Roman"/>
          <w:b/>
          <w:bCs/>
          <w:lang w:val="ru-RU"/>
        </w:rPr>
        <w:t xml:space="preserve"> јавне набавке</w:t>
      </w:r>
      <w:r w:rsidR="00455816">
        <w:rPr>
          <w:rFonts w:eastAsia="Times New Roman"/>
          <w:b/>
          <w:bCs/>
          <w:lang w:val="ru-RU"/>
        </w:rPr>
        <w:t>,</w:t>
      </w:r>
      <w:r w:rsidR="00846C3B">
        <w:rPr>
          <w:rFonts w:eastAsia="Times New Roman"/>
          <w:b/>
          <w:bCs/>
          <w:lang w:val="ru-RU"/>
        </w:rPr>
        <w:t xml:space="preserve"> </w:t>
      </w:r>
      <w:r w:rsidRPr="00F52FD8">
        <w:rPr>
          <w:rFonts w:eastAsia="Times New Roman"/>
          <w:b/>
          <w:bCs/>
          <w:lang w:val="ru-RU"/>
        </w:rPr>
        <w:t xml:space="preserve"> редни број  </w:t>
      </w:r>
      <w:r w:rsidR="0023517D">
        <w:rPr>
          <w:rFonts w:eastAsia="Times New Roman"/>
          <w:b/>
          <w:bCs/>
          <w:lang w:val="ru-RU"/>
        </w:rPr>
        <w:t>3</w:t>
      </w:r>
      <w:r w:rsidRPr="00F52FD8">
        <w:rPr>
          <w:rFonts w:eastAsia="Times New Roman"/>
          <w:b/>
          <w:bCs/>
          <w:lang w:val="ru-RU"/>
        </w:rPr>
        <w:t>/201</w:t>
      </w:r>
      <w:r w:rsidR="00EF2B8B">
        <w:rPr>
          <w:rFonts w:eastAsia="Times New Roman"/>
          <w:b/>
          <w:bCs/>
          <w:lang w:val="ru-RU"/>
        </w:rPr>
        <w:t>7</w:t>
      </w:r>
      <w:r w:rsidRPr="004E12C0">
        <w:rPr>
          <w:rFonts w:ascii="Arial" w:hAnsi="Arial" w:cs="Arial"/>
          <w:bCs/>
          <w:lang w:val="sr-Latn-CS"/>
        </w:rPr>
        <w:tab/>
      </w:r>
      <w:r w:rsidR="00DD7727">
        <w:rPr>
          <w:bCs/>
          <w:lang w:val="sr-Cyrl-RS"/>
        </w:rPr>
        <w:t xml:space="preserve">- </w:t>
      </w:r>
      <w:r w:rsidR="00DD7727" w:rsidRPr="00DD7727">
        <w:rPr>
          <w:b/>
          <w:bCs/>
          <w:lang w:val="sr-Cyrl-RS"/>
        </w:rPr>
        <w:t>Партија бр. _________</w:t>
      </w:r>
      <w:r w:rsidRPr="004E12C0">
        <w:rPr>
          <w:rFonts w:ascii="Arial" w:hAnsi="Arial" w:cs="Arial"/>
          <w:bCs/>
          <w:lang w:val="sr-Latn-CS"/>
        </w:rPr>
        <w:tab/>
      </w:r>
      <w:r w:rsidRPr="004E12C0">
        <w:rPr>
          <w:rFonts w:ascii="Arial" w:hAnsi="Arial" w:cs="Arial"/>
          <w:bCs/>
          <w:lang w:val="sr-Latn-CS"/>
        </w:rPr>
        <w:tab/>
      </w:r>
      <w:r w:rsidRPr="004E12C0">
        <w:rPr>
          <w:rFonts w:ascii="Arial" w:hAnsi="Arial" w:cs="Arial"/>
          <w:bCs/>
          <w:lang w:val="sr-Latn-CS"/>
        </w:rPr>
        <w:tab/>
      </w:r>
      <w:r w:rsidRPr="004E12C0">
        <w:rPr>
          <w:rFonts w:ascii="Arial" w:hAnsi="Arial" w:cs="Arial"/>
          <w:bCs/>
          <w:lang w:val="sr-Latn-CS"/>
        </w:rPr>
        <w:tab/>
      </w:r>
      <w:r w:rsidRPr="004E12C0">
        <w:rPr>
          <w:rFonts w:ascii="Arial" w:hAnsi="Arial" w:cs="Arial"/>
          <w:bCs/>
          <w:lang w:val="sr-Latn-CS"/>
        </w:rPr>
        <w:tab/>
      </w:r>
    </w:p>
    <w:p w:rsidR="003054E0" w:rsidRPr="005B08FD" w:rsidRDefault="003054E0" w:rsidP="003054E0">
      <w:pPr>
        <w:pStyle w:val="TableContents"/>
        <w:snapToGrid w:val="0"/>
        <w:jc w:val="both"/>
        <w:rPr>
          <w:rFonts w:eastAsia="Times New Roman"/>
          <w:sz w:val="22"/>
          <w:szCs w:val="22"/>
          <w:shd w:val="clear" w:color="auto" w:fill="FFFFFF"/>
        </w:rPr>
      </w:pPr>
      <w:r w:rsidRPr="005B08FD">
        <w:rPr>
          <w:rFonts w:eastAsia="Times New Roman"/>
          <w:b/>
          <w:bCs/>
          <w:sz w:val="22"/>
          <w:szCs w:val="22"/>
          <w:shd w:val="clear" w:color="auto" w:fill="FFFFFF"/>
        </w:rPr>
        <w:t>Општи подаци о понуђачу</w:t>
      </w:r>
      <w:r w:rsidRPr="005B08FD">
        <w:rPr>
          <w:rFonts w:eastAsia="Times New Roman"/>
          <w:sz w:val="22"/>
          <w:szCs w:val="22"/>
          <w:shd w:val="clear" w:color="auto" w:fill="FFFFFF"/>
        </w:rPr>
        <w:t xml:space="preserve"> </w:t>
      </w:r>
    </w:p>
    <w:tbl>
      <w:tblPr>
        <w:tblW w:w="9049" w:type="dxa"/>
        <w:tblInd w:w="55" w:type="dxa"/>
        <w:tblLayout w:type="fixed"/>
        <w:tblCellMar>
          <w:top w:w="55" w:type="dxa"/>
          <w:left w:w="55" w:type="dxa"/>
          <w:bottom w:w="55" w:type="dxa"/>
          <w:right w:w="55" w:type="dxa"/>
        </w:tblCellMar>
        <w:tblLook w:val="0000" w:firstRow="0" w:lastRow="0" w:firstColumn="0" w:lastColumn="0" w:noHBand="0" w:noVBand="0"/>
      </w:tblPr>
      <w:tblGrid>
        <w:gridCol w:w="4140"/>
        <w:gridCol w:w="4909"/>
      </w:tblGrid>
      <w:tr w:rsidR="003054E0" w:rsidRPr="005B08FD" w:rsidTr="003054E0">
        <w:trPr>
          <w:trHeight w:val="243"/>
        </w:trPr>
        <w:tc>
          <w:tcPr>
            <w:tcW w:w="4140" w:type="dxa"/>
            <w:tcBorders>
              <w:top w:val="single" w:sz="1" w:space="0" w:color="000000"/>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Назив понуђача</w:t>
            </w:r>
          </w:p>
        </w:tc>
        <w:tc>
          <w:tcPr>
            <w:tcW w:w="4909" w:type="dxa"/>
            <w:tcBorders>
              <w:top w:val="single" w:sz="1" w:space="0" w:color="000000"/>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5B08FD" w:rsidTr="003054E0">
        <w:tc>
          <w:tcPr>
            <w:tcW w:w="4140" w:type="dxa"/>
            <w:tcBorders>
              <w:left w:val="single" w:sz="1" w:space="0" w:color="000000"/>
              <w:bottom w:val="single" w:sz="2" w:space="0" w:color="000000"/>
            </w:tcBorders>
          </w:tcPr>
          <w:p w:rsidR="003054E0" w:rsidRPr="005B08FD" w:rsidRDefault="003054E0" w:rsidP="003054E0">
            <w:pPr>
              <w:pStyle w:val="TableContents"/>
              <w:snapToGrid w:val="0"/>
            </w:pPr>
            <w:r w:rsidRPr="005B08FD">
              <w:rPr>
                <w:sz w:val="22"/>
                <w:szCs w:val="22"/>
              </w:rPr>
              <w:t>Адреса-седиште понуђача</w:t>
            </w:r>
          </w:p>
        </w:tc>
        <w:tc>
          <w:tcPr>
            <w:tcW w:w="4909" w:type="dxa"/>
            <w:tcBorders>
              <w:left w:val="single" w:sz="1" w:space="0" w:color="000000"/>
              <w:bottom w:val="single" w:sz="2" w:space="0" w:color="000000"/>
              <w:right w:val="single" w:sz="1" w:space="0" w:color="000000"/>
            </w:tcBorders>
          </w:tcPr>
          <w:p w:rsidR="003054E0" w:rsidRPr="005B08FD" w:rsidRDefault="003054E0" w:rsidP="003054E0">
            <w:pPr>
              <w:pStyle w:val="TableContents"/>
              <w:snapToGrid w:val="0"/>
            </w:pPr>
          </w:p>
        </w:tc>
      </w:tr>
      <w:tr w:rsidR="003054E0" w:rsidRPr="005B08FD" w:rsidTr="003054E0">
        <w:tc>
          <w:tcPr>
            <w:tcW w:w="4140" w:type="dxa"/>
            <w:tcBorders>
              <w:top w:val="single" w:sz="2" w:space="0" w:color="000000"/>
              <w:left w:val="single" w:sz="2" w:space="0" w:color="000000"/>
              <w:bottom w:val="single" w:sz="2" w:space="0" w:color="000000"/>
              <w:right w:val="single" w:sz="2" w:space="0" w:color="000000"/>
            </w:tcBorders>
          </w:tcPr>
          <w:p w:rsidR="003054E0" w:rsidRPr="005B08FD" w:rsidRDefault="003054E0" w:rsidP="003054E0">
            <w:pPr>
              <w:pStyle w:val="TableContents"/>
              <w:snapToGrid w:val="0"/>
            </w:pPr>
            <w:r w:rsidRPr="005B08FD">
              <w:rPr>
                <w:sz w:val="22"/>
                <w:szCs w:val="22"/>
              </w:rPr>
              <w:t>Број поште</w:t>
            </w:r>
          </w:p>
        </w:tc>
        <w:tc>
          <w:tcPr>
            <w:tcW w:w="4909" w:type="dxa"/>
            <w:tcBorders>
              <w:top w:val="single" w:sz="2" w:space="0" w:color="000000"/>
              <w:left w:val="single" w:sz="2" w:space="0" w:color="000000"/>
              <w:bottom w:val="single" w:sz="2" w:space="0" w:color="000000"/>
              <w:right w:val="single" w:sz="2" w:space="0" w:color="000000"/>
            </w:tcBorders>
          </w:tcPr>
          <w:p w:rsidR="003054E0" w:rsidRPr="005B08FD" w:rsidRDefault="003054E0" w:rsidP="003054E0">
            <w:pPr>
              <w:pStyle w:val="TableContents"/>
              <w:snapToGrid w:val="0"/>
            </w:pPr>
          </w:p>
        </w:tc>
      </w:tr>
      <w:tr w:rsidR="003054E0" w:rsidRPr="005B08FD" w:rsidTr="003054E0">
        <w:tc>
          <w:tcPr>
            <w:tcW w:w="4140" w:type="dxa"/>
            <w:tcBorders>
              <w:top w:val="single" w:sz="2" w:space="0" w:color="000000"/>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Матични број понуђача</w:t>
            </w:r>
          </w:p>
        </w:tc>
        <w:tc>
          <w:tcPr>
            <w:tcW w:w="4909" w:type="dxa"/>
            <w:tcBorders>
              <w:top w:val="single" w:sz="2" w:space="0" w:color="000000"/>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5B08FD" w:rsidTr="003054E0">
        <w:tc>
          <w:tcPr>
            <w:tcW w:w="4140" w:type="dxa"/>
            <w:tcBorders>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Порески индентификациони број (ПИБ)</w:t>
            </w:r>
          </w:p>
        </w:tc>
        <w:tc>
          <w:tcPr>
            <w:tcW w:w="4909" w:type="dxa"/>
            <w:tcBorders>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5B08FD" w:rsidTr="003054E0">
        <w:tc>
          <w:tcPr>
            <w:tcW w:w="4140" w:type="dxa"/>
            <w:tcBorders>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Шифра делатност</w:t>
            </w:r>
          </w:p>
        </w:tc>
        <w:tc>
          <w:tcPr>
            <w:tcW w:w="4909" w:type="dxa"/>
            <w:tcBorders>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35676E" w:rsidTr="003054E0">
        <w:tc>
          <w:tcPr>
            <w:tcW w:w="4140" w:type="dxa"/>
            <w:tcBorders>
              <w:left w:val="single" w:sz="1" w:space="0" w:color="000000"/>
              <w:bottom w:val="single" w:sz="1" w:space="0" w:color="000000"/>
            </w:tcBorders>
          </w:tcPr>
          <w:p w:rsidR="003054E0" w:rsidRPr="0085462F" w:rsidRDefault="003054E0" w:rsidP="003054E0">
            <w:pPr>
              <w:pStyle w:val="TableContents"/>
              <w:snapToGrid w:val="0"/>
              <w:rPr>
                <w:lang w:val="ru-RU"/>
              </w:rPr>
            </w:pPr>
            <w:r w:rsidRPr="0085462F">
              <w:rPr>
                <w:sz w:val="22"/>
                <w:szCs w:val="22"/>
                <w:lang w:val="ru-RU"/>
              </w:rPr>
              <w:t>Лице одговорно за потписивање уговора</w:t>
            </w:r>
          </w:p>
        </w:tc>
        <w:tc>
          <w:tcPr>
            <w:tcW w:w="4909" w:type="dxa"/>
            <w:tcBorders>
              <w:left w:val="single" w:sz="1" w:space="0" w:color="000000"/>
              <w:bottom w:val="single" w:sz="1" w:space="0" w:color="000000"/>
              <w:right w:val="single" w:sz="1" w:space="0" w:color="000000"/>
            </w:tcBorders>
          </w:tcPr>
          <w:p w:rsidR="003054E0" w:rsidRPr="0085462F" w:rsidRDefault="003054E0" w:rsidP="003054E0">
            <w:pPr>
              <w:pStyle w:val="TableContents"/>
              <w:snapToGrid w:val="0"/>
              <w:rPr>
                <w:lang w:val="ru-RU"/>
              </w:rPr>
            </w:pPr>
          </w:p>
        </w:tc>
      </w:tr>
      <w:tr w:rsidR="003054E0" w:rsidRPr="005B08FD" w:rsidTr="003054E0">
        <w:tc>
          <w:tcPr>
            <w:tcW w:w="4140" w:type="dxa"/>
            <w:tcBorders>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Директор</w:t>
            </w:r>
          </w:p>
        </w:tc>
        <w:tc>
          <w:tcPr>
            <w:tcW w:w="4909" w:type="dxa"/>
            <w:tcBorders>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5B08FD" w:rsidTr="003054E0">
        <w:tc>
          <w:tcPr>
            <w:tcW w:w="4140" w:type="dxa"/>
            <w:tcBorders>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Лице за контакт</w:t>
            </w:r>
          </w:p>
        </w:tc>
        <w:tc>
          <w:tcPr>
            <w:tcW w:w="4909" w:type="dxa"/>
            <w:tcBorders>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35676E" w:rsidTr="003054E0">
        <w:tc>
          <w:tcPr>
            <w:tcW w:w="4140" w:type="dxa"/>
            <w:tcBorders>
              <w:left w:val="single" w:sz="1" w:space="0" w:color="000000"/>
              <w:bottom w:val="single" w:sz="2" w:space="0" w:color="000000"/>
            </w:tcBorders>
          </w:tcPr>
          <w:p w:rsidR="003054E0" w:rsidRPr="0085462F" w:rsidRDefault="003054E0" w:rsidP="003054E0">
            <w:pPr>
              <w:pStyle w:val="TableContents"/>
              <w:snapToGrid w:val="0"/>
              <w:rPr>
                <w:lang w:val="ru-RU"/>
              </w:rPr>
            </w:pPr>
            <w:r w:rsidRPr="0085462F">
              <w:rPr>
                <w:sz w:val="22"/>
                <w:szCs w:val="22"/>
                <w:lang w:val="ru-RU"/>
              </w:rPr>
              <w:t>Електронска адреса понуђача (е-</w:t>
            </w:r>
            <w:r w:rsidRPr="005B08FD">
              <w:rPr>
                <w:sz w:val="22"/>
                <w:szCs w:val="22"/>
              </w:rPr>
              <w:t>mail</w:t>
            </w:r>
            <w:r w:rsidRPr="0085462F">
              <w:rPr>
                <w:sz w:val="22"/>
                <w:szCs w:val="22"/>
                <w:lang w:val="ru-RU"/>
              </w:rPr>
              <w:t>)</w:t>
            </w:r>
          </w:p>
        </w:tc>
        <w:tc>
          <w:tcPr>
            <w:tcW w:w="4909" w:type="dxa"/>
            <w:tcBorders>
              <w:left w:val="single" w:sz="1" w:space="0" w:color="000000"/>
              <w:bottom w:val="single" w:sz="2" w:space="0" w:color="000000"/>
              <w:right w:val="single" w:sz="1" w:space="0" w:color="000000"/>
            </w:tcBorders>
          </w:tcPr>
          <w:p w:rsidR="003054E0" w:rsidRPr="0085462F" w:rsidRDefault="003054E0" w:rsidP="003054E0">
            <w:pPr>
              <w:pStyle w:val="TableContents"/>
              <w:snapToGrid w:val="0"/>
              <w:rPr>
                <w:lang w:val="ru-RU"/>
              </w:rPr>
            </w:pPr>
          </w:p>
        </w:tc>
      </w:tr>
      <w:tr w:rsidR="003054E0" w:rsidRPr="005B08FD" w:rsidTr="003054E0">
        <w:tc>
          <w:tcPr>
            <w:tcW w:w="4140" w:type="dxa"/>
            <w:tcBorders>
              <w:top w:val="single" w:sz="2" w:space="0" w:color="000000"/>
              <w:left w:val="single" w:sz="2" w:space="0" w:color="000000"/>
              <w:bottom w:val="single" w:sz="2" w:space="0" w:color="000000"/>
              <w:right w:val="single" w:sz="2" w:space="0" w:color="000000"/>
            </w:tcBorders>
          </w:tcPr>
          <w:p w:rsidR="003054E0" w:rsidRPr="005B08FD" w:rsidRDefault="003054E0" w:rsidP="003054E0">
            <w:pPr>
              <w:pStyle w:val="TableContents"/>
              <w:snapToGrid w:val="0"/>
            </w:pPr>
            <w:r w:rsidRPr="005B08FD">
              <w:rPr>
                <w:sz w:val="22"/>
                <w:szCs w:val="22"/>
              </w:rPr>
              <w:t>Телефон/мобилни телефон</w:t>
            </w:r>
          </w:p>
        </w:tc>
        <w:tc>
          <w:tcPr>
            <w:tcW w:w="4909" w:type="dxa"/>
            <w:tcBorders>
              <w:top w:val="single" w:sz="2" w:space="0" w:color="000000"/>
              <w:left w:val="single" w:sz="2" w:space="0" w:color="000000"/>
              <w:bottom w:val="single" w:sz="2" w:space="0" w:color="000000"/>
              <w:right w:val="single" w:sz="2" w:space="0" w:color="000000"/>
            </w:tcBorders>
          </w:tcPr>
          <w:p w:rsidR="003054E0" w:rsidRPr="005B08FD" w:rsidRDefault="003054E0" w:rsidP="003054E0">
            <w:pPr>
              <w:pStyle w:val="TableContents"/>
              <w:snapToGrid w:val="0"/>
            </w:pPr>
          </w:p>
        </w:tc>
      </w:tr>
      <w:tr w:rsidR="003054E0" w:rsidRPr="005B08FD" w:rsidTr="003054E0">
        <w:tc>
          <w:tcPr>
            <w:tcW w:w="4140" w:type="dxa"/>
            <w:tcBorders>
              <w:top w:val="single" w:sz="2" w:space="0" w:color="000000"/>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Телефакс</w:t>
            </w:r>
          </w:p>
        </w:tc>
        <w:tc>
          <w:tcPr>
            <w:tcW w:w="4909" w:type="dxa"/>
            <w:tcBorders>
              <w:top w:val="single" w:sz="2" w:space="0" w:color="000000"/>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5B08FD" w:rsidTr="003054E0">
        <w:tc>
          <w:tcPr>
            <w:tcW w:w="4140" w:type="dxa"/>
            <w:tcBorders>
              <w:left w:val="single" w:sz="1" w:space="0" w:color="000000"/>
              <w:bottom w:val="single" w:sz="4" w:space="0" w:color="auto"/>
            </w:tcBorders>
          </w:tcPr>
          <w:p w:rsidR="003054E0" w:rsidRPr="005B08FD" w:rsidRDefault="003054E0" w:rsidP="003054E0">
            <w:pPr>
              <w:pStyle w:val="TableContents"/>
              <w:snapToGrid w:val="0"/>
            </w:pPr>
            <w:r w:rsidRPr="005B08FD">
              <w:rPr>
                <w:sz w:val="22"/>
                <w:szCs w:val="22"/>
              </w:rPr>
              <w:t>Број рачуна понуђача</w:t>
            </w:r>
          </w:p>
        </w:tc>
        <w:tc>
          <w:tcPr>
            <w:tcW w:w="4909" w:type="dxa"/>
            <w:tcBorders>
              <w:left w:val="single" w:sz="1" w:space="0" w:color="000000"/>
              <w:bottom w:val="single" w:sz="4" w:space="0" w:color="auto"/>
              <w:right w:val="single" w:sz="1" w:space="0" w:color="000000"/>
            </w:tcBorders>
          </w:tcPr>
          <w:p w:rsidR="003054E0" w:rsidRPr="005B08FD" w:rsidRDefault="003054E0" w:rsidP="003054E0">
            <w:pPr>
              <w:pStyle w:val="TableContents"/>
              <w:snapToGrid w:val="0"/>
            </w:pPr>
          </w:p>
        </w:tc>
      </w:tr>
      <w:tr w:rsidR="003054E0" w:rsidRPr="005B08FD" w:rsidTr="003054E0">
        <w:tc>
          <w:tcPr>
            <w:tcW w:w="4140" w:type="dxa"/>
            <w:tcBorders>
              <w:top w:val="single" w:sz="4" w:space="0" w:color="auto"/>
              <w:left w:val="single" w:sz="4" w:space="0" w:color="auto"/>
              <w:bottom w:val="single" w:sz="4" w:space="0" w:color="auto"/>
              <w:right w:val="single" w:sz="4" w:space="0" w:color="auto"/>
            </w:tcBorders>
          </w:tcPr>
          <w:p w:rsidR="003054E0" w:rsidRPr="005B08FD" w:rsidRDefault="003054E0" w:rsidP="003054E0">
            <w:pPr>
              <w:pStyle w:val="TableContents"/>
              <w:snapToGrid w:val="0"/>
            </w:pPr>
            <w:r w:rsidRPr="005B08FD">
              <w:rPr>
                <w:sz w:val="22"/>
                <w:szCs w:val="22"/>
              </w:rPr>
              <w:t xml:space="preserve">Назив банке </w:t>
            </w:r>
          </w:p>
        </w:tc>
        <w:tc>
          <w:tcPr>
            <w:tcW w:w="4909" w:type="dxa"/>
            <w:tcBorders>
              <w:top w:val="single" w:sz="4" w:space="0" w:color="auto"/>
              <w:left w:val="single" w:sz="4" w:space="0" w:color="auto"/>
              <w:bottom w:val="single" w:sz="4" w:space="0" w:color="auto"/>
              <w:right w:val="single" w:sz="4" w:space="0" w:color="auto"/>
            </w:tcBorders>
          </w:tcPr>
          <w:p w:rsidR="003054E0" w:rsidRPr="005B08FD" w:rsidRDefault="003054E0" w:rsidP="003054E0">
            <w:pPr>
              <w:pStyle w:val="TableContents"/>
              <w:snapToGrid w:val="0"/>
            </w:pPr>
          </w:p>
        </w:tc>
      </w:tr>
    </w:tbl>
    <w:p w:rsidR="003054E0" w:rsidRPr="005B08FD" w:rsidRDefault="003054E0" w:rsidP="003054E0">
      <w:pPr>
        <w:tabs>
          <w:tab w:val="left" w:pos="0"/>
        </w:tabs>
        <w:rPr>
          <w:b/>
          <w:sz w:val="22"/>
          <w:szCs w:val="22"/>
        </w:rPr>
      </w:pPr>
    </w:p>
    <w:p w:rsidR="003054E0" w:rsidRPr="005B08FD" w:rsidRDefault="003054E0" w:rsidP="003054E0">
      <w:pPr>
        <w:tabs>
          <w:tab w:val="left" w:pos="0"/>
        </w:tabs>
        <w:rPr>
          <w:b/>
          <w:sz w:val="22"/>
          <w:szCs w:val="22"/>
        </w:rPr>
      </w:pPr>
      <w:r w:rsidRPr="005B08FD">
        <w:rPr>
          <w:b/>
          <w:sz w:val="22"/>
          <w:szCs w:val="22"/>
        </w:rPr>
        <w:t>Понуду подносим:</w:t>
      </w:r>
    </w:p>
    <w:p w:rsidR="003054E0" w:rsidRPr="0085462F" w:rsidRDefault="003054E0" w:rsidP="003054E0">
      <w:pPr>
        <w:tabs>
          <w:tab w:val="left" w:pos="0"/>
        </w:tabs>
        <w:rPr>
          <w:sz w:val="22"/>
          <w:szCs w:val="22"/>
          <w:lang w:val="ru-RU"/>
        </w:rPr>
      </w:pPr>
      <w:r w:rsidRPr="005B08FD">
        <w:rPr>
          <w:sz w:val="22"/>
          <w:szCs w:val="22"/>
          <w:lang w:val="sr-Cyrl-CS"/>
        </w:rPr>
        <w:t xml:space="preserve"> </w:t>
      </w:r>
      <w:r w:rsidRPr="0085462F">
        <w:rPr>
          <w:sz w:val="22"/>
          <w:szCs w:val="22"/>
          <w:lang w:val="ru-RU"/>
        </w:rPr>
        <w:t>Заокружити и податке уписати за б) или в):</w:t>
      </w:r>
      <w:r w:rsidRPr="0085462F">
        <w:rPr>
          <w:b/>
          <w:sz w:val="22"/>
          <w:szCs w:val="22"/>
          <w:lang w:val="ru-RU"/>
        </w:rPr>
        <w:t xml:space="preserve">           </w:t>
      </w:r>
    </w:p>
    <w:p w:rsidR="003054E0" w:rsidRPr="0085462F" w:rsidRDefault="003054E0" w:rsidP="003054E0">
      <w:pPr>
        <w:rPr>
          <w:b/>
          <w:sz w:val="22"/>
          <w:szCs w:val="22"/>
          <w:lang w:val="ru-RU"/>
        </w:rPr>
      </w:pPr>
      <w:r w:rsidRPr="0085462F">
        <w:rPr>
          <w:b/>
          <w:sz w:val="22"/>
          <w:szCs w:val="22"/>
          <w:lang w:val="ru-RU"/>
        </w:rPr>
        <w:t xml:space="preserve">а)  самостално     </w:t>
      </w:r>
    </w:p>
    <w:p w:rsidR="003054E0" w:rsidRPr="005B08FD" w:rsidRDefault="003054E0" w:rsidP="003054E0">
      <w:pPr>
        <w:rPr>
          <w:b/>
          <w:sz w:val="22"/>
          <w:szCs w:val="22"/>
          <w:lang w:val="sr-Cyrl-CS"/>
        </w:rPr>
      </w:pPr>
      <w:r w:rsidRPr="0085462F">
        <w:rPr>
          <w:b/>
          <w:sz w:val="22"/>
          <w:szCs w:val="22"/>
          <w:lang w:val="ru-RU"/>
        </w:rPr>
        <w:t>б)  са подизвођачем:</w:t>
      </w:r>
    </w:p>
    <w:p w:rsidR="003054E0" w:rsidRPr="0085462F" w:rsidRDefault="003054E0" w:rsidP="003054E0">
      <w:pPr>
        <w:rPr>
          <w:sz w:val="22"/>
          <w:szCs w:val="22"/>
          <w:lang w:val="ru-RU"/>
        </w:rPr>
      </w:pPr>
      <w:r w:rsidRPr="0085462F">
        <w:rPr>
          <w:sz w:val="22"/>
          <w:szCs w:val="22"/>
          <w:lang w:val="ru-RU"/>
        </w:rPr>
        <w:t xml:space="preserve">     1. _______________________________________________________________________</w:t>
      </w:r>
    </w:p>
    <w:p w:rsidR="003054E0" w:rsidRPr="0085462F" w:rsidRDefault="003054E0" w:rsidP="003054E0">
      <w:pPr>
        <w:rPr>
          <w:sz w:val="22"/>
          <w:szCs w:val="22"/>
          <w:lang w:val="ru-RU"/>
        </w:rPr>
      </w:pPr>
      <w:r w:rsidRPr="0085462F">
        <w:rPr>
          <w:sz w:val="22"/>
          <w:szCs w:val="22"/>
          <w:lang w:val="ru-RU"/>
        </w:rPr>
        <w:t xml:space="preserve">     2. _______________________________________________________________________    </w:t>
      </w:r>
    </w:p>
    <w:p w:rsidR="003054E0" w:rsidRPr="0085462F" w:rsidRDefault="003054E0" w:rsidP="003054E0">
      <w:pPr>
        <w:rPr>
          <w:b/>
          <w:sz w:val="22"/>
          <w:szCs w:val="22"/>
          <w:lang w:val="ru-RU"/>
        </w:rPr>
      </w:pPr>
      <w:r w:rsidRPr="0085462F">
        <w:rPr>
          <w:sz w:val="22"/>
          <w:szCs w:val="22"/>
          <w:lang w:val="ru-RU"/>
        </w:rPr>
        <w:t xml:space="preserve">                                      (навести назив и седиште свих подизвођача)</w:t>
      </w:r>
      <w:r w:rsidRPr="0085462F">
        <w:rPr>
          <w:b/>
          <w:sz w:val="22"/>
          <w:szCs w:val="22"/>
          <w:lang w:val="ru-RU"/>
        </w:rPr>
        <w:t xml:space="preserve">    </w:t>
      </w:r>
    </w:p>
    <w:p w:rsidR="003054E0" w:rsidRPr="005B08FD" w:rsidRDefault="003054E0" w:rsidP="003054E0">
      <w:pPr>
        <w:rPr>
          <w:b/>
          <w:sz w:val="22"/>
          <w:szCs w:val="22"/>
          <w:lang w:val="sr-Cyrl-CS"/>
        </w:rPr>
      </w:pPr>
      <w:r w:rsidRPr="0085462F">
        <w:rPr>
          <w:b/>
          <w:sz w:val="22"/>
          <w:szCs w:val="22"/>
          <w:lang w:val="ru-RU"/>
        </w:rPr>
        <w:t>в)  као заједничку понуду:</w:t>
      </w:r>
    </w:p>
    <w:p w:rsidR="003054E0" w:rsidRPr="0085462F" w:rsidRDefault="003054E0" w:rsidP="003054E0">
      <w:pPr>
        <w:rPr>
          <w:sz w:val="22"/>
          <w:szCs w:val="22"/>
          <w:lang w:val="ru-RU"/>
        </w:rPr>
      </w:pPr>
      <w:r w:rsidRPr="0085462F">
        <w:rPr>
          <w:b/>
          <w:sz w:val="22"/>
          <w:szCs w:val="22"/>
          <w:lang w:val="ru-RU"/>
        </w:rPr>
        <w:t xml:space="preserve">       </w:t>
      </w:r>
      <w:r w:rsidRPr="0085462F">
        <w:rPr>
          <w:sz w:val="22"/>
          <w:szCs w:val="22"/>
          <w:lang w:val="ru-RU"/>
        </w:rPr>
        <w:t>1. ______________________________________________________________________</w:t>
      </w:r>
    </w:p>
    <w:p w:rsidR="003054E0" w:rsidRPr="0085462F" w:rsidRDefault="003054E0" w:rsidP="003054E0">
      <w:pPr>
        <w:rPr>
          <w:sz w:val="22"/>
          <w:szCs w:val="22"/>
          <w:lang w:val="ru-RU"/>
        </w:rPr>
      </w:pPr>
      <w:r w:rsidRPr="0085462F">
        <w:rPr>
          <w:sz w:val="22"/>
          <w:szCs w:val="22"/>
          <w:lang w:val="ru-RU"/>
        </w:rPr>
        <w:t xml:space="preserve">       2. ______________________________________________________________________</w:t>
      </w:r>
    </w:p>
    <w:p w:rsidR="00846C3B" w:rsidRDefault="003054E0" w:rsidP="003054E0">
      <w:pPr>
        <w:rPr>
          <w:b/>
          <w:sz w:val="22"/>
          <w:szCs w:val="22"/>
          <w:lang w:val="ru-RU"/>
        </w:rPr>
      </w:pPr>
      <w:r w:rsidRPr="0085462F">
        <w:rPr>
          <w:sz w:val="22"/>
          <w:szCs w:val="22"/>
          <w:lang w:val="ru-RU"/>
        </w:rPr>
        <w:t xml:space="preserve">                                 (навести назив и седиште свих учесника у заједничкој понуди)</w:t>
      </w:r>
      <w:r w:rsidRPr="0085462F">
        <w:rPr>
          <w:b/>
          <w:sz w:val="22"/>
          <w:szCs w:val="22"/>
          <w:lang w:val="ru-RU"/>
        </w:rPr>
        <w:t xml:space="preserve">  </w:t>
      </w:r>
    </w:p>
    <w:p w:rsidR="003054E0" w:rsidRPr="0085462F" w:rsidRDefault="003054E0" w:rsidP="003054E0">
      <w:pPr>
        <w:rPr>
          <w:sz w:val="22"/>
          <w:szCs w:val="22"/>
          <w:lang w:val="ru-RU"/>
        </w:rPr>
      </w:pPr>
      <w:r w:rsidRPr="0085462F">
        <w:rPr>
          <w:b/>
          <w:sz w:val="22"/>
          <w:szCs w:val="22"/>
          <w:lang w:val="ru-RU"/>
        </w:rPr>
        <w:t xml:space="preserve">Рок плаћања: </w:t>
      </w:r>
      <w:r w:rsidR="00846C3B">
        <w:rPr>
          <w:b/>
          <w:sz w:val="22"/>
          <w:szCs w:val="22"/>
          <w:lang w:val="ru-RU"/>
        </w:rPr>
        <w:t>___________________________________</w:t>
      </w:r>
      <w:r w:rsidR="00846C3B" w:rsidRPr="00846C3B">
        <w:rPr>
          <w:sz w:val="22"/>
          <w:szCs w:val="22"/>
          <w:lang w:val="ru-RU"/>
        </w:rPr>
        <w:t xml:space="preserve">( </w:t>
      </w:r>
      <w:r w:rsidR="0070460D">
        <w:rPr>
          <w:sz w:val="22"/>
          <w:szCs w:val="22"/>
          <w:lang w:val="ru-RU"/>
        </w:rPr>
        <w:t>минимум</w:t>
      </w:r>
      <w:r w:rsidR="00846C3B">
        <w:rPr>
          <w:sz w:val="22"/>
          <w:szCs w:val="22"/>
          <w:lang w:val="ru-RU"/>
        </w:rPr>
        <w:t xml:space="preserve"> 60 дана )</w:t>
      </w:r>
    </w:p>
    <w:p w:rsidR="003054E0" w:rsidRDefault="003054E0" w:rsidP="003054E0">
      <w:pPr>
        <w:jc w:val="both"/>
        <w:rPr>
          <w:b/>
          <w:sz w:val="22"/>
          <w:szCs w:val="22"/>
          <w:lang w:val="ru-RU"/>
        </w:rPr>
      </w:pPr>
    </w:p>
    <w:p w:rsidR="003054E0" w:rsidRPr="0085462F" w:rsidRDefault="003054E0" w:rsidP="003054E0">
      <w:pPr>
        <w:jc w:val="both"/>
        <w:rPr>
          <w:b/>
          <w:sz w:val="22"/>
          <w:szCs w:val="22"/>
          <w:lang w:val="ru-RU"/>
        </w:rPr>
      </w:pPr>
      <w:r w:rsidRPr="0085462F">
        <w:rPr>
          <w:b/>
          <w:sz w:val="22"/>
          <w:szCs w:val="22"/>
          <w:lang w:val="ru-RU"/>
        </w:rPr>
        <w:t xml:space="preserve">Рок важења понуде </w:t>
      </w:r>
      <w:r w:rsidRPr="0085462F">
        <w:rPr>
          <w:sz w:val="22"/>
          <w:szCs w:val="22"/>
          <w:lang w:val="ru-RU"/>
        </w:rPr>
        <w:t>износи _________________________  дана</w:t>
      </w:r>
      <w:r w:rsidRPr="0085462F">
        <w:rPr>
          <w:b/>
          <w:sz w:val="22"/>
          <w:szCs w:val="22"/>
          <w:lang w:val="ru-RU"/>
        </w:rPr>
        <w:t xml:space="preserve"> </w:t>
      </w:r>
      <w:r w:rsidRPr="0085462F">
        <w:rPr>
          <w:sz w:val="22"/>
          <w:szCs w:val="22"/>
          <w:lang w:val="ru-RU"/>
        </w:rPr>
        <w:t>од дана отварања понуде</w:t>
      </w:r>
      <w:r w:rsidRPr="0085462F">
        <w:rPr>
          <w:b/>
          <w:sz w:val="22"/>
          <w:szCs w:val="22"/>
          <w:lang w:val="ru-RU"/>
        </w:rPr>
        <w:t>.</w:t>
      </w:r>
      <w:r w:rsidRPr="0085462F">
        <w:rPr>
          <w:b/>
          <w:sz w:val="22"/>
          <w:szCs w:val="22"/>
          <w:lang w:val="ru-RU"/>
        </w:rPr>
        <w:tab/>
        <w:t xml:space="preserve">                    </w:t>
      </w:r>
    </w:p>
    <w:p w:rsidR="003054E0" w:rsidRPr="00553E75" w:rsidRDefault="003054E0" w:rsidP="003054E0">
      <w:pPr>
        <w:rPr>
          <w:sz w:val="22"/>
          <w:szCs w:val="22"/>
          <w:lang w:val="sr-Cyrl-CS"/>
        </w:rPr>
      </w:pPr>
      <w:r w:rsidRPr="0085462F">
        <w:rPr>
          <w:b/>
          <w:sz w:val="22"/>
          <w:szCs w:val="22"/>
          <w:lang w:val="ru-RU"/>
        </w:rPr>
        <w:t xml:space="preserve">                                    </w:t>
      </w:r>
      <w:r w:rsidRPr="0085462F">
        <w:rPr>
          <w:sz w:val="22"/>
          <w:szCs w:val="22"/>
          <w:lang w:val="ru-RU"/>
        </w:rPr>
        <w:t>(не краћи од 30 дана од дана отварања понуда)</w:t>
      </w:r>
    </w:p>
    <w:p w:rsidR="003054E0" w:rsidRDefault="003054E0" w:rsidP="003054E0">
      <w:pPr>
        <w:rPr>
          <w:sz w:val="22"/>
          <w:szCs w:val="22"/>
          <w:lang w:val="ru-RU"/>
        </w:rPr>
      </w:pPr>
      <w:r w:rsidRPr="0085462F">
        <w:rPr>
          <w:b/>
          <w:sz w:val="22"/>
          <w:szCs w:val="22"/>
          <w:lang w:val="ru-RU"/>
        </w:rPr>
        <w:t>Рок испоруке</w:t>
      </w:r>
      <w:r w:rsidRPr="0085462F">
        <w:rPr>
          <w:sz w:val="22"/>
          <w:szCs w:val="22"/>
          <w:lang w:val="ru-RU"/>
        </w:rPr>
        <w:t>:______________________дан</w:t>
      </w:r>
      <w:r w:rsidR="003F750A">
        <w:rPr>
          <w:sz w:val="22"/>
          <w:szCs w:val="22"/>
          <w:lang w:val="ru-RU"/>
        </w:rPr>
        <w:t>а  (</w:t>
      </w:r>
      <w:r w:rsidRPr="0085462F">
        <w:rPr>
          <w:sz w:val="22"/>
          <w:szCs w:val="22"/>
          <w:lang w:val="ru-RU"/>
        </w:rPr>
        <w:t xml:space="preserve"> </w:t>
      </w:r>
      <w:r w:rsidR="0070460D">
        <w:rPr>
          <w:sz w:val="22"/>
          <w:szCs w:val="22"/>
          <w:lang w:val="ru-RU"/>
        </w:rPr>
        <w:t>2</w:t>
      </w:r>
      <w:r w:rsidRPr="0085462F">
        <w:rPr>
          <w:sz w:val="22"/>
          <w:szCs w:val="22"/>
          <w:lang w:val="ru-RU"/>
        </w:rPr>
        <w:t xml:space="preserve"> дана</w:t>
      </w:r>
      <w:r w:rsidRPr="00A769AD">
        <w:rPr>
          <w:sz w:val="22"/>
          <w:szCs w:val="22"/>
          <w:lang w:val="sr-Cyrl-CS"/>
        </w:rPr>
        <w:t xml:space="preserve"> максимално</w:t>
      </w:r>
      <w:r w:rsidRPr="0085462F">
        <w:rPr>
          <w:sz w:val="22"/>
          <w:szCs w:val="22"/>
          <w:lang w:val="ru-RU"/>
        </w:rPr>
        <w:t xml:space="preserve">) од дана </w:t>
      </w:r>
      <w:r w:rsidR="0070460D">
        <w:rPr>
          <w:sz w:val="22"/>
          <w:szCs w:val="22"/>
          <w:lang w:val="ru-RU"/>
        </w:rPr>
        <w:t>поруџбине.</w:t>
      </w:r>
    </w:p>
    <w:p w:rsidR="003F750A" w:rsidRPr="0085462F" w:rsidRDefault="003F750A" w:rsidP="003054E0">
      <w:pPr>
        <w:rPr>
          <w:sz w:val="22"/>
          <w:szCs w:val="22"/>
          <w:lang w:val="ru-RU"/>
        </w:rPr>
      </w:pPr>
    </w:p>
    <w:p w:rsidR="003054E0" w:rsidRPr="0085462F" w:rsidRDefault="003054E0" w:rsidP="003054E0">
      <w:pPr>
        <w:rPr>
          <w:sz w:val="22"/>
          <w:szCs w:val="22"/>
          <w:lang w:val="ru-RU"/>
        </w:rPr>
      </w:pPr>
      <w:r w:rsidRPr="0085462F">
        <w:rPr>
          <w:b/>
          <w:bCs/>
          <w:sz w:val="22"/>
          <w:szCs w:val="22"/>
          <w:lang w:val="ru-RU"/>
        </w:rPr>
        <w:t>ДАТУМ: _______________</w:t>
      </w:r>
      <w:r w:rsidRPr="0085462F">
        <w:rPr>
          <w:sz w:val="22"/>
          <w:szCs w:val="22"/>
          <w:lang w:val="ru-RU"/>
        </w:rPr>
        <w:tab/>
      </w:r>
      <w:r w:rsidRPr="0085462F">
        <w:rPr>
          <w:sz w:val="22"/>
          <w:szCs w:val="22"/>
          <w:lang w:val="ru-RU"/>
        </w:rPr>
        <w:tab/>
      </w:r>
      <w:r w:rsidRPr="0085462F">
        <w:rPr>
          <w:sz w:val="22"/>
          <w:szCs w:val="22"/>
          <w:lang w:val="ru-RU"/>
        </w:rPr>
        <w:tab/>
      </w:r>
      <w:r w:rsidRPr="0085462F">
        <w:rPr>
          <w:sz w:val="22"/>
          <w:szCs w:val="22"/>
          <w:lang w:val="ru-RU"/>
        </w:rPr>
        <w:tab/>
        <w:t xml:space="preserve">                            </w:t>
      </w:r>
    </w:p>
    <w:p w:rsidR="003054E0" w:rsidRPr="0085462F" w:rsidRDefault="003054E0" w:rsidP="003054E0">
      <w:pPr>
        <w:rPr>
          <w:b/>
          <w:bCs/>
          <w:sz w:val="22"/>
          <w:szCs w:val="22"/>
          <w:lang w:val="ru-RU"/>
        </w:rPr>
      </w:pPr>
      <w:r w:rsidRPr="0085462F">
        <w:rPr>
          <w:b/>
          <w:bCs/>
          <w:sz w:val="22"/>
          <w:szCs w:val="22"/>
          <w:lang w:val="ru-RU"/>
        </w:rPr>
        <w:tab/>
      </w:r>
      <w:r w:rsidRPr="0085462F">
        <w:rPr>
          <w:b/>
          <w:bCs/>
          <w:sz w:val="22"/>
          <w:szCs w:val="22"/>
          <w:lang w:val="ru-RU"/>
        </w:rPr>
        <w:tab/>
        <w:t xml:space="preserve">                </w:t>
      </w:r>
      <w:r w:rsidRPr="0085462F">
        <w:rPr>
          <w:b/>
          <w:bCs/>
          <w:sz w:val="22"/>
          <w:szCs w:val="22"/>
          <w:lang w:val="ru-RU"/>
        </w:rPr>
        <w:tab/>
      </w:r>
      <w:r w:rsidRPr="0085462F">
        <w:rPr>
          <w:b/>
          <w:bCs/>
          <w:sz w:val="22"/>
          <w:szCs w:val="22"/>
          <w:lang w:val="ru-RU"/>
        </w:rPr>
        <w:tab/>
      </w:r>
      <w:r w:rsidRPr="0085462F">
        <w:rPr>
          <w:b/>
          <w:bCs/>
          <w:sz w:val="22"/>
          <w:szCs w:val="22"/>
          <w:lang w:val="ru-RU"/>
        </w:rPr>
        <w:tab/>
        <w:t xml:space="preserve"> М.П.                         </w:t>
      </w:r>
    </w:p>
    <w:p w:rsidR="003054E0" w:rsidRPr="0085462F" w:rsidRDefault="003054E0" w:rsidP="003054E0">
      <w:pPr>
        <w:rPr>
          <w:b/>
          <w:bCs/>
          <w:sz w:val="22"/>
          <w:szCs w:val="22"/>
          <w:lang w:val="ru-RU"/>
        </w:rPr>
      </w:pPr>
      <w:r w:rsidRPr="0085462F">
        <w:rPr>
          <w:b/>
          <w:bCs/>
          <w:sz w:val="22"/>
          <w:szCs w:val="22"/>
          <w:lang w:val="ru-RU"/>
        </w:rPr>
        <w:t>МЕСТО: _______________</w:t>
      </w:r>
      <w:r w:rsidRPr="0085462F">
        <w:rPr>
          <w:b/>
          <w:bCs/>
          <w:sz w:val="22"/>
          <w:szCs w:val="22"/>
          <w:lang w:val="ru-RU"/>
        </w:rPr>
        <w:tab/>
      </w:r>
      <w:r w:rsidRPr="0085462F">
        <w:rPr>
          <w:b/>
          <w:bCs/>
          <w:sz w:val="22"/>
          <w:szCs w:val="22"/>
          <w:lang w:val="ru-RU"/>
        </w:rPr>
        <w:tab/>
      </w:r>
      <w:r w:rsidRPr="0085462F">
        <w:rPr>
          <w:b/>
          <w:bCs/>
          <w:sz w:val="22"/>
          <w:szCs w:val="22"/>
          <w:lang w:val="ru-RU"/>
        </w:rPr>
        <w:tab/>
      </w:r>
      <w:r w:rsidRPr="0085462F">
        <w:rPr>
          <w:b/>
          <w:bCs/>
          <w:sz w:val="22"/>
          <w:szCs w:val="22"/>
          <w:lang w:val="ru-RU"/>
        </w:rPr>
        <w:tab/>
      </w:r>
      <w:r w:rsidRPr="0085462F">
        <w:rPr>
          <w:b/>
          <w:bCs/>
          <w:sz w:val="22"/>
          <w:szCs w:val="22"/>
          <w:lang w:val="ru-RU"/>
        </w:rPr>
        <w:tab/>
        <w:t xml:space="preserve">    </w:t>
      </w:r>
      <w:r>
        <w:rPr>
          <w:b/>
          <w:bCs/>
          <w:sz w:val="22"/>
          <w:szCs w:val="22"/>
          <w:lang w:val="ru-RU"/>
        </w:rPr>
        <w:t>________________________</w:t>
      </w:r>
    </w:p>
    <w:p w:rsidR="003054E0" w:rsidRPr="0085462F" w:rsidRDefault="003054E0" w:rsidP="00846C3B">
      <w:pPr>
        <w:rPr>
          <w:b/>
          <w:bCs/>
          <w:sz w:val="22"/>
          <w:szCs w:val="22"/>
          <w:lang w:val="ru-RU"/>
        </w:rPr>
      </w:pPr>
      <w:r>
        <w:rPr>
          <w:b/>
          <w:bCs/>
          <w:sz w:val="22"/>
          <w:szCs w:val="22"/>
          <w:lang w:val="ru-RU"/>
        </w:rPr>
        <w:tab/>
      </w:r>
      <w:r>
        <w:rPr>
          <w:b/>
          <w:bCs/>
          <w:sz w:val="22"/>
          <w:szCs w:val="22"/>
          <w:lang w:val="ru-RU"/>
        </w:rPr>
        <w:tab/>
      </w:r>
      <w:r>
        <w:rPr>
          <w:b/>
          <w:bCs/>
          <w:sz w:val="22"/>
          <w:szCs w:val="22"/>
          <w:lang w:val="ru-RU"/>
        </w:rPr>
        <w:tab/>
      </w:r>
      <w:r>
        <w:rPr>
          <w:b/>
          <w:bCs/>
          <w:sz w:val="22"/>
          <w:szCs w:val="22"/>
          <w:lang w:val="ru-RU"/>
        </w:rPr>
        <w:tab/>
      </w:r>
      <w:r w:rsidRPr="0085462F">
        <w:rPr>
          <w:b/>
          <w:bCs/>
          <w:sz w:val="22"/>
          <w:szCs w:val="22"/>
          <w:lang w:val="ru-RU"/>
        </w:rPr>
        <w:tab/>
      </w:r>
      <w:r w:rsidRPr="0085462F">
        <w:rPr>
          <w:b/>
          <w:bCs/>
          <w:sz w:val="22"/>
          <w:szCs w:val="22"/>
          <w:lang w:val="ru-RU"/>
        </w:rPr>
        <w:tab/>
      </w:r>
      <w:r w:rsidRPr="0085462F">
        <w:rPr>
          <w:b/>
          <w:bCs/>
          <w:sz w:val="22"/>
          <w:szCs w:val="22"/>
          <w:lang w:val="ru-RU"/>
        </w:rPr>
        <w:tab/>
      </w:r>
      <w:r w:rsidRPr="0085462F">
        <w:rPr>
          <w:bCs/>
          <w:sz w:val="22"/>
          <w:szCs w:val="22"/>
          <w:lang w:val="ru-RU"/>
        </w:rPr>
        <w:t xml:space="preserve">                   (потпис овлашћеног лица</w:t>
      </w:r>
      <w:r w:rsidR="00846C3B">
        <w:rPr>
          <w:bCs/>
          <w:sz w:val="22"/>
          <w:szCs w:val="22"/>
          <w:lang w:val="ru-RU"/>
        </w:rPr>
        <w:t xml:space="preserve"> )</w:t>
      </w:r>
    </w:p>
    <w:p w:rsidR="003F750A" w:rsidRPr="0060558E" w:rsidRDefault="003054E0" w:rsidP="0060558E">
      <w:pPr>
        <w:jc w:val="center"/>
        <w:rPr>
          <w:b/>
          <w:bCs/>
          <w:sz w:val="22"/>
          <w:szCs w:val="22"/>
          <w:lang w:val="ru-RU"/>
        </w:rPr>
      </w:pPr>
      <w:r w:rsidRPr="0085462F">
        <w:rPr>
          <w:b/>
          <w:bCs/>
          <w:sz w:val="22"/>
          <w:szCs w:val="22"/>
          <w:lang w:val="ru-RU"/>
        </w:rPr>
        <w:t xml:space="preserve"> </w:t>
      </w:r>
    </w:p>
    <w:p w:rsidR="007456DD" w:rsidRDefault="007456DD" w:rsidP="003054E0">
      <w:pPr>
        <w:jc w:val="center"/>
        <w:rPr>
          <w:b/>
          <w:bCs/>
          <w:sz w:val="22"/>
          <w:szCs w:val="22"/>
        </w:rPr>
      </w:pPr>
    </w:p>
    <w:p w:rsidR="007456DD" w:rsidRDefault="007456DD" w:rsidP="003054E0">
      <w:pPr>
        <w:jc w:val="center"/>
        <w:rPr>
          <w:b/>
          <w:bCs/>
          <w:sz w:val="22"/>
          <w:szCs w:val="22"/>
        </w:rPr>
      </w:pPr>
    </w:p>
    <w:p w:rsidR="007456DD" w:rsidRDefault="007456DD" w:rsidP="003054E0">
      <w:pPr>
        <w:jc w:val="center"/>
        <w:rPr>
          <w:b/>
          <w:bCs/>
          <w:sz w:val="22"/>
          <w:szCs w:val="22"/>
        </w:rPr>
      </w:pPr>
    </w:p>
    <w:p w:rsidR="003054E0" w:rsidRPr="00D72AD5" w:rsidRDefault="003054E0" w:rsidP="003054E0">
      <w:pPr>
        <w:jc w:val="center"/>
        <w:rPr>
          <w:b/>
          <w:bCs/>
          <w:sz w:val="22"/>
          <w:szCs w:val="22"/>
        </w:rPr>
      </w:pPr>
      <w:r>
        <w:rPr>
          <w:b/>
          <w:bCs/>
          <w:sz w:val="22"/>
          <w:szCs w:val="22"/>
        </w:rPr>
        <w:t xml:space="preserve">ПОДАЦИ О ПОДИЗВОЂАЧУ </w:t>
      </w:r>
    </w:p>
    <w:p w:rsidR="003054E0" w:rsidRPr="005B08FD" w:rsidRDefault="003054E0" w:rsidP="003054E0">
      <w:pPr>
        <w:jc w:val="both"/>
        <w:rPr>
          <w:sz w:val="22"/>
          <w:szCs w:val="22"/>
        </w:rPr>
      </w:pPr>
    </w:p>
    <w:tbl>
      <w:tblPr>
        <w:tblW w:w="9124" w:type="dxa"/>
        <w:tblInd w:w="55" w:type="dxa"/>
        <w:tblLayout w:type="fixed"/>
        <w:tblCellMar>
          <w:top w:w="55" w:type="dxa"/>
          <w:left w:w="55" w:type="dxa"/>
          <w:bottom w:w="55" w:type="dxa"/>
          <w:right w:w="55" w:type="dxa"/>
        </w:tblCellMar>
        <w:tblLook w:val="0000" w:firstRow="0" w:lastRow="0" w:firstColumn="0" w:lastColumn="0" w:noHBand="0" w:noVBand="0"/>
      </w:tblPr>
      <w:tblGrid>
        <w:gridCol w:w="4155"/>
        <w:gridCol w:w="4969"/>
      </w:tblGrid>
      <w:tr w:rsidR="003054E0" w:rsidRPr="005B08FD" w:rsidTr="003054E0">
        <w:tc>
          <w:tcPr>
            <w:tcW w:w="4155" w:type="dxa"/>
            <w:tcBorders>
              <w:top w:val="single" w:sz="1" w:space="0" w:color="000000"/>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Назив понуђача</w:t>
            </w:r>
          </w:p>
        </w:tc>
        <w:tc>
          <w:tcPr>
            <w:tcW w:w="4969" w:type="dxa"/>
            <w:tcBorders>
              <w:top w:val="single" w:sz="1" w:space="0" w:color="000000"/>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5B08FD" w:rsidTr="003054E0">
        <w:tc>
          <w:tcPr>
            <w:tcW w:w="4155" w:type="dxa"/>
            <w:tcBorders>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Адреса-седиште понуђача</w:t>
            </w:r>
          </w:p>
        </w:tc>
        <w:tc>
          <w:tcPr>
            <w:tcW w:w="4969" w:type="dxa"/>
            <w:tcBorders>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5B08FD" w:rsidTr="003054E0">
        <w:tc>
          <w:tcPr>
            <w:tcW w:w="4155" w:type="dxa"/>
            <w:tcBorders>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Матични број понуђача</w:t>
            </w:r>
          </w:p>
        </w:tc>
        <w:tc>
          <w:tcPr>
            <w:tcW w:w="4969" w:type="dxa"/>
            <w:tcBorders>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5B08FD" w:rsidTr="003054E0">
        <w:tc>
          <w:tcPr>
            <w:tcW w:w="4155" w:type="dxa"/>
            <w:tcBorders>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Порески индентификациони број (ПИБ)</w:t>
            </w:r>
          </w:p>
        </w:tc>
        <w:tc>
          <w:tcPr>
            <w:tcW w:w="4969" w:type="dxa"/>
            <w:tcBorders>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5B08FD" w:rsidTr="003054E0">
        <w:tc>
          <w:tcPr>
            <w:tcW w:w="4155" w:type="dxa"/>
            <w:tcBorders>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Шифра делатности</w:t>
            </w:r>
          </w:p>
        </w:tc>
        <w:tc>
          <w:tcPr>
            <w:tcW w:w="4969" w:type="dxa"/>
            <w:tcBorders>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5B08FD" w:rsidTr="003054E0">
        <w:tc>
          <w:tcPr>
            <w:tcW w:w="4155" w:type="dxa"/>
            <w:tcBorders>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Лице за контакт</w:t>
            </w:r>
          </w:p>
        </w:tc>
        <w:tc>
          <w:tcPr>
            <w:tcW w:w="4969" w:type="dxa"/>
            <w:tcBorders>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35676E" w:rsidTr="003054E0">
        <w:tc>
          <w:tcPr>
            <w:tcW w:w="4155" w:type="dxa"/>
            <w:tcBorders>
              <w:left w:val="single" w:sz="1" w:space="0" w:color="000000"/>
              <w:bottom w:val="single" w:sz="1" w:space="0" w:color="000000"/>
            </w:tcBorders>
          </w:tcPr>
          <w:p w:rsidR="003054E0" w:rsidRPr="0085462F" w:rsidRDefault="003054E0" w:rsidP="003054E0">
            <w:pPr>
              <w:pStyle w:val="TableContents"/>
              <w:snapToGrid w:val="0"/>
              <w:rPr>
                <w:lang w:val="ru-RU"/>
              </w:rPr>
            </w:pPr>
            <w:r w:rsidRPr="0085462F">
              <w:rPr>
                <w:sz w:val="22"/>
                <w:szCs w:val="22"/>
                <w:lang w:val="ru-RU"/>
              </w:rPr>
              <w:t>Електронска адреса понуђача (е-</w:t>
            </w:r>
            <w:r w:rsidRPr="005B08FD">
              <w:rPr>
                <w:sz w:val="22"/>
                <w:szCs w:val="22"/>
              </w:rPr>
              <w:t>mail</w:t>
            </w:r>
            <w:r w:rsidRPr="0085462F">
              <w:rPr>
                <w:sz w:val="22"/>
                <w:szCs w:val="22"/>
                <w:lang w:val="ru-RU"/>
              </w:rPr>
              <w:t>)</w:t>
            </w:r>
          </w:p>
        </w:tc>
        <w:tc>
          <w:tcPr>
            <w:tcW w:w="4969" w:type="dxa"/>
            <w:tcBorders>
              <w:left w:val="single" w:sz="1" w:space="0" w:color="000000"/>
              <w:bottom w:val="single" w:sz="1" w:space="0" w:color="000000"/>
              <w:right w:val="single" w:sz="1" w:space="0" w:color="000000"/>
            </w:tcBorders>
          </w:tcPr>
          <w:p w:rsidR="003054E0" w:rsidRPr="0085462F" w:rsidRDefault="003054E0" w:rsidP="003054E0">
            <w:pPr>
              <w:pStyle w:val="TableContents"/>
              <w:snapToGrid w:val="0"/>
              <w:rPr>
                <w:lang w:val="ru-RU"/>
              </w:rPr>
            </w:pPr>
          </w:p>
        </w:tc>
      </w:tr>
      <w:tr w:rsidR="003054E0" w:rsidRPr="005B08FD" w:rsidTr="003054E0">
        <w:tc>
          <w:tcPr>
            <w:tcW w:w="4155" w:type="dxa"/>
            <w:tcBorders>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Телефон/мобилни телефон</w:t>
            </w:r>
          </w:p>
        </w:tc>
        <w:tc>
          <w:tcPr>
            <w:tcW w:w="4969" w:type="dxa"/>
            <w:tcBorders>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5B08FD" w:rsidTr="003054E0">
        <w:tc>
          <w:tcPr>
            <w:tcW w:w="4155" w:type="dxa"/>
            <w:tcBorders>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Телефакс</w:t>
            </w:r>
          </w:p>
        </w:tc>
        <w:tc>
          <w:tcPr>
            <w:tcW w:w="4969" w:type="dxa"/>
            <w:tcBorders>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5B08FD" w:rsidTr="003054E0">
        <w:tc>
          <w:tcPr>
            <w:tcW w:w="4155" w:type="dxa"/>
            <w:tcBorders>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Број рачуна понуђача</w:t>
            </w:r>
          </w:p>
        </w:tc>
        <w:tc>
          <w:tcPr>
            <w:tcW w:w="4969" w:type="dxa"/>
            <w:tcBorders>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5B08FD" w:rsidTr="003054E0">
        <w:tc>
          <w:tcPr>
            <w:tcW w:w="4155" w:type="dxa"/>
            <w:tcBorders>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 xml:space="preserve">Назив банке </w:t>
            </w:r>
          </w:p>
        </w:tc>
        <w:tc>
          <w:tcPr>
            <w:tcW w:w="4969" w:type="dxa"/>
            <w:tcBorders>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35676E" w:rsidTr="003054E0">
        <w:tc>
          <w:tcPr>
            <w:tcW w:w="4155" w:type="dxa"/>
            <w:tcBorders>
              <w:left w:val="single" w:sz="1" w:space="0" w:color="000000"/>
              <w:bottom w:val="single" w:sz="1" w:space="0" w:color="000000"/>
            </w:tcBorders>
          </w:tcPr>
          <w:p w:rsidR="003054E0" w:rsidRPr="0085462F" w:rsidRDefault="003054E0" w:rsidP="003054E0">
            <w:pPr>
              <w:pStyle w:val="TableContents"/>
              <w:snapToGrid w:val="0"/>
              <w:rPr>
                <w:lang w:val="ru-RU"/>
              </w:rPr>
            </w:pPr>
            <w:r w:rsidRPr="0085462F">
              <w:rPr>
                <w:sz w:val="22"/>
                <w:szCs w:val="22"/>
                <w:lang w:val="ru-RU"/>
              </w:rPr>
              <w:t>Проценат укупне вредности набавке који ће извршити подизвођач:</w:t>
            </w:r>
          </w:p>
        </w:tc>
        <w:tc>
          <w:tcPr>
            <w:tcW w:w="4969" w:type="dxa"/>
            <w:tcBorders>
              <w:left w:val="single" w:sz="1" w:space="0" w:color="000000"/>
              <w:bottom w:val="single" w:sz="1" w:space="0" w:color="000000"/>
              <w:right w:val="single" w:sz="1" w:space="0" w:color="000000"/>
            </w:tcBorders>
          </w:tcPr>
          <w:p w:rsidR="003054E0" w:rsidRPr="0085462F" w:rsidRDefault="003054E0" w:rsidP="003054E0">
            <w:pPr>
              <w:pStyle w:val="TableContents"/>
              <w:snapToGrid w:val="0"/>
              <w:rPr>
                <w:lang w:val="ru-RU"/>
              </w:rPr>
            </w:pPr>
          </w:p>
        </w:tc>
      </w:tr>
      <w:tr w:rsidR="003054E0" w:rsidRPr="0035676E" w:rsidTr="003054E0">
        <w:tc>
          <w:tcPr>
            <w:tcW w:w="4155" w:type="dxa"/>
            <w:tcBorders>
              <w:left w:val="single" w:sz="1" w:space="0" w:color="000000"/>
              <w:bottom w:val="single" w:sz="1" w:space="0" w:color="000000"/>
            </w:tcBorders>
          </w:tcPr>
          <w:p w:rsidR="003054E0" w:rsidRPr="0085462F" w:rsidRDefault="003054E0" w:rsidP="003054E0">
            <w:pPr>
              <w:pStyle w:val="TableContents"/>
              <w:snapToGrid w:val="0"/>
              <w:rPr>
                <w:lang w:val="ru-RU"/>
              </w:rPr>
            </w:pPr>
            <w:r w:rsidRPr="0085462F">
              <w:rPr>
                <w:sz w:val="22"/>
                <w:szCs w:val="22"/>
                <w:lang w:val="ru-RU"/>
              </w:rPr>
              <w:t>Део предмета јавне набавке који ће извршити подизвођач:</w:t>
            </w:r>
          </w:p>
        </w:tc>
        <w:tc>
          <w:tcPr>
            <w:tcW w:w="4969" w:type="dxa"/>
            <w:tcBorders>
              <w:left w:val="single" w:sz="1" w:space="0" w:color="000000"/>
              <w:bottom w:val="single" w:sz="1" w:space="0" w:color="000000"/>
              <w:right w:val="single" w:sz="1" w:space="0" w:color="000000"/>
            </w:tcBorders>
          </w:tcPr>
          <w:p w:rsidR="003054E0" w:rsidRPr="0085462F" w:rsidRDefault="003054E0" w:rsidP="003054E0">
            <w:pPr>
              <w:pStyle w:val="TableContents"/>
              <w:snapToGrid w:val="0"/>
              <w:rPr>
                <w:lang w:val="ru-RU"/>
              </w:rPr>
            </w:pPr>
          </w:p>
        </w:tc>
      </w:tr>
    </w:tbl>
    <w:p w:rsidR="003054E0" w:rsidRPr="005B08FD" w:rsidRDefault="003054E0" w:rsidP="0060558E">
      <w:pPr>
        <w:rPr>
          <w:b/>
          <w:bCs/>
          <w:sz w:val="22"/>
          <w:szCs w:val="22"/>
          <w:lang w:val="sr-Cyrl-CS"/>
        </w:rPr>
      </w:pPr>
    </w:p>
    <w:p w:rsidR="003054E0" w:rsidRPr="0085462F" w:rsidRDefault="003054E0" w:rsidP="003054E0">
      <w:pPr>
        <w:jc w:val="both"/>
        <w:rPr>
          <w:i/>
          <w:iCs/>
          <w:sz w:val="22"/>
          <w:szCs w:val="22"/>
          <w:lang w:val="ru-RU"/>
        </w:rPr>
      </w:pPr>
      <w:r w:rsidRPr="0085462F">
        <w:rPr>
          <w:b/>
          <w:bCs/>
          <w:i/>
          <w:iCs/>
          <w:sz w:val="22"/>
          <w:szCs w:val="22"/>
          <w:lang w:val="ru-RU"/>
        </w:rPr>
        <w:t xml:space="preserve">Напомена: </w:t>
      </w:r>
      <w:r w:rsidRPr="0085462F">
        <w:rPr>
          <w:i/>
          <w:iCs/>
          <w:sz w:val="22"/>
          <w:szCs w:val="22"/>
          <w:lang w:val="ru-RU"/>
        </w:rPr>
        <w:t>Образац „Подаци о подизвођачу“ попуњавају само они понуђачи који понуду подносе са подизвођачем.</w:t>
      </w:r>
    </w:p>
    <w:p w:rsidR="003054E0" w:rsidRDefault="003054E0" w:rsidP="0060558E">
      <w:pPr>
        <w:jc w:val="both"/>
        <w:rPr>
          <w:i/>
          <w:iCs/>
          <w:sz w:val="22"/>
          <w:szCs w:val="22"/>
          <w:lang w:val="ru-RU"/>
        </w:rPr>
      </w:pPr>
      <w:r w:rsidRPr="0085462F">
        <w:rPr>
          <w:i/>
          <w:iCs/>
          <w:sz w:val="22"/>
          <w:szCs w:val="22"/>
          <w:lang w:val="ru-RU"/>
        </w:rPr>
        <w:t>Уколико понуђач наступа са већим бројем подизвођача, овај образац фотокопирати, попунити за сваког подизвођача и</w:t>
      </w:r>
      <w:r w:rsidRPr="0085462F">
        <w:rPr>
          <w:b/>
          <w:bCs/>
          <w:i/>
          <w:iCs/>
          <w:sz w:val="22"/>
          <w:szCs w:val="22"/>
          <w:lang w:val="ru-RU"/>
        </w:rPr>
        <w:t xml:space="preserve"> </w:t>
      </w:r>
      <w:r w:rsidRPr="0085462F">
        <w:rPr>
          <w:i/>
          <w:iCs/>
          <w:sz w:val="22"/>
          <w:szCs w:val="22"/>
          <w:lang w:val="ru-RU"/>
        </w:rPr>
        <w:t>доставити уз понуду.</w:t>
      </w:r>
    </w:p>
    <w:p w:rsidR="0035676E" w:rsidRDefault="0035676E" w:rsidP="0060558E">
      <w:pPr>
        <w:jc w:val="both"/>
        <w:rPr>
          <w:i/>
          <w:iCs/>
          <w:sz w:val="22"/>
          <w:szCs w:val="22"/>
          <w:lang w:val="ru-RU"/>
        </w:rPr>
      </w:pPr>
    </w:p>
    <w:p w:rsidR="0035676E" w:rsidRPr="0060558E" w:rsidRDefault="0035676E" w:rsidP="0060558E">
      <w:pPr>
        <w:jc w:val="both"/>
        <w:rPr>
          <w:i/>
          <w:iCs/>
          <w:sz w:val="22"/>
          <w:szCs w:val="22"/>
          <w:lang w:val="ru-RU"/>
        </w:rPr>
      </w:pPr>
    </w:p>
    <w:p w:rsidR="003054E0" w:rsidRPr="0085462F" w:rsidRDefault="003054E0" w:rsidP="003054E0">
      <w:pPr>
        <w:rPr>
          <w:sz w:val="22"/>
          <w:szCs w:val="22"/>
          <w:lang w:val="ru-RU"/>
        </w:rPr>
      </w:pPr>
      <w:r w:rsidRPr="0085462F">
        <w:rPr>
          <w:b/>
          <w:bCs/>
          <w:sz w:val="22"/>
          <w:szCs w:val="22"/>
          <w:lang w:val="ru-RU"/>
        </w:rPr>
        <w:t>ДАТУМ: _______________</w:t>
      </w:r>
      <w:r w:rsidRPr="0085462F">
        <w:rPr>
          <w:sz w:val="22"/>
          <w:szCs w:val="22"/>
          <w:lang w:val="ru-RU"/>
        </w:rPr>
        <w:tab/>
      </w:r>
      <w:r w:rsidRPr="0085462F">
        <w:rPr>
          <w:sz w:val="22"/>
          <w:szCs w:val="22"/>
          <w:lang w:val="ru-RU"/>
        </w:rPr>
        <w:tab/>
      </w:r>
      <w:r w:rsidRPr="0085462F">
        <w:rPr>
          <w:sz w:val="22"/>
          <w:szCs w:val="22"/>
          <w:lang w:val="ru-RU"/>
        </w:rPr>
        <w:tab/>
      </w:r>
      <w:r w:rsidRPr="0085462F">
        <w:rPr>
          <w:sz w:val="22"/>
          <w:szCs w:val="22"/>
          <w:lang w:val="ru-RU"/>
        </w:rPr>
        <w:tab/>
        <w:t xml:space="preserve">                            </w:t>
      </w:r>
    </w:p>
    <w:p w:rsidR="003054E0" w:rsidRPr="0085462F" w:rsidRDefault="003054E0" w:rsidP="003054E0">
      <w:pPr>
        <w:rPr>
          <w:b/>
          <w:bCs/>
          <w:sz w:val="22"/>
          <w:szCs w:val="22"/>
          <w:lang w:val="ru-RU"/>
        </w:rPr>
      </w:pPr>
      <w:r w:rsidRPr="0085462F">
        <w:rPr>
          <w:b/>
          <w:bCs/>
          <w:sz w:val="22"/>
          <w:szCs w:val="22"/>
          <w:lang w:val="ru-RU"/>
        </w:rPr>
        <w:t xml:space="preserve"> </w:t>
      </w:r>
      <w:r w:rsidRPr="0085462F">
        <w:rPr>
          <w:b/>
          <w:bCs/>
          <w:sz w:val="22"/>
          <w:szCs w:val="22"/>
          <w:lang w:val="ru-RU"/>
        </w:rPr>
        <w:tab/>
      </w:r>
      <w:r w:rsidRPr="0085462F">
        <w:rPr>
          <w:b/>
          <w:bCs/>
          <w:sz w:val="22"/>
          <w:szCs w:val="22"/>
          <w:lang w:val="ru-RU"/>
        </w:rPr>
        <w:tab/>
        <w:t xml:space="preserve">                </w:t>
      </w:r>
      <w:r w:rsidRPr="0085462F">
        <w:rPr>
          <w:b/>
          <w:bCs/>
          <w:sz w:val="22"/>
          <w:szCs w:val="22"/>
          <w:lang w:val="ru-RU"/>
        </w:rPr>
        <w:tab/>
      </w:r>
      <w:r w:rsidRPr="0085462F">
        <w:rPr>
          <w:b/>
          <w:bCs/>
          <w:sz w:val="22"/>
          <w:szCs w:val="22"/>
          <w:lang w:val="ru-RU"/>
        </w:rPr>
        <w:tab/>
      </w:r>
      <w:r w:rsidRPr="0085462F">
        <w:rPr>
          <w:b/>
          <w:bCs/>
          <w:sz w:val="22"/>
          <w:szCs w:val="22"/>
          <w:lang w:val="ru-RU"/>
        </w:rPr>
        <w:tab/>
        <w:t xml:space="preserve"> М.П.                         </w:t>
      </w:r>
    </w:p>
    <w:p w:rsidR="003054E0" w:rsidRPr="0085462F" w:rsidRDefault="003054E0" w:rsidP="003054E0">
      <w:pPr>
        <w:rPr>
          <w:b/>
          <w:bCs/>
          <w:sz w:val="22"/>
          <w:szCs w:val="22"/>
          <w:lang w:val="ru-RU"/>
        </w:rPr>
      </w:pPr>
      <w:r w:rsidRPr="0085462F">
        <w:rPr>
          <w:b/>
          <w:bCs/>
          <w:sz w:val="22"/>
          <w:szCs w:val="22"/>
          <w:lang w:val="ru-RU"/>
        </w:rPr>
        <w:t>МЕСТО: _______________</w:t>
      </w:r>
      <w:r w:rsidRPr="0085462F">
        <w:rPr>
          <w:b/>
          <w:bCs/>
          <w:sz w:val="22"/>
          <w:szCs w:val="22"/>
          <w:lang w:val="ru-RU"/>
        </w:rPr>
        <w:tab/>
      </w:r>
      <w:r w:rsidRPr="0085462F">
        <w:rPr>
          <w:b/>
          <w:bCs/>
          <w:sz w:val="22"/>
          <w:szCs w:val="22"/>
          <w:lang w:val="ru-RU"/>
        </w:rPr>
        <w:tab/>
      </w:r>
      <w:r w:rsidRPr="0085462F">
        <w:rPr>
          <w:b/>
          <w:bCs/>
          <w:sz w:val="22"/>
          <w:szCs w:val="22"/>
          <w:lang w:val="ru-RU"/>
        </w:rPr>
        <w:tab/>
      </w:r>
      <w:r w:rsidRPr="0085462F">
        <w:rPr>
          <w:b/>
          <w:bCs/>
          <w:sz w:val="22"/>
          <w:szCs w:val="22"/>
          <w:lang w:val="ru-RU"/>
        </w:rPr>
        <w:tab/>
      </w:r>
      <w:r w:rsidRPr="0085462F">
        <w:rPr>
          <w:b/>
          <w:bCs/>
          <w:sz w:val="22"/>
          <w:szCs w:val="22"/>
          <w:lang w:val="ru-RU"/>
        </w:rPr>
        <w:tab/>
        <w:t xml:space="preserve">    </w:t>
      </w:r>
      <w:r>
        <w:rPr>
          <w:b/>
          <w:bCs/>
          <w:sz w:val="22"/>
          <w:szCs w:val="22"/>
          <w:lang w:val="ru-RU"/>
        </w:rPr>
        <w:t>________________________</w:t>
      </w:r>
    </w:p>
    <w:p w:rsidR="003054E0" w:rsidRPr="0085462F" w:rsidRDefault="003054E0" w:rsidP="003054E0">
      <w:pPr>
        <w:rPr>
          <w:bCs/>
          <w:sz w:val="22"/>
          <w:szCs w:val="22"/>
          <w:lang w:val="ru-RU"/>
        </w:rPr>
      </w:pPr>
      <w:r w:rsidRPr="0085462F">
        <w:rPr>
          <w:b/>
          <w:bCs/>
          <w:sz w:val="22"/>
          <w:szCs w:val="22"/>
          <w:lang w:val="ru-RU"/>
        </w:rPr>
        <w:tab/>
      </w:r>
      <w:r w:rsidRPr="0085462F">
        <w:rPr>
          <w:b/>
          <w:bCs/>
          <w:sz w:val="22"/>
          <w:szCs w:val="22"/>
          <w:lang w:val="ru-RU"/>
        </w:rPr>
        <w:tab/>
      </w:r>
      <w:r w:rsidRPr="0085462F">
        <w:rPr>
          <w:b/>
          <w:bCs/>
          <w:sz w:val="22"/>
          <w:szCs w:val="22"/>
          <w:lang w:val="ru-RU"/>
        </w:rPr>
        <w:tab/>
      </w:r>
      <w:r w:rsidRPr="0085462F">
        <w:rPr>
          <w:b/>
          <w:bCs/>
          <w:sz w:val="22"/>
          <w:szCs w:val="22"/>
          <w:lang w:val="ru-RU"/>
        </w:rPr>
        <w:tab/>
      </w:r>
      <w:r w:rsidRPr="0085462F">
        <w:rPr>
          <w:b/>
          <w:bCs/>
          <w:sz w:val="22"/>
          <w:szCs w:val="22"/>
          <w:lang w:val="ru-RU"/>
        </w:rPr>
        <w:tab/>
      </w:r>
      <w:r w:rsidRPr="0085462F">
        <w:rPr>
          <w:b/>
          <w:bCs/>
          <w:sz w:val="22"/>
          <w:szCs w:val="22"/>
          <w:lang w:val="ru-RU"/>
        </w:rPr>
        <w:tab/>
      </w:r>
      <w:r w:rsidRPr="0085462F">
        <w:rPr>
          <w:b/>
          <w:bCs/>
          <w:sz w:val="22"/>
          <w:szCs w:val="22"/>
          <w:lang w:val="ru-RU"/>
        </w:rPr>
        <w:tab/>
      </w:r>
      <w:r w:rsidRPr="0085462F">
        <w:rPr>
          <w:bCs/>
          <w:sz w:val="22"/>
          <w:szCs w:val="22"/>
          <w:lang w:val="ru-RU"/>
        </w:rPr>
        <w:t xml:space="preserve">                  (потпис овлашћеног лица)</w:t>
      </w:r>
    </w:p>
    <w:p w:rsidR="003054E0" w:rsidRPr="0085462F" w:rsidRDefault="003054E0" w:rsidP="003054E0">
      <w:pPr>
        <w:rPr>
          <w:sz w:val="22"/>
          <w:szCs w:val="22"/>
          <w:lang w:val="ru-RU"/>
        </w:rPr>
      </w:pPr>
    </w:p>
    <w:p w:rsidR="0070460D" w:rsidRDefault="003054E0" w:rsidP="00846C3B">
      <w:pPr>
        <w:rPr>
          <w:b/>
          <w:bCs/>
          <w:sz w:val="22"/>
          <w:szCs w:val="22"/>
          <w:lang w:val="ru-RU"/>
        </w:rPr>
      </w:pPr>
      <w:r w:rsidRPr="0085462F">
        <w:rPr>
          <w:b/>
          <w:bCs/>
          <w:sz w:val="22"/>
          <w:szCs w:val="22"/>
          <w:lang w:val="ru-RU"/>
        </w:rPr>
        <w:t xml:space="preserve">  </w:t>
      </w:r>
    </w:p>
    <w:p w:rsidR="0035676E" w:rsidRDefault="0035676E" w:rsidP="003054E0">
      <w:pPr>
        <w:jc w:val="center"/>
        <w:rPr>
          <w:b/>
          <w:bCs/>
          <w:sz w:val="22"/>
          <w:szCs w:val="22"/>
          <w:lang w:val="ru-RU"/>
        </w:rPr>
      </w:pPr>
    </w:p>
    <w:p w:rsidR="0035676E" w:rsidRDefault="0035676E" w:rsidP="003054E0">
      <w:pPr>
        <w:jc w:val="center"/>
        <w:rPr>
          <w:b/>
          <w:bCs/>
          <w:sz w:val="22"/>
          <w:szCs w:val="22"/>
          <w:lang w:val="ru-RU"/>
        </w:rPr>
      </w:pPr>
    </w:p>
    <w:p w:rsidR="0035676E" w:rsidRDefault="0035676E" w:rsidP="003054E0">
      <w:pPr>
        <w:jc w:val="center"/>
        <w:rPr>
          <w:b/>
          <w:bCs/>
          <w:sz w:val="22"/>
          <w:szCs w:val="22"/>
          <w:lang w:val="ru-RU"/>
        </w:rPr>
      </w:pPr>
    </w:p>
    <w:p w:rsidR="0035676E" w:rsidRDefault="0035676E" w:rsidP="003054E0">
      <w:pPr>
        <w:jc w:val="center"/>
        <w:rPr>
          <w:b/>
          <w:bCs/>
          <w:sz w:val="22"/>
          <w:szCs w:val="22"/>
          <w:lang w:val="ru-RU"/>
        </w:rPr>
      </w:pPr>
    </w:p>
    <w:p w:rsidR="0035676E" w:rsidRDefault="0035676E" w:rsidP="003054E0">
      <w:pPr>
        <w:jc w:val="center"/>
        <w:rPr>
          <w:b/>
          <w:bCs/>
          <w:sz w:val="22"/>
          <w:szCs w:val="22"/>
          <w:lang w:val="ru-RU"/>
        </w:rPr>
      </w:pPr>
    </w:p>
    <w:p w:rsidR="0035676E" w:rsidRDefault="0035676E" w:rsidP="003054E0">
      <w:pPr>
        <w:jc w:val="center"/>
        <w:rPr>
          <w:b/>
          <w:bCs/>
          <w:sz w:val="22"/>
          <w:szCs w:val="22"/>
          <w:lang w:val="ru-RU"/>
        </w:rPr>
      </w:pPr>
    </w:p>
    <w:p w:rsidR="0035676E" w:rsidRDefault="0035676E" w:rsidP="003054E0">
      <w:pPr>
        <w:jc w:val="center"/>
        <w:rPr>
          <w:b/>
          <w:bCs/>
          <w:sz w:val="22"/>
          <w:szCs w:val="22"/>
          <w:lang w:val="ru-RU"/>
        </w:rPr>
      </w:pPr>
    </w:p>
    <w:p w:rsidR="0035676E" w:rsidRDefault="0035676E" w:rsidP="003054E0">
      <w:pPr>
        <w:jc w:val="center"/>
        <w:rPr>
          <w:b/>
          <w:bCs/>
          <w:sz w:val="22"/>
          <w:szCs w:val="22"/>
          <w:lang w:val="ru-RU"/>
        </w:rPr>
      </w:pPr>
    </w:p>
    <w:p w:rsidR="0035676E" w:rsidRDefault="0035676E" w:rsidP="003054E0">
      <w:pPr>
        <w:jc w:val="center"/>
        <w:rPr>
          <w:b/>
          <w:bCs/>
          <w:sz w:val="22"/>
          <w:szCs w:val="22"/>
          <w:lang w:val="ru-RU"/>
        </w:rPr>
      </w:pPr>
    </w:p>
    <w:p w:rsidR="0035676E" w:rsidRDefault="0035676E" w:rsidP="003054E0">
      <w:pPr>
        <w:jc w:val="center"/>
        <w:rPr>
          <w:b/>
          <w:bCs/>
          <w:sz w:val="22"/>
          <w:szCs w:val="22"/>
          <w:lang w:val="ru-RU"/>
        </w:rPr>
      </w:pPr>
    </w:p>
    <w:p w:rsidR="0035676E" w:rsidRDefault="0035676E" w:rsidP="003054E0">
      <w:pPr>
        <w:jc w:val="center"/>
        <w:rPr>
          <w:b/>
          <w:bCs/>
          <w:sz w:val="22"/>
          <w:szCs w:val="22"/>
          <w:lang w:val="ru-RU"/>
        </w:rPr>
      </w:pPr>
    </w:p>
    <w:p w:rsidR="0035676E" w:rsidRDefault="0035676E" w:rsidP="003054E0">
      <w:pPr>
        <w:jc w:val="center"/>
        <w:rPr>
          <w:b/>
          <w:bCs/>
          <w:sz w:val="22"/>
          <w:szCs w:val="22"/>
          <w:lang w:val="ru-RU"/>
        </w:rPr>
      </w:pPr>
    </w:p>
    <w:p w:rsidR="0035676E" w:rsidRDefault="0035676E" w:rsidP="003054E0">
      <w:pPr>
        <w:jc w:val="center"/>
        <w:rPr>
          <w:b/>
          <w:bCs/>
          <w:sz w:val="22"/>
          <w:szCs w:val="22"/>
          <w:lang w:val="ru-RU"/>
        </w:rPr>
      </w:pPr>
    </w:p>
    <w:p w:rsidR="0035676E" w:rsidRDefault="0035676E" w:rsidP="003054E0">
      <w:pPr>
        <w:jc w:val="center"/>
        <w:rPr>
          <w:b/>
          <w:bCs/>
          <w:sz w:val="22"/>
          <w:szCs w:val="22"/>
          <w:lang w:val="ru-RU"/>
        </w:rPr>
      </w:pPr>
    </w:p>
    <w:p w:rsidR="007456DD" w:rsidRDefault="007456DD" w:rsidP="003054E0">
      <w:pPr>
        <w:jc w:val="center"/>
        <w:rPr>
          <w:b/>
          <w:bCs/>
          <w:sz w:val="22"/>
          <w:szCs w:val="22"/>
          <w:lang w:val="ru-RU"/>
        </w:rPr>
      </w:pPr>
    </w:p>
    <w:p w:rsidR="007456DD" w:rsidRDefault="007456DD" w:rsidP="003054E0">
      <w:pPr>
        <w:jc w:val="center"/>
        <w:rPr>
          <w:b/>
          <w:bCs/>
          <w:sz w:val="22"/>
          <w:szCs w:val="22"/>
          <w:lang w:val="ru-RU"/>
        </w:rPr>
      </w:pPr>
    </w:p>
    <w:p w:rsidR="007456DD" w:rsidRDefault="007456DD" w:rsidP="003054E0">
      <w:pPr>
        <w:jc w:val="center"/>
        <w:rPr>
          <w:b/>
          <w:bCs/>
          <w:sz w:val="22"/>
          <w:szCs w:val="22"/>
          <w:lang w:val="ru-RU"/>
        </w:rPr>
      </w:pPr>
    </w:p>
    <w:p w:rsidR="007456DD" w:rsidRDefault="007456DD" w:rsidP="003054E0">
      <w:pPr>
        <w:jc w:val="center"/>
        <w:rPr>
          <w:b/>
          <w:bCs/>
          <w:sz w:val="22"/>
          <w:szCs w:val="22"/>
          <w:lang w:val="ru-RU"/>
        </w:rPr>
      </w:pPr>
    </w:p>
    <w:p w:rsidR="003054E0" w:rsidRPr="0085462F" w:rsidRDefault="003054E0" w:rsidP="003054E0">
      <w:pPr>
        <w:jc w:val="center"/>
        <w:rPr>
          <w:b/>
          <w:bCs/>
          <w:sz w:val="22"/>
          <w:szCs w:val="22"/>
          <w:lang w:val="ru-RU"/>
        </w:rPr>
      </w:pPr>
      <w:r w:rsidRPr="0085462F">
        <w:rPr>
          <w:b/>
          <w:bCs/>
          <w:sz w:val="22"/>
          <w:szCs w:val="22"/>
          <w:lang w:val="ru-RU"/>
        </w:rPr>
        <w:t xml:space="preserve">ПОДАЦИ О ПОНУЂАЧУ КОЈИ ЈЕ УЧЕСНИК </w:t>
      </w:r>
    </w:p>
    <w:p w:rsidR="003054E0" w:rsidRPr="005B08FD" w:rsidRDefault="003054E0" w:rsidP="003054E0">
      <w:pPr>
        <w:jc w:val="center"/>
        <w:rPr>
          <w:b/>
          <w:bCs/>
          <w:sz w:val="22"/>
          <w:szCs w:val="22"/>
        </w:rPr>
      </w:pPr>
      <w:r w:rsidRPr="005B08FD">
        <w:rPr>
          <w:b/>
          <w:bCs/>
          <w:sz w:val="22"/>
          <w:szCs w:val="22"/>
        </w:rPr>
        <w:t>У ЗАЈЕДНИЧКОЈ ПОНУДИ</w:t>
      </w:r>
    </w:p>
    <w:p w:rsidR="003054E0" w:rsidRPr="005B08FD" w:rsidRDefault="003054E0" w:rsidP="003054E0">
      <w:pPr>
        <w:jc w:val="center"/>
        <w:rPr>
          <w:b/>
          <w:bCs/>
          <w:sz w:val="22"/>
          <w:szCs w:val="22"/>
        </w:rPr>
      </w:pPr>
    </w:p>
    <w:p w:rsidR="003054E0" w:rsidRPr="005B08FD" w:rsidRDefault="003054E0" w:rsidP="003054E0">
      <w:pPr>
        <w:jc w:val="center"/>
        <w:rPr>
          <w:b/>
          <w:bCs/>
          <w:sz w:val="22"/>
          <w:szCs w:val="22"/>
        </w:rPr>
      </w:pPr>
    </w:p>
    <w:tbl>
      <w:tblPr>
        <w:tblW w:w="9109" w:type="dxa"/>
        <w:tblInd w:w="55" w:type="dxa"/>
        <w:tblLayout w:type="fixed"/>
        <w:tblCellMar>
          <w:top w:w="55" w:type="dxa"/>
          <w:left w:w="55" w:type="dxa"/>
          <w:bottom w:w="55" w:type="dxa"/>
          <w:right w:w="55" w:type="dxa"/>
        </w:tblCellMar>
        <w:tblLook w:val="0000" w:firstRow="0" w:lastRow="0" w:firstColumn="0" w:lastColumn="0" w:noHBand="0" w:noVBand="0"/>
      </w:tblPr>
      <w:tblGrid>
        <w:gridCol w:w="4155"/>
        <w:gridCol w:w="4954"/>
      </w:tblGrid>
      <w:tr w:rsidR="003054E0" w:rsidRPr="005B08FD" w:rsidTr="003054E0">
        <w:tc>
          <w:tcPr>
            <w:tcW w:w="4155" w:type="dxa"/>
            <w:tcBorders>
              <w:top w:val="single" w:sz="1" w:space="0" w:color="000000"/>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Назив понуђача</w:t>
            </w:r>
          </w:p>
        </w:tc>
        <w:tc>
          <w:tcPr>
            <w:tcW w:w="4954" w:type="dxa"/>
            <w:tcBorders>
              <w:top w:val="single" w:sz="1" w:space="0" w:color="000000"/>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5B08FD" w:rsidTr="003054E0">
        <w:tc>
          <w:tcPr>
            <w:tcW w:w="4155" w:type="dxa"/>
            <w:tcBorders>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Адреса - седиште понуђача</w:t>
            </w:r>
          </w:p>
        </w:tc>
        <w:tc>
          <w:tcPr>
            <w:tcW w:w="4954" w:type="dxa"/>
            <w:tcBorders>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5B08FD" w:rsidTr="003054E0">
        <w:tc>
          <w:tcPr>
            <w:tcW w:w="4155" w:type="dxa"/>
            <w:tcBorders>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Матични број понуђача</w:t>
            </w:r>
          </w:p>
        </w:tc>
        <w:tc>
          <w:tcPr>
            <w:tcW w:w="4954" w:type="dxa"/>
            <w:tcBorders>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5B08FD" w:rsidTr="003054E0">
        <w:tc>
          <w:tcPr>
            <w:tcW w:w="4155" w:type="dxa"/>
            <w:tcBorders>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Порески индентификациони број (ПИБ)</w:t>
            </w:r>
          </w:p>
        </w:tc>
        <w:tc>
          <w:tcPr>
            <w:tcW w:w="4954" w:type="dxa"/>
            <w:tcBorders>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5B08FD" w:rsidTr="003054E0">
        <w:tc>
          <w:tcPr>
            <w:tcW w:w="4155" w:type="dxa"/>
            <w:tcBorders>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Шифра делатности</w:t>
            </w:r>
          </w:p>
        </w:tc>
        <w:tc>
          <w:tcPr>
            <w:tcW w:w="4954" w:type="dxa"/>
            <w:tcBorders>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35676E" w:rsidTr="00846C3B">
        <w:tc>
          <w:tcPr>
            <w:tcW w:w="4155" w:type="dxa"/>
            <w:tcBorders>
              <w:left w:val="single" w:sz="1" w:space="0" w:color="000000"/>
              <w:bottom w:val="single" w:sz="2" w:space="0" w:color="000000"/>
            </w:tcBorders>
          </w:tcPr>
          <w:p w:rsidR="003054E0" w:rsidRPr="0085462F" w:rsidRDefault="003054E0" w:rsidP="003054E0">
            <w:pPr>
              <w:pStyle w:val="TableContents"/>
              <w:snapToGrid w:val="0"/>
              <w:rPr>
                <w:lang w:val="ru-RU"/>
              </w:rPr>
            </w:pPr>
            <w:r w:rsidRPr="0085462F">
              <w:rPr>
                <w:sz w:val="22"/>
                <w:szCs w:val="22"/>
                <w:lang w:val="ru-RU"/>
              </w:rPr>
              <w:t>Лице одговорно за потписивање уговора</w:t>
            </w:r>
          </w:p>
        </w:tc>
        <w:tc>
          <w:tcPr>
            <w:tcW w:w="4954" w:type="dxa"/>
            <w:tcBorders>
              <w:left w:val="single" w:sz="1" w:space="0" w:color="000000"/>
              <w:bottom w:val="single" w:sz="2" w:space="0" w:color="000000"/>
              <w:right w:val="single" w:sz="1" w:space="0" w:color="000000"/>
            </w:tcBorders>
          </w:tcPr>
          <w:p w:rsidR="003054E0" w:rsidRPr="0085462F" w:rsidRDefault="003054E0" w:rsidP="003054E0">
            <w:pPr>
              <w:pStyle w:val="TableContents"/>
              <w:snapToGrid w:val="0"/>
              <w:rPr>
                <w:lang w:val="ru-RU"/>
              </w:rPr>
            </w:pPr>
          </w:p>
        </w:tc>
      </w:tr>
      <w:tr w:rsidR="003054E0" w:rsidRPr="005B08FD" w:rsidTr="00846C3B">
        <w:tc>
          <w:tcPr>
            <w:tcW w:w="4155" w:type="dxa"/>
            <w:tcBorders>
              <w:top w:val="single" w:sz="2" w:space="0" w:color="000000"/>
              <w:left w:val="single" w:sz="2" w:space="0" w:color="000000"/>
              <w:bottom w:val="single" w:sz="2" w:space="0" w:color="000000"/>
              <w:right w:val="single" w:sz="2" w:space="0" w:color="000000"/>
            </w:tcBorders>
          </w:tcPr>
          <w:p w:rsidR="003054E0" w:rsidRPr="005B08FD" w:rsidRDefault="003054E0" w:rsidP="003054E0">
            <w:pPr>
              <w:pStyle w:val="TableContents"/>
              <w:snapToGrid w:val="0"/>
            </w:pPr>
            <w:r w:rsidRPr="005B08FD">
              <w:rPr>
                <w:sz w:val="22"/>
                <w:szCs w:val="22"/>
              </w:rPr>
              <w:t>Лице за контакт</w:t>
            </w:r>
          </w:p>
        </w:tc>
        <w:tc>
          <w:tcPr>
            <w:tcW w:w="4954" w:type="dxa"/>
            <w:tcBorders>
              <w:top w:val="single" w:sz="2" w:space="0" w:color="000000"/>
              <w:left w:val="single" w:sz="2" w:space="0" w:color="000000"/>
              <w:bottom w:val="single" w:sz="2" w:space="0" w:color="000000"/>
              <w:right w:val="single" w:sz="2" w:space="0" w:color="000000"/>
            </w:tcBorders>
          </w:tcPr>
          <w:p w:rsidR="003054E0" w:rsidRPr="005B08FD" w:rsidRDefault="003054E0" w:rsidP="003054E0">
            <w:pPr>
              <w:pStyle w:val="TableContents"/>
              <w:snapToGrid w:val="0"/>
            </w:pPr>
          </w:p>
        </w:tc>
      </w:tr>
      <w:tr w:rsidR="003054E0" w:rsidRPr="0035676E" w:rsidTr="00846C3B">
        <w:tc>
          <w:tcPr>
            <w:tcW w:w="4155" w:type="dxa"/>
            <w:tcBorders>
              <w:top w:val="single" w:sz="2" w:space="0" w:color="000000"/>
              <w:left w:val="single" w:sz="1" w:space="0" w:color="000000"/>
              <w:bottom w:val="single" w:sz="1" w:space="0" w:color="000000"/>
            </w:tcBorders>
          </w:tcPr>
          <w:p w:rsidR="003054E0" w:rsidRPr="0085462F" w:rsidRDefault="003054E0" w:rsidP="003054E0">
            <w:pPr>
              <w:pStyle w:val="TableContents"/>
              <w:snapToGrid w:val="0"/>
              <w:rPr>
                <w:lang w:val="ru-RU"/>
              </w:rPr>
            </w:pPr>
            <w:r w:rsidRPr="0085462F">
              <w:rPr>
                <w:sz w:val="22"/>
                <w:szCs w:val="22"/>
                <w:lang w:val="ru-RU"/>
              </w:rPr>
              <w:t>Електронска адреса понуђача (е-маил)</w:t>
            </w:r>
          </w:p>
        </w:tc>
        <w:tc>
          <w:tcPr>
            <w:tcW w:w="4954" w:type="dxa"/>
            <w:tcBorders>
              <w:top w:val="single" w:sz="2" w:space="0" w:color="000000"/>
              <w:left w:val="single" w:sz="1" w:space="0" w:color="000000"/>
              <w:bottom w:val="single" w:sz="1" w:space="0" w:color="000000"/>
              <w:right w:val="single" w:sz="1" w:space="0" w:color="000000"/>
            </w:tcBorders>
          </w:tcPr>
          <w:p w:rsidR="003054E0" w:rsidRPr="0085462F" w:rsidRDefault="003054E0" w:rsidP="003054E0">
            <w:pPr>
              <w:pStyle w:val="TableContents"/>
              <w:snapToGrid w:val="0"/>
              <w:rPr>
                <w:lang w:val="ru-RU"/>
              </w:rPr>
            </w:pPr>
          </w:p>
        </w:tc>
      </w:tr>
      <w:tr w:rsidR="003054E0" w:rsidRPr="005B08FD" w:rsidTr="003054E0">
        <w:tc>
          <w:tcPr>
            <w:tcW w:w="4155" w:type="dxa"/>
            <w:tcBorders>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Телефон/мобилни телефон</w:t>
            </w:r>
          </w:p>
        </w:tc>
        <w:tc>
          <w:tcPr>
            <w:tcW w:w="4954" w:type="dxa"/>
            <w:tcBorders>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5B08FD" w:rsidTr="003054E0">
        <w:tc>
          <w:tcPr>
            <w:tcW w:w="4155" w:type="dxa"/>
            <w:tcBorders>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Телефакс</w:t>
            </w:r>
          </w:p>
        </w:tc>
        <w:tc>
          <w:tcPr>
            <w:tcW w:w="4954" w:type="dxa"/>
            <w:tcBorders>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5B08FD" w:rsidTr="003054E0">
        <w:tc>
          <w:tcPr>
            <w:tcW w:w="4155" w:type="dxa"/>
            <w:tcBorders>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Број рачуна понуђача</w:t>
            </w:r>
          </w:p>
        </w:tc>
        <w:tc>
          <w:tcPr>
            <w:tcW w:w="4954" w:type="dxa"/>
            <w:tcBorders>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r w:rsidR="003054E0" w:rsidRPr="005B08FD" w:rsidTr="003054E0">
        <w:tc>
          <w:tcPr>
            <w:tcW w:w="4155" w:type="dxa"/>
            <w:tcBorders>
              <w:left w:val="single" w:sz="1" w:space="0" w:color="000000"/>
              <w:bottom w:val="single" w:sz="1" w:space="0" w:color="000000"/>
            </w:tcBorders>
          </w:tcPr>
          <w:p w:rsidR="003054E0" w:rsidRPr="005B08FD" w:rsidRDefault="003054E0" w:rsidP="003054E0">
            <w:pPr>
              <w:pStyle w:val="TableContents"/>
              <w:snapToGrid w:val="0"/>
            </w:pPr>
            <w:r w:rsidRPr="005B08FD">
              <w:rPr>
                <w:sz w:val="22"/>
                <w:szCs w:val="22"/>
              </w:rPr>
              <w:t xml:space="preserve">Назив банке </w:t>
            </w:r>
          </w:p>
        </w:tc>
        <w:tc>
          <w:tcPr>
            <w:tcW w:w="4954" w:type="dxa"/>
            <w:tcBorders>
              <w:left w:val="single" w:sz="1" w:space="0" w:color="000000"/>
              <w:bottom w:val="single" w:sz="1" w:space="0" w:color="000000"/>
              <w:right w:val="single" w:sz="1" w:space="0" w:color="000000"/>
            </w:tcBorders>
          </w:tcPr>
          <w:p w:rsidR="003054E0" w:rsidRPr="005B08FD" w:rsidRDefault="003054E0" w:rsidP="003054E0">
            <w:pPr>
              <w:pStyle w:val="TableContents"/>
              <w:snapToGrid w:val="0"/>
            </w:pPr>
          </w:p>
        </w:tc>
      </w:tr>
    </w:tbl>
    <w:p w:rsidR="003054E0" w:rsidRPr="005B08FD" w:rsidRDefault="003054E0" w:rsidP="003054E0">
      <w:pPr>
        <w:jc w:val="both"/>
        <w:rPr>
          <w:sz w:val="22"/>
          <w:szCs w:val="22"/>
        </w:rPr>
      </w:pPr>
    </w:p>
    <w:p w:rsidR="003054E0" w:rsidRPr="005B08FD" w:rsidRDefault="003054E0" w:rsidP="003054E0">
      <w:pPr>
        <w:jc w:val="both"/>
        <w:rPr>
          <w:sz w:val="22"/>
          <w:szCs w:val="22"/>
        </w:rPr>
      </w:pPr>
    </w:p>
    <w:p w:rsidR="003054E0" w:rsidRPr="0085462F" w:rsidRDefault="003054E0" w:rsidP="003054E0">
      <w:pPr>
        <w:jc w:val="both"/>
        <w:rPr>
          <w:i/>
          <w:iCs/>
          <w:sz w:val="22"/>
          <w:szCs w:val="22"/>
          <w:lang w:val="ru-RU"/>
        </w:rPr>
      </w:pPr>
      <w:r w:rsidRPr="0085462F">
        <w:rPr>
          <w:b/>
          <w:bCs/>
          <w:i/>
          <w:iCs/>
          <w:sz w:val="22"/>
          <w:szCs w:val="22"/>
          <w:lang w:val="ru-RU"/>
        </w:rPr>
        <w:t xml:space="preserve">Напомена: </w:t>
      </w:r>
      <w:r w:rsidRPr="0085462F">
        <w:rPr>
          <w:i/>
          <w:iCs/>
          <w:sz w:val="22"/>
          <w:szCs w:val="22"/>
          <w:lang w:val="ru-RU"/>
        </w:rPr>
        <w:t>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попуни и достави за сваког понуђача који је учесник у заједничкој понуди.</w:t>
      </w:r>
    </w:p>
    <w:p w:rsidR="003054E0" w:rsidRPr="0085462F" w:rsidRDefault="003054E0" w:rsidP="003054E0">
      <w:pPr>
        <w:jc w:val="both"/>
        <w:rPr>
          <w:i/>
          <w:iCs/>
          <w:sz w:val="22"/>
          <w:szCs w:val="22"/>
          <w:shd w:val="clear" w:color="auto" w:fill="FFFFFF"/>
          <w:lang w:val="ru-RU"/>
        </w:rPr>
      </w:pPr>
    </w:p>
    <w:p w:rsidR="003054E0" w:rsidRPr="0085462F" w:rsidRDefault="003054E0" w:rsidP="003054E0">
      <w:pPr>
        <w:rPr>
          <w:sz w:val="22"/>
          <w:szCs w:val="22"/>
          <w:lang w:val="ru-RU"/>
        </w:rPr>
      </w:pPr>
      <w:r w:rsidRPr="0085462F">
        <w:rPr>
          <w:b/>
          <w:bCs/>
          <w:sz w:val="22"/>
          <w:szCs w:val="22"/>
          <w:lang w:val="ru-RU"/>
        </w:rPr>
        <w:t>ДАТУМ: _______________</w:t>
      </w:r>
      <w:r w:rsidRPr="0085462F">
        <w:rPr>
          <w:sz w:val="22"/>
          <w:szCs w:val="22"/>
          <w:lang w:val="ru-RU"/>
        </w:rPr>
        <w:tab/>
      </w:r>
      <w:r w:rsidRPr="0085462F">
        <w:rPr>
          <w:sz w:val="22"/>
          <w:szCs w:val="22"/>
          <w:lang w:val="ru-RU"/>
        </w:rPr>
        <w:tab/>
      </w:r>
      <w:r w:rsidRPr="0085462F">
        <w:rPr>
          <w:sz w:val="22"/>
          <w:szCs w:val="22"/>
          <w:lang w:val="ru-RU"/>
        </w:rPr>
        <w:tab/>
      </w:r>
      <w:r w:rsidRPr="0085462F">
        <w:rPr>
          <w:sz w:val="22"/>
          <w:szCs w:val="22"/>
          <w:lang w:val="ru-RU"/>
        </w:rPr>
        <w:tab/>
        <w:t xml:space="preserve">                            </w:t>
      </w:r>
    </w:p>
    <w:p w:rsidR="003054E0" w:rsidRPr="0085462F" w:rsidRDefault="003054E0" w:rsidP="003054E0">
      <w:pPr>
        <w:rPr>
          <w:b/>
          <w:bCs/>
          <w:sz w:val="22"/>
          <w:szCs w:val="22"/>
          <w:lang w:val="ru-RU"/>
        </w:rPr>
      </w:pPr>
      <w:r w:rsidRPr="0085462F">
        <w:rPr>
          <w:b/>
          <w:bCs/>
          <w:sz w:val="22"/>
          <w:szCs w:val="22"/>
          <w:lang w:val="ru-RU"/>
        </w:rPr>
        <w:t xml:space="preserve"> </w:t>
      </w:r>
      <w:r w:rsidRPr="0085462F">
        <w:rPr>
          <w:b/>
          <w:bCs/>
          <w:sz w:val="22"/>
          <w:szCs w:val="22"/>
          <w:lang w:val="ru-RU"/>
        </w:rPr>
        <w:tab/>
      </w:r>
      <w:r w:rsidRPr="0085462F">
        <w:rPr>
          <w:b/>
          <w:bCs/>
          <w:sz w:val="22"/>
          <w:szCs w:val="22"/>
          <w:lang w:val="ru-RU"/>
        </w:rPr>
        <w:tab/>
        <w:t xml:space="preserve">                </w:t>
      </w:r>
      <w:r w:rsidRPr="0085462F">
        <w:rPr>
          <w:b/>
          <w:bCs/>
          <w:sz w:val="22"/>
          <w:szCs w:val="22"/>
          <w:lang w:val="ru-RU"/>
        </w:rPr>
        <w:tab/>
      </w:r>
      <w:r w:rsidRPr="0085462F">
        <w:rPr>
          <w:b/>
          <w:bCs/>
          <w:sz w:val="22"/>
          <w:szCs w:val="22"/>
          <w:lang w:val="ru-RU"/>
        </w:rPr>
        <w:tab/>
      </w:r>
      <w:r w:rsidRPr="0085462F">
        <w:rPr>
          <w:b/>
          <w:bCs/>
          <w:sz w:val="22"/>
          <w:szCs w:val="22"/>
          <w:lang w:val="ru-RU"/>
        </w:rPr>
        <w:tab/>
        <w:t xml:space="preserve"> М.П.                         </w:t>
      </w:r>
    </w:p>
    <w:p w:rsidR="003054E0" w:rsidRPr="0085462F" w:rsidRDefault="003054E0" w:rsidP="003054E0">
      <w:pPr>
        <w:rPr>
          <w:b/>
          <w:bCs/>
          <w:sz w:val="22"/>
          <w:szCs w:val="22"/>
          <w:lang w:val="ru-RU"/>
        </w:rPr>
      </w:pPr>
      <w:r w:rsidRPr="0085462F">
        <w:rPr>
          <w:b/>
          <w:bCs/>
          <w:sz w:val="22"/>
          <w:szCs w:val="22"/>
          <w:lang w:val="ru-RU"/>
        </w:rPr>
        <w:t>МЕСТО: _______________</w:t>
      </w:r>
      <w:r w:rsidRPr="0085462F">
        <w:rPr>
          <w:b/>
          <w:bCs/>
          <w:sz w:val="22"/>
          <w:szCs w:val="22"/>
          <w:lang w:val="ru-RU"/>
        </w:rPr>
        <w:tab/>
      </w:r>
      <w:r w:rsidRPr="0085462F">
        <w:rPr>
          <w:b/>
          <w:bCs/>
          <w:sz w:val="22"/>
          <w:szCs w:val="22"/>
          <w:lang w:val="ru-RU"/>
        </w:rPr>
        <w:tab/>
      </w:r>
      <w:r w:rsidRPr="0085462F">
        <w:rPr>
          <w:b/>
          <w:bCs/>
          <w:sz w:val="22"/>
          <w:szCs w:val="22"/>
          <w:lang w:val="ru-RU"/>
        </w:rPr>
        <w:tab/>
      </w:r>
      <w:r w:rsidRPr="0085462F">
        <w:rPr>
          <w:b/>
          <w:bCs/>
          <w:sz w:val="22"/>
          <w:szCs w:val="22"/>
          <w:lang w:val="ru-RU"/>
        </w:rPr>
        <w:tab/>
      </w:r>
      <w:r w:rsidRPr="0085462F">
        <w:rPr>
          <w:b/>
          <w:bCs/>
          <w:sz w:val="22"/>
          <w:szCs w:val="22"/>
          <w:lang w:val="ru-RU"/>
        </w:rPr>
        <w:tab/>
        <w:t xml:space="preserve">    </w:t>
      </w:r>
      <w:r>
        <w:rPr>
          <w:b/>
          <w:bCs/>
          <w:sz w:val="22"/>
          <w:szCs w:val="22"/>
          <w:lang w:val="ru-RU"/>
        </w:rPr>
        <w:t>________________________</w:t>
      </w:r>
    </w:p>
    <w:p w:rsidR="003054E0" w:rsidRPr="0085462F" w:rsidRDefault="003054E0" w:rsidP="003054E0">
      <w:pPr>
        <w:rPr>
          <w:bCs/>
          <w:sz w:val="22"/>
          <w:szCs w:val="22"/>
          <w:lang w:val="ru-RU"/>
        </w:rPr>
      </w:pPr>
      <w:r w:rsidRPr="0085462F">
        <w:rPr>
          <w:b/>
          <w:bCs/>
          <w:sz w:val="22"/>
          <w:szCs w:val="22"/>
          <w:lang w:val="ru-RU"/>
        </w:rPr>
        <w:tab/>
      </w:r>
      <w:r w:rsidRPr="0085462F">
        <w:rPr>
          <w:b/>
          <w:bCs/>
          <w:sz w:val="22"/>
          <w:szCs w:val="22"/>
          <w:lang w:val="ru-RU"/>
        </w:rPr>
        <w:tab/>
      </w:r>
      <w:r w:rsidRPr="0085462F">
        <w:rPr>
          <w:b/>
          <w:bCs/>
          <w:sz w:val="22"/>
          <w:szCs w:val="22"/>
          <w:lang w:val="ru-RU"/>
        </w:rPr>
        <w:tab/>
      </w:r>
      <w:r w:rsidRPr="0085462F">
        <w:rPr>
          <w:b/>
          <w:bCs/>
          <w:sz w:val="22"/>
          <w:szCs w:val="22"/>
          <w:lang w:val="ru-RU"/>
        </w:rPr>
        <w:tab/>
      </w:r>
      <w:r w:rsidRPr="0085462F">
        <w:rPr>
          <w:b/>
          <w:bCs/>
          <w:sz w:val="22"/>
          <w:szCs w:val="22"/>
          <w:lang w:val="ru-RU"/>
        </w:rPr>
        <w:tab/>
      </w:r>
      <w:r w:rsidRPr="0085462F">
        <w:rPr>
          <w:b/>
          <w:bCs/>
          <w:sz w:val="22"/>
          <w:szCs w:val="22"/>
          <w:lang w:val="ru-RU"/>
        </w:rPr>
        <w:tab/>
      </w:r>
      <w:r w:rsidRPr="0085462F">
        <w:rPr>
          <w:b/>
          <w:bCs/>
          <w:sz w:val="22"/>
          <w:szCs w:val="22"/>
          <w:lang w:val="ru-RU"/>
        </w:rPr>
        <w:tab/>
      </w:r>
      <w:r w:rsidRPr="0085462F">
        <w:rPr>
          <w:bCs/>
          <w:sz w:val="22"/>
          <w:szCs w:val="22"/>
          <w:lang w:val="ru-RU"/>
        </w:rPr>
        <w:t xml:space="preserve">             </w:t>
      </w:r>
      <w:r w:rsidRPr="005B08FD">
        <w:rPr>
          <w:bCs/>
          <w:sz w:val="22"/>
          <w:szCs w:val="22"/>
          <w:lang w:val="sr-Cyrl-CS"/>
        </w:rPr>
        <w:t xml:space="preserve">   </w:t>
      </w:r>
      <w:r w:rsidRPr="0085462F">
        <w:rPr>
          <w:bCs/>
          <w:sz w:val="22"/>
          <w:szCs w:val="22"/>
          <w:lang w:val="ru-RU"/>
        </w:rPr>
        <w:t>(потпис овлашћеног лица)</w:t>
      </w:r>
    </w:p>
    <w:p w:rsidR="003054E0" w:rsidRPr="00AA5A1C" w:rsidRDefault="003054E0" w:rsidP="003F750A">
      <w:pPr>
        <w:jc w:val="both"/>
        <w:rPr>
          <w:rFonts w:eastAsia="TimesNewRomanPSMT"/>
          <w:b/>
          <w:bCs/>
          <w:sz w:val="22"/>
          <w:szCs w:val="22"/>
          <w:lang w:val="ru-RU"/>
        </w:rPr>
      </w:pPr>
      <w:r w:rsidRPr="0085462F">
        <w:rPr>
          <w:rFonts w:eastAsia="TimesNewRomanPSMT"/>
          <w:b/>
          <w:bCs/>
          <w:sz w:val="22"/>
          <w:szCs w:val="22"/>
          <w:lang w:val="ru-RU"/>
        </w:rPr>
        <w:t xml:space="preserve"> </w:t>
      </w:r>
    </w:p>
    <w:p w:rsidR="003054E0" w:rsidRPr="00C7035A" w:rsidRDefault="003054E0" w:rsidP="003054E0">
      <w:pPr>
        <w:jc w:val="both"/>
        <w:rPr>
          <w:rFonts w:eastAsia="TimesNewRomanPS-BoldMT"/>
          <w:b/>
          <w:bCs/>
          <w:i/>
          <w:iCs/>
          <w:color w:val="002060"/>
          <w:sz w:val="22"/>
          <w:szCs w:val="22"/>
          <w:lang w:val="ru-RU"/>
        </w:rPr>
      </w:pPr>
    </w:p>
    <w:p w:rsidR="003054E0" w:rsidRPr="007905E1" w:rsidRDefault="003054E0" w:rsidP="003054E0">
      <w:pPr>
        <w:jc w:val="both"/>
        <w:rPr>
          <w:b/>
          <w:bCs/>
          <w:iCs/>
          <w:sz w:val="22"/>
          <w:szCs w:val="22"/>
          <w:lang w:val="ru-RU"/>
        </w:rPr>
      </w:pPr>
      <w:r w:rsidRPr="007905E1">
        <w:rPr>
          <w:b/>
          <w:bCs/>
          <w:iCs/>
          <w:sz w:val="22"/>
          <w:szCs w:val="22"/>
          <w:u w:val="single"/>
          <w:lang w:val="ru-RU"/>
        </w:rPr>
        <w:t>Напомене:</w:t>
      </w:r>
      <w:r w:rsidRPr="007905E1">
        <w:rPr>
          <w:b/>
          <w:bCs/>
          <w:iCs/>
          <w:sz w:val="22"/>
          <w:szCs w:val="22"/>
          <w:lang w:val="ru-RU"/>
        </w:rPr>
        <w:t xml:space="preserve"> </w:t>
      </w:r>
    </w:p>
    <w:p w:rsidR="003054E0" w:rsidRPr="007905E1" w:rsidRDefault="003054E0" w:rsidP="003054E0">
      <w:pPr>
        <w:jc w:val="both"/>
        <w:rPr>
          <w:iCs/>
          <w:sz w:val="22"/>
          <w:szCs w:val="22"/>
          <w:lang w:val="ru-RU"/>
        </w:rPr>
      </w:pPr>
    </w:p>
    <w:p w:rsidR="003054E0" w:rsidRPr="0085462F" w:rsidRDefault="003054E0" w:rsidP="003054E0">
      <w:pPr>
        <w:jc w:val="both"/>
        <w:rPr>
          <w:iCs/>
          <w:sz w:val="22"/>
          <w:szCs w:val="22"/>
          <w:lang w:val="ru-RU"/>
        </w:rPr>
      </w:pPr>
      <w:r w:rsidRPr="0085462F">
        <w:rPr>
          <w:iCs/>
          <w:sz w:val="22"/>
          <w:szCs w:val="22"/>
          <w:lang w:val="ru-RU"/>
        </w:rPr>
        <w:t xml:space="preserve">Образац понуде понуђач мора да попуни, овери печатом и потпише, чиме </w:t>
      </w:r>
      <w:r w:rsidRPr="005B08FD">
        <w:rPr>
          <w:iCs/>
          <w:sz w:val="22"/>
          <w:szCs w:val="22"/>
          <w:lang w:val="sr-Cyrl-CS"/>
        </w:rPr>
        <w:t>п</w:t>
      </w:r>
      <w:r w:rsidRPr="0085462F">
        <w:rPr>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054E0" w:rsidRPr="0085462F" w:rsidRDefault="003054E0" w:rsidP="003054E0">
      <w:pPr>
        <w:jc w:val="both"/>
        <w:rPr>
          <w:iCs/>
          <w:sz w:val="22"/>
          <w:szCs w:val="22"/>
          <w:lang w:val="ru-RU"/>
        </w:rPr>
      </w:pPr>
    </w:p>
    <w:p w:rsidR="003054E0" w:rsidRPr="0085462F" w:rsidRDefault="003054E0" w:rsidP="003054E0">
      <w:pPr>
        <w:rPr>
          <w:sz w:val="22"/>
          <w:szCs w:val="22"/>
          <w:lang w:val="ru-RU"/>
        </w:rPr>
      </w:pPr>
      <w:r w:rsidRPr="0085462F">
        <w:rPr>
          <w:b/>
          <w:bCs/>
          <w:sz w:val="22"/>
          <w:szCs w:val="22"/>
          <w:lang w:val="ru-RU"/>
        </w:rPr>
        <w:t>ДАТУМ: _______________</w:t>
      </w:r>
      <w:r w:rsidRPr="0085462F">
        <w:rPr>
          <w:sz w:val="22"/>
          <w:szCs w:val="22"/>
          <w:lang w:val="ru-RU"/>
        </w:rPr>
        <w:tab/>
      </w:r>
      <w:r w:rsidRPr="0085462F">
        <w:rPr>
          <w:sz w:val="22"/>
          <w:szCs w:val="22"/>
          <w:lang w:val="ru-RU"/>
        </w:rPr>
        <w:tab/>
      </w:r>
      <w:r w:rsidRPr="0085462F">
        <w:rPr>
          <w:sz w:val="22"/>
          <w:szCs w:val="22"/>
          <w:lang w:val="ru-RU"/>
        </w:rPr>
        <w:tab/>
      </w:r>
      <w:r w:rsidRPr="0085462F">
        <w:rPr>
          <w:sz w:val="22"/>
          <w:szCs w:val="22"/>
          <w:lang w:val="ru-RU"/>
        </w:rPr>
        <w:tab/>
        <w:t xml:space="preserve">                            </w:t>
      </w:r>
    </w:p>
    <w:p w:rsidR="003054E0" w:rsidRPr="0085462F" w:rsidRDefault="003054E0" w:rsidP="003054E0">
      <w:pPr>
        <w:rPr>
          <w:b/>
          <w:bCs/>
          <w:sz w:val="22"/>
          <w:szCs w:val="22"/>
          <w:lang w:val="ru-RU"/>
        </w:rPr>
      </w:pPr>
      <w:r w:rsidRPr="0085462F">
        <w:rPr>
          <w:b/>
          <w:bCs/>
          <w:sz w:val="22"/>
          <w:szCs w:val="22"/>
          <w:lang w:val="ru-RU"/>
        </w:rPr>
        <w:t xml:space="preserve"> </w:t>
      </w:r>
      <w:r w:rsidRPr="0085462F">
        <w:rPr>
          <w:b/>
          <w:bCs/>
          <w:sz w:val="22"/>
          <w:szCs w:val="22"/>
          <w:lang w:val="ru-RU"/>
        </w:rPr>
        <w:tab/>
      </w:r>
      <w:r w:rsidRPr="0085462F">
        <w:rPr>
          <w:b/>
          <w:bCs/>
          <w:sz w:val="22"/>
          <w:szCs w:val="22"/>
          <w:lang w:val="ru-RU"/>
        </w:rPr>
        <w:tab/>
        <w:t xml:space="preserve">                </w:t>
      </w:r>
      <w:r w:rsidRPr="0085462F">
        <w:rPr>
          <w:b/>
          <w:bCs/>
          <w:sz w:val="22"/>
          <w:szCs w:val="22"/>
          <w:lang w:val="ru-RU"/>
        </w:rPr>
        <w:tab/>
      </w:r>
      <w:r w:rsidRPr="0085462F">
        <w:rPr>
          <w:b/>
          <w:bCs/>
          <w:sz w:val="22"/>
          <w:szCs w:val="22"/>
          <w:lang w:val="ru-RU"/>
        </w:rPr>
        <w:tab/>
      </w:r>
      <w:r w:rsidRPr="0085462F">
        <w:rPr>
          <w:b/>
          <w:bCs/>
          <w:sz w:val="22"/>
          <w:szCs w:val="22"/>
          <w:lang w:val="ru-RU"/>
        </w:rPr>
        <w:tab/>
        <w:t xml:space="preserve"> М.П.                         </w:t>
      </w:r>
    </w:p>
    <w:p w:rsidR="003054E0" w:rsidRPr="0085462F" w:rsidRDefault="003054E0" w:rsidP="003054E0">
      <w:pPr>
        <w:rPr>
          <w:rFonts w:eastAsia="Times New Roman"/>
          <w:lang w:val="ru-RU"/>
        </w:rPr>
      </w:pPr>
      <w:r w:rsidRPr="0085462F">
        <w:rPr>
          <w:rFonts w:eastAsia="Times New Roman"/>
          <w:b/>
          <w:lang w:val="ru-RU"/>
        </w:rPr>
        <w:t>МЕСТО:</w:t>
      </w:r>
      <w:r w:rsidRPr="0085462F">
        <w:rPr>
          <w:rFonts w:eastAsia="Times New Roman"/>
          <w:lang w:val="ru-RU"/>
        </w:rPr>
        <w:t>______________</w:t>
      </w:r>
      <w:r w:rsidRPr="0085462F">
        <w:rPr>
          <w:rFonts w:eastAsia="Times New Roman"/>
          <w:lang w:val="ru-RU"/>
        </w:rPr>
        <w:tab/>
      </w:r>
      <w:r w:rsidRPr="0085462F">
        <w:rPr>
          <w:rFonts w:eastAsia="Times New Roman"/>
          <w:lang w:val="ru-RU"/>
        </w:rPr>
        <w:tab/>
      </w:r>
      <w:r w:rsidRPr="0085462F">
        <w:rPr>
          <w:rFonts w:eastAsia="Times New Roman"/>
          <w:lang w:val="ru-RU"/>
        </w:rPr>
        <w:tab/>
      </w:r>
      <w:r w:rsidRPr="0085462F">
        <w:rPr>
          <w:rFonts w:eastAsia="Times New Roman"/>
          <w:lang w:val="ru-RU"/>
        </w:rPr>
        <w:tab/>
      </w:r>
      <w:r w:rsidRPr="0085462F">
        <w:rPr>
          <w:rFonts w:eastAsia="Times New Roman"/>
          <w:lang w:val="ru-RU"/>
        </w:rPr>
        <w:tab/>
        <w:t>________________________</w:t>
      </w:r>
    </w:p>
    <w:p w:rsidR="003054E0" w:rsidRPr="0085462F" w:rsidRDefault="003054E0" w:rsidP="003054E0">
      <w:pPr>
        <w:rPr>
          <w:rFonts w:eastAsia="Times New Roman"/>
          <w:lang w:val="ru-RU"/>
        </w:rPr>
      </w:pPr>
      <w:r w:rsidRPr="0085462F">
        <w:rPr>
          <w:rFonts w:eastAsia="Times New Roman"/>
          <w:lang w:val="ru-RU"/>
        </w:rPr>
        <w:tab/>
      </w:r>
      <w:r w:rsidRPr="0085462F">
        <w:rPr>
          <w:rFonts w:eastAsia="Times New Roman"/>
          <w:lang w:val="ru-RU"/>
        </w:rPr>
        <w:tab/>
      </w:r>
      <w:r w:rsidRPr="0085462F">
        <w:rPr>
          <w:rFonts w:eastAsia="Times New Roman"/>
          <w:lang w:val="ru-RU"/>
        </w:rPr>
        <w:tab/>
      </w:r>
      <w:r w:rsidRPr="0085462F">
        <w:rPr>
          <w:rFonts w:eastAsia="Times New Roman"/>
          <w:lang w:val="ru-RU"/>
        </w:rPr>
        <w:tab/>
      </w:r>
      <w:r w:rsidRPr="0085462F">
        <w:rPr>
          <w:rFonts w:eastAsia="Times New Roman"/>
          <w:lang w:val="ru-RU"/>
        </w:rPr>
        <w:tab/>
      </w:r>
      <w:r w:rsidRPr="0085462F">
        <w:rPr>
          <w:rFonts w:eastAsia="Times New Roman"/>
          <w:lang w:val="ru-RU"/>
        </w:rPr>
        <w:tab/>
      </w:r>
      <w:r w:rsidRPr="0085462F">
        <w:rPr>
          <w:rFonts w:eastAsia="Times New Roman"/>
          <w:lang w:val="ru-RU"/>
        </w:rPr>
        <w:tab/>
      </w:r>
      <w:r w:rsidRPr="0085462F">
        <w:rPr>
          <w:rFonts w:eastAsia="Times New Roman"/>
          <w:lang w:val="ru-RU"/>
        </w:rPr>
        <w:tab/>
        <w:t>( потпис овлашћеног лица )</w:t>
      </w:r>
    </w:p>
    <w:p w:rsidR="00ED74E6" w:rsidRDefault="00ED74E6" w:rsidP="00846C3B">
      <w:pPr>
        <w:rPr>
          <w:lang w:val="sr-Cyrl-CS"/>
        </w:rPr>
      </w:pPr>
    </w:p>
    <w:p w:rsidR="00ED74E6" w:rsidRDefault="00ED74E6" w:rsidP="00846C3B">
      <w:pPr>
        <w:rPr>
          <w:lang w:val="sr-Cyrl-CS"/>
        </w:rPr>
      </w:pPr>
    </w:p>
    <w:p w:rsidR="007456DD" w:rsidRDefault="007456DD" w:rsidP="008C70CE">
      <w:pPr>
        <w:jc w:val="both"/>
        <w:rPr>
          <w:i/>
          <w:sz w:val="22"/>
          <w:szCs w:val="22"/>
          <w:u w:val="single"/>
          <w:lang w:val="ru-RU"/>
        </w:rPr>
      </w:pPr>
    </w:p>
    <w:p w:rsidR="007456DD" w:rsidRDefault="007456DD" w:rsidP="008C70CE">
      <w:pPr>
        <w:jc w:val="both"/>
        <w:rPr>
          <w:i/>
          <w:sz w:val="22"/>
          <w:szCs w:val="22"/>
          <w:u w:val="single"/>
          <w:lang w:val="ru-RU"/>
        </w:rPr>
      </w:pPr>
    </w:p>
    <w:p w:rsidR="007456DD" w:rsidRDefault="007456DD" w:rsidP="008C70CE">
      <w:pPr>
        <w:jc w:val="both"/>
        <w:rPr>
          <w:i/>
          <w:sz w:val="22"/>
          <w:szCs w:val="22"/>
          <w:u w:val="single"/>
          <w:lang w:val="ru-RU"/>
        </w:rPr>
      </w:pPr>
    </w:p>
    <w:p w:rsidR="007456DD" w:rsidRDefault="007456DD" w:rsidP="008C70CE">
      <w:pPr>
        <w:jc w:val="both"/>
        <w:rPr>
          <w:i/>
          <w:sz w:val="22"/>
          <w:szCs w:val="22"/>
          <w:u w:val="single"/>
          <w:lang w:val="ru-RU"/>
        </w:rPr>
      </w:pPr>
    </w:p>
    <w:p w:rsidR="007456DD" w:rsidRDefault="007456DD" w:rsidP="008C70CE">
      <w:pPr>
        <w:jc w:val="both"/>
        <w:rPr>
          <w:i/>
          <w:sz w:val="22"/>
          <w:szCs w:val="22"/>
          <w:u w:val="single"/>
          <w:lang w:val="ru-RU"/>
        </w:rPr>
      </w:pPr>
    </w:p>
    <w:p w:rsidR="007456DD" w:rsidRDefault="007456DD" w:rsidP="008C70CE">
      <w:pPr>
        <w:jc w:val="both"/>
        <w:rPr>
          <w:i/>
          <w:sz w:val="22"/>
          <w:szCs w:val="22"/>
          <w:u w:val="single"/>
          <w:lang w:val="ru-RU"/>
        </w:rPr>
      </w:pPr>
    </w:p>
    <w:p w:rsidR="008C70CE" w:rsidRPr="005B08FD" w:rsidRDefault="008C70CE" w:rsidP="008C70CE">
      <w:pPr>
        <w:jc w:val="both"/>
        <w:rPr>
          <w:b/>
          <w:i/>
          <w:sz w:val="22"/>
          <w:szCs w:val="22"/>
          <w:u w:val="single"/>
          <w:lang w:val="sr-Cyrl-CS"/>
        </w:rPr>
      </w:pPr>
      <w:r w:rsidRPr="0085462F">
        <w:rPr>
          <w:i/>
          <w:sz w:val="22"/>
          <w:szCs w:val="22"/>
          <w:u w:val="single"/>
          <w:lang w:val="ru-RU"/>
        </w:rPr>
        <w:t>Прилог 7</w:t>
      </w:r>
      <w:r w:rsidRPr="005B08FD">
        <w:rPr>
          <w:i/>
          <w:sz w:val="22"/>
          <w:szCs w:val="22"/>
          <w:u w:val="single"/>
          <w:lang w:val="sr-Cyrl-CS"/>
        </w:rPr>
        <w:t xml:space="preserve">  </w:t>
      </w:r>
      <w:r w:rsidRPr="0085462F">
        <w:rPr>
          <w:i/>
          <w:sz w:val="22"/>
          <w:szCs w:val="22"/>
          <w:u w:val="single"/>
          <w:lang w:val="ru-RU"/>
        </w:rPr>
        <w:t xml:space="preserve">- </w:t>
      </w:r>
      <w:r w:rsidRPr="0085462F">
        <w:rPr>
          <w:b/>
          <w:i/>
          <w:sz w:val="22"/>
          <w:szCs w:val="22"/>
          <w:u w:val="single"/>
          <w:lang w:val="ru-RU"/>
        </w:rPr>
        <w:t>МОДЕЛ УГОВОРА</w:t>
      </w:r>
      <w:r w:rsidRPr="005B08FD">
        <w:rPr>
          <w:b/>
          <w:i/>
          <w:sz w:val="22"/>
          <w:szCs w:val="22"/>
          <w:u w:val="single"/>
          <w:lang w:val="sr-Cyrl-CS"/>
        </w:rPr>
        <w:t xml:space="preserve"> </w:t>
      </w:r>
    </w:p>
    <w:p w:rsidR="008C70CE" w:rsidRPr="0085462F" w:rsidRDefault="008C70CE" w:rsidP="008C70CE">
      <w:pPr>
        <w:ind w:left="360"/>
        <w:rPr>
          <w:b/>
          <w:i/>
          <w:sz w:val="22"/>
          <w:szCs w:val="22"/>
          <w:u w:val="single"/>
          <w:lang w:val="ru-RU"/>
        </w:rPr>
      </w:pPr>
    </w:p>
    <w:p w:rsidR="008C70CE" w:rsidRPr="0085462F" w:rsidRDefault="008C70CE" w:rsidP="008C70CE">
      <w:pPr>
        <w:ind w:left="360"/>
        <w:rPr>
          <w:b/>
          <w:i/>
          <w:sz w:val="22"/>
          <w:szCs w:val="22"/>
          <w:lang w:val="ru-RU"/>
        </w:rPr>
      </w:pPr>
    </w:p>
    <w:p w:rsidR="008C70CE" w:rsidRPr="0085462F" w:rsidRDefault="008C70CE" w:rsidP="008C70CE">
      <w:pPr>
        <w:ind w:left="360"/>
        <w:rPr>
          <w:b/>
          <w:sz w:val="22"/>
          <w:szCs w:val="22"/>
          <w:lang w:val="ru-RU"/>
        </w:rPr>
      </w:pPr>
      <w:r>
        <w:rPr>
          <w:b/>
          <w:sz w:val="22"/>
          <w:szCs w:val="22"/>
          <w:lang w:val="ru-RU"/>
        </w:rPr>
        <w:t>Специјална болница за плућне болести «Др Будислав Бабић»</w:t>
      </w:r>
    </w:p>
    <w:p w:rsidR="008C70CE" w:rsidRPr="0085462F" w:rsidRDefault="008C70CE" w:rsidP="008C70CE">
      <w:pPr>
        <w:ind w:left="360"/>
        <w:rPr>
          <w:b/>
          <w:sz w:val="22"/>
          <w:szCs w:val="22"/>
          <w:lang w:val="ru-RU"/>
        </w:rPr>
      </w:pPr>
      <w:r w:rsidRPr="0085462F">
        <w:rPr>
          <w:b/>
          <w:sz w:val="22"/>
          <w:szCs w:val="22"/>
          <w:lang w:val="ru-RU"/>
        </w:rPr>
        <w:t>Број:</w:t>
      </w:r>
    </w:p>
    <w:p w:rsidR="008C70CE" w:rsidRPr="0085462F" w:rsidRDefault="008C70CE" w:rsidP="008C70CE">
      <w:pPr>
        <w:ind w:left="360"/>
        <w:rPr>
          <w:b/>
          <w:sz w:val="22"/>
          <w:szCs w:val="22"/>
          <w:lang w:val="ru-RU"/>
        </w:rPr>
      </w:pPr>
      <w:r w:rsidRPr="0085462F">
        <w:rPr>
          <w:b/>
          <w:sz w:val="22"/>
          <w:szCs w:val="22"/>
          <w:lang w:val="ru-RU"/>
        </w:rPr>
        <w:t>Дана:</w:t>
      </w:r>
    </w:p>
    <w:p w:rsidR="008C70CE" w:rsidRPr="0085462F" w:rsidRDefault="008C70CE" w:rsidP="008C70CE">
      <w:pPr>
        <w:ind w:left="360"/>
        <w:rPr>
          <w:b/>
          <w:sz w:val="22"/>
          <w:szCs w:val="22"/>
          <w:lang w:val="ru-RU"/>
        </w:rPr>
      </w:pPr>
      <w:r>
        <w:rPr>
          <w:b/>
          <w:sz w:val="22"/>
          <w:szCs w:val="22"/>
          <w:lang w:val="ru-RU"/>
        </w:rPr>
        <w:t>Бела Црква</w:t>
      </w:r>
    </w:p>
    <w:p w:rsidR="008C70CE" w:rsidRPr="0085462F" w:rsidRDefault="008C70CE" w:rsidP="008C70CE">
      <w:pPr>
        <w:ind w:left="360"/>
        <w:rPr>
          <w:b/>
          <w:i/>
          <w:sz w:val="22"/>
          <w:szCs w:val="22"/>
          <w:lang w:val="ru-RU"/>
        </w:rPr>
      </w:pPr>
    </w:p>
    <w:p w:rsidR="008C70CE" w:rsidRPr="0085462F" w:rsidRDefault="008C70CE" w:rsidP="008C70CE">
      <w:pPr>
        <w:ind w:left="360"/>
        <w:rPr>
          <w:b/>
          <w:i/>
          <w:sz w:val="22"/>
          <w:szCs w:val="22"/>
          <w:lang w:val="ru-RU"/>
        </w:rPr>
      </w:pPr>
    </w:p>
    <w:p w:rsidR="008C70CE" w:rsidRPr="0085462F" w:rsidRDefault="008C70CE" w:rsidP="008C70CE">
      <w:pPr>
        <w:ind w:left="360"/>
        <w:rPr>
          <w:b/>
          <w:i/>
          <w:sz w:val="22"/>
          <w:szCs w:val="22"/>
          <w:lang w:val="ru-RU"/>
        </w:rPr>
      </w:pPr>
    </w:p>
    <w:p w:rsidR="008C70CE" w:rsidRPr="0085462F" w:rsidRDefault="008C70CE" w:rsidP="008C70CE">
      <w:pPr>
        <w:ind w:left="360"/>
        <w:rPr>
          <w:b/>
          <w:i/>
          <w:sz w:val="22"/>
          <w:szCs w:val="22"/>
          <w:lang w:val="ru-RU"/>
        </w:rPr>
      </w:pPr>
    </w:p>
    <w:p w:rsidR="008C70CE" w:rsidRPr="0085462F" w:rsidRDefault="008C70CE" w:rsidP="008C70CE">
      <w:pPr>
        <w:rPr>
          <w:b/>
          <w:i/>
          <w:sz w:val="22"/>
          <w:szCs w:val="22"/>
          <w:lang w:val="ru-RU"/>
        </w:rPr>
      </w:pPr>
    </w:p>
    <w:p w:rsidR="008C70CE" w:rsidRPr="0085462F" w:rsidRDefault="008C70CE" w:rsidP="008C70CE">
      <w:pPr>
        <w:ind w:left="360"/>
        <w:rPr>
          <w:b/>
          <w:i/>
          <w:sz w:val="22"/>
          <w:szCs w:val="22"/>
          <w:lang w:val="ru-RU"/>
        </w:rPr>
      </w:pPr>
    </w:p>
    <w:p w:rsidR="008C70CE" w:rsidRPr="0085462F" w:rsidRDefault="008C70CE" w:rsidP="008C70CE">
      <w:pPr>
        <w:ind w:left="360"/>
        <w:rPr>
          <w:b/>
          <w:i/>
          <w:sz w:val="22"/>
          <w:szCs w:val="22"/>
          <w:lang w:val="ru-RU"/>
        </w:rPr>
      </w:pPr>
    </w:p>
    <w:p w:rsidR="008C70CE" w:rsidRPr="0085462F" w:rsidRDefault="008C70CE" w:rsidP="008C70CE">
      <w:pPr>
        <w:ind w:left="360"/>
        <w:rPr>
          <w:b/>
          <w:i/>
          <w:sz w:val="22"/>
          <w:szCs w:val="22"/>
          <w:lang w:val="ru-RU"/>
        </w:rPr>
      </w:pPr>
    </w:p>
    <w:p w:rsidR="008C70CE" w:rsidRDefault="008C70CE" w:rsidP="008C70CE">
      <w:pPr>
        <w:rPr>
          <w:b/>
          <w:i/>
          <w:sz w:val="22"/>
          <w:szCs w:val="22"/>
          <w:lang w:val="ru-RU"/>
        </w:rPr>
      </w:pPr>
    </w:p>
    <w:p w:rsidR="008C70CE" w:rsidRDefault="008C70CE" w:rsidP="008C70CE">
      <w:pPr>
        <w:rPr>
          <w:b/>
          <w:i/>
          <w:sz w:val="22"/>
          <w:szCs w:val="22"/>
          <w:lang w:val="ru-RU"/>
        </w:rPr>
      </w:pPr>
    </w:p>
    <w:p w:rsidR="008C70CE" w:rsidRPr="0085462F" w:rsidRDefault="008C70CE" w:rsidP="008C70CE">
      <w:pPr>
        <w:rPr>
          <w:b/>
          <w:i/>
          <w:sz w:val="22"/>
          <w:szCs w:val="22"/>
          <w:lang w:val="ru-RU"/>
        </w:rPr>
      </w:pPr>
    </w:p>
    <w:p w:rsidR="008C70CE" w:rsidRPr="0085462F" w:rsidRDefault="008C70CE" w:rsidP="008C70CE">
      <w:pPr>
        <w:ind w:left="360"/>
        <w:rPr>
          <w:b/>
          <w:i/>
          <w:sz w:val="22"/>
          <w:szCs w:val="22"/>
          <w:lang w:val="ru-RU"/>
        </w:rPr>
      </w:pPr>
    </w:p>
    <w:p w:rsidR="008C70CE" w:rsidRPr="005B08FD" w:rsidRDefault="008C70CE" w:rsidP="008C70CE">
      <w:pPr>
        <w:jc w:val="center"/>
        <w:rPr>
          <w:sz w:val="22"/>
          <w:szCs w:val="22"/>
          <w:lang w:val="sr-Latn-CS"/>
        </w:rPr>
      </w:pPr>
    </w:p>
    <w:p w:rsidR="008C70CE" w:rsidRPr="0085462F" w:rsidRDefault="008C70CE" w:rsidP="008C70CE">
      <w:pPr>
        <w:jc w:val="center"/>
        <w:outlineLvl w:val="0"/>
        <w:rPr>
          <w:b/>
          <w:sz w:val="22"/>
          <w:szCs w:val="22"/>
          <w:lang w:val="ru-RU"/>
        </w:rPr>
      </w:pPr>
      <w:r w:rsidRPr="005B08FD">
        <w:rPr>
          <w:b/>
          <w:sz w:val="22"/>
          <w:szCs w:val="22"/>
          <w:lang w:val="sr-Cyrl-CS"/>
        </w:rPr>
        <w:t>МОДЕЛ  УГОВОРА</w:t>
      </w:r>
      <w:r w:rsidRPr="0085462F">
        <w:rPr>
          <w:b/>
          <w:sz w:val="22"/>
          <w:szCs w:val="22"/>
          <w:lang w:val="ru-RU"/>
        </w:rPr>
        <w:t xml:space="preserve"> </w:t>
      </w:r>
    </w:p>
    <w:p w:rsidR="008C70CE" w:rsidRPr="0085462F" w:rsidRDefault="008C70CE" w:rsidP="008C70CE">
      <w:pPr>
        <w:jc w:val="center"/>
        <w:outlineLvl w:val="0"/>
        <w:rPr>
          <w:rFonts w:eastAsia="Times New Roman"/>
          <w:b/>
          <w:lang w:val="ru-RU"/>
        </w:rPr>
      </w:pPr>
      <w:r w:rsidRPr="005B08FD">
        <w:rPr>
          <w:b/>
          <w:sz w:val="22"/>
          <w:szCs w:val="22"/>
          <w:lang w:val="sr-Cyrl-CS"/>
        </w:rPr>
        <w:t>О КУПОПРОДАЈИ</w:t>
      </w:r>
      <w:r w:rsidRPr="0085462F">
        <w:rPr>
          <w:b/>
          <w:sz w:val="22"/>
          <w:szCs w:val="22"/>
          <w:lang w:val="ru-RU"/>
        </w:rPr>
        <w:t xml:space="preserve"> </w:t>
      </w:r>
    </w:p>
    <w:p w:rsidR="008C70CE" w:rsidRPr="005B08FD" w:rsidRDefault="008C70CE" w:rsidP="008C70CE">
      <w:pPr>
        <w:jc w:val="center"/>
        <w:outlineLvl w:val="0"/>
        <w:rPr>
          <w:sz w:val="22"/>
          <w:szCs w:val="22"/>
          <w:lang w:val="sr-Cyrl-CS"/>
        </w:rPr>
      </w:pPr>
    </w:p>
    <w:p w:rsidR="008C70CE" w:rsidRPr="005B08FD" w:rsidRDefault="008C70CE" w:rsidP="008C70CE">
      <w:pPr>
        <w:jc w:val="center"/>
        <w:rPr>
          <w:b/>
          <w:sz w:val="22"/>
          <w:szCs w:val="22"/>
          <w:lang w:val="sr-Latn-CS"/>
        </w:rPr>
      </w:pPr>
    </w:p>
    <w:p w:rsidR="008C70CE" w:rsidRPr="005B08FD" w:rsidRDefault="008C70CE" w:rsidP="008C70CE">
      <w:pPr>
        <w:jc w:val="center"/>
        <w:rPr>
          <w:b/>
          <w:sz w:val="22"/>
          <w:szCs w:val="22"/>
          <w:lang w:val="sr-Latn-CS"/>
        </w:rPr>
      </w:pPr>
    </w:p>
    <w:p w:rsidR="008C70CE" w:rsidRPr="005B08FD" w:rsidRDefault="008C70CE" w:rsidP="008C70CE">
      <w:pPr>
        <w:rPr>
          <w:sz w:val="22"/>
          <w:szCs w:val="22"/>
          <w:lang w:val="sr-Cyrl-CS"/>
        </w:rPr>
      </w:pPr>
    </w:p>
    <w:p w:rsidR="008C70CE" w:rsidRPr="005B08FD" w:rsidRDefault="008C70CE" w:rsidP="008C70CE">
      <w:pPr>
        <w:rPr>
          <w:sz w:val="22"/>
          <w:szCs w:val="22"/>
          <w:lang w:val="sr-Cyrl-CS"/>
        </w:rPr>
      </w:pPr>
    </w:p>
    <w:p w:rsidR="008C70CE" w:rsidRPr="005B08FD" w:rsidRDefault="008C70CE" w:rsidP="008C70CE">
      <w:pPr>
        <w:rPr>
          <w:sz w:val="22"/>
          <w:szCs w:val="22"/>
          <w:lang w:val="sr-Cyrl-CS"/>
        </w:rPr>
      </w:pPr>
    </w:p>
    <w:p w:rsidR="008C70CE" w:rsidRPr="005B08FD" w:rsidRDefault="008C70CE" w:rsidP="008C70CE">
      <w:pPr>
        <w:rPr>
          <w:sz w:val="22"/>
          <w:szCs w:val="22"/>
          <w:lang w:val="sr-Cyrl-CS"/>
        </w:rPr>
      </w:pPr>
    </w:p>
    <w:p w:rsidR="008C70CE" w:rsidRPr="005B08FD" w:rsidRDefault="008C70CE" w:rsidP="008C70CE">
      <w:pPr>
        <w:rPr>
          <w:sz w:val="22"/>
          <w:szCs w:val="22"/>
          <w:lang w:val="sr-Cyrl-CS"/>
        </w:rPr>
      </w:pPr>
    </w:p>
    <w:p w:rsidR="008C70CE" w:rsidRPr="005B08FD" w:rsidRDefault="008C70CE" w:rsidP="008C70CE">
      <w:pPr>
        <w:rPr>
          <w:sz w:val="22"/>
          <w:szCs w:val="22"/>
          <w:lang w:val="sr-Cyrl-CS"/>
        </w:rPr>
      </w:pPr>
    </w:p>
    <w:p w:rsidR="008C70CE" w:rsidRPr="005B08FD" w:rsidRDefault="008C70CE" w:rsidP="008C70CE">
      <w:pPr>
        <w:rPr>
          <w:sz w:val="22"/>
          <w:szCs w:val="22"/>
          <w:lang w:val="sr-Cyrl-CS"/>
        </w:rPr>
      </w:pPr>
    </w:p>
    <w:p w:rsidR="008C70CE" w:rsidRPr="005B08FD" w:rsidRDefault="008C70CE" w:rsidP="008C70CE">
      <w:pPr>
        <w:rPr>
          <w:sz w:val="22"/>
          <w:szCs w:val="22"/>
          <w:lang w:val="sr-Cyrl-CS"/>
        </w:rPr>
      </w:pPr>
    </w:p>
    <w:p w:rsidR="008C70CE" w:rsidRPr="005B08FD" w:rsidRDefault="008C70CE" w:rsidP="008C70CE">
      <w:pPr>
        <w:rPr>
          <w:sz w:val="22"/>
          <w:szCs w:val="22"/>
          <w:lang w:val="sr-Cyrl-CS"/>
        </w:rPr>
      </w:pPr>
    </w:p>
    <w:p w:rsidR="008C70CE" w:rsidRDefault="008C70CE" w:rsidP="008C70CE">
      <w:pPr>
        <w:rPr>
          <w:sz w:val="22"/>
          <w:szCs w:val="22"/>
          <w:lang w:val="sr-Cyrl-CS"/>
        </w:rPr>
      </w:pPr>
    </w:p>
    <w:p w:rsidR="008C70CE" w:rsidRDefault="008C70CE" w:rsidP="008C70CE">
      <w:pPr>
        <w:rPr>
          <w:sz w:val="22"/>
          <w:szCs w:val="22"/>
          <w:lang w:val="sr-Cyrl-CS"/>
        </w:rPr>
      </w:pPr>
    </w:p>
    <w:p w:rsidR="008C70CE" w:rsidRDefault="008C70CE" w:rsidP="008C70CE">
      <w:pPr>
        <w:rPr>
          <w:sz w:val="22"/>
          <w:szCs w:val="22"/>
          <w:lang w:val="sr-Cyrl-CS"/>
        </w:rPr>
      </w:pPr>
    </w:p>
    <w:p w:rsidR="008C70CE" w:rsidRDefault="008C70CE" w:rsidP="008C70CE">
      <w:pPr>
        <w:rPr>
          <w:sz w:val="22"/>
          <w:szCs w:val="22"/>
          <w:lang w:val="sr-Cyrl-CS"/>
        </w:rPr>
      </w:pPr>
    </w:p>
    <w:p w:rsidR="008C70CE" w:rsidRDefault="008C70CE" w:rsidP="008C70CE">
      <w:pPr>
        <w:rPr>
          <w:sz w:val="22"/>
          <w:szCs w:val="22"/>
          <w:lang w:val="sr-Cyrl-CS"/>
        </w:rPr>
      </w:pPr>
    </w:p>
    <w:p w:rsidR="008C70CE" w:rsidRDefault="008C70CE" w:rsidP="008C70CE">
      <w:pPr>
        <w:rPr>
          <w:sz w:val="22"/>
          <w:szCs w:val="22"/>
          <w:lang w:val="sr-Cyrl-CS"/>
        </w:rPr>
      </w:pPr>
    </w:p>
    <w:p w:rsidR="008C70CE" w:rsidRDefault="008C70CE" w:rsidP="008C70CE">
      <w:pPr>
        <w:rPr>
          <w:sz w:val="22"/>
          <w:szCs w:val="22"/>
          <w:lang w:val="sr-Cyrl-CS"/>
        </w:rPr>
      </w:pPr>
    </w:p>
    <w:p w:rsidR="008C70CE" w:rsidRDefault="008C70CE" w:rsidP="008C70CE">
      <w:pPr>
        <w:rPr>
          <w:sz w:val="22"/>
          <w:szCs w:val="22"/>
          <w:lang w:val="sr-Cyrl-CS"/>
        </w:rPr>
      </w:pPr>
    </w:p>
    <w:p w:rsidR="008C70CE" w:rsidRDefault="008C70CE" w:rsidP="008C70CE">
      <w:pPr>
        <w:rPr>
          <w:sz w:val="22"/>
          <w:szCs w:val="22"/>
          <w:lang w:val="sr-Cyrl-CS"/>
        </w:rPr>
      </w:pPr>
    </w:p>
    <w:p w:rsidR="008C70CE" w:rsidRDefault="008C70CE" w:rsidP="008C70CE">
      <w:pPr>
        <w:rPr>
          <w:sz w:val="22"/>
          <w:szCs w:val="22"/>
          <w:lang w:val="sr-Cyrl-CS"/>
        </w:rPr>
      </w:pPr>
    </w:p>
    <w:p w:rsidR="008C70CE" w:rsidRDefault="008C70CE" w:rsidP="008C70CE">
      <w:pPr>
        <w:rPr>
          <w:sz w:val="22"/>
          <w:szCs w:val="22"/>
          <w:lang w:val="sr-Cyrl-CS"/>
        </w:rPr>
      </w:pPr>
    </w:p>
    <w:p w:rsidR="008C70CE" w:rsidRDefault="008C70CE" w:rsidP="008C70CE">
      <w:pPr>
        <w:rPr>
          <w:sz w:val="22"/>
          <w:szCs w:val="22"/>
          <w:lang w:val="sr-Cyrl-CS"/>
        </w:rPr>
      </w:pPr>
    </w:p>
    <w:p w:rsidR="008C70CE" w:rsidRDefault="008C70CE" w:rsidP="008C70CE">
      <w:pPr>
        <w:rPr>
          <w:sz w:val="22"/>
          <w:szCs w:val="22"/>
          <w:lang w:val="sr-Cyrl-CS"/>
        </w:rPr>
      </w:pPr>
    </w:p>
    <w:p w:rsidR="008C70CE" w:rsidRDefault="008C70CE" w:rsidP="008C70CE">
      <w:pPr>
        <w:rPr>
          <w:sz w:val="22"/>
          <w:szCs w:val="22"/>
          <w:lang w:val="sr-Cyrl-CS"/>
        </w:rPr>
      </w:pPr>
    </w:p>
    <w:p w:rsidR="008C70CE" w:rsidRDefault="008C70CE" w:rsidP="008C70CE">
      <w:pPr>
        <w:rPr>
          <w:sz w:val="22"/>
          <w:szCs w:val="22"/>
          <w:lang w:val="sr-Cyrl-CS"/>
        </w:rPr>
      </w:pPr>
    </w:p>
    <w:p w:rsidR="008C70CE" w:rsidRDefault="008C70CE" w:rsidP="008C70CE">
      <w:pPr>
        <w:rPr>
          <w:sz w:val="22"/>
          <w:szCs w:val="22"/>
          <w:lang w:val="sr-Cyrl-CS"/>
        </w:rPr>
      </w:pPr>
    </w:p>
    <w:p w:rsidR="008C70CE" w:rsidRDefault="008C70CE" w:rsidP="008C70CE">
      <w:pPr>
        <w:rPr>
          <w:sz w:val="22"/>
          <w:szCs w:val="22"/>
          <w:lang w:val="sr-Cyrl-CS"/>
        </w:rPr>
      </w:pPr>
    </w:p>
    <w:p w:rsidR="007456DD" w:rsidRDefault="007456DD" w:rsidP="008C70CE">
      <w:pPr>
        <w:rPr>
          <w:sz w:val="22"/>
          <w:szCs w:val="22"/>
          <w:lang w:val="sr-Cyrl-CS"/>
        </w:rPr>
      </w:pPr>
    </w:p>
    <w:p w:rsidR="007456DD" w:rsidRDefault="007456DD" w:rsidP="008C70CE">
      <w:pPr>
        <w:rPr>
          <w:sz w:val="22"/>
          <w:szCs w:val="22"/>
          <w:lang w:val="sr-Cyrl-CS"/>
        </w:rPr>
      </w:pPr>
    </w:p>
    <w:p w:rsidR="007456DD" w:rsidRDefault="007456DD" w:rsidP="008C70CE">
      <w:pPr>
        <w:rPr>
          <w:sz w:val="22"/>
          <w:szCs w:val="22"/>
          <w:lang w:val="sr-Cyrl-CS"/>
        </w:rPr>
      </w:pPr>
    </w:p>
    <w:p w:rsidR="007456DD" w:rsidRPr="009C76CA" w:rsidRDefault="007456DD" w:rsidP="008C70CE">
      <w:pPr>
        <w:rPr>
          <w:sz w:val="22"/>
          <w:szCs w:val="22"/>
          <w:lang w:val="sr-Cyrl-CS"/>
        </w:rPr>
      </w:pPr>
    </w:p>
    <w:p w:rsidR="008C70CE" w:rsidRPr="006F1EA3" w:rsidRDefault="008C70CE" w:rsidP="008C70CE">
      <w:pPr>
        <w:rPr>
          <w:sz w:val="22"/>
          <w:szCs w:val="22"/>
          <w:lang w:val="sr-Latn-CS"/>
        </w:rPr>
      </w:pPr>
      <w:r>
        <w:rPr>
          <w:noProof/>
          <w:lang w:eastAsia="en-US"/>
        </w:rPr>
        <w:drawing>
          <wp:anchor distT="0" distB="0" distL="114300" distR="114300" simplePos="0" relativeHeight="251664384" behindDoc="0" locked="0" layoutInCell="1" allowOverlap="1" wp14:anchorId="58AFF6FB" wp14:editId="71A2DB77">
            <wp:simplePos x="0" y="0"/>
            <wp:positionH relativeFrom="column">
              <wp:posOffset>0</wp:posOffset>
            </wp:positionH>
            <wp:positionV relativeFrom="paragraph">
              <wp:posOffset>161925</wp:posOffset>
            </wp:positionV>
            <wp:extent cx="1780519" cy="991118"/>
            <wp:effectExtent l="0" t="0" r="0" b="0"/>
            <wp:wrapSquare wrapText="bothSides"/>
            <wp:docPr id="3"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bright="-50000"/>
                      <a:alphaModFix/>
                      <a:extLst>
                        <a:ext uri="{28A0092B-C50C-407E-A947-70E740481C1C}">
                          <a14:useLocalDpi xmlns:a14="http://schemas.microsoft.com/office/drawing/2010/main" val="0"/>
                        </a:ext>
                      </a:extLst>
                    </a:blip>
                    <a:srcRect/>
                    <a:stretch>
                      <a:fillRect/>
                    </a:stretch>
                  </pic:blipFill>
                  <pic:spPr>
                    <a:xfrm>
                      <a:off x="0" y="0"/>
                      <a:ext cx="1780519" cy="991118"/>
                    </a:xfrm>
                    <a:prstGeom prst="rect">
                      <a:avLst/>
                    </a:prstGeom>
                    <a:solidFill>
                      <a:srgbClr val="FFFFFF"/>
                    </a:solidFill>
                    <a:ln>
                      <a:noFill/>
                      <a:prstDash/>
                    </a:ln>
                  </pic:spPr>
                </pic:pic>
              </a:graphicData>
            </a:graphic>
          </wp:anchor>
        </w:drawing>
      </w:r>
    </w:p>
    <w:tbl>
      <w:tblPr>
        <w:tblW w:w="5736" w:type="dxa"/>
        <w:tblInd w:w="-10" w:type="dxa"/>
        <w:tblLayout w:type="fixed"/>
        <w:tblCellMar>
          <w:left w:w="10" w:type="dxa"/>
          <w:right w:w="10" w:type="dxa"/>
        </w:tblCellMar>
        <w:tblLook w:val="0000" w:firstRow="0" w:lastRow="0" w:firstColumn="0" w:lastColumn="0" w:noHBand="0" w:noVBand="0"/>
      </w:tblPr>
      <w:tblGrid>
        <w:gridCol w:w="2439"/>
        <w:gridCol w:w="237"/>
        <w:gridCol w:w="3060"/>
      </w:tblGrid>
      <w:tr w:rsidR="008C70CE" w:rsidTr="00DD7727">
        <w:trPr>
          <w:trHeight w:val="315"/>
        </w:trPr>
        <w:tc>
          <w:tcPr>
            <w:tcW w:w="2439" w:type="dxa"/>
            <w:shd w:val="clear" w:color="auto" w:fill="auto"/>
            <w:tcMar>
              <w:top w:w="0" w:type="dxa"/>
              <w:left w:w="108" w:type="dxa"/>
              <w:bottom w:w="0" w:type="dxa"/>
              <w:right w:w="108" w:type="dxa"/>
            </w:tcMar>
          </w:tcPr>
          <w:p w:rsidR="008C70CE" w:rsidRDefault="008C70CE" w:rsidP="00DD7727">
            <w:pPr>
              <w:pStyle w:val="Standard"/>
              <w:snapToGrid w:val="0"/>
              <w:rPr>
                <w:rFonts w:cs="Liberation Serif"/>
                <w:b/>
                <w:sz w:val="16"/>
                <w:szCs w:val="16"/>
              </w:rPr>
            </w:pPr>
            <w:r>
              <w:rPr>
                <w:rFonts w:cs="Liberation Serif"/>
                <w:b/>
                <w:sz w:val="16"/>
                <w:szCs w:val="16"/>
              </w:rPr>
              <w:t>Бела Црква,</w:t>
            </w:r>
          </w:p>
          <w:p w:rsidR="008C70CE" w:rsidRDefault="008C70CE" w:rsidP="00DD7727">
            <w:pPr>
              <w:pStyle w:val="Standard"/>
              <w:snapToGrid w:val="0"/>
              <w:spacing w:after="200"/>
              <w:rPr>
                <w:rFonts w:cs="Liberation Serif"/>
                <w:b/>
                <w:sz w:val="16"/>
                <w:szCs w:val="16"/>
              </w:rPr>
            </w:pPr>
            <w:r>
              <w:rPr>
                <w:rFonts w:cs="Liberation Serif"/>
                <w:b/>
                <w:sz w:val="16"/>
                <w:szCs w:val="16"/>
              </w:rPr>
              <w:t xml:space="preserve">Светозара Милетића 55                            </w:t>
            </w:r>
          </w:p>
        </w:tc>
        <w:tc>
          <w:tcPr>
            <w:tcW w:w="3297" w:type="dxa"/>
            <w:gridSpan w:val="2"/>
            <w:shd w:val="clear" w:color="auto" w:fill="auto"/>
            <w:tcMar>
              <w:top w:w="0" w:type="dxa"/>
              <w:left w:w="108" w:type="dxa"/>
              <w:bottom w:w="0" w:type="dxa"/>
              <w:right w:w="108" w:type="dxa"/>
            </w:tcMar>
          </w:tcPr>
          <w:p w:rsidR="008C70CE" w:rsidRDefault="008C70CE" w:rsidP="00DD7727">
            <w:pPr>
              <w:pStyle w:val="Standard"/>
              <w:snapToGrid w:val="0"/>
            </w:pPr>
            <w:r>
              <w:rPr>
                <w:rFonts w:cs="Liberation Serif"/>
                <w:b/>
                <w:sz w:val="16"/>
                <w:szCs w:val="16"/>
              </w:rPr>
              <w:t xml:space="preserve">e-mail:  </w:t>
            </w:r>
            <w:hyperlink r:id="rId10" w:history="1">
              <w:r>
                <w:t>tenderi@spbbelacrkva.org</w:t>
              </w:r>
            </w:hyperlink>
          </w:p>
          <w:p w:rsidR="008C70CE" w:rsidRDefault="008C70CE" w:rsidP="00DD7727">
            <w:pPr>
              <w:pStyle w:val="Standard"/>
              <w:snapToGrid w:val="0"/>
              <w:spacing w:after="200"/>
              <w:rPr>
                <w:rFonts w:cs="Liberation Serif"/>
                <w:b/>
                <w:sz w:val="16"/>
                <w:szCs w:val="16"/>
              </w:rPr>
            </w:pPr>
          </w:p>
        </w:tc>
      </w:tr>
      <w:tr w:rsidR="008C70CE" w:rsidTr="00DD7727">
        <w:trPr>
          <w:trHeight w:val="252"/>
        </w:trPr>
        <w:tc>
          <w:tcPr>
            <w:tcW w:w="5736" w:type="dxa"/>
            <w:gridSpan w:val="3"/>
            <w:shd w:val="clear" w:color="auto" w:fill="auto"/>
            <w:tcMar>
              <w:top w:w="0" w:type="dxa"/>
              <w:left w:w="108" w:type="dxa"/>
              <w:bottom w:w="0" w:type="dxa"/>
              <w:right w:w="108" w:type="dxa"/>
            </w:tcMar>
          </w:tcPr>
          <w:p w:rsidR="008C70CE" w:rsidRDefault="008C70CE" w:rsidP="00DD7727">
            <w:pPr>
              <w:pStyle w:val="Standard"/>
              <w:snapToGrid w:val="0"/>
              <w:rPr>
                <w:rFonts w:cs="Liberation Serif"/>
                <w:b/>
                <w:sz w:val="16"/>
                <w:szCs w:val="16"/>
              </w:rPr>
            </w:pPr>
            <w:r>
              <w:rPr>
                <w:rFonts w:cs="Liberation Serif"/>
                <w:b/>
                <w:sz w:val="16"/>
                <w:szCs w:val="16"/>
              </w:rPr>
              <w:t>Телефони: (013) 851-241,   852-146</w:t>
            </w:r>
          </w:p>
          <w:p w:rsidR="008C70CE" w:rsidRDefault="008C70CE" w:rsidP="00DD7727">
            <w:pPr>
              <w:pStyle w:val="Standard"/>
              <w:snapToGrid w:val="0"/>
              <w:rPr>
                <w:rFonts w:cs="Liberation Serif"/>
                <w:b/>
                <w:sz w:val="16"/>
                <w:szCs w:val="16"/>
              </w:rPr>
            </w:pPr>
            <w:r>
              <w:rPr>
                <w:rFonts w:cs="Liberation Serif"/>
                <w:b/>
                <w:sz w:val="16"/>
                <w:szCs w:val="16"/>
              </w:rPr>
              <w:t>Телефакс: (013)851-001,</w:t>
            </w:r>
          </w:p>
          <w:p w:rsidR="008C70CE" w:rsidRDefault="008C70CE" w:rsidP="00DD7727">
            <w:pPr>
              <w:pStyle w:val="Standard"/>
              <w:snapToGrid w:val="0"/>
              <w:spacing w:after="200"/>
              <w:rPr>
                <w:rFonts w:cs="Liberation Serif"/>
                <w:b/>
                <w:sz w:val="16"/>
                <w:szCs w:val="16"/>
              </w:rPr>
            </w:pPr>
            <w:r>
              <w:rPr>
                <w:rFonts w:cs="Liberation Serif"/>
                <w:b/>
                <w:sz w:val="16"/>
                <w:szCs w:val="16"/>
              </w:rPr>
              <w:t>Директор: (013) 852-146</w:t>
            </w:r>
          </w:p>
        </w:tc>
      </w:tr>
      <w:tr w:rsidR="008C70CE" w:rsidTr="00DD7727">
        <w:trPr>
          <w:trHeight w:val="238"/>
        </w:trPr>
        <w:tc>
          <w:tcPr>
            <w:tcW w:w="2676" w:type="dxa"/>
            <w:gridSpan w:val="2"/>
            <w:shd w:val="clear" w:color="auto" w:fill="auto"/>
            <w:tcMar>
              <w:top w:w="0" w:type="dxa"/>
              <w:left w:w="108" w:type="dxa"/>
              <w:bottom w:w="0" w:type="dxa"/>
              <w:right w:w="108" w:type="dxa"/>
            </w:tcMar>
          </w:tcPr>
          <w:p w:rsidR="008C70CE" w:rsidRDefault="008C70CE" w:rsidP="00DD7727">
            <w:pPr>
              <w:pStyle w:val="Standard"/>
              <w:snapToGrid w:val="0"/>
              <w:rPr>
                <w:rFonts w:cs="Liberation Serif"/>
                <w:b/>
                <w:sz w:val="16"/>
                <w:szCs w:val="16"/>
              </w:rPr>
            </w:pPr>
          </w:p>
          <w:p w:rsidR="008C70CE" w:rsidRDefault="008C70CE" w:rsidP="00DD7727">
            <w:pPr>
              <w:pStyle w:val="Standard"/>
              <w:snapToGrid w:val="0"/>
              <w:spacing w:after="200"/>
              <w:rPr>
                <w:rFonts w:cs="Liberation Serif"/>
                <w:b/>
                <w:sz w:val="16"/>
                <w:szCs w:val="16"/>
              </w:rPr>
            </w:pPr>
            <w:r>
              <w:rPr>
                <w:rFonts w:cs="Liberation Serif"/>
                <w:b/>
                <w:sz w:val="16"/>
                <w:szCs w:val="16"/>
              </w:rPr>
              <w:t>Жиро-рачун: 840-102661-23</w:t>
            </w:r>
          </w:p>
        </w:tc>
        <w:tc>
          <w:tcPr>
            <w:tcW w:w="3059" w:type="dxa"/>
            <w:shd w:val="clear" w:color="auto" w:fill="auto"/>
            <w:tcMar>
              <w:top w:w="0" w:type="dxa"/>
              <w:left w:w="108" w:type="dxa"/>
              <w:bottom w:w="0" w:type="dxa"/>
              <w:right w:w="108" w:type="dxa"/>
            </w:tcMar>
          </w:tcPr>
          <w:p w:rsidR="008C70CE" w:rsidRDefault="008C70CE" w:rsidP="00DD7727">
            <w:pPr>
              <w:pStyle w:val="Standard"/>
              <w:snapToGrid w:val="0"/>
              <w:rPr>
                <w:rFonts w:cs="Liberation Serif"/>
                <w:b/>
                <w:sz w:val="16"/>
                <w:szCs w:val="16"/>
              </w:rPr>
            </w:pPr>
          </w:p>
          <w:p w:rsidR="008C70CE" w:rsidRDefault="008C70CE" w:rsidP="00DD7727">
            <w:pPr>
              <w:pStyle w:val="Standard"/>
              <w:snapToGrid w:val="0"/>
              <w:spacing w:after="200"/>
              <w:rPr>
                <w:rFonts w:cs="Liberation Serif"/>
                <w:b/>
                <w:sz w:val="16"/>
                <w:szCs w:val="16"/>
              </w:rPr>
            </w:pPr>
            <w:r>
              <w:rPr>
                <w:rFonts w:cs="Liberation Serif"/>
                <w:b/>
                <w:sz w:val="16"/>
                <w:szCs w:val="16"/>
              </w:rPr>
              <w:t>ПИБ: 100865891</w:t>
            </w:r>
          </w:p>
        </w:tc>
      </w:tr>
    </w:tbl>
    <w:p w:rsidR="008C70CE" w:rsidRPr="006F1EA3" w:rsidRDefault="008C70CE" w:rsidP="008C70CE">
      <w:pPr>
        <w:rPr>
          <w:sz w:val="22"/>
          <w:szCs w:val="22"/>
          <w:lang w:val="sr-Latn-CS"/>
        </w:rPr>
      </w:pPr>
      <w:r>
        <w:rPr>
          <w:sz w:val="22"/>
          <w:szCs w:val="22"/>
          <w:lang w:val="sr-Latn-CS"/>
        </w:rPr>
        <w:t>БРОЈ</w:t>
      </w:r>
      <w:r w:rsidR="00873971">
        <w:rPr>
          <w:sz w:val="22"/>
          <w:szCs w:val="22"/>
          <w:lang w:val="sr-Latn-CS"/>
        </w:rPr>
        <w:t>: 377/ ____</w:t>
      </w:r>
    </w:p>
    <w:p w:rsidR="008C70CE" w:rsidRPr="006F1EA3" w:rsidRDefault="008C70CE" w:rsidP="008C70CE">
      <w:pPr>
        <w:rPr>
          <w:sz w:val="22"/>
          <w:szCs w:val="22"/>
          <w:lang w:val="sr-Latn-CS"/>
        </w:rPr>
      </w:pPr>
      <w:r>
        <w:rPr>
          <w:sz w:val="22"/>
          <w:szCs w:val="22"/>
          <w:lang w:val="sr-Latn-CS"/>
        </w:rPr>
        <w:t>ДАНА</w:t>
      </w:r>
      <w:r w:rsidRPr="006F1EA3">
        <w:rPr>
          <w:sz w:val="22"/>
          <w:szCs w:val="22"/>
          <w:lang w:val="sr-Latn-CS"/>
        </w:rPr>
        <w:t>: ______.201</w:t>
      </w:r>
      <w:r>
        <w:rPr>
          <w:sz w:val="22"/>
          <w:szCs w:val="22"/>
          <w:lang w:val="sr-Cyrl-CS"/>
        </w:rPr>
        <w:t>7</w:t>
      </w:r>
      <w:r>
        <w:rPr>
          <w:sz w:val="22"/>
          <w:szCs w:val="22"/>
          <w:lang w:val="sr-Latn-CS"/>
        </w:rPr>
        <w:t>. ГОДИНЕ</w:t>
      </w:r>
    </w:p>
    <w:p w:rsidR="008C70CE" w:rsidRPr="006F1EA3" w:rsidRDefault="008C70CE" w:rsidP="008C70CE">
      <w:pPr>
        <w:rPr>
          <w:sz w:val="22"/>
          <w:szCs w:val="22"/>
          <w:lang w:val="sr-Latn-CS"/>
        </w:rPr>
      </w:pPr>
    </w:p>
    <w:p w:rsidR="008C70CE" w:rsidRPr="006F1EA3" w:rsidRDefault="008C70CE" w:rsidP="008C70CE">
      <w:pPr>
        <w:rPr>
          <w:b/>
          <w:sz w:val="22"/>
          <w:szCs w:val="22"/>
        </w:rPr>
      </w:pPr>
      <w:r w:rsidRPr="006F1EA3">
        <w:rPr>
          <w:b/>
          <w:sz w:val="22"/>
          <w:szCs w:val="22"/>
        </w:rPr>
        <w:tab/>
      </w:r>
      <w:r w:rsidRPr="006F1EA3">
        <w:rPr>
          <w:b/>
          <w:sz w:val="22"/>
          <w:szCs w:val="22"/>
        </w:rPr>
        <w:tab/>
      </w:r>
      <w:r w:rsidRPr="006F1EA3">
        <w:rPr>
          <w:b/>
          <w:sz w:val="22"/>
          <w:szCs w:val="22"/>
        </w:rPr>
        <w:tab/>
        <w:t xml:space="preserve">                                                                       </w:t>
      </w:r>
    </w:p>
    <w:p w:rsidR="008C70CE" w:rsidRPr="006F1EA3" w:rsidRDefault="008C70CE" w:rsidP="008C70CE">
      <w:pPr>
        <w:rPr>
          <w:bCs/>
          <w:sz w:val="22"/>
          <w:szCs w:val="22"/>
        </w:rPr>
      </w:pPr>
      <w:r>
        <w:rPr>
          <w:bCs/>
          <w:sz w:val="22"/>
          <w:szCs w:val="22"/>
        </w:rPr>
        <w:t>Закључен дана ___________.2017.године</w:t>
      </w:r>
    </w:p>
    <w:p w:rsidR="008C70CE" w:rsidRPr="006F1EA3" w:rsidRDefault="008C70CE" w:rsidP="008C70CE">
      <w:pPr>
        <w:rPr>
          <w:sz w:val="22"/>
          <w:szCs w:val="22"/>
        </w:rPr>
      </w:pPr>
    </w:p>
    <w:p w:rsidR="00873971" w:rsidRDefault="008C70CE" w:rsidP="008C70CE">
      <w:pPr>
        <w:rPr>
          <w:b/>
          <w:sz w:val="22"/>
          <w:szCs w:val="22"/>
        </w:rPr>
      </w:pPr>
      <w:r w:rsidRPr="006F1EA3">
        <w:rPr>
          <w:sz w:val="22"/>
          <w:szCs w:val="22"/>
        </w:rPr>
        <w:t xml:space="preserve">1. </w:t>
      </w:r>
      <w:r>
        <w:rPr>
          <w:b/>
          <w:sz w:val="22"/>
          <w:szCs w:val="22"/>
        </w:rPr>
        <w:t>Специјална болница за плућне болести “</w:t>
      </w:r>
      <w:r>
        <w:rPr>
          <w:b/>
          <w:sz w:val="22"/>
          <w:szCs w:val="22"/>
          <w:lang w:val="sr-Cyrl-RS"/>
        </w:rPr>
        <w:t>Др Будислав Бабић“</w:t>
      </w:r>
      <w:r>
        <w:rPr>
          <w:b/>
          <w:sz w:val="22"/>
          <w:szCs w:val="22"/>
        </w:rPr>
        <w:t xml:space="preserve">,ул.С.Милетића бр.55, </w:t>
      </w:r>
    </w:p>
    <w:p w:rsidR="008C70CE" w:rsidRPr="0049361C" w:rsidRDefault="008C70CE" w:rsidP="008C70CE">
      <w:pPr>
        <w:rPr>
          <w:b/>
          <w:sz w:val="22"/>
          <w:szCs w:val="22"/>
        </w:rPr>
      </w:pPr>
      <w:r>
        <w:rPr>
          <w:b/>
          <w:sz w:val="22"/>
          <w:szCs w:val="22"/>
        </w:rPr>
        <w:t>26 340 БЕЛА ЦРКВА</w:t>
      </w:r>
      <w:r>
        <w:rPr>
          <w:b/>
          <w:sz w:val="22"/>
          <w:szCs w:val="22"/>
          <w:lang w:val="sr-Cyrl-RS"/>
        </w:rPr>
        <w:t xml:space="preserve"> </w:t>
      </w:r>
      <w:r w:rsidRPr="0049361C">
        <w:rPr>
          <w:sz w:val="22"/>
          <w:szCs w:val="22"/>
          <w:lang w:val="sr-Cyrl-RS"/>
        </w:rPr>
        <w:t>коју</w:t>
      </w:r>
      <w:r>
        <w:rPr>
          <w:sz w:val="22"/>
          <w:szCs w:val="22"/>
          <w:lang w:val="sr-Cyrl-RS"/>
        </w:rPr>
        <w:t xml:space="preserve"> заступа в.д.директора </w:t>
      </w:r>
      <w:r>
        <w:rPr>
          <w:sz w:val="22"/>
          <w:szCs w:val="22"/>
        </w:rPr>
        <w:t xml:space="preserve"> Југа др Будиша (у даљем тексту: Купац) с једне стране</w:t>
      </w:r>
    </w:p>
    <w:p w:rsidR="008C70CE" w:rsidRPr="006F1EA3" w:rsidRDefault="008C70CE" w:rsidP="008C70CE">
      <w:pPr>
        <w:rPr>
          <w:sz w:val="22"/>
          <w:szCs w:val="22"/>
        </w:rPr>
      </w:pPr>
      <w:r>
        <w:rPr>
          <w:sz w:val="22"/>
          <w:szCs w:val="22"/>
        </w:rPr>
        <w:t>МАТ. БРОЈ: 08031436</w:t>
      </w:r>
    </w:p>
    <w:p w:rsidR="008C70CE" w:rsidRPr="006F1EA3" w:rsidRDefault="008C70CE" w:rsidP="008C70CE">
      <w:pPr>
        <w:rPr>
          <w:sz w:val="22"/>
          <w:szCs w:val="22"/>
        </w:rPr>
      </w:pPr>
      <w:r>
        <w:rPr>
          <w:sz w:val="22"/>
          <w:szCs w:val="22"/>
        </w:rPr>
        <w:t>ПИБ: 100865891</w:t>
      </w:r>
    </w:p>
    <w:p w:rsidR="008C70CE" w:rsidRPr="006F1EA3" w:rsidRDefault="008C70CE" w:rsidP="008C70CE">
      <w:pPr>
        <w:rPr>
          <w:sz w:val="22"/>
          <w:szCs w:val="22"/>
        </w:rPr>
      </w:pPr>
      <w:r>
        <w:rPr>
          <w:sz w:val="22"/>
          <w:szCs w:val="22"/>
        </w:rPr>
        <w:t>ЖИРО - РАЧУН: 840-102661-23</w:t>
      </w:r>
    </w:p>
    <w:p w:rsidR="008C70CE" w:rsidRPr="006F1EA3" w:rsidRDefault="008C70CE" w:rsidP="008C70CE">
      <w:pPr>
        <w:rPr>
          <w:sz w:val="22"/>
          <w:szCs w:val="22"/>
        </w:rPr>
      </w:pPr>
    </w:p>
    <w:p w:rsidR="008C70CE" w:rsidRPr="006F1EA3" w:rsidRDefault="008C70CE" w:rsidP="008C70CE">
      <w:pPr>
        <w:rPr>
          <w:sz w:val="22"/>
          <w:szCs w:val="22"/>
        </w:rPr>
      </w:pPr>
      <w:r w:rsidRPr="006F1EA3">
        <w:rPr>
          <w:bCs/>
          <w:sz w:val="22"/>
          <w:szCs w:val="22"/>
        </w:rPr>
        <w:t>2.</w:t>
      </w:r>
      <w:r w:rsidRPr="006F1EA3">
        <w:rPr>
          <w:bCs/>
          <w:sz w:val="22"/>
          <w:szCs w:val="22"/>
          <w:lang w:val="hr-HR"/>
        </w:rPr>
        <w:t xml:space="preserve"> __________</w:t>
      </w:r>
      <w:r>
        <w:rPr>
          <w:bCs/>
          <w:sz w:val="22"/>
          <w:szCs w:val="22"/>
          <w:lang w:val="hr-HR"/>
        </w:rPr>
        <w:t>_______________________________, _______________________________, ______________________________________________ кога заступа директор ________________________________________________</w:t>
      </w:r>
      <w:r>
        <w:rPr>
          <w:sz w:val="22"/>
          <w:szCs w:val="22"/>
          <w:lang w:val="sr-Cyrl-RS"/>
        </w:rPr>
        <w:t xml:space="preserve"> </w:t>
      </w:r>
      <w:r>
        <w:rPr>
          <w:sz w:val="22"/>
          <w:szCs w:val="22"/>
        </w:rPr>
        <w:t xml:space="preserve"> ( у даљем тексту: Продавац), с друге стране</w:t>
      </w:r>
      <w:r w:rsidRPr="006F1EA3">
        <w:rPr>
          <w:sz w:val="22"/>
          <w:szCs w:val="22"/>
        </w:rPr>
        <w:t xml:space="preserve">                                                    </w:t>
      </w:r>
    </w:p>
    <w:p w:rsidR="008C70CE" w:rsidRPr="006F1EA3" w:rsidRDefault="008C70CE" w:rsidP="008C70CE">
      <w:pPr>
        <w:rPr>
          <w:sz w:val="22"/>
          <w:szCs w:val="22"/>
        </w:rPr>
      </w:pPr>
      <w:r>
        <w:rPr>
          <w:sz w:val="22"/>
          <w:szCs w:val="22"/>
        </w:rPr>
        <w:t>МАТ.БРОЈ</w:t>
      </w:r>
      <w:r w:rsidRPr="006F1EA3">
        <w:rPr>
          <w:sz w:val="22"/>
          <w:szCs w:val="22"/>
        </w:rPr>
        <w:t>:________________________</w:t>
      </w:r>
    </w:p>
    <w:p w:rsidR="008C70CE" w:rsidRPr="006F1EA3" w:rsidRDefault="008C70CE" w:rsidP="008C70CE">
      <w:pPr>
        <w:rPr>
          <w:sz w:val="22"/>
          <w:szCs w:val="22"/>
        </w:rPr>
      </w:pPr>
      <w:r>
        <w:rPr>
          <w:sz w:val="22"/>
          <w:szCs w:val="22"/>
          <w:lang w:val="sr-Cyrl-RS"/>
        </w:rPr>
        <w:t>ПИБ:</w:t>
      </w:r>
      <w:r w:rsidRPr="006F1EA3">
        <w:rPr>
          <w:sz w:val="22"/>
          <w:szCs w:val="22"/>
        </w:rPr>
        <w:t xml:space="preserve">  ______________________________</w:t>
      </w:r>
    </w:p>
    <w:p w:rsidR="008C70CE" w:rsidRPr="006F1EA3" w:rsidRDefault="008C70CE" w:rsidP="008C70CE">
      <w:pPr>
        <w:rPr>
          <w:sz w:val="22"/>
          <w:szCs w:val="22"/>
          <w:lang w:val="hr-HR"/>
        </w:rPr>
      </w:pPr>
      <w:r>
        <w:rPr>
          <w:sz w:val="22"/>
          <w:szCs w:val="22"/>
        </w:rPr>
        <w:t>РАЧУН</w:t>
      </w:r>
      <w:r w:rsidRPr="006F1EA3">
        <w:rPr>
          <w:sz w:val="22"/>
          <w:szCs w:val="22"/>
        </w:rPr>
        <w:t>:</w:t>
      </w:r>
      <w:r>
        <w:rPr>
          <w:sz w:val="22"/>
          <w:szCs w:val="22"/>
        </w:rPr>
        <w:t>___________________________банка</w:t>
      </w:r>
      <w:r w:rsidRPr="006F1EA3">
        <w:rPr>
          <w:sz w:val="22"/>
          <w:szCs w:val="22"/>
        </w:rPr>
        <w:t>____________________________________</w:t>
      </w:r>
    </w:p>
    <w:p w:rsidR="008C70CE" w:rsidRPr="006F1EA3" w:rsidRDefault="008C70CE" w:rsidP="008C70CE">
      <w:pPr>
        <w:rPr>
          <w:sz w:val="22"/>
          <w:szCs w:val="22"/>
          <w:lang w:val="hr-HR"/>
        </w:rPr>
      </w:pPr>
      <w:r w:rsidRPr="006F1EA3">
        <w:rPr>
          <w:sz w:val="22"/>
          <w:szCs w:val="22"/>
          <w:lang w:val="hr-HR"/>
        </w:rPr>
        <w:t>.</w:t>
      </w:r>
    </w:p>
    <w:p w:rsidR="008C70CE" w:rsidRPr="006F1EA3" w:rsidRDefault="008C70CE" w:rsidP="008C70CE">
      <w:pPr>
        <w:ind w:left="2880" w:firstLine="720"/>
        <w:rPr>
          <w:sz w:val="22"/>
          <w:szCs w:val="22"/>
          <w:lang w:val="hr-HR"/>
        </w:rPr>
      </w:pPr>
      <w:r>
        <w:rPr>
          <w:sz w:val="22"/>
          <w:szCs w:val="22"/>
          <w:lang w:val="hr-HR"/>
        </w:rPr>
        <w:t>Члан</w:t>
      </w:r>
      <w:r w:rsidRPr="006F1EA3">
        <w:rPr>
          <w:sz w:val="22"/>
          <w:szCs w:val="22"/>
          <w:lang w:val="hr-HR"/>
        </w:rPr>
        <w:t xml:space="preserve"> 1.</w:t>
      </w:r>
    </w:p>
    <w:p w:rsidR="008C70CE" w:rsidRPr="00D110F6" w:rsidRDefault="008C70CE" w:rsidP="008C70CE">
      <w:pPr>
        <w:spacing w:before="100" w:beforeAutospacing="1" w:after="100" w:afterAutospacing="1"/>
        <w:ind w:firstLine="708"/>
        <w:rPr>
          <w:sz w:val="22"/>
          <w:szCs w:val="22"/>
          <w:lang w:val="sr-Cyrl-RS"/>
        </w:rPr>
      </w:pPr>
      <w:r>
        <w:rPr>
          <w:sz w:val="22"/>
          <w:szCs w:val="22"/>
          <w:lang w:val="sr-Cyrl-RS"/>
        </w:rPr>
        <w:t>Уговорне стране међусобно констатују да су предмет овог Уговора набавка: Намирнице за исхрану пацијената по партијама бр. ЈН ОП 3/2017, а према спецификацији која чини саставни део Уговора, у свему према садржи</w:t>
      </w:r>
      <w:r w:rsidR="00873971">
        <w:rPr>
          <w:sz w:val="22"/>
          <w:szCs w:val="22"/>
          <w:lang w:val="sr-Cyrl-RS"/>
        </w:rPr>
        <w:t>ни</w:t>
      </w:r>
      <w:r>
        <w:rPr>
          <w:sz w:val="22"/>
          <w:szCs w:val="22"/>
          <w:lang w:val="sr-Cyrl-RS"/>
        </w:rPr>
        <w:t xml:space="preserve"> из понуде понуђача број: _________ од ___________. 2017.године, која се налази у прилогу и чини саставни део овог Уговора.</w:t>
      </w:r>
    </w:p>
    <w:p w:rsidR="008C70CE" w:rsidRPr="006F1EA3" w:rsidRDefault="008C70CE" w:rsidP="008C70CE">
      <w:pPr>
        <w:rPr>
          <w:sz w:val="22"/>
          <w:szCs w:val="22"/>
          <w:lang w:val="hr-HR"/>
        </w:rPr>
      </w:pPr>
      <w:r>
        <w:rPr>
          <w:sz w:val="22"/>
          <w:szCs w:val="22"/>
          <w:lang w:val="hr-HR"/>
        </w:rPr>
        <w:t xml:space="preserve">    </w:t>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Члан</w:t>
      </w:r>
      <w:r w:rsidRPr="006F1EA3">
        <w:rPr>
          <w:sz w:val="22"/>
          <w:szCs w:val="22"/>
          <w:lang w:val="hr-HR"/>
        </w:rPr>
        <w:t xml:space="preserve"> 2.</w:t>
      </w:r>
    </w:p>
    <w:p w:rsidR="008C70CE" w:rsidRPr="006F1EA3" w:rsidRDefault="008C70CE" w:rsidP="008C70CE">
      <w:pPr>
        <w:rPr>
          <w:sz w:val="22"/>
          <w:szCs w:val="22"/>
          <w:lang w:val="hr-HR"/>
        </w:rPr>
      </w:pPr>
    </w:p>
    <w:p w:rsidR="008C70CE" w:rsidRPr="006F1EA3" w:rsidRDefault="008C70CE" w:rsidP="008C70CE">
      <w:pPr>
        <w:ind w:firstLine="720"/>
        <w:rPr>
          <w:sz w:val="22"/>
          <w:szCs w:val="22"/>
        </w:rPr>
      </w:pPr>
      <w:r>
        <w:rPr>
          <w:sz w:val="22"/>
          <w:szCs w:val="22"/>
        </w:rPr>
        <w:t xml:space="preserve">Набавка прецизирана чланом 1. Овог </w:t>
      </w:r>
      <w:r>
        <w:rPr>
          <w:sz w:val="22"/>
          <w:szCs w:val="22"/>
          <w:lang w:val="sr-Cyrl-RS"/>
        </w:rPr>
        <w:t>Уговора ће се извршити у свему према понуди бр. __________ од ____________. 2017. године и то за следеће партије</w:t>
      </w:r>
      <w:r w:rsidRPr="006F1EA3">
        <w:rPr>
          <w:sz w:val="22"/>
          <w:szCs w:val="22"/>
        </w:rPr>
        <w:t>:</w:t>
      </w:r>
    </w:p>
    <w:p w:rsidR="008C70CE" w:rsidRPr="006F1EA3" w:rsidRDefault="008C70CE" w:rsidP="008C70CE">
      <w:pPr>
        <w:ind w:firstLine="720"/>
        <w:rPr>
          <w:sz w:val="22"/>
          <w:szCs w:val="22"/>
        </w:rPr>
      </w:pP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760"/>
        <w:gridCol w:w="1761"/>
        <w:gridCol w:w="1761"/>
      </w:tblGrid>
      <w:tr w:rsidR="008C70CE" w:rsidRPr="006F1EA3" w:rsidTr="00DD7727">
        <w:tc>
          <w:tcPr>
            <w:tcW w:w="1008" w:type="dxa"/>
          </w:tcPr>
          <w:p w:rsidR="008C70CE" w:rsidRPr="006F1EA3" w:rsidRDefault="008C70CE" w:rsidP="00DD7727">
            <w:r>
              <w:rPr>
                <w:sz w:val="22"/>
                <w:szCs w:val="22"/>
              </w:rPr>
              <w:t>Бр.партије</w:t>
            </w:r>
          </w:p>
        </w:tc>
        <w:tc>
          <w:tcPr>
            <w:tcW w:w="5760" w:type="dxa"/>
          </w:tcPr>
          <w:p w:rsidR="008C70CE" w:rsidRPr="006F1EA3" w:rsidRDefault="008C70CE" w:rsidP="00DD7727">
            <w:r>
              <w:rPr>
                <w:sz w:val="22"/>
                <w:szCs w:val="22"/>
              </w:rPr>
              <w:t xml:space="preserve">          Назив партије</w:t>
            </w:r>
          </w:p>
        </w:tc>
        <w:tc>
          <w:tcPr>
            <w:tcW w:w="1761" w:type="dxa"/>
          </w:tcPr>
          <w:p w:rsidR="008C70CE" w:rsidRPr="006F1EA3" w:rsidRDefault="008C70CE" w:rsidP="00DD7727">
            <w:r>
              <w:rPr>
                <w:sz w:val="22"/>
                <w:szCs w:val="22"/>
              </w:rPr>
              <w:t xml:space="preserve">   Цена партије без ПДВ-а</w:t>
            </w:r>
          </w:p>
        </w:tc>
        <w:tc>
          <w:tcPr>
            <w:tcW w:w="1761" w:type="dxa"/>
          </w:tcPr>
          <w:p w:rsidR="008C70CE" w:rsidRPr="006F1EA3" w:rsidRDefault="008C70CE" w:rsidP="00DD7727">
            <w:r>
              <w:rPr>
                <w:sz w:val="22"/>
                <w:szCs w:val="22"/>
              </w:rPr>
              <w:t>Цена партије са ПДВ-ом</w:t>
            </w:r>
          </w:p>
        </w:tc>
      </w:tr>
      <w:tr w:rsidR="008C70CE" w:rsidRPr="006F1EA3" w:rsidTr="00DD7727">
        <w:tc>
          <w:tcPr>
            <w:tcW w:w="1008" w:type="dxa"/>
          </w:tcPr>
          <w:p w:rsidR="008C70CE" w:rsidRPr="006F1EA3" w:rsidRDefault="008C70CE" w:rsidP="00DD7727">
            <w:pPr>
              <w:jc w:val="center"/>
              <w:rPr>
                <w:lang w:val="sr-Latn-CS"/>
              </w:rPr>
            </w:pPr>
          </w:p>
        </w:tc>
        <w:tc>
          <w:tcPr>
            <w:tcW w:w="5760" w:type="dxa"/>
          </w:tcPr>
          <w:p w:rsidR="008C70CE" w:rsidRPr="006F1EA3" w:rsidRDefault="008C70CE" w:rsidP="00DD7727">
            <w:pPr>
              <w:rPr>
                <w:b/>
                <w:bCs/>
                <w:lang w:val="sr-Cyrl-CS"/>
              </w:rPr>
            </w:pPr>
          </w:p>
        </w:tc>
        <w:tc>
          <w:tcPr>
            <w:tcW w:w="1761" w:type="dxa"/>
          </w:tcPr>
          <w:p w:rsidR="008C70CE" w:rsidRPr="006F1EA3" w:rsidRDefault="008C70CE" w:rsidP="00DD7727"/>
        </w:tc>
        <w:tc>
          <w:tcPr>
            <w:tcW w:w="1761" w:type="dxa"/>
          </w:tcPr>
          <w:p w:rsidR="008C70CE" w:rsidRPr="006F1EA3" w:rsidRDefault="008C70CE" w:rsidP="00DD7727"/>
        </w:tc>
      </w:tr>
    </w:tbl>
    <w:p w:rsidR="008C70CE" w:rsidRDefault="008C70CE" w:rsidP="008C70CE">
      <w:pPr>
        <w:ind w:firstLine="708"/>
        <w:rPr>
          <w:sz w:val="22"/>
          <w:szCs w:val="22"/>
        </w:rPr>
      </w:pPr>
    </w:p>
    <w:p w:rsidR="008C70CE" w:rsidRDefault="008C70CE" w:rsidP="008C70CE">
      <w:pPr>
        <w:ind w:firstLine="708"/>
        <w:rPr>
          <w:sz w:val="22"/>
          <w:szCs w:val="22"/>
          <w:lang w:val="sr-Cyrl-RS"/>
        </w:rPr>
      </w:pPr>
      <w:r>
        <w:rPr>
          <w:sz w:val="22"/>
          <w:szCs w:val="22"/>
        </w:rPr>
        <w:t>Вредност партија из претходног става овог</w:t>
      </w:r>
      <w:r>
        <w:rPr>
          <w:sz w:val="22"/>
          <w:szCs w:val="22"/>
          <w:lang w:val="sr-Cyrl-RS"/>
        </w:rPr>
        <w:t xml:space="preserve"> члана је непроменљива и не подлеже ревизији до коначне реализације, осим у случају накнадних промена законске регулативе.</w:t>
      </w:r>
    </w:p>
    <w:p w:rsidR="008C70CE" w:rsidRDefault="008C70CE" w:rsidP="008C70CE">
      <w:pPr>
        <w:ind w:firstLine="708"/>
        <w:rPr>
          <w:b/>
          <w:sz w:val="22"/>
          <w:szCs w:val="22"/>
          <w:lang w:val="sr-Cyrl-RS"/>
        </w:rPr>
      </w:pPr>
      <w:r>
        <w:rPr>
          <w:sz w:val="22"/>
          <w:szCs w:val="22"/>
          <w:lang w:val="sr-Cyrl-RS"/>
        </w:rPr>
        <w:lastRenderedPageBreak/>
        <w:t xml:space="preserve">Овако уговорена цена тј. вредност робе ће се уплатити продавцу на следећи начин: одложено ____________ </w:t>
      </w:r>
      <w:r>
        <w:rPr>
          <w:b/>
          <w:sz w:val="22"/>
          <w:szCs w:val="22"/>
          <w:lang w:val="sr-Cyrl-RS"/>
        </w:rPr>
        <w:t>дана.</w:t>
      </w:r>
    </w:p>
    <w:p w:rsidR="008C70CE" w:rsidRDefault="008C70CE" w:rsidP="008C70CE">
      <w:pPr>
        <w:ind w:firstLine="708"/>
        <w:rPr>
          <w:sz w:val="22"/>
          <w:szCs w:val="22"/>
          <w:lang w:val="sr-Cyrl-RS"/>
        </w:rPr>
      </w:pPr>
      <w:r>
        <w:rPr>
          <w:sz w:val="22"/>
          <w:szCs w:val="22"/>
          <w:lang w:val="sr-Cyrl-RS"/>
        </w:rPr>
        <w:t>Рок важења понуде износи _____________ дана од дана отварања понуда.</w:t>
      </w:r>
    </w:p>
    <w:p w:rsidR="008C70CE" w:rsidRDefault="008C70CE" w:rsidP="008C70CE">
      <w:pPr>
        <w:ind w:firstLine="708"/>
        <w:rPr>
          <w:sz w:val="22"/>
          <w:szCs w:val="22"/>
          <w:lang w:val="sr-Cyrl-RS"/>
        </w:rPr>
      </w:pPr>
      <w:r>
        <w:rPr>
          <w:sz w:val="22"/>
          <w:szCs w:val="22"/>
          <w:lang w:val="sr-Cyrl-RS"/>
        </w:rPr>
        <w:t>У случају значајних промена на тржишту, уговорне стране су сагласне да се изврши корекција цена (на више/ на ниже) а према подацима Билтена система тржижних информација пољопривреде Србије, Министарства пољопривреде ( СТИПС) или Републичког завода за статистику.</w:t>
      </w:r>
    </w:p>
    <w:p w:rsidR="008C70CE" w:rsidRDefault="008C70CE" w:rsidP="008C70CE">
      <w:pPr>
        <w:ind w:firstLine="708"/>
        <w:rPr>
          <w:sz w:val="22"/>
          <w:szCs w:val="22"/>
          <w:lang w:val="sr-Cyrl-RS"/>
        </w:rPr>
      </w:pPr>
      <w:r>
        <w:rPr>
          <w:sz w:val="22"/>
          <w:szCs w:val="22"/>
          <w:lang w:val="sr-Cyrl-RS"/>
        </w:rPr>
        <w:t xml:space="preserve">За партије </w:t>
      </w:r>
      <w:r w:rsidRPr="008B7D30">
        <w:rPr>
          <w:b/>
          <w:sz w:val="22"/>
          <w:szCs w:val="22"/>
          <w:lang w:val="sr-Cyrl-RS"/>
        </w:rPr>
        <w:t>Воћа</w:t>
      </w:r>
      <w:r>
        <w:rPr>
          <w:b/>
          <w:sz w:val="22"/>
          <w:szCs w:val="22"/>
          <w:lang w:val="sr-Cyrl-RS"/>
        </w:rPr>
        <w:t xml:space="preserve"> и П</w:t>
      </w:r>
      <w:r w:rsidRPr="008B7D30">
        <w:rPr>
          <w:b/>
          <w:sz w:val="22"/>
          <w:szCs w:val="22"/>
          <w:lang w:val="sr-Cyrl-RS"/>
        </w:rPr>
        <w:t>оврћа</w:t>
      </w:r>
      <w:r>
        <w:rPr>
          <w:b/>
          <w:sz w:val="22"/>
          <w:szCs w:val="22"/>
          <w:lang w:val="sr-Cyrl-RS"/>
        </w:rPr>
        <w:t xml:space="preserve"> </w:t>
      </w:r>
      <w:r>
        <w:rPr>
          <w:sz w:val="22"/>
          <w:szCs w:val="22"/>
          <w:lang w:val="sr-Cyrl-RS"/>
        </w:rPr>
        <w:t>корекција цена из претходног става врши се у случају промена тржишних цена на кванташким пијацама у Србији – Бела Црква према подацима СТИПС. У случају да СТИПС није објавио податке о ценама у Белој Цркви, користи се први доступан податак за географски најближи граду Бела Црква.</w:t>
      </w:r>
    </w:p>
    <w:p w:rsidR="008C70CE" w:rsidRPr="008B7D30" w:rsidRDefault="008C70CE" w:rsidP="008C70CE">
      <w:pPr>
        <w:ind w:firstLine="708"/>
        <w:rPr>
          <w:sz w:val="22"/>
          <w:szCs w:val="22"/>
          <w:lang w:val="sr-Cyrl-RS"/>
        </w:rPr>
      </w:pPr>
    </w:p>
    <w:p w:rsidR="008C70CE" w:rsidRPr="0060558E" w:rsidRDefault="008C70CE" w:rsidP="008C70CE">
      <w:pPr>
        <w:pStyle w:val="BodyText"/>
        <w:ind w:left="3600" w:firstLine="720"/>
        <w:rPr>
          <w:sz w:val="22"/>
          <w:szCs w:val="22"/>
          <w:lang w:val="sr-Cyrl-CS" w:eastAsia="sr-Latn-CS"/>
        </w:rPr>
      </w:pPr>
      <w:r>
        <w:rPr>
          <w:sz w:val="22"/>
          <w:szCs w:val="22"/>
          <w:lang w:val="sr-Latn-CS" w:eastAsia="sr-Latn-CS"/>
        </w:rPr>
        <w:t>Члан</w:t>
      </w:r>
      <w:r w:rsidRPr="006F1EA3">
        <w:rPr>
          <w:sz w:val="22"/>
          <w:szCs w:val="22"/>
          <w:lang w:val="sr-Latn-CS" w:eastAsia="sr-Latn-CS"/>
        </w:rPr>
        <w:t xml:space="preserve"> 3.</w:t>
      </w:r>
    </w:p>
    <w:p w:rsidR="008C70CE" w:rsidRPr="008B7D30" w:rsidRDefault="008C70CE" w:rsidP="008C70CE">
      <w:pPr>
        <w:pStyle w:val="BodyText"/>
        <w:rPr>
          <w:sz w:val="22"/>
          <w:szCs w:val="22"/>
          <w:lang w:val="sr-Cyrl-RS" w:eastAsia="sr-Latn-CS"/>
        </w:rPr>
      </w:pPr>
      <w:r>
        <w:rPr>
          <w:sz w:val="22"/>
          <w:szCs w:val="22"/>
          <w:lang w:val="sr-Latn-CS" w:eastAsia="sr-Latn-CS"/>
        </w:rPr>
        <w:tab/>
        <w:t xml:space="preserve">Продавац се са своје стране обавезује да ће робу из члана 1. овог Уговора испоручити према захтевима купца у року од ___________ </w:t>
      </w:r>
      <w:r>
        <w:rPr>
          <w:b/>
          <w:sz w:val="22"/>
          <w:szCs w:val="22"/>
          <w:lang w:val="sr-Cyrl-RS" w:eastAsia="sr-Latn-CS"/>
        </w:rPr>
        <w:t xml:space="preserve">часа </w:t>
      </w:r>
      <w:r>
        <w:rPr>
          <w:sz w:val="22"/>
          <w:szCs w:val="22"/>
          <w:lang w:val="sr-Cyrl-RS" w:eastAsia="sr-Latn-CS"/>
        </w:rPr>
        <w:t>од поруџбине и то ФЦО магацин купца.</w:t>
      </w:r>
    </w:p>
    <w:p w:rsidR="008C70CE" w:rsidRPr="0060558E" w:rsidRDefault="008C70CE" w:rsidP="008C70CE">
      <w:pPr>
        <w:pStyle w:val="BodyText"/>
        <w:ind w:left="3600" w:firstLine="720"/>
        <w:rPr>
          <w:sz w:val="22"/>
          <w:szCs w:val="22"/>
          <w:lang w:val="sr-Cyrl-CS"/>
        </w:rPr>
      </w:pPr>
      <w:r>
        <w:rPr>
          <w:sz w:val="22"/>
          <w:szCs w:val="22"/>
          <w:lang w:val="sr-Latn-CS"/>
        </w:rPr>
        <w:t>Члан</w:t>
      </w:r>
      <w:r w:rsidRPr="00804178">
        <w:rPr>
          <w:sz w:val="22"/>
          <w:szCs w:val="22"/>
          <w:lang w:val="sr-Latn-CS"/>
        </w:rPr>
        <w:t xml:space="preserve"> 4.</w:t>
      </w:r>
    </w:p>
    <w:p w:rsidR="008C70CE" w:rsidRDefault="008C70CE" w:rsidP="008C70CE">
      <w:pPr>
        <w:ind w:firstLine="708"/>
        <w:rPr>
          <w:sz w:val="22"/>
          <w:szCs w:val="22"/>
          <w:lang w:val="sr-Latn-CS"/>
        </w:rPr>
      </w:pPr>
      <w:r>
        <w:rPr>
          <w:sz w:val="22"/>
          <w:szCs w:val="22"/>
          <w:lang w:val="sr-Latn-CS"/>
        </w:rPr>
        <w:t>Продавац се обавезује да у року од 10 дана од дана потписивања овог Уговора купцу преда меницу и менично овлашћење за добро извршење посла у висини од 10% од укупно уговореног износа.</w:t>
      </w:r>
    </w:p>
    <w:p w:rsidR="008C70CE" w:rsidRPr="001675EB" w:rsidRDefault="008C70CE" w:rsidP="008C70CE">
      <w:pPr>
        <w:ind w:firstLine="708"/>
        <w:rPr>
          <w:sz w:val="22"/>
          <w:szCs w:val="22"/>
          <w:lang w:val="sr-Cyrl-CS"/>
        </w:rPr>
      </w:pPr>
    </w:p>
    <w:p w:rsidR="008C70CE" w:rsidRPr="0060558E" w:rsidRDefault="008C70CE" w:rsidP="008C70CE">
      <w:pPr>
        <w:pStyle w:val="BodyText"/>
        <w:ind w:left="3600" w:firstLine="720"/>
        <w:rPr>
          <w:sz w:val="22"/>
          <w:szCs w:val="22"/>
          <w:lang w:val="sr-Cyrl-CS" w:eastAsia="sr-Latn-CS"/>
        </w:rPr>
      </w:pPr>
      <w:r>
        <w:rPr>
          <w:sz w:val="22"/>
          <w:szCs w:val="22"/>
          <w:lang w:val="sr-Latn-CS" w:eastAsia="sr-Latn-CS"/>
        </w:rPr>
        <w:t>Члан</w:t>
      </w:r>
      <w:r w:rsidRPr="006F1EA3">
        <w:rPr>
          <w:sz w:val="22"/>
          <w:szCs w:val="22"/>
          <w:lang w:val="sr-Latn-CS" w:eastAsia="sr-Latn-CS"/>
        </w:rPr>
        <w:t xml:space="preserve"> 5.</w:t>
      </w:r>
    </w:p>
    <w:p w:rsidR="008C70CE" w:rsidRPr="008B7D30" w:rsidRDefault="008C70CE" w:rsidP="008C70CE">
      <w:pPr>
        <w:pStyle w:val="BodyText"/>
        <w:rPr>
          <w:sz w:val="22"/>
          <w:szCs w:val="22"/>
          <w:lang w:val="sr-Cyrl-RS" w:eastAsia="sr-Latn-CS"/>
        </w:rPr>
      </w:pPr>
      <w:r w:rsidRPr="006F1EA3">
        <w:rPr>
          <w:sz w:val="22"/>
          <w:szCs w:val="22"/>
          <w:lang w:val="sr-Latn-CS" w:eastAsia="sr-Latn-CS"/>
        </w:rPr>
        <w:tab/>
      </w:r>
      <w:r>
        <w:rPr>
          <w:sz w:val="22"/>
          <w:szCs w:val="22"/>
          <w:lang w:val="sr-Cyrl-RS" w:eastAsia="sr-Latn-CS"/>
        </w:rPr>
        <w:t>У случају прекорачења рока испоруке предвиђених у члану 3. овог Уговора, продавац ће бити у обавези да за сваки дан закашњења, на захтев купца, плати купцу на име уговорне казне 0,5% од вредности појединачне партије за коју је прекорачио рок испоруке, за сваки дан закашњења, али не више од 5% од вредности те појединачне партије.</w:t>
      </w:r>
    </w:p>
    <w:p w:rsidR="008C70CE" w:rsidRPr="0060558E" w:rsidRDefault="008C70CE" w:rsidP="008C70CE">
      <w:pPr>
        <w:pStyle w:val="BodyText"/>
        <w:rPr>
          <w:sz w:val="22"/>
          <w:szCs w:val="22"/>
          <w:lang w:val="sr-Cyrl-CS" w:eastAsia="sr-Latn-CS"/>
        </w:rPr>
      </w:pPr>
      <w:r w:rsidRPr="00804178">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t>Члан</w:t>
      </w:r>
      <w:r w:rsidRPr="00804178">
        <w:rPr>
          <w:sz w:val="22"/>
          <w:szCs w:val="22"/>
          <w:lang w:val="sr-Latn-CS"/>
        </w:rPr>
        <w:t xml:space="preserve"> 6.</w:t>
      </w:r>
    </w:p>
    <w:p w:rsidR="008C70CE" w:rsidRPr="0060558E" w:rsidRDefault="008C70CE" w:rsidP="008C70CE">
      <w:pPr>
        <w:ind w:firstLine="708"/>
        <w:rPr>
          <w:sz w:val="22"/>
          <w:szCs w:val="22"/>
          <w:lang w:val="sr-Cyrl-CS"/>
        </w:rPr>
      </w:pPr>
      <w:r>
        <w:rPr>
          <w:sz w:val="22"/>
          <w:szCs w:val="22"/>
          <w:lang w:val="sr-Cyrl-CS"/>
        </w:rPr>
        <w:t>Уколико се приликом испоруке односно преузимања робе која је предмет овог уговора установи било какав недостатак или неисправност, купац задржава право да одмах врати робу, као и да накнадно уочене квалитативне недостатаке робе, достави продавцу писмену рекламацију, а продавац је дужан да изврши замену у најкраћем могућем року, а најкасније 5 дана од пријема рекламације.</w:t>
      </w:r>
    </w:p>
    <w:p w:rsidR="008C70CE" w:rsidRPr="0060558E" w:rsidRDefault="008C70CE" w:rsidP="008C70CE">
      <w:pPr>
        <w:pStyle w:val="BodyText"/>
        <w:ind w:left="2880" w:firstLine="720"/>
        <w:rPr>
          <w:sz w:val="22"/>
          <w:szCs w:val="22"/>
          <w:lang w:val="sr-Cyrl-CS" w:eastAsia="sr-Latn-CS"/>
        </w:rPr>
      </w:pPr>
      <w:r>
        <w:rPr>
          <w:sz w:val="22"/>
          <w:szCs w:val="22"/>
          <w:lang w:val="sr-Latn-CS"/>
        </w:rPr>
        <w:tab/>
        <w:t>Члан</w:t>
      </w:r>
      <w:r w:rsidRPr="00804178">
        <w:rPr>
          <w:sz w:val="22"/>
          <w:szCs w:val="22"/>
          <w:lang w:val="sr-Latn-CS"/>
        </w:rPr>
        <w:t xml:space="preserve"> 7.</w:t>
      </w:r>
    </w:p>
    <w:p w:rsidR="008C70CE" w:rsidRDefault="008C70CE" w:rsidP="008C70CE">
      <w:pPr>
        <w:pStyle w:val="BodyText"/>
        <w:rPr>
          <w:sz w:val="22"/>
          <w:szCs w:val="22"/>
          <w:lang w:val="sr-Cyrl-CS"/>
        </w:rPr>
      </w:pPr>
      <w:r>
        <w:rPr>
          <w:sz w:val="22"/>
          <w:szCs w:val="22"/>
          <w:lang w:val="sr-Cyrl-CS"/>
        </w:rPr>
        <w:tab/>
        <w:t>Уговорне стране ће бити у потпуности или делимично ослобођене својих обавеза које проистичу из овог Уговора, уколико на извршење тих обавеза утичу околности ван њихове контроле које су настале после закључивања овог Уговора, а које се нису могле предвидети приликом закључивања овог Уговора и чије се последице нису могле спречити – виша сила.</w:t>
      </w:r>
    </w:p>
    <w:p w:rsidR="008C70CE" w:rsidRPr="00CE594E" w:rsidRDefault="008C70CE" w:rsidP="00CE594E">
      <w:pPr>
        <w:pStyle w:val="BodyText"/>
        <w:ind w:firstLine="720"/>
        <w:rPr>
          <w:sz w:val="22"/>
          <w:szCs w:val="22"/>
          <w:lang w:val="sr-Cyrl-CS"/>
        </w:rPr>
      </w:pPr>
      <w:r>
        <w:rPr>
          <w:sz w:val="22"/>
          <w:szCs w:val="22"/>
          <w:lang w:val="sr-Cyrl-CS"/>
        </w:rPr>
        <w:t>Случај више силе продужиће уговорене рокове за онолико дана колико је трајала виша сила. Уколико утицај више силе траје дуже од 45 дана, уговорна страна која није погођена вишом силом има право, по сопственом избору, или да другој страни одреди додатни период за испуњавање уговорених обавеза, или да раскине овај Уговор</w:t>
      </w:r>
      <w:r w:rsidR="00CE594E">
        <w:rPr>
          <w:sz w:val="22"/>
          <w:szCs w:val="22"/>
          <w:lang w:val="sr-Cyrl-CS"/>
        </w:rPr>
        <w:t xml:space="preserve"> без икаквих последица по себе.</w:t>
      </w:r>
    </w:p>
    <w:p w:rsidR="008C70CE" w:rsidRPr="0060558E" w:rsidRDefault="008C70CE" w:rsidP="008C70CE">
      <w:pPr>
        <w:pStyle w:val="BodyText"/>
        <w:ind w:left="2880" w:firstLine="720"/>
        <w:rPr>
          <w:sz w:val="22"/>
          <w:szCs w:val="22"/>
          <w:lang w:val="sr-Cyrl-CS"/>
        </w:rPr>
      </w:pPr>
      <w:r>
        <w:rPr>
          <w:sz w:val="22"/>
          <w:szCs w:val="22"/>
          <w:lang w:val="sr-Cyrl-RS"/>
        </w:rPr>
        <w:t xml:space="preserve">              </w:t>
      </w:r>
      <w:r>
        <w:rPr>
          <w:sz w:val="22"/>
          <w:szCs w:val="22"/>
        </w:rPr>
        <w:t>Члан</w:t>
      </w:r>
      <w:r w:rsidRPr="006F1EA3">
        <w:rPr>
          <w:sz w:val="22"/>
          <w:szCs w:val="22"/>
        </w:rPr>
        <w:t xml:space="preserve"> 8.</w:t>
      </w:r>
    </w:p>
    <w:p w:rsidR="008C70CE" w:rsidRPr="006F1EA3" w:rsidRDefault="008C70CE" w:rsidP="008C70CE">
      <w:pPr>
        <w:ind w:firstLine="708"/>
        <w:rPr>
          <w:sz w:val="22"/>
          <w:szCs w:val="22"/>
        </w:rPr>
      </w:pPr>
      <w:r>
        <w:rPr>
          <w:sz w:val="22"/>
          <w:szCs w:val="22"/>
        </w:rPr>
        <w:t>Овај уговор ступа на снагу након потписивања и закључује се на период од једне године.</w:t>
      </w:r>
    </w:p>
    <w:tbl>
      <w:tblPr>
        <w:tblW w:w="13340" w:type="dxa"/>
        <w:tblInd w:w="93" w:type="dxa"/>
        <w:tblLook w:val="04A0" w:firstRow="1" w:lastRow="0" w:firstColumn="1" w:lastColumn="0" w:noHBand="0" w:noVBand="1"/>
      </w:tblPr>
      <w:tblGrid>
        <w:gridCol w:w="13340"/>
      </w:tblGrid>
      <w:tr w:rsidR="008C70CE" w:rsidRPr="006F1EA3" w:rsidTr="00DD7727">
        <w:trPr>
          <w:trHeight w:val="198"/>
        </w:trPr>
        <w:tc>
          <w:tcPr>
            <w:tcW w:w="13340" w:type="dxa"/>
            <w:tcBorders>
              <w:top w:val="nil"/>
              <w:left w:val="nil"/>
              <w:bottom w:val="nil"/>
              <w:right w:val="nil"/>
            </w:tcBorders>
            <w:shd w:val="clear" w:color="auto" w:fill="auto"/>
            <w:noWrap/>
            <w:vAlign w:val="bottom"/>
            <w:hideMark/>
          </w:tcPr>
          <w:p w:rsidR="008C70CE" w:rsidRPr="0060558E" w:rsidRDefault="008C70CE" w:rsidP="00DD7727">
            <w:pPr>
              <w:pStyle w:val="NoSpacing"/>
              <w:rPr>
                <w:rFonts w:ascii="Times New Roman" w:hAnsi="Times New Roman" w:cs="Times New Roman"/>
                <w:b/>
                <w:lang w:val="sr-Cyrl-CS"/>
              </w:rPr>
            </w:pPr>
          </w:p>
        </w:tc>
      </w:tr>
    </w:tbl>
    <w:p w:rsidR="008C70CE" w:rsidRPr="006F1EA3" w:rsidRDefault="008C70CE" w:rsidP="008C70CE">
      <w:pPr>
        <w:ind w:left="2880" w:firstLine="720"/>
        <w:rPr>
          <w:sz w:val="22"/>
          <w:szCs w:val="22"/>
        </w:rPr>
      </w:pPr>
      <w:r>
        <w:rPr>
          <w:sz w:val="22"/>
          <w:szCs w:val="22"/>
          <w:lang w:val="sr-Cyrl-RS"/>
        </w:rPr>
        <w:t xml:space="preserve">              </w:t>
      </w:r>
      <w:r>
        <w:rPr>
          <w:sz w:val="22"/>
          <w:szCs w:val="22"/>
        </w:rPr>
        <w:t>Члан</w:t>
      </w:r>
      <w:r w:rsidRPr="006F1EA3">
        <w:rPr>
          <w:sz w:val="22"/>
          <w:szCs w:val="22"/>
        </w:rPr>
        <w:t xml:space="preserve"> 9.</w:t>
      </w:r>
    </w:p>
    <w:p w:rsidR="008C70CE" w:rsidRPr="006F1EA3" w:rsidRDefault="008C70CE" w:rsidP="008C70CE">
      <w:pPr>
        <w:ind w:left="2880" w:firstLine="720"/>
        <w:rPr>
          <w:sz w:val="22"/>
          <w:szCs w:val="22"/>
        </w:rPr>
      </w:pPr>
    </w:p>
    <w:p w:rsidR="008C70CE" w:rsidRDefault="008C70CE" w:rsidP="008C70CE">
      <w:pPr>
        <w:ind w:firstLine="708"/>
        <w:rPr>
          <w:sz w:val="22"/>
          <w:szCs w:val="22"/>
        </w:rPr>
      </w:pPr>
      <w:r>
        <w:rPr>
          <w:sz w:val="22"/>
          <w:szCs w:val="22"/>
        </w:rPr>
        <w:t>Уговорна страна незадовољна испуњењем уговорних обавеза друге уговорне стране може раскинути уговор, под условом да је своје уговорне обавезе у потпуности и благовремено извршила.</w:t>
      </w:r>
    </w:p>
    <w:p w:rsidR="008C70CE" w:rsidRPr="00351A5A" w:rsidRDefault="008C70CE" w:rsidP="008C70CE">
      <w:pPr>
        <w:ind w:firstLine="708"/>
        <w:rPr>
          <w:sz w:val="22"/>
          <w:szCs w:val="22"/>
          <w:lang w:val="sr-Cyrl-RS"/>
        </w:rPr>
      </w:pPr>
      <w:r>
        <w:rPr>
          <w:sz w:val="22"/>
          <w:szCs w:val="22"/>
          <w:lang w:val="sr-Cyrl-RS"/>
        </w:rPr>
        <w:t>Раскид уговора се захтева писменим путем, са раскидним роком од 15 дана.</w:t>
      </w:r>
    </w:p>
    <w:p w:rsidR="008C70CE" w:rsidRPr="006F1EA3" w:rsidRDefault="008C70CE" w:rsidP="008C70CE">
      <w:pPr>
        <w:rPr>
          <w:sz w:val="22"/>
          <w:szCs w:val="22"/>
        </w:rPr>
      </w:pPr>
    </w:p>
    <w:p w:rsidR="00CE594E" w:rsidRDefault="008C70CE" w:rsidP="008C70CE">
      <w:pPr>
        <w:pStyle w:val="BodyText"/>
        <w:ind w:left="2880" w:firstLine="720"/>
        <w:rPr>
          <w:sz w:val="22"/>
          <w:szCs w:val="22"/>
        </w:rPr>
      </w:pPr>
      <w:r>
        <w:rPr>
          <w:sz w:val="22"/>
          <w:szCs w:val="22"/>
        </w:rPr>
        <w:tab/>
      </w:r>
    </w:p>
    <w:p w:rsidR="00CE594E" w:rsidRDefault="00CE594E" w:rsidP="008C70CE">
      <w:pPr>
        <w:pStyle w:val="BodyText"/>
        <w:ind w:left="2880" w:firstLine="720"/>
        <w:rPr>
          <w:sz w:val="22"/>
          <w:szCs w:val="22"/>
        </w:rPr>
      </w:pPr>
    </w:p>
    <w:p w:rsidR="008C70CE" w:rsidRPr="00CE594E" w:rsidRDefault="008C70CE" w:rsidP="00CE594E">
      <w:pPr>
        <w:pStyle w:val="BodyText"/>
        <w:ind w:left="2880" w:firstLine="720"/>
        <w:rPr>
          <w:sz w:val="22"/>
          <w:szCs w:val="22"/>
        </w:rPr>
      </w:pPr>
      <w:r>
        <w:rPr>
          <w:sz w:val="22"/>
          <w:szCs w:val="22"/>
        </w:rPr>
        <w:t>Члан</w:t>
      </w:r>
      <w:r w:rsidR="00CE594E">
        <w:rPr>
          <w:sz w:val="22"/>
          <w:szCs w:val="22"/>
        </w:rPr>
        <w:t xml:space="preserve"> 10.</w:t>
      </w:r>
    </w:p>
    <w:p w:rsidR="008C70CE" w:rsidRDefault="008C70CE" w:rsidP="008C70CE">
      <w:pPr>
        <w:ind w:firstLine="708"/>
        <w:rPr>
          <w:sz w:val="22"/>
          <w:szCs w:val="22"/>
        </w:rPr>
      </w:pPr>
      <w:r>
        <w:rPr>
          <w:sz w:val="22"/>
          <w:szCs w:val="22"/>
        </w:rPr>
        <w:t>Уговорне стране ће решавати све спорове и разлике у тумачењу и примени овог Уговора првенствено у духу разумевања и пријатељских односа.</w:t>
      </w:r>
    </w:p>
    <w:p w:rsidR="008C70CE" w:rsidRPr="00351A5A" w:rsidRDefault="008C70CE" w:rsidP="008C70CE">
      <w:pPr>
        <w:ind w:firstLine="708"/>
        <w:rPr>
          <w:sz w:val="22"/>
          <w:szCs w:val="22"/>
          <w:lang w:val="sr-Cyrl-RS"/>
        </w:rPr>
      </w:pPr>
      <w:r>
        <w:rPr>
          <w:sz w:val="22"/>
          <w:szCs w:val="22"/>
          <w:lang w:val="sr-Cyrl-RS"/>
        </w:rPr>
        <w:t>У случају да је неспоразум немогуће решити догов</w:t>
      </w:r>
      <w:r w:rsidR="00CE594E">
        <w:rPr>
          <w:sz w:val="22"/>
          <w:szCs w:val="22"/>
          <w:lang w:val="sr-Cyrl-RS"/>
        </w:rPr>
        <w:t>ором, надлежан је Привредни суд у Панчеву.</w:t>
      </w:r>
    </w:p>
    <w:p w:rsidR="008C70CE" w:rsidRPr="00804178" w:rsidRDefault="008C70CE" w:rsidP="008C70CE">
      <w:pPr>
        <w:pStyle w:val="BodyText"/>
        <w:ind w:left="2880" w:firstLine="720"/>
        <w:rPr>
          <w:sz w:val="22"/>
          <w:szCs w:val="22"/>
          <w:lang w:val="hr-HR"/>
        </w:rPr>
      </w:pPr>
      <w:r>
        <w:rPr>
          <w:sz w:val="22"/>
          <w:szCs w:val="22"/>
          <w:lang w:val="hr-HR"/>
        </w:rPr>
        <w:tab/>
        <w:t>Члан</w:t>
      </w:r>
      <w:r w:rsidRPr="00804178">
        <w:rPr>
          <w:sz w:val="22"/>
          <w:szCs w:val="22"/>
          <w:lang w:val="hr-HR"/>
        </w:rPr>
        <w:t xml:space="preserve"> 11.</w:t>
      </w:r>
    </w:p>
    <w:p w:rsidR="008C70CE" w:rsidRDefault="008C70CE" w:rsidP="008C70CE">
      <w:pPr>
        <w:ind w:firstLine="708"/>
        <w:rPr>
          <w:sz w:val="22"/>
          <w:szCs w:val="22"/>
          <w:lang w:val="sr-Latn-CS"/>
        </w:rPr>
      </w:pPr>
      <w:r>
        <w:rPr>
          <w:sz w:val="22"/>
          <w:szCs w:val="22"/>
          <w:lang w:val="sr-Latn-CS"/>
        </w:rPr>
        <w:t>Овај уговор је сачињен у 4 (четири) истоветна примерака од којих свака страна задржава по 2 (два) примерка.</w:t>
      </w:r>
    </w:p>
    <w:p w:rsidR="008C70CE" w:rsidRPr="006F1EA3" w:rsidRDefault="008C70CE" w:rsidP="008C70CE">
      <w:pPr>
        <w:ind w:firstLine="708"/>
        <w:rPr>
          <w:sz w:val="22"/>
          <w:szCs w:val="22"/>
          <w:lang w:val="hr-HR"/>
        </w:rPr>
      </w:pPr>
    </w:p>
    <w:p w:rsidR="008C70CE" w:rsidRPr="006F1EA3" w:rsidRDefault="008C70CE" w:rsidP="008C70CE">
      <w:pPr>
        <w:rPr>
          <w:sz w:val="22"/>
          <w:szCs w:val="22"/>
          <w:lang w:val="hr-HR"/>
        </w:rPr>
      </w:pPr>
    </w:p>
    <w:p w:rsidR="008C70CE" w:rsidRPr="006F1EA3" w:rsidRDefault="008C70CE" w:rsidP="008C70CE">
      <w:pPr>
        <w:rPr>
          <w:b/>
          <w:sz w:val="22"/>
          <w:szCs w:val="22"/>
        </w:rPr>
      </w:pPr>
      <w:r>
        <w:rPr>
          <w:b/>
          <w:sz w:val="22"/>
          <w:szCs w:val="22"/>
        </w:rPr>
        <w:t>ЗА ПРОДАВЦА</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ЗА КУПЦА</w:t>
      </w:r>
    </w:p>
    <w:p w:rsidR="008C70CE" w:rsidRPr="006F1EA3" w:rsidRDefault="008C70CE" w:rsidP="008C70CE">
      <w:pPr>
        <w:rPr>
          <w:b/>
          <w:sz w:val="22"/>
          <w:szCs w:val="22"/>
        </w:rPr>
      </w:pPr>
      <w:r>
        <w:rPr>
          <w:b/>
          <w:sz w:val="22"/>
          <w:szCs w:val="22"/>
        </w:rPr>
        <w:t>Директор</w:t>
      </w:r>
      <w:r w:rsidRPr="006F1EA3">
        <w:rPr>
          <w:b/>
          <w:sz w:val="22"/>
          <w:szCs w:val="22"/>
        </w:rPr>
        <w:tab/>
      </w:r>
      <w:r w:rsidRPr="006F1EA3">
        <w:rPr>
          <w:b/>
          <w:sz w:val="22"/>
          <w:szCs w:val="22"/>
        </w:rPr>
        <w:tab/>
      </w:r>
      <w:r w:rsidRPr="006F1EA3">
        <w:rPr>
          <w:b/>
          <w:sz w:val="22"/>
          <w:szCs w:val="22"/>
        </w:rPr>
        <w:tab/>
      </w:r>
      <w:r w:rsidRPr="006F1EA3">
        <w:rPr>
          <w:b/>
          <w:sz w:val="22"/>
          <w:szCs w:val="22"/>
        </w:rPr>
        <w:tab/>
      </w:r>
      <w:r w:rsidRPr="006F1EA3">
        <w:rPr>
          <w:b/>
          <w:sz w:val="22"/>
          <w:szCs w:val="22"/>
        </w:rPr>
        <w:tab/>
      </w:r>
      <w:r w:rsidRPr="006F1EA3">
        <w:rPr>
          <w:b/>
          <w:sz w:val="22"/>
          <w:szCs w:val="22"/>
        </w:rPr>
        <w:tab/>
      </w:r>
      <w:r w:rsidRPr="006F1EA3">
        <w:rPr>
          <w:b/>
          <w:sz w:val="22"/>
          <w:szCs w:val="22"/>
        </w:rPr>
        <w:tab/>
        <w:t xml:space="preserve">          </w:t>
      </w:r>
      <w:r>
        <w:rPr>
          <w:b/>
          <w:sz w:val="22"/>
          <w:szCs w:val="22"/>
          <w:lang w:val="sr-Latn-CS"/>
        </w:rPr>
        <w:t>в.д.директора</w:t>
      </w:r>
    </w:p>
    <w:p w:rsidR="008C70CE" w:rsidRPr="00EF2B8B" w:rsidRDefault="008C70CE" w:rsidP="008C70CE">
      <w:pPr>
        <w:jc w:val="center"/>
        <w:rPr>
          <w:rFonts w:eastAsia="Times New Roman"/>
          <w:sz w:val="22"/>
          <w:szCs w:val="22"/>
          <w:lang w:val="ru-RU"/>
        </w:rPr>
      </w:pP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 xml:space="preserve">    Југа др Будиша</w:t>
      </w:r>
    </w:p>
    <w:p w:rsidR="008C70CE" w:rsidRPr="000F7F2E" w:rsidRDefault="008C70CE" w:rsidP="008C70CE">
      <w:pPr>
        <w:rPr>
          <w:sz w:val="22"/>
          <w:szCs w:val="22"/>
          <w:lang w:val="ru-RU"/>
        </w:rPr>
      </w:pPr>
    </w:p>
    <w:p w:rsidR="008C70CE" w:rsidRDefault="008C70CE" w:rsidP="008C70CE">
      <w:pPr>
        <w:rPr>
          <w:i/>
          <w:sz w:val="22"/>
          <w:szCs w:val="22"/>
          <w:u w:val="single"/>
          <w:lang w:val="ru-RU"/>
        </w:rPr>
      </w:pPr>
    </w:p>
    <w:p w:rsidR="008C70CE" w:rsidRDefault="008C70CE" w:rsidP="008C70CE">
      <w:pPr>
        <w:rPr>
          <w:i/>
          <w:sz w:val="22"/>
          <w:szCs w:val="22"/>
          <w:u w:val="single"/>
          <w:lang w:val="ru-RU"/>
        </w:rPr>
      </w:pPr>
    </w:p>
    <w:p w:rsidR="008C70CE" w:rsidRDefault="008C70CE" w:rsidP="008C70CE">
      <w:pPr>
        <w:rPr>
          <w:i/>
          <w:sz w:val="22"/>
          <w:szCs w:val="22"/>
          <w:u w:val="single"/>
          <w:lang w:val="ru-RU"/>
        </w:rPr>
      </w:pPr>
    </w:p>
    <w:p w:rsidR="008C70CE" w:rsidRDefault="008C70CE" w:rsidP="008C70CE">
      <w:pPr>
        <w:rPr>
          <w:i/>
          <w:sz w:val="22"/>
          <w:szCs w:val="22"/>
          <w:u w:val="single"/>
          <w:lang w:val="ru-RU"/>
        </w:rPr>
      </w:pPr>
    </w:p>
    <w:p w:rsidR="008C70CE" w:rsidRDefault="008C70CE" w:rsidP="008C70CE">
      <w:pPr>
        <w:rPr>
          <w:i/>
          <w:sz w:val="22"/>
          <w:szCs w:val="22"/>
          <w:u w:val="single"/>
          <w:lang w:val="ru-RU"/>
        </w:rPr>
      </w:pPr>
    </w:p>
    <w:p w:rsidR="008C70CE" w:rsidRDefault="008C70CE" w:rsidP="008C70CE">
      <w:pPr>
        <w:rPr>
          <w:i/>
          <w:sz w:val="22"/>
          <w:szCs w:val="22"/>
          <w:u w:val="single"/>
          <w:lang w:val="ru-RU"/>
        </w:rPr>
      </w:pPr>
    </w:p>
    <w:p w:rsidR="008C70CE" w:rsidRDefault="008C70CE" w:rsidP="008C70CE">
      <w:pPr>
        <w:rPr>
          <w:i/>
          <w:sz w:val="22"/>
          <w:szCs w:val="22"/>
          <w:u w:val="single"/>
          <w:lang w:val="ru-RU"/>
        </w:rPr>
      </w:pPr>
    </w:p>
    <w:p w:rsidR="008C70CE" w:rsidRDefault="008C70CE" w:rsidP="008C70CE">
      <w:pPr>
        <w:rPr>
          <w:i/>
          <w:sz w:val="22"/>
          <w:szCs w:val="22"/>
          <w:u w:val="single"/>
          <w:lang w:val="ru-RU"/>
        </w:rPr>
      </w:pPr>
    </w:p>
    <w:p w:rsidR="008C70CE" w:rsidRDefault="008C70CE" w:rsidP="008C70CE">
      <w:pPr>
        <w:rPr>
          <w:i/>
          <w:sz w:val="22"/>
          <w:szCs w:val="22"/>
          <w:u w:val="single"/>
          <w:lang w:val="ru-RU"/>
        </w:rPr>
      </w:pPr>
    </w:p>
    <w:p w:rsidR="008C70CE" w:rsidRDefault="008C70CE" w:rsidP="008C70CE">
      <w:pPr>
        <w:rPr>
          <w:i/>
          <w:sz w:val="22"/>
          <w:szCs w:val="22"/>
          <w:u w:val="single"/>
          <w:lang w:val="ru-RU"/>
        </w:rPr>
      </w:pPr>
    </w:p>
    <w:p w:rsidR="008C70CE" w:rsidRDefault="008C70CE" w:rsidP="008C70CE">
      <w:pPr>
        <w:rPr>
          <w:i/>
          <w:sz w:val="22"/>
          <w:szCs w:val="22"/>
          <w:u w:val="single"/>
          <w:lang w:val="ru-RU"/>
        </w:rPr>
      </w:pPr>
    </w:p>
    <w:p w:rsidR="008C70CE" w:rsidRDefault="008C70CE" w:rsidP="008C70CE">
      <w:pPr>
        <w:rPr>
          <w:i/>
          <w:sz w:val="22"/>
          <w:szCs w:val="22"/>
          <w:u w:val="single"/>
          <w:lang w:val="ru-RU"/>
        </w:rPr>
      </w:pPr>
    </w:p>
    <w:p w:rsidR="008C70CE" w:rsidRDefault="008C70CE" w:rsidP="008C70CE">
      <w:pPr>
        <w:rPr>
          <w:i/>
          <w:sz w:val="22"/>
          <w:szCs w:val="22"/>
          <w:u w:val="single"/>
          <w:lang w:val="ru-RU"/>
        </w:rPr>
      </w:pPr>
    </w:p>
    <w:p w:rsidR="008C70CE" w:rsidRDefault="008C70CE" w:rsidP="008C70CE">
      <w:pPr>
        <w:rPr>
          <w:i/>
          <w:sz w:val="22"/>
          <w:szCs w:val="22"/>
          <w:u w:val="single"/>
          <w:lang w:val="ru-RU"/>
        </w:rPr>
      </w:pPr>
    </w:p>
    <w:p w:rsidR="008C70CE" w:rsidRDefault="008C70CE" w:rsidP="008C70CE">
      <w:pPr>
        <w:rPr>
          <w:i/>
          <w:sz w:val="22"/>
          <w:szCs w:val="22"/>
          <w:u w:val="single"/>
          <w:lang w:val="ru-RU"/>
        </w:rPr>
      </w:pPr>
    </w:p>
    <w:p w:rsidR="008C70CE" w:rsidRDefault="008C70CE" w:rsidP="008C70CE">
      <w:pPr>
        <w:rPr>
          <w:i/>
          <w:sz w:val="22"/>
          <w:szCs w:val="22"/>
          <w:u w:val="single"/>
          <w:lang w:val="ru-RU"/>
        </w:rPr>
      </w:pPr>
    </w:p>
    <w:p w:rsidR="008C70CE" w:rsidRDefault="008C70CE" w:rsidP="008C70CE">
      <w:pPr>
        <w:rPr>
          <w:i/>
          <w:sz w:val="22"/>
          <w:szCs w:val="22"/>
          <w:u w:val="single"/>
          <w:lang w:val="ru-RU"/>
        </w:rPr>
      </w:pPr>
    </w:p>
    <w:p w:rsidR="008C70CE" w:rsidRDefault="008C70CE" w:rsidP="008C70CE">
      <w:pPr>
        <w:rPr>
          <w:i/>
          <w:sz w:val="22"/>
          <w:szCs w:val="22"/>
          <w:u w:val="single"/>
          <w:lang w:val="ru-RU"/>
        </w:rPr>
      </w:pPr>
    </w:p>
    <w:p w:rsidR="008C70CE" w:rsidRDefault="008C70CE" w:rsidP="008C70CE">
      <w:pPr>
        <w:rPr>
          <w:i/>
          <w:sz w:val="22"/>
          <w:szCs w:val="22"/>
          <w:u w:val="single"/>
          <w:lang w:val="ru-RU"/>
        </w:rPr>
      </w:pPr>
    </w:p>
    <w:p w:rsidR="008C70CE" w:rsidRDefault="008C70CE" w:rsidP="008C70CE">
      <w:pPr>
        <w:rPr>
          <w:i/>
          <w:sz w:val="22"/>
          <w:szCs w:val="22"/>
          <w:u w:val="single"/>
          <w:lang w:val="ru-RU"/>
        </w:rPr>
      </w:pPr>
    </w:p>
    <w:p w:rsidR="008C70CE" w:rsidRDefault="008C70CE" w:rsidP="008C70CE">
      <w:pPr>
        <w:rPr>
          <w:i/>
          <w:sz w:val="22"/>
          <w:szCs w:val="22"/>
          <w:u w:val="single"/>
          <w:lang w:val="ru-RU"/>
        </w:rPr>
      </w:pPr>
    </w:p>
    <w:p w:rsidR="008C70CE" w:rsidRDefault="008C70CE" w:rsidP="008C70CE">
      <w:pPr>
        <w:rPr>
          <w:i/>
          <w:sz w:val="22"/>
          <w:szCs w:val="22"/>
          <w:u w:val="single"/>
          <w:lang w:val="ru-RU"/>
        </w:rPr>
      </w:pPr>
    </w:p>
    <w:p w:rsidR="00BC489E" w:rsidRDefault="00BC489E" w:rsidP="008C70CE">
      <w:pPr>
        <w:rPr>
          <w:i/>
          <w:sz w:val="22"/>
          <w:szCs w:val="22"/>
          <w:u w:val="single"/>
          <w:lang w:val="ru-RU"/>
        </w:rPr>
      </w:pPr>
    </w:p>
    <w:p w:rsidR="00BC489E" w:rsidRDefault="00BC489E" w:rsidP="008C70CE">
      <w:pPr>
        <w:rPr>
          <w:i/>
          <w:sz w:val="22"/>
          <w:szCs w:val="22"/>
          <w:u w:val="single"/>
          <w:lang w:val="ru-RU"/>
        </w:rPr>
      </w:pPr>
    </w:p>
    <w:p w:rsidR="00BC489E" w:rsidRDefault="00BC489E" w:rsidP="008C70CE">
      <w:pPr>
        <w:rPr>
          <w:i/>
          <w:sz w:val="22"/>
          <w:szCs w:val="22"/>
          <w:u w:val="single"/>
          <w:lang w:val="ru-RU"/>
        </w:rPr>
      </w:pPr>
    </w:p>
    <w:p w:rsidR="00BC489E" w:rsidRDefault="00BC489E" w:rsidP="008C70CE">
      <w:pPr>
        <w:rPr>
          <w:i/>
          <w:sz w:val="22"/>
          <w:szCs w:val="22"/>
          <w:u w:val="single"/>
          <w:lang w:val="ru-RU"/>
        </w:rPr>
      </w:pPr>
    </w:p>
    <w:p w:rsidR="00BC489E" w:rsidRDefault="00BC489E" w:rsidP="008C70CE">
      <w:pPr>
        <w:rPr>
          <w:i/>
          <w:sz w:val="22"/>
          <w:szCs w:val="22"/>
          <w:u w:val="single"/>
          <w:lang w:val="ru-RU"/>
        </w:rPr>
      </w:pPr>
    </w:p>
    <w:p w:rsidR="00BC489E" w:rsidRDefault="00BC489E" w:rsidP="008C70CE">
      <w:pPr>
        <w:rPr>
          <w:i/>
          <w:sz w:val="22"/>
          <w:szCs w:val="22"/>
          <w:u w:val="single"/>
          <w:lang w:val="ru-RU"/>
        </w:rPr>
      </w:pPr>
    </w:p>
    <w:p w:rsidR="00BC489E" w:rsidRDefault="00BC489E" w:rsidP="008C70CE">
      <w:pPr>
        <w:rPr>
          <w:i/>
          <w:sz w:val="22"/>
          <w:szCs w:val="22"/>
          <w:u w:val="single"/>
          <w:lang w:val="ru-RU"/>
        </w:rPr>
      </w:pPr>
    </w:p>
    <w:p w:rsidR="00BC489E" w:rsidRDefault="00BC489E" w:rsidP="008C70CE">
      <w:pPr>
        <w:rPr>
          <w:i/>
          <w:sz w:val="22"/>
          <w:szCs w:val="22"/>
          <w:u w:val="single"/>
          <w:lang w:val="ru-RU"/>
        </w:rPr>
      </w:pPr>
    </w:p>
    <w:p w:rsidR="00BC489E" w:rsidRDefault="00BC489E" w:rsidP="008C70CE">
      <w:pPr>
        <w:rPr>
          <w:i/>
          <w:sz w:val="22"/>
          <w:szCs w:val="22"/>
          <w:u w:val="single"/>
          <w:lang w:val="ru-RU"/>
        </w:rPr>
      </w:pPr>
    </w:p>
    <w:p w:rsidR="00BC489E" w:rsidRDefault="00BC489E" w:rsidP="008C70CE">
      <w:pPr>
        <w:rPr>
          <w:i/>
          <w:sz w:val="22"/>
          <w:szCs w:val="22"/>
          <w:u w:val="single"/>
          <w:lang w:val="ru-RU"/>
        </w:rPr>
      </w:pPr>
    </w:p>
    <w:p w:rsidR="00CE594E" w:rsidRDefault="00CE594E" w:rsidP="008C70CE">
      <w:pPr>
        <w:rPr>
          <w:i/>
          <w:sz w:val="22"/>
          <w:szCs w:val="22"/>
          <w:u w:val="single"/>
          <w:lang w:val="ru-RU"/>
        </w:rPr>
      </w:pPr>
    </w:p>
    <w:p w:rsidR="00CE594E" w:rsidRDefault="00CE594E" w:rsidP="008C70CE">
      <w:pPr>
        <w:rPr>
          <w:i/>
          <w:sz w:val="22"/>
          <w:szCs w:val="22"/>
          <w:u w:val="single"/>
          <w:lang w:val="ru-RU"/>
        </w:rPr>
      </w:pPr>
    </w:p>
    <w:p w:rsidR="00537EDE" w:rsidRDefault="00537EDE" w:rsidP="008C70CE">
      <w:pPr>
        <w:rPr>
          <w:i/>
          <w:sz w:val="22"/>
          <w:szCs w:val="22"/>
          <w:u w:val="single"/>
          <w:lang w:val="ru-RU"/>
        </w:rPr>
      </w:pPr>
    </w:p>
    <w:p w:rsidR="00537EDE" w:rsidRDefault="00537EDE" w:rsidP="008C70CE">
      <w:pPr>
        <w:rPr>
          <w:i/>
          <w:sz w:val="22"/>
          <w:szCs w:val="22"/>
          <w:u w:val="single"/>
          <w:lang w:val="ru-RU"/>
        </w:rPr>
      </w:pPr>
    </w:p>
    <w:p w:rsidR="00537EDE" w:rsidRDefault="00537EDE" w:rsidP="008C70CE">
      <w:pPr>
        <w:rPr>
          <w:i/>
          <w:sz w:val="22"/>
          <w:szCs w:val="22"/>
          <w:u w:val="single"/>
          <w:lang w:val="ru-RU"/>
        </w:rPr>
      </w:pPr>
    </w:p>
    <w:p w:rsidR="008C70CE" w:rsidRPr="00122EA6" w:rsidRDefault="008C70CE" w:rsidP="008C70CE">
      <w:pPr>
        <w:rPr>
          <w:b/>
          <w:i/>
          <w:sz w:val="22"/>
          <w:szCs w:val="22"/>
          <w:u w:val="single"/>
          <w:lang w:val="ru-RU"/>
        </w:rPr>
      </w:pPr>
      <w:r w:rsidRPr="00122EA6">
        <w:rPr>
          <w:i/>
          <w:sz w:val="22"/>
          <w:szCs w:val="22"/>
          <w:u w:val="single"/>
          <w:lang w:val="ru-RU"/>
        </w:rPr>
        <w:t xml:space="preserve">Прилог 8- </w:t>
      </w:r>
      <w:r w:rsidRPr="00122EA6">
        <w:rPr>
          <w:b/>
          <w:i/>
          <w:sz w:val="22"/>
          <w:szCs w:val="22"/>
          <w:u w:val="single"/>
          <w:lang w:val="ru-RU"/>
        </w:rPr>
        <w:t>ОБРАЗАЦ СТРУКТУРЕ ЦЕНЕ, СА УПУТСТВОМ КАКО ДА СЕ ПОПУНИ</w:t>
      </w:r>
    </w:p>
    <w:p w:rsidR="008C70CE" w:rsidRPr="005B08FD" w:rsidRDefault="008C70CE" w:rsidP="008C70CE">
      <w:pPr>
        <w:rPr>
          <w:b/>
          <w:sz w:val="22"/>
          <w:szCs w:val="22"/>
          <w:lang w:val="sr-Cyrl-CS"/>
        </w:rPr>
      </w:pPr>
      <w:r w:rsidRPr="00787931">
        <w:rPr>
          <w:b/>
          <w:sz w:val="22"/>
          <w:szCs w:val="22"/>
          <w:lang w:val="ru-RU"/>
        </w:rPr>
        <w:t xml:space="preserve">                                                               </w:t>
      </w:r>
    </w:p>
    <w:p w:rsidR="008C70CE" w:rsidRDefault="008C70CE" w:rsidP="008C70CE">
      <w:pPr>
        <w:jc w:val="center"/>
        <w:rPr>
          <w:b/>
          <w:sz w:val="22"/>
          <w:szCs w:val="22"/>
        </w:rPr>
      </w:pPr>
      <w:r w:rsidRPr="005B08FD">
        <w:rPr>
          <w:b/>
          <w:sz w:val="22"/>
          <w:szCs w:val="22"/>
        </w:rPr>
        <w:t>ОБРАЗАЦ СТРУКТУРЕ ЦЕНЕ</w:t>
      </w:r>
    </w:p>
    <w:p w:rsidR="008C70CE" w:rsidRDefault="008C70CE" w:rsidP="00846C3B">
      <w:pPr>
        <w:rPr>
          <w:sz w:val="20"/>
          <w:szCs w:val="20"/>
          <w:lang w:val="sr-Cyrl-CS"/>
        </w:rPr>
      </w:pPr>
    </w:p>
    <w:p w:rsidR="008C70CE" w:rsidRDefault="008C70CE" w:rsidP="00846C3B">
      <w:pPr>
        <w:rPr>
          <w:sz w:val="20"/>
          <w:szCs w:val="20"/>
          <w:lang w:val="sr-Cyrl-CS"/>
        </w:rPr>
      </w:pPr>
    </w:p>
    <w:p w:rsidR="008C70CE" w:rsidRDefault="008C70CE" w:rsidP="00846C3B">
      <w:pPr>
        <w:rPr>
          <w:sz w:val="20"/>
          <w:szCs w:val="20"/>
          <w:lang w:val="sr-Cyrl-CS"/>
        </w:rPr>
      </w:pPr>
    </w:p>
    <w:p w:rsidR="00ED74E6" w:rsidRDefault="00ED74E6" w:rsidP="00846C3B">
      <w:pPr>
        <w:rPr>
          <w:sz w:val="20"/>
          <w:szCs w:val="20"/>
          <w:lang w:val="sr-Cyrl-CS"/>
        </w:rPr>
      </w:pPr>
      <w:r>
        <w:rPr>
          <w:sz w:val="20"/>
          <w:szCs w:val="20"/>
          <w:lang w:val="sr-Cyrl-CS"/>
        </w:rPr>
        <w:t>РЕПУБЛИКА СРБИЈА</w:t>
      </w:r>
    </w:p>
    <w:p w:rsidR="00ED74E6" w:rsidRDefault="00ED74E6" w:rsidP="00846C3B">
      <w:pPr>
        <w:rPr>
          <w:sz w:val="20"/>
          <w:szCs w:val="20"/>
          <w:lang w:val="sr-Cyrl-CS"/>
        </w:rPr>
      </w:pPr>
      <w:r>
        <w:rPr>
          <w:sz w:val="20"/>
          <w:szCs w:val="20"/>
          <w:lang w:val="sr-Cyrl-CS"/>
        </w:rPr>
        <w:t>АУТОНОМНА ПОКРАЈИНА ВОЈВОДИНА</w:t>
      </w:r>
    </w:p>
    <w:p w:rsidR="00ED74E6" w:rsidRDefault="00ED74E6" w:rsidP="00846C3B">
      <w:pPr>
        <w:rPr>
          <w:sz w:val="20"/>
          <w:szCs w:val="20"/>
          <w:lang w:val="sr-Cyrl-CS"/>
        </w:rPr>
      </w:pPr>
      <w:r>
        <w:rPr>
          <w:sz w:val="20"/>
          <w:szCs w:val="20"/>
          <w:lang w:val="sr-Cyrl-CS"/>
        </w:rPr>
        <w:t>СПЕЦИЈАЛНА БОЛНИЦА ЗА ПЛУЋНЕ БОЛЕСТИ</w:t>
      </w:r>
    </w:p>
    <w:p w:rsidR="00ED74E6" w:rsidRDefault="00ED74E6" w:rsidP="00846C3B">
      <w:pPr>
        <w:rPr>
          <w:sz w:val="20"/>
          <w:szCs w:val="20"/>
          <w:lang w:val="sr-Cyrl-CS"/>
        </w:rPr>
      </w:pPr>
      <w:r>
        <w:rPr>
          <w:sz w:val="20"/>
          <w:szCs w:val="20"/>
          <w:lang w:val="sr-Cyrl-CS"/>
        </w:rPr>
        <w:t>„ДР БУДИСЛАВ БАБИЋ“ БЕЛА ЦРКВА</w:t>
      </w:r>
    </w:p>
    <w:p w:rsidR="00ED74E6" w:rsidRDefault="00ED74E6" w:rsidP="00846C3B">
      <w:pPr>
        <w:rPr>
          <w:sz w:val="20"/>
          <w:szCs w:val="20"/>
          <w:lang w:val="sr-Cyrl-CS"/>
        </w:rPr>
      </w:pPr>
    </w:p>
    <w:p w:rsidR="00ED74E6" w:rsidRPr="00ED74E6" w:rsidRDefault="00ED74E6" w:rsidP="00ED74E6">
      <w:pPr>
        <w:jc w:val="center"/>
        <w:rPr>
          <w:b/>
          <w:sz w:val="20"/>
          <w:szCs w:val="20"/>
          <w:lang w:val="sr-Cyrl-CS"/>
        </w:rPr>
      </w:pPr>
      <w:r w:rsidRPr="00ED74E6">
        <w:rPr>
          <w:b/>
          <w:sz w:val="20"/>
          <w:szCs w:val="20"/>
          <w:lang w:val="sr-Cyrl-CS"/>
        </w:rPr>
        <w:t>СПЕЦИФИКАЦИЈА ЗА ТЕНДЕР 3/2017</w:t>
      </w:r>
    </w:p>
    <w:p w:rsidR="00ED74E6" w:rsidRDefault="00ED74E6" w:rsidP="00846C3B">
      <w:pPr>
        <w:rPr>
          <w:b/>
          <w:sz w:val="20"/>
          <w:szCs w:val="20"/>
          <w:lang w:val="sr-Cyrl-CS"/>
        </w:rPr>
      </w:pPr>
    </w:p>
    <w:p w:rsidR="00ED74E6" w:rsidRPr="00ED74E6" w:rsidRDefault="00ED74E6" w:rsidP="00846C3B">
      <w:pPr>
        <w:rPr>
          <w:b/>
          <w:sz w:val="20"/>
          <w:szCs w:val="20"/>
          <w:lang w:val="sr-Cyrl-CS"/>
        </w:rPr>
      </w:pPr>
      <w:r w:rsidRPr="00ED74E6">
        <w:rPr>
          <w:b/>
          <w:sz w:val="20"/>
          <w:szCs w:val="20"/>
          <w:lang w:val="sr-Cyrl-CS"/>
        </w:rPr>
        <w:t>ПАРТИЈА БРОЈ 1. МЛЕЧНИ ПРОИЗВОДИ</w:t>
      </w:r>
    </w:p>
    <w:tbl>
      <w:tblPr>
        <w:tblStyle w:val="TableGrid"/>
        <w:tblW w:w="9039" w:type="dxa"/>
        <w:tblLayout w:type="fixed"/>
        <w:tblLook w:val="04A0" w:firstRow="1" w:lastRow="0" w:firstColumn="1" w:lastColumn="0" w:noHBand="0" w:noVBand="1"/>
      </w:tblPr>
      <w:tblGrid>
        <w:gridCol w:w="546"/>
        <w:gridCol w:w="1689"/>
        <w:gridCol w:w="708"/>
        <w:gridCol w:w="851"/>
        <w:gridCol w:w="992"/>
        <w:gridCol w:w="992"/>
        <w:gridCol w:w="993"/>
        <w:gridCol w:w="1134"/>
        <w:gridCol w:w="1134"/>
      </w:tblGrid>
      <w:tr w:rsidR="00ED74E6" w:rsidTr="00576BCF">
        <w:tc>
          <w:tcPr>
            <w:tcW w:w="546" w:type="dxa"/>
          </w:tcPr>
          <w:p w:rsidR="00ED74E6" w:rsidRPr="00ED74E6" w:rsidRDefault="00ED74E6" w:rsidP="00846C3B">
            <w:pPr>
              <w:rPr>
                <w:b/>
                <w:sz w:val="20"/>
                <w:szCs w:val="20"/>
                <w:lang w:val="sr-Cyrl-CS"/>
              </w:rPr>
            </w:pPr>
            <w:r>
              <w:rPr>
                <w:b/>
                <w:sz w:val="20"/>
                <w:szCs w:val="20"/>
                <w:lang w:val="sr-Cyrl-CS"/>
              </w:rPr>
              <w:t>Р.Б.</w:t>
            </w:r>
          </w:p>
        </w:tc>
        <w:tc>
          <w:tcPr>
            <w:tcW w:w="1689" w:type="dxa"/>
          </w:tcPr>
          <w:p w:rsidR="00ED74E6" w:rsidRPr="00ED74E6" w:rsidRDefault="00ED74E6" w:rsidP="00846C3B">
            <w:pPr>
              <w:rPr>
                <w:b/>
                <w:sz w:val="20"/>
                <w:szCs w:val="20"/>
                <w:lang w:val="sr-Cyrl-CS"/>
              </w:rPr>
            </w:pPr>
            <w:r>
              <w:rPr>
                <w:b/>
                <w:sz w:val="20"/>
                <w:szCs w:val="20"/>
                <w:lang w:val="sr-Cyrl-CS"/>
              </w:rPr>
              <w:t>НАМИРНИЦЕ</w:t>
            </w:r>
          </w:p>
        </w:tc>
        <w:tc>
          <w:tcPr>
            <w:tcW w:w="708" w:type="dxa"/>
          </w:tcPr>
          <w:p w:rsidR="00ED74E6" w:rsidRPr="00ED74E6" w:rsidRDefault="00ED74E6" w:rsidP="00846C3B">
            <w:pPr>
              <w:rPr>
                <w:b/>
                <w:sz w:val="20"/>
                <w:szCs w:val="20"/>
                <w:lang w:val="sr-Cyrl-CS"/>
              </w:rPr>
            </w:pPr>
            <w:r>
              <w:rPr>
                <w:b/>
                <w:sz w:val="20"/>
                <w:szCs w:val="20"/>
                <w:lang w:val="sr-Cyrl-CS"/>
              </w:rPr>
              <w:t>мера</w:t>
            </w:r>
          </w:p>
        </w:tc>
        <w:tc>
          <w:tcPr>
            <w:tcW w:w="851" w:type="dxa"/>
          </w:tcPr>
          <w:p w:rsidR="00ED74E6" w:rsidRPr="00ED74E6" w:rsidRDefault="00ED74E6" w:rsidP="00846C3B">
            <w:pPr>
              <w:rPr>
                <w:b/>
                <w:sz w:val="20"/>
                <w:szCs w:val="20"/>
                <w:lang w:val="sr-Cyrl-CS"/>
              </w:rPr>
            </w:pPr>
            <w:r>
              <w:rPr>
                <w:b/>
                <w:sz w:val="20"/>
                <w:szCs w:val="20"/>
                <w:lang w:val="sr-Cyrl-CS"/>
              </w:rPr>
              <w:t>количина</w:t>
            </w:r>
          </w:p>
        </w:tc>
        <w:tc>
          <w:tcPr>
            <w:tcW w:w="992" w:type="dxa"/>
          </w:tcPr>
          <w:p w:rsidR="00ED74E6" w:rsidRPr="00ED74E6" w:rsidRDefault="00ED74E6" w:rsidP="00846C3B">
            <w:pPr>
              <w:rPr>
                <w:b/>
                <w:sz w:val="20"/>
                <w:szCs w:val="20"/>
                <w:lang w:val="sr-Cyrl-CS"/>
              </w:rPr>
            </w:pPr>
            <w:r>
              <w:rPr>
                <w:b/>
                <w:sz w:val="20"/>
                <w:szCs w:val="20"/>
                <w:lang w:val="sr-Cyrl-CS"/>
              </w:rPr>
              <w:t>Јединична цена без пдв</w:t>
            </w:r>
          </w:p>
        </w:tc>
        <w:tc>
          <w:tcPr>
            <w:tcW w:w="992" w:type="dxa"/>
          </w:tcPr>
          <w:p w:rsidR="00ED74E6" w:rsidRPr="00ED74E6" w:rsidRDefault="00ED74E6" w:rsidP="00846C3B">
            <w:pPr>
              <w:rPr>
                <w:b/>
                <w:sz w:val="20"/>
                <w:szCs w:val="20"/>
                <w:lang w:val="sr-Cyrl-CS"/>
              </w:rPr>
            </w:pPr>
            <w:r>
              <w:rPr>
                <w:b/>
                <w:sz w:val="20"/>
                <w:szCs w:val="20"/>
                <w:lang w:val="sr-Cyrl-CS"/>
              </w:rPr>
              <w:t>ПДВ%</w:t>
            </w:r>
          </w:p>
        </w:tc>
        <w:tc>
          <w:tcPr>
            <w:tcW w:w="993" w:type="dxa"/>
          </w:tcPr>
          <w:p w:rsidR="00ED74E6" w:rsidRPr="00ED74E6" w:rsidRDefault="00ED74E6" w:rsidP="00846C3B">
            <w:pPr>
              <w:rPr>
                <w:b/>
                <w:sz w:val="20"/>
                <w:szCs w:val="20"/>
                <w:lang w:val="sr-Cyrl-CS"/>
              </w:rPr>
            </w:pPr>
            <w:r>
              <w:rPr>
                <w:b/>
                <w:sz w:val="20"/>
                <w:szCs w:val="20"/>
                <w:lang w:val="sr-Cyrl-CS"/>
              </w:rPr>
              <w:t>Јединична цена са пдв</w:t>
            </w:r>
          </w:p>
        </w:tc>
        <w:tc>
          <w:tcPr>
            <w:tcW w:w="1134" w:type="dxa"/>
          </w:tcPr>
          <w:p w:rsidR="00ED74E6" w:rsidRPr="00ED74E6" w:rsidRDefault="00ED74E6" w:rsidP="00846C3B">
            <w:pPr>
              <w:rPr>
                <w:b/>
                <w:sz w:val="20"/>
                <w:szCs w:val="20"/>
                <w:lang w:val="sr-Cyrl-CS"/>
              </w:rPr>
            </w:pPr>
            <w:r>
              <w:rPr>
                <w:b/>
                <w:sz w:val="20"/>
                <w:szCs w:val="20"/>
                <w:lang w:val="sr-Cyrl-CS"/>
              </w:rPr>
              <w:t>Укупна вредност без ПДВ-а</w:t>
            </w:r>
          </w:p>
        </w:tc>
        <w:tc>
          <w:tcPr>
            <w:tcW w:w="1134" w:type="dxa"/>
          </w:tcPr>
          <w:p w:rsidR="00ED74E6" w:rsidRPr="00ED74E6" w:rsidRDefault="00ED74E6" w:rsidP="00846C3B">
            <w:pPr>
              <w:rPr>
                <w:b/>
                <w:sz w:val="20"/>
                <w:szCs w:val="20"/>
                <w:lang w:val="sr-Cyrl-CS"/>
              </w:rPr>
            </w:pPr>
            <w:r>
              <w:rPr>
                <w:b/>
                <w:sz w:val="20"/>
                <w:szCs w:val="20"/>
                <w:lang w:val="sr-Cyrl-CS"/>
              </w:rPr>
              <w:t>Укупна вредност са ПДВ-ом</w:t>
            </w:r>
          </w:p>
        </w:tc>
      </w:tr>
      <w:tr w:rsidR="00ED74E6" w:rsidTr="00576BCF">
        <w:tc>
          <w:tcPr>
            <w:tcW w:w="546" w:type="dxa"/>
          </w:tcPr>
          <w:p w:rsidR="00ED74E6" w:rsidRPr="00ED74E6" w:rsidRDefault="00ED74E6" w:rsidP="00846C3B">
            <w:pPr>
              <w:rPr>
                <w:b/>
                <w:sz w:val="20"/>
                <w:szCs w:val="20"/>
                <w:lang w:val="sr-Cyrl-CS"/>
              </w:rPr>
            </w:pPr>
            <w:r>
              <w:rPr>
                <w:b/>
                <w:sz w:val="20"/>
                <w:szCs w:val="20"/>
                <w:lang w:val="sr-Cyrl-CS"/>
              </w:rPr>
              <w:t>1.</w:t>
            </w:r>
          </w:p>
        </w:tc>
        <w:tc>
          <w:tcPr>
            <w:tcW w:w="1689" w:type="dxa"/>
          </w:tcPr>
          <w:p w:rsidR="00ED74E6" w:rsidRPr="00ED74E6" w:rsidRDefault="00ED74E6" w:rsidP="00846C3B">
            <w:pPr>
              <w:rPr>
                <w:lang w:val="sr-Cyrl-CS"/>
              </w:rPr>
            </w:pPr>
            <w:r>
              <w:rPr>
                <w:lang w:val="sr-Cyrl-CS"/>
              </w:rPr>
              <w:t>Крем сир 100гр</w:t>
            </w:r>
          </w:p>
        </w:tc>
        <w:tc>
          <w:tcPr>
            <w:tcW w:w="708" w:type="dxa"/>
          </w:tcPr>
          <w:p w:rsidR="00ED74E6" w:rsidRDefault="008A4D7E" w:rsidP="00846C3B">
            <w:pPr>
              <w:rPr>
                <w:lang w:val="sr-Cyrl-CS"/>
              </w:rPr>
            </w:pPr>
            <w:r>
              <w:rPr>
                <w:lang w:val="sr-Cyrl-CS"/>
              </w:rPr>
              <w:t>ком</w:t>
            </w:r>
          </w:p>
        </w:tc>
        <w:tc>
          <w:tcPr>
            <w:tcW w:w="851" w:type="dxa"/>
          </w:tcPr>
          <w:p w:rsidR="00ED74E6" w:rsidRPr="00452C78" w:rsidRDefault="00452C78" w:rsidP="00846C3B">
            <w:pPr>
              <w:rPr>
                <w:sz w:val="20"/>
                <w:szCs w:val="20"/>
                <w:lang w:val="sr-Cyrl-CS"/>
              </w:rPr>
            </w:pPr>
            <w:r>
              <w:rPr>
                <w:sz w:val="20"/>
                <w:szCs w:val="20"/>
                <w:lang w:val="sr-Cyrl-CS"/>
              </w:rPr>
              <w:t>6000</w:t>
            </w:r>
          </w:p>
        </w:tc>
        <w:tc>
          <w:tcPr>
            <w:tcW w:w="992" w:type="dxa"/>
          </w:tcPr>
          <w:p w:rsidR="00ED74E6" w:rsidRDefault="00ED74E6" w:rsidP="00846C3B">
            <w:pPr>
              <w:rPr>
                <w:lang w:val="sr-Cyrl-CS"/>
              </w:rPr>
            </w:pPr>
          </w:p>
        </w:tc>
        <w:tc>
          <w:tcPr>
            <w:tcW w:w="992" w:type="dxa"/>
          </w:tcPr>
          <w:p w:rsidR="00ED74E6" w:rsidRDefault="00ED74E6" w:rsidP="00846C3B">
            <w:pPr>
              <w:rPr>
                <w:lang w:val="sr-Cyrl-CS"/>
              </w:rPr>
            </w:pPr>
          </w:p>
        </w:tc>
        <w:tc>
          <w:tcPr>
            <w:tcW w:w="993" w:type="dxa"/>
          </w:tcPr>
          <w:p w:rsidR="00ED74E6" w:rsidRDefault="00ED74E6" w:rsidP="00846C3B">
            <w:pPr>
              <w:rPr>
                <w:lang w:val="sr-Cyrl-CS"/>
              </w:rPr>
            </w:pPr>
          </w:p>
        </w:tc>
        <w:tc>
          <w:tcPr>
            <w:tcW w:w="1134" w:type="dxa"/>
          </w:tcPr>
          <w:p w:rsidR="00ED74E6" w:rsidRDefault="00ED74E6" w:rsidP="00846C3B">
            <w:pPr>
              <w:rPr>
                <w:lang w:val="sr-Cyrl-CS"/>
              </w:rPr>
            </w:pPr>
          </w:p>
        </w:tc>
        <w:tc>
          <w:tcPr>
            <w:tcW w:w="1134" w:type="dxa"/>
          </w:tcPr>
          <w:p w:rsidR="00ED74E6" w:rsidRDefault="00ED74E6" w:rsidP="00846C3B">
            <w:pPr>
              <w:rPr>
                <w:lang w:val="sr-Cyrl-CS"/>
              </w:rPr>
            </w:pPr>
          </w:p>
        </w:tc>
      </w:tr>
      <w:tr w:rsidR="00ED74E6" w:rsidTr="00576BCF">
        <w:tc>
          <w:tcPr>
            <w:tcW w:w="546" w:type="dxa"/>
          </w:tcPr>
          <w:p w:rsidR="00ED74E6" w:rsidRPr="00ED74E6" w:rsidRDefault="00ED74E6" w:rsidP="00846C3B">
            <w:pPr>
              <w:rPr>
                <w:b/>
                <w:sz w:val="20"/>
                <w:szCs w:val="20"/>
                <w:lang w:val="sr-Cyrl-CS"/>
              </w:rPr>
            </w:pPr>
            <w:r>
              <w:rPr>
                <w:b/>
                <w:sz w:val="20"/>
                <w:szCs w:val="20"/>
                <w:lang w:val="sr-Cyrl-CS"/>
              </w:rPr>
              <w:t>2.</w:t>
            </w:r>
          </w:p>
        </w:tc>
        <w:tc>
          <w:tcPr>
            <w:tcW w:w="1689" w:type="dxa"/>
          </w:tcPr>
          <w:p w:rsidR="00ED74E6" w:rsidRDefault="008A4D7E" w:rsidP="00846C3B">
            <w:pPr>
              <w:rPr>
                <w:lang w:val="sr-Cyrl-CS"/>
              </w:rPr>
            </w:pPr>
            <w:r>
              <w:rPr>
                <w:lang w:val="sr-Cyrl-CS"/>
              </w:rPr>
              <w:t>Сир (крављи млад)</w:t>
            </w:r>
          </w:p>
        </w:tc>
        <w:tc>
          <w:tcPr>
            <w:tcW w:w="708" w:type="dxa"/>
          </w:tcPr>
          <w:p w:rsidR="00ED74E6" w:rsidRDefault="008A4D7E" w:rsidP="00846C3B">
            <w:pPr>
              <w:rPr>
                <w:lang w:val="sr-Cyrl-CS"/>
              </w:rPr>
            </w:pPr>
            <w:r>
              <w:rPr>
                <w:lang w:val="sr-Cyrl-CS"/>
              </w:rPr>
              <w:t>кг</w:t>
            </w:r>
          </w:p>
        </w:tc>
        <w:tc>
          <w:tcPr>
            <w:tcW w:w="851" w:type="dxa"/>
          </w:tcPr>
          <w:p w:rsidR="00ED74E6" w:rsidRPr="00452C78" w:rsidRDefault="00452C78" w:rsidP="00846C3B">
            <w:pPr>
              <w:rPr>
                <w:sz w:val="20"/>
                <w:szCs w:val="20"/>
                <w:lang w:val="sr-Cyrl-CS"/>
              </w:rPr>
            </w:pPr>
            <w:r>
              <w:rPr>
                <w:sz w:val="20"/>
                <w:szCs w:val="20"/>
                <w:lang w:val="sr-Cyrl-CS"/>
              </w:rPr>
              <w:t>1200</w:t>
            </w:r>
          </w:p>
        </w:tc>
        <w:tc>
          <w:tcPr>
            <w:tcW w:w="992" w:type="dxa"/>
          </w:tcPr>
          <w:p w:rsidR="00ED74E6" w:rsidRDefault="00ED74E6" w:rsidP="00846C3B">
            <w:pPr>
              <w:rPr>
                <w:lang w:val="sr-Cyrl-CS"/>
              </w:rPr>
            </w:pPr>
          </w:p>
        </w:tc>
        <w:tc>
          <w:tcPr>
            <w:tcW w:w="992" w:type="dxa"/>
          </w:tcPr>
          <w:p w:rsidR="00ED74E6" w:rsidRDefault="00ED74E6" w:rsidP="00846C3B">
            <w:pPr>
              <w:rPr>
                <w:lang w:val="sr-Cyrl-CS"/>
              </w:rPr>
            </w:pPr>
          </w:p>
        </w:tc>
        <w:tc>
          <w:tcPr>
            <w:tcW w:w="993" w:type="dxa"/>
          </w:tcPr>
          <w:p w:rsidR="00ED74E6" w:rsidRDefault="00ED74E6" w:rsidP="00846C3B">
            <w:pPr>
              <w:rPr>
                <w:lang w:val="sr-Cyrl-CS"/>
              </w:rPr>
            </w:pPr>
          </w:p>
        </w:tc>
        <w:tc>
          <w:tcPr>
            <w:tcW w:w="1134" w:type="dxa"/>
          </w:tcPr>
          <w:p w:rsidR="00ED74E6" w:rsidRDefault="00ED74E6" w:rsidP="00846C3B">
            <w:pPr>
              <w:rPr>
                <w:lang w:val="sr-Cyrl-CS"/>
              </w:rPr>
            </w:pPr>
          </w:p>
        </w:tc>
        <w:tc>
          <w:tcPr>
            <w:tcW w:w="1134" w:type="dxa"/>
          </w:tcPr>
          <w:p w:rsidR="00ED74E6" w:rsidRDefault="00ED74E6" w:rsidP="00846C3B">
            <w:pPr>
              <w:rPr>
                <w:lang w:val="sr-Cyrl-CS"/>
              </w:rPr>
            </w:pPr>
          </w:p>
        </w:tc>
      </w:tr>
      <w:tr w:rsidR="00ED74E6" w:rsidTr="00576BCF">
        <w:tc>
          <w:tcPr>
            <w:tcW w:w="546" w:type="dxa"/>
          </w:tcPr>
          <w:p w:rsidR="00ED74E6" w:rsidRPr="00ED74E6" w:rsidRDefault="00ED74E6" w:rsidP="00846C3B">
            <w:pPr>
              <w:rPr>
                <w:b/>
                <w:sz w:val="20"/>
                <w:szCs w:val="20"/>
                <w:lang w:val="sr-Cyrl-CS"/>
              </w:rPr>
            </w:pPr>
            <w:r>
              <w:rPr>
                <w:b/>
                <w:sz w:val="20"/>
                <w:szCs w:val="20"/>
                <w:lang w:val="sr-Cyrl-CS"/>
              </w:rPr>
              <w:t>3.</w:t>
            </w:r>
          </w:p>
        </w:tc>
        <w:tc>
          <w:tcPr>
            <w:tcW w:w="1689" w:type="dxa"/>
          </w:tcPr>
          <w:p w:rsidR="00ED74E6" w:rsidRDefault="008A4D7E" w:rsidP="00846C3B">
            <w:pPr>
              <w:rPr>
                <w:lang w:val="sr-Cyrl-CS"/>
              </w:rPr>
            </w:pPr>
            <w:r>
              <w:rPr>
                <w:lang w:val="sr-Cyrl-CS"/>
              </w:rPr>
              <w:t>Јогурт</w:t>
            </w:r>
            <w:r w:rsidR="00BA5DC3">
              <w:rPr>
                <w:lang w:val="sr-Cyrl-CS"/>
              </w:rPr>
              <w:t>- чаша</w:t>
            </w:r>
            <w:r w:rsidR="008A60BF">
              <w:rPr>
                <w:lang w:val="sr-Cyrl-CS"/>
              </w:rPr>
              <w:t xml:space="preserve"> 2,8% мм;</w:t>
            </w:r>
          </w:p>
        </w:tc>
        <w:tc>
          <w:tcPr>
            <w:tcW w:w="708" w:type="dxa"/>
          </w:tcPr>
          <w:p w:rsidR="00ED74E6" w:rsidRDefault="008A4D7E" w:rsidP="00846C3B">
            <w:pPr>
              <w:rPr>
                <w:lang w:val="sr-Cyrl-CS"/>
              </w:rPr>
            </w:pPr>
            <w:r>
              <w:rPr>
                <w:lang w:val="sr-Cyrl-CS"/>
              </w:rPr>
              <w:t>ком</w:t>
            </w:r>
          </w:p>
        </w:tc>
        <w:tc>
          <w:tcPr>
            <w:tcW w:w="851" w:type="dxa"/>
          </w:tcPr>
          <w:p w:rsidR="00ED74E6" w:rsidRPr="00452C78" w:rsidRDefault="00452C78" w:rsidP="00846C3B">
            <w:pPr>
              <w:rPr>
                <w:sz w:val="20"/>
                <w:szCs w:val="20"/>
                <w:lang w:val="sr-Cyrl-CS"/>
              </w:rPr>
            </w:pPr>
            <w:r>
              <w:rPr>
                <w:sz w:val="20"/>
                <w:szCs w:val="20"/>
                <w:lang w:val="sr-Cyrl-CS"/>
              </w:rPr>
              <w:t>15160</w:t>
            </w:r>
          </w:p>
        </w:tc>
        <w:tc>
          <w:tcPr>
            <w:tcW w:w="992" w:type="dxa"/>
          </w:tcPr>
          <w:p w:rsidR="00ED74E6" w:rsidRDefault="00ED74E6" w:rsidP="00846C3B">
            <w:pPr>
              <w:rPr>
                <w:lang w:val="sr-Cyrl-CS"/>
              </w:rPr>
            </w:pPr>
          </w:p>
        </w:tc>
        <w:tc>
          <w:tcPr>
            <w:tcW w:w="992" w:type="dxa"/>
          </w:tcPr>
          <w:p w:rsidR="00ED74E6" w:rsidRDefault="00ED74E6" w:rsidP="00846C3B">
            <w:pPr>
              <w:rPr>
                <w:lang w:val="sr-Cyrl-CS"/>
              </w:rPr>
            </w:pPr>
          </w:p>
        </w:tc>
        <w:tc>
          <w:tcPr>
            <w:tcW w:w="993" w:type="dxa"/>
          </w:tcPr>
          <w:p w:rsidR="00ED74E6" w:rsidRDefault="00ED74E6" w:rsidP="00846C3B">
            <w:pPr>
              <w:rPr>
                <w:lang w:val="sr-Cyrl-CS"/>
              </w:rPr>
            </w:pPr>
          </w:p>
        </w:tc>
        <w:tc>
          <w:tcPr>
            <w:tcW w:w="1134" w:type="dxa"/>
          </w:tcPr>
          <w:p w:rsidR="00ED74E6" w:rsidRDefault="00ED74E6" w:rsidP="00846C3B">
            <w:pPr>
              <w:rPr>
                <w:lang w:val="sr-Cyrl-CS"/>
              </w:rPr>
            </w:pPr>
          </w:p>
        </w:tc>
        <w:tc>
          <w:tcPr>
            <w:tcW w:w="1134" w:type="dxa"/>
          </w:tcPr>
          <w:p w:rsidR="00ED74E6" w:rsidRDefault="00ED74E6" w:rsidP="00846C3B">
            <w:pPr>
              <w:rPr>
                <w:lang w:val="sr-Cyrl-CS"/>
              </w:rPr>
            </w:pPr>
          </w:p>
        </w:tc>
      </w:tr>
      <w:tr w:rsidR="00ED74E6" w:rsidTr="00ED74E6">
        <w:tc>
          <w:tcPr>
            <w:tcW w:w="6771" w:type="dxa"/>
            <w:gridSpan w:val="7"/>
          </w:tcPr>
          <w:p w:rsidR="00ED74E6" w:rsidRPr="00ED74E6" w:rsidRDefault="00ED74E6" w:rsidP="00846C3B">
            <w:pPr>
              <w:rPr>
                <w:b/>
                <w:sz w:val="20"/>
                <w:szCs w:val="20"/>
                <w:lang w:val="sr-Cyrl-CS"/>
              </w:rPr>
            </w:pPr>
            <w:r>
              <w:rPr>
                <w:lang w:val="sr-Cyrl-CS"/>
              </w:rPr>
              <w:t xml:space="preserve">                                                                               </w:t>
            </w:r>
            <w:r>
              <w:rPr>
                <w:b/>
                <w:sz w:val="20"/>
                <w:szCs w:val="20"/>
                <w:lang w:val="sr-Cyrl-CS"/>
              </w:rPr>
              <w:t>УКУПНА ВРЕДНОСТ</w:t>
            </w:r>
          </w:p>
        </w:tc>
        <w:tc>
          <w:tcPr>
            <w:tcW w:w="1134" w:type="dxa"/>
          </w:tcPr>
          <w:p w:rsidR="00ED74E6" w:rsidRDefault="00ED74E6" w:rsidP="00846C3B">
            <w:pPr>
              <w:rPr>
                <w:lang w:val="sr-Cyrl-CS"/>
              </w:rPr>
            </w:pPr>
          </w:p>
        </w:tc>
        <w:tc>
          <w:tcPr>
            <w:tcW w:w="1134" w:type="dxa"/>
          </w:tcPr>
          <w:p w:rsidR="00ED74E6" w:rsidRDefault="00ED74E6" w:rsidP="00846C3B">
            <w:pPr>
              <w:rPr>
                <w:lang w:val="sr-Cyrl-CS"/>
              </w:rPr>
            </w:pPr>
          </w:p>
        </w:tc>
      </w:tr>
    </w:tbl>
    <w:p w:rsidR="00ED74E6" w:rsidRDefault="00ED74E6" w:rsidP="00846C3B">
      <w:pPr>
        <w:rPr>
          <w:lang w:val="sr-Cyrl-CS"/>
        </w:rPr>
      </w:pPr>
    </w:p>
    <w:p w:rsidR="00ED74E6" w:rsidRDefault="00ED74E6" w:rsidP="00846C3B">
      <w:pPr>
        <w:rPr>
          <w:lang w:val="sr-Cyrl-CS"/>
        </w:rPr>
      </w:pPr>
    </w:p>
    <w:p w:rsidR="00ED74E6" w:rsidRDefault="00ED74E6" w:rsidP="00846C3B">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8A4D7E" w:rsidTr="003C494C">
        <w:tc>
          <w:tcPr>
            <w:tcW w:w="3543" w:type="dxa"/>
          </w:tcPr>
          <w:p w:rsidR="008A4D7E" w:rsidRPr="008A4D7E" w:rsidRDefault="008A4D7E" w:rsidP="008A4D7E">
            <w:pPr>
              <w:jc w:val="center"/>
              <w:rPr>
                <w:b/>
                <w:sz w:val="20"/>
                <w:szCs w:val="20"/>
                <w:lang w:val="sr-Cyrl-CS"/>
              </w:rPr>
            </w:pPr>
            <w:r>
              <w:rPr>
                <w:b/>
                <w:sz w:val="20"/>
                <w:szCs w:val="20"/>
                <w:lang w:val="sr-Cyrl-CS"/>
              </w:rPr>
              <w:t>ВРСТА АРТИКЛА</w:t>
            </w:r>
          </w:p>
        </w:tc>
        <w:tc>
          <w:tcPr>
            <w:tcW w:w="2802" w:type="dxa"/>
          </w:tcPr>
          <w:p w:rsidR="008A4D7E" w:rsidRPr="008A4D7E" w:rsidRDefault="008A4D7E" w:rsidP="008A4D7E">
            <w:pPr>
              <w:jc w:val="center"/>
              <w:rPr>
                <w:b/>
                <w:sz w:val="20"/>
                <w:szCs w:val="20"/>
                <w:lang w:val="sr-Cyrl-CS"/>
              </w:rPr>
            </w:pPr>
            <w:r>
              <w:rPr>
                <w:b/>
                <w:sz w:val="20"/>
                <w:szCs w:val="20"/>
                <w:lang w:val="sr-Cyrl-CS"/>
              </w:rPr>
              <w:t>произвођач</w:t>
            </w:r>
          </w:p>
        </w:tc>
        <w:tc>
          <w:tcPr>
            <w:tcW w:w="1276" w:type="dxa"/>
          </w:tcPr>
          <w:p w:rsidR="008A4D7E" w:rsidRPr="008A4D7E" w:rsidRDefault="008A4D7E" w:rsidP="008A4D7E">
            <w:pPr>
              <w:jc w:val="center"/>
              <w:rPr>
                <w:b/>
                <w:sz w:val="20"/>
                <w:szCs w:val="20"/>
                <w:lang w:val="sr-Latn-RS"/>
              </w:rPr>
            </w:pPr>
            <w:r>
              <w:rPr>
                <w:b/>
                <w:sz w:val="20"/>
                <w:szCs w:val="20"/>
                <w:lang w:val="sr-Latn-RS"/>
              </w:rPr>
              <w:t>HACCP</w:t>
            </w:r>
          </w:p>
        </w:tc>
        <w:tc>
          <w:tcPr>
            <w:tcW w:w="1241" w:type="dxa"/>
          </w:tcPr>
          <w:p w:rsidR="008A4D7E" w:rsidRPr="008A4D7E" w:rsidRDefault="008A4D7E" w:rsidP="008A4D7E">
            <w:pPr>
              <w:jc w:val="center"/>
              <w:rPr>
                <w:b/>
                <w:sz w:val="20"/>
                <w:szCs w:val="20"/>
                <w:lang w:val="sr-Latn-RS"/>
              </w:rPr>
            </w:pPr>
            <w:r>
              <w:rPr>
                <w:b/>
                <w:sz w:val="20"/>
                <w:szCs w:val="20"/>
                <w:lang w:val="sr-Latn-RS"/>
              </w:rPr>
              <w:t>ISO 9001</w:t>
            </w:r>
          </w:p>
        </w:tc>
      </w:tr>
      <w:tr w:rsidR="008A4D7E" w:rsidTr="003C494C">
        <w:tc>
          <w:tcPr>
            <w:tcW w:w="3543" w:type="dxa"/>
          </w:tcPr>
          <w:p w:rsidR="008A4D7E" w:rsidRDefault="008A4D7E" w:rsidP="00846C3B">
            <w:pPr>
              <w:rPr>
                <w:lang w:val="sr-Cyrl-CS"/>
              </w:rPr>
            </w:pPr>
          </w:p>
        </w:tc>
        <w:tc>
          <w:tcPr>
            <w:tcW w:w="2802" w:type="dxa"/>
          </w:tcPr>
          <w:p w:rsidR="008A4D7E" w:rsidRDefault="008A4D7E" w:rsidP="00846C3B">
            <w:pPr>
              <w:rPr>
                <w:lang w:val="sr-Cyrl-CS"/>
              </w:rPr>
            </w:pPr>
          </w:p>
        </w:tc>
        <w:tc>
          <w:tcPr>
            <w:tcW w:w="1276" w:type="dxa"/>
          </w:tcPr>
          <w:p w:rsidR="008A4D7E" w:rsidRDefault="008A4D7E" w:rsidP="00846C3B">
            <w:pPr>
              <w:rPr>
                <w:lang w:val="sr-Cyrl-CS"/>
              </w:rPr>
            </w:pPr>
          </w:p>
        </w:tc>
        <w:tc>
          <w:tcPr>
            <w:tcW w:w="1241" w:type="dxa"/>
          </w:tcPr>
          <w:p w:rsidR="008A4D7E" w:rsidRDefault="008A4D7E" w:rsidP="00846C3B">
            <w:pPr>
              <w:rPr>
                <w:lang w:val="sr-Cyrl-CS"/>
              </w:rPr>
            </w:pPr>
          </w:p>
        </w:tc>
      </w:tr>
      <w:tr w:rsidR="008A4D7E" w:rsidTr="003C494C">
        <w:tc>
          <w:tcPr>
            <w:tcW w:w="3543" w:type="dxa"/>
          </w:tcPr>
          <w:p w:rsidR="008A4D7E" w:rsidRDefault="0012316D" w:rsidP="00846C3B">
            <w:pPr>
              <w:rPr>
                <w:lang w:val="sr-Cyrl-CS"/>
              </w:rPr>
            </w:pPr>
            <w:r>
              <w:rPr>
                <w:lang w:val="sr-Cyrl-CS"/>
              </w:rPr>
              <w:t>Крем сир 100гр</w:t>
            </w:r>
          </w:p>
        </w:tc>
        <w:tc>
          <w:tcPr>
            <w:tcW w:w="2802" w:type="dxa"/>
          </w:tcPr>
          <w:p w:rsidR="008A4D7E" w:rsidRDefault="008A4D7E" w:rsidP="00846C3B">
            <w:pPr>
              <w:rPr>
                <w:lang w:val="sr-Cyrl-CS"/>
              </w:rPr>
            </w:pPr>
          </w:p>
        </w:tc>
        <w:tc>
          <w:tcPr>
            <w:tcW w:w="1276" w:type="dxa"/>
          </w:tcPr>
          <w:p w:rsidR="008A4D7E" w:rsidRDefault="008A4D7E" w:rsidP="00846C3B">
            <w:pPr>
              <w:rPr>
                <w:lang w:val="sr-Cyrl-CS"/>
              </w:rPr>
            </w:pPr>
          </w:p>
        </w:tc>
        <w:tc>
          <w:tcPr>
            <w:tcW w:w="1241" w:type="dxa"/>
          </w:tcPr>
          <w:p w:rsidR="008A4D7E" w:rsidRDefault="008A4D7E" w:rsidP="00846C3B">
            <w:pPr>
              <w:rPr>
                <w:lang w:val="sr-Cyrl-CS"/>
              </w:rPr>
            </w:pPr>
          </w:p>
        </w:tc>
      </w:tr>
      <w:tr w:rsidR="008A4D7E" w:rsidTr="003C494C">
        <w:tc>
          <w:tcPr>
            <w:tcW w:w="3543" w:type="dxa"/>
          </w:tcPr>
          <w:p w:rsidR="008A4D7E" w:rsidRDefault="0012316D" w:rsidP="00846C3B">
            <w:pPr>
              <w:rPr>
                <w:lang w:val="sr-Cyrl-CS"/>
              </w:rPr>
            </w:pPr>
            <w:r>
              <w:rPr>
                <w:lang w:val="sr-Cyrl-CS"/>
              </w:rPr>
              <w:t>Сир (крављи млад)</w:t>
            </w:r>
          </w:p>
        </w:tc>
        <w:tc>
          <w:tcPr>
            <w:tcW w:w="2802" w:type="dxa"/>
          </w:tcPr>
          <w:p w:rsidR="008A4D7E" w:rsidRDefault="008A4D7E" w:rsidP="00846C3B">
            <w:pPr>
              <w:rPr>
                <w:lang w:val="sr-Cyrl-CS"/>
              </w:rPr>
            </w:pPr>
          </w:p>
        </w:tc>
        <w:tc>
          <w:tcPr>
            <w:tcW w:w="1276" w:type="dxa"/>
          </w:tcPr>
          <w:p w:rsidR="008A4D7E" w:rsidRDefault="008A4D7E" w:rsidP="00846C3B">
            <w:pPr>
              <w:rPr>
                <w:lang w:val="sr-Cyrl-CS"/>
              </w:rPr>
            </w:pPr>
          </w:p>
        </w:tc>
        <w:tc>
          <w:tcPr>
            <w:tcW w:w="1241" w:type="dxa"/>
          </w:tcPr>
          <w:p w:rsidR="008A4D7E" w:rsidRDefault="008A4D7E" w:rsidP="00846C3B">
            <w:pPr>
              <w:rPr>
                <w:lang w:val="sr-Cyrl-CS"/>
              </w:rPr>
            </w:pPr>
          </w:p>
        </w:tc>
      </w:tr>
      <w:tr w:rsidR="008A4D7E" w:rsidTr="003C494C">
        <w:tc>
          <w:tcPr>
            <w:tcW w:w="3543" w:type="dxa"/>
          </w:tcPr>
          <w:p w:rsidR="008A4D7E" w:rsidRDefault="0012316D" w:rsidP="00846C3B">
            <w:pPr>
              <w:rPr>
                <w:lang w:val="sr-Cyrl-CS"/>
              </w:rPr>
            </w:pPr>
            <w:r>
              <w:rPr>
                <w:lang w:val="sr-Cyrl-CS"/>
              </w:rPr>
              <w:t>Јогурт</w:t>
            </w:r>
            <w:r w:rsidR="00BA5DC3">
              <w:rPr>
                <w:lang w:val="sr-Cyrl-CS"/>
              </w:rPr>
              <w:t>-чаша</w:t>
            </w:r>
            <w:r w:rsidR="008A60BF">
              <w:rPr>
                <w:lang w:val="sr-Cyrl-CS"/>
              </w:rPr>
              <w:t xml:space="preserve"> 2,8% мм;</w:t>
            </w:r>
          </w:p>
        </w:tc>
        <w:tc>
          <w:tcPr>
            <w:tcW w:w="2802" w:type="dxa"/>
          </w:tcPr>
          <w:p w:rsidR="008A4D7E" w:rsidRDefault="008A4D7E" w:rsidP="00846C3B">
            <w:pPr>
              <w:rPr>
                <w:lang w:val="sr-Cyrl-CS"/>
              </w:rPr>
            </w:pPr>
          </w:p>
        </w:tc>
        <w:tc>
          <w:tcPr>
            <w:tcW w:w="1276" w:type="dxa"/>
          </w:tcPr>
          <w:p w:rsidR="008A4D7E" w:rsidRDefault="008A4D7E" w:rsidP="00846C3B">
            <w:pPr>
              <w:rPr>
                <w:lang w:val="sr-Cyrl-CS"/>
              </w:rPr>
            </w:pPr>
          </w:p>
        </w:tc>
        <w:tc>
          <w:tcPr>
            <w:tcW w:w="1241" w:type="dxa"/>
          </w:tcPr>
          <w:p w:rsidR="008A4D7E" w:rsidRDefault="008A4D7E" w:rsidP="00846C3B">
            <w:pPr>
              <w:rPr>
                <w:lang w:val="sr-Cyrl-CS"/>
              </w:rPr>
            </w:pPr>
          </w:p>
        </w:tc>
      </w:tr>
      <w:tr w:rsidR="008A4D7E" w:rsidTr="003C494C">
        <w:tc>
          <w:tcPr>
            <w:tcW w:w="3543" w:type="dxa"/>
          </w:tcPr>
          <w:p w:rsidR="008A4D7E" w:rsidRDefault="008A4D7E" w:rsidP="00846C3B">
            <w:pPr>
              <w:rPr>
                <w:lang w:val="sr-Cyrl-CS"/>
              </w:rPr>
            </w:pPr>
          </w:p>
        </w:tc>
        <w:tc>
          <w:tcPr>
            <w:tcW w:w="2802" w:type="dxa"/>
          </w:tcPr>
          <w:p w:rsidR="008A4D7E" w:rsidRDefault="008A4D7E" w:rsidP="00846C3B">
            <w:pPr>
              <w:rPr>
                <w:lang w:val="sr-Cyrl-CS"/>
              </w:rPr>
            </w:pPr>
          </w:p>
        </w:tc>
        <w:tc>
          <w:tcPr>
            <w:tcW w:w="1276" w:type="dxa"/>
          </w:tcPr>
          <w:p w:rsidR="008A4D7E" w:rsidRDefault="008A4D7E" w:rsidP="00846C3B">
            <w:pPr>
              <w:rPr>
                <w:lang w:val="sr-Cyrl-CS"/>
              </w:rPr>
            </w:pPr>
          </w:p>
        </w:tc>
        <w:tc>
          <w:tcPr>
            <w:tcW w:w="1241" w:type="dxa"/>
          </w:tcPr>
          <w:p w:rsidR="008A4D7E" w:rsidRDefault="008A4D7E" w:rsidP="00846C3B">
            <w:pPr>
              <w:rPr>
                <w:lang w:val="sr-Cyrl-CS"/>
              </w:rPr>
            </w:pPr>
          </w:p>
        </w:tc>
      </w:tr>
    </w:tbl>
    <w:p w:rsidR="00ED74E6" w:rsidRDefault="00ED74E6" w:rsidP="00846C3B">
      <w:pPr>
        <w:rPr>
          <w:lang w:val="sr-Cyrl-CS"/>
        </w:rPr>
      </w:pPr>
    </w:p>
    <w:p w:rsidR="00ED74E6" w:rsidRPr="008A4D7E" w:rsidRDefault="008A4D7E" w:rsidP="00846C3B">
      <w:pPr>
        <w:rPr>
          <w:b/>
          <w:sz w:val="20"/>
          <w:szCs w:val="20"/>
          <w:lang w:val="sr-Cyrl-RS"/>
        </w:rPr>
      </w:pPr>
      <w:r>
        <w:rPr>
          <w:b/>
          <w:sz w:val="20"/>
          <w:szCs w:val="20"/>
          <w:lang w:val="sr-Cyrl-RS"/>
        </w:rPr>
        <w:t xml:space="preserve">Понуђач квалитет артикала доказује достављањем фотокопија </w:t>
      </w:r>
      <w:r>
        <w:rPr>
          <w:b/>
          <w:sz w:val="20"/>
          <w:szCs w:val="20"/>
          <w:lang w:val="sr-Latn-RS"/>
        </w:rPr>
        <w:t xml:space="preserve">certifikata ISO 9001 i HACCP </w:t>
      </w:r>
      <w:r>
        <w:rPr>
          <w:b/>
          <w:sz w:val="20"/>
          <w:szCs w:val="20"/>
          <w:lang w:val="sr-Cyrl-RS"/>
        </w:rPr>
        <w:t>од произвођача чије артикле нуди</w:t>
      </w:r>
      <w:r w:rsidR="00CE594E">
        <w:rPr>
          <w:b/>
          <w:sz w:val="20"/>
          <w:szCs w:val="20"/>
          <w:lang w:val="sr-Cyrl-RS"/>
        </w:rPr>
        <w:t>.</w:t>
      </w:r>
      <w:r w:rsidR="00452C78">
        <w:rPr>
          <w:b/>
          <w:sz w:val="20"/>
          <w:szCs w:val="20"/>
          <w:lang w:val="sr-Cyrl-RS"/>
        </w:rPr>
        <w:t xml:space="preserve"> </w:t>
      </w:r>
    </w:p>
    <w:p w:rsidR="00ED74E6" w:rsidRDefault="00ED74E6" w:rsidP="00846C3B">
      <w:pPr>
        <w:rPr>
          <w:lang w:val="sr-Cyrl-CS"/>
        </w:rPr>
      </w:pPr>
    </w:p>
    <w:p w:rsidR="00ED74E6" w:rsidRDefault="00ED74E6" w:rsidP="00846C3B">
      <w:pPr>
        <w:rPr>
          <w:lang w:val="sr-Cyrl-CS"/>
        </w:rPr>
      </w:pPr>
    </w:p>
    <w:p w:rsidR="00ED74E6" w:rsidRDefault="00ED74E6" w:rsidP="00846C3B">
      <w:pPr>
        <w:rPr>
          <w:lang w:val="sr-Cyrl-CS"/>
        </w:rPr>
      </w:pPr>
    </w:p>
    <w:p w:rsidR="00846C3B" w:rsidRPr="00BF7B83" w:rsidRDefault="00EF69B4" w:rsidP="00846C3B">
      <w:pPr>
        <w:rPr>
          <w:lang w:val="sr-Cyrl-CS"/>
        </w:rPr>
      </w:pPr>
      <w:r w:rsidRPr="009B3393">
        <w:rPr>
          <w:lang w:val="sr-Cyrl-CS"/>
        </w:rPr>
        <w:t>Рок важења понуд</w:t>
      </w:r>
      <w:r w:rsidR="003E37A1">
        <w:rPr>
          <w:lang w:val="sr-Cyrl-CS"/>
        </w:rPr>
        <w:t>е:</w:t>
      </w:r>
      <w:r w:rsidR="00846C3B" w:rsidRPr="009B3393">
        <w:rPr>
          <w:lang w:val="sr-Latn-CS"/>
        </w:rPr>
        <w:t>_______</w:t>
      </w:r>
      <w:r w:rsidRPr="009B3393">
        <w:rPr>
          <w:lang w:val="sr-Cyrl-CS"/>
        </w:rPr>
        <w:t>дана</w:t>
      </w:r>
      <w:r w:rsidR="00846C3B" w:rsidRPr="009B3393">
        <w:rPr>
          <w:lang w:val="sr-Cyrl-CS"/>
        </w:rPr>
        <w:t xml:space="preserve"> </w:t>
      </w:r>
      <w:r w:rsidR="00846C3B" w:rsidRPr="009B3393">
        <w:rPr>
          <w:lang w:val="sr-Latn-CS"/>
        </w:rPr>
        <w:t xml:space="preserve">( </w:t>
      </w:r>
      <w:r w:rsidRPr="009B3393">
        <w:rPr>
          <w:lang w:val="sr-Cyrl-CS"/>
        </w:rPr>
        <w:t xml:space="preserve">не може бити краћи од </w:t>
      </w:r>
      <w:r w:rsidR="00846C3B" w:rsidRPr="009B3393">
        <w:rPr>
          <w:lang w:val="sr-Latn-CS"/>
        </w:rPr>
        <w:t xml:space="preserve">30 </w:t>
      </w:r>
      <w:r w:rsidRPr="009B3393">
        <w:rPr>
          <w:lang w:val="sr-Cyrl-CS"/>
        </w:rPr>
        <w:t>дана од дана отварања понуда</w:t>
      </w:r>
      <w:r w:rsidR="00846C3B" w:rsidRPr="009B3393">
        <w:rPr>
          <w:lang w:val="sr-Latn-CS"/>
        </w:rPr>
        <w:t>)</w:t>
      </w:r>
    </w:p>
    <w:p w:rsidR="00846C3B" w:rsidRPr="009B3393" w:rsidRDefault="00846C3B" w:rsidP="00846C3B">
      <w:pPr>
        <w:rPr>
          <w:lang w:val="sr-Latn-CS"/>
        </w:rPr>
      </w:pPr>
    </w:p>
    <w:p w:rsidR="00846C3B" w:rsidRPr="009B3393" w:rsidRDefault="00EF69B4" w:rsidP="00846C3B">
      <w:pPr>
        <w:rPr>
          <w:lang w:val="sr-Latn-CS"/>
        </w:rPr>
      </w:pPr>
      <w:r w:rsidRPr="009B3393">
        <w:rPr>
          <w:lang w:val="sr-Cyrl-CS"/>
        </w:rPr>
        <w:t>Рок и начин плаћања</w:t>
      </w:r>
      <w:r w:rsidR="00846C3B" w:rsidRPr="009B3393">
        <w:rPr>
          <w:lang w:val="sr-Cyrl-CS"/>
        </w:rPr>
        <w:t>:</w:t>
      </w:r>
      <w:r w:rsidR="00846C3B" w:rsidRPr="009B3393">
        <w:rPr>
          <w:lang w:val="ru-RU"/>
        </w:rPr>
        <w:t>_____________</w:t>
      </w:r>
      <w:r w:rsidRPr="009B3393">
        <w:rPr>
          <w:lang w:val="sr-Cyrl-CS"/>
        </w:rPr>
        <w:t>дана</w:t>
      </w:r>
      <w:r w:rsidR="00846C3B" w:rsidRPr="009B3393">
        <w:rPr>
          <w:lang w:val="ru-RU"/>
        </w:rPr>
        <w:t xml:space="preserve"> ( </w:t>
      </w:r>
      <w:r w:rsidRPr="009B3393">
        <w:rPr>
          <w:lang w:val="sr-Cyrl-CS"/>
        </w:rPr>
        <w:t>не краћи од</w:t>
      </w:r>
      <w:r w:rsidR="00846C3B" w:rsidRPr="009B3393">
        <w:rPr>
          <w:lang w:val="ru-RU"/>
        </w:rPr>
        <w:t xml:space="preserve"> </w:t>
      </w:r>
      <w:r w:rsidRPr="009B3393">
        <w:rPr>
          <w:lang w:val="sr-Cyrl-CS"/>
        </w:rPr>
        <w:t>6</w:t>
      </w:r>
      <w:r w:rsidR="00846C3B" w:rsidRPr="009B3393">
        <w:rPr>
          <w:lang w:val="ru-RU"/>
        </w:rPr>
        <w:t xml:space="preserve">0 </w:t>
      </w:r>
      <w:r w:rsidRPr="009B3393">
        <w:rPr>
          <w:lang w:val="sr-Cyrl-CS"/>
        </w:rPr>
        <w:t>дана</w:t>
      </w:r>
      <w:r w:rsidR="00846C3B" w:rsidRPr="009B3393">
        <w:rPr>
          <w:lang w:val="ru-RU"/>
        </w:rPr>
        <w:t>)</w:t>
      </w:r>
    </w:p>
    <w:p w:rsidR="00846C3B" w:rsidRPr="00BF7B83" w:rsidRDefault="00846C3B" w:rsidP="00846C3B">
      <w:pPr>
        <w:rPr>
          <w:lang w:val="sr-Cyrl-RS"/>
        </w:rPr>
      </w:pPr>
    </w:p>
    <w:p w:rsidR="00846C3B" w:rsidRPr="009B3393" w:rsidRDefault="00EF69B4" w:rsidP="00846C3B">
      <w:pPr>
        <w:rPr>
          <w:lang w:val="sr-Latn-CS"/>
        </w:rPr>
      </w:pPr>
      <w:r w:rsidRPr="009B3393">
        <w:rPr>
          <w:lang w:val="sr-Cyrl-CS"/>
        </w:rPr>
        <w:t>Рок и место испоруке</w:t>
      </w:r>
      <w:r w:rsidR="00846C3B" w:rsidRPr="009B3393">
        <w:rPr>
          <w:lang w:val="sr-Cyrl-CS"/>
        </w:rPr>
        <w:t>:</w:t>
      </w:r>
      <w:r w:rsidR="00846C3B" w:rsidRPr="009B3393">
        <w:rPr>
          <w:lang w:val="ru-RU"/>
        </w:rPr>
        <w:t>_______________________________________</w:t>
      </w:r>
    </w:p>
    <w:p w:rsidR="00846C3B" w:rsidRPr="009B3393" w:rsidRDefault="00846C3B" w:rsidP="00846C3B">
      <w:pPr>
        <w:rPr>
          <w:lang w:val="sr-Latn-CS"/>
        </w:rPr>
      </w:pPr>
    </w:p>
    <w:p w:rsidR="00846C3B" w:rsidRPr="009B3393" w:rsidRDefault="00846C3B" w:rsidP="00846C3B">
      <w:pPr>
        <w:rPr>
          <w:lang w:val="sr-Latn-CS"/>
        </w:rPr>
      </w:pPr>
    </w:p>
    <w:p w:rsidR="00846C3B" w:rsidRPr="009B3393" w:rsidRDefault="009B3393" w:rsidP="00846C3B">
      <w:pPr>
        <w:rPr>
          <w:lang w:val="sr-Latn-CS"/>
        </w:rPr>
      </w:pPr>
      <w:r w:rsidRPr="009B3393">
        <w:rPr>
          <w:lang w:val="sr-Cyrl-CS"/>
        </w:rPr>
        <w:t>Датум</w:t>
      </w:r>
      <w:r w:rsidR="00846C3B" w:rsidRPr="009B3393">
        <w:rPr>
          <w:lang w:val="ru-RU"/>
        </w:rPr>
        <w:t>_______201</w:t>
      </w:r>
      <w:r w:rsidR="00EF2B8B">
        <w:rPr>
          <w:lang w:val="ru-RU"/>
        </w:rPr>
        <w:t>7</w:t>
      </w:r>
      <w:r w:rsidR="00846C3B" w:rsidRPr="009B3393">
        <w:rPr>
          <w:lang w:val="ru-RU"/>
        </w:rPr>
        <w:t>.</w:t>
      </w:r>
      <w:r w:rsidRPr="009B3393">
        <w:rPr>
          <w:lang w:val="sr-Cyrl-CS"/>
        </w:rPr>
        <w:t>г</w:t>
      </w:r>
      <w:r w:rsidR="00846C3B" w:rsidRPr="009B3393">
        <w:rPr>
          <w:lang w:val="ru-RU"/>
        </w:rPr>
        <w:t>.</w:t>
      </w:r>
      <w:r w:rsidR="00846C3B" w:rsidRPr="009B3393">
        <w:rPr>
          <w:lang w:val="ru-RU"/>
        </w:rPr>
        <w:tab/>
      </w:r>
      <w:r w:rsidR="00846C3B" w:rsidRPr="009B3393">
        <w:rPr>
          <w:lang w:val="ru-RU"/>
        </w:rPr>
        <w:tab/>
      </w:r>
      <w:r w:rsidR="00846C3B" w:rsidRPr="009B3393">
        <w:rPr>
          <w:lang w:val="sr-Latn-CS"/>
        </w:rPr>
        <w:t>M.</w:t>
      </w:r>
      <w:r w:rsidRPr="009B3393">
        <w:rPr>
          <w:lang w:val="sr-Cyrl-CS"/>
        </w:rPr>
        <w:t>П</w:t>
      </w:r>
      <w:r w:rsidR="00846C3B" w:rsidRPr="009B3393">
        <w:rPr>
          <w:lang w:val="sr-Latn-CS"/>
        </w:rPr>
        <w:t>.</w:t>
      </w:r>
      <w:r w:rsidR="00846C3B" w:rsidRPr="009B3393">
        <w:rPr>
          <w:lang w:val="sr-Latn-CS"/>
        </w:rPr>
        <w:tab/>
      </w:r>
      <w:r w:rsidR="00846C3B" w:rsidRPr="009B3393">
        <w:rPr>
          <w:lang w:val="ru-RU"/>
        </w:rPr>
        <w:tab/>
      </w:r>
      <w:r w:rsidRPr="009B3393">
        <w:rPr>
          <w:lang w:val="ru-RU"/>
        </w:rPr>
        <w:t>Име и потпис овлашћеног лица</w:t>
      </w:r>
    </w:p>
    <w:p w:rsidR="00846C3B" w:rsidRPr="009B3393" w:rsidRDefault="00846C3B" w:rsidP="00846C3B">
      <w:pPr>
        <w:rPr>
          <w:lang w:val="sr-Cyrl-CS"/>
        </w:rPr>
      </w:pPr>
    </w:p>
    <w:p w:rsidR="008C70CE" w:rsidRDefault="003F750A" w:rsidP="0012316D">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00846C3B" w:rsidRPr="009B3393">
        <w:rPr>
          <w:lang w:val="sr-Cyrl-CS"/>
        </w:rPr>
        <w:t>__________________________</w:t>
      </w:r>
    </w:p>
    <w:p w:rsidR="00BC489E" w:rsidRDefault="00BC489E" w:rsidP="0012316D">
      <w:pPr>
        <w:rPr>
          <w:sz w:val="20"/>
          <w:szCs w:val="20"/>
          <w:lang w:val="sr-Cyrl-CS"/>
        </w:rPr>
      </w:pPr>
    </w:p>
    <w:p w:rsidR="00BC489E" w:rsidRDefault="00BC489E" w:rsidP="0012316D">
      <w:pPr>
        <w:rPr>
          <w:sz w:val="20"/>
          <w:szCs w:val="20"/>
          <w:lang w:val="sr-Cyrl-CS"/>
        </w:rPr>
      </w:pPr>
    </w:p>
    <w:p w:rsidR="00BC489E" w:rsidRDefault="00BC489E" w:rsidP="0012316D">
      <w:pPr>
        <w:rPr>
          <w:sz w:val="20"/>
          <w:szCs w:val="20"/>
          <w:lang w:val="sr-Cyrl-CS"/>
        </w:rPr>
      </w:pPr>
    </w:p>
    <w:p w:rsidR="00BC489E" w:rsidRDefault="00BC489E" w:rsidP="0012316D">
      <w:pPr>
        <w:rPr>
          <w:sz w:val="20"/>
          <w:szCs w:val="20"/>
          <w:lang w:val="sr-Cyrl-CS"/>
        </w:rPr>
      </w:pPr>
    </w:p>
    <w:p w:rsidR="00BC489E" w:rsidRDefault="00BC489E" w:rsidP="0012316D">
      <w:pPr>
        <w:rPr>
          <w:sz w:val="20"/>
          <w:szCs w:val="20"/>
          <w:lang w:val="sr-Cyrl-CS"/>
        </w:rPr>
      </w:pPr>
    </w:p>
    <w:p w:rsidR="00E54AD0" w:rsidRDefault="00E54AD0" w:rsidP="0012316D">
      <w:pPr>
        <w:rPr>
          <w:sz w:val="20"/>
          <w:szCs w:val="20"/>
          <w:lang w:val="sr-Cyrl-CS"/>
        </w:rPr>
      </w:pPr>
    </w:p>
    <w:p w:rsidR="00E54AD0" w:rsidRDefault="00E54AD0" w:rsidP="0012316D">
      <w:pPr>
        <w:rPr>
          <w:sz w:val="20"/>
          <w:szCs w:val="20"/>
          <w:lang w:val="sr-Cyrl-CS"/>
        </w:rPr>
      </w:pPr>
    </w:p>
    <w:p w:rsidR="00E54AD0" w:rsidRDefault="00E54AD0" w:rsidP="0012316D">
      <w:pPr>
        <w:rPr>
          <w:sz w:val="20"/>
          <w:szCs w:val="20"/>
          <w:lang w:val="sr-Cyrl-CS"/>
        </w:rPr>
      </w:pPr>
    </w:p>
    <w:p w:rsidR="00E54AD0" w:rsidRDefault="00E54AD0" w:rsidP="0012316D">
      <w:pPr>
        <w:rPr>
          <w:sz w:val="20"/>
          <w:szCs w:val="20"/>
          <w:lang w:val="sr-Cyrl-CS"/>
        </w:rPr>
      </w:pPr>
    </w:p>
    <w:p w:rsidR="00E54AD0" w:rsidRDefault="00E54AD0" w:rsidP="0012316D">
      <w:pPr>
        <w:rPr>
          <w:sz w:val="20"/>
          <w:szCs w:val="20"/>
          <w:lang w:val="sr-Cyrl-CS"/>
        </w:rPr>
      </w:pPr>
    </w:p>
    <w:p w:rsidR="00E54AD0" w:rsidRDefault="00E54AD0" w:rsidP="0012316D">
      <w:pPr>
        <w:rPr>
          <w:sz w:val="20"/>
          <w:szCs w:val="20"/>
          <w:lang w:val="sr-Cyrl-CS"/>
        </w:rPr>
      </w:pPr>
    </w:p>
    <w:p w:rsidR="0012316D" w:rsidRPr="008C70CE" w:rsidRDefault="0012316D" w:rsidP="0012316D">
      <w:pPr>
        <w:rPr>
          <w:lang w:val="sr-Latn-CS"/>
        </w:rPr>
      </w:pPr>
      <w:r>
        <w:rPr>
          <w:sz w:val="20"/>
          <w:szCs w:val="20"/>
          <w:lang w:val="sr-Cyrl-CS"/>
        </w:rPr>
        <w:t>РЕПУБЛИКА СРБИЈА</w:t>
      </w:r>
    </w:p>
    <w:p w:rsidR="0012316D" w:rsidRDefault="0012316D" w:rsidP="0012316D">
      <w:pPr>
        <w:rPr>
          <w:sz w:val="20"/>
          <w:szCs w:val="20"/>
          <w:lang w:val="sr-Cyrl-CS"/>
        </w:rPr>
      </w:pPr>
      <w:r>
        <w:rPr>
          <w:sz w:val="20"/>
          <w:szCs w:val="20"/>
          <w:lang w:val="sr-Cyrl-CS"/>
        </w:rPr>
        <w:t>АУТОНОМНА ПОКРАЈИНА ВОЈВОДИНА</w:t>
      </w:r>
    </w:p>
    <w:p w:rsidR="0012316D" w:rsidRDefault="0012316D" w:rsidP="0012316D">
      <w:pPr>
        <w:rPr>
          <w:sz w:val="20"/>
          <w:szCs w:val="20"/>
          <w:lang w:val="sr-Cyrl-CS"/>
        </w:rPr>
      </w:pPr>
      <w:r>
        <w:rPr>
          <w:sz w:val="20"/>
          <w:szCs w:val="20"/>
          <w:lang w:val="sr-Cyrl-CS"/>
        </w:rPr>
        <w:t>СПЕЦИЈАЛНА БОЛНИЦА ЗА ПЛУЋНЕ БОЛЕСТИ</w:t>
      </w:r>
    </w:p>
    <w:p w:rsidR="0012316D" w:rsidRDefault="0012316D" w:rsidP="0012316D">
      <w:pPr>
        <w:rPr>
          <w:sz w:val="20"/>
          <w:szCs w:val="20"/>
          <w:lang w:val="sr-Cyrl-CS"/>
        </w:rPr>
      </w:pPr>
      <w:r>
        <w:rPr>
          <w:sz w:val="20"/>
          <w:szCs w:val="20"/>
          <w:lang w:val="sr-Cyrl-CS"/>
        </w:rPr>
        <w:t>„ДР БУДИСЛАВ БАБИЋ“ БЕЛА ЦРКВА</w:t>
      </w:r>
    </w:p>
    <w:p w:rsidR="0012316D" w:rsidRDefault="0012316D" w:rsidP="0012316D">
      <w:pPr>
        <w:rPr>
          <w:sz w:val="20"/>
          <w:szCs w:val="20"/>
          <w:lang w:val="sr-Cyrl-CS"/>
        </w:rPr>
      </w:pPr>
    </w:p>
    <w:p w:rsidR="0012316D" w:rsidRPr="00ED74E6" w:rsidRDefault="0012316D" w:rsidP="0012316D">
      <w:pPr>
        <w:jc w:val="center"/>
        <w:rPr>
          <w:b/>
          <w:sz w:val="20"/>
          <w:szCs w:val="20"/>
          <w:lang w:val="sr-Cyrl-CS"/>
        </w:rPr>
      </w:pPr>
      <w:r w:rsidRPr="00ED74E6">
        <w:rPr>
          <w:b/>
          <w:sz w:val="20"/>
          <w:szCs w:val="20"/>
          <w:lang w:val="sr-Cyrl-CS"/>
        </w:rPr>
        <w:t>СПЕЦИФИКАЦИЈА ЗА ТЕНДЕР 3/2017</w:t>
      </w:r>
    </w:p>
    <w:p w:rsidR="0012316D" w:rsidRDefault="0012316D" w:rsidP="0012316D">
      <w:pPr>
        <w:rPr>
          <w:b/>
          <w:sz w:val="20"/>
          <w:szCs w:val="20"/>
          <w:lang w:val="sr-Cyrl-CS"/>
        </w:rPr>
      </w:pPr>
    </w:p>
    <w:p w:rsidR="0012316D" w:rsidRPr="00ED74E6" w:rsidRDefault="0012316D" w:rsidP="0012316D">
      <w:pPr>
        <w:rPr>
          <w:b/>
          <w:sz w:val="20"/>
          <w:szCs w:val="20"/>
          <w:lang w:val="sr-Cyrl-CS"/>
        </w:rPr>
      </w:pPr>
      <w:r w:rsidRPr="00ED74E6">
        <w:rPr>
          <w:b/>
          <w:sz w:val="20"/>
          <w:szCs w:val="20"/>
          <w:lang w:val="sr-Cyrl-CS"/>
        </w:rPr>
        <w:t>ПАРТИЈА БРОЈ</w:t>
      </w:r>
      <w:r>
        <w:rPr>
          <w:b/>
          <w:sz w:val="20"/>
          <w:szCs w:val="20"/>
          <w:lang w:val="sr-Cyrl-CS"/>
        </w:rPr>
        <w:t xml:space="preserve"> 2.</w:t>
      </w:r>
      <w:r w:rsidR="003C494C">
        <w:rPr>
          <w:b/>
          <w:sz w:val="20"/>
          <w:szCs w:val="20"/>
          <w:lang w:val="sr-Cyrl-CS"/>
        </w:rPr>
        <w:t xml:space="preserve"> </w:t>
      </w:r>
      <w:r>
        <w:rPr>
          <w:b/>
          <w:sz w:val="20"/>
          <w:szCs w:val="20"/>
          <w:lang w:val="sr-Cyrl-CS"/>
        </w:rPr>
        <w:t>ЖИВИНСКО МЕСО</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12316D" w:rsidTr="00BA26A0">
        <w:tc>
          <w:tcPr>
            <w:tcW w:w="546" w:type="dxa"/>
          </w:tcPr>
          <w:p w:rsidR="0012316D" w:rsidRPr="00ED74E6" w:rsidRDefault="0012316D" w:rsidP="003C494C">
            <w:pPr>
              <w:rPr>
                <w:b/>
                <w:sz w:val="20"/>
                <w:szCs w:val="20"/>
                <w:lang w:val="sr-Cyrl-CS"/>
              </w:rPr>
            </w:pPr>
            <w:r>
              <w:rPr>
                <w:b/>
                <w:sz w:val="20"/>
                <w:szCs w:val="20"/>
                <w:lang w:val="sr-Cyrl-CS"/>
              </w:rPr>
              <w:t>Р.Б.</w:t>
            </w:r>
          </w:p>
        </w:tc>
        <w:tc>
          <w:tcPr>
            <w:tcW w:w="1689" w:type="dxa"/>
          </w:tcPr>
          <w:p w:rsidR="0012316D" w:rsidRPr="00ED74E6" w:rsidRDefault="0012316D" w:rsidP="003C494C">
            <w:pPr>
              <w:rPr>
                <w:b/>
                <w:sz w:val="20"/>
                <w:szCs w:val="20"/>
                <w:lang w:val="sr-Cyrl-CS"/>
              </w:rPr>
            </w:pPr>
            <w:r>
              <w:rPr>
                <w:b/>
                <w:sz w:val="20"/>
                <w:szCs w:val="20"/>
                <w:lang w:val="sr-Cyrl-CS"/>
              </w:rPr>
              <w:t>НАМИРНИЦЕ</w:t>
            </w:r>
          </w:p>
        </w:tc>
        <w:tc>
          <w:tcPr>
            <w:tcW w:w="708" w:type="dxa"/>
          </w:tcPr>
          <w:p w:rsidR="0012316D" w:rsidRPr="00ED74E6" w:rsidRDefault="0012316D" w:rsidP="003C494C">
            <w:pPr>
              <w:rPr>
                <w:b/>
                <w:sz w:val="20"/>
                <w:szCs w:val="20"/>
                <w:lang w:val="sr-Cyrl-CS"/>
              </w:rPr>
            </w:pPr>
            <w:r>
              <w:rPr>
                <w:b/>
                <w:sz w:val="20"/>
                <w:szCs w:val="20"/>
                <w:lang w:val="sr-Cyrl-CS"/>
              </w:rPr>
              <w:t>мера</w:t>
            </w:r>
          </w:p>
        </w:tc>
        <w:tc>
          <w:tcPr>
            <w:tcW w:w="709" w:type="dxa"/>
          </w:tcPr>
          <w:p w:rsidR="0012316D" w:rsidRPr="00ED74E6" w:rsidRDefault="0012316D" w:rsidP="003C494C">
            <w:pPr>
              <w:rPr>
                <w:b/>
                <w:sz w:val="20"/>
                <w:szCs w:val="20"/>
                <w:lang w:val="sr-Cyrl-CS"/>
              </w:rPr>
            </w:pPr>
            <w:r>
              <w:rPr>
                <w:b/>
                <w:sz w:val="20"/>
                <w:szCs w:val="20"/>
                <w:lang w:val="sr-Cyrl-CS"/>
              </w:rPr>
              <w:t>количина</w:t>
            </w:r>
          </w:p>
        </w:tc>
        <w:tc>
          <w:tcPr>
            <w:tcW w:w="1134" w:type="dxa"/>
          </w:tcPr>
          <w:p w:rsidR="0012316D" w:rsidRPr="00ED74E6" w:rsidRDefault="0012316D" w:rsidP="003C494C">
            <w:pPr>
              <w:rPr>
                <w:b/>
                <w:sz w:val="20"/>
                <w:szCs w:val="20"/>
                <w:lang w:val="sr-Cyrl-CS"/>
              </w:rPr>
            </w:pPr>
            <w:r>
              <w:rPr>
                <w:b/>
                <w:sz w:val="20"/>
                <w:szCs w:val="20"/>
                <w:lang w:val="sr-Cyrl-CS"/>
              </w:rPr>
              <w:t>Јединична цена без пдв</w:t>
            </w:r>
          </w:p>
        </w:tc>
        <w:tc>
          <w:tcPr>
            <w:tcW w:w="992" w:type="dxa"/>
          </w:tcPr>
          <w:p w:rsidR="0012316D" w:rsidRPr="00ED74E6" w:rsidRDefault="0012316D" w:rsidP="003C494C">
            <w:pPr>
              <w:rPr>
                <w:b/>
                <w:sz w:val="20"/>
                <w:szCs w:val="20"/>
                <w:lang w:val="sr-Cyrl-CS"/>
              </w:rPr>
            </w:pPr>
            <w:r>
              <w:rPr>
                <w:b/>
                <w:sz w:val="20"/>
                <w:szCs w:val="20"/>
                <w:lang w:val="sr-Cyrl-CS"/>
              </w:rPr>
              <w:t>ПДВ%</w:t>
            </w:r>
          </w:p>
        </w:tc>
        <w:tc>
          <w:tcPr>
            <w:tcW w:w="993" w:type="dxa"/>
          </w:tcPr>
          <w:p w:rsidR="0012316D" w:rsidRPr="00ED74E6" w:rsidRDefault="0012316D" w:rsidP="003C494C">
            <w:pPr>
              <w:rPr>
                <w:b/>
                <w:sz w:val="20"/>
                <w:szCs w:val="20"/>
                <w:lang w:val="sr-Cyrl-CS"/>
              </w:rPr>
            </w:pPr>
            <w:r>
              <w:rPr>
                <w:b/>
                <w:sz w:val="20"/>
                <w:szCs w:val="20"/>
                <w:lang w:val="sr-Cyrl-CS"/>
              </w:rPr>
              <w:t>Јединична цена са пдв</w:t>
            </w:r>
          </w:p>
        </w:tc>
        <w:tc>
          <w:tcPr>
            <w:tcW w:w="1134" w:type="dxa"/>
          </w:tcPr>
          <w:p w:rsidR="0012316D" w:rsidRPr="00ED74E6" w:rsidRDefault="0012316D" w:rsidP="003C494C">
            <w:pPr>
              <w:rPr>
                <w:b/>
                <w:sz w:val="20"/>
                <w:szCs w:val="20"/>
                <w:lang w:val="sr-Cyrl-CS"/>
              </w:rPr>
            </w:pPr>
            <w:r>
              <w:rPr>
                <w:b/>
                <w:sz w:val="20"/>
                <w:szCs w:val="20"/>
                <w:lang w:val="sr-Cyrl-CS"/>
              </w:rPr>
              <w:t>Укупна вредност без ПДВ-а</w:t>
            </w:r>
          </w:p>
        </w:tc>
        <w:tc>
          <w:tcPr>
            <w:tcW w:w="1134" w:type="dxa"/>
          </w:tcPr>
          <w:p w:rsidR="0012316D" w:rsidRPr="00ED74E6" w:rsidRDefault="0012316D" w:rsidP="003C494C">
            <w:pPr>
              <w:rPr>
                <w:b/>
                <w:sz w:val="20"/>
                <w:szCs w:val="20"/>
                <w:lang w:val="sr-Cyrl-CS"/>
              </w:rPr>
            </w:pPr>
            <w:r>
              <w:rPr>
                <w:b/>
                <w:sz w:val="20"/>
                <w:szCs w:val="20"/>
                <w:lang w:val="sr-Cyrl-CS"/>
              </w:rPr>
              <w:t>Укупна вредност са ПДВ-ом</w:t>
            </w:r>
          </w:p>
        </w:tc>
      </w:tr>
      <w:tr w:rsidR="0012316D" w:rsidTr="00BA26A0">
        <w:tc>
          <w:tcPr>
            <w:tcW w:w="546" w:type="dxa"/>
          </w:tcPr>
          <w:p w:rsidR="0012316D" w:rsidRPr="00ED74E6" w:rsidRDefault="0012316D" w:rsidP="003C494C">
            <w:pPr>
              <w:rPr>
                <w:b/>
                <w:sz w:val="20"/>
                <w:szCs w:val="20"/>
                <w:lang w:val="sr-Cyrl-CS"/>
              </w:rPr>
            </w:pPr>
            <w:r>
              <w:rPr>
                <w:b/>
                <w:sz w:val="20"/>
                <w:szCs w:val="20"/>
                <w:lang w:val="sr-Cyrl-CS"/>
              </w:rPr>
              <w:t>1.</w:t>
            </w:r>
          </w:p>
        </w:tc>
        <w:tc>
          <w:tcPr>
            <w:tcW w:w="1689" w:type="dxa"/>
          </w:tcPr>
          <w:p w:rsidR="0012316D" w:rsidRPr="00ED74E6" w:rsidRDefault="0012316D" w:rsidP="003C494C">
            <w:pPr>
              <w:rPr>
                <w:lang w:val="sr-Cyrl-CS"/>
              </w:rPr>
            </w:pPr>
            <w:r>
              <w:rPr>
                <w:lang w:val="sr-Cyrl-CS"/>
              </w:rPr>
              <w:t>Пилећи батак и карабатак - смрзнуто</w:t>
            </w:r>
          </w:p>
        </w:tc>
        <w:tc>
          <w:tcPr>
            <w:tcW w:w="708" w:type="dxa"/>
          </w:tcPr>
          <w:p w:rsidR="0012316D" w:rsidRDefault="0012316D" w:rsidP="003C494C">
            <w:pPr>
              <w:rPr>
                <w:lang w:val="sr-Cyrl-CS"/>
              </w:rPr>
            </w:pPr>
            <w:r>
              <w:rPr>
                <w:lang w:val="sr-Cyrl-CS"/>
              </w:rPr>
              <w:t>кг</w:t>
            </w:r>
          </w:p>
        </w:tc>
        <w:tc>
          <w:tcPr>
            <w:tcW w:w="709" w:type="dxa"/>
          </w:tcPr>
          <w:p w:rsidR="0012316D" w:rsidRPr="00452C78" w:rsidRDefault="0012316D" w:rsidP="003C494C">
            <w:pPr>
              <w:rPr>
                <w:sz w:val="20"/>
                <w:szCs w:val="20"/>
                <w:lang w:val="sr-Cyrl-CS"/>
              </w:rPr>
            </w:pPr>
            <w:r>
              <w:rPr>
                <w:sz w:val="20"/>
                <w:szCs w:val="20"/>
                <w:lang w:val="sr-Cyrl-CS"/>
              </w:rPr>
              <w:t>300</w:t>
            </w:r>
          </w:p>
        </w:tc>
        <w:tc>
          <w:tcPr>
            <w:tcW w:w="1134" w:type="dxa"/>
          </w:tcPr>
          <w:p w:rsidR="0012316D" w:rsidRDefault="0012316D" w:rsidP="003C494C">
            <w:pPr>
              <w:rPr>
                <w:lang w:val="sr-Cyrl-CS"/>
              </w:rPr>
            </w:pPr>
          </w:p>
        </w:tc>
        <w:tc>
          <w:tcPr>
            <w:tcW w:w="992" w:type="dxa"/>
          </w:tcPr>
          <w:p w:rsidR="0012316D" w:rsidRDefault="0012316D" w:rsidP="003C494C">
            <w:pPr>
              <w:rPr>
                <w:lang w:val="sr-Cyrl-CS"/>
              </w:rPr>
            </w:pPr>
          </w:p>
        </w:tc>
        <w:tc>
          <w:tcPr>
            <w:tcW w:w="993" w:type="dxa"/>
          </w:tcPr>
          <w:p w:rsidR="0012316D" w:rsidRDefault="0012316D" w:rsidP="003C494C">
            <w:pPr>
              <w:rPr>
                <w:lang w:val="sr-Cyrl-CS"/>
              </w:rPr>
            </w:pPr>
          </w:p>
        </w:tc>
        <w:tc>
          <w:tcPr>
            <w:tcW w:w="1134" w:type="dxa"/>
          </w:tcPr>
          <w:p w:rsidR="0012316D" w:rsidRDefault="0012316D" w:rsidP="003C494C">
            <w:pPr>
              <w:rPr>
                <w:lang w:val="sr-Cyrl-CS"/>
              </w:rPr>
            </w:pPr>
          </w:p>
        </w:tc>
        <w:tc>
          <w:tcPr>
            <w:tcW w:w="1134" w:type="dxa"/>
          </w:tcPr>
          <w:p w:rsidR="0012316D" w:rsidRDefault="0012316D" w:rsidP="003C494C">
            <w:pPr>
              <w:rPr>
                <w:lang w:val="sr-Cyrl-CS"/>
              </w:rPr>
            </w:pPr>
          </w:p>
        </w:tc>
      </w:tr>
      <w:tr w:rsidR="0012316D" w:rsidTr="00BA26A0">
        <w:tc>
          <w:tcPr>
            <w:tcW w:w="546" w:type="dxa"/>
          </w:tcPr>
          <w:p w:rsidR="0012316D" w:rsidRPr="00ED74E6" w:rsidRDefault="0012316D" w:rsidP="003C494C">
            <w:pPr>
              <w:rPr>
                <w:b/>
                <w:sz w:val="20"/>
                <w:szCs w:val="20"/>
                <w:lang w:val="sr-Cyrl-CS"/>
              </w:rPr>
            </w:pPr>
            <w:r>
              <w:rPr>
                <w:b/>
                <w:sz w:val="20"/>
                <w:szCs w:val="20"/>
                <w:lang w:val="sr-Cyrl-CS"/>
              </w:rPr>
              <w:t>2.</w:t>
            </w:r>
          </w:p>
        </w:tc>
        <w:tc>
          <w:tcPr>
            <w:tcW w:w="1689" w:type="dxa"/>
          </w:tcPr>
          <w:p w:rsidR="0012316D" w:rsidRDefault="0012316D" w:rsidP="003C494C">
            <w:pPr>
              <w:rPr>
                <w:lang w:val="sr-Cyrl-CS"/>
              </w:rPr>
            </w:pPr>
            <w:r>
              <w:rPr>
                <w:lang w:val="sr-Cyrl-CS"/>
              </w:rPr>
              <w:t>Пилеће месо</w:t>
            </w:r>
          </w:p>
        </w:tc>
        <w:tc>
          <w:tcPr>
            <w:tcW w:w="708" w:type="dxa"/>
          </w:tcPr>
          <w:p w:rsidR="0012316D" w:rsidRDefault="0012316D" w:rsidP="003C494C">
            <w:pPr>
              <w:rPr>
                <w:lang w:val="sr-Cyrl-CS"/>
              </w:rPr>
            </w:pPr>
            <w:r>
              <w:rPr>
                <w:lang w:val="sr-Cyrl-CS"/>
              </w:rPr>
              <w:t>кг</w:t>
            </w:r>
          </w:p>
        </w:tc>
        <w:tc>
          <w:tcPr>
            <w:tcW w:w="709" w:type="dxa"/>
          </w:tcPr>
          <w:p w:rsidR="0012316D" w:rsidRPr="00452C78" w:rsidRDefault="0012316D" w:rsidP="003C494C">
            <w:pPr>
              <w:rPr>
                <w:sz w:val="20"/>
                <w:szCs w:val="20"/>
                <w:lang w:val="sr-Cyrl-CS"/>
              </w:rPr>
            </w:pPr>
            <w:r>
              <w:rPr>
                <w:sz w:val="20"/>
                <w:szCs w:val="20"/>
                <w:lang w:val="sr-Cyrl-CS"/>
              </w:rPr>
              <w:t>1800</w:t>
            </w:r>
          </w:p>
        </w:tc>
        <w:tc>
          <w:tcPr>
            <w:tcW w:w="1134" w:type="dxa"/>
          </w:tcPr>
          <w:p w:rsidR="0012316D" w:rsidRDefault="0012316D" w:rsidP="003C494C">
            <w:pPr>
              <w:rPr>
                <w:lang w:val="sr-Cyrl-CS"/>
              </w:rPr>
            </w:pPr>
          </w:p>
        </w:tc>
        <w:tc>
          <w:tcPr>
            <w:tcW w:w="992" w:type="dxa"/>
          </w:tcPr>
          <w:p w:rsidR="0012316D" w:rsidRDefault="0012316D" w:rsidP="003C494C">
            <w:pPr>
              <w:rPr>
                <w:lang w:val="sr-Cyrl-CS"/>
              </w:rPr>
            </w:pPr>
          </w:p>
        </w:tc>
        <w:tc>
          <w:tcPr>
            <w:tcW w:w="993" w:type="dxa"/>
          </w:tcPr>
          <w:p w:rsidR="0012316D" w:rsidRDefault="0012316D" w:rsidP="003C494C">
            <w:pPr>
              <w:rPr>
                <w:lang w:val="sr-Cyrl-CS"/>
              </w:rPr>
            </w:pPr>
          </w:p>
        </w:tc>
        <w:tc>
          <w:tcPr>
            <w:tcW w:w="1134" w:type="dxa"/>
          </w:tcPr>
          <w:p w:rsidR="0012316D" w:rsidRDefault="0012316D" w:rsidP="003C494C">
            <w:pPr>
              <w:rPr>
                <w:lang w:val="sr-Cyrl-CS"/>
              </w:rPr>
            </w:pPr>
          </w:p>
        </w:tc>
        <w:tc>
          <w:tcPr>
            <w:tcW w:w="1134" w:type="dxa"/>
          </w:tcPr>
          <w:p w:rsidR="0012316D" w:rsidRDefault="0012316D" w:rsidP="003C494C">
            <w:pPr>
              <w:rPr>
                <w:lang w:val="sr-Cyrl-CS"/>
              </w:rPr>
            </w:pPr>
          </w:p>
        </w:tc>
      </w:tr>
      <w:tr w:rsidR="0012316D" w:rsidTr="003C494C">
        <w:tc>
          <w:tcPr>
            <w:tcW w:w="6771" w:type="dxa"/>
            <w:gridSpan w:val="7"/>
          </w:tcPr>
          <w:p w:rsidR="0012316D" w:rsidRPr="00ED74E6" w:rsidRDefault="0012316D" w:rsidP="003C494C">
            <w:pPr>
              <w:rPr>
                <w:b/>
                <w:sz w:val="20"/>
                <w:szCs w:val="20"/>
                <w:lang w:val="sr-Cyrl-CS"/>
              </w:rPr>
            </w:pPr>
            <w:r>
              <w:rPr>
                <w:lang w:val="sr-Cyrl-CS"/>
              </w:rPr>
              <w:t xml:space="preserve">                                                                               </w:t>
            </w:r>
            <w:r>
              <w:rPr>
                <w:b/>
                <w:sz w:val="20"/>
                <w:szCs w:val="20"/>
                <w:lang w:val="sr-Cyrl-CS"/>
              </w:rPr>
              <w:t>УКУПНА ВРЕДНОСТ</w:t>
            </w:r>
          </w:p>
        </w:tc>
        <w:tc>
          <w:tcPr>
            <w:tcW w:w="1134" w:type="dxa"/>
          </w:tcPr>
          <w:p w:rsidR="0012316D" w:rsidRDefault="0012316D" w:rsidP="003C494C">
            <w:pPr>
              <w:rPr>
                <w:lang w:val="sr-Cyrl-CS"/>
              </w:rPr>
            </w:pPr>
          </w:p>
        </w:tc>
        <w:tc>
          <w:tcPr>
            <w:tcW w:w="1134" w:type="dxa"/>
          </w:tcPr>
          <w:p w:rsidR="0012316D" w:rsidRDefault="0012316D" w:rsidP="003C494C">
            <w:pPr>
              <w:rPr>
                <w:lang w:val="sr-Cyrl-CS"/>
              </w:rPr>
            </w:pPr>
          </w:p>
        </w:tc>
      </w:tr>
    </w:tbl>
    <w:p w:rsidR="0012316D" w:rsidRDefault="0012316D" w:rsidP="0012316D">
      <w:pPr>
        <w:rPr>
          <w:lang w:val="sr-Cyrl-CS"/>
        </w:rPr>
      </w:pPr>
    </w:p>
    <w:p w:rsidR="0012316D" w:rsidRDefault="0012316D" w:rsidP="0012316D">
      <w:pPr>
        <w:rPr>
          <w:lang w:val="sr-Cyrl-CS"/>
        </w:rPr>
      </w:pPr>
    </w:p>
    <w:p w:rsidR="0012316D" w:rsidRDefault="0012316D" w:rsidP="0012316D">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12316D" w:rsidTr="003C494C">
        <w:tc>
          <w:tcPr>
            <w:tcW w:w="3543" w:type="dxa"/>
          </w:tcPr>
          <w:p w:rsidR="0012316D" w:rsidRPr="008A4D7E" w:rsidRDefault="0012316D" w:rsidP="003C494C">
            <w:pPr>
              <w:jc w:val="center"/>
              <w:rPr>
                <w:b/>
                <w:sz w:val="20"/>
                <w:szCs w:val="20"/>
                <w:lang w:val="sr-Cyrl-CS"/>
              </w:rPr>
            </w:pPr>
            <w:r>
              <w:rPr>
                <w:b/>
                <w:sz w:val="20"/>
                <w:szCs w:val="20"/>
                <w:lang w:val="sr-Cyrl-CS"/>
              </w:rPr>
              <w:t>ВРСТА АРТИКЛА</w:t>
            </w:r>
          </w:p>
        </w:tc>
        <w:tc>
          <w:tcPr>
            <w:tcW w:w="2802" w:type="dxa"/>
          </w:tcPr>
          <w:p w:rsidR="0012316D" w:rsidRPr="008A4D7E" w:rsidRDefault="0012316D" w:rsidP="003C494C">
            <w:pPr>
              <w:jc w:val="center"/>
              <w:rPr>
                <w:b/>
                <w:sz w:val="20"/>
                <w:szCs w:val="20"/>
                <w:lang w:val="sr-Cyrl-CS"/>
              </w:rPr>
            </w:pPr>
            <w:r>
              <w:rPr>
                <w:b/>
                <w:sz w:val="20"/>
                <w:szCs w:val="20"/>
                <w:lang w:val="sr-Cyrl-CS"/>
              </w:rPr>
              <w:t>произвођач</w:t>
            </w:r>
          </w:p>
        </w:tc>
        <w:tc>
          <w:tcPr>
            <w:tcW w:w="1276" w:type="dxa"/>
          </w:tcPr>
          <w:p w:rsidR="0012316D" w:rsidRPr="008A4D7E" w:rsidRDefault="0012316D" w:rsidP="003C494C">
            <w:pPr>
              <w:jc w:val="center"/>
              <w:rPr>
                <w:b/>
                <w:sz w:val="20"/>
                <w:szCs w:val="20"/>
                <w:lang w:val="sr-Latn-RS"/>
              </w:rPr>
            </w:pPr>
            <w:r>
              <w:rPr>
                <w:b/>
                <w:sz w:val="20"/>
                <w:szCs w:val="20"/>
                <w:lang w:val="sr-Latn-RS"/>
              </w:rPr>
              <w:t>HACCP</w:t>
            </w:r>
          </w:p>
        </w:tc>
        <w:tc>
          <w:tcPr>
            <w:tcW w:w="1241" w:type="dxa"/>
          </w:tcPr>
          <w:p w:rsidR="0012316D" w:rsidRPr="008A4D7E" w:rsidRDefault="0012316D" w:rsidP="003C494C">
            <w:pPr>
              <w:jc w:val="center"/>
              <w:rPr>
                <w:b/>
                <w:sz w:val="20"/>
                <w:szCs w:val="20"/>
                <w:lang w:val="sr-Latn-RS"/>
              </w:rPr>
            </w:pPr>
            <w:r>
              <w:rPr>
                <w:b/>
                <w:sz w:val="20"/>
                <w:szCs w:val="20"/>
                <w:lang w:val="sr-Latn-RS"/>
              </w:rPr>
              <w:t>ISO 9001</w:t>
            </w:r>
          </w:p>
        </w:tc>
      </w:tr>
      <w:tr w:rsidR="0012316D" w:rsidTr="003C494C">
        <w:tc>
          <w:tcPr>
            <w:tcW w:w="3543" w:type="dxa"/>
          </w:tcPr>
          <w:p w:rsidR="0012316D" w:rsidRDefault="0012316D" w:rsidP="003C494C">
            <w:pPr>
              <w:rPr>
                <w:lang w:val="sr-Cyrl-CS"/>
              </w:rPr>
            </w:pPr>
          </w:p>
        </w:tc>
        <w:tc>
          <w:tcPr>
            <w:tcW w:w="2802" w:type="dxa"/>
          </w:tcPr>
          <w:p w:rsidR="0012316D" w:rsidRDefault="0012316D" w:rsidP="003C494C">
            <w:pPr>
              <w:rPr>
                <w:lang w:val="sr-Cyrl-CS"/>
              </w:rPr>
            </w:pPr>
          </w:p>
        </w:tc>
        <w:tc>
          <w:tcPr>
            <w:tcW w:w="1276" w:type="dxa"/>
          </w:tcPr>
          <w:p w:rsidR="0012316D" w:rsidRDefault="0012316D" w:rsidP="003C494C">
            <w:pPr>
              <w:rPr>
                <w:lang w:val="sr-Cyrl-CS"/>
              </w:rPr>
            </w:pPr>
          </w:p>
        </w:tc>
        <w:tc>
          <w:tcPr>
            <w:tcW w:w="1241" w:type="dxa"/>
          </w:tcPr>
          <w:p w:rsidR="0012316D" w:rsidRDefault="0012316D" w:rsidP="003C494C">
            <w:pPr>
              <w:rPr>
                <w:lang w:val="sr-Cyrl-CS"/>
              </w:rPr>
            </w:pPr>
          </w:p>
        </w:tc>
      </w:tr>
      <w:tr w:rsidR="0012316D" w:rsidTr="003C494C">
        <w:tc>
          <w:tcPr>
            <w:tcW w:w="3543" w:type="dxa"/>
          </w:tcPr>
          <w:p w:rsidR="0012316D" w:rsidRDefault="003C494C" w:rsidP="003C494C">
            <w:pPr>
              <w:rPr>
                <w:lang w:val="sr-Cyrl-CS"/>
              </w:rPr>
            </w:pPr>
            <w:r>
              <w:rPr>
                <w:lang w:val="sr-Cyrl-CS"/>
              </w:rPr>
              <w:t>Пилећи батак и карабатак - смрзнуто</w:t>
            </w:r>
          </w:p>
        </w:tc>
        <w:tc>
          <w:tcPr>
            <w:tcW w:w="2802" w:type="dxa"/>
          </w:tcPr>
          <w:p w:rsidR="0012316D" w:rsidRDefault="0012316D" w:rsidP="003C494C">
            <w:pPr>
              <w:rPr>
                <w:lang w:val="sr-Cyrl-CS"/>
              </w:rPr>
            </w:pPr>
          </w:p>
        </w:tc>
        <w:tc>
          <w:tcPr>
            <w:tcW w:w="1276" w:type="dxa"/>
          </w:tcPr>
          <w:p w:rsidR="0012316D" w:rsidRDefault="0012316D" w:rsidP="003C494C">
            <w:pPr>
              <w:rPr>
                <w:lang w:val="sr-Cyrl-CS"/>
              </w:rPr>
            </w:pPr>
          </w:p>
        </w:tc>
        <w:tc>
          <w:tcPr>
            <w:tcW w:w="1241" w:type="dxa"/>
          </w:tcPr>
          <w:p w:rsidR="0012316D" w:rsidRDefault="0012316D" w:rsidP="003C494C">
            <w:pPr>
              <w:rPr>
                <w:lang w:val="sr-Cyrl-CS"/>
              </w:rPr>
            </w:pPr>
          </w:p>
        </w:tc>
      </w:tr>
      <w:tr w:rsidR="0012316D" w:rsidTr="003C494C">
        <w:tc>
          <w:tcPr>
            <w:tcW w:w="3543" w:type="dxa"/>
          </w:tcPr>
          <w:p w:rsidR="0012316D" w:rsidRDefault="003C494C" w:rsidP="003C494C">
            <w:pPr>
              <w:rPr>
                <w:lang w:val="sr-Cyrl-CS"/>
              </w:rPr>
            </w:pPr>
            <w:r>
              <w:rPr>
                <w:lang w:val="sr-Cyrl-CS"/>
              </w:rPr>
              <w:t>Пилеће месо</w:t>
            </w:r>
          </w:p>
        </w:tc>
        <w:tc>
          <w:tcPr>
            <w:tcW w:w="2802" w:type="dxa"/>
          </w:tcPr>
          <w:p w:rsidR="0012316D" w:rsidRDefault="0012316D" w:rsidP="003C494C">
            <w:pPr>
              <w:rPr>
                <w:lang w:val="sr-Cyrl-CS"/>
              </w:rPr>
            </w:pPr>
          </w:p>
        </w:tc>
        <w:tc>
          <w:tcPr>
            <w:tcW w:w="1276" w:type="dxa"/>
          </w:tcPr>
          <w:p w:rsidR="0012316D" w:rsidRDefault="0012316D" w:rsidP="003C494C">
            <w:pPr>
              <w:rPr>
                <w:lang w:val="sr-Cyrl-CS"/>
              </w:rPr>
            </w:pPr>
          </w:p>
        </w:tc>
        <w:tc>
          <w:tcPr>
            <w:tcW w:w="1241" w:type="dxa"/>
          </w:tcPr>
          <w:p w:rsidR="0012316D" w:rsidRDefault="0012316D" w:rsidP="003C494C">
            <w:pPr>
              <w:rPr>
                <w:lang w:val="sr-Cyrl-CS"/>
              </w:rPr>
            </w:pPr>
          </w:p>
        </w:tc>
      </w:tr>
    </w:tbl>
    <w:p w:rsidR="0012316D" w:rsidRDefault="0012316D" w:rsidP="0012316D">
      <w:pPr>
        <w:rPr>
          <w:lang w:val="sr-Cyrl-CS"/>
        </w:rPr>
      </w:pPr>
    </w:p>
    <w:p w:rsidR="0012316D" w:rsidRPr="008A4D7E" w:rsidRDefault="0012316D" w:rsidP="0012316D">
      <w:pPr>
        <w:rPr>
          <w:b/>
          <w:sz w:val="20"/>
          <w:szCs w:val="20"/>
          <w:lang w:val="sr-Cyrl-RS"/>
        </w:rPr>
      </w:pPr>
      <w:r>
        <w:rPr>
          <w:b/>
          <w:sz w:val="20"/>
          <w:szCs w:val="20"/>
          <w:lang w:val="sr-Cyrl-RS"/>
        </w:rPr>
        <w:t xml:space="preserve">Понуђач квалитет артикала доказује достављањем фотокопија </w:t>
      </w:r>
      <w:r>
        <w:rPr>
          <w:b/>
          <w:sz w:val="20"/>
          <w:szCs w:val="20"/>
          <w:lang w:val="sr-Latn-RS"/>
        </w:rPr>
        <w:t xml:space="preserve">certifikata ISO 9001 i HACCP </w:t>
      </w:r>
      <w:r>
        <w:rPr>
          <w:b/>
          <w:sz w:val="20"/>
          <w:szCs w:val="20"/>
          <w:lang w:val="sr-Cyrl-RS"/>
        </w:rPr>
        <w:t xml:space="preserve">од произвођача чије артикле нуди </w:t>
      </w:r>
    </w:p>
    <w:p w:rsidR="0012316D" w:rsidRDefault="0012316D" w:rsidP="0012316D">
      <w:pPr>
        <w:rPr>
          <w:lang w:val="sr-Cyrl-CS"/>
        </w:rPr>
      </w:pPr>
    </w:p>
    <w:p w:rsidR="0012316D" w:rsidRDefault="0012316D" w:rsidP="0012316D">
      <w:pPr>
        <w:rPr>
          <w:lang w:val="sr-Cyrl-CS"/>
        </w:rPr>
      </w:pPr>
    </w:p>
    <w:p w:rsidR="0012316D" w:rsidRDefault="0012316D" w:rsidP="0012316D">
      <w:pPr>
        <w:rPr>
          <w:lang w:val="sr-Cyrl-CS"/>
        </w:rPr>
      </w:pPr>
    </w:p>
    <w:p w:rsidR="0012316D" w:rsidRPr="00BF7B83" w:rsidRDefault="0012316D" w:rsidP="0012316D">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12316D" w:rsidRPr="009B3393" w:rsidRDefault="0012316D" w:rsidP="0012316D">
      <w:pPr>
        <w:rPr>
          <w:lang w:val="sr-Latn-CS"/>
        </w:rPr>
      </w:pPr>
    </w:p>
    <w:p w:rsidR="0012316D" w:rsidRPr="009B3393" w:rsidRDefault="0012316D" w:rsidP="0012316D">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w:t>
      </w:r>
      <w:r w:rsidRPr="009B3393">
        <w:rPr>
          <w:lang w:val="ru-RU"/>
        </w:rPr>
        <w:t xml:space="preserve"> </w:t>
      </w:r>
      <w:r w:rsidRPr="009B3393">
        <w:rPr>
          <w:lang w:val="sr-Cyrl-CS"/>
        </w:rPr>
        <w:t>6</w:t>
      </w:r>
      <w:r w:rsidRPr="009B3393">
        <w:rPr>
          <w:lang w:val="ru-RU"/>
        </w:rPr>
        <w:t xml:space="preserve">0 </w:t>
      </w:r>
      <w:r w:rsidRPr="009B3393">
        <w:rPr>
          <w:lang w:val="sr-Cyrl-CS"/>
        </w:rPr>
        <w:t>дана</w:t>
      </w:r>
      <w:r w:rsidRPr="009B3393">
        <w:rPr>
          <w:lang w:val="ru-RU"/>
        </w:rPr>
        <w:t>)</w:t>
      </w:r>
    </w:p>
    <w:p w:rsidR="0012316D" w:rsidRPr="00BF7B83" w:rsidRDefault="0012316D" w:rsidP="0012316D">
      <w:pPr>
        <w:rPr>
          <w:lang w:val="sr-Cyrl-RS"/>
        </w:rPr>
      </w:pPr>
    </w:p>
    <w:p w:rsidR="0012316D" w:rsidRPr="009B3393" w:rsidRDefault="0012316D" w:rsidP="0012316D">
      <w:pPr>
        <w:rPr>
          <w:lang w:val="sr-Latn-CS"/>
        </w:rPr>
      </w:pPr>
      <w:r w:rsidRPr="009B3393">
        <w:rPr>
          <w:lang w:val="sr-Cyrl-CS"/>
        </w:rPr>
        <w:t>Рок и место испоруке:</w:t>
      </w:r>
      <w:r w:rsidRPr="009B3393">
        <w:rPr>
          <w:lang w:val="ru-RU"/>
        </w:rPr>
        <w:t>_______________________________________</w:t>
      </w:r>
    </w:p>
    <w:p w:rsidR="0012316D" w:rsidRPr="009B3393" w:rsidRDefault="0012316D" w:rsidP="0012316D">
      <w:pPr>
        <w:rPr>
          <w:lang w:val="sr-Latn-CS"/>
        </w:rPr>
      </w:pPr>
    </w:p>
    <w:p w:rsidR="0012316D" w:rsidRPr="009B3393" w:rsidRDefault="0012316D" w:rsidP="0012316D">
      <w:pPr>
        <w:rPr>
          <w:lang w:val="sr-Latn-CS"/>
        </w:rPr>
      </w:pPr>
    </w:p>
    <w:p w:rsidR="0012316D" w:rsidRPr="009B3393" w:rsidRDefault="0012316D" w:rsidP="0012316D">
      <w:pPr>
        <w:rPr>
          <w:lang w:val="sr-Latn-CS"/>
        </w:rPr>
      </w:pPr>
    </w:p>
    <w:p w:rsidR="0012316D" w:rsidRPr="009B3393" w:rsidRDefault="0012316D" w:rsidP="0012316D">
      <w:pPr>
        <w:rPr>
          <w:lang w:val="sr-Latn-CS"/>
        </w:rPr>
      </w:pPr>
      <w:r w:rsidRPr="009B3393">
        <w:rPr>
          <w:lang w:val="sr-Cyrl-CS"/>
        </w:rPr>
        <w:t>Датум</w:t>
      </w:r>
      <w:r w:rsidRPr="009B3393">
        <w:rPr>
          <w:lang w:val="ru-RU"/>
        </w:rPr>
        <w:t>_______201</w:t>
      </w:r>
      <w:r>
        <w:rPr>
          <w:lang w:val="ru-RU"/>
        </w:rPr>
        <w:t>7</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12316D" w:rsidRPr="009B3393" w:rsidRDefault="0012316D" w:rsidP="0012316D">
      <w:pPr>
        <w:rPr>
          <w:lang w:val="sr-Cyrl-CS"/>
        </w:rPr>
      </w:pPr>
    </w:p>
    <w:p w:rsidR="0012316D" w:rsidRPr="009B3393" w:rsidRDefault="0012316D" w:rsidP="0012316D">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12316D" w:rsidRDefault="0012316D" w:rsidP="0012316D">
      <w:pPr>
        <w:rPr>
          <w:lang w:val="sr-Latn-CS"/>
        </w:rPr>
      </w:pPr>
    </w:p>
    <w:p w:rsidR="0012316D" w:rsidRDefault="0012316D" w:rsidP="0012316D">
      <w:pPr>
        <w:spacing w:before="240" w:after="240"/>
        <w:jc w:val="center"/>
        <w:rPr>
          <w:rFonts w:eastAsia="Times New Roman"/>
          <w:b/>
          <w:bCs/>
          <w:lang w:val="ru-RU"/>
        </w:rPr>
      </w:pPr>
    </w:p>
    <w:p w:rsidR="003054E0" w:rsidRPr="0012316D" w:rsidRDefault="003054E0" w:rsidP="003054E0">
      <w:pPr>
        <w:jc w:val="both"/>
        <w:rPr>
          <w:sz w:val="22"/>
          <w:szCs w:val="22"/>
          <w:lang w:val="sr-Cyrl-CS"/>
        </w:rPr>
      </w:pPr>
    </w:p>
    <w:p w:rsidR="00AA5A1C" w:rsidRDefault="00AA5A1C" w:rsidP="003054E0">
      <w:pPr>
        <w:jc w:val="both"/>
        <w:rPr>
          <w:i/>
          <w:sz w:val="22"/>
          <w:szCs w:val="22"/>
          <w:u w:val="single"/>
          <w:lang w:val="sr-Cyrl-CS"/>
        </w:rPr>
      </w:pPr>
    </w:p>
    <w:p w:rsidR="008C70CE" w:rsidRDefault="008C70CE" w:rsidP="003C494C">
      <w:pPr>
        <w:rPr>
          <w:sz w:val="20"/>
          <w:szCs w:val="20"/>
          <w:lang w:val="sr-Cyrl-CS"/>
        </w:rPr>
      </w:pPr>
    </w:p>
    <w:p w:rsidR="00BC489E" w:rsidRDefault="00BC489E" w:rsidP="003C494C">
      <w:pPr>
        <w:rPr>
          <w:sz w:val="20"/>
          <w:szCs w:val="20"/>
          <w:lang w:val="sr-Cyrl-CS"/>
        </w:rPr>
      </w:pPr>
    </w:p>
    <w:p w:rsidR="00BC489E" w:rsidRDefault="00BC489E" w:rsidP="003C494C">
      <w:pPr>
        <w:rPr>
          <w:sz w:val="20"/>
          <w:szCs w:val="20"/>
          <w:lang w:val="sr-Cyrl-CS"/>
        </w:rPr>
      </w:pPr>
    </w:p>
    <w:p w:rsidR="00BC489E" w:rsidRDefault="00BC489E" w:rsidP="003C494C">
      <w:pPr>
        <w:rPr>
          <w:sz w:val="20"/>
          <w:szCs w:val="20"/>
          <w:lang w:val="sr-Cyrl-CS"/>
        </w:rPr>
      </w:pPr>
    </w:p>
    <w:p w:rsidR="00BC489E" w:rsidRDefault="00BC489E" w:rsidP="003C494C">
      <w:pPr>
        <w:rPr>
          <w:sz w:val="20"/>
          <w:szCs w:val="20"/>
          <w:lang w:val="sr-Cyrl-CS"/>
        </w:rPr>
      </w:pPr>
    </w:p>
    <w:p w:rsidR="003C494C" w:rsidRDefault="003C494C" w:rsidP="003C494C">
      <w:pPr>
        <w:rPr>
          <w:sz w:val="20"/>
          <w:szCs w:val="20"/>
          <w:lang w:val="sr-Cyrl-CS"/>
        </w:rPr>
      </w:pPr>
      <w:r>
        <w:rPr>
          <w:sz w:val="20"/>
          <w:szCs w:val="20"/>
          <w:lang w:val="sr-Cyrl-CS"/>
        </w:rPr>
        <w:t>РЕПУБЛИКА СРБИЈА</w:t>
      </w:r>
    </w:p>
    <w:p w:rsidR="003C494C" w:rsidRDefault="003C494C" w:rsidP="003C494C">
      <w:pPr>
        <w:rPr>
          <w:sz w:val="20"/>
          <w:szCs w:val="20"/>
          <w:lang w:val="sr-Cyrl-CS"/>
        </w:rPr>
      </w:pPr>
      <w:r>
        <w:rPr>
          <w:sz w:val="20"/>
          <w:szCs w:val="20"/>
          <w:lang w:val="sr-Cyrl-CS"/>
        </w:rPr>
        <w:t>АУТОНОМНА ПОКРАЈИНА ВОЈВОДИНА</w:t>
      </w:r>
    </w:p>
    <w:p w:rsidR="003C494C" w:rsidRDefault="003C494C" w:rsidP="003C494C">
      <w:pPr>
        <w:rPr>
          <w:sz w:val="20"/>
          <w:szCs w:val="20"/>
          <w:lang w:val="sr-Cyrl-CS"/>
        </w:rPr>
      </w:pPr>
      <w:r>
        <w:rPr>
          <w:sz w:val="20"/>
          <w:szCs w:val="20"/>
          <w:lang w:val="sr-Cyrl-CS"/>
        </w:rPr>
        <w:t>СПЕЦИЈАЛНА БОЛНИЦА ЗА ПЛУЋНЕ БОЛЕСТИ</w:t>
      </w:r>
    </w:p>
    <w:p w:rsidR="003C494C" w:rsidRDefault="003C494C" w:rsidP="003C494C">
      <w:pPr>
        <w:rPr>
          <w:sz w:val="20"/>
          <w:szCs w:val="20"/>
          <w:lang w:val="sr-Cyrl-CS"/>
        </w:rPr>
      </w:pPr>
      <w:r>
        <w:rPr>
          <w:sz w:val="20"/>
          <w:szCs w:val="20"/>
          <w:lang w:val="sr-Cyrl-CS"/>
        </w:rPr>
        <w:t>„ДР БУДИСЛАВ БАБИЋ“ БЕЛА ЦРКВА</w:t>
      </w:r>
    </w:p>
    <w:p w:rsidR="003C494C" w:rsidRDefault="003C494C" w:rsidP="003C494C">
      <w:pPr>
        <w:rPr>
          <w:sz w:val="20"/>
          <w:szCs w:val="20"/>
          <w:lang w:val="sr-Cyrl-CS"/>
        </w:rPr>
      </w:pPr>
    </w:p>
    <w:p w:rsidR="003C494C" w:rsidRPr="00ED74E6" w:rsidRDefault="003C494C" w:rsidP="003C494C">
      <w:pPr>
        <w:jc w:val="center"/>
        <w:rPr>
          <w:b/>
          <w:sz w:val="20"/>
          <w:szCs w:val="20"/>
          <w:lang w:val="sr-Cyrl-CS"/>
        </w:rPr>
      </w:pPr>
      <w:r w:rsidRPr="00ED74E6">
        <w:rPr>
          <w:b/>
          <w:sz w:val="20"/>
          <w:szCs w:val="20"/>
          <w:lang w:val="sr-Cyrl-CS"/>
        </w:rPr>
        <w:t>СПЕЦИФИКАЦИЈА ЗА ТЕНДЕР 3/2017</w:t>
      </w:r>
    </w:p>
    <w:p w:rsidR="003C494C" w:rsidRDefault="003C494C" w:rsidP="003C494C">
      <w:pPr>
        <w:rPr>
          <w:b/>
          <w:sz w:val="20"/>
          <w:szCs w:val="20"/>
          <w:lang w:val="sr-Cyrl-CS"/>
        </w:rPr>
      </w:pPr>
    </w:p>
    <w:p w:rsidR="003C494C" w:rsidRPr="00ED74E6" w:rsidRDefault="003C494C" w:rsidP="003C494C">
      <w:pPr>
        <w:rPr>
          <w:b/>
          <w:sz w:val="20"/>
          <w:szCs w:val="20"/>
          <w:lang w:val="sr-Cyrl-CS"/>
        </w:rPr>
      </w:pPr>
      <w:r w:rsidRPr="00ED74E6">
        <w:rPr>
          <w:b/>
          <w:sz w:val="20"/>
          <w:szCs w:val="20"/>
          <w:lang w:val="sr-Cyrl-CS"/>
        </w:rPr>
        <w:t>ПАРТИЈА БРОЈ</w:t>
      </w:r>
      <w:r>
        <w:rPr>
          <w:b/>
          <w:sz w:val="20"/>
          <w:szCs w:val="20"/>
          <w:lang w:val="sr-Cyrl-CS"/>
        </w:rPr>
        <w:t xml:space="preserve"> 3. РИБА - СМРЗНУТА</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3C494C" w:rsidTr="00686BD0">
        <w:tc>
          <w:tcPr>
            <w:tcW w:w="546" w:type="dxa"/>
          </w:tcPr>
          <w:p w:rsidR="003C494C" w:rsidRPr="00ED74E6" w:rsidRDefault="003C494C" w:rsidP="003C494C">
            <w:pPr>
              <w:rPr>
                <w:b/>
                <w:sz w:val="20"/>
                <w:szCs w:val="20"/>
                <w:lang w:val="sr-Cyrl-CS"/>
              </w:rPr>
            </w:pPr>
            <w:r>
              <w:rPr>
                <w:b/>
                <w:sz w:val="20"/>
                <w:szCs w:val="20"/>
                <w:lang w:val="sr-Cyrl-CS"/>
              </w:rPr>
              <w:t>Р.Б.</w:t>
            </w:r>
          </w:p>
        </w:tc>
        <w:tc>
          <w:tcPr>
            <w:tcW w:w="1689" w:type="dxa"/>
          </w:tcPr>
          <w:p w:rsidR="003C494C" w:rsidRPr="00ED74E6" w:rsidRDefault="003C494C" w:rsidP="003C494C">
            <w:pPr>
              <w:rPr>
                <w:b/>
                <w:sz w:val="20"/>
                <w:szCs w:val="20"/>
                <w:lang w:val="sr-Cyrl-CS"/>
              </w:rPr>
            </w:pPr>
            <w:r>
              <w:rPr>
                <w:b/>
                <w:sz w:val="20"/>
                <w:szCs w:val="20"/>
                <w:lang w:val="sr-Cyrl-CS"/>
              </w:rPr>
              <w:t>НАМИРНИЦЕ</w:t>
            </w:r>
          </w:p>
        </w:tc>
        <w:tc>
          <w:tcPr>
            <w:tcW w:w="708" w:type="dxa"/>
          </w:tcPr>
          <w:p w:rsidR="003C494C" w:rsidRPr="00ED74E6" w:rsidRDefault="003C494C" w:rsidP="003C494C">
            <w:pPr>
              <w:rPr>
                <w:b/>
                <w:sz w:val="20"/>
                <w:szCs w:val="20"/>
                <w:lang w:val="sr-Cyrl-CS"/>
              </w:rPr>
            </w:pPr>
            <w:r>
              <w:rPr>
                <w:b/>
                <w:sz w:val="20"/>
                <w:szCs w:val="20"/>
                <w:lang w:val="sr-Cyrl-CS"/>
              </w:rPr>
              <w:t>мера</w:t>
            </w:r>
          </w:p>
        </w:tc>
        <w:tc>
          <w:tcPr>
            <w:tcW w:w="709" w:type="dxa"/>
          </w:tcPr>
          <w:p w:rsidR="003C494C" w:rsidRPr="00ED74E6" w:rsidRDefault="003C494C" w:rsidP="003C494C">
            <w:pPr>
              <w:rPr>
                <w:b/>
                <w:sz w:val="20"/>
                <w:szCs w:val="20"/>
                <w:lang w:val="sr-Cyrl-CS"/>
              </w:rPr>
            </w:pPr>
            <w:r>
              <w:rPr>
                <w:b/>
                <w:sz w:val="20"/>
                <w:szCs w:val="20"/>
                <w:lang w:val="sr-Cyrl-CS"/>
              </w:rPr>
              <w:t>количина</w:t>
            </w:r>
          </w:p>
        </w:tc>
        <w:tc>
          <w:tcPr>
            <w:tcW w:w="1134" w:type="dxa"/>
          </w:tcPr>
          <w:p w:rsidR="003C494C" w:rsidRPr="00ED74E6" w:rsidRDefault="003C494C" w:rsidP="003C494C">
            <w:pPr>
              <w:rPr>
                <w:b/>
                <w:sz w:val="20"/>
                <w:szCs w:val="20"/>
                <w:lang w:val="sr-Cyrl-CS"/>
              </w:rPr>
            </w:pPr>
            <w:r>
              <w:rPr>
                <w:b/>
                <w:sz w:val="20"/>
                <w:szCs w:val="20"/>
                <w:lang w:val="sr-Cyrl-CS"/>
              </w:rPr>
              <w:t>Јединична цена без пдв</w:t>
            </w:r>
          </w:p>
        </w:tc>
        <w:tc>
          <w:tcPr>
            <w:tcW w:w="992" w:type="dxa"/>
          </w:tcPr>
          <w:p w:rsidR="003C494C" w:rsidRPr="00ED74E6" w:rsidRDefault="003C494C" w:rsidP="003C494C">
            <w:pPr>
              <w:rPr>
                <w:b/>
                <w:sz w:val="20"/>
                <w:szCs w:val="20"/>
                <w:lang w:val="sr-Cyrl-CS"/>
              </w:rPr>
            </w:pPr>
            <w:r>
              <w:rPr>
                <w:b/>
                <w:sz w:val="20"/>
                <w:szCs w:val="20"/>
                <w:lang w:val="sr-Cyrl-CS"/>
              </w:rPr>
              <w:t>ПДВ%</w:t>
            </w:r>
          </w:p>
        </w:tc>
        <w:tc>
          <w:tcPr>
            <w:tcW w:w="993" w:type="dxa"/>
          </w:tcPr>
          <w:p w:rsidR="003C494C" w:rsidRPr="00ED74E6" w:rsidRDefault="003C494C" w:rsidP="003C494C">
            <w:pPr>
              <w:rPr>
                <w:b/>
                <w:sz w:val="20"/>
                <w:szCs w:val="20"/>
                <w:lang w:val="sr-Cyrl-CS"/>
              </w:rPr>
            </w:pPr>
            <w:r>
              <w:rPr>
                <w:b/>
                <w:sz w:val="20"/>
                <w:szCs w:val="20"/>
                <w:lang w:val="sr-Cyrl-CS"/>
              </w:rPr>
              <w:t>Јединична цена са пдв</w:t>
            </w:r>
          </w:p>
        </w:tc>
        <w:tc>
          <w:tcPr>
            <w:tcW w:w="1134" w:type="dxa"/>
          </w:tcPr>
          <w:p w:rsidR="003C494C" w:rsidRPr="00ED74E6" w:rsidRDefault="003C494C" w:rsidP="003C494C">
            <w:pPr>
              <w:rPr>
                <w:b/>
                <w:sz w:val="20"/>
                <w:szCs w:val="20"/>
                <w:lang w:val="sr-Cyrl-CS"/>
              </w:rPr>
            </w:pPr>
            <w:r>
              <w:rPr>
                <w:b/>
                <w:sz w:val="20"/>
                <w:szCs w:val="20"/>
                <w:lang w:val="sr-Cyrl-CS"/>
              </w:rPr>
              <w:t>Укупна вредност без ПДВ-а</w:t>
            </w:r>
          </w:p>
        </w:tc>
        <w:tc>
          <w:tcPr>
            <w:tcW w:w="1134" w:type="dxa"/>
          </w:tcPr>
          <w:p w:rsidR="003C494C" w:rsidRPr="00ED74E6" w:rsidRDefault="003C494C" w:rsidP="003C494C">
            <w:pPr>
              <w:rPr>
                <w:b/>
                <w:sz w:val="20"/>
                <w:szCs w:val="20"/>
                <w:lang w:val="sr-Cyrl-CS"/>
              </w:rPr>
            </w:pPr>
            <w:r>
              <w:rPr>
                <w:b/>
                <w:sz w:val="20"/>
                <w:szCs w:val="20"/>
                <w:lang w:val="sr-Cyrl-CS"/>
              </w:rPr>
              <w:t>Укупна вредност са ПДВ-ом</w:t>
            </w:r>
          </w:p>
        </w:tc>
      </w:tr>
      <w:tr w:rsidR="003C494C" w:rsidTr="00686BD0">
        <w:tc>
          <w:tcPr>
            <w:tcW w:w="546" w:type="dxa"/>
          </w:tcPr>
          <w:p w:rsidR="003C494C" w:rsidRPr="00ED74E6" w:rsidRDefault="003C494C" w:rsidP="003C494C">
            <w:pPr>
              <w:rPr>
                <w:b/>
                <w:sz w:val="20"/>
                <w:szCs w:val="20"/>
                <w:lang w:val="sr-Cyrl-CS"/>
              </w:rPr>
            </w:pPr>
            <w:r>
              <w:rPr>
                <w:b/>
                <w:sz w:val="20"/>
                <w:szCs w:val="20"/>
                <w:lang w:val="sr-Cyrl-CS"/>
              </w:rPr>
              <w:t>1.</w:t>
            </w:r>
          </w:p>
        </w:tc>
        <w:tc>
          <w:tcPr>
            <w:tcW w:w="1689" w:type="dxa"/>
          </w:tcPr>
          <w:p w:rsidR="003C494C" w:rsidRPr="00ED74E6" w:rsidRDefault="003C494C" w:rsidP="003C494C">
            <w:pPr>
              <w:rPr>
                <w:lang w:val="sr-Cyrl-CS"/>
              </w:rPr>
            </w:pPr>
            <w:r>
              <w:rPr>
                <w:lang w:val="sr-Cyrl-CS"/>
              </w:rPr>
              <w:t>Смрзнути ослић филет паниран у кукурузном гризу</w:t>
            </w:r>
          </w:p>
        </w:tc>
        <w:tc>
          <w:tcPr>
            <w:tcW w:w="708" w:type="dxa"/>
          </w:tcPr>
          <w:p w:rsidR="003C494C" w:rsidRDefault="003C494C" w:rsidP="003C494C">
            <w:pPr>
              <w:rPr>
                <w:lang w:val="sr-Cyrl-CS"/>
              </w:rPr>
            </w:pPr>
            <w:r>
              <w:rPr>
                <w:lang w:val="sr-Cyrl-CS"/>
              </w:rPr>
              <w:t>кг</w:t>
            </w:r>
          </w:p>
        </w:tc>
        <w:tc>
          <w:tcPr>
            <w:tcW w:w="709" w:type="dxa"/>
          </w:tcPr>
          <w:p w:rsidR="003C494C" w:rsidRPr="00452C78" w:rsidRDefault="003C494C" w:rsidP="003C494C">
            <w:pPr>
              <w:rPr>
                <w:sz w:val="20"/>
                <w:szCs w:val="20"/>
                <w:lang w:val="sr-Cyrl-CS"/>
              </w:rPr>
            </w:pPr>
            <w:r>
              <w:rPr>
                <w:sz w:val="20"/>
                <w:szCs w:val="20"/>
                <w:lang w:val="sr-Cyrl-CS"/>
              </w:rPr>
              <w:t>1200</w:t>
            </w:r>
          </w:p>
        </w:tc>
        <w:tc>
          <w:tcPr>
            <w:tcW w:w="1134" w:type="dxa"/>
          </w:tcPr>
          <w:p w:rsidR="003C494C" w:rsidRDefault="003C494C" w:rsidP="003C494C">
            <w:pPr>
              <w:rPr>
                <w:lang w:val="sr-Cyrl-CS"/>
              </w:rPr>
            </w:pPr>
          </w:p>
        </w:tc>
        <w:tc>
          <w:tcPr>
            <w:tcW w:w="992" w:type="dxa"/>
          </w:tcPr>
          <w:p w:rsidR="003C494C" w:rsidRDefault="003C494C" w:rsidP="003C494C">
            <w:pPr>
              <w:rPr>
                <w:lang w:val="sr-Cyrl-CS"/>
              </w:rPr>
            </w:pPr>
          </w:p>
        </w:tc>
        <w:tc>
          <w:tcPr>
            <w:tcW w:w="993" w:type="dxa"/>
          </w:tcPr>
          <w:p w:rsidR="003C494C" w:rsidRDefault="003C494C" w:rsidP="003C494C">
            <w:pPr>
              <w:rPr>
                <w:lang w:val="sr-Cyrl-CS"/>
              </w:rPr>
            </w:pPr>
          </w:p>
        </w:tc>
        <w:tc>
          <w:tcPr>
            <w:tcW w:w="1134" w:type="dxa"/>
          </w:tcPr>
          <w:p w:rsidR="003C494C" w:rsidRDefault="003C494C" w:rsidP="003C494C">
            <w:pPr>
              <w:rPr>
                <w:lang w:val="sr-Cyrl-CS"/>
              </w:rPr>
            </w:pPr>
          </w:p>
        </w:tc>
        <w:tc>
          <w:tcPr>
            <w:tcW w:w="1134" w:type="dxa"/>
          </w:tcPr>
          <w:p w:rsidR="003C494C" w:rsidRDefault="003C494C" w:rsidP="003C494C">
            <w:pPr>
              <w:rPr>
                <w:lang w:val="sr-Cyrl-CS"/>
              </w:rPr>
            </w:pPr>
          </w:p>
        </w:tc>
      </w:tr>
      <w:tr w:rsidR="003C494C" w:rsidTr="003C494C">
        <w:tc>
          <w:tcPr>
            <w:tcW w:w="6771" w:type="dxa"/>
            <w:gridSpan w:val="7"/>
          </w:tcPr>
          <w:p w:rsidR="003C494C" w:rsidRPr="00ED74E6" w:rsidRDefault="003C494C" w:rsidP="003C494C">
            <w:pPr>
              <w:rPr>
                <w:b/>
                <w:sz w:val="20"/>
                <w:szCs w:val="20"/>
                <w:lang w:val="sr-Cyrl-CS"/>
              </w:rPr>
            </w:pPr>
            <w:r>
              <w:rPr>
                <w:lang w:val="sr-Cyrl-CS"/>
              </w:rPr>
              <w:t xml:space="preserve">                                                                               </w:t>
            </w:r>
            <w:r>
              <w:rPr>
                <w:b/>
                <w:sz w:val="20"/>
                <w:szCs w:val="20"/>
                <w:lang w:val="sr-Cyrl-CS"/>
              </w:rPr>
              <w:t>УКУПНА ВРЕДНОСТ</w:t>
            </w:r>
          </w:p>
        </w:tc>
        <w:tc>
          <w:tcPr>
            <w:tcW w:w="1134" w:type="dxa"/>
          </w:tcPr>
          <w:p w:rsidR="003C494C" w:rsidRDefault="003C494C" w:rsidP="003C494C">
            <w:pPr>
              <w:rPr>
                <w:lang w:val="sr-Cyrl-CS"/>
              </w:rPr>
            </w:pPr>
          </w:p>
        </w:tc>
        <w:tc>
          <w:tcPr>
            <w:tcW w:w="1134" w:type="dxa"/>
          </w:tcPr>
          <w:p w:rsidR="003C494C" w:rsidRDefault="003C494C" w:rsidP="003C494C">
            <w:pPr>
              <w:rPr>
                <w:lang w:val="sr-Cyrl-CS"/>
              </w:rPr>
            </w:pPr>
          </w:p>
        </w:tc>
      </w:tr>
    </w:tbl>
    <w:p w:rsidR="003C494C" w:rsidRDefault="003C494C" w:rsidP="003C494C">
      <w:pPr>
        <w:rPr>
          <w:lang w:val="sr-Cyrl-CS"/>
        </w:rPr>
      </w:pPr>
    </w:p>
    <w:p w:rsidR="003C494C" w:rsidRDefault="003C494C" w:rsidP="003C494C">
      <w:pPr>
        <w:rPr>
          <w:lang w:val="sr-Cyrl-CS"/>
        </w:rPr>
      </w:pPr>
    </w:p>
    <w:p w:rsidR="003C494C" w:rsidRDefault="003C494C" w:rsidP="003C494C">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3C494C" w:rsidTr="003C494C">
        <w:tc>
          <w:tcPr>
            <w:tcW w:w="3543" w:type="dxa"/>
          </w:tcPr>
          <w:p w:rsidR="003C494C" w:rsidRPr="008A4D7E" w:rsidRDefault="003C494C" w:rsidP="003C494C">
            <w:pPr>
              <w:jc w:val="center"/>
              <w:rPr>
                <w:b/>
                <w:sz w:val="20"/>
                <w:szCs w:val="20"/>
                <w:lang w:val="sr-Cyrl-CS"/>
              </w:rPr>
            </w:pPr>
            <w:r>
              <w:rPr>
                <w:b/>
                <w:sz w:val="20"/>
                <w:szCs w:val="20"/>
                <w:lang w:val="sr-Cyrl-CS"/>
              </w:rPr>
              <w:t>ВРСТА АРТИКЛА</w:t>
            </w:r>
          </w:p>
        </w:tc>
        <w:tc>
          <w:tcPr>
            <w:tcW w:w="2802" w:type="dxa"/>
          </w:tcPr>
          <w:p w:rsidR="003C494C" w:rsidRPr="008A4D7E" w:rsidRDefault="003C494C" w:rsidP="003C494C">
            <w:pPr>
              <w:jc w:val="center"/>
              <w:rPr>
                <w:b/>
                <w:sz w:val="20"/>
                <w:szCs w:val="20"/>
                <w:lang w:val="sr-Cyrl-CS"/>
              </w:rPr>
            </w:pPr>
            <w:r>
              <w:rPr>
                <w:b/>
                <w:sz w:val="20"/>
                <w:szCs w:val="20"/>
                <w:lang w:val="sr-Cyrl-CS"/>
              </w:rPr>
              <w:t>произвођач</w:t>
            </w:r>
          </w:p>
        </w:tc>
        <w:tc>
          <w:tcPr>
            <w:tcW w:w="1276" w:type="dxa"/>
          </w:tcPr>
          <w:p w:rsidR="003C494C" w:rsidRPr="008A4D7E" w:rsidRDefault="003C494C" w:rsidP="003C494C">
            <w:pPr>
              <w:jc w:val="center"/>
              <w:rPr>
                <w:b/>
                <w:sz w:val="20"/>
                <w:szCs w:val="20"/>
                <w:lang w:val="sr-Latn-RS"/>
              </w:rPr>
            </w:pPr>
            <w:r>
              <w:rPr>
                <w:b/>
                <w:sz w:val="20"/>
                <w:szCs w:val="20"/>
                <w:lang w:val="sr-Latn-RS"/>
              </w:rPr>
              <w:t>HACCP</w:t>
            </w:r>
          </w:p>
        </w:tc>
        <w:tc>
          <w:tcPr>
            <w:tcW w:w="1241" w:type="dxa"/>
          </w:tcPr>
          <w:p w:rsidR="003C494C" w:rsidRPr="008A4D7E" w:rsidRDefault="003C494C" w:rsidP="003C494C">
            <w:pPr>
              <w:jc w:val="center"/>
              <w:rPr>
                <w:b/>
                <w:sz w:val="20"/>
                <w:szCs w:val="20"/>
                <w:lang w:val="sr-Latn-RS"/>
              </w:rPr>
            </w:pPr>
            <w:r>
              <w:rPr>
                <w:b/>
                <w:sz w:val="20"/>
                <w:szCs w:val="20"/>
                <w:lang w:val="sr-Latn-RS"/>
              </w:rPr>
              <w:t>ISO 9001</w:t>
            </w:r>
          </w:p>
        </w:tc>
      </w:tr>
      <w:tr w:rsidR="003C494C" w:rsidTr="003C494C">
        <w:tc>
          <w:tcPr>
            <w:tcW w:w="3543" w:type="dxa"/>
          </w:tcPr>
          <w:p w:rsidR="003C494C" w:rsidRDefault="003C494C" w:rsidP="003C494C">
            <w:pPr>
              <w:rPr>
                <w:lang w:val="sr-Cyrl-CS"/>
              </w:rPr>
            </w:pPr>
          </w:p>
        </w:tc>
        <w:tc>
          <w:tcPr>
            <w:tcW w:w="2802" w:type="dxa"/>
          </w:tcPr>
          <w:p w:rsidR="003C494C" w:rsidRDefault="003C494C" w:rsidP="003C494C">
            <w:pPr>
              <w:rPr>
                <w:lang w:val="sr-Cyrl-CS"/>
              </w:rPr>
            </w:pPr>
          </w:p>
        </w:tc>
        <w:tc>
          <w:tcPr>
            <w:tcW w:w="1276" w:type="dxa"/>
          </w:tcPr>
          <w:p w:rsidR="003C494C" w:rsidRDefault="003C494C" w:rsidP="003C494C">
            <w:pPr>
              <w:rPr>
                <w:lang w:val="sr-Cyrl-CS"/>
              </w:rPr>
            </w:pPr>
          </w:p>
        </w:tc>
        <w:tc>
          <w:tcPr>
            <w:tcW w:w="1241" w:type="dxa"/>
          </w:tcPr>
          <w:p w:rsidR="003C494C" w:rsidRDefault="003C494C" w:rsidP="003C494C">
            <w:pPr>
              <w:rPr>
                <w:lang w:val="sr-Cyrl-CS"/>
              </w:rPr>
            </w:pPr>
          </w:p>
        </w:tc>
      </w:tr>
      <w:tr w:rsidR="003C494C" w:rsidTr="003C494C">
        <w:tc>
          <w:tcPr>
            <w:tcW w:w="3543" w:type="dxa"/>
          </w:tcPr>
          <w:p w:rsidR="003C494C" w:rsidRDefault="003C494C" w:rsidP="003C494C">
            <w:pPr>
              <w:rPr>
                <w:lang w:val="sr-Cyrl-CS"/>
              </w:rPr>
            </w:pPr>
            <w:r>
              <w:rPr>
                <w:lang w:val="sr-Cyrl-CS"/>
              </w:rPr>
              <w:t>Смрзнути ослић филет паниран у кукурузном гризу</w:t>
            </w:r>
          </w:p>
        </w:tc>
        <w:tc>
          <w:tcPr>
            <w:tcW w:w="2802" w:type="dxa"/>
          </w:tcPr>
          <w:p w:rsidR="003C494C" w:rsidRDefault="003C494C" w:rsidP="003C494C">
            <w:pPr>
              <w:rPr>
                <w:lang w:val="sr-Cyrl-CS"/>
              </w:rPr>
            </w:pPr>
          </w:p>
        </w:tc>
        <w:tc>
          <w:tcPr>
            <w:tcW w:w="1276" w:type="dxa"/>
          </w:tcPr>
          <w:p w:rsidR="003C494C" w:rsidRDefault="003C494C" w:rsidP="003C494C">
            <w:pPr>
              <w:rPr>
                <w:lang w:val="sr-Cyrl-CS"/>
              </w:rPr>
            </w:pPr>
          </w:p>
        </w:tc>
        <w:tc>
          <w:tcPr>
            <w:tcW w:w="1241" w:type="dxa"/>
          </w:tcPr>
          <w:p w:rsidR="003C494C" w:rsidRDefault="003C494C" w:rsidP="003C494C">
            <w:pPr>
              <w:rPr>
                <w:lang w:val="sr-Cyrl-CS"/>
              </w:rPr>
            </w:pPr>
          </w:p>
        </w:tc>
      </w:tr>
      <w:tr w:rsidR="003C494C" w:rsidTr="003C494C">
        <w:tc>
          <w:tcPr>
            <w:tcW w:w="3543" w:type="dxa"/>
          </w:tcPr>
          <w:p w:rsidR="003C494C" w:rsidRDefault="003C494C" w:rsidP="003C494C">
            <w:pPr>
              <w:rPr>
                <w:lang w:val="sr-Cyrl-CS"/>
              </w:rPr>
            </w:pPr>
          </w:p>
        </w:tc>
        <w:tc>
          <w:tcPr>
            <w:tcW w:w="2802" w:type="dxa"/>
          </w:tcPr>
          <w:p w:rsidR="003C494C" w:rsidRDefault="003C494C" w:rsidP="003C494C">
            <w:pPr>
              <w:rPr>
                <w:lang w:val="sr-Cyrl-CS"/>
              </w:rPr>
            </w:pPr>
          </w:p>
        </w:tc>
        <w:tc>
          <w:tcPr>
            <w:tcW w:w="1276" w:type="dxa"/>
          </w:tcPr>
          <w:p w:rsidR="003C494C" w:rsidRDefault="003C494C" w:rsidP="003C494C">
            <w:pPr>
              <w:rPr>
                <w:lang w:val="sr-Cyrl-CS"/>
              </w:rPr>
            </w:pPr>
          </w:p>
        </w:tc>
        <w:tc>
          <w:tcPr>
            <w:tcW w:w="1241" w:type="dxa"/>
          </w:tcPr>
          <w:p w:rsidR="003C494C" w:rsidRDefault="003C494C" w:rsidP="003C494C">
            <w:pPr>
              <w:rPr>
                <w:lang w:val="sr-Cyrl-CS"/>
              </w:rPr>
            </w:pPr>
          </w:p>
        </w:tc>
      </w:tr>
    </w:tbl>
    <w:p w:rsidR="003C494C" w:rsidRDefault="003C494C" w:rsidP="003C494C">
      <w:pPr>
        <w:rPr>
          <w:lang w:val="sr-Cyrl-CS"/>
        </w:rPr>
      </w:pPr>
    </w:p>
    <w:p w:rsidR="003C494C" w:rsidRPr="008A4D7E" w:rsidRDefault="003C494C" w:rsidP="003C494C">
      <w:pPr>
        <w:rPr>
          <w:b/>
          <w:sz w:val="20"/>
          <w:szCs w:val="20"/>
          <w:lang w:val="sr-Cyrl-RS"/>
        </w:rPr>
      </w:pPr>
      <w:r>
        <w:rPr>
          <w:b/>
          <w:sz w:val="20"/>
          <w:szCs w:val="20"/>
          <w:lang w:val="sr-Cyrl-RS"/>
        </w:rPr>
        <w:t xml:space="preserve">Понуђач квалитет артикала доказује достављањем фотокопија </w:t>
      </w:r>
      <w:r>
        <w:rPr>
          <w:b/>
          <w:sz w:val="20"/>
          <w:szCs w:val="20"/>
          <w:lang w:val="sr-Latn-RS"/>
        </w:rPr>
        <w:t xml:space="preserve">certifikata ISO 9001 i HACCP </w:t>
      </w:r>
      <w:r>
        <w:rPr>
          <w:b/>
          <w:sz w:val="20"/>
          <w:szCs w:val="20"/>
          <w:lang w:val="sr-Cyrl-RS"/>
        </w:rPr>
        <w:t xml:space="preserve">од произвођача чије артикле нуди </w:t>
      </w:r>
    </w:p>
    <w:p w:rsidR="003C494C" w:rsidRDefault="003C494C" w:rsidP="003C494C">
      <w:pPr>
        <w:rPr>
          <w:lang w:val="sr-Cyrl-CS"/>
        </w:rPr>
      </w:pPr>
    </w:p>
    <w:p w:rsidR="003C494C" w:rsidRDefault="003C494C" w:rsidP="003C494C">
      <w:pPr>
        <w:rPr>
          <w:lang w:val="sr-Cyrl-CS"/>
        </w:rPr>
      </w:pPr>
    </w:p>
    <w:p w:rsidR="003C494C" w:rsidRDefault="003C494C" w:rsidP="003C494C">
      <w:pPr>
        <w:rPr>
          <w:lang w:val="sr-Cyrl-CS"/>
        </w:rPr>
      </w:pPr>
    </w:p>
    <w:p w:rsidR="003C494C" w:rsidRPr="00BF7B83" w:rsidRDefault="003C494C" w:rsidP="003C494C">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3C494C" w:rsidRPr="009B3393" w:rsidRDefault="003C494C" w:rsidP="003C494C">
      <w:pPr>
        <w:rPr>
          <w:lang w:val="sr-Latn-CS"/>
        </w:rPr>
      </w:pPr>
    </w:p>
    <w:p w:rsidR="003C494C" w:rsidRPr="009B3393" w:rsidRDefault="003C494C" w:rsidP="003C494C">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w:t>
      </w:r>
      <w:r w:rsidRPr="009B3393">
        <w:rPr>
          <w:lang w:val="ru-RU"/>
        </w:rPr>
        <w:t xml:space="preserve"> </w:t>
      </w:r>
      <w:r w:rsidRPr="009B3393">
        <w:rPr>
          <w:lang w:val="sr-Cyrl-CS"/>
        </w:rPr>
        <w:t>6</w:t>
      </w:r>
      <w:r w:rsidRPr="009B3393">
        <w:rPr>
          <w:lang w:val="ru-RU"/>
        </w:rPr>
        <w:t xml:space="preserve">0 </w:t>
      </w:r>
      <w:r w:rsidRPr="009B3393">
        <w:rPr>
          <w:lang w:val="sr-Cyrl-CS"/>
        </w:rPr>
        <w:t>дана</w:t>
      </w:r>
      <w:r w:rsidRPr="009B3393">
        <w:rPr>
          <w:lang w:val="ru-RU"/>
        </w:rPr>
        <w:t>)</w:t>
      </w:r>
    </w:p>
    <w:p w:rsidR="003C494C" w:rsidRPr="00BF7B83" w:rsidRDefault="003C494C" w:rsidP="003C494C">
      <w:pPr>
        <w:rPr>
          <w:lang w:val="sr-Cyrl-RS"/>
        </w:rPr>
      </w:pPr>
    </w:p>
    <w:p w:rsidR="003C494C" w:rsidRPr="009B3393" w:rsidRDefault="003C494C" w:rsidP="003C494C">
      <w:pPr>
        <w:rPr>
          <w:lang w:val="sr-Latn-CS"/>
        </w:rPr>
      </w:pPr>
      <w:r w:rsidRPr="009B3393">
        <w:rPr>
          <w:lang w:val="sr-Cyrl-CS"/>
        </w:rPr>
        <w:t>Рок и место испоруке:</w:t>
      </w:r>
      <w:r w:rsidRPr="009B3393">
        <w:rPr>
          <w:lang w:val="ru-RU"/>
        </w:rPr>
        <w:t>_______________________________________</w:t>
      </w:r>
    </w:p>
    <w:p w:rsidR="003C494C" w:rsidRPr="009B3393" w:rsidRDefault="003C494C" w:rsidP="003C494C">
      <w:pPr>
        <w:rPr>
          <w:lang w:val="sr-Latn-CS"/>
        </w:rPr>
      </w:pPr>
    </w:p>
    <w:p w:rsidR="003C494C" w:rsidRPr="009B3393" w:rsidRDefault="003C494C" w:rsidP="003C494C">
      <w:pPr>
        <w:rPr>
          <w:lang w:val="sr-Latn-CS"/>
        </w:rPr>
      </w:pPr>
    </w:p>
    <w:p w:rsidR="003C494C" w:rsidRPr="009B3393" w:rsidRDefault="003C494C" w:rsidP="003C494C">
      <w:pPr>
        <w:rPr>
          <w:lang w:val="sr-Latn-CS"/>
        </w:rPr>
      </w:pPr>
    </w:p>
    <w:p w:rsidR="003C494C" w:rsidRPr="009B3393" w:rsidRDefault="003C494C" w:rsidP="003C494C">
      <w:pPr>
        <w:rPr>
          <w:lang w:val="sr-Latn-CS"/>
        </w:rPr>
      </w:pPr>
      <w:r w:rsidRPr="009B3393">
        <w:rPr>
          <w:lang w:val="sr-Cyrl-CS"/>
        </w:rPr>
        <w:t>Датум</w:t>
      </w:r>
      <w:r w:rsidRPr="009B3393">
        <w:rPr>
          <w:lang w:val="ru-RU"/>
        </w:rPr>
        <w:t>_______201</w:t>
      </w:r>
      <w:r>
        <w:rPr>
          <w:lang w:val="ru-RU"/>
        </w:rPr>
        <w:t>7</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3C494C" w:rsidRPr="009B3393" w:rsidRDefault="003C494C" w:rsidP="003C494C">
      <w:pPr>
        <w:rPr>
          <w:lang w:val="sr-Cyrl-CS"/>
        </w:rPr>
      </w:pPr>
    </w:p>
    <w:p w:rsidR="003C494C" w:rsidRPr="009B3393" w:rsidRDefault="003C494C" w:rsidP="003C494C">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3C494C" w:rsidRDefault="003C494C" w:rsidP="003C494C">
      <w:pPr>
        <w:rPr>
          <w:lang w:val="sr-Latn-CS"/>
        </w:rPr>
      </w:pPr>
    </w:p>
    <w:p w:rsidR="00BC489E" w:rsidRDefault="00BC489E" w:rsidP="00202A42">
      <w:pPr>
        <w:rPr>
          <w:sz w:val="20"/>
          <w:szCs w:val="20"/>
          <w:lang w:val="sr-Cyrl-CS"/>
        </w:rPr>
      </w:pPr>
    </w:p>
    <w:p w:rsidR="00B16EA2" w:rsidRDefault="00B16EA2" w:rsidP="00202A42">
      <w:pPr>
        <w:rPr>
          <w:sz w:val="20"/>
          <w:szCs w:val="20"/>
          <w:lang w:val="sr-Cyrl-CS"/>
        </w:rPr>
      </w:pPr>
    </w:p>
    <w:p w:rsidR="00B16EA2" w:rsidRDefault="00B16EA2" w:rsidP="00202A42">
      <w:pPr>
        <w:rPr>
          <w:sz w:val="20"/>
          <w:szCs w:val="20"/>
          <w:lang w:val="sr-Cyrl-CS"/>
        </w:rPr>
      </w:pPr>
    </w:p>
    <w:p w:rsidR="00B16EA2" w:rsidRDefault="00B16EA2" w:rsidP="00202A42">
      <w:pPr>
        <w:rPr>
          <w:sz w:val="20"/>
          <w:szCs w:val="20"/>
          <w:lang w:val="sr-Cyrl-CS"/>
        </w:rPr>
      </w:pPr>
    </w:p>
    <w:p w:rsidR="00B16EA2" w:rsidRDefault="00B16EA2" w:rsidP="00202A42">
      <w:pPr>
        <w:rPr>
          <w:sz w:val="20"/>
          <w:szCs w:val="20"/>
          <w:lang w:val="sr-Cyrl-CS"/>
        </w:rPr>
      </w:pPr>
    </w:p>
    <w:p w:rsidR="00B16EA2" w:rsidRDefault="00B16EA2" w:rsidP="00202A42">
      <w:pPr>
        <w:rPr>
          <w:sz w:val="20"/>
          <w:szCs w:val="20"/>
          <w:lang w:val="sr-Cyrl-CS"/>
        </w:rPr>
      </w:pPr>
    </w:p>
    <w:p w:rsidR="00202A42" w:rsidRDefault="00202A42" w:rsidP="00202A42">
      <w:pPr>
        <w:rPr>
          <w:sz w:val="20"/>
          <w:szCs w:val="20"/>
          <w:lang w:val="sr-Cyrl-CS"/>
        </w:rPr>
      </w:pPr>
      <w:bookmarkStart w:id="0" w:name="_GoBack"/>
      <w:bookmarkEnd w:id="0"/>
      <w:r>
        <w:rPr>
          <w:sz w:val="20"/>
          <w:szCs w:val="20"/>
          <w:lang w:val="sr-Cyrl-CS"/>
        </w:rPr>
        <w:t>РЕПУБЛИКА СРБИЈА</w:t>
      </w:r>
    </w:p>
    <w:p w:rsidR="00202A42" w:rsidRDefault="00202A42" w:rsidP="00202A42">
      <w:pPr>
        <w:rPr>
          <w:sz w:val="20"/>
          <w:szCs w:val="20"/>
          <w:lang w:val="sr-Cyrl-CS"/>
        </w:rPr>
      </w:pPr>
      <w:r>
        <w:rPr>
          <w:sz w:val="20"/>
          <w:szCs w:val="20"/>
          <w:lang w:val="sr-Cyrl-CS"/>
        </w:rPr>
        <w:t>АУТОНОМНА ПОКРАЈИНА ВОЈВОДИНА</w:t>
      </w:r>
    </w:p>
    <w:p w:rsidR="00202A42" w:rsidRDefault="00202A42" w:rsidP="00202A42">
      <w:pPr>
        <w:rPr>
          <w:sz w:val="20"/>
          <w:szCs w:val="20"/>
          <w:lang w:val="sr-Cyrl-CS"/>
        </w:rPr>
      </w:pPr>
      <w:r>
        <w:rPr>
          <w:sz w:val="20"/>
          <w:szCs w:val="20"/>
          <w:lang w:val="sr-Cyrl-CS"/>
        </w:rPr>
        <w:t>СПЕЦИЈАЛНА БОЛНИЦА ЗА ПЛУЋНЕ БОЛЕСТИ</w:t>
      </w:r>
    </w:p>
    <w:p w:rsidR="00202A42" w:rsidRDefault="00202A42" w:rsidP="00202A42">
      <w:pPr>
        <w:rPr>
          <w:sz w:val="20"/>
          <w:szCs w:val="20"/>
          <w:lang w:val="sr-Cyrl-CS"/>
        </w:rPr>
      </w:pPr>
      <w:r>
        <w:rPr>
          <w:sz w:val="20"/>
          <w:szCs w:val="20"/>
          <w:lang w:val="sr-Cyrl-CS"/>
        </w:rPr>
        <w:t>„ДР БУДИСЛАВ БАБИЋ“ БЕЛА ЦРКВА</w:t>
      </w:r>
    </w:p>
    <w:p w:rsidR="00202A42" w:rsidRDefault="00202A42" w:rsidP="00202A42">
      <w:pPr>
        <w:rPr>
          <w:sz w:val="20"/>
          <w:szCs w:val="20"/>
          <w:lang w:val="sr-Cyrl-CS"/>
        </w:rPr>
      </w:pPr>
    </w:p>
    <w:p w:rsidR="00202A42" w:rsidRPr="00ED74E6" w:rsidRDefault="00202A42" w:rsidP="00202A42">
      <w:pPr>
        <w:jc w:val="center"/>
        <w:rPr>
          <w:b/>
          <w:sz w:val="20"/>
          <w:szCs w:val="20"/>
          <w:lang w:val="sr-Cyrl-CS"/>
        </w:rPr>
      </w:pPr>
      <w:r w:rsidRPr="00ED74E6">
        <w:rPr>
          <w:b/>
          <w:sz w:val="20"/>
          <w:szCs w:val="20"/>
          <w:lang w:val="sr-Cyrl-CS"/>
        </w:rPr>
        <w:t>СПЕЦИФИКАЦИЈА ЗА ТЕНДЕР 3/2017</w:t>
      </w:r>
    </w:p>
    <w:p w:rsidR="00202A42" w:rsidRDefault="00202A42" w:rsidP="00202A42">
      <w:pPr>
        <w:rPr>
          <w:b/>
          <w:sz w:val="20"/>
          <w:szCs w:val="20"/>
          <w:lang w:val="sr-Cyrl-CS"/>
        </w:rPr>
      </w:pPr>
    </w:p>
    <w:p w:rsidR="00202A42" w:rsidRPr="00ED74E6" w:rsidRDefault="00202A42" w:rsidP="00202A42">
      <w:pPr>
        <w:rPr>
          <w:b/>
          <w:sz w:val="20"/>
          <w:szCs w:val="20"/>
          <w:lang w:val="sr-Cyrl-CS"/>
        </w:rPr>
      </w:pPr>
      <w:r>
        <w:rPr>
          <w:b/>
          <w:sz w:val="20"/>
          <w:szCs w:val="20"/>
          <w:lang w:val="sr-Cyrl-CS"/>
        </w:rPr>
        <w:t>ПАРТИЈА БРОЈ 4. МЕСНЕ ПРЕРАЂЕВИНЕ</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202A42" w:rsidTr="00686BD0">
        <w:tc>
          <w:tcPr>
            <w:tcW w:w="546" w:type="dxa"/>
          </w:tcPr>
          <w:p w:rsidR="00202A42" w:rsidRPr="00ED74E6" w:rsidRDefault="00202A42" w:rsidP="00422970">
            <w:pPr>
              <w:rPr>
                <w:b/>
                <w:sz w:val="20"/>
                <w:szCs w:val="20"/>
                <w:lang w:val="sr-Cyrl-CS"/>
              </w:rPr>
            </w:pPr>
            <w:r>
              <w:rPr>
                <w:b/>
                <w:sz w:val="20"/>
                <w:szCs w:val="20"/>
                <w:lang w:val="sr-Cyrl-CS"/>
              </w:rPr>
              <w:t>Р.Б.</w:t>
            </w:r>
          </w:p>
        </w:tc>
        <w:tc>
          <w:tcPr>
            <w:tcW w:w="1689" w:type="dxa"/>
          </w:tcPr>
          <w:p w:rsidR="00202A42" w:rsidRPr="00ED74E6" w:rsidRDefault="00202A42" w:rsidP="00422970">
            <w:pPr>
              <w:rPr>
                <w:b/>
                <w:sz w:val="20"/>
                <w:szCs w:val="20"/>
                <w:lang w:val="sr-Cyrl-CS"/>
              </w:rPr>
            </w:pPr>
            <w:r>
              <w:rPr>
                <w:b/>
                <w:sz w:val="20"/>
                <w:szCs w:val="20"/>
                <w:lang w:val="sr-Cyrl-CS"/>
              </w:rPr>
              <w:t>НАМИРНИЦЕ</w:t>
            </w:r>
          </w:p>
        </w:tc>
        <w:tc>
          <w:tcPr>
            <w:tcW w:w="708" w:type="dxa"/>
          </w:tcPr>
          <w:p w:rsidR="00202A42" w:rsidRPr="00ED74E6" w:rsidRDefault="00202A42" w:rsidP="00422970">
            <w:pPr>
              <w:rPr>
                <w:b/>
                <w:sz w:val="20"/>
                <w:szCs w:val="20"/>
                <w:lang w:val="sr-Cyrl-CS"/>
              </w:rPr>
            </w:pPr>
            <w:r>
              <w:rPr>
                <w:b/>
                <w:sz w:val="20"/>
                <w:szCs w:val="20"/>
                <w:lang w:val="sr-Cyrl-CS"/>
              </w:rPr>
              <w:t>мера</w:t>
            </w:r>
          </w:p>
        </w:tc>
        <w:tc>
          <w:tcPr>
            <w:tcW w:w="709" w:type="dxa"/>
          </w:tcPr>
          <w:p w:rsidR="00202A42" w:rsidRPr="00ED74E6" w:rsidRDefault="00202A42" w:rsidP="00422970">
            <w:pPr>
              <w:rPr>
                <w:b/>
                <w:sz w:val="20"/>
                <w:szCs w:val="20"/>
                <w:lang w:val="sr-Cyrl-CS"/>
              </w:rPr>
            </w:pPr>
            <w:r>
              <w:rPr>
                <w:b/>
                <w:sz w:val="20"/>
                <w:szCs w:val="20"/>
                <w:lang w:val="sr-Cyrl-CS"/>
              </w:rPr>
              <w:t>количина</w:t>
            </w:r>
          </w:p>
        </w:tc>
        <w:tc>
          <w:tcPr>
            <w:tcW w:w="1134" w:type="dxa"/>
          </w:tcPr>
          <w:p w:rsidR="00202A42" w:rsidRPr="00ED74E6" w:rsidRDefault="00202A42" w:rsidP="00422970">
            <w:pPr>
              <w:rPr>
                <w:b/>
                <w:sz w:val="20"/>
                <w:szCs w:val="20"/>
                <w:lang w:val="sr-Cyrl-CS"/>
              </w:rPr>
            </w:pPr>
            <w:r>
              <w:rPr>
                <w:b/>
                <w:sz w:val="20"/>
                <w:szCs w:val="20"/>
                <w:lang w:val="sr-Cyrl-CS"/>
              </w:rPr>
              <w:t>Јединична цена без пдв</w:t>
            </w:r>
          </w:p>
        </w:tc>
        <w:tc>
          <w:tcPr>
            <w:tcW w:w="992" w:type="dxa"/>
          </w:tcPr>
          <w:p w:rsidR="00202A42" w:rsidRPr="00ED74E6" w:rsidRDefault="00202A42" w:rsidP="00422970">
            <w:pPr>
              <w:rPr>
                <w:b/>
                <w:sz w:val="20"/>
                <w:szCs w:val="20"/>
                <w:lang w:val="sr-Cyrl-CS"/>
              </w:rPr>
            </w:pPr>
            <w:r>
              <w:rPr>
                <w:b/>
                <w:sz w:val="20"/>
                <w:szCs w:val="20"/>
                <w:lang w:val="sr-Cyrl-CS"/>
              </w:rPr>
              <w:t>ПДВ%</w:t>
            </w:r>
          </w:p>
        </w:tc>
        <w:tc>
          <w:tcPr>
            <w:tcW w:w="993" w:type="dxa"/>
          </w:tcPr>
          <w:p w:rsidR="00202A42" w:rsidRPr="00ED74E6" w:rsidRDefault="00202A42" w:rsidP="00422970">
            <w:pPr>
              <w:rPr>
                <w:b/>
                <w:sz w:val="20"/>
                <w:szCs w:val="20"/>
                <w:lang w:val="sr-Cyrl-CS"/>
              </w:rPr>
            </w:pPr>
            <w:r>
              <w:rPr>
                <w:b/>
                <w:sz w:val="20"/>
                <w:szCs w:val="20"/>
                <w:lang w:val="sr-Cyrl-CS"/>
              </w:rPr>
              <w:t>Јединична цена са пдв</w:t>
            </w:r>
          </w:p>
        </w:tc>
        <w:tc>
          <w:tcPr>
            <w:tcW w:w="1134" w:type="dxa"/>
          </w:tcPr>
          <w:p w:rsidR="00202A42" w:rsidRPr="00ED74E6" w:rsidRDefault="00202A42" w:rsidP="00422970">
            <w:pPr>
              <w:rPr>
                <w:b/>
                <w:sz w:val="20"/>
                <w:szCs w:val="20"/>
                <w:lang w:val="sr-Cyrl-CS"/>
              </w:rPr>
            </w:pPr>
            <w:r>
              <w:rPr>
                <w:b/>
                <w:sz w:val="20"/>
                <w:szCs w:val="20"/>
                <w:lang w:val="sr-Cyrl-CS"/>
              </w:rPr>
              <w:t>Укупна вредност без ПДВ-а</w:t>
            </w:r>
          </w:p>
        </w:tc>
        <w:tc>
          <w:tcPr>
            <w:tcW w:w="1134" w:type="dxa"/>
          </w:tcPr>
          <w:p w:rsidR="00202A42" w:rsidRPr="00ED74E6" w:rsidRDefault="00202A42" w:rsidP="00422970">
            <w:pPr>
              <w:rPr>
                <w:b/>
                <w:sz w:val="20"/>
                <w:szCs w:val="20"/>
                <w:lang w:val="sr-Cyrl-CS"/>
              </w:rPr>
            </w:pPr>
            <w:r>
              <w:rPr>
                <w:b/>
                <w:sz w:val="20"/>
                <w:szCs w:val="20"/>
                <w:lang w:val="sr-Cyrl-CS"/>
              </w:rPr>
              <w:t>Укупна вредност са ПДВ-ом</w:t>
            </w:r>
          </w:p>
        </w:tc>
      </w:tr>
      <w:tr w:rsidR="00202A42" w:rsidTr="00686BD0">
        <w:tc>
          <w:tcPr>
            <w:tcW w:w="546" w:type="dxa"/>
          </w:tcPr>
          <w:p w:rsidR="00202A42" w:rsidRPr="00ED74E6" w:rsidRDefault="00202A42" w:rsidP="00422970">
            <w:pPr>
              <w:rPr>
                <w:b/>
                <w:sz w:val="20"/>
                <w:szCs w:val="20"/>
                <w:lang w:val="sr-Cyrl-CS"/>
              </w:rPr>
            </w:pPr>
            <w:r>
              <w:rPr>
                <w:b/>
                <w:sz w:val="20"/>
                <w:szCs w:val="20"/>
                <w:lang w:val="sr-Cyrl-CS"/>
              </w:rPr>
              <w:t>1.</w:t>
            </w:r>
          </w:p>
        </w:tc>
        <w:tc>
          <w:tcPr>
            <w:tcW w:w="1689" w:type="dxa"/>
          </w:tcPr>
          <w:p w:rsidR="00202A42" w:rsidRPr="00ED74E6" w:rsidRDefault="00202A42" w:rsidP="00422970">
            <w:pPr>
              <w:rPr>
                <w:lang w:val="sr-Cyrl-CS"/>
              </w:rPr>
            </w:pPr>
            <w:r>
              <w:rPr>
                <w:lang w:val="sr-Cyrl-CS"/>
              </w:rPr>
              <w:t>Салама – пилећи паризер 1/1</w:t>
            </w:r>
          </w:p>
        </w:tc>
        <w:tc>
          <w:tcPr>
            <w:tcW w:w="708" w:type="dxa"/>
          </w:tcPr>
          <w:p w:rsidR="00202A42" w:rsidRDefault="00202A42" w:rsidP="00422970">
            <w:pPr>
              <w:rPr>
                <w:lang w:val="sr-Cyrl-CS"/>
              </w:rPr>
            </w:pPr>
          </w:p>
          <w:p w:rsidR="00202A42" w:rsidRDefault="00202A42" w:rsidP="00422970">
            <w:pPr>
              <w:rPr>
                <w:lang w:val="sr-Cyrl-CS"/>
              </w:rPr>
            </w:pPr>
            <w:r>
              <w:rPr>
                <w:lang w:val="sr-Cyrl-CS"/>
              </w:rPr>
              <w:t>кг</w:t>
            </w:r>
          </w:p>
        </w:tc>
        <w:tc>
          <w:tcPr>
            <w:tcW w:w="709" w:type="dxa"/>
          </w:tcPr>
          <w:p w:rsidR="00202A42" w:rsidRDefault="00202A42" w:rsidP="00422970">
            <w:pPr>
              <w:rPr>
                <w:sz w:val="20"/>
                <w:szCs w:val="20"/>
                <w:lang w:val="sr-Cyrl-CS"/>
              </w:rPr>
            </w:pPr>
          </w:p>
          <w:p w:rsidR="00202A42" w:rsidRPr="00452C78" w:rsidRDefault="00202A42" w:rsidP="00422970">
            <w:pPr>
              <w:rPr>
                <w:sz w:val="20"/>
                <w:szCs w:val="20"/>
                <w:lang w:val="sr-Cyrl-CS"/>
              </w:rPr>
            </w:pPr>
            <w:r>
              <w:rPr>
                <w:sz w:val="20"/>
                <w:szCs w:val="20"/>
                <w:lang w:val="sr-Cyrl-CS"/>
              </w:rPr>
              <w:t>900</w:t>
            </w:r>
          </w:p>
        </w:tc>
        <w:tc>
          <w:tcPr>
            <w:tcW w:w="1134" w:type="dxa"/>
          </w:tcPr>
          <w:p w:rsidR="00202A42" w:rsidRDefault="00202A42" w:rsidP="00422970">
            <w:pPr>
              <w:rPr>
                <w:lang w:val="sr-Cyrl-CS"/>
              </w:rPr>
            </w:pPr>
          </w:p>
        </w:tc>
        <w:tc>
          <w:tcPr>
            <w:tcW w:w="992" w:type="dxa"/>
          </w:tcPr>
          <w:p w:rsidR="00202A42" w:rsidRDefault="00202A42" w:rsidP="00422970">
            <w:pPr>
              <w:rPr>
                <w:lang w:val="sr-Cyrl-CS"/>
              </w:rPr>
            </w:pPr>
          </w:p>
        </w:tc>
        <w:tc>
          <w:tcPr>
            <w:tcW w:w="993" w:type="dxa"/>
          </w:tcPr>
          <w:p w:rsidR="00202A42" w:rsidRDefault="00202A42" w:rsidP="00422970">
            <w:pPr>
              <w:rPr>
                <w:lang w:val="sr-Cyrl-CS"/>
              </w:rPr>
            </w:pPr>
          </w:p>
        </w:tc>
        <w:tc>
          <w:tcPr>
            <w:tcW w:w="1134" w:type="dxa"/>
          </w:tcPr>
          <w:p w:rsidR="00202A42" w:rsidRDefault="00202A42" w:rsidP="00422970">
            <w:pPr>
              <w:rPr>
                <w:lang w:val="sr-Cyrl-CS"/>
              </w:rPr>
            </w:pPr>
          </w:p>
        </w:tc>
        <w:tc>
          <w:tcPr>
            <w:tcW w:w="1134" w:type="dxa"/>
          </w:tcPr>
          <w:p w:rsidR="00202A42" w:rsidRDefault="00202A42" w:rsidP="00422970">
            <w:pPr>
              <w:rPr>
                <w:lang w:val="sr-Cyrl-CS"/>
              </w:rPr>
            </w:pPr>
          </w:p>
        </w:tc>
      </w:tr>
      <w:tr w:rsidR="00202A42" w:rsidTr="00686BD0">
        <w:tc>
          <w:tcPr>
            <w:tcW w:w="546" w:type="dxa"/>
          </w:tcPr>
          <w:p w:rsidR="00202A42" w:rsidRPr="00ED74E6" w:rsidRDefault="00202A42" w:rsidP="00422970">
            <w:pPr>
              <w:rPr>
                <w:b/>
                <w:sz w:val="20"/>
                <w:szCs w:val="20"/>
                <w:lang w:val="sr-Cyrl-CS"/>
              </w:rPr>
            </w:pPr>
            <w:r>
              <w:rPr>
                <w:b/>
                <w:sz w:val="20"/>
                <w:szCs w:val="20"/>
                <w:lang w:val="sr-Cyrl-CS"/>
              </w:rPr>
              <w:t>2.</w:t>
            </w:r>
          </w:p>
        </w:tc>
        <w:tc>
          <w:tcPr>
            <w:tcW w:w="1689" w:type="dxa"/>
          </w:tcPr>
          <w:p w:rsidR="00202A42" w:rsidRDefault="00202A42" w:rsidP="00422970">
            <w:pPr>
              <w:rPr>
                <w:lang w:val="sr-Cyrl-CS"/>
              </w:rPr>
            </w:pPr>
            <w:r>
              <w:rPr>
                <w:lang w:val="sr-Cyrl-CS"/>
              </w:rPr>
              <w:t>Стишњена шунка 1/1</w:t>
            </w:r>
          </w:p>
        </w:tc>
        <w:tc>
          <w:tcPr>
            <w:tcW w:w="708" w:type="dxa"/>
          </w:tcPr>
          <w:p w:rsidR="00202A42" w:rsidRDefault="00202A42" w:rsidP="00422970">
            <w:pPr>
              <w:rPr>
                <w:lang w:val="sr-Cyrl-CS"/>
              </w:rPr>
            </w:pPr>
          </w:p>
          <w:p w:rsidR="00202A42" w:rsidRDefault="00202A42" w:rsidP="00422970">
            <w:pPr>
              <w:rPr>
                <w:lang w:val="sr-Cyrl-CS"/>
              </w:rPr>
            </w:pPr>
            <w:r>
              <w:rPr>
                <w:lang w:val="sr-Cyrl-CS"/>
              </w:rPr>
              <w:t>кг</w:t>
            </w:r>
          </w:p>
        </w:tc>
        <w:tc>
          <w:tcPr>
            <w:tcW w:w="709" w:type="dxa"/>
          </w:tcPr>
          <w:p w:rsidR="00202A42" w:rsidRDefault="00202A42" w:rsidP="00422970">
            <w:pPr>
              <w:rPr>
                <w:sz w:val="20"/>
                <w:szCs w:val="20"/>
                <w:lang w:val="sr-Cyrl-CS"/>
              </w:rPr>
            </w:pPr>
          </w:p>
          <w:p w:rsidR="00202A42" w:rsidRPr="00452C78" w:rsidRDefault="00202A42" w:rsidP="00422970">
            <w:pPr>
              <w:rPr>
                <w:sz w:val="20"/>
                <w:szCs w:val="20"/>
                <w:lang w:val="sr-Cyrl-CS"/>
              </w:rPr>
            </w:pPr>
            <w:r>
              <w:rPr>
                <w:sz w:val="20"/>
                <w:szCs w:val="20"/>
                <w:lang w:val="sr-Cyrl-CS"/>
              </w:rPr>
              <w:t>400</w:t>
            </w:r>
          </w:p>
        </w:tc>
        <w:tc>
          <w:tcPr>
            <w:tcW w:w="1134" w:type="dxa"/>
          </w:tcPr>
          <w:p w:rsidR="00202A42" w:rsidRDefault="00202A42" w:rsidP="00422970">
            <w:pPr>
              <w:rPr>
                <w:lang w:val="sr-Cyrl-CS"/>
              </w:rPr>
            </w:pPr>
          </w:p>
        </w:tc>
        <w:tc>
          <w:tcPr>
            <w:tcW w:w="992" w:type="dxa"/>
          </w:tcPr>
          <w:p w:rsidR="00202A42" w:rsidRDefault="00202A42" w:rsidP="00422970">
            <w:pPr>
              <w:rPr>
                <w:lang w:val="sr-Cyrl-CS"/>
              </w:rPr>
            </w:pPr>
          </w:p>
        </w:tc>
        <w:tc>
          <w:tcPr>
            <w:tcW w:w="993" w:type="dxa"/>
          </w:tcPr>
          <w:p w:rsidR="00202A42" w:rsidRDefault="00202A42" w:rsidP="00422970">
            <w:pPr>
              <w:rPr>
                <w:lang w:val="sr-Cyrl-CS"/>
              </w:rPr>
            </w:pPr>
          </w:p>
        </w:tc>
        <w:tc>
          <w:tcPr>
            <w:tcW w:w="1134" w:type="dxa"/>
          </w:tcPr>
          <w:p w:rsidR="00202A42" w:rsidRDefault="00202A42" w:rsidP="00422970">
            <w:pPr>
              <w:rPr>
                <w:lang w:val="sr-Cyrl-CS"/>
              </w:rPr>
            </w:pPr>
          </w:p>
        </w:tc>
        <w:tc>
          <w:tcPr>
            <w:tcW w:w="1134" w:type="dxa"/>
          </w:tcPr>
          <w:p w:rsidR="00202A42" w:rsidRDefault="00202A42" w:rsidP="00422970">
            <w:pPr>
              <w:rPr>
                <w:lang w:val="sr-Cyrl-CS"/>
              </w:rPr>
            </w:pPr>
          </w:p>
        </w:tc>
      </w:tr>
      <w:tr w:rsidR="00202A42" w:rsidTr="00686BD0">
        <w:tc>
          <w:tcPr>
            <w:tcW w:w="546" w:type="dxa"/>
          </w:tcPr>
          <w:p w:rsidR="00202A42" w:rsidRDefault="00202A42" w:rsidP="00422970">
            <w:pPr>
              <w:rPr>
                <w:b/>
                <w:sz w:val="20"/>
                <w:szCs w:val="20"/>
                <w:lang w:val="sr-Cyrl-CS"/>
              </w:rPr>
            </w:pPr>
            <w:r>
              <w:rPr>
                <w:b/>
                <w:sz w:val="20"/>
                <w:szCs w:val="20"/>
                <w:lang w:val="sr-Cyrl-CS"/>
              </w:rPr>
              <w:t>3.</w:t>
            </w:r>
          </w:p>
          <w:p w:rsidR="00202A42" w:rsidRPr="00ED74E6" w:rsidRDefault="00202A42" w:rsidP="00422970">
            <w:pPr>
              <w:rPr>
                <w:b/>
                <w:sz w:val="20"/>
                <w:szCs w:val="20"/>
                <w:lang w:val="sr-Cyrl-CS"/>
              </w:rPr>
            </w:pPr>
          </w:p>
        </w:tc>
        <w:tc>
          <w:tcPr>
            <w:tcW w:w="1689" w:type="dxa"/>
          </w:tcPr>
          <w:p w:rsidR="00202A42" w:rsidRDefault="00202A42" w:rsidP="00422970">
            <w:pPr>
              <w:rPr>
                <w:lang w:val="sr-Cyrl-CS"/>
              </w:rPr>
            </w:pPr>
            <w:r>
              <w:rPr>
                <w:lang w:val="sr-Cyrl-CS"/>
              </w:rPr>
              <w:t>Кобасица типа крањска – вакум паковање</w:t>
            </w:r>
          </w:p>
        </w:tc>
        <w:tc>
          <w:tcPr>
            <w:tcW w:w="708" w:type="dxa"/>
          </w:tcPr>
          <w:p w:rsidR="00202A42" w:rsidRDefault="00202A42" w:rsidP="00422970">
            <w:pPr>
              <w:rPr>
                <w:lang w:val="sr-Cyrl-CS"/>
              </w:rPr>
            </w:pPr>
          </w:p>
          <w:p w:rsidR="00202A42" w:rsidRDefault="00202A42" w:rsidP="00422970">
            <w:pPr>
              <w:rPr>
                <w:lang w:val="sr-Cyrl-CS"/>
              </w:rPr>
            </w:pPr>
          </w:p>
          <w:p w:rsidR="00202A42" w:rsidRDefault="00202A42" w:rsidP="00422970">
            <w:pPr>
              <w:rPr>
                <w:lang w:val="sr-Cyrl-CS"/>
              </w:rPr>
            </w:pPr>
            <w:r>
              <w:rPr>
                <w:lang w:val="sr-Cyrl-CS"/>
              </w:rPr>
              <w:t>кг</w:t>
            </w:r>
          </w:p>
        </w:tc>
        <w:tc>
          <w:tcPr>
            <w:tcW w:w="709" w:type="dxa"/>
          </w:tcPr>
          <w:p w:rsidR="00202A42" w:rsidRDefault="00202A42" w:rsidP="00422970">
            <w:pPr>
              <w:rPr>
                <w:sz w:val="20"/>
                <w:szCs w:val="20"/>
                <w:lang w:val="sr-Cyrl-CS"/>
              </w:rPr>
            </w:pPr>
          </w:p>
          <w:p w:rsidR="00202A42" w:rsidRDefault="00202A42" w:rsidP="00422970">
            <w:pPr>
              <w:rPr>
                <w:sz w:val="20"/>
                <w:szCs w:val="20"/>
                <w:lang w:val="sr-Cyrl-CS"/>
              </w:rPr>
            </w:pPr>
          </w:p>
          <w:p w:rsidR="00202A42" w:rsidRPr="00452C78" w:rsidRDefault="00202A42" w:rsidP="00422970">
            <w:pPr>
              <w:rPr>
                <w:sz w:val="20"/>
                <w:szCs w:val="20"/>
                <w:lang w:val="sr-Cyrl-CS"/>
              </w:rPr>
            </w:pPr>
            <w:r>
              <w:rPr>
                <w:sz w:val="20"/>
                <w:szCs w:val="20"/>
                <w:lang w:val="sr-Cyrl-CS"/>
              </w:rPr>
              <w:t>500</w:t>
            </w:r>
          </w:p>
        </w:tc>
        <w:tc>
          <w:tcPr>
            <w:tcW w:w="1134" w:type="dxa"/>
          </w:tcPr>
          <w:p w:rsidR="00202A42" w:rsidRDefault="00202A42" w:rsidP="00422970">
            <w:pPr>
              <w:rPr>
                <w:lang w:val="sr-Cyrl-CS"/>
              </w:rPr>
            </w:pPr>
          </w:p>
        </w:tc>
        <w:tc>
          <w:tcPr>
            <w:tcW w:w="992" w:type="dxa"/>
          </w:tcPr>
          <w:p w:rsidR="00202A42" w:rsidRDefault="00202A42" w:rsidP="00422970">
            <w:pPr>
              <w:rPr>
                <w:lang w:val="sr-Cyrl-CS"/>
              </w:rPr>
            </w:pPr>
          </w:p>
        </w:tc>
        <w:tc>
          <w:tcPr>
            <w:tcW w:w="993" w:type="dxa"/>
          </w:tcPr>
          <w:p w:rsidR="00202A42" w:rsidRDefault="00202A42" w:rsidP="00422970">
            <w:pPr>
              <w:rPr>
                <w:lang w:val="sr-Cyrl-CS"/>
              </w:rPr>
            </w:pPr>
          </w:p>
        </w:tc>
        <w:tc>
          <w:tcPr>
            <w:tcW w:w="1134" w:type="dxa"/>
          </w:tcPr>
          <w:p w:rsidR="00202A42" w:rsidRDefault="00202A42" w:rsidP="00422970">
            <w:pPr>
              <w:rPr>
                <w:lang w:val="sr-Cyrl-CS"/>
              </w:rPr>
            </w:pPr>
          </w:p>
        </w:tc>
        <w:tc>
          <w:tcPr>
            <w:tcW w:w="1134" w:type="dxa"/>
          </w:tcPr>
          <w:p w:rsidR="00202A42" w:rsidRDefault="00202A42" w:rsidP="00422970">
            <w:pPr>
              <w:rPr>
                <w:lang w:val="sr-Cyrl-CS"/>
              </w:rPr>
            </w:pPr>
          </w:p>
        </w:tc>
      </w:tr>
      <w:tr w:rsidR="00202A42" w:rsidTr="00686BD0">
        <w:tc>
          <w:tcPr>
            <w:tcW w:w="546" w:type="dxa"/>
          </w:tcPr>
          <w:p w:rsidR="00202A42" w:rsidRDefault="00202A42" w:rsidP="00422970">
            <w:pPr>
              <w:rPr>
                <w:b/>
                <w:sz w:val="20"/>
                <w:szCs w:val="20"/>
                <w:lang w:val="sr-Cyrl-CS"/>
              </w:rPr>
            </w:pPr>
            <w:r>
              <w:rPr>
                <w:b/>
                <w:sz w:val="20"/>
                <w:szCs w:val="20"/>
                <w:lang w:val="sr-Cyrl-CS"/>
              </w:rPr>
              <w:t>4.</w:t>
            </w:r>
          </w:p>
        </w:tc>
        <w:tc>
          <w:tcPr>
            <w:tcW w:w="1689" w:type="dxa"/>
          </w:tcPr>
          <w:p w:rsidR="00202A42" w:rsidRDefault="00202A42" w:rsidP="00422970">
            <w:pPr>
              <w:rPr>
                <w:lang w:val="sr-Cyrl-CS"/>
              </w:rPr>
            </w:pPr>
            <w:r>
              <w:rPr>
                <w:lang w:val="sr-Cyrl-CS"/>
              </w:rPr>
              <w:t>Пилећа прса у омоту 1/1</w:t>
            </w:r>
          </w:p>
        </w:tc>
        <w:tc>
          <w:tcPr>
            <w:tcW w:w="708" w:type="dxa"/>
          </w:tcPr>
          <w:p w:rsidR="00202A42" w:rsidRDefault="00202A42" w:rsidP="00422970">
            <w:pPr>
              <w:rPr>
                <w:lang w:val="sr-Cyrl-CS"/>
              </w:rPr>
            </w:pPr>
          </w:p>
          <w:p w:rsidR="00202A42" w:rsidRDefault="00202A42" w:rsidP="00422970">
            <w:pPr>
              <w:rPr>
                <w:lang w:val="sr-Cyrl-CS"/>
              </w:rPr>
            </w:pPr>
            <w:r>
              <w:rPr>
                <w:lang w:val="sr-Cyrl-CS"/>
              </w:rPr>
              <w:t>кг</w:t>
            </w:r>
          </w:p>
        </w:tc>
        <w:tc>
          <w:tcPr>
            <w:tcW w:w="709" w:type="dxa"/>
          </w:tcPr>
          <w:p w:rsidR="00202A42" w:rsidRDefault="00202A42" w:rsidP="00422970">
            <w:pPr>
              <w:rPr>
                <w:sz w:val="20"/>
                <w:szCs w:val="20"/>
                <w:lang w:val="sr-Cyrl-CS"/>
              </w:rPr>
            </w:pPr>
          </w:p>
          <w:p w:rsidR="00202A42" w:rsidRDefault="00202A42" w:rsidP="00422970">
            <w:pPr>
              <w:rPr>
                <w:sz w:val="20"/>
                <w:szCs w:val="20"/>
                <w:lang w:val="sr-Cyrl-CS"/>
              </w:rPr>
            </w:pPr>
            <w:r>
              <w:rPr>
                <w:sz w:val="20"/>
                <w:szCs w:val="20"/>
                <w:lang w:val="sr-Cyrl-CS"/>
              </w:rPr>
              <w:t>700</w:t>
            </w:r>
          </w:p>
        </w:tc>
        <w:tc>
          <w:tcPr>
            <w:tcW w:w="1134" w:type="dxa"/>
          </w:tcPr>
          <w:p w:rsidR="00202A42" w:rsidRDefault="00202A42" w:rsidP="00422970">
            <w:pPr>
              <w:rPr>
                <w:lang w:val="sr-Cyrl-CS"/>
              </w:rPr>
            </w:pPr>
          </w:p>
        </w:tc>
        <w:tc>
          <w:tcPr>
            <w:tcW w:w="992" w:type="dxa"/>
          </w:tcPr>
          <w:p w:rsidR="00202A42" w:rsidRDefault="00202A42" w:rsidP="00422970">
            <w:pPr>
              <w:rPr>
                <w:lang w:val="sr-Cyrl-CS"/>
              </w:rPr>
            </w:pPr>
          </w:p>
        </w:tc>
        <w:tc>
          <w:tcPr>
            <w:tcW w:w="993" w:type="dxa"/>
          </w:tcPr>
          <w:p w:rsidR="00202A42" w:rsidRDefault="00202A42" w:rsidP="00422970">
            <w:pPr>
              <w:rPr>
                <w:lang w:val="sr-Cyrl-CS"/>
              </w:rPr>
            </w:pPr>
          </w:p>
        </w:tc>
        <w:tc>
          <w:tcPr>
            <w:tcW w:w="1134" w:type="dxa"/>
          </w:tcPr>
          <w:p w:rsidR="00202A42" w:rsidRDefault="00202A42" w:rsidP="00422970">
            <w:pPr>
              <w:rPr>
                <w:lang w:val="sr-Cyrl-CS"/>
              </w:rPr>
            </w:pPr>
          </w:p>
        </w:tc>
        <w:tc>
          <w:tcPr>
            <w:tcW w:w="1134" w:type="dxa"/>
          </w:tcPr>
          <w:p w:rsidR="00202A42" w:rsidRDefault="00202A42" w:rsidP="00422970">
            <w:pPr>
              <w:rPr>
                <w:lang w:val="sr-Cyrl-CS"/>
              </w:rPr>
            </w:pPr>
          </w:p>
        </w:tc>
      </w:tr>
      <w:tr w:rsidR="00202A42" w:rsidTr="00686BD0">
        <w:tc>
          <w:tcPr>
            <w:tcW w:w="546" w:type="dxa"/>
          </w:tcPr>
          <w:p w:rsidR="00202A42" w:rsidRDefault="00202A42" w:rsidP="00422970">
            <w:pPr>
              <w:rPr>
                <w:b/>
                <w:sz w:val="20"/>
                <w:szCs w:val="20"/>
                <w:lang w:val="sr-Cyrl-CS"/>
              </w:rPr>
            </w:pPr>
            <w:r>
              <w:rPr>
                <w:b/>
                <w:sz w:val="20"/>
                <w:szCs w:val="20"/>
                <w:lang w:val="sr-Cyrl-CS"/>
              </w:rPr>
              <w:t>5.</w:t>
            </w:r>
          </w:p>
        </w:tc>
        <w:tc>
          <w:tcPr>
            <w:tcW w:w="1689" w:type="dxa"/>
          </w:tcPr>
          <w:p w:rsidR="00202A42" w:rsidRDefault="00202A42" w:rsidP="00422970">
            <w:pPr>
              <w:rPr>
                <w:lang w:val="sr-Cyrl-CS"/>
              </w:rPr>
            </w:pPr>
            <w:r>
              <w:rPr>
                <w:lang w:val="sr-Cyrl-CS"/>
              </w:rPr>
              <w:t>Пилећа виршла – вакум паковање</w:t>
            </w:r>
          </w:p>
        </w:tc>
        <w:tc>
          <w:tcPr>
            <w:tcW w:w="708" w:type="dxa"/>
          </w:tcPr>
          <w:p w:rsidR="00202A42" w:rsidRDefault="00202A42" w:rsidP="00422970">
            <w:pPr>
              <w:rPr>
                <w:lang w:val="sr-Cyrl-CS"/>
              </w:rPr>
            </w:pPr>
          </w:p>
          <w:p w:rsidR="00202A42" w:rsidRDefault="00202A42" w:rsidP="00422970">
            <w:pPr>
              <w:rPr>
                <w:lang w:val="sr-Cyrl-CS"/>
              </w:rPr>
            </w:pPr>
            <w:r>
              <w:rPr>
                <w:lang w:val="sr-Cyrl-CS"/>
              </w:rPr>
              <w:t>кг</w:t>
            </w:r>
          </w:p>
        </w:tc>
        <w:tc>
          <w:tcPr>
            <w:tcW w:w="709" w:type="dxa"/>
          </w:tcPr>
          <w:p w:rsidR="00202A42" w:rsidRDefault="00202A42" w:rsidP="00422970">
            <w:pPr>
              <w:rPr>
                <w:sz w:val="20"/>
                <w:szCs w:val="20"/>
                <w:lang w:val="sr-Cyrl-CS"/>
              </w:rPr>
            </w:pPr>
          </w:p>
          <w:p w:rsidR="00202A42" w:rsidRDefault="00202A42" w:rsidP="00422970">
            <w:pPr>
              <w:rPr>
                <w:sz w:val="20"/>
                <w:szCs w:val="20"/>
                <w:lang w:val="sr-Cyrl-CS"/>
              </w:rPr>
            </w:pPr>
            <w:r>
              <w:rPr>
                <w:sz w:val="20"/>
                <w:szCs w:val="20"/>
                <w:lang w:val="sr-Cyrl-CS"/>
              </w:rPr>
              <w:t>1000</w:t>
            </w:r>
          </w:p>
        </w:tc>
        <w:tc>
          <w:tcPr>
            <w:tcW w:w="1134" w:type="dxa"/>
          </w:tcPr>
          <w:p w:rsidR="00202A42" w:rsidRDefault="00202A42" w:rsidP="00422970">
            <w:pPr>
              <w:rPr>
                <w:lang w:val="sr-Cyrl-CS"/>
              </w:rPr>
            </w:pPr>
          </w:p>
        </w:tc>
        <w:tc>
          <w:tcPr>
            <w:tcW w:w="992" w:type="dxa"/>
          </w:tcPr>
          <w:p w:rsidR="00202A42" w:rsidRDefault="00202A42" w:rsidP="00422970">
            <w:pPr>
              <w:rPr>
                <w:lang w:val="sr-Cyrl-CS"/>
              </w:rPr>
            </w:pPr>
          </w:p>
        </w:tc>
        <w:tc>
          <w:tcPr>
            <w:tcW w:w="993" w:type="dxa"/>
          </w:tcPr>
          <w:p w:rsidR="00202A42" w:rsidRDefault="00202A42" w:rsidP="00422970">
            <w:pPr>
              <w:rPr>
                <w:lang w:val="sr-Cyrl-CS"/>
              </w:rPr>
            </w:pPr>
          </w:p>
        </w:tc>
        <w:tc>
          <w:tcPr>
            <w:tcW w:w="1134" w:type="dxa"/>
          </w:tcPr>
          <w:p w:rsidR="00202A42" w:rsidRDefault="00202A42" w:rsidP="00422970">
            <w:pPr>
              <w:rPr>
                <w:lang w:val="sr-Cyrl-CS"/>
              </w:rPr>
            </w:pPr>
          </w:p>
        </w:tc>
        <w:tc>
          <w:tcPr>
            <w:tcW w:w="1134" w:type="dxa"/>
          </w:tcPr>
          <w:p w:rsidR="00202A42" w:rsidRDefault="00202A42" w:rsidP="00422970">
            <w:pPr>
              <w:rPr>
                <w:lang w:val="sr-Cyrl-CS"/>
              </w:rPr>
            </w:pPr>
          </w:p>
        </w:tc>
      </w:tr>
      <w:tr w:rsidR="00202A42" w:rsidTr="00422970">
        <w:tc>
          <w:tcPr>
            <w:tcW w:w="6771" w:type="dxa"/>
            <w:gridSpan w:val="7"/>
          </w:tcPr>
          <w:p w:rsidR="00202A42" w:rsidRPr="00ED74E6" w:rsidRDefault="00202A42" w:rsidP="00422970">
            <w:pPr>
              <w:rPr>
                <w:b/>
                <w:sz w:val="20"/>
                <w:szCs w:val="20"/>
                <w:lang w:val="sr-Cyrl-CS"/>
              </w:rPr>
            </w:pPr>
            <w:r>
              <w:rPr>
                <w:lang w:val="sr-Cyrl-CS"/>
              </w:rPr>
              <w:t xml:space="preserve">                                                                               </w:t>
            </w:r>
            <w:r>
              <w:rPr>
                <w:b/>
                <w:sz w:val="20"/>
                <w:szCs w:val="20"/>
                <w:lang w:val="sr-Cyrl-CS"/>
              </w:rPr>
              <w:t>УКУПНА ВРЕДНОСТ</w:t>
            </w:r>
          </w:p>
        </w:tc>
        <w:tc>
          <w:tcPr>
            <w:tcW w:w="1134" w:type="dxa"/>
          </w:tcPr>
          <w:p w:rsidR="00202A42" w:rsidRDefault="00202A42" w:rsidP="00422970">
            <w:pPr>
              <w:rPr>
                <w:lang w:val="sr-Cyrl-CS"/>
              </w:rPr>
            </w:pPr>
          </w:p>
        </w:tc>
        <w:tc>
          <w:tcPr>
            <w:tcW w:w="1134" w:type="dxa"/>
          </w:tcPr>
          <w:p w:rsidR="00202A42" w:rsidRDefault="00202A42" w:rsidP="00422970">
            <w:pPr>
              <w:rPr>
                <w:lang w:val="sr-Cyrl-CS"/>
              </w:rPr>
            </w:pPr>
          </w:p>
        </w:tc>
      </w:tr>
    </w:tbl>
    <w:p w:rsidR="00202A42" w:rsidRDefault="00202A42" w:rsidP="00202A42">
      <w:pPr>
        <w:rPr>
          <w:lang w:val="sr-Cyrl-CS"/>
        </w:rPr>
      </w:pPr>
    </w:p>
    <w:p w:rsidR="00202A42" w:rsidRDefault="00202A42" w:rsidP="00202A42">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202A42" w:rsidTr="00422970">
        <w:tc>
          <w:tcPr>
            <w:tcW w:w="3543" w:type="dxa"/>
          </w:tcPr>
          <w:p w:rsidR="00202A42" w:rsidRPr="008A4D7E" w:rsidRDefault="00202A42" w:rsidP="00422970">
            <w:pPr>
              <w:jc w:val="center"/>
              <w:rPr>
                <w:b/>
                <w:sz w:val="20"/>
                <w:szCs w:val="20"/>
                <w:lang w:val="sr-Cyrl-CS"/>
              </w:rPr>
            </w:pPr>
            <w:r>
              <w:rPr>
                <w:b/>
                <w:sz w:val="20"/>
                <w:szCs w:val="20"/>
                <w:lang w:val="sr-Cyrl-CS"/>
              </w:rPr>
              <w:t>ВРСТА АРТИКЛА</w:t>
            </w:r>
          </w:p>
        </w:tc>
        <w:tc>
          <w:tcPr>
            <w:tcW w:w="2802" w:type="dxa"/>
          </w:tcPr>
          <w:p w:rsidR="00202A42" w:rsidRPr="008A4D7E" w:rsidRDefault="00202A42" w:rsidP="00422970">
            <w:pPr>
              <w:jc w:val="center"/>
              <w:rPr>
                <w:b/>
                <w:sz w:val="20"/>
                <w:szCs w:val="20"/>
                <w:lang w:val="sr-Cyrl-CS"/>
              </w:rPr>
            </w:pPr>
            <w:r>
              <w:rPr>
                <w:b/>
                <w:sz w:val="20"/>
                <w:szCs w:val="20"/>
                <w:lang w:val="sr-Cyrl-CS"/>
              </w:rPr>
              <w:t>произвођач</w:t>
            </w:r>
          </w:p>
        </w:tc>
        <w:tc>
          <w:tcPr>
            <w:tcW w:w="1276" w:type="dxa"/>
          </w:tcPr>
          <w:p w:rsidR="00202A42" w:rsidRPr="008A4D7E" w:rsidRDefault="00202A42" w:rsidP="00422970">
            <w:pPr>
              <w:jc w:val="center"/>
              <w:rPr>
                <w:b/>
                <w:sz w:val="20"/>
                <w:szCs w:val="20"/>
                <w:lang w:val="sr-Latn-RS"/>
              </w:rPr>
            </w:pPr>
            <w:r>
              <w:rPr>
                <w:b/>
                <w:sz w:val="20"/>
                <w:szCs w:val="20"/>
                <w:lang w:val="sr-Latn-RS"/>
              </w:rPr>
              <w:t>HACCP</w:t>
            </w:r>
          </w:p>
        </w:tc>
        <w:tc>
          <w:tcPr>
            <w:tcW w:w="1241" w:type="dxa"/>
          </w:tcPr>
          <w:p w:rsidR="00202A42" w:rsidRPr="008A4D7E" w:rsidRDefault="00202A42" w:rsidP="00422970">
            <w:pPr>
              <w:jc w:val="center"/>
              <w:rPr>
                <w:b/>
                <w:sz w:val="20"/>
                <w:szCs w:val="20"/>
                <w:lang w:val="sr-Latn-RS"/>
              </w:rPr>
            </w:pPr>
            <w:r>
              <w:rPr>
                <w:b/>
                <w:sz w:val="20"/>
                <w:szCs w:val="20"/>
                <w:lang w:val="sr-Latn-RS"/>
              </w:rPr>
              <w:t>ISO 9001</w:t>
            </w:r>
          </w:p>
        </w:tc>
      </w:tr>
      <w:tr w:rsidR="00202A42" w:rsidTr="00422970">
        <w:tc>
          <w:tcPr>
            <w:tcW w:w="3543" w:type="dxa"/>
          </w:tcPr>
          <w:p w:rsidR="00202A42" w:rsidRDefault="00202A42" w:rsidP="00422970">
            <w:pPr>
              <w:rPr>
                <w:lang w:val="sr-Cyrl-CS"/>
              </w:rPr>
            </w:pPr>
          </w:p>
        </w:tc>
        <w:tc>
          <w:tcPr>
            <w:tcW w:w="2802" w:type="dxa"/>
          </w:tcPr>
          <w:p w:rsidR="00202A42" w:rsidRDefault="00202A42" w:rsidP="00422970">
            <w:pPr>
              <w:rPr>
                <w:lang w:val="sr-Cyrl-CS"/>
              </w:rPr>
            </w:pPr>
          </w:p>
        </w:tc>
        <w:tc>
          <w:tcPr>
            <w:tcW w:w="1276" w:type="dxa"/>
          </w:tcPr>
          <w:p w:rsidR="00202A42" w:rsidRDefault="00202A42" w:rsidP="00422970">
            <w:pPr>
              <w:rPr>
                <w:lang w:val="sr-Cyrl-CS"/>
              </w:rPr>
            </w:pPr>
          </w:p>
        </w:tc>
        <w:tc>
          <w:tcPr>
            <w:tcW w:w="1241" w:type="dxa"/>
          </w:tcPr>
          <w:p w:rsidR="00202A42" w:rsidRDefault="00202A42" w:rsidP="00422970">
            <w:pPr>
              <w:rPr>
                <w:lang w:val="sr-Cyrl-CS"/>
              </w:rPr>
            </w:pPr>
          </w:p>
        </w:tc>
      </w:tr>
      <w:tr w:rsidR="00202A42" w:rsidTr="00422970">
        <w:tc>
          <w:tcPr>
            <w:tcW w:w="3543" w:type="dxa"/>
          </w:tcPr>
          <w:p w:rsidR="00202A42" w:rsidRDefault="00202A42" w:rsidP="00422970">
            <w:pPr>
              <w:rPr>
                <w:lang w:val="sr-Cyrl-CS"/>
              </w:rPr>
            </w:pPr>
            <w:r>
              <w:rPr>
                <w:lang w:val="sr-Cyrl-CS"/>
              </w:rPr>
              <w:t>Салама – пилећи паризер 1/1</w:t>
            </w:r>
          </w:p>
        </w:tc>
        <w:tc>
          <w:tcPr>
            <w:tcW w:w="2802" w:type="dxa"/>
          </w:tcPr>
          <w:p w:rsidR="00202A42" w:rsidRDefault="00202A42" w:rsidP="00422970">
            <w:pPr>
              <w:rPr>
                <w:lang w:val="sr-Cyrl-CS"/>
              </w:rPr>
            </w:pPr>
          </w:p>
        </w:tc>
        <w:tc>
          <w:tcPr>
            <w:tcW w:w="1276" w:type="dxa"/>
          </w:tcPr>
          <w:p w:rsidR="00202A42" w:rsidRDefault="00202A42" w:rsidP="00422970">
            <w:pPr>
              <w:rPr>
                <w:lang w:val="sr-Cyrl-CS"/>
              </w:rPr>
            </w:pPr>
          </w:p>
        </w:tc>
        <w:tc>
          <w:tcPr>
            <w:tcW w:w="1241" w:type="dxa"/>
          </w:tcPr>
          <w:p w:rsidR="00202A42" w:rsidRDefault="00202A42" w:rsidP="00422970">
            <w:pPr>
              <w:rPr>
                <w:lang w:val="sr-Cyrl-CS"/>
              </w:rPr>
            </w:pPr>
          </w:p>
        </w:tc>
      </w:tr>
      <w:tr w:rsidR="00202A42" w:rsidTr="00422970">
        <w:tc>
          <w:tcPr>
            <w:tcW w:w="3543" w:type="dxa"/>
          </w:tcPr>
          <w:p w:rsidR="00202A42" w:rsidRDefault="00202A42" w:rsidP="00422970">
            <w:pPr>
              <w:rPr>
                <w:lang w:val="sr-Cyrl-CS"/>
              </w:rPr>
            </w:pPr>
            <w:r>
              <w:rPr>
                <w:lang w:val="sr-Cyrl-CS"/>
              </w:rPr>
              <w:t>Стишњена шунка 1/1</w:t>
            </w:r>
          </w:p>
        </w:tc>
        <w:tc>
          <w:tcPr>
            <w:tcW w:w="2802" w:type="dxa"/>
          </w:tcPr>
          <w:p w:rsidR="00202A42" w:rsidRDefault="00202A42" w:rsidP="00422970">
            <w:pPr>
              <w:rPr>
                <w:lang w:val="sr-Cyrl-CS"/>
              </w:rPr>
            </w:pPr>
          </w:p>
        </w:tc>
        <w:tc>
          <w:tcPr>
            <w:tcW w:w="1276" w:type="dxa"/>
          </w:tcPr>
          <w:p w:rsidR="00202A42" w:rsidRDefault="00202A42" w:rsidP="00422970">
            <w:pPr>
              <w:rPr>
                <w:lang w:val="sr-Cyrl-CS"/>
              </w:rPr>
            </w:pPr>
          </w:p>
        </w:tc>
        <w:tc>
          <w:tcPr>
            <w:tcW w:w="1241" w:type="dxa"/>
          </w:tcPr>
          <w:p w:rsidR="00202A42" w:rsidRDefault="00202A42" w:rsidP="00422970">
            <w:pPr>
              <w:rPr>
                <w:lang w:val="sr-Cyrl-CS"/>
              </w:rPr>
            </w:pPr>
          </w:p>
        </w:tc>
      </w:tr>
      <w:tr w:rsidR="00202A42" w:rsidTr="00422970">
        <w:tc>
          <w:tcPr>
            <w:tcW w:w="3543" w:type="dxa"/>
          </w:tcPr>
          <w:p w:rsidR="00202A42" w:rsidRDefault="00202A42" w:rsidP="00422970">
            <w:pPr>
              <w:rPr>
                <w:lang w:val="sr-Cyrl-CS"/>
              </w:rPr>
            </w:pPr>
            <w:r>
              <w:rPr>
                <w:lang w:val="sr-Cyrl-CS"/>
              </w:rPr>
              <w:t>Кобасица типа крањска – вакум паковање</w:t>
            </w:r>
          </w:p>
        </w:tc>
        <w:tc>
          <w:tcPr>
            <w:tcW w:w="2802" w:type="dxa"/>
          </w:tcPr>
          <w:p w:rsidR="00202A42" w:rsidRDefault="00202A42" w:rsidP="00422970">
            <w:pPr>
              <w:rPr>
                <w:lang w:val="sr-Cyrl-CS"/>
              </w:rPr>
            </w:pPr>
          </w:p>
        </w:tc>
        <w:tc>
          <w:tcPr>
            <w:tcW w:w="1276" w:type="dxa"/>
          </w:tcPr>
          <w:p w:rsidR="00202A42" w:rsidRDefault="00202A42" w:rsidP="00422970">
            <w:pPr>
              <w:rPr>
                <w:lang w:val="sr-Cyrl-CS"/>
              </w:rPr>
            </w:pPr>
          </w:p>
        </w:tc>
        <w:tc>
          <w:tcPr>
            <w:tcW w:w="1241" w:type="dxa"/>
          </w:tcPr>
          <w:p w:rsidR="00202A42" w:rsidRDefault="00202A42" w:rsidP="00422970">
            <w:pPr>
              <w:rPr>
                <w:lang w:val="sr-Cyrl-CS"/>
              </w:rPr>
            </w:pPr>
          </w:p>
        </w:tc>
      </w:tr>
      <w:tr w:rsidR="00202A42" w:rsidTr="00422970">
        <w:tc>
          <w:tcPr>
            <w:tcW w:w="3543" w:type="dxa"/>
          </w:tcPr>
          <w:p w:rsidR="00202A42" w:rsidRDefault="00202A42" w:rsidP="00422970">
            <w:pPr>
              <w:rPr>
                <w:lang w:val="sr-Cyrl-CS"/>
              </w:rPr>
            </w:pPr>
            <w:r>
              <w:rPr>
                <w:lang w:val="sr-Cyrl-CS"/>
              </w:rPr>
              <w:t>Пилећа прса у омоту 1/1</w:t>
            </w:r>
          </w:p>
        </w:tc>
        <w:tc>
          <w:tcPr>
            <w:tcW w:w="2802" w:type="dxa"/>
          </w:tcPr>
          <w:p w:rsidR="00202A42" w:rsidRDefault="00202A42" w:rsidP="00422970">
            <w:pPr>
              <w:rPr>
                <w:lang w:val="sr-Cyrl-CS"/>
              </w:rPr>
            </w:pPr>
          </w:p>
        </w:tc>
        <w:tc>
          <w:tcPr>
            <w:tcW w:w="1276" w:type="dxa"/>
          </w:tcPr>
          <w:p w:rsidR="00202A42" w:rsidRDefault="00202A42" w:rsidP="00422970">
            <w:pPr>
              <w:rPr>
                <w:lang w:val="sr-Cyrl-CS"/>
              </w:rPr>
            </w:pPr>
          </w:p>
        </w:tc>
        <w:tc>
          <w:tcPr>
            <w:tcW w:w="1241" w:type="dxa"/>
          </w:tcPr>
          <w:p w:rsidR="00202A42" w:rsidRDefault="00202A42" w:rsidP="00422970">
            <w:pPr>
              <w:rPr>
                <w:lang w:val="sr-Cyrl-CS"/>
              </w:rPr>
            </w:pPr>
          </w:p>
        </w:tc>
      </w:tr>
      <w:tr w:rsidR="00202A42" w:rsidTr="00422970">
        <w:tc>
          <w:tcPr>
            <w:tcW w:w="3543" w:type="dxa"/>
          </w:tcPr>
          <w:p w:rsidR="00202A42" w:rsidRDefault="00202A42" w:rsidP="00422970">
            <w:pPr>
              <w:rPr>
                <w:lang w:val="sr-Cyrl-CS"/>
              </w:rPr>
            </w:pPr>
            <w:r>
              <w:rPr>
                <w:lang w:val="sr-Cyrl-CS"/>
              </w:rPr>
              <w:t>Пилећа виршла – вакум паковање</w:t>
            </w:r>
          </w:p>
        </w:tc>
        <w:tc>
          <w:tcPr>
            <w:tcW w:w="2802" w:type="dxa"/>
          </w:tcPr>
          <w:p w:rsidR="00202A42" w:rsidRDefault="00202A42" w:rsidP="00422970">
            <w:pPr>
              <w:rPr>
                <w:lang w:val="sr-Cyrl-CS"/>
              </w:rPr>
            </w:pPr>
          </w:p>
        </w:tc>
        <w:tc>
          <w:tcPr>
            <w:tcW w:w="1276" w:type="dxa"/>
          </w:tcPr>
          <w:p w:rsidR="00202A42" w:rsidRDefault="00202A42" w:rsidP="00422970">
            <w:pPr>
              <w:rPr>
                <w:lang w:val="sr-Cyrl-CS"/>
              </w:rPr>
            </w:pPr>
          </w:p>
        </w:tc>
        <w:tc>
          <w:tcPr>
            <w:tcW w:w="1241" w:type="dxa"/>
          </w:tcPr>
          <w:p w:rsidR="00202A42" w:rsidRDefault="00202A42" w:rsidP="00422970">
            <w:pPr>
              <w:rPr>
                <w:lang w:val="sr-Cyrl-CS"/>
              </w:rPr>
            </w:pPr>
          </w:p>
        </w:tc>
      </w:tr>
    </w:tbl>
    <w:p w:rsidR="00202A42" w:rsidRDefault="00202A42" w:rsidP="00202A42">
      <w:pPr>
        <w:rPr>
          <w:lang w:val="sr-Cyrl-CS"/>
        </w:rPr>
      </w:pPr>
    </w:p>
    <w:p w:rsidR="00202A42" w:rsidRPr="008A4D7E" w:rsidRDefault="00202A42" w:rsidP="00202A42">
      <w:pPr>
        <w:rPr>
          <w:b/>
          <w:sz w:val="20"/>
          <w:szCs w:val="20"/>
          <w:lang w:val="sr-Cyrl-RS"/>
        </w:rPr>
      </w:pPr>
      <w:r>
        <w:rPr>
          <w:b/>
          <w:sz w:val="20"/>
          <w:szCs w:val="20"/>
          <w:lang w:val="sr-Cyrl-RS"/>
        </w:rPr>
        <w:t xml:space="preserve">Понуђач квалитет артикала доказује достављањем фотокопија </w:t>
      </w:r>
      <w:r>
        <w:rPr>
          <w:b/>
          <w:sz w:val="20"/>
          <w:szCs w:val="20"/>
          <w:lang w:val="sr-Latn-RS"/>
        </w:rPr>
        <w:t xml:space="preserve">certifikata ISO 9001 i HACCP </w:t>
      </w:r>
      <w:r>
        <w:rPr>
          <w:b/>
          <w:sz w:val="20"/>
          <w:szCs w:val="20"/>
          <w:lang w:val="sr-Cyrl-RS"/>
        </w:rPr>
        <w:t xml:space="preserve">од произвођача чије артикле нуди </w:t>
      </w:r>
    </w:p>
    <w:p w:rsidR="00202A42" w:rsidRDefault="00202A42" w:rsidP="00202A42">
      <w:pPr>
        <w:rPr>
          <w:lang w:val="sr-Cyrl-CS"/>
        </w:rPr>
      </w:pPr>
    </w:p>
    <w:p w:rsidR="00202A42" w:rsidRPr="00BF7B83" w:rsidRDefault="00202A42" w:rsidP="00202A42">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202A42" w:rsidRPr="009B3393" w:rsidRDefault="00202A42" w:rsidP="00202A42">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w:t>
      </w:r>
      <w:r w:rsidRPr="009B3393">
        <w:rPr>
          <w:lang w:val="ru-RU"/>
        </w:rPr>
        <w:t xml:space="preserve"> </w:t>
      </w:r>
      <w:r w:rsidRPr="009B3393">
        <w:rPr>
          <w:lang w:val="sr-Cyrl-CS"/>
        </w:rPr>
        <w:t>6</w:t>
      </w:r>
      <w:r w:rsidRPr="009B3393">
        <w:rPr>
          <w:lang w:val="ru-RU"/>
        </w:rPr>
        <w:t xml:space="preserve">0 </w:t>
      </w:r>
      <w:r w:rsidRPr="009B3393">
        <w:rPr>
          <w:lang w:val="sr-Cyrl-CS"/>
        </w:rPr>
        <w:t>дана</w:t>
      </w:r>
      <w:r w:rsidRPr="009B3393">
        <w:rPr>
          <w:lang w:val="ru-RU"/>
        </w:rPr>
        <w:t>)</w:t>
      </w:r>
    </w:p>
    <w:p w:rsidR="00202A42" w:rsidRPr="009B3393" w:rsidRDefault="00202A42" w:rsidP="00202A42">
      <w:pPr>
        <w:rPr>
          <w:lang w:val="sr-Latn-CS"/>
        </w:rPr>
      </w:pPr>
      <w:r w:rsidRPr="009B3393">
        <w:rPr>
          <w:lang w:val="sr-Cyrl-CS"/>
        </w:rPr>
        <w:t>Рок и место испоруке:</w:t>
      </w:r>
      <w:r w:rsidRPr="009B3393">
        <w:rPr>
          <w:lang w:val="ru-RU"/>
        </w:rPr>
        <w:t>_______________________________________</w:t>
      </w:r>
    </w:p>
    <w:p w:rsidR="00202A42" w:rsidRPr="009B3393" w:rsidRDefault="00202A42" w:rsidP="00202A42">
      <w:pPr>
        <w:rPr>
          <w:lang w:val="sr-Latn-CS"/>
        </w:rPr>
      </w:pPr>
    </w:p>
    <w:p w:rsidR="00202A42" w:rsidRPr="009B3393" w:rsidRDefault="00202A42" w:rsidP="00202A42">
      <w:pPr>
        <w:rPr>
          <w:lang w:val="sr-Latn-CS"/>
        </w:rPr>
      </w:pPr>
    </w:p>
    <w:p w:rsidR="00202A42" w:rsidRPr="009B3393" w:rsidRDefault="00202A42" w:rsidP="00202A42">
      <w:pPr>
        <w:rPr>
          <w:lang w:val="sr-Latn-CS"/>
        </w:rPr>
      </w:pPr>
      <w:r w:rsidRPr="009B3393">
        <w:rPr>
          <w:lang w:val="sr-Cyrl-CS"/>
        </w:rPr>
        <w:t>Датум</w:t>
      </w:r>
      <w:r w:rsidRPr="009B3393">
        <w:rPr>
          <w:lang w:val="ru-RU"/>
        </w:rPr>
        <w:t>_______201</w:t>
      </w:r>
      <w:r>
        <w:rPr>
          <w:lang w:val="ru-RU"/>
        </w:rPr>
        <w:t>7</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202A42" w:rsidRPr="009B3393" w:rsidRDefault="00202A42" w:rsidP="00202A42">
      <w:pPr>
        <w:rPr>
          <w:lang w:val="sr-Cyrl-CS"/>
        </w:rPr>
      </w:pPr>
    </w:p>
    <w:p w:rsidR="00202A42" w:rsidRPr="009B3393" w:rsidRDefault="00202A42" w:rsidP="00202A42">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BC489E" w:rsidRDefault="00BC489E" w:rsidP="00EC4F46">
      <w:pPr>
        <w:rPr>
          <w:sz w:val="20"/>
          <w:szCs w:val="20"/>
          <w:lang w:val="sr-Cyrl-CS"/>
        </w:rPr>
      </w:pPr>
    </w:p>
    <w:p w:rsidR="00BC489E" w:rsidRDefault="00BC489E" w:rsidP="00EC4F46">
      <w:pPr>
        <w:rPr>
          <w:sz w:val="20"/>
          <w:szCs w:val="20"/>
          <w:lang w:val="sr-Cyrl-CS"/>
        </w:rPr>
      </w:pPr>
    </w:p>
    <w:p w:rsidR="00BC489E" w:rsidRDefault="00BC489E" w:rsidP="00EC4F46">
      <w:pPr>
        <w:rPr>
          <w:sz w:val="20"/>
          <w:szCs w:val="20"/>
          <w:lang w:val="sr-Cyrl-CS"/>
        </w:rPr>
      </w:pPr>
    </w:p>
    <w:p w:rsidR="00BC489E" w:rsidRDefault="00BC489E" w:rsidP="00EC4F46">
      <w:pPr>
        <w:rPr>
          <w:sz w:val="20"/>
          <w:szCs w:val="20"/>
          <w:lang w:val="sr-Cyrl-CS"/>
        </w:rPr>
      </w:pPr>
    </w:p>
    <w:p w:rsidR="00BC489E" w:rsidRDefault="00BC489E" w:rsidP="00EC4F46">
      <w:pPr>
        <w:rPr>
          <w:sz w:val="20"/>
          <w:szCs w:val="20"/>
          <w:lang w:val="sr-Cyrl-CS"/>
        </w:rPr>
      </w:pPr>
    </w:p>
    <w:p w:rsidR="00EC4F46" w:rsidRDefault="00EC4F46" w:rsidP="00EC4F46">
      <w:pPr>
        <w:rPr>
          <w:sz w:val="20"/>
          <w:szCs w:val="20"/>
          <w:lang w:val="sr-Cyrl-CS"/>
        </w:rPr>
      </w:pPr>
      <w:r>
        <w:rPr>
          <w:sz w:val="20"/>
          <w:szCs w:val="20"/>
          <w:lang w:val="sr-Cyrl-CS"/>
        </w:rPr>
        <w:t>РЕПУБЛИКА СРБИЈА</w:t>
      </w:r>
    </w:p>
    <w:p w:rsidR="00EC4F46" w:rsidRDefault="00EC4F46" w:rsidP="00EC4F46">
      <w:pPr>
        <w:rPr>
          <w:sz w:val="20"/>
          <w:szCs w:val="20"/>
          <w:lang w:val="sr-Cyrl-CS"/>
        </w:rPr>
      </w:pPr>
      <w:r>
        <w:rPr>
          <w:sz w:val="20"/>
          <w:szCs w:val="20"/>
          <w:lang w:val="sr-Cyrl-CS"/>
        </w:rPr>
        <w:t>АУТОНОМНА ПОКРАЈИНА ВОЈВОДИНА</w:t>
      </w:r>
    </w:p>
    <w:p w:rsidR="00EC4F46" w:rsidRDefault="00EC4F46" w:rsidP="00EC4F46">
      <w:pPr>
        <w:rPr>
          <w:sz w:val="20"/>
          <w:szCs w:val="20"/>
          <w:lang w:val="sr-Cyrl-CS"/>
        </w:rPr>
      </w:pPr>
      <w:r>
        <w:rPr>
          <w:sz w:val="20"/>
          <w:szCs w:val="20"/>
          <w:lang w:val="sr-Cyrl-CS"/>
        </w:rPr>
        <w:t>СПЕЦИЈАЛНА БОЛНИЦА ЗА ПЛУЋНЕ БОЛЕСТИ</w:t>
      </w:r>
    </w:p>
    <w:p w:rsidR="00EC4F46" w:rsidRDefault="00EC4F46" w:rsidP="00EC4F46">
      <w:pPr>
        <w:rPr>
          <w:sz w:val="20"/>
          <w:szCs w:val="20"/>
          <w:lang w:val="sr-Cyrl-CS"/>
        </w:rPr>
      </w:pPr>
      <w:r>
        <w:rPr>
          <w:sz w:val="20"/>
          <w:szCs w:val="20"/>
          <w:lang w:val="sr-Cyrl-CS"/>
        </w:rPr>
        <w:t>„ДР БУДИСЛАВ БАБИЋ“ БЕЛА ЦРКВА</w:t>
      </w:r>
    </w:p>
    <w:p w:rsidR="00EC4F46" w:rsidRDefault="00EC4F46" w:rsidP="00EC4F46">
      <w:pPr>
        <w:rPr>
          <w:sz w:val="20"/>
          <w:szCs w:val="20"/>
          <w:lang w:val="sr-Cyrl-CS"/>
        </w:rPr>
      </w:pPr>
    </w:p>
    <w:p w:rsidR="00EC4F46" w:rsidRPr="00ED74E6" w:rsidRDefault="00EC4F46" w:rsidP="00EC4F46">
      <w:pPr>
        <w:jc w:val="center"/>
        <w:rPr>
          <w:b/>
          <w:sz w:val="20"/>
          <w:szCs w:val="20"/>
          <w:lang w:val="sr-Cyrl-CS"/>
        </w:rPr>
      </w:pPr>
      <w:r w:rsidRPr="00ED74E6">
        <w:rPr>
          <w:b/>
          <w:sz w:val="20"/>
          <w:szCs w:val="20"/>
          <w:lang w:val="sr-Cyrl-CS"/>
        </w:rPr>
        <w:t>СПЕЦИФИКАЦИЈА ЗА ТЕНДЕР 3/2017</w:t>
      </w:r>
    </w:p>
    <w:p w:rsidR="00EC4F46" w:rsidRDefault="00EC4F46" w:rsidP="00EC4F46">
      <w:pPr>
        <w:rPr>
          <w:b/>
          <w:sz w:val="20"/>
          <w:szCs w:val="20"/>
          <w:lang w:val="sr-Cyrl-CS"/>
        </w:rPr>
      </w:pPr>
    </w:p>
    <w:p w:rsidR="00EC4F46" w:rsidRPr="00ED74E6" w:rsidRDefault="00EC4F46" w:rsidP="00EC4F46">
      <w:pPr>
        <w:rPr>
          <w:b/>
          <w:sz w:val="20"/>
          <w:szCs w:val="20"/>
          <w:lang w:val="sr-Cyrl-CS"/>
        </w:rPr>
      </w:pPr>
      <w:r w:rsidRPr="00ED74E6">
        <w:rPr>
          <w:b/>
          <w:sz w:val="20"/>
          <w:szCs w:val="20"/>
          <w:lang w:val="sr-Cyrl-CS"/>
        </w:rPr>
        <w:t>ПАРТИЈА БРОЈ</w:t>
      </w:r>
      <w:r>
        <w:rPr>
          <w:b/>
          <w:sz w:val="20"/>
          <w:szCs w:val="20"/>
          <w:lang w:val="sr-Cyrl-CS"/>
        </w:rPr>
        <w:t xml:space="preserve"> 5. СУХОМЕСНАТИ ПРОИЗВОДИ</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EC4F46" w:rsidTr="00702E77">
        <w:tc>
          <w:tcPr>
            <w:tcW w:w="546" w:type="dxa"/>
          </w:tcPr>
          <w:p w:rsidR="00EC4F46" w:rsidRPr="00ED74E6" w:rsidRDefault="00EC4F46" w:rsidP="00422970">
            <w:pPr>
              <w:rPr>
                <w:b/>
                <w:sz w:val="20"/>
                <w:szCs w:val="20"/>
                <w:lang w:val="sr-Cyrl-CS"/>
              </w:rPr>
            </w:pPr>
            <w:r>
              <w:rPr>
                <w:b/>
                <w:sz w:val="20"/>
                <w:szCs w:val="20"/>
                <w:lang w:val="sr-Cyrl-CS"/>
              </w:rPr>
              <w:t>Р.Б.</w:t>
            </w:r>
          </w:p>
        </w:tc>
        <w:tc>
          <w:tcPr>
            <w:tcW w:w="1689" w:type="dxa"/>
          </w:tcPr>
          <w:p w:rsidR="00EC4F46" w:rsidRPr="00ED74E6" w:rsidRDefault="00EC4F46" w:rsidP="00422970">
            <w:pPr>
              <w:rPr>
                <w:b/>
                <w:sz w:val="20"/>
                <w:szCs w:val="20"/>
                <w:lang w:val="sr-Cyrl-CS"/>
              </w:rPr>
            </w:pPr>
            <w:r>
              <w:rPr>
                <w:b/>
                <w:sz w:val="20"/>
                <w:szCs w:val="20"/>
                <w:lang w:val="sr-Cyrl-CS"/>
              </w:rPr>
              <w:t>НАМИРНИЦЕ</w:t>
            </w:r>
          </w:p>
        </w:tc>
        <w:tc>
          <w:tcPr>
            <w:tcW w:w="708" w:type="dxa"/>
          </w:tcPr>
          <w:p w:rsidR="00EC4F46" w:rsidRPr="00ED74E6" w:rsidRDefault="00EC4F46" w:rsidP="00422970">
            <w:pPr>
              <w:rPr>
                <w:b/>
                <w:sz w:val="20"/>
                <w:szCs w:val="20"/>
                <w:lang w:val="sr-Cyrl-CS"/>
              </w:rPr>
            </w:pPr>
            <w:r>
              <w:rPr>
                <w:b/>
                <w:sz w:val="20"/>
                <w:szCs w:val="20"/>
                <w:lang w:val="sr-Cyrl-CS"/>
              </w:rPr>
              <w:t>мера</w:t>
            </w:r>
          </w:p>
        </w:tc>
        <w:tc>
          <w:tcPr>
            <w:tcW w:w="709" w:type="dxa"/>
          </w:tcPr>
          <w:p w:rsidR="00EC4F46" w:rsidRPr="00ED74E6" w:rsidRDefault="00EC4F46" w:rsidP="00422970">
            <w:pPr>
              <w:rPr>
                <w:b/>
                <w:sz w:val="20"/>
                <w:szCs w:val="20"/>
                <w:lang w:val="sr-Cyrl-CS"/>
              </w:rPr>
            </w:pPr>
            <w:r>
              <w:rPr>
                <w:b/>
                <w:sz w:val="20"/>
                <w:szCs w:val="20"/>
                <w:lang w:val="sr-Cyrl-CS"/>
              </w:rPr>
              <w:t>количина</w:t>
            </w:r>
          </w:p>
        </w:tc>
        <w:tc>
          <w:tcPr>
            <w:tcW w:w="1134" w:type="dxa"/>
          </w:tcPr>
          <w:p w:rsidR="00EC4F46" w:rsidRPr="00ED74E6" w:rsidRDefault="00EC4F46" w:rsidP="00422970">
            <w:pPr>
              <w:rPr>
                <w:b/>
                <w:sz w:val="20"/>
                <w:szCs w:val="20"/>
                <w:lang w:val="sr-Cyrl-CS"/>
              </w:rPr>
            </w:pPr>
            <w:r>
              <w:rPr>
                <w:b/>
                <w:sz w:val="20"/>
                <w:szCs w:val="20"/>
                <w:lang w:val="sr-Cyrl-CS"/>
              </w:rPr>
              <w:t>Јединична цена без пдв</w:t>
            </w:r>
          </w:p>
        </w:tc>
        <w:tc>
          <w:tcPr>
            <w:tcW w:w="992" w:type="dxa"/>
          </w:tcPr>
          <w:p w:rsidR="00EC4F46" w:rsidRPr="00ED74E6" w:rsidRDefault="00EC4F46" w:rsidP="00422970">
            <w:pPr>
              <w:rPr>
                <w:b/>
                <w:sz w:val="20"/>
                <w:szCs w:val="20"/>
                <w:lang w:val="sr-Cyrl-CS"/>
              </w:rPr>
            </w:pPr>
            <w:r>
              <w:rPr>
                <w:b/>
                <w:sz w:val="20"/>
                <w:szCs w:val="20"/>
                <w:lang w:val="sr-Cyrl-CS"/>
              </w:rPr>
              <w:t>ПДВ%</w:t>
            </w:r>
          </w:p>
        </w:tc>
        <w:tc>
          <w:tcPr>
            <w:tcW w:w="993" w:type="dxa"/>
          </w:tcPr>
          <w:p w:rsidR="00EC4F46" w:rsidRPr="00ED74E6" w:rsidRDefault="00EC4F46" w:rsidP="00422970">
            <w:pPr>
              <w:rPr>
                <w:b/>
                <w:sz w:val="20"/>
                <w:szCs w:val="20"/>
                <w:lang w:val="sr-Cyrl-CS"/>
              </w:rPr>
            </w:pPr>
            <w:r>
              <w:rPr>
                <w:b/>
                <w:sz w:val="20"/>
                <w:szCs w:val="20"/>
                <w:lang w:val="sr-Cyrl-CS"/>
              </w:rPr>
              <w:t>Јединична цена са пдв</w:t>
            </w:r>
          </w:p>
        </w:tc>
        <w:tc>
          <w:tcPr>
            <w:tcW w:w="1134" w:type="dxa"/>
          </w:tcPr>
          <w:p w:rsidR="00EC4F46" w:rsidRPr="00ED74E6" w:rsidRDefault="00EC4F46" w:rsidP="00422970">
            <w:pPr>
              <w:rPr>
                <w:b/>
                <w:sz w:val="20"/>
                <w:szCs w:val="20"/>
                <w:lang w:val="sr-Cyrl-CS"/>
              </w:rPr>
            </w:pPr>
            <w:r>
              <w:rPr>
                <w:b/>
                <w:sz w:val="20"/>
                <w:szCs w:val="20"/>
                <w:lang w:val="sr-Cyrl-CS"/>
              </w:rPr>
              <w:t>Укупна вредност без ПДВ-а</w:t>
            </w:r>
          </w:p>
        </w:tc>
        <w:tc>
          <w:tcPr>
            <w:tcW w:w="1134" w:type="dxa"/>
          </w:tcPr>
          <w:p w:rsidR="00EC4F46" w:rsidRPr="00ED74E6" w:rsidRDefault="00EC4F46" w:rsidP="00422970">
            <w:pPr>
              <w:rPr>
                <w:b/>
                <w:sz w:val="20"/>
                <w:szCs w:val="20"/>
                <w:lang w:val="sr-Cyrl-CS"/>
              </w:rPr>
            </w:pPr>
            <w:r>
              <w:rPr>
                <w:b/>
                <w:sz w:val="20"/>
                <w:szCs w:val="20"/>
                <w:lang w:val="sr-Cyrl-CS"/>
              </w:rPr>
              <w:t>Укупна вредност са ПДВ-ом</w:t>
            </w:r>
          </w:p>
        </w:tc>
      </w:tr>
      <w:tr w:rsidR="00EC4F46" w:rsidTr="00702E77">
        <w:tc>
          <w:tcPr>
            <w:tcW w:w="546" w:type="dxa"/>
          </w:tcPr>
          <w:p w:rsidR="00EC4F46" w:rsidRPr="00ED74E6" w:rsidRDefault="00EC4F46" w:rsidP="00422970">
            <w:pPr>
              <w:rPr>
                <w:b/>
                <w:sz w:val="20"/>
                <w:szCs w:val="20"/>
                <w:lang w:val="sr-Cyrl-CS"/>
              </w:rPr>
            </w:pPr>
            <w:r>
              <w:rPr>
                <w:b/>
                <w:sz w:val="20"/>
                <w:szCs w:val="20"/>
                <w:lang w:val="sr-Cyrl-CS"/>
              </w:rPr>
              <w:t>1.</w:t>
            </w:r>
          </w:p>
        </w:tc>
        <w:tc>
          <w:tcPr>
            <w:tcW w:w="1689" w:type="dxa"/>
          </w:tcPr>
          <w:p w:rsidR="00EC4F46" w:rsidRPr="00ED74E6" w:rsidRDefault="00EC4F46" w:rsidP="00422970">
            <w:pPr>
              <w:rPr>
                <w:lang w:val="sr-Cyrl-CS"/>
              </w:rPr>
            </w:pPr>
            <w:r>
              <w:rPr>
                <w:lang w:val="sr-Cyrl-CS"/>
              </w:rPr>
              <w:t>Хамбуршка сланина</w:t>
            </w:r>
          </w:p>
        </w:tc>
        <w:tc>
          <w:tcPr>
            <w:tcW w:w="708" w:type="dxa"/>
          </w:tcPr>
          <w:p w:rsidR="00EC4F46" w:rsidRDefault="00EC4F46" w:rsidP="00422970">
            <w:pPr>
              <w:rPr>
                <w:lang w:val="sr-Cyrl-CS"/>
              </w:rPr>
            </w:pPr>
          </w:p>
          <w:p w:rsidR="00EC4F46" w:rsidRDefault="00EC4F46" w:rsidP="00422970">
            <w:pPr>
              <w:rPr>
                <w:lang w:val="sr-Cyrl-CS"/>
              </w:rPr>
            </w:pPr>
            <w:r>
              <w:rPr>
                <w:lang w:val="sr-Cyrl-CS"/>
              </w:rPr>
              <w:t>кг</w:t>
            </w:r>
          </w:p>
        </w:tc>
        <w:tc>
          <w:tcPr>
            <w:tcW w:w="709" w:type="dxa"/>
          </w:tcPr>
          <w:p w:rsidR="00EC4F46" w:rsidRDefault="00EC4F46" w:rsidP="00422970">
            <w:pPr>
              <w:rPr>
                <w:sz w:val="20"/>
                <w:szCs w:val="20"/>
                <w:lang w:val="sr-Cyrl-CS"/>
              </w:rPr>
            </w:pPr>
          </w:p>
          <w:p w:rsidR="00EC4F46" w:rsidRPr="00452C78" w:rsidRDefault="00EC4F46" w:rsidP="00422970">
            <w:pPr>
              <w:rPr>
                <w:sz w:val="20"/>
                <w:szCs w:val="20"/>
                <w:lang w:val="sr-Cyrl-CS"/>
              </w:rPr>
            </w:pPr>
            <w:r>
              <w:rPr>
                <w:sz w:val="20"/>
                <w:szCs w:val="20"/>
                <w:lang w:val="sr-Cyrl-CS"/>
              </w:rPr>
              <w:t>550</w:t>
            </w:r>
          </w:p>
        </w:tc>
        <w:tc>
          <w:tcPr>
            <w:tcW w:w="1134" w:type="dxa"/>
          </w:tcPr>
          <w:p w:rsidR="00EC4F46" w:rsidRDefault="00EC4F46" w:rsidP="00422970">
            <w:pPr>
              <w:rPr>
                <w:lang w:val="sr-Cyrl-CS"/>
              </w:rPr>
            </w:pPr>
          </w:p>
        </w:tc>
        <w:tc>
          <w:tcPr>
            <w:tcW w:w="992" w:type="dxa"/>
          </w:tcPr>
          <w:p w:rsidR="00EC4F46" w:rsidRDefault="00EC4F46" w:rsidP="00422970">
            <w:pPr>
              <w:rPr>
                <w:lang w:val="sr-Cyrl-CS"/>
              </w:rPr>
            </w:pPr>
          </w:p>
        </w:tc>
        <w:tc>
          <w:tcPr>
            <w:tcW w:w="993" w:type="dxa"/>
          </w:tcPr>
          <w:p w:rsidR="00EC4F46" w:rsidRDefault="00EC4F46" w:rsidP="00422970">
            <w:pPr>
              <w:rPr>
                <w:lang w:val="sr-Cyrl-CS"/>
              </w:rPr>
            </w:pPr>
          </w:p>
        </w:tc>
        <w:tc>
          <w:tcPr>
            <w:tcW w:w="1134" w:type="dxa"/>
          </w:tcPr>
          <w:p w:rsidR="00EC4F46" w:rsidRDefault="00EC4F46" w:rsidP="00422970">
            <w:pPr>
              <w:rPr>
                <w:lang w:val="sr-Cyrl-CS"/>
              </w:rPr>
            </w:pPr>
          </w:p>
        </w:tc>
        <w:tc>
          <w:tcPr>
            <w:tcW w:w="1134" w:type="dxa"/>
          </w:tcPr>
          <w:p w:rsidR="00EC4F46" w:rsidRDefault="00EC4F46" w:rsidP="00422970">
            <w:pPr>
              <w:rPr>
                <w:lang w:val="sr-Cyrl-CS"/>
              </w:rPr>
            </w:pPr>
          </w:p>
        </w:tc>
      </w:tr>
      <w:tr w:rsidR="00EC4F46" w:rsidTr="00422970">
        <w:tc>
          <w:tcPr>
            <w:tcW w:w="6771" w:type="dxa"/>
            <w:gridSpan w:val="7"/>
          </w:tcPr>
          <w:p w:rsidR="00EC4F46" w:rsidRPr="00ED74E6" w:rsidRDefault="00EC4F46" w:rsidP="00422970">
            <w:pPr>
              <w:rPr>
                <w:b/>
                <w:sz w:val="20"/>
                <w:szCs w:val="20"/>
                <w:lang w:val="sr-Cyrl-CS"/>
              </w:rPr>
            </w:pPr>
            <w:r>
              <w:rPr>
                <w:lang w:val="sr-Cyrl-CS"/>
              </w:rPr>
              <w:t xml:space="preserve">                                                                               </w:t>
            </w:r>
            <w:r>
              <w:rPr>
                <w:b/>
                <w:sz w:val="20"/>
                <w:szCs w:val="20"/>
                <w:lang w:val="sr-Cyrl-CS"/>
              </w:rPr>
              <w:t>УКУПНА ВРЕДНОСТ</w:t>
            </w:r>
          </w:p>
        </w:tc>
        <w:tc>
          <w:tcPr>
            <w:tcW w:w="1134" w:type="dxa"/>
          </w:tcPr>
          <w:p w:rsidR="00EC4F46" w:rsidRDefault="00EC4F46" w:rsidP="00422970">
            <w:pPr>
              <w:rPr>
                <w:lang w:val="sr-Cyrl-CS"/>
              </w:rPr>
            </w:pPr>
          </w:p>
        </w:tc>
        <w:tc>
          <w:tcPr>
            <w:tcW w:w="1134" w:type="dxa"/>
          </w:tcPr>
          <w:p w:rsidR="00EC4F46" w:rsidRDefault="00EC4F46" w:rsidP="00422970">
            <w:pPr>
              <w:rPr>
                <w:lang w:val="sr-Cyrl-CS"/>
              </w:rPr>
            </w:pPr>
          </w:p>
        </w:tc>
      </w:tr>
    </w:tbl>
    <w:p w:rsidR="00EC4F46" w:rsidRDefault="00EC4F46" w:rsidP="00EC4F46">
      <w:pPr>
        <w:rPr>
          <w:lang w:val="sr-Cyrl-CS"/>
        </w:rPr>
      </w:pPr>
    </w:p>
    <w:p w:rsidR="00EC4F46" w:rsidRDefault="00EC4F46" w:rsidP="00EC4F46">
      <w:pPr>
        <w:rPr>
          <w:lang w:val="sr-Cyrl-CS"/>
        </w:rPr>
      </w:pPr>
    </w:p>
    <w:p w:rsidR="00EC4F46" w:rsidRDefault="00EC4F46" w:rsidP="00EC4F46">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EC4F46" w:rsidTr="00422970">
        <w:tc>
          <w:tcPr>
            <w:tcW w:w="3543" w:type="dxa"/>
          </w:tcPr>
          <w:p w:rsidR="00EC4F46" w:rsidRPr="008A4D7E" w:rsidRDefault="00EC4F46" w:rsidP="00422970">
            <w:pPr>
              <w:jc w:val="center"/>
              <w:rPr>
                <w:b/>
                <w:sz w:val="20"/>
                <w:szCs w:val="20"/>
                <w:lang w:val="sr-Cyrl-CS"/>
              </w:rPr>
            </w:pPr>
            <w:r>
              <w:rPr>
                <w:b/>
                <w:sz w:val="20"/>
                <w:szCs w:val="20"/>
                <w:lang w:val="sr-Cyrl-CS"/>
              </w:rPr>
              <w:t>ВРСТА АРТИКЛА</w:t>
            </w:r>
          </w:p>
        </w:tc>
        <w:tc>
          <w:tcPr>
            <w:tcW w:w="2802" w:type="dxa"/>
          </w:tcPr>
          <w:p w:rsidR="00EC4F46" w:rsidRPr="008A4D7E" w:rsidRDefault="00EC4F46" w:rsidP="00422970">
            <w:pPr>
              <w:jc w:val="center"/>
              <w:rPr>
                <w:b/>
                <w:sz w:val="20"/>
                <w:szCs w:val="20"/>
                <w:lang w:val="sr-Cyrl-CS"/>
              </w:rPr>
            </w:pPr>
            <w:r>
              <w:rPr>
                <w:b/>
                <w:sz w:val="20"/>
                <w:szCs w:val="20"/>
                <w:lang w:val="sr-Cyrl-CS"/>
              </w:rPr>
              <w:t>произвођач</w:t>
            </w:r>
          </w:p>
        </w:tc>
        <w:tc>
          <w:tcPr>
            <w:tcW w:w="1276" w:type="dxa"/>
          </w:tcPr>
          <w:p w:rsidR="00EC4F46" w:rsidRPr="008A4D7E" w:rsidRDefault="00EC4F46" w:rsidP="00422970">
            <w:pPr>
              <w:jc w:val="center"/>
              <w:rPr>
                <w:b/>
                <w:sz w:val="20"/>
                <w:szCs w:val="20"/>
                <w:lang w:val="sr-Latn-RS"/>
              </w:rPr>
            </w:pPr>
            <w:r>
              <w:rPr>
                <w:b/>
                <w:sz w:val="20"/>
                <w:szCs w:val="20"/>
                <w:lang w:val="sr-Latn-RS"/>
              </w:rPr>
              <w:t>HACCP</w:t>
            </w:r>
          </w:p>
        </w:tc>
        <w:tc>
          <w:tcPr>
            <w:tcW w:w="1241" w:type="dxa"/>
          </w:tcPr>
          <w:p w:rsidR="00EC4F46" w:rsidRPr="008A4D7E" w:rsidRDefault="00EC4F46" w:rsidP="00422970">
            <w:pPr>
              <w:jc w:val="center"/>
              <w:rPr>
                <w:b/>
                <w:sz w:val="20"/>
                <w:szCs w:val="20"/>
                <w:lang w:val="sr-Latn-RS"/>
              </w:rPr>
            </w:pPr>
            <w:r>
              <w:rPr>
                <w:b/>
                <w:sz w:val="20"/>
                <w:szCs w:val="20"/>
                <w:lang w:val="sr-Latn-RS"/>
              </w:rPr>
              <w:t>ISO 9001</w:t>
            </w:r>
          </w:p>
        </w:tc>
      </w:tr>
      <w:tr w:rsidR="00EC4F46" w:rsidTr="00422970">
        <w:tc>
          <w:tcPr>
            <w:tcW w:w="3543" w:type="dxa"/>
          </w:tcPr>
          <w:p w:rsidR="00EC4F46" w:rsidRDefault="00EC4F46" w:rsidP="00422970">
            <w:pPr>
              <w:rPr>
                <w:lang w:val="sr-Cyrl-CS"/>
              </w:rPr>
            </w:pPr>
          </w:p>
        </w:tc>
        <w:tc>
          <w:tcPr>
            <w:tcW w:w="2802" w:type="dxa"/>
          </w:tcPr>
          <w:p w:rsidR="00EC4F46" w:rsidRDefault="00EC4F46" w:rsidP="00422970">
            <w:pPr>
              <w:rPr>
                <w:lang w:val="sr-Cyrl-CS"/>
              </w:rPr>
            </w:pPr>
          </w:p>
        </w:tc>
        <w:tc>
          <w:tcPr>
            <w:tcW w:w="1276" w:type="dxa"/>
          </w:tcPr>
          <w:p w:rsidR="00EC4F46" w:rsidRDefault="00EC4F46" w:rsidP="00422970">
            <w:pPr>
              <w:rPr>
                <w:lang w:val="sr-Cyrl-CS"/>
              </w:rPr>
            </w:pPr>
          </w:p>
        </w:tc>
        <w:tc>
          <w:tcPr>
            <w:tcW w:w="1241" w:type="dxa"/>
          </w:tcPr>
          <w:p w:rsidR="00EC4F46" w:rsidRDefault="00EC4F46" w:rsidP="00422970">
            <w:pPr>
              <w:rPr>
                <w:lang w:val="sr-Cyrl-CS"/>
              </w:rPr>
            </w:pPr>
          </w:p>
        </w:tc>
      </w:tr>
      <w:tr w:rsidR="00EC4F46" w:rsidTr="00422970">
        <w:tc>
          <w:tcPr>
            <w:tcW w:w="3543" w:type="dxa"/>
          </w:tcPr>
          <w:p w:rsidR="00EC4F46" w:rsidRDefault="00BA5DC3" w:rsidP="00422970">
            <w:pPr>
              <w:rPr>
                <w:lang w:val="sr-Cyrl-CS"/>
              </w:rPr>
            </w:pPr>
            <w:r>
              <w:rPr>
                <w:lang w:val="sr-Cyrl-CS"/>
              </w:rPr>
              <w:t>Хамбуршка сланина</w:t>
            </w:r>
          </w:p>
        </w:tc>
        <w:tc>
          <w:tcPr>
            <w:tcW w:w="2802" w:type="dxa"/>
          </w:tcPr>
          <w:p w:rsidR="00EC4F46" w:rsidRDefault="00EC4F46" w:rsidP="00422970">
            <w:pPr>
              <w:rPr>
                <w:lang w:val="sr-Cyrl-CS"/>
              </w:rPr>
            </w:pPr>
          </w:p>
        </w:tc>
        <w:tc>
          <w:tcPr>
            <w:tcW w:w="1276" w:type="dxa"/>
          </w:tcPr>
          <w:p w:rsidR="00EC4F46" w:rsidRDefault="00EC4F46" w:rsidP="00422970">
            <w:pPr>
              <w:rPr>
                <w:lang w:val="sr-Cyrl-CS"/>
              </w:rPr>
            </w:pPr>
          </w:p>
        </w:tc>
        <w:tc>
          <w:tcPr>
            <w:tcW w:w="1241" w:type="dxa"/>
          </w:tcPr>
          <w:p w:rsidR="00EC4F46" w:rsidRDefault="00EC4F46" w:rsidP="00422970">
            <w:pPr>
              <w:rPr>
                <w:lang w:val="sr-Cyrl-CS"/>
              </w:rPr>
            </w:pPr>
          </w:p>
        </w:tc>
      </w:tr>
      <w:tr w:rsidR="00EC4F46" w:rsidTr="00422970">
        <w:tc>
          <w:tcPr>
            <w:tcW w:w="3543" w:type="dxa"/>
          </w:tcPr>
          <w:p w:rsidR="00EC4F46" w:rsidRDefault="00EC4F46" w:rsidP="00422970">
            <w:pPr>
              <w:rPr>
                <w:lang w:val="sr-Cyrl-CS"/>
              </w:rPr>
            </w:pPr>
          </w:p>
        </w:tc>
        <w:tc>
          <w:tcPr>
            <w:tcW w:w="2802" w:type="dxa"/>
          </w:tcPr>
          <w:p w:rsidR="00EC4F46" w:rsidRDefault="00EC4F46" w:rsidP="00422970">
            <w:pPr>
              <w:rPr>
                <w:lang w:val="sr-Cyrl-CS"/>
              </w:rPr>
            </w:pPr>
          </w:p>
        </w:tc>
        <w:tc>
          <w:tcPr>
            <w:tcW w:w="1276" w:type="dxa"/>
          </w:tcPr>
          <w:p w:rsidR="00EC4F46" w:rsidRDefault="00EC4F46" w:rsidP="00422970">
            <w:pPr>
              <w:rPr>
                <w:lang w:val="sr-Cyrl-CS"/>
              </w:rPr>
            </w:pPr>
          </w:p>
        </w:tc>
        <w:tc>
          <w:tcPr>
            <w:tcW w:w="1241" w:type="dxa"/>
          </w:tcPr>
          <w:p w:rsidR="00EC4F46" w:rsidRDefault="00EC4F46" w:rsidP="00422970">
            <w:pPr>
              <w:rPr>
                <w:lang w:val="sr-Cyrl-CS"/>
              </w:rPr>
            </w:pPr>
          </w:p>
        </w:tc>
      </w:tr>
    </w:tbl>
    <w:p w:rsidR="00EC4F46" w:rsidRDefault="00EC4F46" w:rsidP="00EC4F46">
      <w:pPr>
        <w:rPr>
          <w:lang w:val="sr-Cyrl-CS"/>
        </w:rPr>
      </w:pPr>
    </w:p>
    <w:p w:rsidR="00EC4F46" w:rsidRPr="008A4D7E" w:rsidRDefault="00EC4F46" w:rsidP="00EC4F46">
      <w:pPr>
        <w:rPr>
          <w:b/>
          <w:sz w:val="20"/>
          <w:szCs w:val="20"/>
          <w:lang w:val="sr-Cyrl-RS"/>
        </w:rPr>
      </w:pPr>
      <w:r>
        <w:rPr>
          <w:b/>
          <w:sz w:val="20"/>
          <w:szCs w:val="20"/>
          <w:lang w:val="sr-Cyrl-RS"/>
        </w:rPr>
        <w:t xml:space="preserve">Понуђач квалитет артикала доказује достављањем фотокопија </w:t>
      </w:r>
      <w:r>
        <w:rPr>
          <w:b/>
          <w:sz w:val="20"/>
          <w:szCs w:val="20"/>
          <w:lang w:val="sr-Latn-RS"/>
        </w:rPr>
        <w:t xml:space="preserve">certifikata ISO 9001 i HACCP </w:t>
      </w:r>
      <w:r>
        <w:rPr>
          <w:b/>
          <w:sz w:val="20"/>
          <w:szCs w:val="20"/>
          <w:lang w:val="sr-Cyrl-RS"/>
        </w:rPr>
        <w:t xml:space="preserve">од произвођача чије артикле нуди </w:t>
      </w:r>
    </w:p>
    <w:p w:rsidR="00EC4F46" w:rsidRDefault="00EC4F46" w:rsidP="00EC4F46">
      <w:pPr>
        <w:rPr>
          <w:lang w:val="sr-Cyrl-CS"/>
        </w:rPr>
      </w:pPr>
    </w:p>
    <w:p w:rsidR="00EC4F46" w:rsidRDefault="00EC4F46" w:rsidP="00EC4F46">
      <w:pPr>
        <w:rPr>
          <w:lang w:val="sr-Cyrl-CS"/>
        </w:rPr>
      </w:pPr>
    </w:p>
    <w:p w:rsidR="00EC4F46" w:rsidRDefault="00EC4F46" w:rsidP="00EC4F46">
      <w:pPr>
        <w:rPr>
          <w:lang w:val="sr-Cyrl-CS"/>
        </w:rPr>
      </w:pPr>
    </w:p>
    <w:p w:rsidR="00EC4F46" w:rsidRPr="00BF7B83" w:rsidRDefault="00EC4F46" w:rsidP="00EC4F46">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EC4F46" w:rsidRPr="009B3393" w:rsidRDefault="00EC4F46" w:rsidP="00EC4F46">
      <w:pPr>
        <w:rPr>
          <w:lang w:val="sr-Latn-CS"/>
        </w:rPr>
      </w:pPr>
    </w:p>
    <w:p w:rsidR="00EC4F46" w:rsidRPr="009B3393" w:rsidRDefault="00EC4F46" w:rsidP="00EC4F46">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w:t>
      </w:r>
      <w:r w:rsidRPr="009B3393">
        <w:rPr>
          <w:lang w:val="ru-RU"/>
        </w:rPr>
        <w:t xml:space="preserve"> </w:t>
      </w:r>
      <w:r w:rsidRPr="009B3393">
        <w:rPr>
          <w:lang w:val="sr-Cyrl-CS"/>
        </w:rPr>
        <w:t>6</w:t>
      </w:r>
      <w:r w:rsidRPr="009B3393">
        <w:rPr>
          <w:lang w:val="ru-RU"/>
        </w:rPr>
        <w:t xml:space="preserve">0 </w:t>
      </w:r>
      <w:r w:rsidRPr="009B3393">
        <w:rPr>
          <w:lang w:val="sr-Cyrl-CS"/>
        </w:rPr>
        <w:t>дана</w:t>
      </w:r>
      <w:r w:rsidRPr="009B3393">
        <w:rPr>
          <w:lang w:val="ru-RU"/>
        </w:rPr>
        <w:t>)</w:t>
      </w:r>
    </w:p>
    <w:p w:rsidR="00EC4F46" w:rsidRPr="00BF7B83" w:rsidRDefault="00EC4F46" w:rsidP="00EC4F46">
      <w:pPr>
        <w:rPr>
          <w:lang w:val="sr-Cyrl-RS"/>
        </w:rPr>
      </w:pPr>
    </w:p>
    <w:p w:rsidR="00EC4F46" w:rsidRPr="009B3393" w:rsidRDefault="00EC4F46" w:rsidP="00EC4F46">
      <w:pPr>
        <w:rPr>
          <w:lang w:val="sr-Latn-CS"/>
        </w:rPr>
      </w:pPr>
      <w:r w:rsidRPr="009B3393">
        <w:rPr>
          <w:lang w:val="sr-Cyrl-CS"/>
        </w:rPr>
        <w:t>Рок и место испоруке:</w:t>
      </w:r>
      <w:r w:rsidRPr="009B3393">
        <w:rPr>
          <w:lang w:val="ru-RU"/>
        </w:rPr>
        <w:t>_______________________________________</w:t>
      </w:r>
    </w:p>
    <w:p w:rsidR="00EC4F46" w:rsidRPr="009B3393" w:rsidRDefault="00EC4F46" w:rsidP="00EC4F46">
      <w:pPr>
        <w:rPr>
          <w:lang w:val="sr-Latn-CS"/>
        </w:rPr>
      </w:pPr>
    </w:p>
    <w:p w:rsidR="00EC4F46" w:rsidRPr="009B3393" w:rsidRDefault="00EC4F46" w:rsidP="00EC4F46">
      <w:pPr>
        <w:rPr>
          <w:lang w:val="sr-Latn-CS"/>
        </w:rPr>
      </w:pPr>
    </w:p>
    <w:p w:rsidR="00EC4F46" w:rsidRPr="009B3393" w:rsidRDefault="00EC4F46" w:rsidP="00EC4F46">
      <w:pPr>
        <w:rPr>
          <w:lang w:val="sr-Latn-CS"/>
        </w:rPr>
      </w:pPr>
    </w:p>
    <w:p w:rsidR="00EC4F46" w:rsidRPr="009B3393" w:rsidRDefault="00EC4F46" w:rsidP="00EC4F46">
      <w:pPr>
        <w:rPr>
          <w:lang w:val="sr-Latn-CS"/>
        </w:rPr>
      </w:pPr>
      <w:r w:rsidRPr="009B3393">
        <w:rPr>
          <w:lang w:val="sr-Cyrl-CS"/>
        </w:rPr>
        <w:t>Датум</w:t>
      </w:r>
      <w:r w:rsidRPr="009B3393">
        <w:rPr>
          <w:lang w:val="ru-RU"/>
        </w:rPr>
        <w:t>_______201</w:t>
      </w:r>
      <w:r>
        <w:rPr>
          <w:lang w:val="ru-RU"/>
        </w:rPr>
        <w:t>7</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EC4F46" w:rsidRPr="009B3393" w:rsidRDefault="00EC4F46" w:rsidP="00EC4F46">
      <w:pPr>
        <w:rPr>
          <w:lang w:val="sr-Cyrl-CS"/>
        </w:rPr>
      </w:pPr>
    </w:p>
    <w:p w:rsidR="00EC4F46" w:rsidRPr="009B3393" w:rsidRDefault="00EC4F46" w:rsidP="00EC4F46">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EC4F46" w:rsidRDefault="00EC4F46" w:rsidP="00EC4F46">
      <w:pPr>
        <w:rPr>
          <w:lang w:val="sr-Latn-CS"/>
        </w:rPr>
      </w:pPr>
    </w:p>
    <w:p w:rsidR="00EC4F46" w:rsidRDefault="00EC4F46" w:rsidP="00EC4F46">
      <w:pPr>
        <w:spacing w:before="240" w:after="240"/>
        <w:jc w:val="center"/>
        <w:rPr>
          <w:rFonts w:eastAsia="Times New Roman"/>
          <w:b/>
          <w:bCs/>
          <w:lang w:val="ru-RU"/>
        </w:rPr>
      </w:pPr>
    </w:p>
    <w:p w:rsidR="00BC489E" w:rsidRDefault="00BC489E" w:rsidP="008B2AE7">
      <w:pPr>
        <w:rPr>
          <w:sz w:val="20"/>
          <w:szCs w:val="20"/>
          <w:lang w:val="sr-Cyrl-CS"/>
        </w:rPr>
      </w:pPr>
    </w:p>
    <w:p w:rsidR="00BC489E" w:rsidRDefault="00BC489E" w:rsidP="008B2AE7">
      <w:pPr>
        <w:rPr>
          <w:sz w:val="20"/>
          <w:szCs w:val="20"/>
          <w:lang w:val="sr-Cyrl-CS"/>
        </w:rPr>
      </w:pPr>
    </w:p>
    <w:p w:rsidR="00BC489E" w:rsidRDefault="00BC489E" w:rsidP="008B2AE7">
      <w:pPr>
        <w:rPr>
          <w:sz w:val="20"/>
          <w:szCs w:val="20"/>
          <w:lang w:val="sr-Cyrl-CS"/>
        </w:rPr>
      </w:pPr>
    </w:p>
    <w:p w:rsidR="00B16EA2" w:rsidRDefault="00B16EA2" w:rsidP="008B2AE7">
      <w:pPr>
        <w:rPr>
          <w:sz w:val="20"/>
          <w:szCs w:val="20"/>
          <w:lang w:val="sr-Cyrl-CS"/>
        </w:rPr>
      </w:pPr>
    </w:p>
    <w:p w:rsidR="00B16EA2" w:rsidRDefault="00B16EA2" w:rsidP="008B2AE7">
      <w:pPr>
        <w:rPr>
          <w:sz w:val="20"/>
          <w:szCs w:val="20"/>
          <w:lang w:val="sr-Cyrl-CS"/>
        </w:rPr>
      </w:pPr>
    </w:p>
    <w:p w:rsidR="00B16EA2" w:rsidRDefault="00B16EA2" w:rsidP="008B2AE7">
      <w:pPr>
        <w:rPr>
          <w:sz w:val="20"/>
          <w:szCs w:val="20"/>
          <w:lang w:val="sr-Cyrl-CS"/>
        </w:rPr>
      </w:pPr>
    </w:p>
    <w:p w:rsidR="00B16EA2" w:rsidRDefault="00B16EA2" w:rsidP="008B2AE7">
      <w:pPr>
        <w:rPr>
          <w:sz w:val="20"/>
          <w:szCs w:val="20"/>
          <w:lang w:val="sr-Cyrl-CS"/>
        </w:rPr>
      </w:pPr>
    </w:p>
    <w:p w:rsidR="00B16EA2" w:rsidRDefault="00B16EA2" w:rsidP="008B2AE7">
      <w:pPr>
        <w:rPr>
          <w:sz w:val="20"/>
          <w:szCs w:val="20"/>
          <w:lang w:val="sr-Cyrl-CS"/>
        </w:rPr>
      </w:pPr>
    </w:p>
    <w:p w:rsidR="00B16EA2" w:rsidRDefault="00B16EA2" w:rsidP="008B2AE7">
      <w:pPr>
        <w:rPr>
          <w:sz w:val="20"/>
          <w:szCs w:val="20"/>
          <w:lang w:val="sr-Cyrl-CS"/>
        </w:rPr>
      </w:pPr>
    </w:p>
    <w:p w:rsidR="00B16EA2" w:rsidRDefault="00B16EA2" w:rsidP="008B2AE7">
      <w:pPr>
        <w:rPr>
          <w:sz w:val="20"/>
          <w:szCs w:val="20"/>
          <w:lang w:val="sr-Cyrl-CS"/>
        </w:rPr>
      </w:pPr>
    </w:p>
    <w:p w:rsidR="00B16EA2" w:rsidRDefault="00B16EA2" w:rsidP="008B2AE7">
      <w:pPr>
        <w:rPr>
          <w:sz w:val="20"/>
          <w:szCs w:val="20"/>
          <w:lang w:val="sr-Cyrl-CS"/>
        </w:rPr>
      </w:pPr>
    </w:p>
    <w:p w:rsidR="00B16EA2" w:rsidRDefault="00B16EA2" w:rsidP="008B2AE7">
      <w:pPr>
        <w:rPr>
          <w:sz w:val="20"/>
          <w:szCs w:val="20"/>
          <w:lang w:val="sr-Cyrl-CS"/>
        </w:rPr>
      </w:pPr>
    </w:p>
    <w:p w:rsidR="008B2AE7" w:rsidRDefault="008B2AE7" w:rsidP="008B2AE7">
      <w:pPr>
        <w:rPr>
          <w:sz w:val="20"/>
          <w:szCs w:val="20"/>
          <w:lang w:val="sr-Cyrl-CS"/>
        </w:rPr>
      </w:pPr>
      <w:r>
        <w:rPr>
          <w:sz w:val="20"/>
          <w:szCs w:val="20"/>
          <w:lang w:val="sr-Cyrl-CS"/>
        </w:rPr>
        <w:t>РЕПУБЛИКА СРБИЈА</w:t>
      </w:r>
    </w:p>
    <w:p w:rsidR="008B2AE7" w:rsidRDefault="008B2AE7" w:rsidP="008B2AE7">
      <w:pPr>
        <w:rPr>
          <w:sz w:val="20"/>
          <w:szCs w:val="20"/>
          <w:lang w:val="sr-Cyrl-CS"/>
        </w:rPr>
      </w:pPr>
      <w:r>
        <w:rPr>
          <w:sz w:val="20"/>
          <w:szCs w:val="20"/>
          <w:lang w:val="sr-Cyrl-CS"/>
        </w:rPr>
        <w:t>АУТОНОМНА ПОКРАЈИНА ВОЈВОДИНА</w:t>
      </w:r>
    </w:p>
    <w:p w:rsidR="008B2AE7" w:rsidRDefault="008B2AE7" w:rsidP="008B2AE7">
      <w:pPr>
        <w:rPr>
          <w:sz w:val="20"/>
          <w:szCs w:val="20"/>
          <w:lang w:val="sr-Cyrl-CS"/>
        </w:rPr>
      </w:pPr>
      <w:r>
        <w:rPr>
          <w:sz w:val="20"/>
          <w:szCs w:val="20"/>
          <w:lang w:val="sr-Cyrl-CS"/>
        </w:rPr>
        <w:t>СПЕЦИЈАЛНА БОЛНИЦА ЗА ПЛУЋНЕ БОЛЕСТИ</w:t>
      </w:r>
    </w:p>
    <w:p w:rsidR="008B2AE7" w:rsidRDefault="008B2AE7" w:rsidP="008B2AE7">
      <w:pPr>
        <w:rPr>
          <w:sz w:val="20"/>
          <w:szCs w:val="20"/>
          <w:lang w:val="sr-Cyrl-CS"/>
        </w:rPr>
      </w:pPr>
      <w:r>
        <w:rPr>
          <w:sz w:val="20"/>
          <w:szCs w:val="20"/>
          <w:lang w:val="sr-Cyrl-CS"/>
        </w:rPr>
        <w:t>„ДР БУДИСЛАВ БАБИЋ“ БЕЛА ЦРКВА</w:t>
      </w:r>
    </w:p>
    <w:p w:rsidR="008B2AE7" w:rsidRDefault="008B2AE7" w:rsidP="008B2AE7">
      <w:pPr>
        <w:rPr>
          <w:sz w:val="20"/>
          <w:szCs w:val="20"/>
          <w:lang w:val="sr-Cyrl-CS"/>
        </w:rPr>
      </w:pPr>
    </w:p>
    <w:p w:rsidR="008B2AE7" w:rsidRPr="00ED74E6" w:rsidRDefault="008B2AE7" w:rsidP="008B2AE7">
      <w:pPr>
        <w:jc w:val="center"/>
        <w:rPr>
          <w:b/>
          <w:sz w:val="20"/>
          <w:szCs w:val="20"/>
          <w:lang w:val="sr-Cyrl-CS"/>
        </w:rPr>
      </w:pPr>
      <w:r w:rsidRPr="00ED74E6">
        <w:rPr>
          <w:b/>
          <w:sz w:val="20"/>
          <w:szCs w:val="20"/>
          <w:lang w:val="sr-Cyrl-CS"/>
        </w:rPr>
        <w:t>СПЕЦИФИКАЦИЈА ЗА ТЕНДЕР 3/2017</w:t>
      </w:r>
    </w:p>
    <w:p w:rsidR="008B2AE7" w:rsidRDefault="008B2AE7" w:rsidP="008B2AE7">
      <w:pPr>
        <w:rPr>
          <w:b/>
          <w:sz w:val="20"/>
          <w:szCs w:val="20"/>
          <w:lang w:val="sr-Cyrl-CS"/>
        </w:rPr>
      </w:pPr>
    </w:p>
    <w:p w:rsidR="008B2AE7" w:rsidRPr="00ED74E6" w:rsidRDefault="008B2AE7" w:rsidP="008B2AE7">
      <w:pPr>
        <w:rPr>
          <w:b/>
          <w:sz w:val="20"/>
          <w:szCs w:val="20"/>
          <w:lang w:val="sr-Cyrl-CS"/>
        </w:rPr>
      </w:pPr>
      <w:r w:rsidRPr="00ED74E6">
        <w:rPr>
          <w:b/>
          <w:sz w:val="20"/>
          <w:szCs w:val="20"/>
          <w:lang w:val="sr-Cyrl-CS"/>
        </w:rPr>
        <w:t>ПАРТИЈА БРОЈ</w:t>
      </w:r>
      <w:r>
        <w:rPr>
          <w:b/>
          <w:sz w:val="20"/>
          <w:szCs w:val="20"/>
          <w:lang w:val="sr-Cyrl-CS"/>
        </w:rPr>
        <w:t xml:space="preserve"> 6. РИБА КОНЗЕРВА</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8B2AE7" w:rsidTr="00B600B3">
        <w:tc>
          <w:tcPr>
            <w:tcW w:w="546" w:type="dxa"/>
          </w:tcPr>
          <w:p w:rsidR="008B2AE7" w:rsidRPr="00ED74E6" w:rsidRDefault="008B2AE7" w:rsidP="00422970">
            <w:pPr>
              <w:rPr>
                <w:b/>
                <w:sz w:val="20"/>
                <w:szCs w:val="20"/>
                <w:lang w:val="sr-Cyrl-CS"/>
              </w:rPr>
            </w:pPr>
            <w:r>
              <w:rPr>
                <w:b/>
                <w:sz w:val="20"/>
                <w:szCs w:val="20"/>
                <w:lang w:val="sr-Cyrl-CS"/>
              </w:rPr>
              <w:t>Р.Б.</w:t>
            </w:r>
          </w:p>
        </w:tc>
        <w:tc>
          <w:tcPr>
            <w:tcW w:w="1689" w:type="dxa"/>
          </w:tcPr>
          <w:p w:rsidR="008B2AE7" w:rsidRPr="00ED74E6" w:rsidRDefault="008B2AE7" w:rsidP="00422970">
            <w:pPr>
              <w:rPr>
                <w:b/>
                <w:sz w:val="20"/>
                <w:szCs w:val="20"/>
                <w:lang w:val="sr-Cyrl-CS"/>
              </w:rPr>
            </w:pPr>
            <w:r>
              <w:rPr>
                <w:b/>
                <w:sz w:val="20"/>
                <w:szCs w:val="20"/>
                <w:lang w:val="sr-Cyrl-CS"/>
              </w:rPr>
              <w:t>НАМИРНИЦЕ</w:t>
            </w:r>
          </w:p>
        </w:tc>
        <w:tc>
          <w:tcPr>
            <w:tcW w:w="708" w:type="dxa"/>
          </w:tcPr>
          <w:p w:rsidR="008B2AE7" w:rsidRPr="00ED74E6" w:rsidRDefault="008B2AE7" w:rsidP="00422970">
            <w:pPr>
              <w:rPr>
                <w:b/>
                <w:sz w:val="20"/>
                <w:szCs w:val="20"/>
                <w:lang w:val="sr-Cyrl-CS"/>
              </w:rPr>
            </w:pPr>
            <w:r>
              <w:rPr>
                <w:b/>
                <w:sz w:val="20"/>
                <w:szCs w:val="20"/>
                <w:lang w:val="sr-Cyrl-CS"/>
              </w:rPr>
              <w:t>мера</w:t>
            </w:r>
          </w:p>
        </w:tc>
        <w:tc>
          <w:tcPr>
            <w:tcW w:w="709" w:type="dxa"/>
          </w:tcPr>
          <w:p w:rsidR="008B2AE7" w:rsidRPr="00ED74E6" w:rsidRDefault="008B2AE7" w:rsidP="00422970">
            <w:pPr>
              <w:rPr>
                <w:b/>
                <w:sz w:val="20"/>
                <w:szCs w:val="20"/>
                <w:lang w:val="sr-Cyrl-CS"/>
              </w:rPr>
            </w:pPr>
            <w:r>
              <w:rPr>
                <w:b/>
                <w:sz w:val="20"/>
                <w:szCs w:val="20"/>
                <w:lang w:val="sr-Cyrl-CS"/>
              </w:rPr>
              <w:t>количина</w:t>
            </w:r>
          </w:p>
        </w:tc>
        <w:tc>
          <w:tcPr>
            <w:tcW w:w="1134" w:type="dxa"/>
          </w:tcPr>
          <w:p w:rsidR="008B2AE7" w:rsidRPr="00ED74E6" w:rsidRDefault="008B2AE7" w:rsidP="00422970">
            <w:pPr>
              <w:rPr>
                <w:b/>
                <w:sz w:val="20"/>
                <w:szCs w:val="20"/>
                <w:lang w:val="sr-Cyrl-CS"/>
              </w:rPr>
            </w:pPr>
            <w:r>
              <w:rPr>
                <w:b/>
                <w:sz w:val="20"/>
                <w:szCs w:val="20"/>
                <w:lang w:val="sr-Cyrl-CS"/>
              </w:rPr>
              <w:t>Јединична цена без пдв</w:t>
            </w:r>
          </w:p>
        </w:tc>
        <w:tc>
          <w:tcPr>
            <w:tcW w:w="992" w:type="dxa"/>
          </w:tcPr>
          <w:p w:rsidR="008B2AE7" w:rsidRPr="00ED74E6" w:rsidRDefault="008B2AE7" w:rsidP="00422970">
            <w:pPr>
              <w:rPr>
                <w:b/>
                <w:sz w:val="20"/>
                <w:szCs w:val="20"/>
                <w:lang w:val="sr-Cyrl-CS"/>
              </w:rPr>
            </w:pPr>
            <w:r>
              <w:rPr>
                <w:b/>
                <w:sz w:val="20"/>
                <w:szCs w:val="20"/>
                <w:lang w:val="sr-Cyrl-CS"/>
              </w:rPr>
              <w:t>ПДВ%</w:t>
            </w:r>
          </w:p>
        </w:tc>
        <w:tc>
          <w:tcPr>
            <w:tcW w:w="993" w:type="dxa"/>
          </w:tcPr>
          <w:p w:rsidR="008B2AE7" w:rsidRPr="00ED74E6" w:rsidRDefault="008B2AE7" w:rsidP="00422970">
            <w:pPr>
              <w:rPr>
                <w:b/>
                <w:sz w:val="20"/>
                <w:szCs w:val="20"/>
                <w:lang w:val="sr-Cyrl-CS"/>
              </w:rPr>
            </w:pPr>
            <w:r>
              <w:rPr>
                <w:b/>
                <w:sz w:val="20"/>
                <w:szCs w:val="20"/>
                <w:lang w:val="sr-Cyrl-CS"/>
              </w:rPr>
              <w:t>Јединична цена са пдв</w:t>
            </w:r>
          </w:p>
        </w:tc>
        <w:tc>
          <w:tcPr>
            <w:tcW w:w="1134" w:type="dxa"/>
          </w:tcPr>
          <w:p w:rsidR="008B2AE7" w:rsidRPr="00ED74E6" w:rsidRDefault="008B2AE7" w:rsidP="00422970">
            <w:pPr>
              <w:rPr>
                <w:b/>
                <w:sz w:val="20"/>
                <w:szCs w:val="20"/>
                <w:lang w:val="sr-Cyrl-CS"/>
              </w:rPr>
            </w:pPr>
            <w:r>
              <w:rPr>
                <w:b/>
                <w:sz w:val="20"/>
                <w:szCs w:val="20"/>
                <w:lang w:val="sr-Cyrl-CS"/>
              </w:rPr>
              <w:t>Укупна вредност без ПДВ-а</w:t>
            </w:r>
          </w:p>
        </w:tc>
        <w:tc>
          <w:tcPr>
            <w:tcW w:w="1134" w:type="dxa"/>
          </w:tcPr>
          <w:p w:rsidR="008B2AE7" w:rsidRPr="00ED74E6" w:rsidRDefault="008B2AE7" w:rsidP="00422970">
            <w:pPr>
              <w:rPr>
                <w:b/>
                <w:sz w:val="20"/>
                <w:szCs w:val="20"/>
                <w:lang w:val="sr-Cyrl-CS"/>
              </w:rPr>
            </w:pPr>
            <w:r>
              <w:rPr>
                <w:b/>
                <w:sz w:val="20"/>
                <w:szCs w:val="20"/>
                <w:lang w:val="sr-Cyrl-CS"/>
              </w:rPr>
              <w:t>Укупна вредност са ПДВ-ом</w:t>
            </w:r>
          </w:p>
        </w:tc>
      </w:tr>
      <w:tr w:rsidR="008B2AE7" w:rsidTr="00B600B3">
        <w:tc>
          <w:tcPr>
            <w:tcW w:w="546" w:type="dxa"/>
          </w:tcPr>
          <w:p w:rsidR="008B2AE7" w:rsidRDefault="008B2AE7" w:rsidP="00422970">
            <w:pPr>
              <w:rPr>
                <w:b/>
                <w:sz w:val="20"/>
                <w:szCs w:val="20"/>
                <w:lang w:val="sr-Cyrl-CS"/>
              </w:rPr>
            </w:pPr>
            <w:r>
              <w:rPr>
                <w:b/>
                <w:sz w:val="20"/>
                <w:szCs w:val="20"/>
                <w:lang w:val="sr-Cyrl-CS"/>
              </w:rPr>
              <w:t>1.</w:t>
            </w:r>
          </w:p>
          <w:p w:rsidR="008B2AE7" w:rsidRPr="00ED74E6" w:rsidRDefault="008B2AE7" w:rsidP="00422970">
            <w:pPr>
              <w:rPr>
                <w:b/>
                <w:sz w:val="20"/>
                <w:szCs w:val="20"/>
                <w:lang w:val="sr-Cyrl-CS"/>
              </w:rPr>
            </w:pPr>
          </w:p>
        </w:tc>
        <w:tc>
          <w:tcPr>
            <w:tcW w:w="1689" w:type="dxa"/>
          </w:tcPr>
          <w:p w:rsidR="008B2AE7" w:rsidRPr="00ED74E6" w:rsidRDefault="008B2AE7" w:rsidP="008B2AE7">
            <w:pPr>
              <w:rPr>
                <w:lang w:val="sr-Cyrl-CS"/>
              </w:rPr>
            </w:pPr>
            <w:r>
              <w:rPr>
                <w:lang w:val="sr-Cyrl-CS"/>
              </w:rPr>
              <w:t>Сардина у уљу, конзерва 125 гр – отварање на потез</w:t>
            </w:r>
          </w:p>
        </w:tc>
        <w:tc>
          <w:tcPr>
            <w:tcW w:w="708" w:type="dxa"/>
          </w:tcPr>
          <w:p w:rsidR="008B2AE7" w:rsidRDefault="008B2AE7" w:rsidP="00422970">
            <w:pPr>
              <w:rPr>
                <w:lang w:val="sr-Cyrl-CS"/>
              </w:rPr>
            </w:pPr>
          </w:p>
          <w:p w:rsidR="008B2AE7" w:rsidRDefault="008B2AE7" w:rsidP="00422970">
            <w:pPr>
              <w:rPr>
                <w:lang w:val="sr-Cyrl-CS"/>
              </w:rPr>
            </w:pPr>
            <w:r>
              <w:rPr>
                <w:lang w:val="sr-Cyrl-CS"/>
              </w:rPr>
              <w:t>ком</w:t>
            </w:r>
          </w:p>
        </w:tc>
        <w:tc>
          <w:tcPr>
            <w:tcW w:w="709" w:type="dxa"/>
          </w:tcPr>
          <w:p w:rsidR="008B2AE7" w:rsidRDefault="008B2AE7" w:rsidP="00422970">
            <w:pPr>
              <w:rPr>
                <w:sz w:val="20"/>
                <w:szCs w:val="20"/>
                <w:lang w:val="sr-Cyrl-CS"/>
              </w:rPr>
            </w:pPr>
          </w:p>
          <w:p w:rsidR="008B2AE7" w:rsidRDefault="008B2AE7" w:rsidP="00422970">
            <w:pPr>
              <w:rPr>
                <w:sz w:val="20"/>
                <w:szCs w:val="20"/>
                <w:lang w:val="sr-Cyrl-CS"/>
              </w:rPr>
            </w:pPr>
            <w:r>
              <w:rPr>
                <w:sz w:val="20"/>
                <w:szCs w:val="20"/>
                <w:lang w:val="sr-Cyrl-CS"/>
              </w:rPr>
              <w:t>1800</w:t>
            </w:r>
          </w:p>
          <w:p w:rsidR="008B2AE7" w:rsidRPr="00452C78" w:rsidRDefault="008B2AE7" w:rsidP="00422970">
            <w:pPr>
              <w:rPr>
                <w:sz w:val="20"/>
                <w:szCs w:val="20"/>
                <w:lang w:val="sr-Cyrl-CS"/>
              </w:rPr>
            </w:pPr>
          </w:p>
        </w:tc>
        <w:tc>
          <w:tcPr>
            <w:tcW w:w="1134" w:type="dxa"/>
          </w:tcPr>
          <w:p w:rsidR="008B2AE7" w:rsidRDefault="008B2AE7" w:rsidP="00422970">
            <w:pPr>
              <w:rPr>
                <w:lang w:val="sr-Cyrl-CS"/>
              </w:rPr>
            </w:pPr>
          </w:p>
        </w:tc>
        <w:tc>
          <w:tcPr>
            <w:tcW w:w="992" w:type="dxa"/>
          </w:tcPr>
          <w:p w:rsidR="008B2AE7" w:rsidRDefault="008B2AE7" w:rsidP="00422970">
            <w:pPr>
              <w:rPr>
                <w:lang w:val="sr-Cyrl-CS"/>
              </w:rPr>
            </w:pPr>
          </w:p>
        </w:tc>
        <w:tc>
          <w:tcPr>
            <w:tcW w:w="993" w:type="dxa"/>
          </w:tcPr>
          <w:p w:rsidR="008B2AE7" w:rsidRDefault="008B2AE7" w:rsidP="00422970">
            <w:pPr>
              <w:rPr>
                <w:lang w:val="sr-Cyrl-CS"/>
              </w:rPr>
            </w:pPr>
          </w:p>
        </w:tc>
        <w:tc>
          <w:tcPr>
            <w:tcW w:w="1134" w:type="dxa"/>
          </w:tcPr>
          <w:p w:rsidR="008B2AE7" w:rsidRDefault="008B2AE7" w:rsidP="00422970">
            <w:pPr>
              <w:rPr>
                <w:lang w:val="sr-Cyrl-CS"/>
              </w:rPr>
            </w:pPr>
          </w:p>
        </w:tc>
        <w:tc>
          <w:tcPr>
            <w:tcW w:w="1134" w:type="dxa"/>
          </w:tcPr>
          <w:p w:rsidR="008B2AE7" w:rsidRDefault="008B2AE7" w:rsidP="00422970">
            <w:pPr>
              <w:rPr>
                <w:lang w:val="sr-Cyrl-CS"/>
              </w:rPr>
            </w:pPr>
          </w:p>
        </w:tc>
      </w:tr>
      <w:tr w:rsidR="008B2AE7" w:rsidTr="00B600B3">
        <w:tc>
          <w:tcPr>
            <w:tcW w:w="546" w:type="dxa"/>
          </w:tcPr>
          <w:p w:rsidR="008B2AE7" w:rsidRDefault="008B2AE7" w:rsidP="00422970">
            <w:pPr>
              <w:rPr>
                <w:b/>
                <w:sz w:val="20"/>
                <w:szCs w:val="20"/>
                <w:lang w:val="sr-Cyrl-CS"/>
              </w:rPr>
            </w:pPr>
            <w:r>
              <w:rPr>
                <w:b/>
                <w:sz w:val="20"/>
                <w:szCs w:val="20"/>
                <w:lang w:val="sr-Cyrl-CS"/>
              </w:rPr>
              <w:t>2.</w:t>
            </w:r>
          </w:p>
        </w:tc>
        <w:tc>
          <w:tcPr>
            <w:tcW w:w="1689" w:type="dxa"/>
          </w:tcPr>
          <w:p w:rsidR="008B2AE7" w:rsidRDefault="008B2AE7" w:rsidP="00422970">
            <w:pPr>
              <w:rPr>
                <w:lang w:val="sr-Cyrl-CS"/>
              </w:rPr>
            </w:pPr>
            <w:r>
              <w:rPr>
                <w:lang w:val="sr-Cyrl-CS"/>
              </w:rPr>
              <w:t>Сардина у парадајз сосу, конзерва 125гр – отварање на потез</w:t>
            </w:r>
          </w:p>
        </w:tc>
        <w:tc>
          <w:tcPr>
            <w:tcW w:w="708" w:type="dxa"/>
          </w:tcPr>
          <w:p w:rsidR="008B2AE7" w:rsidRDefault="008B2AE7" w:rsidP="00422970">
            <w:pPr>
              <w:rPr>
                <w:lang w:val="sr-Cyrl-CS"/>
              </w:rPr>
            </w:pPr>
          </w:p>
          <w:p w:rsidR="008B2AE7" w:rsidRDefault="008B2AE7" w:rsidP="00422970">
            <w:pPr>
              <w:rPr>
                <w:lang w:val="sr-Cyrl-CS"/>
              </w:rPr>
            </w:pPr>
          </w:p>
          <w:p w:rsidR="008B2AE7" w:rsidRDefault="008B2AE7" w:rsidP="00422970">
            <w:pPr>
              <w:rPr>
                <w:lang w:val="sr-Cyrl-CS"/>
              </w:rPr>
            </w:pPr>
            <w:r>
              <w:rPr>
                <w:lang w:val="sr-Cyrl-CS"/>
              </w:rPr>
              <w:t>ком</w:t>
            </w:r>
          </w:p>
        </w:tc>
        <w:tc>
          <w:tcPr>
            <w:tcW w:w="709" w:type="dxa"/>
          </w:tcPr>
          <w:p w:rsidR="008B2AE7" w:rsidRDefault="008B2AE7" w:rsidP="00422970">
            <w:pPr>
              <w:rPr>
                <w:sz w:val="20"/>
                <w:szCs w:val="20"/>
                <w:lang w:val="sr-Cyrl-CS"/>
              </w:rPr>
            </w:pPr>
          </w:p>
          <w:p w:rsidR="008B2AE7" w:rsidRDefault="008B2AE7" w:rsidP="00422970">
            <w:pPr>
              <w:rPr>
                <w:sz w:val="20"/>
                <w:szCs w:val="20"/>
                <w:lang w:val="sr-Cyrl-CS"/>
              </w:rPr>
            </w:pPr>
          </w:p>
          <w:p w:rsidR="008B2AE7" w:rsidRDefault="008B2AE7" w:rsidP="00422970">
            <w:pPr>
              <w:rPr>
                <w:sz w:val="20"/>
                <w:szCs w:val="20"/>
                <w:lang w:val="sr-Cyrl-CS"/>
              </w:rPr>
            </w:pPr>
            <w:r>
              <w:rPr>
                <w:sz w:val="20"/>
                <w:szCs w:val="20"/>
                <w:lang w:val="sr-Cyrl-CS"/>
              </w:rPr>
              <w:t>2800</w:t>
            </w:r>
          </w:p>
        </w:tc>
        <w:tc>
          <w:tcPr>
            <w:tcW w:w="1134" w:type="dxa"/>
          </w:tcPr>
          <w:p w:rsidR="008B2AE7" w:rsidRDefault="008B2AE7" w:rsidP="00422970">
            <w:pPr>
              <w:rPr>
                <w:lang w:val="sr-Cyrl-CS"/>
              </w:rPr>
            </w:pPr>
          </w:p>
        </w:tc>
        <w:tc>
          <w:tcPr>
            <w:tcW w:w="992" w:type="dxa"/>
          </w:tcPr>
          <w:p w:rsidR="008B2AE7" w:rsidRDefault="008B2AE7" w:rsidP="00422970">
            <w:pPr>
              <w:rPr>
                <w:lang w:val="sr-Cyrl-CS"/>
              </w:rPr>
            </w:pPr>
          </w:p>
        </w:tc>
        <w:tc>
          <w:tcPr>
            <w:tcW w:w="993" w:type="dxa"/>
          </w:tcPr>
          <w:p w:rsidR="008B2AE7" w:rsidRDefault="008B2AE7" w:rsidP="00422970">
            <w:pPr>
              <w:rPr>
                <w:lang w:val="sr-Cyrl-CS"/>
              </w:rPr>
            </w:pPr>
          </w:p>
        </w:tc>
        <w:tc>
          <w:tcPr>
            <w:tcW w:w="1134" w:type="dxa"/>
          </w:tcPr>
          <w:p w:rsidR="008B2AE7" w:rsidRDefault="008B2AE7" w:rsidP="00422970">
            <w:pPr>
              <w:rPr>
                <w:lang w:val="sr-Cyrl-CS"/>
              </w:rPr>
            </w:pPr>
          </w:p>
        </w:tc>
        <w:tc>
          <w:tcPr>
            <w:tcW w:w="1134" w:type="dxa"/>
          </w:tcPr>
          <w:p w:rsidR="008B2AE7" w:rsidRDefault="008B2AE7" w:rsidP="00422970">
            <w:pPr>
              <w:rPr>
                <w:lang w:val="sr-Cyrl-CS"/>
              </w:rPr>
            </w:pPr>
          </w:p>
        </w:tc>
      </w:tr>
      <w:tr w:rsidR="008B2AE7" w:rsidTr="00422970">
        <w:tc>
          <w:tcPr>
            <w:tcW w:w="6771" w:type="dxa"/>
            <w:gridSpan w:val="7"/>
          </w:tcPr>
          <w:p w:rsidR="008B2AE7" w:rsidRPr="00ED74E6" w:rsidRDefault="008B2AE7" w:rsidP="00422970">
            <w:pPr>
              <w:rPr>
                <w:b/>
                <w:sz w:val="20"/>
                <w:szCs w:val="20"/>
                <w:lang w:val="sr-Cyrl-CS"/>
              </w:rPr>
            </w:pPr>
            <w:r>
              <w:rPr>
                <w:lang w:val="sr-Cyrl-CS"/>
              </w:rPr>
              <w:t xml:space="preserve">                                                                               </w:t>
            </w:r>
            <w:r>
              <w:rPr>
                <w:b/>
                <w:sz w:val="20"/>
                <w:szCs w:val="20"/>
                <w:lang w:val="sr-Cyrl-CS"/>
              </w:rPr>
              <w:t>УКУПНА ВРЕДНОСТ</w:t>
            </w:r>
          </w:p>
        </w:tc>
        <w:tc>
          <w:tcPr>
            <w:tcW w:w="1134" w:type="dxa"/>
          </w:tcPr>
          <w:p w:rsidR="008B2AE7" w:rsidRDefault="008B2AE7" w:rsidP="00422970">
            <w:pPr>
              <w:rPr>
                <w:lang w:val="sr-Cyrl-CS"/>
              </w:rPr>
            </w:pPr>
          </w:p>
        </w:tc>
        <w:tc>
          <w:tcPr>
            <w:tcW w:w="1134" w:type="dxa"/>
          </w:tcPr>
          <w:p w:rsidR="008B2AE7" w:rsidRDefault="008B2AE7" w:rsidP="00422970">
            <w:pPr>
              <w:rPr>
                <w:lang w:val="sr-Cyrl-CS"/>
              </w:rPr>
            </w:pPr>
          </w:p>
        </w:tc>
      </w:tr>
    </w:tbl>
    <w:p w:rsidR="008B2AE7" w:rsidRDefault="008B2AE7" w:rsidP="008B2AE7">
      <w:pPr>
        <w:rPr>
          <w:lang w:val="sr-Cyrl-CS"/>
        </w:rPr>
      </w:pPr>
    </w:p>
    <w:p w:rsidR="008B2AE7" w:rsidRDefault="008B2AE7" w:rsidP="008B2AE7">
      <w:pPr>
        <w:rPr>
          <w:lang w:val="sr-Cyrl-CS"/>
        </w:rPr>
      </w:pPr>
    </w:p>
    <w:p w:rsidR="008B2AE7" w:rsidRDefault="008B2AE7" w:rsidP="008B2AE7">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8B2AE7" w:rsidTr="00422970">
        <w:tc>
          <w:tcPr>
            <w:tcW w:w="3543" w:type="dxa"/>
          </w:tcPr>
          <w:p w:rsidR="008B2AE7" w:rsidRPr="008A4D7E" w:rsidRDefault="008B2AE7" w:rsidP="00422970">
            <w:pPr>
              <w:jc w:val="center"/>
              <w:rPr>
                <w:b/>
                <w:sz w:val="20"/>
                <w:szCs w:val="20"/>
                <w:lang w:val="sr-Cyrl-CS"/>
              </w:rPr>
            </w:pPr>
            <w:r>
              <w:rPr>
                <w:b/>
                <w:sz w:val="20"/>
                <w:szCs w:val="20"/>
                <w:lang w:val="sr-Cyrl-CS"/>
              </w:rPr>
              <w:t>ВРСТА АРТИКЛА</w:t>
            </w:r>
          </w:p>
        </w:tc>
        <w:tc>
          <w:tcPr>
            <w:tcW w:w="2802" w:type="dxa"/>
          </w:tcPr>
          <w:p w:rsidR="008B2AE7" w:rsidRPr="008A4D7E" w:rsidRDefault="008B2AE7" w:rsidP="00422970">
            <w:pPr>
              <w:jc w:val="center"/>
              <w:rPr>
                <w:b/>
                <w:sz w:val="20"/>
                <w:szCs w:val="20"/>
                <w:lang w:val="sr-Cyrl-CS"/>
              </w:rPr>
            </w:pPr>
            <w:r>
              <w:rPr>
                <w:b/>
                <w:sz w:val="20"/>
                <w:szCs w:val="20"/>
                <w:lang w:val="sr-Cyrl-CS"/>
              </w:rPr>
              <w:t>произвођач</w:t>
            </w:r>
          </w:p>
        </w:tc>
        <w:tc>
          <w:tcPr>
            <w:tcW w:w="1276" w:type="dxa"/>
          </w:tcPr>
          <w:p w:rsidR="008B2AE7" w:rsidRPr="008A4D7E" w:rsidRDefault="008B2AE7" w:rsidP="00422970">
            <w:pPr>
              <w:jc w:val="center"/>
              <w:rPr>
                <w:b/>
                <w:sz w:val="20"/>
                <w:szCs w:val="20"/>
                <w:lang w:val="sr-Latn-RS"/>
              </w:rPr>
            </w:pPr>
            <w:r>
              <w:rPr>
                <w:b/>
                <w:sz w:val="20"/>
                <w:szCs w:val="20"/>
                <w:lang w:val="sr-Latn-RS"/>
              </w:rPr>
              <w:t>HACCP</w:t>
            </w:r>
          </w:p>
        </w:tc>
        <w:tc>
          <w:tcPr>
            <w:tcW w:w="1241" w:type="dxa"/>
          </w:tcPr>
          <w:p w:rsidR="008B2AE7" w:rsidRPr="008A4D7E" w:rsidRDefault="008B2AE7" w:rsidP="00422970">
            <w:pPr>
              <w:jc w:val="center"/>
              <w:rPr>
                <w:b/>
                <w:sz w:val="20"/>
                <w:szCs w:val="20"/>
                <w:lang w:val="sr-Latn-RS"/>
              </w:rPr>
            </w:pPr>
            <w:r>
              <w:rPr>
                <w:b/>
                <w:sz w:val="20"/>
                <w:szCs w:val="20"/>
                <w:lang w:val="sr-Latn-RS"/>
              </w:rPr>
              <w:t>ISO 9001</w:t>
            </w:r>
          </w:p>
        </w:tc>
      </w:tr>
      <w:tr w:rsidR="008B2AE7" w:rsidTr="00422970">
        <w:tc>
          <w:tcPr>
            <w:tcW w:w="3543" w:type="dxa"/>
          </w:tcPr>
          <w:p w:rsidR="008B2AE7" w:rsidRDefault="008B2AE7" w:rsidP="00422970">
            <w:pPr>
              <w:rPr>
                <w:lang w:val="sr-Cyrl-CS"/>
              </w:rPr>
            </w:pPr>
          </w:p>
        </w:tc>
        <w:tc>
          <w:tcPr>
            <w:tcW w:w="2802" w:type="dxa"/>
          </w:tcPr>
          <w:p w:rsidR="008B2AE7" w:rsidRDefault="008B2AE7" w:rsidP="00422970">
            <w:pPr>
              <w:rPr>
                <w:lang w:val="sr-Cyrl-CS"/>
              </w:rPr>
            </w:pPr>
          </w:p>
        </w:tc>
        <w:tc>
          <w:tcPr>
            <w:tcW w:w="1276" w:type="dxa"/>
          </w:tcPr>
          <w:p w:rsidR="008B2AE7" w:rsidRDefault="008B2AE7" w:rsidP="00422970">
            <w:pPr>
              <w:rPr>
                <w:lang w:val="sr-Cyrl-CS"/>
              </w:rPr>
            </w:pPr>
          </w:p>
        </w:tc>
        <w:tc>
          <w:tcPr>
            <w:tcW w:w="1241" w:type="dxa"/>
          </w:tcPr>
          <w:p w:rsidR="008B2AE7" w:rsidRDefault="008B2AE7" w:rsidP="00422970">
            <w:pPr>
              <w:rPr>
                <w:lang w:val="sr-Cyrl-CS"/>
              </w:rPr>
            </w:pPr>
          </w:p>
        </w:tc>
      </w:tr>
      <w:tr w:rsidR="008B2AE7" w:rsidTr="00422970">
        <w:tc>
          <w:tcPr>
            <w:tcW w:w="3543" w:type="dxa"/>
          </w:tcPr>
          <w:p w:rsidR="008B2AE7" w:rsidRDefault="00152693" w:rsidP="00422970">
            <w:pPr>
              <w:rPr>
                <w:lang w:val="sr-Cyrl-CS"/>
              </w:rPr>
            </w:pPr>
            <w:r>
              <w:rPr>
                <w:lang w:val="sr-Cyrl-CS"/>
              </w:rPr>
              <w:t>Сардина у уљу, конзерва 125 гр – отварање на потез</w:t>
            </w:r>
          </w:p>
        </w:tc>
        <w:tc>
          <w:tcPr>
            <w:tcW w:w="2802" w:type="dxa"/>
          </w:tcPr>
          <w:p w:rsidR="008B2AE7" w:rsidRDefault="008B2AE7" w:rsidP="00422970">
            <w:pPr>
              <w:rPr>
                <w:lang w:val="sr-Cyrl-CS"/>
              </w:rPr>
            </w:pPr>
          </w:p>
        </w:tc>
        <w:tc>
          <w:tcPr>
            <w:tcW w:w="1276" w:type="dxa"/>
          </w:tcPr>
          <w:p w:rsidR="008B2AE7" w:rsidRDefault="008B2AE7" w:rsidP="00422970">
            <w:pPr>
              <w:rPr>
                <w:lang w:val="sr-Cyrl-CS"/>
              </w:rPr>
            </w:pPr>
          </w:p>
        </w:tc>
        <w:tc>
          <w:tcPr>
            <w:tcW w:w="1241" w:type="dxa"/>
          </w:tcPr>
          <w:p w:rsidR="008B2AE7" w:rsidRDefault="008B2AE7" w:rsidP="00422970">
            <w:pPr>
              <w:rPr>
                <w:lang w:val="sr-Cyrl-CS"/>
              </w:rPr>
            </w:pPr>
          </w:p>
        </w:tc>
      </w:tr>
      <w:tr w:rsidR="008B2AE7" w:rsidTr="00422970">
        <w:tc>
          <w:tcPr>
            <w:tcW w:w="3543" w:type="dxa"/>
          </w:tcPr>
          <w:p w:rsidR="008B2AE7" w:rsidRDefault="00152693" w:rsidP="00422970">
            <w:pPr>
              <w:rPr>
                <w:lang w:val="sr-Cyrl-CS"/>
              </w:rPr>
            </w:pPr>
            <w:r>
              <w:rPr>
                <w:lang w:val="sr-Cyrl-CS"/>
              </w:rPr>
              <w:t>Сардина у парадајз сосу, конзерва 125гр – отварање на потез</w:t>
            </w:r>
          </w:p>
        </w:tc>
        <w:tc>
          <w:tcPr>
            <w:tcW w:w="2802" w:type="dxa"/>
          </w:tcPr>
          <w:p w:rsidR="008B2AE7" w:rsidRDefault="008B2AE7" w:rsidP="00422970">
            <w:pPr>
              <w:rPr>
                <w:lang w:val="sr-Cyrl-CS"/>
              </w:rPr>
            </w:pPr>
          </w:p>
        </w:tc>
        <w:tc>
          <w:tcPr>
            <w:tcW w:w="1276" w:type="dxa"/>
          </w:tcPr>
          <w:p w:rsidR="008B2AE7" w:rsidRDefault="008B2AE7" w:rsidP="00422970">
            <w:pPr>
              <w:rPr>
                <w:lang w:val="sr-Cyrl-CS"/>
              </w:rPr>
            </w:pPr>
          </w:p>
        </w:tc>
        <w:tc>
          <w:tcPr>
            <w:tcW w:w="1241" w:type="dxa"/>
          </w:tcPr>
          <w:p w:rsidR="008B2AE7" w:rsidRDefault="008B2AE7" w:rsidP="00422970">
            <w:pPr>
              <w:rPr>
                <w:lang w:val="sr-Cyrl-CS"/>
              </w:rPr>
            </w:pPr>
          </w:p>
        </w:tc>
      </w:tr>
    </w:tbl>
    <w:p w:rsidR="008B2AE7" w:rsidRDefault="008B2AE7" w:rsidP="008B2AE7">
      <w:pPr>
        <w:rPr>
          <w:lang w:val="sr-Cyrl-CS"/>
        </w:rPr>
      </w:pPr>
    </w:p>
    <w:p w:rsidR="008B2AE7" w:rsidRPr="008A4D7E" w:rsidRDefault="008B2AE7" w:rsidP="008B2AE7">
      <w:pPr>
        <w:rPr>
          <w:b/>
          <w:sz w:val="20"/>
          <w:szCs w:val="20"/>
          <w:lang w:val="sr-Cyrl-RS"/>
        </w:rPr>
      </w:pPr>
      <w:r>
        <w:rPr>
          <w:b/>
          <w:sz w:val="20"/>
          <w:szCs w:val="20"/>
          <w:lang w:val="sr-Cyrl-RS"/>
        </w:rPr>
        <w:t xml:space="preserve">Понуђач квалитет артикала доказује достављањем фотокопија </w:t>
      </w:r>
      <w:r>
        <w:rPr>
          <w:b/>
          <w:sz w:val="20"/>
          <w:szCs w:val="20"/>
          <w:lang w:val="sr-Latn-RS"/>
        </w:rPr>
        <w:t xml:space="preserve">certifikata ISO 9001 i HACCP </w:t>
      </w:r>
      <w:r>
        <w:rPr>
          <w:b/>
          <w:sz w:val="20"/>
          <w:szCs w:val="20"/>
          <w:lang w:val="sr-Cyrl-RS"/>
        </w:rPr>
        <w:t xml:space="preserve">од произвођача чије артикле нуди </w:t>
      </w:r>
    </w:p>
    <w:p w:rsidR="008B2AE7" w:rsidRDefault="008B2AE7" w:rsidP="008B2AE7">
      <w:pPr>
        <w:rPr>
          <w:lang w:val="sr-Cyrl-CS"/>
        </w:rPr>
      </w:pPr>
    </w:p>
    <w:p w:rsidR="008B2AE7" w:rsidRDefault="008B2AE7" w:rsidP="008B2AE7">
      <w:pPr>
        <w:rPr>
          <w:lang w:val="sr-Cyrl-CS"/>
        </w:rPr>
      </w:pPr>
    </w:p>
    <w:p w:rsidR="008B2AE7" w:rsidRDefault="008B2AE7" w:rsidP="008B2AE7">
      <w:pPr>
        <w:rPr>
          <w:lang w:val="sr-Cyrl-CS"/>
        </w:rPr>
      </w:pPr>
    </w:p>
    <w:p w:rsidR="008B2AE7" w:rsidRPr="00BF7B83" w:rsidRDefault="008B2AE7" w:rsidP="008B2AE7">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8B2AE7" w:rsidRPr="009B3393" w:rsidRDefault="008B2AE7" w:rsidP="008B2AE7">
      <w:pPr>
        <w:rPr>
          <w:lang w:val="sr-Latn-CS"/>
        </w:rPr>
      </w:pPr>
    </w:p>
    <w:p w:rsidR="008B2AE7" w:rsidRPr="009B3393" w:rsidRDefault="008B2AE7" w:rsidP="008B2AE7">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w:t>
      </w:r>
      <w:r w:rsidRPr="009B3393">
        <w:rPr>
          <w:lang w:val="ru-RU"/>
        </w:rPr>
        <w:t xml:space="preserve"> </w:t>
      </w:r>
      <w:r w:rsidRPr="009B3393">
        <w:rPr>
          <w:lang w:val="sr-Cyrl-CS"/>
        </w:rPr>
        <w:t>6</w:t>
      </w:r>
      <w:r w:rsidRPr="009B3393">
        <w:rPr>
          <w:lang w:val="ru-RU"/>
        </w:rPr>
        <w:t xml:space="preserve">0 </w:t>
      </w:r>
      <w:r w:rsidRPr="009B3393">
        <w:rPr>
          <w:lang w:val="sr-Cyrl-CS"/>
        </w:rPr>
        <w:t>дана</w:t>
      </w:r>
      <w:r w:rsidRPr="009B3393">
        <w:rPr>
          <w:lang w:val="ru-RU"/>
        </w:rPr>
        <w:t>)</w:t>
      </w:r>
    </w:p>
    <w:p w:rsidR="008B2AE7" w:rsidRPr="00BF7B83" w:rsidRDefault="008B2AE7" w:rsidP="008B2AE7">
      <w:pPr>
        <w:rPr>
          <w:lang w:val="sr-Cyrl-RS"/>
        </w:rPr>
      </w:pPr>
    </w:p>
    <w:p w:rsidR="008B2AE7" w:rsidRPr="009B3393" w:rsidRDefault="008B2AE7" w:rsidP="008B2AE7">
      <w:pPr>
        <w:rPr>
          <w:lang w:val="sr-Latn-CS"/>
        </w:rPr>
      </w:pPr>
      <w:r w:rsidRPr="009B3393">
        <w:rPr>
          <w:lang w:val="sr-Cyrl-CS"/>
        </w:rPr>
        <w:t>Рок и место испоруке:</w:t>
      </w:r>
      <w:r w:rsidRPr="009B3393">
        <w:rPr>
          <w:lang w:val="ru-RU"/>
        </w:rPr>
        <w:t>_______________________________________</w:t>
      </w:r>
    </w:p>
    <w:p w:rsidR="008B2AE7" w:rsidRPr="009B3393" w:rsidRDefault="008B2AE7" w:rsidP="008B2AE7">
      <w:pPr>
        <w:rPr>
          <w:lang w:val="sr-Latn-CS"/>
        </w:rPr>
      </w:pPr>
    </w:p>
    <w:p w:rsidR="008B2AE7" w:rsidRPr="009B3393" w:rsidRDefault="008B2AE7" w:rsidP="008B2AE7">
      <w:pPr>
        <w:rPr>
          <w:lang w:val="sr-Latn-CS"/>
        </w:rPr>
      </w:pPr>
    </w:p>
    <w:p w:rsidR="008B2AE7" w:rsidRPr="009B3393" w:rsidRDefault="008B2AE7" w:rsidP="008B2AE7">
      <w:pPr>
        <w:rPr>
          <w:lang w:val="sr-Latn-CS"/>
        </w:rPr>
      </w:pPr>
    </w:p>
    <w:p w:rsidR="008B2AE7" w:rsidRPr="009B3393" w:rsidRDefault="008B2AE7" w:rsidP="008B2AE7">
      <w:pPr>
        <w:rPr>
          <w:lang w:val="sr-Latn-CS"/>
        </w:rPr>
      </w:pPr>
      <w:r w:rsidRPr="009B3393">
        <w:rPr>
          <w:lang w:val="sr-Cyrl-CS"/>
        </w:rPr>
        <w:t>Датум</w:t>
      </w:r>
      <w:r w:rsidRPr="009B3393">
        <w:rPr>
          <w:lang w:val="ru-RU"/>
        </w:rPr>
        <w:t>_______201</w:t>
      </w:r>
      <w:r>
        <w:rPr>
          <w:lang w:val="ru-RU"/>
        </w:rPr>
        <w:t>7</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8B2AE7" w:rsidRPr="009B3393" w:rsidRDefault="008B2AE7" w:rsidP="008B2AE7">
      <w:pPr>
        <w:rPr>
          <w:lang w:val="sr-Cyrl-CS"/>
        </w:rPr>
      </w:pPr>
    </w:p>
    <w:p w:rsidR="008B2AE7" w:rsidRPr="009B3393" w:rsidRDefault="008B2AE7" w:rsidP="008B2AE7">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8B2AE7" w:rsidRDefault="008B2AE7" w:rsidP="008B2AE7">
      <w:pPr>
        <w:rPr>
          <w:lang w:val="sr-Latn-CS"/>
        </w:rPr>
      </w:pPr>
    </w:p>
    <w:p w:rsidR="00BC489E" w:rsidRDefault="00BC489E" w:rsidP="00882C15">
      <w:pPr>
        <w:rPr>
          <w:sz w:val="20"/>
          <w:szCs w:val="20"/>
          <w:lang w:val="sr-Cyrl-CS"/>
        </w:rPr>
      </w:pPr>
    </w:p>
    <w:p w:rsidR="00BC489E" w:rsidRDefault="00BC489E" w:rsidP="00882C15">
      <w:pPr>
        <w:rPr>
          <w:sz w:val="20"/>
          <w:szCs w:val="20"/>
          <w:lang w:val="sr-Cyrl-CS"/>
        </w:rPr>
      </w:pPr>
    </w:p>
    <w:p w:rsidR="00BC489E" w:rsidRDefault="00BC489E" w:rsidP="00882C15">
      <w:pPr>
        <w:rPr>
          <w:sz w:val="20"/>
          <w:szCs w:val="20"/>
          <w:lang w:val="sr-Cyrl-CS"/>
        </w:rPr>
      </w:pPr>
    </w:p>
    <w:p w:rsidR="00BC489E" w:rsidRDefault="00BC489E" w:rsidP="00882C15">
      <w:pPr>
        <w:rPr>
          <w:sz w:val="20"/>
          <w:szCs w:val="20"/>
          <w:lang w:val="sr-Cyrl-CS"/>
        </w:rPr>
      </w:pPr>
    </w:p>
    <w:p w:rsidR="00882C15" w:rsidRDefault="00882C15" w:rsidP="00882C15">
      <w:pPr>
        <w:rPr>
          <w:sz w:val="20"/>
          <w:szCs w:val="20"/>
          <w:lang w:val="sr-Cyrl-CS"/>
        </w:rPr>
      </w:pPr>
      <w:r>
        <w:rPr>
          <w:sz w:val="20"/>
          <w:szCs w:val="20"/>
          <w:lang w:val="sr-Cyrl-CS"/>
        </w:rPr>
        <w:t>РЕПУБЛИКА СРБИЈА</w:t>
      </w:r>
    </w:p>
    <w:p w:rsidR="00882C15" w:rsidRDefault="00882C15" w:rsidP="00882C15">
      <w:pPr>
        <w:rPr>
          <w:sz w:val="20"/>
          <w:szCs w:val="20"/>
          <w:lang w:val="sr-Cyrl-CS"/>
        </w:rPr>
      </w:pPr>
      <w:r>
        <w:rPr>
          <w:sz w:val="20"/>
          <w:szCs w:val="20"/>
          <w:lang w:val="sr-Cyrl-CS"/>
        </w:rPr>
        <w:t>АУТОНОМНА ПОКРАЈИНА ВОЈВОДИНА</w:t>
      </w:r>
    </w:p>
    <w:p w:rsidR="00882C15" w:rsidRDefault="00882C15" w:rsidP="00882C15">
      <w:pPr>
        <w:rPr>
          <w:sz w:val="20"/>
          <w:szCs w:val="20"/>
          <w:lang w:val="sr-Cyrl-CS"/>
        </w:rPr>
      </w:pPr>
      <w:r>
        <w:rPr>
          <w:sz w:val="20"/>
          <w:szCs w:val="20"/>
          <w:lang w:val="sr-Cyrl-CS"/>
        </w:rPr>
        <w:t>СПЕЦИЈАЛНА БОЛНИЦА ЗА ПЛУЋНЕ БОЛЕСТИ</w:t>
      </w:r>
    </w:p>
    <w:p w:rsidR="00882C15" w:rsidRDefault="00882C15" w:rsidP="00882C15">
      <w:pPr>
        <w:rPr>
          <w:sz w:val="20"/>
          <w:szCs w:val="20"/>
          <w:lang w:val="sr-Cyrl-CS"/>
        </w:rPr>
      </w:pPr>
      <w:r>
        <w:rPr>
          <w:sz w:val="20"/>
          <w:szCs w:val="20"/>
          <w:lang w:val="sr-Cyrl-CS"/>
        </w:rPr>
        <w:t>„ДР БУДИСЛАВ БАБИЋ“ БЕЛА ЦРКВА</w:t>
      </w:r>
    </w:p>
    <w:p w:rsidR="00882C15" w:rsidRDefault="00882C15" w:rsidP="00882C15">
      <w:pPr>
        <w:rPr>
          <w:sz w:val="20"/>
          <w:szCs w:val="20"/>
          <w:lang w:val="sr-Cyrl-CS"/>
        </w:rPr>
      </w:pPr>
    </w:p>
    <w:p w:rsidR="00882C15" w:rsidRPr="00ED74E6" w:rsidRDefault="00882C15" w:rsidP="00882C15">
      <w:pPr>
        <w:jc w:val="center"/>
        <w:rPr>
          <w:b/>
          <w:sz w:val="20"/>
          <w:szCs w:val="20"/>
          <w:lang w:val="sr-Cyrl-CS"/>
        </w:rPr>
      </w:pPr>
      <w:r w:rsidRPr="00ED74E6">
        <w:rPr>
          <w:b/>
          <w:sz w:val="20"/>
          <w:szCs w:val="20"/>
          <w:lang w:val="sr-Cyrl-CS"/>
        </w:rPr>
        <w:t>СПЕЦИФИКАЦИЈА ЗА ТЕНДЕР 3/2017</w:t>
      </w:r>
    </w:p>
    <w:p w:rsidR="00882C15" w:rsidRDefault="00882C15" w:rsidP="00882C15">
      <w:pPr>
        <w:rPr>
          <w:b/>
          <w:sz w:val="20"/>
          <w:szCs w:val="20"/>
          <w:lang w:val="sr-Cyrl-CS"/>
        </w:rPr>
      </w:pPr>
    </w:p>
    <w:p w:rsidR="00882C15" w:rsidRPr="00ED74E6" w:rsidRDefault="00882C15" w:rsidP="00882C15">
      <w:pPr>
        <w:rPr>
          <w:b/>
          <w:sz w:val="20"/>
          <w:szCs w:val="20"/>
          <w:lang w:val="sr-Cyrl-CS"/>
        </w:rPr>
      </w:pPr>
      <w:r w:rsidRPr="00ED74E6">
        <w:rPr>
          <w:b/>
          <w:sz w:val="20"/>
          <w:szCs w:val="20"/>
          <w:lang w:val="sr-Cyrl-CS"/>
        </w:rPr>
        <w:t>ПАРТИЈА БРОЈ</w:t>
      </w:r>
      <w:r>
        <w:rPr>
          <w:b/>
          <w:sz w:val="20"/>
          <w:szCs w:val="20"/>
          <w:lang w:val="sr-Cyrl-CS"/>
        </w:rPr>
        <w:t xml:space="preserve"> 7. ПАШТЕТА</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882C15" w:rsidTr="00B600B3">
        <w:tc>
          <w:tcPr>
            <w:tcW w:w="546" w:type="dxa"/>
          </w:tcPr>
          <w:p w:rsidR="00882C15" w:rsidRPr="00ED74E6" w:rsidRDefault="00882C15" w:rsidP="00422970">
            <w:pPr>
              <w:rPr>
                <w:b/>
                <w:sz w:val="20"/>
                <w:szCs w:val="20"/>
                <w:lang w:val="sr-Cyrl-CS"/>
              </w:rPr>
            </w:pPr>
            <w:r>
              <w:rPr>
                <w:b/>
                <w:sz w:val="20"/>
                <w:szCs w:val="20"/>
                <w:lang w:val="sr-Cyrl-CS"/>
              </w:rPr>
              <w:t>Р.Б.</w:t>
            </w:r>
          </w:p>
        </w:tc>
        <w:tc>
          <w:tcPr>
            <w:tcW w:w="1689" w:type="dxa"/>
          </w:tcPr>
          <w:p w:rsidR="00882C15" w:rsidRPr="00ED74E6" w:rsidRDefault="00882C15" w:rsidP="00422970">
            <w:pPr>
              <w:rPr>
                <w:b/>
                <w:sz w:val="20"/>
                <w:szCs w:val="20"/>
                <w:lang w:val="sr-Cyrl-CS"/>
              </w:rPr>
            </w:pPr>
            <w:r>
              <w:rPr>
                <w:b/>
                <w:sz w:val="20"/>
                <w:szCs w:val="20"/>
                <w:lang w:val="sr-Cyrl-CS"/>
              </w:rPr>
              <w:t>НАМИРНИЦЕ</w:t>
            </w:r>
          </w:p>
        </w:tc>
        <w:tc>
          <w:tcPr>
            <w:tcW w:w="708" w:type="dxa"/>
          </w:tcPr>
          <w:p w:rsidR="00882C15" w:rsidRPr="00ED74E6" w:rsidRDefault="00882C15" w:rsidP="00422970">
            <w:pPr>
              <w:rPr>
                <w:b/>
                <w:sz w:val="20"/>
                <w:szCs w:val="20"/>
                <w:lang w:val="sr-Cyrl-CS"/>
              </w:rPr>
            </w:pPr>
            <w:r>
              <w:rPr>
                <w:b/>
                <w:sz w:val="20"/>
                <w:szCs w:val="20"/>
                <w:lang w:val="sr-Cyrl-CS"/>
              </w:rPr>
              <w:t>мера</w:t>
            </w:r>
          </w:p>
        </w:tc>
        <w:tc>
          <w:tcPr>
            <w:tcW w:w="709" w:type="dxa"/>
          </w:tcPr>
          <w:p w:rsidR="00882C15" w:rsidRPr="00ED74E6" w:rsidRDefault="00882C15" w:rsidP="00422970">
            <w:pPr>
              <w:rPr>
                <w:b/>
                <w:sz w:val="20"/>
                <w:szCs w:val="20"/>
                <w:lang w:val="sr-Cyrl-CS"/>
              </w:rPr>
            </w:pPr>
            <w:r>
              <w:rPr>
                <w:b/>
                <w:sz w:val="20"/>
                <w:szCs w:val="20"/>
                <w:lang w:val="sr-Cyrl-CS"/>
              </w:rPr>
              <w:t>количина</w:t>
            </w:r>
          </w:p>
        </w:tc>
        <w:tc>
          <w:tcPr>
            <w:tcW w:w="1134" w:type="dxa"/>
          </w:tcPr>
          <w:p w:rsidR="00882C15" w:rsidRPr="00ED74E6" w:rsidRDefault="00882C15" w:rsidP="00422970">
            <w:pPr>
              <w:rPr>
                <w:b/>
                <w:sz w:val="20"/>
                <w:szCs w:val="20"/>
                <w:lang w:val="sr-Cyrl-CS"/>
              </w:rPr>
            </w:pPr>
            <w:r>
              <w:rPr>
                <w:b/>
                <w:sz w:val="20"/>
                <w:szCs w:val="20"/>
                <w:lang w:val="sr-Cyrl-CS"/>
              </w:rPr>
              <w:t>Јединична цена без пдв</w:t>
            </w:r>
          </w:p>
        </w:tc>
        <w:tc>
          <w:tcPr>
            <w:tcW w:w="992" w:type="dxa"/>
          </w:tcPr>
          <w:p w:rsidR="00882C15" w:rsidRPr="00ED74E6" w:rsidRDefault="00882C15" w:rsidP="00422970">
            <w:pPr>
              <w:rPr>
                <w:b/>
                <w:sz w:val="20"/>
                <w:szCs w:val="20"/>
                <w:lang w:val="sr-Cyrl-CS"/>
              </w:rPr>
            </w:pPr>
            <w:r>
              <w:rPr>
                <w:b/>
                <w:sz w:val="20"/>
                <w:szCs w:val="20"/>
                <w:lang w:val="sr-Cyrl-CS"/>
              </w:rPr>
              <w:t>ПДВ%</w:t>
            </w:r>
          </w:p>
        </w:tc>
        <w:tc>
          <w:tcPr>
            <w:tcW w:w="993" w:type="dxa"/>
          </w:tcPr>
          <w:p w:rsidR="00882C15" w:rsidRPr="00ED74E6" w:rsidRDefault="00882C15" w:rsidP="00422970">
            <w:pPr>
              <w:rPr>
                <w:b/>
                <w:sz w:val="20"/>
                <w:szCs w:val="20"/>
                <w:lang w:val="sr-Cyrl-CS"/>
              </w:rPr>
            </w:pPr>
            <w:r>
              <w:rPr>
                <w:b/>
                <w:sz w:val="20"/>
                <w:szCs w:val="20"/>
                <w:lang w:val="sr-Cyrl-CS"/>
              </w:rPr>
              <w:t>Јединична цена са пдв</w:t>
            </w:r>
          </w:p>
        </w:tc>
        <w:tc>
          <w:tcPr>
            <w:tcW w:w="1134" w:type="dxa"/>
          </w:tcPr>
          <w:p w:rsidR="00882C15" w:rsidRPr="00ED74E6" w:rsidRDefault="00882C15" w:rsidP="00422970">
            <w:pPr>
              <w:rPr>
                <w:b/>
                <w:sz w:val="20"/>
                <w:szCs w:val="20"/>
                <w:lang w:val="sr-Cyrl-CS"/>
              </w:rPr>
            </w:pPr>
            <w:r>
              <w:rPr>
                <w:b/>
                <w:sz w:val="20"/>
                <w:szCs w:val="20"/>
                <w:lang w:val="sr-Cyrl-CS"/>
              </w:rPr>
              <w:t>Укупна вредност без ПДВ-а</w:t>
            </w:r>
          </w:p>
        </w:tc>
        <w:tc>
          <w:tcPr>
            <w:tcW w:w="1134" w:type="dxa"/>
          </w:tcPr>
          <w:p w:rsidR="00882C15" w:rsidRPr="00ED74E6" w:rsidRDefault="00882C15" w:rsidP="00422970">
            <w:pPr>
              <w:rPr>
                <w:b/>
                <w:sz w:val="20"/>
                <w:szCs w:val="20"/>
                <w:lang w:val="sr-Cyrl-CS"/>
              </w:rPr>
            </w:pPr>
            <w:r>
              <w:rPr>
                <w:b/>
                <w:sz w:val="20"/>
                <w:szCs w:val="20"/>
                <w:lang w:val="sr-Cyrl-CS"/>
              </w:rPr>
              <w:t>Укупна вредност са ПДВ-ом</w:t>
            </w:r>
          </w:p>
        </w:tc>
      </w:tr>
      <w:tr w:rsidR="00882C15" w:rsidTr="00B600B3">
        <w:tc>
          <w:tcPr>
            <w:tcW w:w="546" w:type="dxa"/>
          </w:tcPr>
          <w:p w:rsidR="00882C15" w:rsidRDefault="00882C15" w:rsidP="00422970">
            <w:pPr>
              <w:rPr>
                <w:b/>
                <w:sz w:val="20"/>
                <w:szCs w:val="20"/>
                <w:lang w:val="sr-Cyrl-CS"/>
              </w:rPr>
            </w:pPr>
            <w:r>
              <w:rPr>
                <w:b/>
                <w:sz w:val="20"/>
                <w:szCs w:val="20"/>
                <w:lang w:val="sr-Cyrl-CS"/>
              </w:rPr>
              <w:t>1.</w:t>
            </w:r>
          </w:p>
          <w:p w:rsidR="00882C15" w:rsidRPr="00ED74E6" w:rsidRDefault="00882C15" w:rsidP="00422970">
            <w:pPr>
              <w:rPr>
                <w:b/>
                <w:sz w:val="20"/>
                <w:szCs w:val="20"/>
                <w:lang w:val="sr-Cyrl-CS"/>
              </w:rPr>
            </w:pPr>
          </w:p>
        </w:tc>
        <w:tc>
          <w:tcPr>
            <w:tcW w:w="1689" w:type="dxa"/>
          </w:tcPr>
          <w:p w:rsidR="00882C15" w:rsidRPr="00ED74E6" w:rsidRDefault="00882C15" w:rsidP="00422970">
            <w:pPr>
              <w:rPr>
                <w:lang w:val="sr-Cyrl-CS"/>
              </w:rPr>
            </w:pPr>
            <w:r>
              <w:rPr>
                <w:lang w:val="sr-Cyrl-CS"/>
              </w:rPr>
              <w:t>Јетрена паштета 150гр-отварање на потез</w:t>
            </w:r>
          </w:p>
        </w:tc>
        <w:tc>
          <w:tcPr>
            <w:tcW w:w="708" w:type="dxa"/>
          </w:tcPr>
          <w:p w:rsidR="00882C15" w:rsidRDefault="00882C15" w:rsidP="00422970">
            <w:pPr>
              <w:rPr>
                <w:lang w:val="sr-Cyrl-CS"/>
              </w:rPr>
            </w:pPr>
          </w:p>
          <w:p w:rsidR="00882C15" w:rsidRDefault="00882C15" w:rsidP="00422970">
            <w:pPr>
              <w:rPr>
                <w:lang w:val="sr-Cyrl-CS"/>
              </w:rPr>
            </w:pPr>
            <w:r>
              <w:rPr>
                <w:lang w:val="sr-Cyrl-CS"/>
              </w:rPr>
              <w:t>ком</w:t>
            </w:r>
          </w:p>
        </w:tc>
        <w:tc>
          <w:tcPr>
            <w:tcW w:w="709" w:type="dxa"/>
          </w:tcPr>
          <w:p w:rsidR="00882C15" w:rsidRDefault="00882C15" w:rsidP="00422970">
            <w:pPr>
              <w:rPr>
                <w:sz w:val="20"/>
                <w:szCs w:val="20"/>
                <w:lang w:val="sr-Cyrl-CS"/>
              </w:rPr>
            </w:pPr>
          </w:p>
          <w:p w:rsidR="00882C15" w:rsidRDefault="00882C15" w:rsidP="00422970">
            <w:pPr>
              <w:rPr>
                <w:sz w:val="20"/>
                <w:szCs w:val="20"/>
                <w:lang w:val="sr-Cyrl-CS"/>
              </w:rPr>
            </w:pPr>
            <w:r>
              <w:rPr>
                <w:sz w:val="20"/>
                <w:szCs w:val="20"/>
                <w:lang w:val="sr-Cyrl-CS"/>
              </w:rPr>
              <w:t>2000</w:t>
            </w:r>
          </w:p>
          <w:p w:rsidR="00882C15" w:rsidRPr="00452C78" w:rsidRDefault="00882C15" w:rsidP="00422970">
            <w:pPr>
              <w:rPr>
                <w:sz w:val="20"/>
                <w:szCs w:val="20"/>
                <w:lang w:val="sr-Cyrl-CS"/>
              </w:rPr>
            </w:pPr>
          </w:p>
        </w:tc>
        <w:tc>
          <w:tcPr>
            <w:tcW w:w="1134" w:type="dxa"/>
          </w:tcPr>
          <w:p w:rsidR="00882C15" w:rsidRDefault="00882C15" w:rsidP="00422970">
            <w:pPr>
              <w:rPr>
                <w:lang w:val="sr-Cyrl-CS"/>
              </w:rPr>
            </w:pPr>
          </w:p>
        </w:tc>
        <w:tc>
          <w:tcPr>
            <w:tcW w:w="992" w:type="dxa"/>
          </w:tcPr>
          <w:p w:rsidR="00882C15" w:rsidRDefault="00882C15" w:rsidP="00422970">
            <w:pPr>
              <w:rPr>
                <w:lang w:val="sr-Cyrl-CS"/>
              </w:rPr>
            </w:pPr>
          </w:p>
        </w:tc>
        <w:tc>
          <w:tcPr>
            <w:tcW w:w="993" w:type="dxa"/>
          </w:tcPr>
          <w:p w:rsidR="00882C15" w:rsidRDefault="00882C15" w:rsidP="00422970">
            <w:pPr>
              <w:rPr>
                <w:lang w:val="sr-Cyrl-CS"/>
              </w:rPr>
            </w:pPr>
          </w:p>
        </w:tc>
        <w:tc>
          <w:tcPr>
            <w:tcW w:w="1134" w:type="dxa"/>
          </w:tcPr>
          <w:p w:rsidR="00882C15" w:rsidRDefault="00882C15" w:rsidP="00422970">
            <w:pPr>
              <w:rPr>
                <w:lang w:val="sr-Cyrl-CS"/>
              </w:rPr>
            </w:pPr>
          </w:p>
        </w:tc>
        <w:tc>
          <w:tcPr>
            <w:tcW w:w="1134" w:type="dxa"/>
          </w:tcPr>
          <w:p w:rsidR="00882C15" w:rsidRDefault="00882C15" w:rsidP="00422970">
            <w:pPr>
              <w:rPr>
                <w:lang w:val="sr-Cyrl-CS"/>
              </w:rPr>
            </w:pPr>
          </w:p>
        </w:tc>
      </w:tr>
      <w:tr w:rsidR="00882C15" w:rsidTr="00B600B3">
        <w:tc>
          <w:tcPr>
            <w:tcW w:w="546" w:type="dxa"/>
          </w:tcPr>
          <w:p w:rsidR="00882C15" w:rsidRDefault="00882C15" w:rsidP="00422970">
            <w:pPr>
              <w:rPr>
                <w:b/>
                <w:sz w:val="20"/>
                <w:szCs w:val="20"/>
                <w:lang w:val="sr-Cyrl-CS"/>
              </w:rPr>
            </w:pPr>
            <w:r>
              <w:rPr>
                <w:b/>
                <w:sz w:val="20"/>
                <w:szCs w:val="20"/>
                <w:lang w:val="sr-Cyrl-CS"/>
              </w:rPr>
              <w:t>2.</w:t>
            </w:r>
          </w:p>
        </w:tc>
        <w:tc>
          <w:tcPr>
            <w:tcW w:w="1689" w:type="dxa"/>
          </w:tcPr>
          <w:p w:rsidR="00882C15" w:rsidRDefault="00882C15" w:rsidP="00422970">
            <w:pPr>
              <w:rPr>
                <w:lang w:val="sr-Cyrl-CS"/>
              </w:rPr>
            </w:pPr>
            <w:r>
              <w:rPr>
                <w:lang w:val="sr-Cyrl-CS"/>
              </w:rPr>
              <w:t>Пилећа паштета 150гр-отварање на потез</w:t>
            </w:r>
          </w:p>
        </w:tc>
        <w:tc>
          <w:tcPr>
            <w:tcW w:w="708" w:type="dxa"/>
          </w:tcPr>
          <w:p w:rsidR="00882C15" w:rsidRDefault="00882C15" w:rsidP="00422970">
            <w:pPr>
              <w:rPr>
                <w:lang w:val="sr-Cyrl-CS"/>
              </w:rPr>
            </w:pPr>
          </w:p>
          <w:p w:rsidR="00882C15" w:rsidRDefault="00882C15" w:rsidP="00422970">
            <w:pPr>
              <w:rPr>
                <w:lang w:val="sr-Cyrl-CS"/>
              </w:rPr>
            </w:pPr>
          </w:p>
          <w:p w:rsidR="00882C15" w:rsidRDefault="00882C15" w:rsidP="00422970">
            <w:pPr>
              <w:rPr>
                <w:lang w:val="sr-Cyrl-CS"/>
              </w:rPr>
            </w:pPr>
            <w:r>
              <w:rPr>
                <w:lang w:val="sr-Cyrl-CS"/>
              </w:rPr>
              <w:t>ком</w:t>
            </w:r>
          </w:p>
        </w:tc>
        <w:tc>
          <w:tcPr>
            <w:tcW w:w="709" w:type="dxa"/>
          </w:tcPr>
          <w:p w:rsidR="00882C15" w:rsidRDefault="00882C15" w:rsidP="00422970">
            <w:pPr>
              <w:rPr>
                <w:sz w:val="20"/>
                <w:szCs w:val="20"/>
                <w:lang w:val="sr-Cyrl-CS"/>
              </w:rPr>
            </w:pPr>
          </w:p>
          <w:p w:rsidR="00882C15" w:rsidRDefault="00882C15" w:rsidP="00422970">
            <w:pPr>
              <w:rPr>
                <w:sz w:val="20"/>
                <w:szCs w:val="20"/>
                <w:lang w:val="sr-Cyrl-CS"/>
              </w:rPr>
            </w:pPr>
          </w:p>
          <w:p w:rsidR="00882C15" w:rsidRDefault="00882C15" w:rsidP="00422970">
            <w:pPr>
              <w:rPr>
                <w:sz w:val="20"/>
                <w:szCs w:val="20"/>
                <w:lang w:val="sr-Cyrl-CS"/>
              </w:rPr>
            </w:pPr>
            <w:r>
              <w:rPr>
                <w:sz w:val="20"/>
                <w:szCs w:val="20"/>
                <w:lang w:val="sr-Cyrl-CS"/>
              </w:rPr>
              <w:t>1800</w:t>
            </w:r>
          </w:p>
        </w:tc>
        <w:tc>
          <w:tcPr>
            <w:tcW w:w="1134" w:type="dxa"/>
          </w:tcPr>
          <w:p w:rsidR="00882C15" w:rsidRDefault="00882C15" w:rsidP="00422970">
            <w:pPr>
              <w:rPr>
                <w:lang w:val="sr-Cyrl-CS"/>
              </w:rPr>
            </w:pPr>
          </w:p>
        </w:tc>
        <w:tc>
          <w:tcPr>
            <w:tcW w:w="992" w:type="dxa"/>
          </w:tcPr>
          <w:p w:rsidR="00882C15" w:rsidRDefault="00882C15" w:rsidP="00422970">
            <w:pPr>
              <w:rPr>
                <w:lang w:val="sr-Cyrl-CS"/>
              </w:rPr>
            </w:pPr>
          </w:p>
        </w:tc>
        <w:tc>
          <w:tcPr>
            <w:tcW w:w="993" w:type="dxa"/>
          </w:tcPr>
          <w:p w:rsidR="00882C15" w:rsidRDefault="00882C15" w:rsidP="00422970">
            <w:pPr>
              <w:rPr>
                <w:lang w:val="sr-Cyrl-CS"/>
              </w:rPr>
            </w:pPr>
          </w:p>
        </w:tc>
        <w:tc>
          <w:tcPr>
            <w:tcW w:w="1134" w:type="dxa"/>
          </w:tcPr>
          <w:p w:rsidR="00882C15" w:rsidRDefault="00882C15" w:rsidP="00422970">
            <w:pPr>
              <w:rPr>
                <w:lang w:val="sr-Cyrl-CS"/>
              </w:rPr>
            </w:pPr>
          </w:p>
        </w:tc>
        <w:tc>
          <w:tcPr>
            <w:tcW w:w="1134" w:type="dxa"/>
          </w:tcPr>
          <w:p w:rsidR="00882C15" w:rsidRDefault="00882C15" w:rsidP="00422970">
            <w:pPr>
              <w:rPr>
                <w:lang w:val="sr-Cyrl-CS"/>
              </w:rPr>
            </w:pPr>
          </w:p>
        </w:tc>
      </w:tr>
      <w:tr w:rsidR="00882C15" w:rsidTr="00422970">
        <w:tc>
          <w:tcPr>
            <w:tcW w:w="6771" w:type="dxa"/>
            <w:gridSpan w:val="7"/>
          </w:tcPr>
          <w:p w:rsidR="00882C15" w:rsidRPr="00ED74E6" w:rsidRDefault="00882C15" w:rsidP="00422970">
            <w:pPr>
              <w:rPr>
                <w:b/>
                <w:sz w:val="20"/>
                <w:szCs w:val="20"/>
                <w:lang w:val="sr-Cyrl-CS"/>
              </w:rPr>
            </w:pPr>
            <w:r>
              <w:rPr>
                <w:lang w:val="sr-Cyrl-CS"/>
              </w:rPr>
              <w:t xml:space="preserve">                                                                               </w:t>
            </w:r>
            <w:r>
              <w:rPr>
                <w:b/>
                <w:sz w:val="20"/>
                <w:szCs w:val="20"/>
                <w:lang w:val="sr-Cyrl-CS"/>
              </w:rPr>
              <w:t>УКУПНА ВРЕДНОСТ</w:t>
            </w:r>
          </w:p>
        </w:tc>
        <w:tc>
          <w:tcPr>
            <w:tcW w:w="1134" w:type="dxa"/>
          </w:tcPr>
          <w:p w:rsidR="00882C15" w:rsidRDefault="00882C15" w:rsidP="00422970">
            <w:pPr>
              <w:rPr>
                <w:lang w:val="sr-Cyrl-CS"/>
              </w:rPr>
            </w:pPr>
          </w:p>
        </w:tc>
        <w:tc>
          <w:tcPr>
            <w:tcW w:w="1134" w:type="dxa"/>
          </w:tcPr>
          <w:p w:rsidR="00882C15" w:rsidRDefault="00882C15" w:rsidP="00422970">
            <w:pPr>
              <w:rPr>
                <w:lang w:val="sr-Cyrl-CS"/>
              </w:rPr>
            </w:pPr>
          </w:p>
        </w:tc>
      </w:tr>
    </w:tbl>
    <w:p w:rsidR="00882C15" w:rsidRDefault="00882C15" w:rsidP="00882C15">
      <w:pPr>
        <w:rPr>
          <w:lang w:val="sr-Cyrl-CS"/>
        </w:rPr>
      </w:pPr>
    </w:p>
    <w:p w:rsidR="00882C15" w:rsidRDefault="00882C15" w:rsidP="00882C15">
      <w:pPr>
        <w:rPr>
          <w:lang w:val="sr-Cyrl-CS"/>
        </w:rPr>
      </w:pPr>
    </w:p>
    <w:p w:rsidR="00882C15" w:rsidRDefault="00882C15" w:rsidP="00882C15">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882C15" w:rsidTr="00422970">
        <w:tc>
          <w:tcPr>
            <w:tcW w:w="3543" w:type="dxa"/>
          </w:tcPr>
          <w:p w:rsidR="00882C15" w:rsidRPr="008A4D7E" w:rsidRDefault="00882C15" w:rsidP="00422970">
            <w:pPr>
              <w:jc w:val="center"/>
              <w:rPr>
                <w:b/>
                <w:sz w:val="20"/>
                <w:szCs w:val="20"/>
                <w:lang w:val="sr-Cyrl-CS"/>
              </w:rPr>
            </w:pPr>
            <w:r>
              <w:rPr>
                <w:b/>
                <w:sz w:val="20"/>
                <w:szCs w:val="20"/>
                <w:lang w:val="sr-Cyrl-CS"/>
              </w:rPr>
              <w:t>ВРСТА АРТИКЛА</w:t>
            </w:r>
          </w:p>
        </w:tc>
        <w:tc>
          <w:tcPr>
            <w:tcW w:w="2802" w:type="dxa"/>
          </w:tcPr>
          <w:p w:rsidR="00882C15" w:rsidRPr="008A4D7E" w:rsidRDefault="00882C15" w:rsidP="00422970">
            <w:pPr>
              <w:jc w:val="center"/>
              <w:rPr>
                <w:b/>
                <w:sz w:val="20"/>
                <w:szCs w:val="20"/>
                <w:lang w:val="sr-Cyrl-CS"/>
              </w:rPr>
            </w:pPr>
            <w:r>
              <w:rPr>
                <w:b/>
                <w:sz w:val="20"/>
                <w:szCs w:val="20"/>
                <w:lang w:val="sr-Cyrl-CS"/>
              </w:rPr>
              <w:t>произвођач</w:t>
            </w:r>
          </w:p>
        </w:tc>
        <w:tc>
          <w:tcPr>
            <w:tcW w:w="1276" w:type="dxa"/>
          </w:tcPr>
          <w:p w:rsidR="00882C15" w:rsidRPr="008A4D7E" w:rsidRDefault="00882C15" w:rsidP="00422970">
            <w:pPr>
              <w:jc w:val="center"/>
              <w:rPr>
                <w:b/>
                <w:sz w:val="20"/>
                <w:szCs w:val="20"/>
                <w:lang w:val="sr-Latn-RS"/>
              </w:rPr>
            </w:pPr>
            <w:r>
              <w:rPr>
                <w:b/>
                <w:sz w:val="20"/>
                <w:szCs w:val="20"/>
                <w:lang w:val="sr-Latn-RS"/>
              </w:rPr>
              <w:t>HACCP</w:t>
            </w:r>
          </w:p>
        </w:tc>
        <w:tc>
          <w:tcPr>
            <w:tcW w:w="1241" w:type="dxa"/>
          </w:tcPr>
          <w:p w:rsidR="00882C15" w:rsidRPr="008A4D7E" w:rsidRDefault="00882C15" w:rsidP="00422970">
            <w:pPr>
              <w:jc w:val="center"/>
              <w:rPr>
                <w:b/>
                <w:sz w:val="20"/>
                <w:szCs w:val="20"/>
                <w:lang w:val="sr-Latn-RS"/>
              </w:rPr>
            </w:pPr>
            <w:r>
              <w:rPr>
                <w:b/>
                <w:sz w:val="20"/>
                <w:szCs w:val="20"/>
                <w:lang w:val="sr-Latn-RS"/>
              </w:rPr>
              <w:t>ISO 9001</w:t>
            </w:r>
          </w:p>
        </w:tc>
      </w:tr>
      <w:tr w:rsidR="00882C15" w:rsidTr="00422970">
        <w:tc>
          <w:tcPr>
            <w:tcW w:w="3543" w:type="dxa"/>
          </w:tcPr>
          <w:p w:rsidR="00882C15" w:rsidRDefault="00882C15" w:rsidP="00422970">
            <w:pPr>
              <w:rPr>
                <w:lang w:val="sr-Cyrl-CS"/>
              </w:rPr>
            </w:pPr>
          </w:p>
        </w:tc>
        <w:tc>
          <w:tcPr>
            <w:tcW w:w="2802" w:type="dxa"/>
          </w:tcPr>
          <w:p w:rsidR="00882C15" w:rsidRDefault="00882C15" w:rsidP="00422970">
            <w:pPr>
              <w:rPr>
                <w:lang w:val="sr-Cyrl-CS"/>
              </w:rPr>
            </w:pPr>
          </w:p>
        </w:tc>
        <w:tc>
          <w:tcPr>
            <w:tcW w:w="1276" w:type="dxa"/>
          </w:tcPr>
          <w:p w:rsidR="00882C15" w:rsidRDefault="00882C15" w:rsidP="00422970">
            <w:pPr>
              <w:rPr>
                <w:lang w:val="sr-Cyrl-CS"/>
              </w:rPr>
            </w:pPr>
          </w:p>
        </w:tc>
        <w:tc>
          <w:tcPr>
            <w:tcW w:w="1241" w:type="dxa"/>
          </w:tcPr>
          <w:p w:rsidR="00882C15" w:rsidRDefault="00882C15" w:rsidP="00422970">
            <w:pPr>
              <w:rPr>
                <w:lang w:val="sr-Cyrl-CS"/>
              </w:rPr>
            </w:pPr>
          </w:p>
        </w:tc>
      </w:tr>
      <w:tr w:rsidR="00882C15" w:rsidTr="00422970">
        <w:tc>
          <w:tcPr>
            <w:tcW w:w="3543" w:type="dxa"/>
          </w:tcPr>
          <w:p w:rsidR="00882C15" w:rsidRDefault="00882C15" w:rsidP="00422970">
            <w:pPr>
              <w:rPr>
                <w:lang w:val="sr-Cyrl-CS"/>
              </w:rPr>
            </w:pPr>
            <w:r>
              <w:rPr>
                <w:lang w:val="sr-Cyrl-CS"/>
              </w:rPr>
              <w:t>Јетрена паштета 150гр-отварање на потез</w:t>
            </w:r>
          </w:p>
        </w:tc>
        <w:tc>
          <w:tcPr>
            <w:tcW w:w="2802" w:type="dxa"/>
          </w:tcPr>
          <w:p w:rsidR="00882C15" w:rsidRDefault="00882C15" w:rsidP="00422970">
            <w:pPr>
              <w:rPr>
                <w:lang w:val="sr-Cyrl-CS"/>
              </w:rPr>
            </w:pPr>
          </w:p>
        </w:tc>
        <w:tc>
          <w:tcPr>
            <w:tcW w:w="1276" w:type="dxa"/>
          </w:tcPr>
          <w:p w:rsidR="00882C15" w:rsidRDefault="00882C15" w:rsidP="00422970">
            <w:pPr>
              <w:rPr>
                <w:lang w:val="sr-Cyrl-CS"/>
              </w:rPr>
            </w:pPr>
          </w:p>
        </w:tc>
        <w:tc>
          <w:tcPr>
            <w:tcW w:w="1241" w:type="dxa"/>
          </w:tcPr>
          <w:p w:rsidR="00882C15" w:rsidRDefault="00882C15" w:rsidP="00422970">
            <w:pPr>
              <w:rPr>
                <w:lang w:val="sr-Cyrl-CS"/>
              </w:rPr>
            </w:pPr>
          </w:p>
        </w:tc>
      </w:tr>
      <w:tr w:rsidR="00882C15" w:rsidTr="00422970">
        <w:tc>
          <w:tcPr>
            <w:tcW w:w="3543" w:type="dxa"/>
          </w:tcPr>
          <w:p w:rsidR="00882C15" w:rsidRDefault="00882C15" w:rsidP="00422970">
            <w:pPr>
              <w:rPr>
                <w:lang w:val="sr-Cyrl-CS"/>
              </w:rPr>
            </w:pPr>
            <w:r>
              <w:rPr>
                <w:lang w:val="sr-Cyrl-CS"/>
              </w:rPr>
              <w:t>Пилећа паштета 150гр-отварање на потез</w:t>
            </w:r>
          </w:p>
        </w:tc>
        <w:tc>
          <w:tcPr>
            <w:tcW w:w="2802" w:type="dxa"/>
          </w:tcPr>
          <w:p w:rsidR="00882C15" w:rsidRDefault="00882C15" w:rsidP="00422970">
            <w:pPr>
              <w:rPr>
                <w:lang w:val="sr-Cyrl-CS"/>
              </w:rPr>
            </w:pPr>
          </w:p>
        </w:tc>
        <w:tc>
          <w:tcPr>
            <w:tcW w:w="1276" w:type="dxa"/>
          </w:tcPr>
          <w:p w:rsidR="00882C15" w:rsidRDefault="00882C15" w:rsidP="00422970">
            <w:pPr>
              <w:rPr>
                <w:lang w:val="sr-Cyrl-CS"/>
              </w:rPr>
            </w:pPr>
          </w:p>
        </w:tc>
        <w:tc>
          <w:tcPr>
            <w:tcW w:w="1241" w:type="dxa"/>
          </w:tcPr>
          <w:p w:rsidR="00882C15" w:rsidRDefault="00882C15" w:rsidP="00422970">
            <w:pPr>
              <w:rPr>
                <w:lang w:val="sr-Cyrl-CS"/>
              </w:rPr>
            </w:pPr>
          </w:p>
        </w:tc>
      </w:tr>
    </w:tbl>
    <w:p w:rsidR="00882C15" w:rsidRDefault="00882C15" w:rsidP="00882C15">
      <w:pPr>
        <w:rPr>
          <w:lang w:val="sr-Cyrl-CS"/>
        </w:rPr>
      </w:pPr>
    </w:p>
    <w:p w:rsidR="00882C15" w:rsidRPr="008A4D7E" w:rsidRDefault="00882C15" w:rsidP="00882C15">
      <w:pPr>
        <w:rPr>
          <w:b/>
          <w:sz w:val="20"/>
          <w:szCs w:val="20"/>
          <w:lang w:val="sr-Cyrl-RS"/>
        </w:rPr>
      </w:pPr>
      <w:r>
        <w:rPr>
          <w:b/>
          <w:sz w:val="20"/>
          <w:szCs w:val="20"/>
          <w:lang w:val="sr-Cyrl-RS"/>
        </w:rPr>
        <w:t xml:space="preserve">Понуђач квалитет артикала доказује достављањем фотокопија </w:t>
      </w:r>
      <w:r>
        <w:rPr>
          <w:b/>
          <w:sz w:val="20"/>
          <w:szCs w:val="20"/>
          <w:lang w:val="sr-Latn-RS"/>
        </w:rPr>
        <w:t xml:space="preserve">certifikata ISO 9001 i HACCP </w:t>
      </w:r>
      <w:r>
        <w:rPr>
          <w:b/>
          <w:sz w:val="20"/>
          <w:szCs w:val="20"/>
          <w:lang w:val="sr-Cyrl-RS"/>
        </w:rPr>
        <w:t xml:space="preserve">од произвођача чије артикле нуди </w:t>
      </w:r>
    </w:p>
    <w:p w:rsidR="00882C15" w:rsidRDefault="00882C15" w:rsidP="00882C15">
      <w:pPr>
        <w:rPr>
          <w:lang w:val="sr-Cyrl-CS"/>
        </w:rPr>
      </w:pPr>
    </w:p>
    <w:p w:rsidR="00882C15" w:rsidRDefault="00882C15" w:rsidP="00882C15">
      <w:pPr>
        <w:rPr>
          <w:lang w:val="sr-Cyrl-CS"/>
        </w:rPr>
      </w:pPr>
    </w:p>
    <w:p w:rsidR="00882C15" w:rsidRDefault="00882C15" w:rsidP="00882C15">
      <w:pPr>
        <w:rPr>
          <w:lang w:val="sr-Cyrl-CS"/>
        </w:rPr>
      </w:pPr>
    </w:p>
    <w:p w:rsidR="00882C15" w:rsidRPr="00BF7B83" w:rsidRDefault="00882C15" w:rsidP="00882C15">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882C15" w:rsidRPr="009B3393" w:rsidRDefault="00882C15" w:rsidP="00882C15">
      <w:pPr>
        <w:rPr>
          <w:lang w:val="sr-Latn-CS"/>
        </w:rPr>
      </w:pPr>
    </w:p>
    <w:p w:rsidR="00882C15" w:rsidRPr="009B3393" w:rsidRDefault="00882C15" w:rsidP="00882C15">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w:t>
      </w:r>
      <w:r w:rsidRPr="009B3393">
        <w:rPr>
          <w:lang w:val="ru-RU"/>
        </w:rPr>
        <w:t xml:space="preserve"> </w:t>
      </w:r>
      <w:r w:rsidRPr="009B3393">
        <w:rPr>
          <w:lang w:val="sr-Cyrl-CS"/>
        </w:rPr>
        <w:t>6</w:t>
      </w:r>
      <w:r w:rsidRPr="009B3393">
        <w:rPr>
          <w:lang w:val="ru-RU"/>
        </w:rPr>
        <w:t xml:space="preserve">0 </w:t>
      </w:r>
      <w:r w:rsidRPr="009B3393">
        <w:rPr>
          <w:lang w:val="sr-Cyrl-CS"/>
        </w:rPr>
        <w:t>дана</w:t>
      </w:r>
      <w:r w:rsidRPr="009B3393">
        <w:rPr>
          <w:lang w:val="ru-RU"/>
        </w:rPr>
        <w:t>)</w:t>
      </w:r>
    </w:p>
    <w:p w:rsidR="00882C15" w:rsidRPr="00BF7B83" w:rsidRDefault="00882C15" w:rsidP="00882C15">
      <w:pPr>
        <w:rPr>
          <w:lang w:val="sr-Cyrl-RS"/>
        </w:rPr>
      </w:pPr>
    </w:p>
    <w:p w:rsidR="00882C15" w:rsidRPr="009B3393" w:rsidRDefault="00882C15" w:rsidP="00882C15">
      <w:pPr>
        <w:rPr>
          <w:lang w:val="sr-Latn-CS"/>
        </w:rPr>
      </w:pPr>
      <w:r w:rsidRPr="009B3393">
        <w:rPr>
          <w:lang w:val="sr-Cyrl-CS"/>
        </w:rPr>
        <w:t>Рок и место испоруке:</w:t>
      </w:r>
      <w:r w:rsidRPr="009B3393">
        <w:rPr>
          <w:lang w:val="ru-RU"/>
        </w:rPr>
        <w:t>_______________________________________</w:t>
      </w:r>
    </w:p>
    <w:p w:rsidR="00882C15" w:rsidRPr="009B3393" w:rsidRDefault="00882C15" w:rsidP="00882C15">
      <w:pPr>
        <w:rPr>
          <w:lang w:val="sr-Latn-CS"/>
        </w:rPr>
      </w:pPr>
    </w:p>
    <w:p w:rsidR="00882C15" w:rsidRPr="009B3393" w:rsidRDefault="00882C15" w:rsidP="00882C15">
      <w:pPr>
        <w:rPr>
          <w:lang w:val="sr-Latn-CS"/>
        </w:rPr>
      </w:pPr>
    </w:p>
    <w:p w:rsidR="00882C15" w:rsidRPr="009B3393" w:rsidRDefault="00882C15" w:rsidP="00882C15">
      <w:pPr>
        <w:rPr>
          <w:lang w:val="sr-Latn-CS"/>
        </w:rPr>
      </w:pPr>
    </w:p>
    <w:p w:rsidR="00882C15" w:rsidRPr="009B3393" w:rsidRDefault="00882C15" w:rsidP="00882C15">
      <w:pPr>
        <w:rPr>
          <w:lang w:val="sr-Latn-CS"/>
        </w:rPr>
      </w:pPr>
      <w:r w:rsidRPr="009B3393">
        <w:rPr>
          <w:lang w:val="sr-Cyrl-CS"/>
        </w:rPr>
        <w:t>Датум</w:t>
      </w:r>
      <w:r w:rsidRPr="009B3393">
        <w:rPr>
          <w:lang w:val="ru-RU"/>
        </w:rPr>
        <w:t>_______201</w:t>
      </w:r>
      <w:r>
        <w:rPr>
          <w:lang w:val="ru-RU"/>
        </w:rPr>
        <w:t>7</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882C15" w:rsidRPr="009B3393" w:rsidRDefault="00882C15" w:rsidP="00882C15">
      <w:pPr>
        <w:rPr>
          <w:lang w:val="sr-Cyrl-CS"/>
        </w:rPr>
      </w:pPr>
    </w:p>
    <w:p w:rsidR="00882C15" w:rsidRPr="009B3393" w:rsidRDefault="00882C15" w:rsidP="00882C15">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882C15" w:rsidRDefault="00882C15" w:rsidP="00882C15">
      <w:pPr>
        <w:rPr>
          <w:lang w:val="sr-Latn-CS"/>
        </w:rPr>
      </w:pPr>
    </w:p>
    <w:p w:rsidR="008C70CE" w:rsidRDefault="008C70CE" w:rsidP="00743892">
      <w:pPr>
        <w:rPr>
          <w:sz w:val="20"/>
          <w:szCs w:val="20"/>
          <w:lang w:val="sr-Cyrl-CS"/>
        </w:rPr>
      </w:pPr>
    </w:p>
    <w:p w:rsidR="00BC489E" w:rsidRDefault="00BC489E" w:rsidP="00743892">
      <w:pPr>
        <w:rPr>
          <w:sz w:val="20"/>
          <w:szCs w:val="20"/>
          <w:lang w:val="sr-Cyrl-CS"/>
        </w:rPr>
      </w:pPr>
    </w:p>
    <w:p w:rsidR="00BC489E" w:rsidRDefault="00BC489E" w:rsidP="00743892">
      <w:pPr>
        <w:rPr>
          <w:sz w:val="20"/>
          <w:szCs w:val="20"/>
          <w:lang w:val="sr-Cyrl-CS"/>
        </w:rPr>
      </w:pPr>
    </w:p>
    <w:p w:rsidR="00BC489E" w:rsidRDefault="00BC489E" w:rsidP="00743892">
      <w:pPr>
        <w:rPr>
          <w:sz w:val="20"/>
          <w:szCs w:val="20"/>
          <w:lang w:val="sr-Cyrl-CS"/>
        </w:rPr>
      </w:pPr>
    </w:p>
    <w:p w:rsidR="00BC489E" w:rsidRDefault="00BC489E" w:rsidP="00743892">
      <w:pPr>
        <w:rPr>
          <w:sz w:val="20"/>
          <w:szCs w:val="20"/>
          <w:lang w:val="sr-Cyrl-CS"/>
        </w:rPr>
      </w:pPr>
    </w:p>
    <w:p w:rsidR="00743892" w:rsidRDefault="00743892" w:rsidP="00743892">
      <w:pPr>
        <w:rPr>
          <w:sz w:val="20"/>
          <w:szCs w:val="20"/>
          <w:lang w:val="sr-Cyrl-CS"/>
        </w:rPr>
      </w:pPr>
      <w:r>
        <w:rPr>
          <w:sz w:val="20"/>
          <w:szCs w:val="20"/>
          <w:lang w:val="sr-Cyrl-CS"/>
        </w:rPr>
        <w:t>РЕПУБЛИКА СРБИЈА</w:t>
      </w:r>
    </w:p>
    <w:p w:rsidR="00743892" w:rsidRDefault="00743892" w:rsidP="00743892">
      <w:pPr>
        <w:rPr>
          <w:sz w:val="20"/>
          <w:szCs w:val="20"/>
          <w:lang w:val="sr-Cyrl-CS"/>
        </w:rPr>
      </w:pPr>
      <w:r>
        <w:rPr>
          <w:sz w:val="20"/>
          <w:szCs w:val="20"/>
          <w:lang w:val="sr-Cyrl-CS"/>
        </w:rPr>
        <w:t>АУТОНОМНА ПОКРАЈИНА ВОЈВОДИНА</w:t>
      </w:r>
    </w:p>
    <w:p w:rsidR="00743892" w:rsidRDefault="00743892" w:rsidP="00743892">
      <w:pPr>
        <w:rPr>
          <w:sz w:val="20"/>
          <w:szCs w:val="20"/>
          <w:lang w:val="sr-Cyrl-CS"/>
        </w:rPr>
      </w:pPr>
      <w:r>
        <w:rPr>
          <w:sz w:val="20"/>
          <w:szCs w:val="20"/>
          <w:lang w:val="sr-Cyrl-CS"/>
        </w:rPr>
        <w:t>СПЕЦИЈАЛНА БОЛНИЦА ЗА ПЛУЋНЕ БОЛЕСТИ</w:t>
      </w:r>
    </w:p>
    <w:p w:rsidR="00743892" w:rsidRDefault="00743892" w:rsidP="00743892">
      <w:pPr>
        <w:rPr>
          <w:sz w:val="20"/>
          <w:szCs w:val="20"/>
          <w:lang w:val="sr-Cyrl-CS"/>
        </w:rPr>
      </w:pPr>
      <w:r>
        <w:rPr>
          <w:sz w:val="20"/>
          <w:szCs w:val="20"/>
          <w:lang w:val="sr-Cyrl-CS"/>
        </w:rPr>
        <w:t>„ДР БУДИСЛАВ БАБИЋ“ БЕЛА ЦРКВА</w:t>
      </w:r>
    </w:p>
    <w:p w:rsidR="00743892" w:rsidRDefault="00743892" w:rsidP="00743892">
      <w:pPr>
        <w:rPr>
          <w:sz w:val="20"/>
          <w:szCs w:val="20"/>
          <w:lang w:val="sr-Cyrl-CS"/>
        </w:rPr>
      </w:pPr>
    </w:p>
    <w:p w:rsidR="00743892" w:rsidRPr="00ED74E6" w:rsidRDefault="00743892" w:rsidP="00743892">
      <w:pPr>
        <w:jc w:val="center"/>
        <w:rPr>
          <w:b/>
          <w:sz w:val="20"/>
          <w:szCs w:val="20"/>
          <w:lang w:val="sr-Cyrl-CS"/>
        </w:rPr>
      </w:pPr>
      <w:r w:rsidRPr="00ED74E6">
        <w:rPr>
          <w:b/>
          <w:sz w:val="20"/>
          <w:szCs w:val="20"/>
          <w:lang w:val="sr-Cyrl-CS"/>
        </w:rPr>
        <w:t>СПЕЦИФИКАЦИЈА ЗА ТЕНДЕР 3/2017</w:t>
      </w:r>
    </w:p>
    <w:p w:rsidR="00743892" w:rsidRDefault="00743892" w:rsidP="00743892">
      <w:pPr>
        <w:rPr>
          <w:b/>
          <w:sz w:val="20"/>
          <w:szCs w:val="20"/>
          <w:lang w:val="sr-Cyrl-CS"/>
        </w:rPr>
      </w:pPr>
    </w:p>
    <w:p w:rsidR="00743892" w:rsidRPr="00ED74E6" w:rsidRDefault="00743892" w:rsidP="00743892">
      <w:pPr>
        <w:rPr>
          <w:b/>
          <w:sz w:val="20"/>
          <w:szCs w:val="20"/>
          <w:lang w:val="sr-Cyrl-CS"/>
        </w:rPr>
      </w:pPr>
      <w:r w:rsidRPr="00ED74E6">
        <w:rPr>
          <w:b/>
          <w:sz w:val="20"/>
          <w:szCs w:val="20"/>
          <w:lang w:val="sr-Cyrl-CS"/>
        </w:rPr>
        <w:t>ПАРТИЈА БРОЈ</w:t>
      </w:r>
      <w:r w:rsidR="00C94F7C">
        <w:rPr>
          <w:b/>
          <w:sz w:val="20"/>
          <w:szCs w:val="20"/>
          <w:lang w:val="sr-Cyrl-CS"/>
        </w:rPr>
        <w:t xml:space="preserve"> 8. МЕСНИ НАРЕЗАК</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743892" w:rsidTr="00BA2EAB">
        <w:tc>
          <w:tcPr>
            <w:tcW w:w="546" w:type="dxa"/>
          </w:tcPr>
          <w:p w:rsidR="00743892" w:rsidRPr="00ED74E6" w:rsidRDefault="00743892" w:rsidP="00422970">
            <w:pPr>
              <w:rPr>
                <w:b/>
                <w:sz w:val="20"/>
                <w:szCs w:val="20"/>
                <w:lang w:val="sr-Cyrl-CS"/>
              </w:rPr>
            </w:pPr>
            <w:r>
              <w:rPr>
                <w:b/>
                <w:sz w:val="20"/>
                <w:szCs w:val="20"/>
                <w:lang w:val="sr-Cyrl-CS"/>
              </w:rPr>
              <w:t>Р.Б.</w:t>
            </w:r>
          </w:p>
        </w:tc>
        <w:tc>
          <w:tcPr>
            <w:tcW w:w="1689" w:type="dxa"/>
          </w:tcPr>
          <w:p w:rsidR="00743892" w:rsidRPr="00ED74E6" w:rsidRDefault="00743892" w:rsidP="00422970">
            <w:pPr>
              <w:rPr>
                <w:b/>
                <w:sz w:val="20"/>
                <w:szCs w:val="20"/>
                <w:lang w:val="sr-Cyrl-CS"/>
              </w:rPr>
            </w:pPr>
            <w:r>
              <w:rPr>
                <w:b/>
                <w:sz w:val="20"/>
                <w:szCs w:val="20"/>
                <w:lang w:val="sr-Cyrl-CS"/>
              </w:rPr>
              <w:t>НАМИРНИЦЕ</w:t>
            </w:r>
          </w:p>
        </w:tc>
        <w:tc>
          <w:tcPr>
            <w:tcW w:w="708" w:type="dxa"/>
          </w:tcPr>
          <w:p w:rsidR="00743892" w:rsidRPr="00ED74E6" w:rsidRDefault="00743892" w:rsidP="00422970">
            <w:pPr>
              <w:rPr>
                <w:b/>
                <w:sz w:val="20"/>
                <w:szCs w:val="20"/>
                <w:lang w:val="sr-Cyrl-CS"/>
              </w:rPr>
            </w:pPr>
            <w:r>
              <w:rPr>
                <w:b/>
                <w:sz w:val="20"/>
                <w:szCs w:val="20"/>
                <w:lang w:val="sr-Cyrl-CS"/>
              </w:rPr>
              <w:t>мера</w:t>
            </w:r>
          </w:p>
        </w:tc>
        <w:tc>
          <w:tcPr>
            <w:tcW w:w="709" w:type="dxa"/>
          </w:tcPr>
          <w:p w:rsidR="00743892" w:rsidRPr="00ED74E6" w:rsidRDefault="00743892" w:rsidP="00422970">
            <w:pPr>
              <w:rPr>
                <w:b/>
                <w:sz w:val="20"/>
                <w:szCs w:val="20"/>
                <w:lang w:val="sr-Cyrl-CS"/>
              </w:rPr>
            </w:pPr>
            <w:r>
              <w:rPr>
                <w:b/>
                <w:sz w:val="20"/>
                <w:szCs w:val="20"/>
                <w:lang w:val="sr-Cyrl-CS"/>
              </w:rPr>
              <w:t>количина</w:t>
            </w:r>
          </w:p>
        </w:tc>
        <w:tc>
          <w:tcPr>
            <w:tcW w:w="1134" w:type="dxa"/>
          </w:tcPr>
          <w:p w:rsidR="00743892" w:rsidRPr="00ED74E6" w:rsidRDefault="00743892" w:rsidP="00422970">
            <w:pPr>
              <w:rPr>
                <w:b/>
                <w:sz w:val="20"/>
                <w:szCs w:val="20"/>
                <w:lang w:val="sr-Cyrl-CS"/>
              </w:rPr>
            </w:pPr>
            <w:r>
              <w:rPr>
                <w:b/>
                <w:sz w:val="20"/>
                <w:szCs w:val="20"/>
                <w:lang w:val="sr-Cyrl-CS"/>
              </w:rPr>
              <w:t>Јединична цена без пдв</w:t>
            </w:r>
          </w:p>
        </w:tc>
        <w:tc>
          <w:tcPr>
            <w:tcW w:w="992" w:type="dxa"/>
          </w:tcPr>
          <w:p w:rsidR="00743892" w:rsidRPr="00ED74E6" w:rsidRDefault="00743892" w:rsidP="00422970">
            <w:pPr>
              <w:rPr>
                <w:b/>
                <w:sz w:val="20"/>
                <w:szCs w:val="20"/>
                <w:lang w:val="sr-Cyrl-CS"/>
              </w:rPr>
            </w:pPr>
            <w:r>
              <w:rPr>
                <w:b/>
                <w:sz w:val="20"/>
                <w:szCs w:val="20"/>
                <w:lang w:val="sr-Cyrl-CS"/>
              </w:rPr>
              <w:t>ПДВ%</w:t>
            </w:r>
          </w:p>
        </w:tc>
        <w:tc>
          <w:tcPr>
            <w:tcW w:w="993" w:type="dxa"/>
          </w:tcPr>
          <w:p w:rsidR="00743892" w:rsidRPr="00ED74E6" w:rsidRDefault="00743892" w:rsidP="00422970">
            <w:pPr>
              <w:rPr>
                <w:b/>
                <w:sz w:val="20"/>
                <w:szCs w:val="20"/>
                <w:lang w:val="sr-Cyrl-CS"/>
              </w:rPr>
            </w:pPr>
            <w:r>
              <w:rPr>
                <w:b/>
                <w:sz w:val="20"/>
                <w:szCs w:val="20"/>
                <w:lang w:val="sr-Cyrl-CS"/>
              </w:rPr>
              <w:t>Јединична цена са пдв</w:t>
            </w:r>
          </w:p>
        </w:tc>
        <w:tc>
          <w:tcPr>
            <w:tcW w:w="1134" w:type="dxa"/>
          </w:tcPr>
          <w:p w:rsidR="00743892" w:rsidRPr="00ED74E6" w:rsidRDefault="00743892" w:rsidP="00422970">
            <w:pPr>
              <w:rPr>
                <w:b/>
                <w:sz w:val="20"/>
                <w:szCs w:val="20"/>
                <w:lang w:val="sr-Cyrl-CS"/>
              </w:rPr>
            </w:pPr>
            <w:r>
              <w:rPr>
                <w:b/>
                <w:sz w:val="20"/>
                <w:szCs w:val="20"/>
                <w:lang w:val="sr-Cyrl-CS"/>
              </w:rPr>
              <w:t>Укупна вредност без ПДВ-а</w:t>
            </w:r>
          </w:p>
        </w:tc>
        <w:tc>
          <w:tcPr>
            <w:tcW w:w="1134" w:type="dxa"/>
          </w:tcPr>
          <w:p w:rsidR="00743892" w:rsidRPr="00ED74E6" w:rsidRDefault="00743892" w:rsidP="00422970">
            <w:pPr>
              <w:rPr>
                <w:b/>
                <w:sz w:val="20"/>
                <w:szCs w:val="20"/>
                <w:lang w:val="sr-Cyrl-CS"/>
              </w:rPr>
            </w:pPr>
            <w:r>
              <w:rPr>
                <w:b/>
                <w:sz w:val="20"/>
                <w:szCs w:val="20"/>
                <w:lang w:val="sr-Cyrl-CS"/>
              </w:rPr>
              <w:t>Укупна вредност са ПДВ-ом</w:t>
            </w:r>
          </w:p>
        </w:tc>
      </w:tr>
      <w:tr w:rsidR="00743892" w:rsidTr="00BA2EAB">
        <w:tc>
          <w:tcPr>
            <w:tcW w:w="546" w:type="dxa"/>
          </w:tcPr>
          <w:p w:rsidR="00743892" w:rsidRPr="00ED74E6" w:rsidRDefault="00743892" w:rsidP="00422970">
            <w:pPr>
              <w:rPr>
                <w:b/>
                <w:sz w:val="20"/>
                <w:szCs w:val="20"/>
                <w:lang w:val="sr-Cyrl-CS"/>
              </w:rPr>
            </w:pPr>
            <w:r>
              <w:rPr>
                <w:b/>
                <w:sz w:val="20"/>
                <w:szCs w:val="20"/>
                <w:lang w:val="sr-Cyrl-CS"/>
              </w:rPr>
              <w:t>1.</w:t>
            </w:r>
          </w:p>
        </w:tc>
        <w:tc>
          <w:tcPr>
            <w:tcW w:w="1689" w:type="dxa"/>
          </w:tcPr>
          <w:p w:rsidR="00743892" w:rsidRPr="00ED74E6" w:rsidRDefault="00C94F7C" w:rsidP="00422970">
            <w:pPr>
              <w:rPr>
                <w:lang w:val="sr-Cyrl-CS"/>
              </w:rPr>
            </w:pPr>
            <w:r>
              <w:rPr>
                <w:lang w:val="sr-Cyrl-CS"/>
              </w:rPr>
              <w:t>Месни нарезак 100гр</w:t>
            </w:r>
          </w:p>
        </w:tc>
        <w:tc>
          <w:tcPr>
            <w:tcW w:w="708" w:type="dxa"/>
          </w:tcPr>
          <w:p w:rsidR="00743892" w:rsidRDefault="00C94F7C" w:rsidP="00422970">
            <w:pPr>
              <w:rPr>
                <w:lang w:val="sr-Cyrl-CS"/>
              </w:rPr>
            </w:pPr>
            <w:r>
              <w:rPr>
                <w:lang w:val="sr-Cyrl-CS"/>
              </w:rPr>
              <w:t>ком</w:t>
            </w:r>
          </w:p>
        </w:tc>
        <w:tc>
          <w:tcPr>
            <w:tcW w:w="709" w:type="dxa"/>
          </w:tcPr>
          <w:p w:rsidR="00743892" w:rsidRPr="00452C78" w:rsidRDefault="00C94F7C" w:rsidP="00422970">
            <w:pPr>
              <w:rPr>
                <w:sz w:val="20"/>
                <w:szCs w:val="20"/>
                <w:lang w:val="sr-Cyrl-CS"/>
              </w:rPr>
            </w:pPr>
            <w:r>
              <w:rPr>
                <w:sz w:val="20"/>
                <w:szCs w:val="20"/>
                <w:lang w:val="sr-Cyrl-CS"/>
              </w:rPr>
              <w:t>5700</w:t>
            </w:r>
          </w:p>
        </w:tc>
        <w:tc>
          <w:tcPr>
            <w:tcW w:w="1134" w:type="dxa"/>
          </w:tcPr>
          <w:p w:rsidR="00743892" w:rsidRDefault="00743892" w:rsidP="00422970">
            <w:pPr>
              <w:rPr>
                <w:lang w:val="sr-Cyrl-CS"/>
              </w:rPr>
            </w:pPr>
          </w:p>
        </w:tc>
        <w:tc>
          <w:tcPr>
            <w:tcW w:w="992" w:type="dxa"/>
          </w:tcPr>
          <w:p w:rsidR="00743892" w:rsidRDefault="00743892" w:rsidP="00422970">
            <w:pPr>
              <w:rPr>
                <w:lang w:val="sr-Cyrl-CS"/>
              </w:rPr>
            </w:pPr>
          </w:p>
        </w:tc>
        <w:tc>
          <w:tcPr>
            <w:tcW w:w="993" w:type="dxa"/>
          </w:tcPr>
          <w:p w:rsidR="00743892" w:rsidRDefault="00743892" w:rsidP="00422970">
            <w:pPr>
              <w:rPr>
                <w:lang w:val="sr-Cyrl-CS"/>
              </w:rPr>
            </w:pPr>
          </w:p>
        </w:tc>
        <w:tc>
          <w:tcPr>
            <w:tcW w:w="1134" w:type="dxa"/>
          </w:tcPr>
          <w:p w:rsidR="00743892" w:rsidRDefault="00743892" w:rsidP="00422970">
            <w:pPr>
              <w:rPr>
                <w:lang w:val="sr-Cyrl-CS"/>
              </w:rPr>
            </w:pPr>
          </w:p>
        </w:tc>
        <w:tc>
          <w:tcPr>
            <w:tcW w:w="1134" w:type="dxa"/>
          </w:tcPr>
          <w:p w:rsidR="00743892" w:rsidRDefault="00743892" w:rsidP="00422970">
            <w:pPr>
              <w:rPr>
                <w:lang w:val="sr-Cyrl-CS"/>
              </w:rPr>
            </w:pPr>
          </w:p>
        </w:tc>
      </w:tr>
      <w:tr w:rsidR="00743892" w:rsidTr="00422970">
        <w:tc>
          <w:tcPr>
            <w:tcW w:w="6771" w:type="dxa"/>
            <w:gridSpan w:val="7"/>
          </w:tcPr>
          <w:p w:rsidR="00743892" w:rsidRPr="00ED74E6" w:rsidRDefault="00743892" w:rsidP="00422970">
            <w:pPr>
              <w:rPr>
                <w:b/>
                <w:sz w:val="20"/>
                <w:szCs w:val="20"/>
                <w:lang w:val="sr-Cyrl-CS"/>
              </w:rPr>
            </w:pPr>
            <w:r>
              <w:rPr>
                <w:lang w:val="sr-Cyrl-CS"/>
              </w:rPr>
              <w:t xml:space="preserve">                                                                               </w:t>
            </w:r>
            <w:r>
              <w:rPr>
                <w:b/>
                <w:sz w:val="20"/>
                <w:szCs w:val="20"/>
                <w:lang w:val="sr-Cyrl-CS"/>
              </w:rPr>
              <w:t>УКУПНА ВРЕДНОСТ</w:t>
            </w:r>
          </w:p>
        </w:tc>
        <w:tc>
          <w:tcPr>
            <w:tcW w:w="1134" w:type="dxa"/>
          </w:tcPr>
          <w:p w:rsidR="00743892" w:rsidRDefault="00743892" w:rsidP="00422970">
            <w:pPr>
              <w:rPr>
                <w:lang w:val="sr-Cyrl-CS"/>
              </w:rPr>
            </w:pPr>
          </w:p>
        </w:tc>
        <w:tc>
          <w:tcPr>
            <w:tcW w:w="1134" w:type="dxa"/>
          </w:tcPr>
          <w:p w:rsidR="00743892" w:rsidRDefault="00743892" w:rsidP="00422970">
            <w:pPr>
              <w:rPr>
                <w:lang w:val="sr-Cyrl-CS"/>
              </w:rPr>
            </w:pPr>
          </w:p>
        </w:tc>
      </w:tr>
    </w:tbl>
    <w:p w:rsidR="00743892" w:rsidRDefault="00743892" w:rsidP="00743892">
      <w:pPr>
        <w:rPr>
          <w:lang w:val="sr-Cyrl-CS"/>
        </w:rPr>
      </w:pPr>
    </w:p>
    <w:p w:rsidR="00743892" w:rsidRDefault="00743892" w:rsidP="00743892">
      <w:pPr>
        <w:rPr>
          <w:lang w:val="sr-Cyrl-CS"/>
        </w:rPr>
      </w:pPr>
    </w:p>
    <w:p w:rsidR="00743892" w:rsidRDefault="00743892" w:rsidP="00743892">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743892" w:rsidTr="00422970">
        <w:tc>
          <w:tcPr>
            <w:tcW w:w="3543" w:type="dxa"/>
          </w:tcPr>
          <w:p w:rsidR="00743892" w:rsidRPr="008A4D7E" w:rsidRDefault="00743892" w:rsidP="00422970">
            <w:pPr>
              <w:jc w:val="center"/>
              <w:rPr>
                <w:b/>
                <w:sz w:val="20"/>
                <w:szCs w:val="20"/>
                <w:lang w:val="sr-Cyrl-CS"/>
              </w:rPr>
            </w:pPr>
            <w:r>
              <w:rPr>
                <w:b/>
                <w:sz w:val="20"/>
                <w:szCs w:val="20"/>
                <w:lang w:val="sr-Cyrl-CS"/>
              </w:rPr>
              <w:t>ВРСТА АРТИКЛА</w:t>
            </w:r>
          </w:p>
        </w:tc>
        <w:tc>
          <w:tcPr>
            <w:tcW w:w="2802" w:type="dxa"/>
          </w:tcPr>
          <w:p w:rsidR="00743892" w:rsidRPr="008A4D7E" w:rsidRDefault="00743892" w:rsidP="00422970">
            <w:pPr>
              <w:jc w:val="center"/>
              <w:rPr>
                <w:b/>
                <w:sz w:val="20"/>
                <w:szCs w:val="20"/>
                <w:lang w:val="sr-Cyrl-CS"/>
              </w:rPr>
            </w:pPr>
            <w:r>
              <w:rPr>
                <w:b/>
                <w:sz w:val="20"/>
                <w:szCs w:val="20"/>
                <w:lang w:val="sr-Cyrl-CS"/>
              </w:rPr>
              <w:t>произвођач</w:t>
            </w:r>
          </w:p>
        </w:tc>
        <w:tc>
          <w:tcPr>
            <w:tcW w:w="1276" w:type="dxa"/>
          </w:tcPr>
          <w:p w:rsidR="00743892" w:rsidRPr="008A4D7E" w:rsidRDefault="00743892" w:rsidP="00422970">
            <w:pPr>
              <w:jc w:val="center"/>
              <w:rPr>
                <w:b/>
                <w:sz w:val="20"/>
                <w:szCs w:val="20"/>
                <w:lang w:val="sr-Latn-RS"/>
              </w:rPr>
            </w:pPr>
            <w:r>
              <w:rPr>
                <w:b/>
                <w:sz w:val="20"/>
                <w:szCs w:val="20"/>
                <w:lang w:val="sr-Latn-RS"/>
              </w:rPr>
              <w:t>HACCP</w:t>
            </w:r>
          </w:p>
        </w:tc>
        <w:tc>
          <w:tcPr>
            <w:tcW w:w="1241" w:type="dxa"/>
          </w:tcPr>
          <w:p w:rsidR="00743892" w:rsidRPr="008A4D7E" w:rsidRDefault="00743892" w:rsidP="00422970">
            <w:pPr>
              <w:jc w:val="center"/>
              <w:rPr>
                <w:b/>
                <w:sz w:val="20"/>
                <w:szCs w:val="20"/>
                <w:lang w:val="sr-Latn-RS"/>
              </w:rPr>
            </w:pPr>
            <w:r>
              <w:rPr>
                <w:b/>
                <w:sz w:val="20"/>
                <w:szCs w:val="20"/>
                <w:lang w:val="sr-Latn-RS"/>
              </w:rPr>
              <w:t>ISO 9001</w:t>
            </w:r>
          </w:p>
        </w:tc>
      </w:tr>
      <w:tr w:rsidR="00743892" w:rsidTr="00422970">
        <w:tc>
          <w:tcPr>
            <w:tcW w:w="3543" w:type="dxa"/>
          </w:tcPr>
          <w:p w:rsidR="00743892" w:rsidRDefault="00743892" w:rsidP="00422970">
            <w:pPr>
              <w:rPr>
                <w:lang w:val="sr-Cyrl-CS"/>
              </w:rPr>
            </w:pPr>
          </w:p>
        </w:tc>
        <w:tc>
          <w:tcPr>
            <w:tcW w:w="2802" w:type="dxa"/>
          </w:tcPr>
          <w:p w:rsidR="00743892" w:rsidRDefault="00743892" w:rsidP="00422970">
            <w:pPr>
              <w:rPr>
                <w:lang w:val="sr-Cyrl-CS"/>
              </w:rPr>
            </w:pPr>
          </w:p>
        </w:tc>
        <w:tc>
          <w:tcPr>
            <w:tcW w:w="1276" w:type="dxa"/>
          </w:tcPr>
          <w:p w:rsidR="00743892" w:rsidRDefault="00743892" w:rsidP="00422970">
            <w:pPr>
              <w:rPr>
                <w:lang w:val="sr-Cyrl-CS"/>
              </w:rPr>
            </w:pPr>
          </w:p>
        </w:tc>
        <w:tc>
          <w:tcPr>
            <w:tcW w:w="1241" w:type="dxa"/>
          </w:tcPr>
          <w:p w:rsidR="00743892" w:rsidRDefault="00743892" w:rsidP="00422970">
            <w:pPr>
              <w:rPr>
                <w:lang w:val="sr-Cyrl-CS"/>
              </w:rPr>
            </w:pPr>
          </w:p>
        </w:tc>
      </w:tr>
      <w:tr w:rsidR="00743892" w:rsidTr="00422970">
        <w:tc>
          <w:tcPr>
            <w:tcW w:w="3543" w:type="dxa"/>
          </w:tcPr>
          <w:p w:rsidR="00743892" w:rsidRDefault="00C94F7C" w:rsidP="00422970">
            <w:pPr>
              <w:rPr>
                <w:lang w:val="sr-Cyrl-CS"/>
              </w:rPr>
            </w:pPr>
            <w:r>
              <w:rPr>
                <w:lang w:val="sr-Cyrl-CS"/>
              </w:rPr>
              <w:t>Месни нарезак 100гр</w:t>
            </w:r>
          </w:p>
        </w:tc>
        <w:tc>
          <w:tcPr>
            <w:tcW w:w="2802" w:type="dxa"/>
          </w:tcPr>
          <w:p w:rsidR="00743892" w:rsidRDefault="00743892" w:rsidP="00422970">
            <w:pPr>
              <w:rPr>
                <w:lang w:val="sr-Cyrl-CS"/>
              </w:rPr>
            </w:pPr>
          </w:p>
        </w:tc>
        <w:tc>
          <w:tcPr>
            <w:tcW w:w="1276" w:type="dxa"/>
          </w:tcPr>
          <w:p w:rsidR="00743892" w:rsidRDefault="00743892" w:rsidP="00422970">
            <w:pPr>
              <w:rPr>
                <w:lang w:val="sr-Cyrl-CS"/>
              </w:rPr>
            </w:pPr>
          </w:p>
        </w:tc>
        <w:tc>
          <w:tcPr>
            <w:tcW w:w="1241" w:type="dxa"/>
          </w:tcPr>
          <w:p w:rsidR="00743892" w:rsidRDefault="00743892" w:rsidP="00422970">
            <w:pPr>
              <w:rPr>
                <w:lang w:val="sr-Cyrl-CS"/>
              </w:rPr>
            </w:pPr>
          </w:p>
        </w:tc>
      </w:tr>
      <w:tr w:rsidR="00743892" w:rsidTr="00422970">
        <w:tc>
          <w:tcPr>
            <w:tcW w:w="3543" w:type="dxa"/>
          </w:tcPr>
          <w:p w:rsidR="00743892" w:rsidRDefault="00743892" w:rsidP="00422970">
            <w:pPr>
              <w:rPr>
                <w:lang w:val="sr-Cyrl-CS"/>
              </w:rPr>
            </w:pPr>
          </w:p>
        </w:tc>
        <w:tc>
          <w:tcPr>
            <w:tcW w:w="2802" w:type="dxa"/>
          </w:tcPr>
          <w:p w:rsidR="00743892" w:rsidRDefault="00743892" w:rsidP="00422970">
            <w:pPr>
              <w:rPr>
                <w:lang w:val="sr-Cyrl-CS"/>
              </w:rPr>
            </w:pPr>
          </w:p>
        </w:tc>
        <w:tc>
          <w:tcPr>
            <w:tcW w:w="1276" w:type="dxa"/>
          </w:tcPr>
          <w:p w:rsidR="00743892" w:rsidRDefault="00743892" w:rsidP="00422970">
            <w:pPr>
              <w:rPr>
                <w:lang w:val="sr-Cyrl-CS"/>
              </w:rPr>
            </w:pPr>
          </w:p>
        </w:tc>
        <w:tc>
          <w:tcPr>
            <w:tcW w:w="1241" w:type="dxa"/>
          </w:tcPr>
          <w:p w:rsidR="00743892" w:rsidRDefault="00743892" w:rsidP="00422970">
            <w:pPr>
              <w:rPr>
                <w:lang w:val="sr-Cyrl-CS"/>
              </w:rPr>
            </w:pPr>
          </w:p>
        </w:tc>
      </w:tr>
    </w:tbl>
    <w:p w:rsidR="00743892" w:rsidRDefault="00743892" w:rsidP="00743892">
      <w:pPr>
        <w:rPr>
          <w:lang w:val="sr-Cyrl-CS"/>
        </w:rPr>
      </w:pPr>
    </w:p>
    <w:p w:rsidR="00743892" w:rsidRPr="008A4D7E" w:rsidRDefault="00743892" w:rsidP="00743892">
      <w:pPr>
        <w:rPr>
          <w:b/>
          <w:sz w:val="20"/>
          <w:szCs w:val="20"/>
          <w:lang w:val="sr-Cyrl-RS"/>
        </w:rPr>
      </w:pPr>
      <w:r>
        <w:rPr>
          <w:b/>
          <w:sz w:val="20"/>
          <w:szCs w:val="20"/>
          <w:lang w:val="sr-Cyrl-RS"/>
        </w:rPr>
        <w:t xml:space="preserve">Понуђач квалитет артикала доказује достављањем фотокопија </w:t>
      </w:r>
      <w:r>
        <w:rPr>
          <w:b/>
          <w:sz w:val="20"/>
          <w:szCs w:val="20"/>
          <w:lang w:val="sr-Latn-RS"/>
        </w:rPr>
        <w:t xml:space="preserve">certifikata ISO 9001 i HACCP </w:t>
      </w:r>
      <w:r>
        <w:rPr>
          <w:b/>
          <w:sz w:val="20"/>
          <w:szCs w:val="20"/>
          <w:lang w:val="sr-Cyrl-RS"/>
        </w:rPr>
        <w:t xml:space="preserve">од произвођача чије артикле нуди </w:t>
      </w:r>
    </w:p>
    <w:p w:rsidR="00743892" w:rsidRDefault="00743892" w:rsidP="00743892">
      <w:pPr>
        <w:rPr>
          <w:lang w:val="sr-Cyrl-CS"/>
        </w:rPr>
      </w:pPr>
    </w:p>
    <w:p w:rsidR="00743892" w:rsidRDefault="00743892" w:rsidP="00743892">
      <w:pPr>
        <w:rPr>
          <w:lang w:val="sr-Cyrl-CS"/>
        </w:rPr>
      </w:pPr>
    </w:p>
    <w:p w:rsidR="00743892" w:rsidRDefault="00743892" w:rsidP="00743892">
      <w:pPr>
        <w:rPr>
          <w:lang w:val="sr-Cyrl-CS"/>
        </w:rPr>
      </w:pPr>
    </w:p>
    <w:p w:rsidR="00743892" w:rsidRPr="00BF7B83" w:rsidRDefault="00743892" w:rsidP="00743892">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743892" w:rsidRPr="009B3393" w:rsidRDefault="00743892" w:rsidP="00743892">
      <w:pPr>
        <w:rPr>
          <w:lang w:val="sr-Latn-CS"/>
        </w:rPr>
      </w:pPr>
    </w:p>
    <w:p w:rsidR="00743892" w:rsidRPr="009B3393" w:rsidRDefault="00743892" w:rsidP="00743892">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w:t>
      </w:r>
      <w:r w:rsidRPr="009B3393">
        <w:rPr>
          <w:lang w:val="ru-RU"/>
        </w:rPr>
        <w:t xml:space="preserve"> </w:t>
      </w:r>
      <w:r w:rsidRPr="009B3393">
        <w:rPr>
          <w:lang w:val="sr-Cyrl-CS"/>
        </w:rPr>
        <w:t>6</w:t>
      </w:r>
      <w:r w:rsidRPr="009B3393">
        <w:rPr>
          <w:lang w:val="ru-RU"/>
        </w:rPr>
        <w:t xml:space="preserve">0 </w:t>
      </w:r>
      <w:r w:rsidRPr="009B3393">
        <w:rPr>
          <w:lang w:val="sr-Cyrl-CS"/>
        </w:rPr>
        <w:t>дана</w:t>
      </w:r>
      <w:r w:rsidRPr="009B3393">
        <w:rPr>
          <w:lang w:val="ru-RU"/>
        </w:rPr>
        <w:t>)</w:t>
      </w:r>
    </w:p>
    <w:p w:rsidR="00743892" w:rsidRPr="00BF7B83" w:rsidRDefault="00743892" w:rsidP="00743892">
      <w:pPr>
        <w:rPr>
          <w:lang w:val="sr-Cyrl-RS"/>
        </w:rPr>
      </w:pPr>
    </w:p>
    <w:p w:rsidR="00743892" w:rsidRPr="009B3393" w:rsidRDefault="00743892" w:rsidP="00743892">
      <w:pPr>
        <w:rPr>
          <w:lang w:val="sr-Latn-CS"/>
        </w:rPr>
      </w:pPr>
      <w:r w:rsidRPr="009B3393">
        <w:rPr>
          <w:lang w:val="sr-Cyrl-CS"/>
        </w:rPr>
        <w:t>Рок и место испоруке:</w:t>
      </w:r>
      <w:r w:rsidRPr="009B3393">
        <w:rPr>
          <w:lang w:val="ru-RU"/>
        </w:rPr>
        <w:t>_______________________________________</w:t>
      </w:r>
    </w:p>
    <w:p w:rsidR="00743892" w:rsidRPr="009B3393" w:rsidRDefault="00743892" w:rsidP="00743892">
      <w:pPr>
        <w:rPr>
          <w:lang w:val="sr-Latn-CS"/>
        </w:rPr>
      </w:pPr>
    </w:p>
    <w:p w:rsidR="00743892" w:rsidRPr="009B3393" w:rsidRDefault="00743892" w:rsidP="00743892">
      <w:pPr>
        <w:rPr>
          <w:lang w:val="sr-Latn-CS"/>
        </w:rPr>
      </w:pPr>
    </w:p>
    <w:p w:rsidR="00743892" w:rsidRPr="009B3393" w:rsidRDefault="00743892" w:rsidP="00743892">
      <w:pPr>
        <w:rPr>
          <w:lang w:val="sr-Latn-CS"/>
        </w:rPr>
      </w:pPr>
    </w:p>
    <w:p w:rsidR="00743892" w:rsidRPr="009B3393" w:rsidRDefault="00743892" w:rsidP="00743892">
      <w:pPr>
        <w:rPr>
          <w:lang w:val="sr-Latn-CS"/>
        </w:rPr>
      </w:pPr>
      <w:r w:rsidRPr="009B3393">
        <w:rPr>
          <w:lang w:val="sr-Cyrl-CS"/>
        </w:rPr>
        <w:t>Датум</w:t>
      </w:r>
      <w:r w:rsidRPr="009B3393">
        <w:rPr>
          <w:lang w:val="ru-RU"/>
        </w:rPr>
        <w:t>_______201</w:t>
      </w:r>
      <w:r>
        <w:rPr>
          <w:lang w:val="ru-RU"/>
        </w:rPr>
        <w:t>7</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743892" w:rsidRPr="009B3393" w:rsidRDefault="00743892" w:rsidP="00743892">
      <w:pPr>
        <w:rPr>
          <w:lang w:val="sr-Cyrl-CS"/>
        </w:rPr>
      </w:pPr>
    </w:p>
    <w:p w:rsidR="00743892" w:rsidRPr="009B3393" w:rsidRDefault="00743892" w:rsidP="00743892">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743892" w:rsidRDefault="00743892" w:rsidP="00743892">
      <w:pPr>
        <w:rPr>
          <w:lang w:val="sr-Latn-CS"/>
        </w:rPr>
      </w:pPr>
    </w:p>
    <w:p w:rsidR="008B2AE7" w:rsidRDefault="008B2AE7" w:rsidP="00882C15">
      <w:pPr>
        <w:spacing w:before="240" w:after="240"/>
        <w:rPr>
          <w:rFonts w:eastAsia="Times New Roman"/>
          <w:b/>
          <w:bCs/>
          <w:lang w:val="ru-RU"/>
        </w:rPr>
      </w:pPr>
    </w:p>
    <w:p w:rsidR="008B2AE7" w:rsidRPr="008B2AE7" w:rsidRDefault="008B2AE7" w:rsidP="003054E0">
      <w:pPr>
        <w:jc w:val="both"/>
        <w:rPr>
          <w:sz w:val="22"/>
          <w:szCs w:val="22"/>
          <w:lang w:val="sr-Cyrl-CS"/>
        </w:rPr>
      </w:pPr>
    </w:p>
    <w:p w:rsidR="0035676E" w:rsidRDefault="0035676E" w:rsidP="003054E0">
      <w:pPr>
        <w:jc w:val="both"/>
        <w:rPr>
          <w:i/>
          <w:sz w:val="22"/>
          <w:szCs w:val="22"/>
          <w:u w:val="single"/>
          <w:lang w:val="sr-Cyrl-CS"/>
        </w:rPr>
      </w:pPr>
    </w:p>
    <w:p w:rsidR="0035676E" w:rsidRDefault="0035676E" w:rsidP="003054E0">
      <w:pPr>
        <w:jc w:val="both"/>
        <w:rPr>
          <w:i/>
          <w:sz w:val="22"/>
          <w:szCs w:val="22"/>
          <w:u w:val="single"/>
          <w:lang w:val="sr-Cyrl-CS"/>
        </w:rPr>
      </w:pPr>
    </w:p>
    <w:p w:rsidR="0035676E" w:rsidRDefault="0035676E" w:rsidP="003054E0">
      <w:pPr>
        <w:jc w:val="both"/>
        <w:rPr>
          <w:i/>
          <w:sz w:val="22"/>
          <w:szCs w:val="22"/>
          <w:u w:val="single"/>
          <w:lang w:val="sr-Cyrl-CS"/>
        </w:rPr>
      </w:pPr>
    </w:p>
    <w:p w:rsidR="00B03C3D" w:rsidRDefault="00B03C3D" w:rsidP="003054E0">
      <w:pPr>
        <w:jc w:val="both"/>
        <w:rPr>
          <w:i/>
          <w:sz w:val="22"/>
          <w:szCs w:val="22"/>
          <w:u w:val="single"/>
          <w:lang w:val="sr-Cyrl-CS"/>
        </w:rPr>
      </w:pPr>
    </w:p>
    <w:p w:rsidR="00B03C3D" w:rsidRDefault="00B03C3D" w:rsidP="003054E0">
      <w:pPr>
        <w:jc w:val="both"/>
        <w:rPr>
          <w:i/>
          <w:sz w:val="22"/>
          <w:szCs w:val="22"/>
          <w:u w:val="single"/>
          <w:lang w:val="sr-Cyrl-CS"/>
        </w:rPr>
      </w:pPr>
    </w:p>
    <w:p w:rsidR="00B03C3D" w:rsidRDefault="00B03C3D" w:rsidP="003054E0">
      <w:pPr>
        <w:jc w:val="both"/>
        <w:rPr>
          <w:i/>
          <w:sz w:val="22"/>
          <w:szCs w:val="22"/>
          <w:u w:val="single"/>
          <w:lang w:val="sr-Cyrl-CS"/>
        </w:rPr>
      </w:pPr>
    </w:p>
    <w:p w:rsidR="00B03C3D" w:rsidRDefault="00B03C3D" w:rsidP="003054E0">
      <w:pPr>
        <w:jc w:val="both"/>
        <w:rPr>
          <w:i/>
          <w:sz w:val="22"/>
          <w:szCs w:val="22"/>
          <w:u w:val="single"/>
          <w:lang w:val="sr-Cyrl-CS"/>
        </w:rPr>
      </w:pPr>
    </w:p>
    <w:p w:rsidR="00B03C3D" w:rsidRDefault="00B03C3D" w:rsidP="003054E0">
      <w:pPr>
        <w:jc w:val="both"/>
        <w:rPr>
          <w:i/>
          <w:sz w:val="22"/>
          <w:szCs w:val="22"/>
          <w:u w:val="single"/>
          <w:lang w:val="sr-Cyrl-CS"/>
        </w:rPr>
      </w:pPr>
    </w:p>
    <w:p w:rsidR="00B03C3D" w:rsidRDefault="00B03C3D" w:rsidP="003054E0">
      <w:pPr>
        <w:jc w:val="both"/>
        <w:rPr>
          <w:i/>
          <w:sz w:val="22"/>
          <w:szCs w:val="22"/>
          <w:u w:val="single"/>
          <w:lang w:val="sr-Cyrl-CS"/>
        </w:rPr>
      </w:pPr>
    </w:p>
    <w:p w:rsidR="00B03C3D" w:rsidRDefault="00B03C3D" w:rsidP="00DC7560">
      <w:pPr>
        <w:rPr>
          <w:sz w:val="20"/>
          <w:szCs w:val="20"/>
          <w:lang w:val="sr-Cyrl-CS"/>
        </w:rPr>
      </w:pPr>
    </w:p>
    <w:p w:rsidR="00DC7560" w:rsidRDefault="00DC7560" w:rsidP="00DC7560">
      <w:pPr>
        <w:rPr>
          <w:sz w:val="20"/>
          <w:szCs w:val="20"/>
          <w:lang w:val="sr-Cyrl-CS"/>
        </w:rPr>
      </w:pPr>
      <w:r>
        <w:rPr>
          <w:sz w:val="20"/>
          <w:szCs w:val="20"/>
          <w:lang w:val="sr-Cyrl-CS"/>
        </w:rPr>
        <w:t>РЕПУБЛИКА СРБИЈА</w:t>
      </w:r>
    </w:p>
    <w:p w:rsidR="00DC7560" w:rsidRDefault="00DC7560" w:rsidP="00DC7560">
      <w:pPr>
        <w:rPr>
          <w:sz w:val="20"/>
          <w:szCs w:val="20"/>
          <w:lang w:val="sr-Cyrl-CS"/>
        </w:rPr>
      </w:pPr>
      <w:r>
        <w:rPr>
          <w:sz w:val="20"/>
          <w:szCs w:val="20"/>
          <w:lang w:val="sr-Cyrl-CS"/>
        </w:rPr>
        <w:t>АУТОНОМНА ПОКРАЈИНА ВОЈВОДИНА</w:t>
      </w:r>
    </w:p>
    <w:p w:rsidR="00DC7560" w:rsidRDefault="00DC7560" w:rsidP="00DC7560">
      <w:pPr>
        <w:rPr>
          <w:sz w:val="20"/>
          <w:szCs w:val="20"/>
          <w:lang w:val="sr-Cyrl-CS"/>
        </w:rPr>
      </w:pPr>
      <w:r>
        <w:rPr>
          <w:sz w:val="20"/>
          <w:szCs w:val="20"/>
          <w:lang w:val="sr-Cyrl-CS"/>
        </w:rPr>
        <w:t>СПЕЦИЈАЛНА БОЛНИЦА ЗА ПЛУЋНЕ БОЛЕСТИ</w:t>
      </w:r>
    </w:p>
    <w:p w:rsidR="00DC7560" w:rsidRDefault="00DC7560" w:rsidP="00DC7560">
      <w:pPr>
        <w:rPr>
          <w:sz w:val="20"/>
          <w:szCs w:val="20"/>
          <w:lang w:val="sr-Cyrl-CS"/>
        </w:rPr>
      </w:pPr>
      <w:r>
        <w:rPr>
          <w:sz w:val="20"/>
          <w:szCs w:val="20"/>
          <w:lang w:val="sr-Cyrl-CS"/>
        </w:rPr>
        <w:t>„ДР БУДИСЛАВ БАБИЋ“ БЕЛА ЦРКВА</w:t>
      </w:r>
    </w:p>
    <w:p w:rsidR="00DC7560" w:rsidRDefault="00DC7560" w:rsidP="00DC7560">
      <w:pPr>
        <w:rPr>
          <w:sz w:val="20"/>
          <w:szCs w:val="20"/>
          <w:lang w:val="sr-Cyrl-CS"/>
        </w:rPr>
      </w:pPr>
    </w:p>
    <w:p w:rsidR="00DC7560" w:rsidRPr="00ED74E6" w:rsidRDefault="00DC7560" w:rsidP="00DC7560">
      <w:pPr>
        <w:jc w:val="center"/>
        <w:rPr>
          <w:b/>
          <w:sz w:val="20"/>
          <w:szCs w:val="20"/>
          <w:lang w:val="sr-Cyrl-CS"/>
        </w:rPr>
      </w:pPr>
      <w:r w:rsidRPr="00ED74E6">
        <w:rPr>
          <w:b/>
          <w:sz w:val="20"/>
          <w:szCs w:val="20"/>
          <w:lang w:val="sr-Cyrl-CS"/>
        </w:rPr>
        <w:t>СПЕЦИФИКАЦИЈА ЗА ТЕНДЕР 3/2017</w:t>
      </w:r>
    </w:p>
    <w:p w:rsidR="00DC7560" w:rsidRDefault="00DC7560" w:rsidP="00DC7560">
      <w:pPr>
        <w:rPr>
          <w:b/>
          <w:sz w:val="20"/>
          <w:szCs w:val="20"/>
          <w:lang w:val="sr-Cyrl-CS"/>
        </w:rPr>
      </w:pPr>
    </w:p>
    <w:p w:rsidR="00DC7560" w:rsidRPr="00ED74E6" w:rsidRDefault="00DC7560" w:rsidP="00DC7560">
      <w:pPr>
        <w:rPr>
          <w:b/>
          <w:sz w:val="20"/>
          <w:szCs w:val="20"/>
          <w:lang w:val="sr-Cyrl-CS"/>
        </w:rPr>
      </w:pPr>
      <w:r>
        <w:rPr>
          <w:b/>
          <w:sz w:val="20"/>
          <w:szCs w:val="20"/>
          <w:lang w:val="sr-Cyrl-CS"/>
        </w:rPr>
        <w:t>П</w:t>
      </w:r>
      <w:r w:rsidR="00FF0A9D">
        <w:rPr>
          <w:b/>
          <w:sz w:val="20"/>
          <w:szCs w:val="20"/>
          <w:lang w:val="sr-Cyrl-CS"/>
        </w:rPr>
        <w:t>АРТИЈА БРОЈ 9. ЗАМРЗНУТО ПОВРЋЕ</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DC7560" w:rsidTr="00BA2EAB">
        <w:tc>
          <w:tcPr>
            <w:tcW w:w="546" w:type="dxa"/>
          </w:tcPr>
          <w:p w:rsidR="00DC7560" w:rsidRPr="00ED74E6" w:rsidRDefault="00DC7560" w:rsidP="00422970">
            <w:pPr>
              <w:rPr>
                <w:b/>
                <w:sz w:val="20"/>
                <w:szCs w:val="20"/>
                <w:lang w:val="sr-Cyrl-CS"/>
              </w:rPr>
            </w:pPr>
            <w:r>
              <w:rPr>
                <w:b/>
                <w:sz w:val="20"/>
                <w:szCs w:val="20"/>
                <w:lang w:val="sr-Cyrl-CS"/>
              </w:rPr>
              <w:t>Р.Б.</w:t>
            </w:r>
          </w:p>
        </w:tc>
        <w:tc>
          <w:tcPr>
            <w:tcW w:w="1689" w:type="dxa"/>
          </w:tcPr>
          <w:p w:rsidR="00DC7560" w:rsidRPr="00ED74E6" w:rsidRDefault="00DC7560" w:rsidP="00422970">
            <w:pPr>
              <w:rPr>
                <w:b/>
                <w:sz w:val="20"/>
                <w:szCs w:val="20"/>
                <w:lang w:val="sr-Cyrl-CS"/>
              </w:rPr>
            </w:pPr>
            <w:r>
              <w:rPr>
                <w:b/>
                <w:sz w:val="20"/>
                <w:szCs w:val="20"/>
                <w:lang w:val="sr-Cyrl-CS"/>
              </w:rPr>
              <w:t>НАМИРНИЦЕ</w:t>
            </w:r>
          </w:p>
        </w:tc>
        <w:tc>
          <w:tcPr>
            <w:tcW w:w="708" w:type="dxa"/>
          </w:tcPr>
          <w:p w:rsidR="00DC7560" w:rsidRPr="00ED74E6" w:rsidRDefault="00DC7560" w:rsidP="00422970">
            <w:pPr>
              <w:rPr>
                <w:b/>
                <w:sz w:val="20"/>
                <w:szCs w:val="20"/>
                <w:lang w:val="sr-Cyrl-CS"/>
              </w:rPr>
            </w:pPr>
            <w:r>
              <w:rPr>
                <w:b/>
                <w:sz w:val="20"/>
                <w:szCs w:val="20"/>
                <w:lang w:val="sr-Cyrl-CS"/>
              </w:rPr>
              <w:t>мера</w:t>
            </w:r>
          </w:p>
        </w:tc>
        <w:tc>
          <w:tcPr>
            <w:tcW w:w="709" w:type="dxa"/>
          </w:tcPr>
          <w:p w:rsidR="00DC7560" w:rsidRPr="00ED74E6" w:rsidRDefault="00DC7560" w:rsidP="00422970">
            <w:pPr>
              <w:rPr>
                <w:b/>
                <w:sz w:val="20"/>
                <w:szCs w:val="20"/>
                <w:lang w:val="sr-Cyrl-CS"/>
              </w:rPr>
            </w:pPr>
            <w:r>
              <w:rPr>
                <w:b/>
                <w:sz w:val="20"/>
                <w:szCs w:val="20"/>
                <w:lang w:val="sr-Cyrl-CS"/>
              </w:rPr>
              <w:t>количина</w:t>
            </w:r>
          </w:p>
        </w:tc>
        <w:tc>
          <w:tcPr>
            <w:tcW w:w="1134" w:type="dxa"/>
          </w:tcPr>
          <w:p w:rsidR="00DC7560" w:rsidRPr="00ED74E6" w:rsidRDefault="00DC7560" w:rsidP="00422970">
            <w:pPr>
              <w:rPr>
                <w:b/>
                <w:sz w:val="20"/>
                <w:szCs w:val="20"/>
                <w:lang w:val="sr-Cyrl-CS"/>
              </w:rPr>
            </w:pPr>
            <w:r>
              <w:rPr>
                <w:b/>
                <w:sz w:val="20"/>
                <w:szCs w:val="20"/>
                <w:lang w:val="sr-Cyrl-CS"/>
              </w:rPr>
              <w:t>Јединична цена без пдв</w:t>
            </w:r>
          </w:p>
        </w:tc>
        <w:tc>
          <w:tcPr>
            <w:tcW w:w="992" w:type="dxa"/>
          </w:tcPr>
          <w:p w:rsidR="00DC7560" w:rsidRPr="00ED74E6" w:rsidRDefault="00DC7560" w:rsidP="00422970">
            <w:pPr>
              <w:rPr>
                <w:b/>
                <w:sz w:val="20"/>
                <w:szCs w:val="20"/>
                <w:lang w:val="sr-Cyrl-CS"/>
              </w:rPr>
            </w:pPr>
            <w:r>
              <w:rPr>
                <w:b/>
                <w:sz w:val="20"/>
                <w:szCs w:val="20"/>
                <w:lang w:val="sr-Cyrl-CS"/>
              </w:rPr>
              <w:t>ПДВ%</w:t>
            </w:r>
          </w:p>
        </w:tc>
        <w:tc>
          <w:tcPr>
            <w:tcW w:w="993" w:type="dxa"/>
          </w:tcPr>
          <w:p w:rsidR="00DC7560" w:rsidRPr="00ED74E6" w:rsidRDefault="00DC7560" w:rsidP="00422970">
            <w:pPr>
              <w:rPr>
                <w:b/>
                <w:sz w:val="20"/>
                <w:szCs w:val="20"/>
                <w:lang w:val="sr-Cyrl-CS"/>
              </w:rPr>
            </w:pPr>
            <w:r>
              <w:rPr>
                <w:b/>
                <w:sz w:val="20"/>
                <w:szCs w:val="20"/>
                <w:lang w:val="sr-Cyrl-CS"/>
              </w:rPr>
              <w:t>Јединична цена са пдв</w:t>
            </w:r>
          </w:p>
        </w:tc>
        <w:tc>
          <w:tcPr>
            <w:tcW w:w="1134" w:type="dxa"/>
          </w:tcPr>
          <w:p w:rsidR="00DC7560" w:rsidRPr="00ED74E6" w:rsidRDefault="00DC7560" w:rsidP="00422970">
            <w:pPr>
              <w:rPr>
                <w:b/>
                <w:sz w:val="20"/>
                <w:szCs w:val="20"/>
                <w:lang w:val="sr-Cyrl-CS"/>
              </w:rPr>
            </w:pPr>
            <w:r>
              <w:rPr>
                <w:b/>
                <w:sz w:val="20"/>
                <w:szCs w:val="20"/>
                <w:lang w:val="sr-Cyrl-CS"/>
              </w:rPr>
              <w:t>Укупна вредност без ПДВ-а</w:t>
            </w:r>
          </w:p>
        </w:tc>
        <w:tc>
          <w:tcPr>
            <w:tcW w:w="1134" w:type="dxa"/>
          </w:tcPr>
          <w:p w:rsidR="00DC7560" w:rsidRPr="00ED74E6" w:rsidRDefault="00DC7560" w:rsidP="00422970">
            <w:pPr>
              <w:rPr>
                <w:b/>
                <w:sz w:val="20"/>
                <w:szCs w:val="20"/>
                <w:lang w:val="sr-Cyrl-CS"/>
              </w:rPr>
            </w:pPr>
            <w:r>
              <w:rPr>
                <w:b/>
                <w:sz w:val="20"/>
                <w:szCs w:val="20"/>
                <w:lang w:val="sr-Cyrl-CS"/>
              </w:rPr>
              <w:t>Укупна вредност са ПДВ-ом</w:t>
            </w:r>
          </w:p>
        </w:tc>
      </w:tr>
      <w:tr w:rsidR="00DC7560" w:rsidTr="00BA2EAB">
        <w:tc>
          <w:tcPr>
            <w:tcW w:w="546" w:type="dxa"/>
          </w:tcPr>
          <w:p w:rsidR="00DC7560" w:rsidRPr="00ED74E6" w:rsidRDefault="00DC7560" w:rsidP="00422970">
            <w:pPr>
              <w:rPr>
                <w:b/>
                <w:sz w:val="20"/>
                <w:szCs w:val="20"/>
                <w:lang w:val="sr-Cyrl-CS"/>
              </w:rPr>
            </w:pPr>
            <w:r>
              <w:rPr>
                <w:b/>
                <w:sz w:val="20"/>
                <w:szCs w:val="20"/>
                <w:lang w:val="sr-Cyrl-CS"/>
              </w:rPr>
              <w:t>1.</w:t>
            </w:r>
          </w:p>
        </w:tc>
        <w:tc>
          <w:tcPr>
            <w:tcW w:w="1689" w:type="dxa"/>
          </w:tcPr>
          <w:p w:rsidR="00DC7560" w:rsidRPr="00ED74E6" w:rsidRDefault="00CE594E" w:rsidP="00422970">
            <w:pPr>
              <w:rPr>
                <w:lang w:val="sr-Cyrl-CS"/>
              </w:rPr>
            </w:pPr>
            <w:r>
              <w:rPr>
                <w:lang w:val="sr-Cyrl-CS"/>
              </w:rPr>
              <w:t>Карфиол-замрзнут</w:t>
            </w:r>
          </w:p>
        </w:tc>
        <w:tc>
          <w:tcPr>
            <w:tcW w:w="708" w:type="dxa"/>
          </w:tcPr>
          <w:p w:rsidR="00DC7560" w:rsidRDefault="00DC7560" w:rsidP="00422970">
            <w:pPr>
              <w:rPr>
                <w:lang w:val="sr-Cyrl-CS"/>
              </w:rPr>
            </w:pPr>
            <w:r>
              <w:rPr>
                <w:lang w:val="sr-Cyrl-CS"/>
              </w:rPr>
              <w:t>кг</w:t>
            </w:r>
          </w:p>
        </w:tc>
        <w:tc>
          <w:tcPr>
            <w:tcW w:w="709" w:type="dxa"/>
          </w:tcPr>
          <w:p w:rsidR="00DC7560" w:rsidRPr="00452C78" w:rsidRDefault="00FF0A9D" w:rsidP="00422970">
            <w:pPr>
              <w:rPr>
                <w:sz w:val="20"/>
                <w:szCs w:val="20"/>
                <w:lang w:val="sr-Cyrl-CS"/>
              </w:rPr>
            </w:pPr>
            <w:r>
              <w:rPr>
                <w:sz w:val="20"/>
                <w:szCs w:val="20"/>
                <w:lang w:val="sr-Cyrl-CS"/>
              </w:rPr>
              <w:t>100</w:t>
            </w:r>
          </w:p>
        </w:tc>
        <w:tc>
          <w:tcPr>
            <w:tcW w:w="1134" w:type="dxa"/>
          </w:tcPr>
          <w:p w:rsidR="00DC7560" w:rsidRDefault="00DC7560" w:rsidP="00422970">
            <w:pPr>
              <w:rPr>
                <w:lang w:val="sr-Cyrl-CS"/>
              </w:rPr>
            </w:pPr>
          </w:p>
        </w:tc>
        <w:tc>
          <w:tcPr>
            <w:tcW w:w="992" w:type="dxa"/>
          </w:tcPr>
          <w:p w:rsidR="00DC7560" w:rsidRDefault="00DC7560" w:rsidP="00422970">
            <w:pPr>
              <w:rPr>
                <w:lang w:val="sr-Cyrl-CS"/>
              </w:rPr>
            </w:pPr>
          </w:p>
        </w:tc>
        <w:tc>
          <w:tcPr>
            <w:tcW w:w="993" w:type="dxa"/>
          </w:tcPr>
          <w:p w:rsidR="00DC7560" w:rsidRDefault="00DC7560" w:rsidP="00422970">
            <w:pPr>
              <w:rPr>
                <w:lang w:val="sr-Cyrl-CS"/>
              </w:rPr>
            </w:pPr>
          </w:p>
        </w:tc>
        <w:tc>
          <w:tcPr>
            <w:tcW w:w="1134" w:type="dxa"/>
          </w:tcPr>
          <w:p w:rsidR="00DC7560" w:rsidRDefault="00DC7560" w:rsidP="00422970">
            <w:pPr>
              <w:rPr>
                <w:lang w:val="sr-Cyrl-CS"/>
              </w:rPr>
            </w:pPr>
          </w:p>
        </w:tc>
        <w:tc>
          <w:tcPr>
            <w:tcW w:w="1134" w:type="dxa"/>
          </w:tcPr>
          <w:p w:rsidR="00DC7560" w:rsidRDefault="00DC7560" w:rsidP="00422970">
            <w:pPr>
              <w:rPr>
                <w:lang w:val="sr-Cyrl-CS"/>
              </w:rPr>
            </w:pPr>
          </w:p>
        </w:tc>
      </w:tr>
      <w:tr w:rsidR="00DC7560" w:rsidTr="00BA2EAB">
        <w:tc>
          <w:tcPr>
            <w:tcW w:w="546" w:type="dxa"/>
          </w:tcPr>
          <w:p w:rsidR="00DC7560" w:rsidRPr="00ED74E6" w:rsidRDefault="00DC7560" w:rsidP="00422970">
            <w:pPr>
              <w:rPr>
                <w:b/>
                <w:sz w:val="20"/>
                <w:szCs w:val="20"/>
                <w:lang w:val="sr-Cyrl-CS"/>
              </w:rPr>
            </w:pPr>
            <w:r>
              <w:rPr>
                <w:b/>
                <w:sz w:val="20"/>
                <w:szCs w:val="20"/>
                <w:lang w:val="sr-Cyrl-CS"/>
              </w:rPr>
              <w:t>2.</w:t>
            </w:r>
          </w:p>
        </w:tc>
        <w:tc>
          <w:tcPr>
            <w:tcW w:w="1689" w:type="dxa"/>
          </w:tcPr>
          <w:p w:rsidR="00DC7560" w:rsidRDefault="00CE594E" w:rsidP="00422970">
            <w:pPr>
              <w:rPr>
                <w:lang w:val="sr-Cyrl-CS"/>
              </w:rPr>
            </w:pPr>
            <w:r>
              <w:rPr>
                <w:lang w:val="sr-Cyrl-CS"/>
              </w:rPr>
              <w:t>Грашак замрзнут</w:t>
            </w:r>
            <w:r w:rsidR="00FF0A9D">
              <w:rPr>
                <w:lang w:val="sr-Cyrl-CS"/>
              </w:rPr>
              <w:t xml:space="preserve"> 10/1</w:t>
            </w:r>
          </w:p>
        </w:tc>
        <w:tc>
          <w:tcPr>
            <w:tcW w:w="708" w:type="dxa"/>
          </w:tcPr>
          <w:p w:rsidR="00FF0A9D" w:rsidRDefault="00FF0A9D" w:rsidP="00422970">
            <w:pPr>
              <w:rPr>
                <w:lang w:val="sr-Cyrl-CS"/>
              </w:rPr>
            </w:pPr>
          </w:p>
          <w:p w:rsidR="00DC7560" w:rsidRDefault="00DC7560" w:rsidP="00422970">
            <w:pPr>
              <w:rPr>
                <w:lang w:val="sr-Cyrl-CS"/>
              </w:rPr>
            </w:pPr>
            <w:r>
              <w:rPr>
                <w:lang w:val="sr-Cyrl-CS"/>
              </w:rPr>
              <w:t>кг</w:t>
            </w:r>
          </w:p>
        </w:tc>
        <w:tc>
          <w:tcPr>
            <w:tcW w:w="709" w:type="dxa"/>
          </w:tcPr>
          <w:p w:rsidR="00DC7560" w:rsidRDefault="00DC7560" w:rsidP="00422970">
            <w:pPr>
              <w:rPr>
                <w:sz w:val="20"/>
                <w:szCs w:val="20"/>
                <w:lang w:val="sr-Cyrl-CS"/>
              </w:rPr>
            </w:pPr>
          </w:p>
          <w:p w:rsidR="00DC7560" w:rsidRPr="00452C78" w:rsidRDefault="00FF0A9D" w:rsidP="00422970">
            <w:pPr>
              <w:rPr>
                <w:sz w:val="20"/>
                <w:szCs w:val="20"/>
                <w:lang w:val="sr-Cyrl-CS"/>
              </w:rPr>
            </w:pPr>
            <w:r>
              <w:rPr>
                <w:sz w:val="20"/>
                <w:szCs w:val="20"/>
                <w:lang w:val="sr-Cyrl-CS"/>
              </w:rPr>
              <w:t>700</w:t>
            </w:r>
          </w:p>
        </w:tc>
        <w:tc>
          <w:tcPr>
            <w:tcW w:w="1134" w:type="dxa"/>
          </w:tcPr>
          <w:p w:rsidR="00DC7560" w:rsidRDefault="00DC7560" w:rsidP="00422970">
            <w:pPr>
              <w:rPr>
                <w:lang w:val="sr-Cyrl-CS"/>
              </w:rPr>
            </w:pPr>
          </w:p>
        </w:tc>
        <w:tc>
          <w:tcPr>
            <w:tcW w:w="992" w:type="dxa"/>
          </w:tcPr>
          <w:p w:rsidR="00DC7560" w:rsidRDefault="00DC7560" w:rsidP="00422970">
            <w:pPr>
              <w:rPr>
                <w:lang w:val="sr-Cyrl-CS"/>
              </w:rPr>
            </w:pPr>
          </w:p>
        </w:tc>
        <w:tc>
          <w:tcPr>
            <w:tcW w:w="993" w:type="dxa"/>
          </w:tcPr>
          <w:p w:rsidR="00DC7560" w:rsidRDefault="00DC7560" w:rsidP="00422970">
            <w:pPr>
              <w:rPr>
                <w:lang w:val="sr-Cyrl-CS"/>
              </w:rPr>
            </w:pPr>
          </w:p>
        </w:tc>
        <w:tc>
          <w:tcPr>
            <w:tcW w:w="1134" w:type="dxa"/>
          </w:tcPr>
          <w:p w:rsidR="00DC7560" w:rsidRDefault="00DC7560" w:rsidP="00422970">
            <w:pPr>
              <w:rPr>
                <w:lang w:val="sr-Cyrl-CS"/>
              </w:rPr>
            </w:pPr>
          </w:p>
        </w:tc>
        <w:tc>
          <w:tcPr>
            <w:tcW w:w="1134" w:type="dxa"/>
          </w:tcPr>
          <w:p w:rsidR="00DC7560" w:rsidRDefault="00DC7560" w:rsidP="00422970">
            <w:pPr>
              <w:rPr>
                <w:lang w:val="sr-Cyrl-CS"/>
              </w:rPr>
            </w:pPr>
          </w:p>
        </w:tc>
      </w:tr>
      <w:tr w:rsidR="00DC7560" w:rsidTr="00BA2EAB">
        <w:tc>
          <w:tcPr>
            <w:tcW w:w="546" w:type="dxa"/>
          </w:tcPr>
          <w:p w:rsidR="00DC7560" w:rsidRDefault="00DC7560" w:rsidP="00422970">
            <w:pPr>
              <w:rPr>
                <w:b/>
                <w:sz w:val="20"/>
                <w:szCs w:val="20"/>
                <w:lang w:val="sr-Cyrl-CS"/>
              </w:rPr>
            </w:pPr>
            <w:r>
              <w:rPr>
                <w:b/>
                <w:sz w:val="20"/>
                <w:szCs w:val="20"/>
                <w:lang w:val="sr-Cyrl-CS"/>
              </w:rPr>
              <w:t>3.</w:t>
            </w:r>
          </w:p>
          <w:p w:rsidR="00DC7560" w:rsidRPr="00ED74E6" w:rsidRDefault="00DC7560" w:rsidP="00422970">
            <w:pPr>
              <w:rPr>
                <w:b/>
                <w:sz w:val="20"/>
                <w:szCs w:val="20"/>
                <w:lang w:val="sr-Cyrl-CS"/>
              </w:rPr>
            </w:pPr>
          </w:p>
        </w:tc>
        <w:tc>
          <w:tcPr>
            <w:tcW w:w="1689" w:type="dxa"/>
          </w:tcPr>
          <w:p w:rsidR="00FF0A9D" w:rsidRDefault="00CE594E" w:rsidP="00422970">
            <w:pPr>
              <w:rPr>
                <w:lang w:val="sr-Cyrl-CS"/>
              </w:rPr>
            </w:pPr>
            <w:r>
              <w:rPr>
                <w:lang w:val="sr-Cyrl-CS"/>
              </w:rPr>
              <w:t>Боранија замрзнута</w:t>
            </w:r>
            <w:r w:rsidR="00FF0A9D">
              <w:rPr>
                <w:lang w:val="sr-Cyrl-CS"/>
              </w:rPr>
              <w:t xml:space="preserve"> 10/1</w:t>
            </w:r>
          </w:p>
        </w:tc>
        <w:tc>
          <w:tcPr>
            <w:tcW w:w="708" w:type="dxa"/>
          </w:tcPr>
          <w:p w:rsidR="00FF0A9D" w:rsidRDefault="00FF0A9D" w:rsidP="00422970">
            <w:pPr>
              <w:rPr>
                <w:lang w:val="sr-Cyrl-CS"/>
              </w:rPr>
            </w:pPr>
          </w:p>
          <w:p w:rsidR="00DC7560" w:rsidRDefault="00DC7560" w:rsidP="00422970">
            <w:pPr>
              <w:rPr>
                <w:lang w:val="sr-Cyrl-CS"/>
              </w:rPr>
            </w:pPr>
            <w:r>
              <w:rPr>
                <w:lang w:val="sr-Cyrl-CS"/>
              </w:rPr>
              <w:t>кг</w:t>
            </w:r>
          </w:p>
        </w:tc>
        <w:tc>
          <w:tcPr>
            <w:tcW w:w="709" w:type="dxa"/>
          </w:tcPr>
          <w:p w:rsidR="00DC7560" w:rsidRDefault="00DC7560" w:rsidP="00422970">
            <w:pPr>
              <w:rPr>
                <w:sz w:val="20"/>
                <w:szCs w:val="20"/>
                <w:lang w:val="sr-Cyrl-CS"/>
              </w:rPr>
            </w:pPr>
          </w:p>
          <w:p w:rsidR="00DC7560" w:rsidRDefault="00FF0A9D" w:rsidP="00422970">
            <w:pPr>
              <w:rPr>
                <w:sz w:val="20"/>
                <w:szCs w:val="20"/>
                <w:lang w:val="sr-Cyrl-CS"/>
              </w:rPr>
            </w:pPr>
            <w:r>
              <w:rPr>
                <w:sz w:val="20"/>
                <w:szCs w:val="20"/>
                <w:lang w:val="sr-Cyrl-CS"/>
              </w:rPr>
              <w:t>700</w:t>
            </w:r>
          </w:p>
          <w:p w:rsidR="00DC7560" w:rsidRPr="00452C78" w:rsidRDefault="00DC7560" w:rsidP="00422970">
            <w:pPr>
              <w:rPr>
                <w:sz w:val="20"/>
                <w:szCs w:val="20"/>
                <w:lang w:val="sr-Cyrl-CS"/>
              </w:rPr>
            </w:pPr>
          </w:p>
        </w:tc>
        <w:tc>
          <w:tcPr>
            <w:tcW w:w="1134" w:type="dxa"/>
          </w:tcPr>
          <w:p w:rsidR="00DC7560" w:rsidRDefault="00DC7560" w:rsidP="00422970">
            <w:pPr>
              <w:rPr>
                <w:lang w:val="sr-Cyrl-CS"/>
              </w:rPr>
            </w:pPr>
          </w:p>
        </w:tc>
        <w:tc>
          <w:tcPr>
            <w:tcW w:w="992" w:type="dxa"/>
          </w:tcPr>
          <w:p w:rsidR="00DC7560" w:rsidRDefault="00DC7560" w:rsidP="00422970">
            <w:pPr>
              <w:rPr>
                <w:lang w:val="sr-Cyrl-CS"/>
              </w:rPr>
            </w:pPr>
          </w:p>
        </w:tc>
        <w:tc>
          <w:tcPr>
            <w:tcW w:w="993" w:type="dxa"/>
          </w:tcPr>
          <w:p w:rsidR="00DC7560" w:rsidRDefault="00DC7560" w:rsidP="00422970">
            <w:pPr>
              <w:rPr>
                <w:lang w:val="sr-Cyrl-CS"/>
              </w:rPr>
            </w:pPr>
          </w:p>
        </w:tc>
        <w:tc>
          <w:tcPr>
            <w:tcW w:w="1134" w:type="dxa"/>
          </w:tcPr>
          <w:p w:rsidR="00DC7560" w:rsidRDefault="00DC7560" w:rsidP="00422970">
            <w:pPr>
              <w:rPr>
                <w:lang w:val="sr-Cyrl-CS"/>
              </w:rPr>
            </w:pPr>
          </w:p>
        </w:tc>
        <w:tc>
          <w:tcPr>
            <w:tcW w:w="1134" w:type="dxa"/>
          </w:tcPr>
          <w:p w:rsidR="00DC7560" w:rsidRDefault="00DC7560" w:rsidP="00422970">
            <w:pPr>
              <w:rPr>
                <w:lang w:val="sr-Cyrl-CS"/>
              </w:rPr>
            </w:pPr>
          </w:p>
        </w:tc>
      </w:tr>
      <w:tr w:rsidR="00DC7560" w:rsidTr="00422970">
        <w:tc>
          <w:tcPr>
            <w:tcW w:w="6771" w:type="dxa"/>
            <w:gridSpan w:val="7"/>
          </w:tcPr>
          <w:p w:rsidR="00DC7560" w:rsidRPr="00ED74E6" w:rsidRDefault="00DC7560" w:rsidP="00422970">
            <w:pPr>
              <w:rPr>
                <w:b/>
                <w:sz w:val="20"/>
                <w:szCs w:val="20"/>
                <w:lang w:val="sr-Cyrl-CS"/>
              </w:rPr>
            </w:pPr>
            <w:r>
              <w:rPr>
                <w:lang w:val="sr-Cyrl-CS"/>
              </w:rPr>
              <w:t xml:space="preserve">                                                                               </w:t>
            </w:r>
            <w:r>
              <w:rPr>
                <w:b/>
                <w:sz w:val="20"/>
                <w:szCs w:val="20"/>
                <w:lang w:val="sr-Cyrl-CS"/>
              </w:rPr>
              <w:t>УКУПНА ВРЕДНОСТ</w:t>
            </w:r>
          </w:p>
        </w:tc>
        <w:tc>
          <w:tcPr>
            <w:tcW w:w="1134" w:type="dxa"/>
          </w:tcPr>
          <w:p w:rsidR="00DC7560" w:rsidRDefault="00DC7560" w:rsidP="00422970">
            <w:pPr>
              <w:rPr>
                <w:lang w:val="sr-Cyrl-CS"/>
              </w:rPr>
            </w:pPr>
          </w:p>
        </w:tc>
        <w:tc>
          <w:tcPr>
            <w:tcW w:w="1134" w:type="dxa"/>
          </w:tcPr>
          <w:p w:rsidR="00DC7560" w:rsidRDefault="00DC7560" w:rsidP="00422970">
            <w:pPr>
              <w:rPr>
                <w:lang w:val="sr-Cyrl-CS"/>
              </w:rPr>
            </w:pPr>
          </w:p>
        </w:tc>
      </w:tr>
    </w:tbl>
    <w:p w:rsidR="00DC7560" w:rsidRDefault="00DC7560" w:rsidP="00DC7560">
      <w:pPr>
        <w:rPr>
          <w:lang w:val="sr-Cyrl-CS"/>
        </w:rPr>
      </w:pPr>
    </w:p>
    <w:p w:rsidR="00DC7560" w:rsidRDefault="00DC7560" w:rsidP="00DC7560">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DC7560" w:rsidTr="00422970">
        <w:tc>
          <w:tcPr>
            <w:tcW w:w="3543" w:type="dxa"/>
          </w:tcPr>
          <w:p w:rsidR="00DC7560" w:rsidRPr="008A4D7E" w:rsidRDefault="00DC7560" w:rsidP="00422970">
            <w:pPr>
              <w:jc w:val="center"/>
              <w:rPr>
                <w:b/>
                <w:sz w:val="20"/>
                <w:szCs w:val="20"/>
                <w:lang w:val="sr-Cyrl-CS"/>
              </w:rPr>
            </w:pPr>
            <w:r>
              <w:rPr>
                <w:b/>
                <w:sz w:val="20"/>
                <w:szCs w:val="20"/>
                <w:lang w:val="sr-Cyrl-CS"/>
              </w:rPr>
              <w:t>ВРСТА АРТИКЛА</w:t>
            </w:r>
          </w:p>
        </w:tc>
        <w:tc>
          <w:tcPr>
            <w:tcW w:w="2802" w:type="dxa"/>
          </w:tcPr>
          <w:p w:rsidR="00DC7560" w:rsidRPr="008A4D7E" w:rsidRDefault="00DC7560" w:rsidP="00422970">
            <w:pPr>
              <w:jc w:val="center"/>
              <w:rPr>
                <w:b/>
                <w:sz w:val="20"/>
                <w:szCs w:val="20"/>
                <w:lang w:val="sr-Cyrl-CS"/>
              </w:rPr>
            </w:pPr>
            <w:r>
              <w:rPr>
                <w:b/>
                <w:sz w:val="20"/>
                <w:szCs w:val="20"/>
                <w:lang w:val="sr-Cyrl-CS"/>
              </w:rPr>
              <w:t>произвођач</w:t>
            </w:r>
          </w:p>
        </w:tc>
        <w:tc>
          <w:tcPr>
            <w:tcW w:w="1276" w:type="dxa"/>
          </w:tcPr>
          <w:p w:rsidR="00DC7560" w:rsidRPr="008A4D7E" w:rsidRDefault="00DC7560" w:rsidP="00422970">
            <w:pPr>
              <w:jc w:val="center"/>
              <w:rPr>
                <w:b/>
                <w:sz w:val="20"/>
                <w:szCs w:val="20"/>
                <w:lang w:val="sr-Latn-RS"/>
              </w:rPr>
            </w:pPr>
            <w:r>
              <w:rPr>
                <w:b/>
                <w:sz w:val="20"/>
                <w:szCs w:val="20"/>
                <w:lang w:val="sr-Latn-RS"/>
              </w:rPr>
              <w:t>HACCP</w:t>
            </w:r>
          </w:p>
        </w:tc>
        <w:tc>
          <w:tcPr>
            <w:tcW w:w="1241" w:type="dxa"/>
          </w:tcPr>
          <w:p w:rsidR="00DC7560" w:rsidRPr="008A4D7E" w:rsidRDefault="00DC7560" w:rsidP="00422970">
            <w:pPr>
              <w:jc w:val="center"/>
              <w:rPr>
                <w:b/>
                <w:sz w:val="20"/>
                <w:szCs w:val="20"/>
                <w:lang w:val="sr-Latn-RS"/>
              </w:rPr>
            </w:pPr>
            <w:r>
              <w:rPr>
                <w:b/>
                <w:sz w:val="20"/>
                <w:szCs w:val="20"/>
                <w:lang w:val="sr-Latn-RS"/>
              </w:rPr>
              <w:t>ISO 9001</w:t>
            </w:r>
          </w:p>
        </w:tc>
      </w:tr>
      <w:tr w:rsidR="00DC7560" w:rsidTr="00422970">
        <w:tc>
          <w:tcPr>
            <w:tcW w:w="3543" w:type="dxa"/>
          </w:tcPr>
          <w:p w:rsidR="00DC7560" w:rsidRDefault="00DC7560" w:rsidP="00422970">
            <w:pPr>
              <w:rPr>
                <w:lang w:val="sr-Cyrl-CS"/>
              </w:rPr>
            </w:pPr>
          </w:p>
        </w:tc>
        <w:tc>
          <w:tcPr>
            <w:tcW w:w="2802" w:type="dxa"/>
          </w:tcPr>
          <w:p w:rsidR="00DC7560" w:rsidRDefault="00DC7560" w:rsidP="00422970">
            <w:pPr>
              <w:rPr>
                <w:lang w:val="sr-Cyrl-CS"/>
              </w:rPr>
            </w:pPr>
          </w:p>
        </w:tc>
        <w:tc>
          <w:tcPr>
            <w:tcW w:w="1276" w:type="dxa"/>
          </w:tcPr>
          <w:p w:rsidR="00DC7560" w:rsidRDefault="00DC7560" w:rsidP="00422970">
            <w:pPr>
              <w:rPr>
                <w:lang w:val="sr-Cyrl-CS"/>
              </w:rPr>
            </w:pPr>
          </w:p>
        </w:tc>
        <w:tc>
          <w:tcPr>
            <w:tcW w:w="1241" w:type="dxa"/>
          </w:tcPr>
          <w:p w:rsidR="00DC7560" w:rsidRDefault="00DC7560" w:rsidP="00422970">
            <w:pPr>
              <w:rPr>
                <w:lang w:val="sr-Cyrl-CS"/>
              </w:rPr>
            </w:pPr>
          </w:p>
        </w:tc>
      </w:tr>
      <w:tr w:rsidR="00DC7560" w:rsidTr="00422970">
        <w:tc>
          <w:tcPr>
            <w:tcW w:w="3543" w:type="dxa"/>
          </w:tcPr>
          <w:p w:rsidR="00DC7560" w:rsidRDefault="00CE594E" w:rsidP="00422970">
            <w:pPr>
              <w:rPr>
                <w:lang w:val="sr-Cyrl-CS"/>
              </w:rPr>
            </w:pPr>
            <w:r>
              <w:rPr>
                <w:lang w:val="sr-Cyrl-CS"/>
              </w:rPr>
              <w:t>Карфиол-замрзнут</w:t>
            </w:r>
          </w:p>
        </w:tc>
        <w:tc>
          <w:tcPr>
            <w:tcW w:w="2802" w:type="dxa"/>
          </w:tcPr>
          <w:p w:rsidR="00DC7560" w:rsidRDefault="00DC7560" w:rsidP="00422970">
            <w:pPr>
              <w:rPr>
                <w:lang w:val="sr-Cyrl-CS"/>
              </w:rPr>
            </w:pPr>
          </w:p>
        </w:tc>
        <w:tc>
          <w:tcPr>
            <w:tcW w:w="1276" w:type="dxa"/>
          </w:tcPr>
          <w:p w:rsidR="00DC7560" w:rsidRDefault="00DC7560" w:rsidP="00422970">
            <w:pPr>
              <w:rPr>
                <w:lang w:val="sr-Cyrl-CS"/>
              </w:rPr>
            </w:pPr>
          </w:p>
        </w:tc>
        <w:tc>
          <w:tcPr>
            <w:tcW w:w="1241" w:type="dxa"/>
          </w:tcPr>
          <w:p w:rsidR="00DC7560" w:rsidRDefault="00DC7560" w:rsidP="00422970">
            <w:pPr>
              <w:rPr>
                <w:lang w:val="sr-Cyrl-CS"/>
              </w:rPr>
            </w:pPr>
          </w:p>
        </w:tc>
      </w:tr>
      <w:tr w:rsidR="00DC7560" w:rsidTr="00422970">
        <w:tc>
          <w:tcPr>
            <w:tcW w:w="3543" w:type="dxa"/>
          </w:tcPr>
          <w:p w:rsidR="00DC7560" w:rsidRDefault="00CE594E" w:rsidP="00422970">
            <w:pPr>
              <w:rPr>
                <w:lang w:val="sr-Cyrl-CS"/>
              </w:rPr>
            </w:pPr>
            <w:r>
              <w:rPr>
                <w:lang w:val="sr-Cyrl-CS"/>
              </w:rPr>
              <w:t>Грашак замрзнут</w:t>
            </w:r>
            <w:r w:rsidR="00FF0A9D">
              <w:rPr>
                <w:lang w:val="sr-Cyrl-CS"/>
              </w:rPr>
              <w:t xml:space="preserve"> 10/1</w:t>
            </w:r>
          </w:p>
        </w:tc>
        <w:tc>
          <w:tcPr>
            <w:tcW w:w="2802" w:type="dxa"/>
          </w:tcPr>
          <w:p w:rsidR="00DC7560" w:rsidRDefault="00DC7560" w:rsidP="00422970">
            <w:pPr>
              <w:rPr>
                <w:lang w:val="sr-Cyrl-CS"/>
              </w:rPr>
            </w:pPr>
          </w:p>
        </w:tc>
        <w:tc>
          <w:tcPr>
            <w:tcW w:w="1276" w:type="dxa"/>
          </w:tcPr>
          <w:p w:rsidR="00DC7560" w:rsidRDefault="00DC7560" w:rsidP="00422970">
            <w:pPr>
              <w:rPr>
                <w:lang w:val="sr-Cyrl-CS"/>
              </w:rPr>
            </w:pPr>
          </w:p>
        </w:tc>
        <w:tc>
          <w:tcPr>
            <w:tcW w:w="1241" w:type="dxa"/>
          </w:tcPr>
          <w:p w:rsidR="00DC7560" w:rsidRDefault="00DC7560" w:rsidP="00422970">
            <w:pPr>
              <w:rPr>
                <w:lang w:val="sr-Cyrl-CS"/>
              </w:rPr>
            </w:pPr>
          </w:p>
        </w:tc>
      </w:tr>
      <w:tr w:rsidR="00DC7560" w:rsidTr="00422970">
        <w:tc>
          <w:tcPr>
            <w:tcW w:w="3543" w:type="dxa"/>
          </w:tcPr>
          <w:p w:rsidR="00DC7560" w:rsidRDefault="00CE594E" w:rsidP="00422970">
            <w:pPr>
              <w:rPr>
                <w:lang w:val="sr-Cyrl-CS"/>
              </w:rPr>
            </w:pPr>
            <w:r>
              <w:rPr>
                <w:lang w:val="sr-Cyrl-CS"/>
              </w:rPr>
              <w:t>Боранија замрзнуа</w:t>
            </w:r>
            <w:r w:rsidR="00FF0A9D">
              <w:rPr>
                <w:lang w:val="sr-Cyrl-CS"/>
              </w:rPr>
              <w:t>о 10/1</w:t>
            </w:r>
          </w:p>
        </w:tc>
        <w:tc>
          <w:tcPr>
            <w:tcW w:w="2802" w:type="dxa"/>
          </w:tcPr>
          <w:p w:rsidR="00DC7560" w:rsidRDefault="00DC7560" w:rsidP="00422970">
            <w:pPr>
              <w:rPr>
                <w:lang w:val="sr-Cyrl-CS"/>
              </w:rPr>
            </w:pPr>
          </w:p>
        </w:tc>
        <w:tc>
          <w:tcPr>
            <w:tcW w:w="1276" w:type="dxa"/>
          </w:tcPr>
          <w:p w:rsidR="00DC7560" w:rsidRDefault="00DC7560" w:rsidP="00422970">
            <w:pPr>
              <w:rPr>
                <w:lang w:val="sr-Cyrl-CS"/>
              </w:rPr>
            </w:pPr>
          </w:p>
        </w:tc>
        <w:tc>
          <w:tcPr>
            <w:tcW w:w="1241" w:type="dxa"/>
          </w:tcPr>
          <w:p w:rsidR="00DC7560" w:rsidRDefault="00DC7560" w:rsidP="00422970">
            <w:pPr>
              <w:rPr>
                <w:lang w:val="sr-Cyrl-CS"/>
              </w:rPr>
            </w:pPr>
          </w:p>
        </w:tc>
      </w:tr>
    </w:tbl>
    <w:p w:rsidR="00DC7560" w:rsidRDefault="00DC7560" w:rsidP="00DC7560">
      <w:pPr>
        <w:rPr>
          <w:lang w:val="sr-Cyrl-CS"/>
        </w:rPr>
      </w:pPr>
    </w:p>
    <w:p w:rsidR="00DC7560" w:rsidRPr="008A4D7E" w:rsidRDefault="00DC7560" w:rsidP="00DC7560">
      <w:pPr>
        <w:rPr>
          <w:b/>
          <w:sz w:val="20"/>
          <w:szCs w:val="20"/>
          <w:lang w:val="sr-Cyrl-RS"/>
        </w:rPr>
      </w:pPr>
      <w:r>
        <w:rPr>
          <w:b/>
          <w:sz w:val="20"/>
          <w:szCs w:val="20"/>
          <w:lang w:val="sr-Cyrl-RS"/>
        </w:rPr>
        <w:t xml:space="preserve">Понуђач квалитет артикала доказује достављањем фотокопија </w:t>
      </w:r>
      <w:r>
        <w:rPr>
          <w:b/>
          <w:sz w:val="20"/>
          <w:szCs w:val="20"/>
          <w:lang w:val="sr-Latn-RS"/>
        </w:rPr>
        <w:t xml:space="preserve">certifikata ISO 9001 i HACCP </w:t>
      </w:r>
      <w:r>
        <w:rPr>
          <w:b/>
          <w:sz w:val="20"/>
          <w:szCs w:val="20"/>
          <w:lang w:val="sr-Cyrl-RS"/>
        </w:rPr>
        <w:t xml:space="preserve">од произвођача чије артикле нуди </w:t>
      </w:r>
    </w:p>
    <w:p w:rsidR="00DC7560" w:rsidRDefault="00DC7560" w:rsidP="00DC7560">
      <w:pPr>
        <w:rPr>
          <w:lang w:val="sr-Cyrl-CS"/>
        </w:rPr>
      </w:pPr>
    </w:p>
    <w:p w:rsidR="00DC7560" w:rsidRPr="00BF7B83" w:rsidRDefault="00DC7560" w:rsidP="00DC7560">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DC7560" w:rsidRPr="009B3393" w:rsidRDefault="00DC7560" w:rsidP="00DC7560">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w:t>
      </w:r>
      <w:r w:rsidRPr="009B3393">
        <w:rPr>
          <w:lang w:val="ru-RU"/>
        </w:rPr>
        <w:t xml:space="preserve"> </w:t>
      </w:r>
      <w:r w:rsidRPr="009B3393">
        <w:rPr>
          <w:lang w:val="sr-Cyrl-CS"/>
        </w:rPr>
        <w:t>6</w:t>
      </w:r>
      <w:r w:rsidRPr="009B3393">
        <w:rPr>
          <w:lang w:val="ru-RU"/>
        </w:rPr>
        <w:t xml:space="preserve">0 </w:t>
      </w:r>
      <w:r w:rsidRPr="009B3393">
        <w:rPr>
          <w:lang w:val="sr-Cyrl-CS"/>
        </w:rPr>
        <w:t>дана</w:t>
      </w:r>
      <w:r w:rsidRPr="009B3393">
        <w:rPr>
          <w:lang w:val="ru-RU"/>
        </w:rPr>
        <w:t>)</w:t>
      </w:r>
    </w:p>
    <w:p w:rsidR="00DC7560" w:rsidRPr="009B3393" w:rsidRDefault="00DC7560" w:rsidP="00DC7560">
      <w:pPr>
        <w:rPr>
          <w:lang w:val="sr-Latn-CS"/>
        </w:rPr>
      </w:pPr>
      <w:r w:rsidRPr="009B3393">
        <w:rPr>
          <w:lang w:val="sr-Cyrl-CS"/>
        </w:rPr>
        <w:t>Рок и место испоруке:</w:t>
      </w:r>
      <w:r w:rsidRPr="009B3393">
        <w:rPr>
          <w:lang w:val="ru-RU"/>
        </w:rPr>
        <w:t>_______________________________________</w:t>
      </w:r>
    </w:p>
    <w:p w:rsidR="00DC7560" w:rsidRPr="009B3393" w:rsidRDefault="00DC7560" w:rsidP="00DC7560">
      <w:pPr>
        <w:rPr>
          <w:lang w:val="sr-Latn-CS"/>
        </w:rPr>
      </w:pPr>
    </w:p>
    <w:p w:rsidR="00DC7560" w:rsidRPr="009B3393" w:rsidRDefault="00DC7560" w:rsidP="00DC7560">
      <w:pPr>
        <w:rPr>
          <w:lang w:val="sr-Latn-CS"/>
        </w:rPr>
      </w:pPr>
    </w:p>
    <w:p w:rsidR="00DC7560" w:rsidRPr="009B3393" w:rsidRDefault="00DC7560" w:rsidP="00DC7560">
      <w:pPr>
        <w:rPr>
          <w:lang w:val="sr-Latn-CS"/>
        </w:rPr>
      </w:pPr>
      <w:r w:rsidRPr="009B3393">
        <w:rPr>
          <w:lang w:val="sr-Cyrl-CS"/>
        </w:rPr>
        <w:t>Датум</w:t>
      </w:r>
      <w:r w:rsidRPr="009B3393">
        <w:rPr>
          <w:lang w:val="ru-RU"/>
        </w:rPr>
        <w:t>_______201</w:t>
      </w:r>
      <w:r>
        <w:rPr>
          <w:lang w:val="ru-RU"/>
        </w:rPr>
        <w:t>7</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DC7560" w:rsidRPr="009B3393" w:rsidRDefault="00DC7560" w:rsidP="00DC7560">
      <w:pPr>
        <w:rPr>
          <w:lang w:val="sr-Cyrl-CS"/>
        </w:rPr>
      </w:pPr>
    </w:p>
    <w:p w:rsidR="0035676E" w:rsidRPr="00DC7560" w:rsidRDefault="00DC7560" w:rsidP="00DC7560">
      <w:pPr>
        <w:jc w:val="both"/>
        <w:rPr>
          <w:sz w:val="22"/>
          <w:szCs w:val="22"/>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35676E" w:rsidRDefault="0035676E" w:rsidP="003054E0">
      <w:pPr>
        <w:jc w:val="both"/>
        <w:rPr>
          <w:i/>
          <w:sz w:val="22"/>
          <w:szCs w:val="22"/>
          <w:u w:val="single"/>
          <w:lang w:val="sr-Cyrl-CS"/>
        </w:rPr>
      </w:pPr>
    </w:p>
    <w:p w:rsidR="0035676E" w:rsidRDefault="0035676E" w:rsidP="003054E0">
      <w:pPr>
        <w:jc w:val="both"/>
        <w:rPr>
          <w:i/>
          <w:sz w:val="22"/>
          <w:szCs w:val="22"/>
          <w:u w:val="single"/>
          <w:lang w:val="sr-Cyrl-CS"/>
        </w:rPr>
      </w:pPr>
    </w:p>
    <w:p w:rsidR="0035676E" w:rsidRDefault="0035676E" w:rsidP="003054E0">
      <w:pPr>
        <w:jc w:val="both"/>
        <w:rPr>
          <w:i/>
          <w:sz w:val="22"/>
          <w:szCs w:val="22"/>
          <w:u w:val="single"/>
          <w:lang w:val="sr-Cyrl-CS"/>
        </w:rPr>
      </w:pPr>
    </w:p>
    <w:p w:rsidR="0035676E" w:rsidRDefault="0035676E" w:rsidP="003054E0">
      <w:pPr>
        <w:jc w:val="both"/>
        <w:rPr>
          <w:i/>
          <w:sz w:val="22"/>
          <w:szCs w:val="22"/>
          <w:u w:val="single"/>
          <w:lang w:val="sr-Cyrl-CS"/>
        </w:rPr>
      </w:pPr>
    </w:p>
    <w:p w:rsidR="0035676E" w:rsidRDefault="0035676E" w:rsidP="003054E0">
      <w:pPr>
        <w:jc w:val="both"/>
        <w:rPr>
          <w:i/>
          <w:sz w:val="22"/>
          <w:szCs w:val="22"/>
          <w:u w:val="single"/>
          <w:lang w:val="sr-Cyrl-CS"/>
        </w:rPr>
      </w:pPr>
    </w:p>
    <w:p w:rsidR="00BC489E" w:rsidRDefault="00BC489E" w:rsidP="00616130">
      <w:pPr>
        <w:rPr>
          <w:i/>
          <w:sz w:val="22"/>
          <w:szCs w:val="22"/>
          <w:u w:val="single"/>
          <w:lang w:val="sr-Cyrl-CS"/>
        </w:rPr>
      </w:pPr>
    </w:p>
    <w:p w:rsidR="00B03C3D" w:rsidRDefault="00B03C3D" w:rsidP="00616130">
      <w:pPr>
        <w:rPr>
          <w:i/>
          <w:sz w:val="22"/>
          <w:szCs w:val="22"/>
          <w:u w:val="single"/>
          <w:lang w:val="sr-Cyrl-CS"/>
        </w:rPr>
      </w:pPr>
    </w:p>
    <w:p w:rsidR="00B03C3D" w:rsidRDefault="00B03C3D" w:rsidP="00616130">
      <w:pPr>
        <w:rPr>
          <w:sz w:val="20"/>
          <w:szCs w:val="20"/>
          <w:lang w:val="sr-Cyrl-CS"/>
        </w:rPr>
      </w:pPr>
    </w:p>
    <w:p w:rsidR="00B03C3D" w:rsidRDefault="00B03C3D" w:rsidP="00616130">
      <w:pPr>
        <w:rPr>
          <w:sz w:val="20"/>
          <w:szCs w:val="20"/>
          <w:lang w:val="sr-Cyrl-CS"/>
        </w:rPr>
      </w:pPr>
    </w:p>
    <w:p w:rsidR="00B03C3D" w:rsidRDefault="00B03C3D" w:rsidP="00616130">
      <w:pPr>
        <w:rPr>
          <w:sz w:val="20"/>
          <w:szCs w:val="20"/>
          <w:lang w:val="sr-Cyrl-CS"/>
        </w:rPr>
      </w:pPr>
    </w:p>
    <w:p w:rsidR="00B03C3D" w:rsidRDefault="00B03C3D" w:rsidP="00616130">
      <w:pPr>
        <w:rPr>
          <w:sz w:val="20"/>
          <w:szCs w:val="20"/>
          <w:lang w:val="sr-Cyrl-CS"/>
        </w:rPr>
      </w:pPr>
    </w:p>
    <w:p w:rsidR="00B03C3D" w:rsidRDefault="00B03C3D" w:rsidP="00616130">
      <w:pPr>
        <w:rPr>
          <w:sz w:val="20"/>
          <w:szCs w:val="20"/>
          <w:lang w:val="sr-Cyrl-CS"/>
        </w:rPr>
      </w:pPr>
    </w:p>
    <w:p w:rsidR="00B03C3D" w:rsidRDefault="00B03C3D" w:rsidP="00616130">
      <w:pPr>
        <w:rPr>
          <w:sz w:val="20"/>
          <w:szCs w:val="20"/>
          <w:lang w:val="sr-Cyrl-CS"/>
        </w:rPr>
      </w:pPr>
    </w:p>
    <w:p w:rsidR="00616130" w:rsidRDefault="00616130" w:rsidP="00616130">
      <w:pPr>
        <w:rPr>
          <w:sz w:val="20"/>
          <w:szCs w:val="20"/>
          <w:lang w:val="sr-Cyrl-CS"/>
        </w:rPr>
      </w:pPr>
      <w:r>
        <w:rPr>
          <w:sz w:val="20"/>
          <w:szCs w:val="20"/>
          <w:lang w:val="sr-Cyrl-CS"/>
        </w:rPr>
        <w:t>РЕПУБЛИКА СРБИЈА</w:t>
      </w:r>
    </w:p>
    <w:p w:rsidR="001515F2" w:rsidRDefault="001515F2" w:rsidP="001515F2">
      <w:pPr>
        <w:rPr>
          <w:sz w:val="20"/>
          <w:szCs w:val="20"/>
          <w:lang w:val="sr-Cyrl-CS"/>
        </w:rPr>
      </w:pPr>
      <w:r>
        <w:rPr>
          <w:sz w:val="20"/>
          <w:szCs w:val="20"/>
          <w:lang w:val="sr-Cyrl-CS"/>
        </w:rPr>
        <w:t>АУТОНОМНА ПОКРАЈИНА ВОЈВОДИНА</w:t>
      </w:r>
    </w:p>
    <w:p w:rsidR="001515F2" w:rsidRDefault="001515F2" w:rsidP="001515F2">
      <w:pPr>
        <w:rPr>
          <w:sz w:val="20"/>
          <w:szCs w:val="20"/>
          <w:lang w:val="sr-Cyrl-CS"/>
        </w:rPr>
      </w:pPr>
      <w:r>
        <w:rPr>
          <w:sz w:val="20"/>
          <w:szCs w:val="20"/>
          <w:lang w:val="sr-Cyrl-CS"/>
        </w:rPr>
        <w:t>СПЕЦИЈАЛНА БОЛНИЦА ЗА ПЛУЋНЕ БОЛЕСТИ</w:t>
      </w:r>
    </w:p>
    <w:p w:rsidR="001515F2" w:rsidRDefault="001515F2" w:rsidP="001515F2">
      <w:pPr>
        <w:rPr>
          <w:sz w:val="20"/>
          <w:szCs w:val="20"/>
          <w:lang w:val="sr-Cyrl-CS"/>
        </w:rPr>
      </w:pPr>
      <w:r>
        <w:rPr>
          <w:sz w:val="20"/>
          <w:szCs w:val="20"/>
          <w:lang w:val="sr-Cyrl-CS"/>
        </w:rPr>
        <w:t>„ДР БУДИСЛАВ БАБИЋ“ БЕЛА ЦРКВА</w:t>
      </w:r>
    </w:p>
    <w:p w:rsidR="001515F2" w:rsidRDefault="001515F2" w:rsidP="001515F2">
      <w:pPr>
        <w:rPr>
          <w:sz w:val="20"/>
          <w:szCs w:val="20"/>
          <w:lang w:val="sr-Cyrl-CS"/>
        </w:rPr>
      </w:pPr>
    </w:p>
    <w:p w:rsidR="001515F2" w:rsidRPr="00ED74E6" w:rsidRDefault="001515F2" w:rsidP="001515F2">
      <w:pPr>
        <w:jc w:val="center"/>
        <w:rPr>
          <w:b/>
          <w:sz w:val="20"/>
          <w:szCs w:val="20"/>
          <w:lang w:val="sr-Cyrl-CS"/>
        </w:rPr>
      </w:pPr>
      <w:r w:rsidRPr="00ED74E6">
        <w:rPr>
          <w:b/>
          <w:sz w:val="20"/>
          <w:szCs w:val="20"/>
          <w:lang w:val="sr-Cyrl-CS"/>
        </w:rPr>
        <w:t>СПЕЦИФИКАЦИЈА ЗА ТЕНДЕР 3/2017</w:t>
      </w:r>
    </w:p>
    <w:p w:rsidR="001515F2" w:rsidRDefault="001515F2" w:rsidP="001515F2">
      <w:pPr>
        <w:rPr>
          <w:b/>
          <w:sz w:val="20"/>
          <w:szCs w:val="20"/>
          <w:lang w:val="sr-Cyrl-CS"/>
        </w:rPr>
      </w:pPr>
    </w:p>
    <w:p w:rsidR="001515F2" w:rsidRPr="00ED74E6" w:rsidRDefault="001515F2" w:rsidP="001515F2">
      <w:pPr>
        <w:rPr>
          <w:b/>
          <w:sz w:val="20"/>
          <w:szCs w:val="20"/>
          <w:lang w:val="sr-Cyrl-CS"/>
        </w:rPr>
      </w:pPr>
      <w:r w:rsidRPr="00ED74E6">
        <w:rPr>
          <w:b/>
          <w:sz w:val="20"/>
          <w:szCs w:val="20"/>
          <w:lang w:val="sr-Cyrl-CS"/>
        </w:rPr>
        <w:t>ПАРТИЈА БРОЈ</w:t>
      </w:r>
      <w:r>
        <w:rPr>
          <w:b/>
          <w:sz w:val="20"/>
          <w:szCs w:val="20"/>
          <w:lang w:val="sr-Cyrl-CS"/>
        </w:rPr>
        <w:t xml:space="preserve"> 10. МЛЕКО</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1515F2" w:rsidTr="00422970">
        <w:tc>
          <w:tcPr>
            <w:tcW w:w="546" w:type="dxa"/>
          </w:tcPr>
          <w:p w:rsidR="001515F2" w:rsidRPr="00ED74E6" w:rsidRDefault="001515F2" w:rsidP="00422970">
            <w:pPr>
              <w:rPr>
                <w:b/>
                <w:sz w:val="20"/>
                <w:szCs w:val="20"/>
                <w:lang w:val="sr-Cyrl-CS"/>
              </w:rPr>
            </w:pPr>
            <w:r>
              <w:rPr>
                <w:b/>
                <w:sz w:val="20"/>
                <w:szCs w:val="20"/>
                <w:lang w:val="sr-Cyrl-CS"/>
              </w:rPr>
              <w:t>Р.Б.</w:t>
            </w:r>
          </w:p>
        </w:tc>
        <w:tc>
          <w:tcPr>
            <w:tcW w:w="1689" w:type="dxa"/>
          </w:tcPr>
          <w:p w:rsidR="001515F2" w:rsidRPr="00ED74E6" w:rsidRDefault="001515F2" w:rsidP="00422970">
            <w:pPr>
              <w:rPr>
                <w:b/>
                <w:sz w:val="20"/>
                <w:szCs w:val="20"/>
                <w:lang w:val="sr-Cyrl-CS"/>
              </w:rPr>
            </w:pPr>
            <w:r>
              <w:rPr>
                <w:b/>
                <w:sz w:val="20"/>
                <w:szCs w:val="20"/>
                <w:lang w:val="sr-Cyrl-CS"/>
              </w:rPr>
              <w:t>НАМИРНИЦЕ</w:t>
            </w:r>
          </w:p>
        </w:tc>
        <w:tc>
          <w:tcPr>
            <w:tcW w:w="708" w:type="dxa"/>
          </w:tcPr>
          <w:p w:rsidR="001515F2" w:rsidRPr="00ED74E6" w:rsidRDefault="001515F2" w:rsidP="00422970">
            <w:pPr>
              <w:rPr>
                <w:b/>
                <w:sz w:val="20"/>
                <w:szCs w:val="20"/>
                <w:lang w:val="sr-Cyrl-CS"/>
              </w:rPr>
            </w:pPr>
            <w:r>
              <w:rPr>
                <w:b/>
                <w:sz w:val="20"/>
                <w:szCs w:val="20"/>
                <w:lang w:val="sr-Cyrl-CS"/>
              </w:rPr>
              <w:t>мера</w:t>
            </w:r>
          </w:p>
        </w:tc>
        <w:tc>
          <w:tcPr>
            <w:tcW w:w="709" w:type="dxa"/>
          </w:tcPr>
          <w:p w:rsidR="001515F2" w:rsidRPr="00ED74E6" w:rsidRDefault="001515F2" w:rsidP="00422970">
            <w:pPr>
              <w:rPr>
                <w:b/>
                <w:sz w:val="20"/>
                <w:szCs w:val="20"/>
                <w:lang w:val="sr-Cyrl-CS"/>
              </w:rPr>
            </w:pPr>
            <w:r>
              <w:rPr>
                <w:b/>
                <w:sz w:val="20"/>
                <w:szCs w:val="20"/>
                <w:lang w:val="sr-Cyrl-CS"/>
              </w:rPr>
              <w:t>количина</w:t>
            </w:r>
          </w:p>
        </w:tc>
        <w:tc>
          <w:tcPr>
            <w:tcW w:w="1134" w:type="dxa"/>
          </w:tcPr>
          <w:p w:rsidR="001515F2" w:rsidRPr="00ED74E6" w:rsidRDefault="001515F2" w:rsidP="00422970">
            <w:pPr>
              <w:rPr>
                <w:b/>
                <w:sz w:val="20"/>
                <w:szCs w:val="20"/>
                <w:lang w:val="sr-Cyrl-CS"/>
              </w:rPr>
            </w:pPr>
            <w:r>
              <w:rPr>
                <w:b/>
                <w:sz w:val="20"/>
                <w:szCs w:val="20"/>
                <w:lang w:val="sr-Cyrl-CS"/>
              </w:rPr>
              <w:t>Јединична цена без пдв</w:t>
            </w:r>
          </w:p>
        </w:tc>
        <w:tc>
          <w:tcPr>
            <w:tcW w:w="992" w:type="dxa"/>
          </w:tcPr>
          <w:p w:rsidR="001515F2" w:rsidRPr="00ED74E6" w:rsidRDefault="001515F2" w:rsidP="00422970">
            <w:pPr>
              <w:rPr>
                <w:b/>
                <w:sz w:val="20"/>
                <w:szCs w:val="20"/>
                <w:lang w:val="sr-Cyrl-CS"/>
              </w:rPr>
            </w:pPr>
            <w:r>
              <w:rPr>
                <w:b/>
                <w:sz w:val="20"/>
                <w:szCs w:val="20"/>
                <w:lang w:val="sr-Cyrl-CS"/>
              </w:rPr>
              <w:t>ПДВ%</w:t>
            </w:r>
          </w:p>
        </w:tc>
        <w:tc>
          <w:tcPr>
            <w:tcW w:w="993" w:type="dxa"/>
          </w:tcPr>
          <w:p w:rsidR="001515F2" w:rsidRPr="00ED74E6" w:rsidRDefault="001515F2" w:rsidP="00422970">
            <w:pPr>
              <w:rPr>
                <w:b/>
                <w:sz w:val="20"/>
                <w:szCs w:val="20"/>
                <w:lang w:val="sr-Cyrl-CS"/>
              </w:rPr>
            </w:pPr>
            <w:r>
              <w:rPr>
                <w:b/>
                <w:sz w:val="20"/>
                <w:szCs w:val="20"/>
                <w:lang w:val="sr-Cyrl-CS"/>
              </w:rPr>
              <w:t>Јединична цена са пдв</w:t>
            </w:r>
          </w:p>
        </w:tc>
        <w:tc>
          <w:tcPr>
            <w:tcW w:w="1134" w:type="dxa"/>
          </w:tcPr>
          <w:p w:rsidR="001515F2" w:rsidRPr="00ED74E6" w:rsidRDefault="001515F2" w:rsidP="00422970">
            <w:pPr>
              <w:rPr>
                <w:b/>
                <w:sz w:val="20"/>
                <w:szCs w:val="20"/>
                <w:lang w:val="sr-Cyrl-CS"/>
              </w:rPr>
            </w:pPr>
            <w:r>
              <w:rPr>
                <w:b/>
                <w:sz w:val="20"/>
                <w:szCs w:val="20"/>
                <w:lang w:val="sr-Cyrl-CS"/>
              </w:rPr>
              <w:t>Укупна вредност без ПДВ-а</w:t>
            </w:r>
          </w:p>
        </w:tc>
        <w:tc>
          <w:tcPr>
            <w:tcW w:w="1134" w:type="dxa"/>
          </w:tcPr>
          <w:p w:rsidR="001515F2" w:rsidRPr="00ED74E6" w:rsidRDefault="001515F2" w:rsidP="00422970">
            <w:pPr>
              <w:rPr>
                <w:b/>
                <w:sz w:val="20"/>
                <w:szCs w:val="20"/>
                <w:lang w:val="sr-Cyrl-CS"/>
              </w:rPr>
            </w:pPr>
            <w:r>
              <w:rPr>
                <w:b/>
                <w:sz w:val="20"/>
                <w:szCs w:val="20"/>
                <w:lang w:val="sr-Cyrl-CS"/>
              </w:rPr>
              <w:t>Укупна вредност са ПДВ-ом</w:t>
            </w:r>
          </w:p>
        </w:tc>
      </w:tr>
      <w:tr w:rsidR="001515F2" w:rsidTr="00422970">
        <w:tc>
          <w:tcPr>
            <w:tcW w:w="546" w:type="dxa"/>
          </w:tcPr>
          <w:p w:rsidR="001515F2" w:rsidRPr="00ED74E6" w:rsidRDefault="001515F2" w:rsidP="00422970">
            <w:pPr>
              <w:rPr>
                <w:b/>
                <w:sz w:val="20"/>
                <w:szCs w:val="20"/>
                <w:lang w:val="sr-Cyrl-CS"/>
              </w:rPr>
            </w:pPr>
            <w:r>
              <w:rPr>
                <w:b/>
                <w:sz w:val="20"/>
                <w:szCs w:val="20"/>
                <w:lang w:val="sr-Cyrl-CS"/>
              </w:rPr>
              <w:t>1.</w:t>
            </w:r>
          </w:p>
        </w:tc>
        <w:tc>
          <w:tcPr>
            <w:tcW w:w="1689" w:type="dxa"/>
          </w:tcPr>
          <w:p w:rsidR="001515F2" w:rsidRPr="00ED74E6" w:rsidRDefault="001515F2" w:rsidP="00422970">
            <w:pPr>
              <w:rPr>
                <w:lang w:val="sr-Cyrl-CS"/>
              </w:rPr>
            </w:pPr>
            <w:r>
              <w:rPr>
                <w:lang w:val="sr-Cyrl-CS"/>
              </w:rPr>
              <w:t>Свеже млеко 1,6% м.м. 1/1</w:t>
            </w:r>
          </w:p>
        </w:tc>
        <w:tc>
          <w:tcPr>
            <w:tcW w:w="708" w:type="dxa"/>
          </w:tcPr>
          <w:p w:rsidR="001515F2" w:rsidRDefault="001515F2" w:rsidP="00422970">
            <w:pPr>
              <w:rPr>
                <w:lang w:val="sr-Cyrl-CS"/>
              </w:rPr>
            </w:pPr>
          </w:p>
          <w:p w:rsidR="001515F2" w:rsidRDefault="001515F2" w:rsidP="00422970">
            <w:pPr>
              <w:rPr>
                <w:lang w:val="sr-Cyrl-CS"/>
              </w:rPr>
            </w:pPr>
            <w:r>
              <w:rPr>
                <w:lang w:val="sr-Cyrl-CS"/>
              </w:rPr>
              <w:t>лит.</w:t>
            </w:r>
          </w:p>
        </w:tc>
        <w:tc>
          <w:tcPr>
            <w:tcW w:w="709" w:type="dxa"/>
          </w:tcPr>
          <w:p w:rsidR="001515F2" w:rsidRDefault="001515F2" w:rsidP="00422970">
            <w:pPr>
              <w:rPr>
                <w:sz w:val="20"/>
                <w:szCs w:val="20"/>
                <w:lang w:val="sr-Cyrl-CS"/>
              </w:rPr>
            </w:pPr>
          </w:p>
          <w:p w:rsidR="001515F2" w:rsidRPr="00452C78" w:rsidRDefault="001515F2" w:rsidP="00422970">
            <w:pPr>
              <w:rPr>
                <w:sz w:val="20"/>
                <w:szCs w:val="20"/>
                <w:lang w:val="sr-Cyrl-CS"/>
              </w:rPr>
            </w:pPr>
            <w:r>
              <w:rPr>
                <w:sz w:val="20"/>
                <w:szCs w:val="20"/>
                <w:lang w:val="sr-Cyrl-CS"/>
              </w:rPr>
              <w:t>7800</w:t>
            </w:r>
          </w:p>
        </w:tc>
        <w:tc>
          <w:tcPr>
            <w:tcW w:w="1134" w:type="dxa"/>
          </w:tcPr>
          <w:p w:rsidR="001515F2" w:rsidRDefault="001515F2" w:rsidP="00422970">
            <w:pPr>
              <w:rPr>
                <w:lang w:val="sr-Cyrl-CS"/>
              </w:rPr>
            </w:pPr>
          </w:p>
        </w:tc>
        <w:tc>
          <w:tcPr>
            <w:tcW w:w="992" w:type="dxa"/>
          </w:tcPr>
          <w:p w:rsidR="001515F2" w:rsidRDefault="001515F2" w:rsidP="00422970">
            <w:pPr>
              <w:rPr>
                <w:lang w:val="sr-Cyrl-CS"/>
              </w:rPr>
            </w:pPr>
          </w:p>
        </w:tc>
        <w:tc>
          <w:tcPr>
            <w:tcW w:w="993" w:type="dxa"/>
          </w:tcPr>
          <w:p w:rsidR="001515F2" w:rsidRDefault="001515F2" w:rsidP="00422970">
            <w:pPr>
              <w:rPr>
                <w:lang w:val="sr-Cyrl-CS"/>
              </w:rPr>
            </w:pPr>
          </w:p>
        </w:tc>
        <w:tc>
          <w:tcPr>
            <w:tcW w:w="1134" w:type="dxa"/>
          </w:tcPr>
          <w:p w:rsidR="001515F2" w:rsidRDefault="001515F2" w:rsidP="00422970">
            <w:pPr>
              <w:rPr>
                <w:lang w:val="sr-Cyrl-CS"/>
              </w:rPr>
            </w:pPr>
          </w:p>
        </w:tc>
        <w:tc>
          <w:tcPr>
            <w:tcW w:w="1134" w:type="dxa"/>
          </w:tcPr>
          <w:p w:rsidR="001515F2" w:rsidRDefault="001515F2" w:rsidP="00422970">
            <w:pPr>
              <w:rPr>
                <w:lang w:val="sr-Cyrl-CS"/>
              </w:rPr>
            </w:pPr>
          </w:p>
        </w:tc>
      </w:tr>
      <w:tr w:rsidR="001515F2" w:rsidTr="00422970">
        <w:tc>
          <w:tcPr>
            <w:tcW w:w="6771" w:type="dxa"/>
            <w:gridSpan w:val="7"/>
          </w:tcPr>
          <w:p w:rsidR="001515F2" w:rsidRPr="00ED74E6" w:rsidRDefault="001515F2" w:rsidP="00422970">
            <w:pPr>
              <w:rPr>
                <w:b/>
                <w:sz w:val="20"/>
                <w:szCs w:val="20"/>
                <w:lang w:val="sr-Cyrl-CS"/>
              </w:rPr>
            </w:pPr>
            <w:r>
              <w:rPr>
                <w:lang w:val="sr-Cyrl-CS"/>
              </w:rPr>
              <w:t xml:space="preserve">                                                                               </w:t>
            </w:r>
            <w:r>
              <w:rPr>
                <w:b/>
                <w:sz w:val="20"/>
                <w:szCs w:val="20"/>
                <w:lang w:val="sr-Cyrl-CS"/>
              </w:rPr>
              <w:t>УКУПНА ВРЕДНОСТ</w:t>
            </w:r>
          </w:p>
        </w:tc>
        <w:tc>
          <w:tcPr>
            <w:tcW w:w="1134" w:type="dxa"/>
          </w:tcPr>
          <w:p w:rsidR="001515F2" w:rsidRDefault="001515F2" w:rsidP="00422970">
            <w:pPr>
              <w:rPr>
                <w:lang w:val="sr-Cyrl-CS"/>
              </w:rPr>
            </w:pPr>
          </w:p>
        </w:tc>
        <w:tc>
          <w:tcPr>
            <w:tcW w:w="1134" w:type="dxa"/>
          </w:tcPr>
          <w:p w:rsidR="001515F2" w:rsidRDefault="001515F2" w:rsidP="00422970">
            <w:pPr>
              <w:rPr>
                <w:lang w:val="sr-Cyrl-CS"/>
              </w:rPr>
            </w:pPr>
          </w:p>
        </w:tc>
      </w:tr>
    </w:tbl>
    <w:p w:rsidR="001515F2" w:rsidRDefault="001515F2" w:rsidP="001515F2">
      <w:pPr>
        <w:rPr>
          <w:lang w:val="sr-Cyrl-CS"/>
        </w:rPr>
      </w:pPr>
    </w:p>
    <w:p w:rsidR="001515F2" w:rsidRDefault="001515F2" w:rsidP="001515F2">
      <w:pPr>
        <w:rPr>
          <w:lang w:val="sr-Cyrl-CS"/>
        </w:rPr>
      </w:pPr>
    </w:p>
    <w:p w:rsidR="001515F2" w:rsidRDefault="001515F2" w:rsidP="001515F2">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1515F2" w:rsidTr="00422970">
        <w:tc>
          <w:tcPr>
            <w:tcW w:w="3543" w:type="dxa"/>
          </w:tcPr>
          <w:p w:rsidR="001515F2" w:rsidRPr="008A4D7E" w:rsidRDefault="001515F2" w:rsidP="00422970">
            <w:pPr>
              <w:jc w:val="center"/>
              <w:rPr>
                <w:b/>
                <w:sz w:val="20"/>
                <w:szCs w:val="20"/>
                <w:lang w:val="sr-Cyrl-CS"/>
              </w:rPr>
            </w:pPr>
            <w:r>
              <w:rPr>
                <w:b/>
                <w:sz w:val="20"/>
                <w:szCs w:val="20"/>
                <w:lang w:val="sr-Cyrl-CS"/>
              </w:rPr>
              <w:t>ВРСТА АРТИКЛА</w:t>
            </w:r>
          </w:p>
        </w:tc>
        <w:tc>
          <w:tcPr>
            <w:tcW w:w="2802" w:type="dxa"/>
          </w:tcPr>
          <w:p w:rsidR="001515F2" w:rsidRPr="008A4D7E" w:rsidRDefault="001515F2" w:rsidP="00422970">
            <w:pPr>
              <w:jc w:val="center"/>
              <w:rPr>
                <w:b/>
                <w:sz w:val="20"/>
                <w:szCs w:val="20"/>
                <w:lang w:val="sr-Cyrl-CS"/>
              </w:rPr>
            </w:pPr>
            <w:r>
              <w:rPr>
                <w:b/>
                <w:sz w:val="20"/>
                <w:szCs w:val="20"/>
                <w:lang w:val="sr-Cyrl-CS"/>
              </w:rPr>
              <w:t>произвођач</w:t>
            </w:r>
          </w:p>
        </w:tc>
        <w:tc>
          <w:tcPr>
            <w:tcW w:w="1276" w:type="dxa"/>
          </w:tcPr>
          <w:p w:rsidR="001515F2" w:rsidRPr="008A4D7E" w:rsidRDefault="001515F2" w:rsidP="00422970">
            <w:pPr>
              <w:jc w:val="center"/>
              <w:rPr>
                <w:b/>
                <w:sz w:val="20"/>
                <w:szCs w:val="20"/>
                <w:lang w:val="sr-Latn-RS"/>
              </w:rPr>
            </w:pPr>
            <w:r>
              <w:rPr>
                <w:b/>
                <w:sz w:val="20"/>
                <w:szCs w:val="20"/>
                <w:lang w:val="sr-Latn-RS"/>
              </w:rPr>
              <w:t>HACCP</w:t>
            </w:r>
          </w:p>
        </w:tc>
        <w:tc>
          <w:tcPr>
            <w:tcW w:w="1241" w:type="dxa"/>
          </w:tcPr>
          <w:p w:rsidR="001515F2" w:rsidRPr="008A4D7E" w:rsidRDefault="001515F2" w:rsidP="00422970">
            <w:pPr>
              <w:jc w:val="center"/>
              <w:rPr>
                <w:b/>
                <w:sz w:val="20"/>
                <w:szCs w:val="20"/>
                <w:lang w:val="sr-Latn-RS"/>
              </w:rPr>
            </w:pPr>
            <w:r>
              <w:rPr>
                <w:b/>
                <w:sz w:val="20"/>
                <w:szCs w:val="20"/>
                <w:lang w:val="sr-Latn-RS"/>
              </w:rPr>
              <w:t>ISO 9001</w:t>
            </w:r>
          </w:p>
        </w:tc>
      </w:tr>
      <w:tr w:rsidR="001515F2" w:rsidTr="00422970">
        <w:tc>
          <w:tcPr>
            <w:tcW w:w="3543" w:type="dxa"/>
          </w:tcPr>
          <w:p w:rsidR="001515F2" w:rsidRDefault="001515F2" w:rsidP="00422970">
            <w:pPr>
              <w:rPr>
                <w:lang w:val="sr-Cyrl-CS"/>
              </w:rPr>
            </w:pPr>
          </w:p>
        </w:tc>
        <w:tc>
          <w:tcPr>
            <w:tcW w:w="2802" w:type="dxa"/>
          </w:tcPr>
          <w:p w:rsidR="001515F2" w:rsidRDefault="001515F2" w:rsidP="00422970">
            <w:pPr>
              <w:rPr>
                <w:lang w:val="sr-Cyrl-CS"/>
              </w:rPr>
            </w:pPr>
          </w:p>
        </w:tc>
        <w:tc>
          <w:tcPr>
            <w:tcW w:w="1276" w:type="dxa"/>
          </w:tcPr>
          <w:p w:rsidR="001515F2" w:rsidRDefault="001515F2" w:rsidP="00422970">
            <w:pPr>
              <w:rPr>
                <w:lang w:val="sr-Cyrl-CS"/>
              </w:rPr>
            </w:pPr>
          </w:p>
        </w:tc>
        <w:tc>
          <w:tcPr>
            <w:tcW w:w="1241" w:type="dxa"/>
          </w:tcPr>
          <w:p w:rsidR="001515F2" w:rsidRDefault="001515F2" w:rsidP="00422970">
            <w:pPr>
              <w:rPr>
                <w:lang w:val="sr-Cyrl-CS"/>
              </w:rPr>
            </w:pPr>
          </w:p>
        </w:tc>
      </w:tr>
      <w:tr w:rsidR="001515F2" w:rsidTr="00422970">
        <w:tc>
          <w:tcPr>
            <w:tcW w:w="3543" w:type="dxa"/>
          </w:tcPr>
          <w:p w:rsidR="001515F2" w:rsidRDefault="00F65D83" w:rsidP="00422970">
            <w:pPr>
              <w:rPr>
                <w:lang w:val="sr-Cyrl-CS"/>
              </w:rPr>
            </w:pPr>
            <w:r>
              <w:rPr>
                <w:lang w:val="sr-Cyrl-CS"/>
              </w:rPr>
              <w:t>Свеже млеко 1,6% м.м. 1/1</w:t>
            </w:r>
          </w:p>
        </w:tc>
        <w:tc>
          <w:tcPr>
            <w:tcW w:w="2802" w:type="dxa"/>
          </w:tcPr>
          <w:p w:rsidR="001515F2" w:rsidRDefault="001515F2" w:rsidP="00422970">
            <w:pPr>
              <w:rPr>
                <w:lang w:val="sr-Cyrl-CS"/>
              </w:rPr>
            </w:pPr>
          </w:p>
        </w:tc>
        <w:tc>
          <w:tcPr>
            <w:tcW w:w="1276" w:type="dxa"/>
          </w:tcPr>
          <w:p w:rsidR="001515F2" w:rsidRDefault="001515F2" w:rsidP="00422970">
            <w:pPr>
              <w:rPr>
                <w:lang w:val="sr-Cyrl-CS"/>
              </w:rPr>
            </w:pPr>
          </w:p>
        </w:tc>
        <w:tc>
          <w:tcPr>
            <w:tcW w:w="1241" w:type="dxa"/>
          </w:tcPr>
          <w:p w:rsidR="001515F2" w:rsidRDefault="001515F2" w:rsidP="00422970">
            <w:pPr>
              <w:rPr>
                <w:lang w:val="sr-Cyrl-CS"/>
              </w:rPr>
            </w:pPr>
          </w:p>
        </w:tc>
      </w:tr>
      <w:tr w:rsidR="001515F2" w:rsidTr="00422970">
        <w:tc>
          <w:tcPr>
            <w:tcW w:w="3543" w:type="dxa"/>
          </w:tcPr>
          <w:p w:rsidR="001515F2" w:rsidRDefault="001515F2" w:rsidP="00422970">
            <w:pPr>
              <w:rPr>
                <w:lang w:val="sr-Cyrl-CS"/>
              </w:rPr>
            </w:pPr>
          </w:p>
        </w:tc>
        <w:tc>
          <w:tcPr>
            <w:tcW w:w="2802" w:type="dxa"/>
          </w:tcPr>
          <w:p w:rsidR="001515F2" w:rsidRDefault="001515F2" w:rsidP="00422970">
            <w:pPr>
              <w:rPr>
                <w:lang w:val="sr-Cyrl-CS"/>
              </w:rPr>
            </w:pPr>
          </w:p>
        </w:tc>
        <w:tc>
          <w:tcPr>
            <w:tcW w:w="1276" w:type="dxa"/>
          </w:tcPr>
          <w:p w:rsidR="001515F2" w:rsidRDefault="001515F2" w:rsidP="00422970">
            <w:pPr>
              <w:rPr>
                <w:lang w:val="sr-Cyrl-CS"/>
              </w:rPr>
            </w:pPr>
          </w:p>
        </w:tc>
        <w:tc>
          <w:tcPr>
            <w:tcW w:w="1241" w:type="dxa"/>
          </w:tcPr>
          <w:p w:rsidR="001515F2" w:rsidRDefault="001515F2" w:rsidP="00422970">
            <w:pPr>
              <w:rPr>
                <w:lang w:val="sr-Cyrl-CS"/>
              </w:rPr>
            </w:pPr>
          </w:p>
        </w:tc>
      </w:tr>
    </w:tbl>
    <w:p w:rsidR="001515F2" w:rsidRDefault="001515F2" w:rsidP="001515F2">
      <w:pPr>
        <w:rPr>
          <w:lang w:val="sr-Cyrl-CS"/>
        </w:rPr>
      </w:pPr>
    </w:p>
    <w:p w:rsidR="001515F2" w:rsidRPr="008A4D7E" w:rsidRDefault="001515F2" w:rsidP="001515F2">
      <w:pPr>
        <w:rPr>
          <w:b/>
          <w:sz w:val="20"/>
          <w:szCs w:val="20"/>
          <w:lang w:val="sr-Cyrl-RS"/>
        </w:rPr>
      </w:pPr>
      <w:r>
        <w:rPr>
          <w:b/>
          <w:sz w:val="20"/>
          <w:szCs w:val="20"/>
          <w:lang w:val="sr-Cyrl-RS"/>
        </w:rPr>
        <w:t xml:space="preserve">Понуђач квалитет артикала доказује достављањем фотокопија </w:t>
      </w:r>
      <w:r>
        <w:rPr>
          <w:b/>
          <w:sz w:val="20"/>
          <w:szCs w:val="20"/>
          <w:lang w:val="sr-Latn-RS"/>
        </w:rPr>
        <w:t xml:space="preserve">certifikata ISO 9001 i HACCP </w:t>
      </w:r>
      <w:r>
        <w:rPr>
          <w:b/>
          <w:sz w:val="20"/>
          <w:szCs w:val="20"/>
          <w:lang w:val="sr-Cyrl-RS"/>
        </w:rPr>
        <w:t xml:space="preserve">од произвођача чије артикле нуди </w:t>
      </w:r>
    </w:p>
    <w:p w:rsidR="001515F2" w:rsidRDefault="001515F2" w:rsidP="001515F2">
      <w:pPr>
        <w:rPr>
          <w:lang w:val="sr-Cyrl-CS"/>
        </w:rPr>
      </w:pPr>
    </w:p>
    <w:p w:rsidR="001515F2" w:rsidRDefault="001515F2" w:rsidP="001515F2">
      <w:pPr>
        <w:rPr>
          <w:lang w:val="sr-Cyrl-CS"/>
        </w:rPr>
      </w:pPr>
    </w:p>
    <w:p w:rsidR="001515F2" w:rsidRDefault="001515F2" w:rsidP="001515F2">
      <w:pPr>
        <w:rPr>
          <w:lang w:val="sr-Cyrl-CS"/>
        </w:rPr>
      </w:pPr>
    </w:p>
    <w:p w:rsidR="001515F2" w:rsidRPr="00BF7B83" w:rsidRDefault="001515F2" w:rsidP="001515F2">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1515F2" w:rsidRPr="009B3393" w:rsidRDefault="001515F2" w:rsidP="001515F2">
      <w:pPr>
        <w:rPr>
          <w:lang w:val="sr-Latn-CS"/>
        </w:rPr>
      </w:pPr>
    </w:p>
    <w:p w:rsidR="001515F2" w:rsidRPr="009B3393" w:rsidRDefault="001515F2" w:rsidP="001515F2">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w:t>
      </w:r>
      <w:r w:rsidRPr="009B3393">
        <w:rPr>
          <w:lang w:val="ru-RU"/>
        </w:rPr>
        <w:t xml:space="preserve"> </w:t>
      </w:r>
      <w:r w:rsidRPr="009B3393">
        <w:rPr>
          <w:lang w:val="sr-Cyrl-CS"/>
        </w:rPr>
        <w:t>6</w:t>
      </w:r>
      <w:r w:rsidRPr="009B3393">
        <w:rPr>
          <w:lang w:val="ru-RU"/>
        </w:rPr>
        <w:t xml:space="preserve">0 </w:t>
      </w:r>
      <w:r w:rsidRPr="009B3393">
        <w:rPr>
          <w:lang w:val="sr-Cyrl-CS"/>
        </w:rPr>
        <w:t>дана</w:t>
      </w:r>
      <w:r w:rsidRPr="009B3393">
        <w:rPr>
          <w:lang w:val="ru-RU"/>
        </w:rPr>
        <w:t>)</w:t>
      </w:r>
    </w:p>
    <w:p w:rsidR="001515F2" w:rsidRPr="00BF7B83" w:rsidRDefault="001515F2" w:rsidP="001515F2">
      <w:pPr>
        <w:rPr>
          <w:lang w:val="sr-Cyrl-RS"/>
        </w:rPr>
      </w:pPr>
    </w:p>
    <w:p w:rsidR="001515F2" w:rsidRPr="009B3393" w:rsidRDefault="001515F2" w:rsidP="001515F2">
      <w:pPr>
        <w:rPr>
          <w:lang w:val="sr-Latn-CS"/>
        </w:rPr>
      </w:pPr>
      <w:r w:rsidRPr="009B3393">
        <w:rPr>
          <w:lang w:val="sr-Cyrl-CS"/>
        </w:rPr>
        <w:t>Рок и место испоруке:</w:t>
      </w:r>
      <w:r w:rsidRPr="009B3393">
        <w:rPr>
          <w:lang w:val="ru-RU"/>
        </w:rPr>
        <w:t>_______________________________________</w:t>
      </w:r>
    </w:p>
    <w:p w:rsidR="001515F2" w:rsidRPr="009B3393" w:rsidRDefault="001515F2" w:rsidP="001515F2">
      <w:pPr>
        <w:rPr>
          <w:lang w:val="sr-Latn-CS"/>
        </w:rPr>
      </w:pPr>
    </w:p>
    <w:p w:rsidR="001515F2" w:rsidRPr="009B3393" w:rsidRDefault="001515F2" w:rsidP="001515F2">
      <w:pPr>
        <w:rPr>
          <w:lang w:val="sr-Latn-CS"/>
        </w:rPr>
      </w:pPr>
    </w:p>
    <w:p w:rsidR="001515F2" w:rsidRPr="009B3393" w:rsidRDefault="001515F2" w:rsidP="001515F2">
      <w:pPr>
        <w:rPr>
          <w:lang w:val="sr-Latn-CS"/>
        </w:rPr>
      </w:pPr>
    </w:p>
    <w:p w:rsidR="001515F2" w:rsidRPr="009B3393" w:rsidRDefault="001515F2" w:rsidP="001515F2">
      <w:pPr>
        <w:rPr>
          <w:lang w:val="sr-Latn-CS"/>
        </w:rPr>
      </w:pPr>
      <w:r w:rsidRPr="009B3393">
        <w:rPr>
          <w:lang w:val="sr-Cyrl-CS"/>
        </w:rPr>
        <w:t>Датум</w:t>
      </w:r>
      <w:r w:rsidRPr="009B3393">
        <w:rPr>
          <w:lang w:val="ru-RU"/>
        </w:rPr>
        <w:t>_______201</w:t>
      </w:r>
      <w:r>
        <w:rPr>
          <w:lang w:val="ru-RU"/>
        </w:rPr>
        <w:t>7</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1515F2" w:rsidRPr="009B3393" w:rsidRDefault="001515F2" w:rsidP="001515F2">
      <w:pPr>
        <w:rPr>
          <w:lang w:val="sr-Cyrl-CS"/>
        </w:rPr>
      </w:pPr>
    </w:p>
    <w:p w:rsidR="001515F2" w:rsidRPr="009B3393" w:rsidRDefault="001515F2" w:rsidP="001515F2">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1515F2" w:rsidRDefault="001515F2" w:rsidP="001515F2">
      <w:pPr>
        <w:rPr>
          <w:lang w:val="sr-Latn-CS"/>
        </w:rPr>
      </w:pPr>
    </w:p>
    <w:p w:rsidR="001515F2" w:rsidRDefault="001515F2" w:rsidP="001515F2">
      <w:pPr>
        <w:spacing w:before="240" w:after="240"/>
        <w:rPr>
          <w:rFonts w:eastAsia="Times New Roman"/>
          <w:b/>
          <w:bCs/>
          <w:lang w:val="ru-RU"/>
        </w:rPr>
      </w:pPr>
    </w:p>
    <w:p w:rsidR="00BA2EAB" w:rsidRDefault="00BA2EAB" w:rsidP="003054E0">
      <w:pPr>
        <w:jc w:val="both"/>
        <w:rPr>
          <w:sz w:val="22"/>
          <w:szCs w:val="22"/>
          <w:lang w:val="sr-Cyrl-CS"/>
        </w:rPr>
      </w:pPr>
    </w:p>
    <w:p w:rsidR="00B03C3D" w:rsidRDefault="00B03C3D" w:rsidP="003054E0">
      <w:pPr>
        <w:jc w:val="both"/>
        <w:rPr>
          <w:sz w:val="22"/>
          <w:szCs w:val="22"/>
          <w:lang w:val="sr-Cyrl-CS"/>
        </w:rPr>
      </w:pPr>
    </w:p>
    <w:p w:rsidR="00B03C3D" w:rsidRDefault="00B03C3D" w:rsidP="003054E0">
      <w:pPr>
        <w:jc w:val="both"/>
        <w:rPr>
          <w:sz w:val="22"/>
          <w:szCs w:val="22"/>
          <w:lang w:val="sr-Cyrl-CS"/>
        </w:rPr>
      </w:pPr>
    </w:p>
    <w:p w:rsidR="00B03C3D" w:rsidRDefault="00B03C3D" w:rsidP="003054E0">
      <w:pPr>
        <w:jc w:val="both"/>
        <w:rPr>
          <w:sz w:val="22"/>
          <w:szCs w:val="22"/>
          <w:lang w:val="sr-Cyrl-CS"/>
        </w:rPr>
      </w:pPr>
    </w:p>
    <w:p w:rsidR="00B03C3D" w:rsidRDefault="00B03C3D" w:rsidP="003054E0">
      <w:pPr>
        <w:jc w:val="both"/>
        <w:rPr>
          <w:sz w:val="22"/>
          <w:szCs w:val="22"/>
          <w:lang w:val="sr-Cyrl-CS"/>
        </w:rPr>
      </w:pPr>
    </w:p>
    <w:p w:rsidR="00B03C3D" w:rsidRDefault="00B03C3D" w:rsidP="003054E0">
      <w:pPr>
        <w:jc w:val="both"/>
        <w:rPr>
          <w:sz w:val="22"/>
          <w:szCs w:val="22"/>
          <w:lang w:val="sr-Cyrl-CS"/>
        </w:rPr>
      </w:pPr>
    </w:p>
    <w:p w:rsidR="00B03C3D" w:rsidRDefault="00B03C3D" w:rsidP="003054E0">
      <w:pPr>
        <w:jc w:val="both"/>
        <w:rPr>
          <w:sz w:val="22"/>
          <w:szCs w:val="22"/>
          <w:lang w:val="sr-Cyrl-CS"/>
        </w:rPr>
      </w:pPr>
    </w:p>
    <w:p w:rsidR="00B03C3D" w:rsidRDefault="00B03C3D" w:rsidP="003054E0">
      <w:pPr>
        <w:jc w:val="both"/>
        <w:rPr>
          <w:sz w:val="22"/>
          <w:szCs w:val="22"/>
          <w:lang w:val="sr-Cyrl-CS"/>
        </w:rPr>
      </w:pPr>
    </w:p>
    <w:p w:rsidR="00B03C3D" w:rsidRPr="001515F2" w:rsidRDefault="00B03C3D" w:rsidP="003054E0">
      <w:pPr>
        <w:jc w:val="both"/>
        <w:rPr>
          <w:sz w:val="22"/>
          <w:szCs w:val="22"/>
          <w:lang w:val="sr-Cyrl-CS"/>
        </w:rPr>
      </w:pPr>
    </w:p>
    <w:p w:rsidR="00BC489E" w:rsidRDefault="00BC489E" w:rsidP="00F65D83">
      <w:pPr>
        <w:rPr>
          <w:sz w:val="20"/>
          <w:szCs w:val="20"/>
          <w:lang w:val="sr-Cyrl-CS"/>
        </w:rPr>
      </w:pPr>
    </w:p>
    <w:p w:rsidR="00F65D83" w:rsidRDefault="00F65D83" w:rsidP="00F65D83">
      <w:pPr>
        <w:rPr>
          <w:sz w:val="20"/>
          <w:szCs w:val="20"/>
          <w:lang w:val="sr-Cyrl-CS"/>
        </w:rPr>
      </w:pPr>
      <w:r>
        <w:rPr>
          <w:sz w:val="20"/>
          <w:szCs w:val="20"/>
          <w:lang w:val="sr-Cyrl-CS"/>
        </w:rPr>
        <w:t>РЕПУБЛИКА СРБИЈА</w:t>
      </w:r>
    </w:p>
    <w:p w:rsidR="00F65D83" w:rsidRDefault="00F65D83" w:rsidP="00F65D83">
      <w:pPr>
        <w:rPr>
          <w:sz w:val="20"/>
          <w:szCs w:val="20"/>
          <w:lang w:val="sr-Cyrl-CS"/>
        </w:rPr>
      </w:pPr>
      <w:r>
        <w:rPr>
          <w:sz w:val="20"/>
          <w:szCs w:val="20"/>
          <w:lang w:val="sr-Cyrl-CS"/>
        </w:rPr>
        <w:t>АУТОНОМНА ПОКРАЈИНА ВОЈВОДИНА</w:t>
      </w:r>
    </w:p>
    <w:p w:rsidR="00F65D83" w:rsidRDefault="00F65D83" w:rsidP="00F65D83">
      <w:pPr>
        <w:rPr>
          <w:sz w:val="20"/>
          <w:szCs w:val="20"/>
          <w:lang w:val="sr-Cyrl-CS"/>
        </w:rPr>
      </w:pPr>
      <w:r>
        <w:rPr>
          <w:sz w:val="20"/>
          <w:szCs w:val="20"/>
          <w:lang w:val="sr-Cyrl-CS"/>
        </w:rPr>
        <w:t>СПЕЦИЈАЛНА БОЛНИЦА ЗА ПЛУЋНЕ БОЛЕСТИ</w:t>
      </w:r>
    </w:p>
    <w:p w:rsidR="00F65D83" w:rsidRDefault="00F65D83" w:rsidP="00F65D83">
      <w:pPr>
        <w:rPr>
          <w:sz w:val="20"/>
          <w:szCs w:val="20"/>
          <w:lang w:val="sr-Cyrl-CS"/>
        </w:rPr>
      </w:pPr>
      <w:r>
        <w:rPr>
          <w:sz w:val="20"/>
          <w:szCs w:val="20"/>
          <w:lang w:val="sr-Cyrl-CS"/>
        </w:rPr>
        <w:t>„ДР БУДИСЛАВ БАБИЋ“ БЕЛА ЦРКВА</w:t>
      </w:r>
    </w:p>
    <w:p w:rsidR="00F65D83" w:rsidRDefault="00F65D83" w:rsidP="00F65D83">
      <w:pPr>
        <w:rPr>
          <w:sz w:val="20"/>
          <w:szCs w:val="20"/>
          <w:lang w:val="sr-Cyrl-CS"/>
        </w:rPr>
      </w:pPr>
    </w:p>
    <w:p w:rsidR="00F65D83" w:rsidRPr="00ED74E6" w:rsidRDefault="00F65D83" w:rsidP="00F65D83">
      <w:pPr>
        <w:jc w:val="center"/>
        <w:rPr>
          <w:b/>
          <w:sz w:val="20"/>
          <w:szCs w:val="20"/>
          <w:lang w:val="sr-Cyrl-CS"/>
        </w:rPr>
      </w:pPr>
      <w:r w:rsidRPr="00ED74E6">
        <w:rPr>
          <w:b/>
          <w:sz w:val="20"/>
          <w:szCs w:val="20"/>
          <w:lang w:val="sr-Cyrl-CS"/>
        </w:rPr>
        <w:t>СПЕЦИФИКАЦИЈА ЗА ТЕНДЕР 3/2017</w:t>
      </w:r>
    </w:p>
    <w:p w:rsidR="00F65D83" w:rsidRDefault="00F65D83" w:rsidP="00F65D83">
      <w:pPr>
        <w:rPr>
          <w:b/>
          <w:sz w:val="20"/>
          <w:szCs w:val="20"/>
          <w:lang w:val="sr-Cyrl-CS"/>
        </w:rPr>
      </w:pPr>
    </w:p>
    <w:p w:rsidR="00F65D83" w:rsidRPr="00ED74E6" w:rsidRDefault="00F65D83" w:rsidP="00F65D83">
      <w:pPr>
        <w:rPr>
          <w:b/>
          <w:sz w:val="20"/>
          <w:szCs w:val="20"/>
          <w:lang w:val="sr-Cyrl-CS"/>
        </w:rPr>
      </w:pPr>
      <w:r>
        <w:rPr>
          <w:b/>
          <w:sz w:val="20"/>
          <w:szCs w:val="20"/>
          <w:lang w:val="sr-Cyrl-CS"/>
        </w:rPr>
        <w:t>ПАРТИЈА БРОЈ 11. КОЛОНИЈАЛНА РОБА</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F65D83" w:rsidTr="00422970">
        <w:tc>
          <w:tcPr>
            <w:tcW w:w="546" w:type="dxa"/>
          </w:tcPr>
          <w:p w:rsidR="00F65D83" w:rsidRPr="00ED74E6" w:rsidRDefault="00F65D83" w:rsidP="00422970">
            <w:pPr>
              <w:rPr>
                <w:b/>
                <w:sz w:val="20"/>
                <w:szCs w:val="20"/>
                <w:lang w:val="sr-Cyrl-CS"/>
              </w:rPr>
            </w:pPr>
            <w:r>
              <w:rPr>
                <w:b/>
                <w:sz w:val="20"/>
                <w:szCs w:val="20"/>
                <w:lang w:val="sr-Cyrl-CS"/>
              </w:rPr>
              <w:t>Р.Б.</w:t>
            </w:r>
          </w:p>
        </w:tc>
        <w:tc>
          <w:tcPr>
            <w:tcW w:w="1689" w:type="dxa"/>
          </w:tcPr>
          <w:p w:rsidR="00F65D83" w:rsidRPr="00ED74E6" w:rsidRDefault="00F65D83" w:rsidP="00422970">
            <w:pPr>
              <w:rPr>
                <w:b/>
                <w:sz w:val="20"/>
                <w:szCs w:val="20"/>
                <w:lang w:val="sr-Cyrl-CS"/>
              </w:rPr>
            </w:pPr>
            <w:r>
              <w:rPr>
                <w:b/>
                <w:sz w:val="20"/>
                <w:szCs w:val="20"/>
                <w:lang w:val="sr-Cyrl-CS"/>
              </w:rPr>
              <w:t>НАМИРНИЦЕ</w:t>
            </w:r>
          </w:p>
        </w:tc>
        <w:tc>
          <w:tcPr>
            <w:tcW w:w="708" w:type="dxa"/>
          </w:tcPr>
          <w:p w:rsidR="00F65D83" w:rsidRPr="00ED74E6" w:rsidRDefault="00F65D83" w:rsidP="00422970">
            <w:pPr>
              <w:rPr>
                <w:b/>
                <w:sz w:val="20"/>
                <w:szCs w:val="20"/>
                <w:lang w:val="sr-Cyrl-CS"/>
              </w:rPr>
            </w:pPr>
            <w:r>
              <w:rPr>
                <w:b/>
                <w:sz w:val="20"/>
                <w:szCs w:val="20"/>
                <w:lang w:val="sr-Cyrl-CS"/>
              </w:rPr>
              <w:t>мера</w:t>
            </w:r>
          </w:p>
        </w:tc>
        <w:tc>
          <w:tcPr>
            <w:tcW w:w="709" w:type="dxa"/>
          </w:tcPr>
          <w:p w:rsidR="00F65D83" w:rsidRPr="00ED74E6" w:rsidRDefault="00F65D83" w:rsidP="00422970">
            <w:pPr>
              <w:rPr>
                <w:b/>
                <w:sz w:val="20"/>
                <w:szCs w:val="20"/>
                <w:lang w:val="sr-Cyrl-CS"/>
              </w:rPr>
            </w:pPr>
            <w:r>
              <w:rPr>
                <w:b/>
                <w:sz w:val="20"/>
                <w:szCs w:val="20"/>
                <w:lang w:val="sr-Cyrl-CS"/>
              </w:rPr>
              <w:t>количина</w:t>
            </w:r>
          </w:p>
        </w:tc>
        <w:tc>
          <w:tcPr>
            <w:tcW w:w="1134" w:type="dxa"/>
          </w:tcPr>
          <w:p w:rsidR="00F65D83" w:rsidRPr="00ED74E6" w:rsidRDefault="00F65D83" w:rsidP="00422970">
            <w:pPr>
              <w:rPr>
                <w:b/>
                <w:sz w:val="20"/>
                <w:szCs w:val="20"/>
                <w:lang w:val="sr-Cyrl-CS"/>
              </w:rPr>
            </w:pPr>
            <w:r>
              <w:rPr>
                <w:b/>
                <w:sz w:val="20"/>
                <w:szCs w:val="20"/>
                <w:lang w:val="sr-Cyrl-CS"/>
              </w:rPr>
              <w:t>Јединична цена без пдв</w:t>
            </w:r>
          </w:p>
        </w:tc>
        <w:tc>
          <w:tcPr>
            <w:tcW w:w="992" w:type="dxa"/>
          </w:tcPr>
          <w:p w:rsidR="00F65D83" w:rsidRPr="00ED74E6" w:rsidRDefault="00F65D83" w:rsidP="00422970">
            <w:pPr>
              <w:rPr>
                <w:b/>
                <w:sz w:val="20"/>
                <w:szCs w:val="20"/>
                <w:lang w:val="sr-Cyrl-CS"/>
              </w:rPr>
            </w:pPr>
            <w:r>
              <w:rPr>
                <w:b/>
                <w:sz w:val="20"/>
                <w:szCs w:val="20"/>
                <w:lang w:val="sr-Cyrl-CS"/>
              </w:rPr>
              <w:t>ПДВ%</w:t>
            </w:r>
          </w:p>
        </w:tc>
        <w:tc>
          <w:tcPr>
            <w:tcW w:w="993" w:type="dxa"/>
          </w:tcPr>
          <w:p w:rsidR="00F65D83" w:rsidRPr="00ED74E6" w:rsidRDefault="00F65D83" w:rsidP="00422970">
            <w:pPr>
              <w:rPr>
                <w:b/>
                <w:sz w:val="20"/>
                <w:szCs w:val="20"/>
                <w:lang w:val="sr-Cyrl-CS"/>
              </w:rPr>
            </w:pPr>
            <w:r>
              <w:rPr>
                <w:b/>
                <w:sz w:val="20"/>
                <w:szCs w:val="20"/>
                <w:lang w:val="sr-Cyrl-CS"/>
              </w:rPr>
              <w:t>Јединична цена са пдв</w:t>
            </w:r>
          </w:p>
        </w:tc>
        <w:tc>
          <w:tcPr>
            <w:tcW w:w="1134" w:type="dxa"/>
          </w:tcPr>
          <w:p w:rsidR="00F65D83" w:rsidRPr="00ED74E6" w:rsidRDefault="00F65D83" w:rsidP="00422970">
            <w:pPr>
              <w:rPr>
                <w:b/>
                <w:sz w:val="20"/>
                <w:szCs w:val="20"/>
                <w:lang w:val="sr-Cyrl-CS"/>
              </w:rPr>
            </w:pPr>
            <w:r>
              <w:rPr>
                <w:b/>
                <w:sz w:val="20"/>
                <w:szCs w:val="20"/>
                <w:lang w:val="sr-Cyrl-CS"/>
              </w:rPr>
              <w:t>Укупна вредност без ПДВ-а</w:t>
            </w:r>
          </w:p>
        </w:tc>
        <w:tc>
          <w:tcPr>
            <w:tcW w:w="1134" w:type="dxa"/>
          </w:tcPr>
          <w:p w:rsidR="00F65D83" w:rsidRPr="00ED74E6" w:rsidRDefault="00F65D83" w:rsidP="00422970">
            <w:pPr>
              <w:rPr>
                <w:b/>
                <w:sz w:val="20"/>
                <w:szCs w:val="20"/>
                <w:lang w:val="sr-Cyrl-CS"/>
              </w:rPr>
            </w:pPr>
            <w:r>
              <w:rPr>
                <w:b/>
                <w:sz w:val="20"/>
                <w:szCs w:val="20"/>
                <w:lang w:val="sr-Cyrl-CS"/>
              </w:rPr>
              <w:t>Укупна вредност са ПДВ-ом</w:t>
            </w:r>
          </w:p>
        </w:tc>
      </w:tr>
      <w:tr w:rsidR="00F65D83" w:rsidTr="00422970">
        <w:tc>
          <w:tcPr>
            <w:tcW w:w="546" w:type="dxa"/>
          </w:tcPr>
          <w:p w:rsidR="00F65D83" w:rsidRPr="00ED74E6" w:rsidRDefault="00F65D83" w:rsidP="00422970">
            <w:pPr>
              <w:rPr>
                <w:b/>
                <w:sz w:val="20"/>
                <w:szCs w:val="20"/>
                <w:lang w:val="sr-Cyrl-CS"/>
              </w:rPr>
            </w:pPr>
            <w:r>
              <w:rPr>
                <w:b/>
                <w:sz w:val="20"/>
                <w:szCs w:val="20"/>
                <w:lang w:val="sr-Cyrl-CS"/>
              </w:rPr>
              <w:t>1.</w:t>
            </w:r>
          </w:p>
        </w:tc>
        <w:tc>
          <w:tcPr>
            <w:tcW w:w="1689" w:type="dxa"/>
          </w:tcPr>
          <w:p w:rsidR="00F65D83" w:rsidRPr="00ED74E6" w:rsidRDefault="00EE70D2" w:rsidP="00422970">
            <w:pPr>
              <w:rPr>
                <w:lang w:val="sr-Cyrl-CS"/>
              </w:rPr>
            </w:pPr>
            <w:r>
              <w:rPr>
                <w:lang w:val="sr-Cyrl-CS"/>
              </w:rPr>
              <w:t xml:space="preserve">Бибер црни у праху </w:t>
            </w:r>
          </w:p>
        </w:tc>
        <w:tc>
          <w:tcPr>
            <w:tcW w:w="708" w:type="dxa"/>
          </w:tcPr>
          <w:p w:rsidR="00F65D83" w:rsidRDefault="00F65D83" w:rsidP="00422970">
            <w:pPr>
              <w:rPr>
                <w:lang w:val="sr-Cyrl-CS"/>
              </w:rPr>
            </w:pPr>
          </w:p>
          <w:p w:rsidR="00F65D83" w:rsidRDefault="00F65D83" w:rsidP="00422970">
            <w:pPr>
              <w:rPr>
                <w:lang w:val="sr-Cyrl-CS"/>
              </w:rPr>
            </w:pPr>
            <w:r>
              <w:rPr>
                <w:lang w:val="sr-Cyrl-CS"/>
              </w:rPr>
              <w:t>кг</w:t>
            </w:r>
          </w:p>
        </w:tc>
        <w:tc>
          <w:tcPr>
            <w:tcW w:w="709" w:type="dxa"/>
          </w:tcPr>
          <w:p w:rsidR="00F65D83" w:rsidRDefault="00F65D83" w:rsidP="00422970">
            <w:pPr>
              <w:rPr>
                <w:sz w:val="20"/>
                <w:szCs w:val="20"/>
                <w:lang w:val="sr-Cyrl-CS"/>
              </w:rPr>
            </w:pPr>
          </w:p>
          <w:p w:rsidR="00F65D83" w:rsidRPr="00452C78" w:rsidRDefault="00F65D83" w:rsidP="00422970">
            <w:pPr>
              <w:rPr>
                <w:sz w:val="20"/>
                <w:szCs w:val="20"/>
                <w:lang w:val="sr-Cyrl-CS"/>
              </w:rPr>
            </w:pPr>
            <w:r>
              <w:rPr>
                <w:sz w:val="20"/>
                <w:szCs w:val="20"/>
                <w:lang w:val="sr-Cyrl-CS"/>
              </w:rPr>
              <w:t>12</w:t>
            </w:r>
          </w:p>
        </w:tc>
        <w:tc>
          <w:tcPr>
            <w:tcW w:w="1134" w:type="dxa"/>
          </w:tcPr>
          <w:p w:rsidR="00F65D83" w:rsidRDefault="00F65D83" w:rsidP="00422970">
            <w:pPr>
              <w:rPr>
                <w:lang w:val="sr-Cyrl-CS"/>
              </w:rPr>
            </w:pPr>
          </w:p>
        </w:tc>
        <w:tc>
          <w:tcPr>
            <w:tcW w:w="992" w:type="dxa"/>
          </w:tcPr>
          <w:p w:rsidR="00F65D83" w:rsidRDefault="00F65D83" w:rsidP="00422970">
            <w:pPr>
              <w:rPr>
                <w:lang w:val="sr-Cyrl-CS"/>
              </w:rPr>
            </w:pPr>
          </w:p>
        </w:tc>
        <w:tc>
          <w:tcPr>
            <w:tcW w:w="993" w:type="dxa"/>
          </w:tcPr>
          <w:p w:rsidR="00F65D83" w:rsidRDefault="00F65D83" w:rsidP="00422970">
            <w:pPr>
              <w:rPr>
                <w:lang w:val="sr-Cyrl-CS"/>
              </w:rPr>
            </w:pPr>
          </w:p>
        </w:tc>
        <w:tc>
          <w:tcPr>
            <w:tcW w:w="1134" w:type="dxa"/>
          </w:tcPr>
          <w:p w:rsidR="00F65D83" w:rsidRDefault="00F65D83" w:rsidP="00422970">
            <w:pPr>
              <w:rPr>
                <w:lang w:val="sr-Cyrl-CS"/>
              </w:rPr>
            </w:pPr>
          </w:p>
        </w:tc>
        <w:tc>
          <w:tcPr>
            <w:tcW w:w="1134" w:type="dxa"/>
          </w:tcPr>
          <w:p w:rsidR="00F65D83" w:rsidRDefault="00F65D83" w:rsidP="00422970">
            <w:pPr>
              <w:rPr>
                <w:lang w:val="sr-Cyrl-CS"/>
              </w:rPr>
            </w:pPr>
          </w:p>
        </w:tc>
      </w:tr>
      <w:tr w:rsidR="00F65D83" w:rsidTr="00422970">
        <w:tc>
          <w:tcPr>
            <w:tcW w:w="546" w:type="dxa"/>
          </w:tcPr>
          <w:p w:rsidR="00F65D83" w:rsidRPr="00ED74E6" w:rsidRDefault="00F65D83" w:rsidP="00422970">
            <w:pPr>
              <w:rPr>
                <w:b/>
                <w:sz w:val="20"/>
                <w:szCs w:val="20"/>
                <w:lang w:val="sr-Cyrl-CS"/>
              </w:rPr>
            </w:pPr>
            <w:r>
              <w:rPr>
                <w:b/>
                <w:sz w:val="20"/>
                <w:szCs w:val="20"/>
                <w:lang w:val="sr-Cyrl-CS"/>
              </w:rPr>
              <w:t>2.</w:t>
            </w:r>
          </w:p>
        </w:tc>
        <w:tc>
          <w:tcPr>
            <w:tcW w:w="1689" w:type="dxa"/>
          </w:tcPr>
          <w:p w:rsidR="00F65D83" w:rsidRDefault="00EE70D2" w:rsidP="00422970">
            <w:pPr>
              <w:rPr>
                <w:lang w:val="sr-Cyrl-CS"/>
              </w:rPr>
            </w:pPr>
            <w:r>
              <w:rPr>
                <w:lang w:val="sr-Cyrl-CS"/>
              </w:rPr>
              <w:t xml:space="preserve">Алева паприка </w:t>
            </w:r>
          </w:p>
        </w:tc>
        <w:tc>
          <w:tcPr>
            <w:tcW w:w="708" w:type="dxa"/>
          </w:tcPr>
          <w:p w:rsidR="00F65D83" w:rsidRDefault="00F65D83" w:rsidP="00422970">
            <w:pPr>
              <w:rPr>
                <w:lang w:val="sr-Cyrl-CS"/>
              </w:rPr>
            </w:pPr>
            <w:r>
              <w:rPr>
                <w:lang w:val="sr-Cyrl-CS"/>
              </w:rPr>
              <w:t>кг</w:t>
            </w:r>
          </w:p>
        </w:tc>
        <w:tc>
          <w:tcPr>
            <w:tcW w:w="709" w:type="dxa"/>
          </w:tcPr>
          <w:p w:rsidR="00F65D83" w:rsidRPr="00452C78" w:rsidRDefault="00F65D83" w:rsidP="00422970">
            <w:pPr>
              <w:rPr>
                <w:sz w:val="20"/>
                <w:szCs w:val="20"/>
                <w:lang w:val="sr-Cyrl-CS"/>
              </w:rPr>
            </w:pPr>
            <w:r>
              <w:rPr>
                <w:sz w:val="20"/>
                <w:szCs w:val="20"/>
                <w:lang w:val="sr-Cyrl-CS"/>
              </w:rPr>
              <w:t>12</w:t>
            </w:r>
          </w:p>
        </w:tc>
        <w:tc>
          <w:tcPr>
            <w:tcW w:w="1134" w:type="dxa"/>
          </w:tcPr>
          <w:p w:rsidR="00F65D83" w:rsidRDefault="00F65D83" w:rsidP="00422970">
            <w:pPr>
              <w:rPr>
                <w:lang w:val="sr-Cyrl-CS"/>
              </w:rPr>
            </w:pPr>
          </w:p>
        </w:tc>
        <w:tc>
          <w:tcPr>
            <w:tcW w:w="992" w:type="dxa"/>
          </w:tcPr>
          <w:p w:rsidR="00F65D83" w:rsidRDefault="00F65D83" w:rsidP="00422970">
            <w:pPr>
              <w:rPr>
                <w:lang w:val="sr-Cyrl-CS"/>
              </w:rPr>
            </w:pPr>
          </w:p>
        </w:tc>
        <w:tc>
          <w:tcPr>
            <w:tcW w:w="993" w:type="dxa"/>
          </w:tcPr>
          <w:p w:rsidR="00F65D83" w:rsidRDefault="00F65D83" w:rsidP="00422970">
            <w:pPr>
              <w:rPr>
                <w:lang w:val="sr-Cyrl-CS"/>
              </w:rPr>
            </w:pPr>
          </w:p>
        </w:tc>
        <w:tc>
          <w:tcPr>
            <w:tcW w:w="1134" w:type="dxa"/>
          </w:tcPr>
          <w:p w:rsidR="00F65D83" w:rsidRDefault="00F65D83" w:rsidP="00422970">
            <w:pPr>
              <w:rPr>
                <w:lang w:val="sr-Cyrl-CS"/>
              </w:rPr>
            </w:pPr>
          </w:p>
        </w:tc>
        <w:tc>
          <w:tcPr>
            <w:tcW w:w="1134" w:type="dxa"/>
          </w:tcPr>
          <w:p w:rsidR="00F65D83" w:rsidRDefault="00F65D83" w:rsidP="00422970">
            <w:pPr>
              <w:rPr>
                <w:lang w:val="sr-Cyrl-CS"/>
              </w:rPr>
            </w:pPr>
          </w:p>
        </w:tc>
      </w:tr>
      <w:tr w:rsidR="00F65D83" w:rsidTr="00422970">
        <w:tc>
          <w:tcPr>
            <w:tcW w:w="546" w:type="dxa"/>
          </w:tcPr>
          <w:p w:rsidR="00F65D83" w:rsidRDefault="00F65D83" w:rsidP="00422970">
            <w:pPr>
              <w:rPr>
                <w:b/>
                <w:sz w:val="20"/>
                <w:szCs w:val="20"/>
                <w:lang w:val="sr-Cyrl-CS"/>
              </w:rPr>
            </w:pPr>
            <w:r>
              <w:rPr>
                <w:b/>
                <w:sz w:val="20"/>
                <w:szCs w:val="20"/>
                <w:lang w:val="sr-Cyrl-CS"/>
              </w:rPr>
              <w:t>3.</w:t>
            </w:r>
          </w:p>
          <w:p w:rsidR="00F65D83" w:rsidRPr="00ED74E6" w:rsidRDefault="00F65D83" w:rsidP="00422970">
            <w:pPr>
              <w:rPr>
                <w:b/>
                <w:sz w:val="20"/>
                <w:szCs w:val="20"/>
                <w:lang w:val="sr-Cyrl-CS"/>
              </w:rPr>
            </w:pPr>
          </w:p>
        </w:tc>
        <w:tc>
          <w:tcPr>
            <w:tcW w:w="1689" w:type="dxa"/>
          </w:tcPr>
          <w:p w:rsidR="00F65D83" w:rsidRDefault="00F65D83" w:rsidP="00422970">
            <w:pPr>
              <w:rPr>
                <w:lang w:val="sr-Cyrl-CS"/>
              </w:rPr>
            </w:pPr>
            <w:r>
              <w:rPr>
                <w:lang w:val="sr-Cyrl-CS"/>
              </w:rPr>
              <w:t>Суви зачин – вегета 5/1</w:t>
            </w:r>
          </w:p>
        </w:tc>
        <w:tc>
          <w:tcPr>
            <w:tcW w:w="708" w:type="dxa"/>
          </w:tcPr>
          <w:p w:rsidR="00F65D83" w:rsidRDefault="00F65D83" w:rsidP="00422970">
            <w:pPr>
              <w:rPr>
                <w:lang w:val="sr-Cyrl-CS"/>
              </w:rPr>
            </w:pPr>
          </w:p>
          <w:p w:rsidR="00F65D83" w:rsidRDefault="00F65D83" w:rsidP="00422970">
            <w:pPr>
              <w:rPr>
                <w:lang w:val="sr-Cyrl-CS"/>
              </w:rPr>
            </w:pPr>
            <w:r>
              <w:rPr>
                <w:lang w:val="sr-Cyrl-CS"/>
              </w:rPr>
              <w:t>кг</w:t>
            </w:r>
          </w:p>
        </w:tc>
        <w:tc>
          <w:tcPr>
            <w:tcW w:w="709" w:type="dxa"/>
          </w:tcPr>
          <w:p w:rsidR="00F65D83" w:rsidRDefault="00F65D83" w:rsidP="00422970">
            <w:pPr>
              <w:rPr>
                <w:sz w:val="20"/>
                <w:szCs w:val="20"/>
                <w:lang w:val="sr-Cyrl-CS"/>
              </w:rPr>
            </w:pPr>
          </w:p>
          <w:p w:rsidR="00F65D83" w:rsidRPr="00452C78" w:rsidRDefault="00F65D83" w:rsidP="00422970">
            <w:pPr>
              <w:rPr>
                <w:sz w:val="20"/>
                <w:szCs w:val="20"/>
                <w:lang w:val="sr-Cyrl-CS"/>
              </w:rPr>
            </w:pPr>
            <w:r>
              <w:rPr>
                <w:sz w:val="20"/>
                <w:szCs w:val="20"/>
                <w:lang w:val="sr-Cyrl-CS"/>
              </w:rPr>
              <w:t>130</w:t>
            </w:r>
          </w:p>
        </w:tc>
        <w:tc>
          <w:tcPr>
            <w:tcW w:w="1134" w:type="dxa"/>
          </w:tcPr>
          <w:p w:rsidR="00F65D83" w:rsidRDefault="00F65D83" w:rsidP="00422970">
            <w:pPr>
              <w:rPr>
                <w:lang w:val="sr-Cyrl-CS"/>
              </w:rPr>
            </w:pPr>
          </w:p>
        </w:tc>
        <w:tc>
          <w:tcPr>
            <w:tcW w:w="992" w:type="dxa"/>
          </w:tcPr>
          <w:p w:rsidR="00F65D83" w:rsidRDefault="00F65D83" w:rsidP="00422970">
            <w:pPr>
              <w:rPr>
                <w:lang w:val="sr-Cyrl-CS"/>
              </w:rPr>
            </w:pPr>
          </w:p>
        </w:tc>
        <w:tc>
          <w:tcPr>
            <w:tcW w:w="993" w:type="dxa"/>
          </w:tcPr>
          <w:p w:rsidR="00F65D83" w:rsidRDefault="00F65D83" w:rsidP="00422970">
            <w:pPr>
              <w:rPr>
                <w:lang w:val="sr-Cyrl-CS"/>
              </w:rPr>
            </w:pPr>
          </w:p>
        </w:tc>
        <w:tc>
          <w:tcPr>
            <w:tcW w:w="1134" w:type="dxa"/>
          </w:tcPr>
          <w:p w:rsidR="00F65D83" w:rsidRDefault="00F65D83" w:rsidP="00422970">
            <w:pPr>
              <w:rPr>
                <w:lang w:val="sr-Cyrl-CS"/>
              </w:rPr>
            </w:pPr>
          </w:p>
        </w:tc>
        <w:tc>
          <w:tcPr>
            <w:tcW w:w="1134" w:type="dxa"/>
          </w:tcPr>
          <w:p w:rsidR="00F65D83" w:rsidRDefault="00F65D83" w:rsidP="00422970">
            <w:pPr>
              <w:rPr>
                <w:lang w:val="sr-Cyrl-CS"/>
              </w:rPr>
            </w:pPr>
          </w:p>
        </w:tc>
      </w:tr>
      <w:tr w:rsidR="00F65D83" w:rsidTr="00422970">
        <w:tc>
          <w:tcPr>
            <w:tcW w:w="546" w:type="dxa"/>
          </w:tcPr>
          <w:p w:rsidR="00F65D83" w:rsidRDefault="00F65D83" w:rsidP="00422970">
            <w:pPr>
              <w:rPr>
                <w:b/>
                <w:sz w:val="20"/>
                <w:szCs w:val="20"/>
                <w:lang w:val="sr-Cyrl-CS"/>
              </w:rPr>
            </w:pPr>
            <w:r>
              <w:rPr>
                <w:b/>
                <w:sz w:val="20"/>
                <w:szCs w:val="20"/>
                <w:lang w:val="sr-Cyrl-CS"/>
              </w:rPr>
              <w:t>4.</w:t>
            </w:r>
          </w:p>
        </w:tc>
        <w:tc>
          <w:tcPr>
            <w:tcW w:w="1689" w:type="dxa"/>
          </w:tcPr>
          <w:p w:rsidR="00F65D83" w:rsidRDefault="00F65D83" w:rsidP="00422970">
            <w:pPr>
              <w:rPr>
                <w:lang w:val="sr-Cyrl-CS"/>
              </w:rPr>
            </w:pPr>
            <w:r>
              <w:rPr>
                <w:lang w:val="sr-Cyrl-CS"/>
              </w:rPr>
              <w:t>Лимунтус</w:t>
            </w:r>
            <w:r w:rsidR="00587124">
              <w:rPr>
                <w:lang w:val="sr-Cyrl-CS"/>
              </w:rPr>
              <w:t xml:space="preserve"> 10гр</w:t>
            </w:r>
          </w:p>
        </w:tc>
        <w:tc>
          <w:tcPr>
            <w:tcW w:w="708" w:type="dxa"/>
          </w:tcPr>
          <w:p w:rsidR="00F65D83" w:rsidRDefault="00587124" w:rsidP="00422970">
            <w:pPr>
              <w:rPr>
                <w:lang w:val="sr-Cyrl-CS"/>
              </w:rPr>
            </w:pPr>
            <w:r>
              <w:rPr>
                <w:lang w:val="sr-Cyrl-CS"/>
              </w:rPr>
              <w:t>ком</w:t>
            </w:r>
          </w:p>
        </w:tc>
        <w:tc>
          <w:tcPr>
            <w:tcW w:w="709" w:type="dxa"/>
          </w:tcPr>
          <w:p w:rsidR="00F65D83" w:rsidRDefault="00587124" w:rsidP="00422970">
            <w:pPr>
              <w:rPr>
                <w:sz w:val="20"/>
                <w:szCs w:val="20"/>
                <w:lang w:val="sr-Cyrl-CS"/>
              </w:rPr>
            </w:pPr>
            <w:r>
              <w:rPr>
                <w:sz w:val="20"/>
                <w:szCs w:val="20"/>
                <w:lang w:val="sr-Cyrl-CS"/>
              </w:rPr>
              <w:t>1000</w:t>
            </w:r>
          </w:p>
        </w:tc>
        <w:tc>
          <w:tcPr>
            <w:tcW w:w="1134" w:type="dxa"/>
          </w:tcPr>
          <w:p w:rsidR="00F65D83" w:rsidRDefault="00F65D83" w:rsidP="00422970">
            <w:pPr>
              <w:rPr>
                <w:lang w:val="sr-Cyrl-CS"/>
              </w:rPr>
            </w:pPr>
          </w:p>
        </w:tc>
        <w:tc>
          <w:tcPr>
            <w:tcW w:w="992" w:type="dxa"/>
          </w:tcPr>
          <w:p w:rsidR="00F65D83" w:rsidRDefault="00F65D83" w:rsidP="00422970">
            <w:pPr>
              <w:rPr>
                <w:lang w:val="sr-Cyrl-CS"/>
              </w:rPr>
            </w:pPr>
          </w:p>
        </w:tc>
        <w:tc>
          <w:tcPr>
            <w:tcW w:w="993" w:type="dxa"/>
          </w:tcPr>
          <w:p w:rsidR="00F65D83" w:rsidRDefault="00F65D83" w:rsidP="00422970">
            <w:pPr>
              <w:rPr>
                <w:lang w:val="sr-Cyrl-CS"/>
              </w:rPr>
            </w:pPr>
          </w:p>
        </w:tc>
        <w:tc>
          <w:tcPr>
            <w:tcW w:w="1134" w:type="dxa"/>
          </w:tcPr>
          <w:p w:rsidR="00F65D83" w:rsidRDefault="00F65D83" w:rsidP="00422970">
            <w:pPr>
              <w:rPr>
                <w:lang w:val="sr-Cyrl-CS"/>
              </w:rPr>
            </w:pPr>
          </w:p>
        </w:tc>
        <w:tc>
          <w:tcPr>
            <w:tcW w:w="1134" w:type="dxa"/>
          </w:tcPr>
          <w:p w:rsidR="00F65D83" w:rsidRDefault="00F65D83" w:rsidP="00422970">
            <w:pPr>
              <w:rPr>
                <w:lang w:val="sr-Cyrl-CS"/>
              </w:rPr>
            </w:pPr>
          </w:p>
        </w:tc>
      </w:tr>
      <w:tr w:rsidR="00F65D83" w:rsidTr="00422970">
        <w:tc>
          <w:tcPr>
            <w:tcW w:w="546" w:type="dxa"/>
          </w:tcPr>
          <w:p w:rsidR="00F65D83" w:rsidRDefault="00F65D83" w:rsidP="00422970">
            <w:pPr>
              <w:rPr>
                <w:b/>
                <w:sz w:val="20"/>
                <w:szCs w:val="20"/>
                <w:lang w:val="sr-Cyrl-CS"/>
              </w:rPr>
            </w:pPr>
            <w:r>
              <w:rPr>
                <w:b/>
                <w:sz w:val="20"/>
                <w:szCs w:val="20"/>
                <w:lang w:val="sr-Cyrl-CS"/>
              </w:rPr>
              <w:t>5.</w:t>
            </w:r>
          </w:p>
        </w:tc>
        <w:tc>
          <w:tcPr>
            <w:tcW w:w="1689" w:type="dxa"/>
          </w:tcPr>
          <w:p w:rsidR="00F65D83" w:rsidRDefault="00587124" w:rsidP="00422970">
            <w:pPr>
              <w:rPr>
                <w:lang w:val="sr-Cyrl-CS"/>
              </w:rPr>
            </w:pPr>
            <w:r>
              <w:rPr>
                <w:lang w:val="sr-Cyrl-CS"/>
              </w:rPr>
              <w:t>Пудинг 5/1</w:t>
            </w:r>
          </w:p>
        </w:tc>
        <w:tc>
          <w:tcPr>
            <w:tcW w:w="708" w:type="dxa"/>
          </w:tcPr>
          <w:p w:rsidR="00F65D83" w:rsidRDefault="00F65D83" w:rsidP="00422970">
            <w:pPr>
              <w:rPr>
                <w:lang w:val="sr-Cyrl-CS"/>
              </w:rPr>
            </w:pPr>
            <w:r>
              <w:rPr>
                <w:lang w:val="sr-Cyrl-CS"/>
              </w:rPr>
              <w:t>кг</w:t>
            </w:r>
          </w:p>
        </w:tc>
        <w:tc>
          <w:tcPr>
            <w:tcW w:w="709" w:type="dxa"/>
          </w:tcPr>
          <w:p w:rsidR="00F65D83" w:rsidRDefault="00587124" w:rsidP="00422970">
            <w:pPr>
              <w:rPr>
                <w:sz w:val="20"/>
                <w:szCs w:val="20"/>
                <w:lang w:val="sr-Cyrl-CS"/>
              </w:rPr>
            </w:pPr>
            <w:r>
              <w:rPr>
                <w:sz w:val="20"/>
                <w:szCs w:val="20"/>
                <w:lang w:val="sr-Cyrl-CS"/>
              </w:rPr>
              <w:t>120</w:t>
            </w:r>
          </w:p>
        </w:tc>
        <w:tc>
          <w:tcPr>
            <w:tcW w:w="1134" w:type="dxa"/>
          </w:tcPr>
          <w:p w:rsidR="00F65D83" w:rsidRDefault="00F65D83" w:rsidP="00422970">
            <w:pPr>
              <w:rPr>
                <w:lang w:val="sr-Cyrl-CS"/>
              </w:rPr>
            </w:pPr>
          </w:p>
        </w:tc>
        <w:tc>
          <w:tcPr>
            <w:tcW w:w="992" w:type="dxa"/>
          </w:tcPr>
          <w:p w:rsidR="00F65D83" w:rsidRDefault="00F65D83" w:rsidP="00422970">
            <w:pPr>
              <w:rPr>
                <w:lang w:val="sr-Cyrl-CS"/>
              </w:rPr>
            </w:pPr>
          </w:p>
        </w:tc>
        <w:tc>
          <w:tcPr>
            <w:tcW w:w="993" w:type="dxa"/>
          </w:tcPr>
          <w:p w:rsidR="00F65D83" w:rsidRDefault="00F65D83" w:rsidP="00422970">
            <w:pPr>
              <w:rPr>
                <w:lang w:val="sr-Cyrl-CS"/>
              </w:rPr>
            </w:pPr>
          </w:p>
        </w:tc>
        <w:tc>
          <w:tcPr>
            <w:tcW w:w="1134" w:type="dxa"/>
          </w:tcPr>
          <w:p w:rsidR="00F65D83" w:rsidRDefault="00F65D83" w:rsidP="00422970">
            <w:pPr>
              <w:rPr>
                <w:lang w:val="sr-Cyrl-CS"/>
              </w:rPr>
            </w:pPr>
          </w:p>
        </w:tc>
        <w:tc>
          <w:tcPr>
            <w:tcW w:w="1134" w:type="dxa"/>
          </w:tcPr>
          <w:p w:rsidR="00F65D83" w:rsidRDefault="00F65D83" w:rsidP="00422970">
            <w:pPr>
              <w:rPr>
                <w:lang w:val="sr-Cyrl-CS"/>
              </w:rPr>
            </w:pPr>
          </w:p>
        </w:tc>
      </w:tr>
      <w:tr w:rsidR="00587124" w:rsidTr="00422970">
        <w:tc>
          <w:tcPr>
            <w:tcW w:w="546" w:type="dxa"/>
          </w:tcPr>
          <w:p w:rsidR="00587124" w:rsidRDefault="00587124" w:rsidP="00422970">
            <w:pPr>
              <w:rPr>
                <w:b/>
                <w:sz w:val="20"/>
                <w:szCs w:val="20"/>
                <w:lang w:val="sr-Cyrl-CS"/>
              </w:rPr>
            </w:pPr>
            <w:r>
              <w:rPr>
                <w:b/>
                <w:sz w:val="20"/>
                <w:szCs w:val="20"/>
                <w:lang w:val="sr-Cyrl-CS"/>
              </w:rPr>
              <w:t>6.</w:t>
            </w:r>
          </w:p>
        </w:tc>
        <w:tc>
          <w:tcPr>
            <w:tcW w:w="1689" w:type="dxa"/>
          </w:tcPr>
          <w:p w:rsidR="00587124" w:rsidRDefault="00587124" w:rsidP="00422970">
            <w:pPr>
              <w:rPr>
                <w:lang w:val="sr-Cyrl-CS"/>
              </w:rPr>
            </w:pPr>
            <w:r>
              <w:rPr>
                <w:lang w:val="sr-Cyrl-CS"/>
              </w:rPr>
              <w:t>Чоколада за кување 100гр</w:t>
            </w:r>
          </w:p>
        </w:tc>
        <w:tc>
          <w:tcPr>
            <w:tcW w:w="708" w:type="dxa"/>
          </w:tcPr>
          <w:p w:rsidR="00587124" w:rsidRDefault="00587124" w:rsidP="00422970">
            <w:pPr>
              <w:rPr>
                <w:lang w:val="sr-Cyrl-CS"/>
              </w:rPr>
            </w:pPr>
            <w:r>
              <w:rPr>
                <w:lang w:val="sr-Cyrl-CS"/>
              </w:rPr>
              <w:t>кг</w:t>
            </w:r>
          </w:p>
        </w:tc>
        <w:tc>
          <w:tcPr>
            <w:tcW w:w="709" w:type="dxa"/>
          </w:tcPr>
          <w:p w:rsidR="00587124" w:rsidRDefault="00587124" w:rsidP="00587124">
            <w:pPr>
              <w:jc w:val="center"/>
              <w:rPr>
                <w:sz w:val="20"/>
                <w:szCs w:val="20"/>
                <w:lang w:val="sr-Cyrl-CS"/>
              </w:rPr>
            </w:pPr>
            <w:r>
              <w:rPr>
                <w:sz w:val="20"/>
                <w:szCs w:val="20"/>
                <w:lang w:val="sr-Cyrl-CS"/>
              </w:rPr>
              <w:t>5</w:t>
            </w:r>
          </w:p>
        </w:tc>
        <w:tc>
          <w:tcPr>
            <w:tcW w:w="1134" w:type="dxa"/>
          </w:tcPr>
          <w:p w:rsidR="00587124" w:rsidRDefault="00587124" w:rsidP="00422970">
            <w:pPr>
              <w:rPr>
                <w:lang w:val="sr-Cyrl-CS"/>
              </w:rPr>
            </w:pPr>
          </w:p>
        </w:tc>
        <w:tc>
          <w:tcPr>
            <w:tcW w:w="992" w:type="dxa"/>
          </w:tcPr>
          <w:p w:rsidR="00587124" w:rsidRDefault="00587124" w:rsidP="00422970">
            <w:pPr>
              <w:rPr>
                <w:lang w:val="sr-Cyrl-CS"/>
              </w:rPr>
            </w:pPr>
          </w:p>
        </w:tc>
        <w:tc>
          <w:tcPr>
            <w:tcW w:w="993" w:type="dxa"/>
          </w:tcPr>
          <w:p w:rsidR="00587124" w:rsidRDefault="00587124" w:rsidP="00422970">
            <w:pPr>
              <w:rPr>
                <w:lang w:val="sr-Cyrl-CS"/>
              </w:rPr>
            </w:pPr>
          </w:p>
        </w:tc>
        <w:tc>
          <w:tcPr>
            <w:tcW w:w="1134" w:type="dxa"/>
          </w:tcPr>
          <w:p w:rsidR="00587124" w:rsidRDefault="00587124" w:rsidP="00422970">
            <w:pPr>
              <w:rPr>
                <w:lang w:val="sr-Cyrl-CS"/>
              </w:rPr>
            </w:pPr>
          </w:p>
        </w:tc>
        <w:tc>
          <w:tcPr>
            <w:tcW w:w="1134" w:type="dxa"/>
          </w:tcPr>
          <w:p w:rsidR="00587124" w:rsidRDefault="00587124" w:rsidP="00422970">
            <w:pPr>
              <w:rPr>
                <w:lang w:val="sr-Cyrl-CS"/>
              </w:rPr>
            </w:pPr>
          </w:p>
        </w:tc>
      </w:tr>
      <w:tr w:rsidR="00587124" w:rsidTr="00422970">
        <w:tc>
          <w:tcPr>
            <w:tcW w:w="546" w:type="dxa"/>
          </w:tcPr>
          <w:p w:rsidR="00587124" w:rsidRDefault="00587124" w:rsidP="00422970">
            <w:pPr>
              <w:rPr>
                <w:b/>
                <w:sz w:val="20"/>
                <w:szCs w:val="20"/>
                <w:lang w:val="sr-Cyrl-CS"/>
              </w:rPr>
            </w:pPr>
            <w:r>
              <w:rPr>
                <w:b/>
                <w:sz w:val="20"/>
                <w:szCs w:val="20"/>
                <w:lang w:val="sr-Cyrl-CS"/>
              </w:rPr>
              <w:t>7.</w:t>
            </w:r>
          </w:p>
        </w:tc>
        <w:tc>
          <w:tcPr>
            <w:tcW w:w="1689" w:type="dxa"/>
          </w:tcPr>
          <w:p w:rsidR="00587124" w:rsidRDefault="00587124" w:rsidP="00422970">
            <w:pPr>
              <w:rPr>
                <w:lang w:val="sr-Cyrl-CS"/>
              </w:rPr>
            </w:pPr>
            <w:r>
              <w:rPr>
                <w:lang w:val="sr-Cyrl-CS"/>
              </w:rPr>
              <w:t>Прашак за пециво</w:t>
            </w:r>
          </w:p>
        </w:tc>
        <w:tc>
          <w:tcPr>
            <w:tcW w:w="708" w:type="dxa"/>
          </w:tcPr>
          <w:p w:rsidR="00587124" w:rsidRDefault="00587124" w:rsidP="00422970">
            <w:pPr>
              <w:rPr>
                <w:lang w:val="sr-Cyrl-CS"/>
              </w:rPr>
            </w:pPr>
            <w:r>
              <w:rPr>
                <w:lang w:val="sr-Cyrl-CS"/>
              </w:rPr>
              <w:t>ком</w:t>
            </w:r>
          </w:p>
        </w:tc>
        <w:tc>
          <w:tcPr>
            <w:tcW w:w="709" w:type="dxa"/>
          </w:tcPr>
          <w:p w:rsidR="00587124" w:rsidRDefault="00587124" w:rsidP="00587124">
            <w:pPr>
              <w:jc w:val="center"/>
              <w:rPr>
                <w:sz w:val="20"/>
                <w:szCs w:val="20"/>
                <w:lang w:val="sr-Cyrl-CS"/>
              </w:rPr>
            </w:pPr>
            <w:r>
              <w:rPr>
                <w:sz w:val="20"/>
                <w:szCs w:val="20"/>
                <w:lang w:val="sr-Cyrl-CS"/>
              </w:rPr>
              <w:t>100</w:t>
            </w:r>
          </w:p>
        </w:tc>
        <w:tc>
          <w:tcPr>
            <w:tcW w:w="1134" w:type="dxa"/>
          </w:tcPr>
          <w:p w:rsidR="00587124" w:rsidRDefault="00587124" w:rsidP="00422970">
            <w:pPr>
              <w:rPr>
                <w:lang w:val="sr-Cyrl-CS"/>
              </w:rPr>
            </w:pPr>
          </w:p>
        </w:tc>
        <w:tc>
          <w:tcPr>
            <w:tcW w:w="992" w:type="dxa"/>
          </w:tcPr>
          <w:p w:rsidR="00587124" w:rsidRDefault="00587124" w:rsidP="00422970">
            <w:pPr>
              <w:rPr>
                <w:lang w:val="sr-Cyrl-CS"/>
              </w:rPr>
            </w:pPr>
          </w:p>
        </w:tc>
        <w:tc>
          <w:tcPr>
            <w:tcW w:w="993" w:type="dxa"/>
          </w:tcPr>
          <w:p w:rsidR="00587124" w:rsidRDefault="00587124" w:rsidP="00422970">
            <w:pPr>
              <w:rPr>
                <w:lang w:val="sr-Cyrl-CS"/>
              </w:rPr>
            </w:pPr>
          </w:p>
        </w:tc>
        <w:tc>
          <w:tcPr>
            <w:tcW w:w="1134" w:type="dxa"/>
          </w:tcPr>
          <w:p w:rsidR="00587124" w:rsidRDefault="00587124" w:rsidP="00422970">
            <w:pPr>
              <w:rPr>
                <w:lang w:val="sr-Cyrl-CS"/>
              </w:rPr>
            </w:pPr>
          </w:p>
        </w:tc>
        <w:tc>
          <w:tcPr>
            <w:tcW w:w="1134" w:type="dxa"/>
          </w:tcPr>
          <w:p w:rsidR="00587124" w:rsidRDefault="00587124" w:rsidP="00422970">
            <w:pPr>
              <w:rPr>
                <w:lang w:val="sr-Cyrl-CS"/>
              </w:rPr>
            </w:pPr>
          </w:p>
        </w:tc>
      </w:tr>
      <w:tr w:rsidR="00587124" w:rsidTr="00422970">
        <w:tc>
          <w:tcPr>
            <w:tcW w:w="546" w:type="dxa"/>
          </w:tcPr>
          <w:p w:rsidR="00587124" w:rsidRDefault="00587124" w:rsidP="00422970">
            <w:pPr>
              <w:rPr>
                <w:b/>
                <w:sz w:val="20"/>
                <w:szCs w:val="20"/>
                <w:lang w:val="sr-Cyrl-CS"/>
              </w:rPr>
            </w:pPr>
            <w:r>
              <w:rPr>
                <w:b/>
                <w:sz w:val="20"/>
                <w:szCs w:val="20"/>
                <w:lang w:val="sr-Cyrl-CS"/>
              </w:rPr>
              <w:t>8.</w:t>
            </w:r>
          </w:p>
        </w:tc>
        <w:tc>
          <w:tcPr>
            <w:tcW w:w="1689" w:type="dxa"/>
          </w:tcPr>
          <w:p w:rsidR="00587124" w:rsidRDefault="00587124" w:rsidP="00422970">
            <w:pPr>
              <w:rPr>
                <w:lang w:val="sr-Cyrl-CS"/>
              </w:rPr>
            </w:pPr>
            <w:r>
              <w:rPr>
                <w:lang w:val="sr-Cyrl-CS"/>
              </w:rPr>
              <w:t xml:space="preserve">Ловоров лист </w:t>
            </w:r>
          </w:p>
        </w:tc>
        <w:tc>
          <w:tcPr>
            <w:tcW w:w="708" w:type="dxa"/>
          </w:tcPr>
          <w:p w:rsidR="00587124" w:rsidRDefault="00587124" w:rsidP="00422970">
            <w:pPr>
              <w:rPr>
                <w:lang w:val="sr-Cyrl-CS"/>
              </w:rPr>
            </w:pPr>
            <w:r>
              <w:rPr>
                <w:lang w:val="sr-Cyrl-CS"/>
              </w:rPr>
              <w:t>ком</w:t>
            </w:r>
          </w:p>
        </w:tc>
        <w:tc>
          <w:tcPr>
            <w:tcW w:w="709" w:type="dxa"/>
          </w:tcPr>
          <w:p w:rsidR="00587124" w:rsidRDefault="00587124" w:rsidP="00587124">
            <w:pPr>
              <w:jc w:val="center"/>
              <w:rPr>
                <w:sz w:val="20"/>
                <w:szCs w:val="20"/>
                <w:lang w:val="sr-Cyrl-CS"/>
              </w:rPr>
            </w:pPr>
            <w:r>
              <w:rPr>
                <w:sz w:val="20"/>
                <w:szCs w:val="20"/>
                <w:lang w:val="sr-Cyrl-CS"/>
              </w:rPr>
              <w:t>25</w:t>
            </w:r>
          </w:p>
        </w:tc>
        <w:tc>
          <w:tcPr>
            <w:tcW w:w="1134" w:type="dxa"/>
          </w:tcPr>
          <w:p w:rsidR="00587124" w:rsidRDefault="00587124" w:rsidP="00422970">
            <w:pPr>
              <w:rPr>
                <w:lang w:val="sr-Cyrl-CS"/>
              </w:rPr>
            </w:pPr>
          </w:p>
        </w:tc>
        <w:tc>
          <w:tcPr>
            <w:tcW w:w="992" w:type="dxa"/>
          </w:tcPr>
          <w:p w:rsidR="00587124" w:rsidRDefault="00587124" w:rsidP="00422970">
            <w:pPr>
              <w:rPr>
                <w:lang w:val="sr-Cyrl-CS"/>
              </w:rPr>
            </w:pPr>
          </w:p>
        </w:tc>
        <w:tc>
          <w:tcPr>
            <w:tcW w:w="993" w:type="dxa"/>
          </w:tcPr>
          <w:p w:rsidR="00587124" w:rsidRDefault="00587124" w:rsidP="00422970">
            <w:pPr>
              <w:rPr>
                <w:lang w:val="sr-Cyrl-CS"/>
              </w:rPr>
            </w:pPr>
          </w:p>
        </w:tc>
        <w:tc>
          <w:tcPr>
            <w:tcW w:w="1134" w:type="dxa"/>
          </w:tcPr>
          <w:p w:rsidR="00587124" w:rsidRDefault="00587124" w:rsidP="00422970">
            <w:pPr>
              <w:rPr>
                <w:lang w:val="sr-Cyrl-CS"/>
              </w:rPr>
            </w:pPr>
          </w:p>
        </w:tc>
        <w:tc>
          <w:tcPr>
            <w:tcW w:w="1134" w:type="dxa"/>
          </w:tcPr>
          <w:p w:rsidR="00587124" w:rsidRDefault="00587124" w:rsidP="00422970">
            <w:pPr>
              <w:rPr>
                <w:lang w:val="sr-Cyrl-CS"/>
              </w:rPr>
            </w:pPr>
          </w:p>
        </w:tc>
      </w:tr>
      <w:tr w:rsidR="00587124" w:rsidTr="00422970">
        <w:tc>
          <w:tcPr>
            <w:tcW w:w="546" w:type="dxa"/>
          </w:tcPr>
          <w:p w:rsidR="00587124" w:rsidRDefault="00587124" w:rsidP="00422970">
            <w:pPr>
              <w:rPr>
                <w:b/>
                <w:sz w:val="20"/>
                <w:szCs w:val="20"/>
                <w:lang w:val="sr-Cyrl-CS"/>
              </w:rPr>
            </w:pPr>
            <w:r>
              <w:rPr>
                <w:b/>
                <w:sz w:val="20"/>
                <w:szCs w:val="20"/>
                <w:lang w:val="sr-Cyrl-CS"/>
              </w:rPr>
              <w:t>9.</w:t>
            </w:r>
          </w:p>
        </w:tc>
        <w:tc>
          <w:tcPr>
            <w:tcW w:w="1689" w:type="dxa"/>
          </w:tcPr>
          <w:p w:rsidR="00587124" w:rsidRDefault="00587124" w:rsidP="00422970">
            <w:pPr>
              <w:rPr>
                <w:lang w:val="sr-Cyrl-CS"/>
              </w:rPr>
            </w:pPr>
            <w:r>
              <w:rPr>
                <w:lang w:val="sr-Cyrl-CS"/>
              </w:rPr>
              <w:t>Јодирана кухињска со 50/1</w:t>
            </w:r>
          </w:p>
        </w:tc>
        <w:tc>
          <w:tcPr>
            <w:tcW w:w="708" w:type="dxa"/>
          </w:tcPr>
          <w:p w:rsidR="00587124" w:rsidRDefault="00587124" w:rsidP="00587124">
            <w:pPr>
              <w:jc w:val="center"/>
              <w:rPr>
                <w:lang w:val="sr-Cyrl-CS"/>
              </w:rPr>
            </w:pPr>
          </w:p>
          <w:p w:rsidR="00587124" w:rsidRDefault="00587124" w:rsidP="00587124">
            <w:pPr>
              <w:jc w:val="center"/>
              <w:rPr>
                <w:lang w:val="sr-Cyrl-CS"/>
              </w:rPr>
            </w:pPr>
            <w:r>
              <w:rPr>
                <w:lang w:val="sr-Cyrl-CS"/>
              </w:rPr>
              <w:t>кг</w:t>
            </w:r>
          </w:p>
        </w:tc>
        <w:tc>
          <w:tcPr>
            <w:tcW w:w="709" w:type="dxa"/>
          </w:tcPr>
          <w:p w:rsidR="00587124" w:rsidRDefault="00587124" w:rsidP="00422970">
            <w:pPr>
              <w:rPr>
                <w:sz w:val="20"/>
                <w:szCs w:val="20"/>
                <w:lang w:val="sr-Cyrl-CS"/>
              </w:rPr>
            </w:pPr>
          </w:p>
          <w:p w:rsidR="00587124" w:rsidRDefault="00587124" w:rsidP="00587124">
            <w:pPr>
              <w:jc w:val="center"/>
              <w:rPr>
                <w:sz w:val="20"/>
                <w:szCs w:val="20"/>
                <w:lang w:val="sr-Cyrl-CS"/>
              </w:rPr>
            </w:pPr>
            <w:r>
              <w:rPr>
                <w:sz w:val="20"/>
                <w:szCs w:val="20"/>
                <w:lang w:val="sr-Cyrl-CS"/>
              </w:rPr>
              <w:t>150</w:t>
            </w:r>
          </w:p>
        </w:tc>
        <w:tc>
          <w:tcPr>
            <w:tcW w:w="1134" w:type="dxa"/>
          </w:tcPr>
          <w:p w:rsidR="00587124" w:rsidRDefault="00587124" w:rsidP="00422970">
            <w:pPr>
              <w:rPr>
                <w:lang w:val="sr-Cyrl-CS"/>
              </w:rPr>
            </w:pPr>
          </w:p>
        </w:tc>
        <w:tc>
          <w:tcPr>
            <w:tcW w:w="992" w:type="dxa"/>
          </w:tcPr>
          <w:p w:rsidR="00587124" w:rsidRDefault="00587124" w:rsidP="00422970">
            <w:pPr>
              <w:rPr>
                <w:lang w:val="sr-Cyrl-CS"/>
              </w:rPr>
            </w:pPr>
          </w:p>
        </w:tc>
        <w:tc>
          <w:tcPr>
            <w:tcW w:w="993" w:type="dxa"/>
          </w:tcPr>
          <w:p w:rsidR="00587124" w:rsidRDefault="00587124" w:rsidP="00422970">
            <w:pPr>
              <w:rPr>
                <w:lang w:val="sr-Cyrl-CS"/>
              </w:rPr>
            </w:pPr>
          </w:p>
        </w:tc>
        <w:tc>
          <w:tcPr>
            <w:tcW w:w="1134" w:type="dxa"/>
          </w:tcPr>
          <w:p w:rsidR="00587124" w:rsidRDefault="00587124" w:rsidP="00422970">
            <w:pPr>
              <w:rPr>
                <w:lang w:val="sr-Cyrl-CS"/>
              </w:rPr>
            </w:pPr>
          </w:p>
        </w:tc>
        <w:tc>
          <w:tcPr>
            <w:tcW w:w="1134" w:type="dxa"/>
          </w:tcPr>
          <w:p w:rsidR="00587124" w:rsidRDefault="00587124" w:rsidP="00422970">
            <w:pPr>
              <w:rPr>
                <w:lang w:val="sr-Cyrl-CS"/>
              </w:rPr>
            </w:pPr>
          </w:p>
        </w:tc>
      </w:tr>
      <w:tr w:rsidR="00587124" w:rsidTr="00422970">
        <w:tc>
          <w:tcPr>
            <w:tcW w:w="546" w:type="dxa"/>
          </w:tcPr>
          <w:p w:rsidR="00587124" w:rsidRDefault="00587124" w:rsidP="00422970">
            <w:pPr>
              <w:rPr>
                <w:b/>
                <w:sz w:val="20"/>
                <w:szCs w:val="20"/>
                <w:lang w:val="sr-Cyrl-CS"/>
              </w:rPr>
            </w:pPr>
            <w:r>
              <w:rPr>
                <w:b/>
                <w:sz w:val="20"/>
                <w:szCs w:val="20"/>
                <w:lang w:val="sr-Cyrl-CS"/>
              </w:rPr>
              <w:t>10.</w:t>
            </w:r>
          </w:p>
        </w:tc>
        <w:tc>
          <w:tcPr>
            <w:tcW w:w="1689" w:type="dxa"/>
          </w:tcPr>
          <w:p w:rsidR="00587124" w:rsidRDefault="00587124" w:rsidP="00422970">
            <w:pPr>
              <w:rPr>
                <w:lang w:val="sr-Cyrl-CS"/>
              </w:rPr>
            </w:pPr>
            <w:r>
              <w:rPr>
                <w:lang w:val="sr-Cyrl-CS"/>
              </w:rPr>
              <w:t xml:space="preserve">Кекс </w:t>
            </w:r>
            <w:r w:rsidR="009F1CB2">
              <w:rPr>
                <w:lang w:val="sr-Cyrl-CS"/>
              </w:rPr>
              <w:t>–</w:t>
            </w:r>
            <w:r>
              <w:rPr>
                <w:lang w:val="sr-Cyrl-CS"/>
              </w:rPr>
              <w:t xml:space="preserve"> ринфуз</w:t>
            </w:r>
          </w:p>
        </w:tc>
        <w:tc>
          <w:tcPr>
            <w:tcW w:w="708" w:type="dxa"/>
          </w:tcPr>
          <w:p w:rsidR="00587124" w:rsidRDefault="009F1CB2" w:rsidP="009F1CB2">
            <w:pPr>
              <w:jc w:val="center"/>
              <w:rPr>
                <w:lang w:val="sr-Cyrl-CS"/>
              </w:rPr>
            </w:pPr>
            <w:r>
              <w:rPr>
                <w:lang w:val="sr-Cyrl-CS"/>
              </w:rPr>
              <w:t>кг</w:t>
            </w:r>
          </w:p>
        </w:tc>
        <w:tc>
          <w:tcPr>
            <w:tcW w:w="709" w:type="dxa"/>
          </w:tcPr>
          <w:p w:rsidR="00587124" w:rsidRDefault="009F1CB2" w:rsidP="009F1CB2">
            <w:pPr>
              <w:jc w:val="center"/>
              <w:rPr>
                <w:sz w:val="20"/>
                <w:szCs w:val="20"/>
                <w:lang w:val="sr-Cyrl-CS"/>
              </w:rPr>
            </w:pPr>
            <w:r>
              <w:rPr>
                <w:sz w:val="20"/>
                <w:szCs w:val="20"/>
                <w:lang w:val="sr-Cyrl-CS"/>
              </w:rPr>
              <w:t>150</w:t>
            </w:r>
          </w:p>
        </w:tc>
        <w:tc>
          <w:tcPr>
            <w:tcW w:w="1134" w:type="dxa"/>
          </w:tcPr>
          <w:p w:rsidR="00587124" w:rsidRDefault="00587124" w:rsidP="00422970">
            <w:pPr>
              <w:rPr>
                <w:lang w:val="sr-Cyrl-CS"/>
              </w:rPr>
            </w:pPr>
          </w:p>
        </w:tc>
        <w:tc>
          <w:tcPr>
            <w:tcW w:w="992" w:type="dxa"/>
          </w:tcPr>
          <w:p w:rsidR="00587124" w:rsidRDefault="00587124" w:rsidP="00422970">
            <w:pPr>
              <w:rPr>
                <w:lang w:val="sr-Cyrl-CS"/>
              </w:rPr>
            </w:pPr>
          </w:p>
        </w:tc>
        <w:tc>
          <w:tcPr>
            <w:tcW w:w="993" w:type="dxa"/>
          </w:tcPr>
          <w:p w:rsidR="00587124" w:rsidRDefault="00587124" w:rsidP="00422970">
            <w:pPr>
              <w:rPr>
                <w:lang w:val="sr-Cyrl-CS"/>
              </w:rPr>
            </w:pPr>
          </w:p>
        </w:tc>
        <w:tc>
          <w:tcPr>
            <w:tcW w:w="1134" w:type="dxa"/>
          </w:tcPr>
          <w:p w:rsidR="00587124" w:rsidRDefault="00587124" w:rsidP="00422970">
            <w:pPr>
              <w:rPr>
                <w:lang w:val="sr-Cyrl-CS"/>
              </w:rPr>
            </w:pPr>
          </w:p>
        </w:tc>
        <w:tc>
          <w:tcPr>
            <w:tcW w:w="1134" w:type="dxa"/>
          </w:tcPr>
          <w:p w:rsidR="00587124" w:rsidRDefault="00587124" w:rsidP="00422970">
            <w:pPr>
              <w:rPr>
                <w:lang w:val="sr-Cyrl-CS"/>
              </w:rPr>
            </w:pPr>
          </w:p>
        </w:tc>
      </w:tr>
      <w:tr w:rsidR="00587124" w:rsidTr="00422970">
        <w:tc>
          <w:tcPr>
            <w:tcW w:w="546" w:type="dxa"/>
          </w:tcPr>
          <w:p w:rsidR="00587124" w:rsidRDefault="00587124" w:rsidP="00422970">
            <w:pPr>
              <w:rPr>
                <w:b/>
                <w:sz w:val="20"/>
                <w:szCs w:val="20"/>
                <w:lang w:val="sr-Cyrl-CS"/>
              </w:rPr>
            </w:pPr>
            <w:r>
              <w:rPr>
                <w:b/>
                <w:sz w:val="20"/>
                <w:szCs w:val="20"/>
                <w:lang w:val="sr-Cyrl-CS"/>
              </w:rPr>
              <w:t>11.</w:t>
            </w:r>
          </w:p>
        </w:tc>
        <w:tc>
          <w:tcPr>
            <w:tcW w:w="1689" w:type="dxa"/>
          </w:tcPr>
          <w:p w:rsidR="00587124" w:rsidRDefault="009F1CB2" w:rsidP="00422970">
            <w:pPr>
              <w:rPr>
                <w:lang w:val="sr-Cyrl-CS"/>
              </w:rPr>
            </w:pPr>
            <w:r>
              <w:rPr>
                <w:lang w:val="sr-Cyrl-CS"/>
              </w:rPr>
              <w:t>Концентрат говеђа супа 1/1</w:t>
            </w:r>
          </w:p>
        </w:tc>
        <w:tc>
          <w:tcPr>
            <w:tcW w:w="708" w:type="dxa"/>
          </w:tcPr>
          <w:p w:rsidR="00587124" w:rsidRDefault="00587124" w:rsidP="00422970">
            <w:pPr>
              <w:rPr>
                <w:lang w:val="sr-Cyrl-CS"/>
              </w:rPr>
            </w:pPr>
          </w:p>
          <w:p w:rsidR="009F1CB2" w:rsidRDefault="009F1CB2" w:rsidP="009F1CB2">
            <w:pPr>
              <w:jc w:val="center"/>
              <w:rPr>
                <w:lang w:val="sr-Cyrl-CS"/>
              </w:rPr>
            </w:pPr>
            <w:r>
              <w:rPr>
                <w:lang w:val="sr-Cyrl-CS"/>
              </w:rPr>
              <w:t>кг</w:t>
            </w:r>
          </w:p>
        </w:tc>
        <w:tc>
          <w:tcPr>
            <w:tcW w:w="709" w:type="dxa"/>
          </w:tcPr>
          <w:p w:rsidR="00587124" w:rsidRDefault="00587124" w:rsidP="00422970">
            <w:pPr>
              <w:rPr>
                <w:sz w:val="20"/>
                <w:szCs w:val="20"/>
                <w:lang w:val="sr-Cyrl-CS"/>
              </w:rPr>
            </w:pPr>
          </w:p>
          <w:p w:rsidR="009F1CB2" w:rsidRDefault="009F1CB2" w:rsidP="009F1CB2">
            <w:pPr>
              <w:jc w:val="center"/>
              <w:rPr>
                <w:sz w:val="20"/>
                <w:szCs w:val="20"/>
                <w:lang w:val="sr-Cyrl-CS"/>
              </w:rPr>
            </w:pPr>
            <w:r>
              <w:rPr>
                <w:sz w:val="20"/>
                <w:szCs w:val="20"/>
                <w:lang w:val="sr-Cyrl-CS"/>
              </w:rPr>
              <w:t>20</w:t>
            </w:r>
          </w:p>
        </w:tc>
        <w:tc>
          <w:tcPr>
            <w:tcW w:w="1134" w:type="dxa"/>
          </w:tcPr>
          <w:p w:rsidR="00587124" w:rsidRDefault="00587124" w:rsidP="00422970">
            <w:pPr>
              <w:rPr>
                <w:lang w:val="sr-Cyrl-CS"/>
              </w:rPr>
            </w:pPr>
          </w:p>
        </w:tc>
        <w:tc>
          <w:tcPr>
            <w:tcW w:w="992" w:type="dxa"/>
          </w:tcPr>
          <w:p w:rsidR="00587124" w:rsidRDefault="00587124" w:rsidP="00422970">
            <w:pPr>
              <w:rPr>
                <w:lang w:val="sr-Cyrl-CS"/>
              </w:rPr>
            </w:pPr>
          </w:p>
        </w:tc>
        <w:tc>
          <w:tcPr>
            <w:tcW w:w="993" w:type="dxa"/>
          </w:tcPr>
          <w:p w:rsidR="00587124" w:rsidRDefault="00587124" w:rsidP="00422970">
            <w:pPr>
              <w:rPr>
                <w:lang w:val="sr-Cyrl-CS"/>
              </w:rPr>
            </w:pPr>
          </w:p>
        </w:tc>
        <w:tc>
          <w:tcPr>
            <w:tcW w:w="1134" w:type="dxa"/>
          </w:tcPr>
          <w:p w:rsidR="00587124" w:rsidRDefault="00587124" w:rsidP="00422970">
            <w:pPr>
              <w:rPr>
                <w:lang w:val="sr-Cyrl-CS"/>
              </w:rPr>
            </w:pPr>
          </w:p>
        </w:tc>
        <w:tc>
          <w:tcPr>
            <w:tcW w:w="1134" w:type="dxa"/>
          </w:tcPr>
          <w:p w:rsidR="00587124" w:rsidRDefault="00587124" w:rsidP="00422970">
            <w:pPr>
              <w:rPr>
                <w:lang w:val="sr-Cyrl-CS"/>
              </w:rPr>
            </w:pPr>
          </w:p>
        </w:tc>
      </w:tr>
      <w:tr w:rsidR="00587124" w:rsidTr="00422970">
        <w:tc>
          <w:tcPr>
            <w:tcW w:w="546" w:type="dxa"/>
          </w:tcPr>
          <w:p w:rsidR="00587124" w:rsidRDefault="00587124" w:rsidP="00422970">
            <w:pPr>
              <w:rPr>
                <w:b/>
                <w:sz w:val="20"/>
                <w:szCs w:val="20"/>
                <w:lang w:val="sr-Cyrl-CS"/>
              </w:rPr>
            </w:pPr>
            <w:r>
              <w:rPr>
                <w:b/>
                <w:sz w:val="20"/>
                <w:szCs w:val="20"/>
                <w:lang w:val="sr-Cyrl-CS"/>
              </w:rPr>
              <w:t>12.</w:t>
            </w:r>
          </w:p>
        </w:tc>
        <w:tc>
          <w:tcPr>
            <w:tcW w:w="1689" w:type="dxa"/>
          </w:tcPr>
          <w:p w:rsidR="00587124" w:rsidRDefault="009F1CB2" w:rsidP="00422970">
            <w:pPr>
              <w:rPr>
                <w:lang w:val="sr-Cyrl-CS"/>
              </w:rPr>
            </w:pPr>
            <w:r>
              <w:rPr>
                <w:lang w:val="sr-Cyrl-CS"/>
              </w:rPr>
              <w:t>Шећер 50/1</w:t>
            </w:r>
          </w:p>
        </w:tc>
        <w:tc>
          <w:tcPr>
            <w:tcW w:w="708" w:type="dxa"/>
          </w:tcPr>
          <w:p w:rsidR="00587124" w:rsidRDefault="009F1CB2" w:rsidP="009F1CB2">
            <w:pPr>
              <w:jc w:val="center"/>
              <w:rPr>
                <w:lang w:val="sr-Cyrl-CS"/>
              </w:rPr>
            </w:pPr>
            <w:r>
              <w:rPr>
                <w:lang w:val="sr-Cyrl-CS"/>
              </w:rPr>
              <w:t>кг</w:t>
            </w:r>
          </w:p>
        </w:tc>
        <w:tc>
          <w:tcPr>
            <w:tcW w:w="709" w:type="dxa"/>
          </w:tcPr>
          <w:p w:rsidR="00587124" w:rsidRDefault="009F1CB2" w:rsidP="009F1CB2">
            <w:pPr>
              <w:jc w:val="center"/>
              <w:rPr>
                <w:sz w:val="20"/>
                <w:szCs w:val="20"/>
                <w:lang w:val="sr-Cyrl-CS"/>
              </w:rPr>
            </w:pPr>
            <w:r>
              <w:rPr>
                <w:sz w:val="20"/>
                <w:szCs w:val="20"/>
                <w:lang w:val="sr-Cyrl-CS"/>
              </w:rPr>
              <w:t>1200</w:t>
            </w:r>
          </w:p>
        </w:tc>
        <w:tc>
          <w:tcPr>
            <w:tcW w:w="1134" w:type="dxa"/>
          </w:tcPr>
          <w:p w:rsidR="00587124" w:rsidRDefault="00587124" w:rsidP="00422970">
            <w:pPr>
              <w:rPr>
                <w:lang w:val="sr-Cyrl-CS"/>
              </w:rPr>
            </w:pPr>
          </w:p>
        </w:tc>
        <w:tc>
          <w:tcPr>
            <w:tcW w:w="992" w:type="dxa"/>
          </w:tcPr>
          <w:p w:rsidR="00587124" w:rsidRDefault="00587124" w:rsidP="00422970">
            <w:pPr>
              <w:rPr>
                <w:lang w:val="sr-Cyrl-CS"/>
              </w:rPr>
            </w:pPr>
          </w:p>
        </w:tc>
        <w:tc>
          <w:tcPr>
            <w:tcW w:w="993" w:type="dxa"/>
          </w:tcPr>
          <w:p w:rsidR="00587124" w:rsidRDefault="00587124" w:rsidP="00422970">
            <w:pPr>
              <w:rPr>
                <w:lang w:val="sr-Cyrl-CS"/>
              </w:rPr>
            </w:pPr>
          </w:p>
        </w:tc>
        <w:tc>
          <w:tcPr>
            <w:tcW w:w="1134" w:type="dxa"/>
          </w:tcPr>
          <w:p w:rsidR="00587124" w:rsidRDefault="00587124" w:rsidP="00422970">
            <w:pPr>
              <w:rPr>
                <w:lang w:val="sr-Cyrl-CS"/>
              </w:rPr>
            </w:pPr>
          </w:p>
        </w:tc>
        <w:tc>
          <w:tcPr>
            <w:tcW w:w="1134" w:type="dxa"/>
          </w:tcPr>
          <w:p w:rsidR="00587124" w:rsidRDefault="00587124" w:rsidP="00422970">
            <w:pPr>
              <w:rPr>
                <w:lang w:val="sr-Cyrl-CS"/>
              </w:rPr>
            </w:pPr>
          </w:p>
        </w:tc>
      </w:tr>
      <w:tr w:rsidR="00587124" w:rsidTr="00422970">
        <w:tc>
          <w:tcPr>
            <w:tcW w:w="546" w:type="dxa"/>
          </w:tcPr>
          <w:p w:rsidR="00587124" w:rsidRDefault="00587124" w:rsidP="00422970">
            <w:pPr>
              <w:rPr>
                <w:b/>
                <w:sz w:val="20"/>
                <w:szCs w:val="20"/>
                <w:lang w:val="sr-Cyrl-CS"/>
              </w:rPr>
            </w:pPr>
            <w:r>
              <w:rPr>
                <w:b/>
                <w:sz w:val="20"/>
                <w:szCs w:val="20"/>
                <w:lang w:val="sr-Cyrl-CS"/>
              </w:rPr>
              <w:t>13.</w:t>
            </w:r>
          </w:p>
        </w:tc>
        <w:tc>
          <w:tcPr>
            <w:tcW w:w="1689" w:type="dxa"/>
          </w:tcPr>
          <w:p w:rsidR="00587124" w:rsidRDefault="00EE70D2" w:rsidP="00422970">
            <w:pPr>
              <w:rPr>
                <w:lang w:val="sr-Cyrl-CS"/>
              </w:rPr>
            </w:pPr>
            <w:r>
              <w:rPr>
                <w:lang w:val="sr-Cyrl-CS"/>
              </w:rPr>
              <w:t>Сирће 1/1</w:t>
            </w:r>
          </w:p>
        </w:tc>
        <w:tc>
          <w:tcPr>
            <w:tcW w:w="708" w:type="dxa"/>
          </w:tcPr>
          <w:p w:rsidR="00587124" w:rsidRDefault="00D121C8" w:rsidP="00D121C8">
            <w:pPr>
              <w:jc w:val="center"/>
              <w:rPr>
                <w:lang w:val="sr-Cyrl-CS"/>
              </w:rPr>
            </w:pPr>
            <w:r>
              <w:rPr>
                <w:lang w:val="sr-Cyrl-CS"/>
              </w:rPr>
              <w:t>лит.</w:t>
            </w:r>
          </w:p>
        </w:tc>
        <w:tc>
          <w:tcPr>
            <w:tcW w:w="709" w:type="dxa"/>
          </w:tcPr>
          <w:p w:rsidR="00587124" w:rsidRDefault="00D121C8" w:rsidP="00D121C8">
            <w:pPr>
              <w:jc w:val="center"/>
              <w:rPr>
                <w:sz w:val="20"/>
                <w:szCs w:val="20"/>
                <w:lang w:val="sr-Cyrl-CS"/>
              </w:rPr>
            </w:pPr>
            <w:r>
              <w:rPr>
                <w:sz w:val="20"/>
                <w:szCs w:val="20"/>
                <w:lang w:val="sr-Cyrl-CS"/>
              </w:rPr>
              <w:t>70</w:t>
            </w:r>
          </w:p>
        </w:tc>
        <w:tc>
          <w:tcPr>
            <w:tcW w:w="1134" w:type="dxa"/>
          </w:tcPr>
          <w:p w:rsidR="00587124" w:rsidRDefault="00587124" w:rsidP="00422970">
            <w:pPr>
              <w:rPr>
                <w:lang w:val="sr-Cyrl-CS"/>
              </w:rPr>
            </w:pPr>
          </w:p>
        </w:tc>
        <w:tc>
          <w:tcPr>
            <w:tcW w:w="992" w:type="dxa"/>
          </w:tcPr>
          <w:p w:rsidR="00587124" w:rsidRDefault="00587124" w:rsidP="00422970">
            <w:pPr>
              <w:rPr>
                <w:lang w:val="sr-Cyrl-CS"/>
              </w:rPr>
            </w:pPr>
          </w:p>
        </w:tc>
        <w:tc>
          <w:tcPr>
            <w:tcW w:w="993" w:type="dxa"/>
          </w:tcPr>
          <w:p w:rsidR="00587124" w:rsidRDefault="00587124" w:rsidP="00422970">
            <w:pPr>
              <w:rPr>
                <w:lang w:val="sr-Cyrl-CS"/>
              </w:rPr>
            </w:pPr>
          </w:p>
        </w:tc>
        <w:tc>
          <w:tcPr>
            <w:tcW w:w="1134" w:type="dxa"/>
          </w:tcPr>
          <w:p w:rsidR="00587124" w:rsidRDefault="00587124" w:rsidP="00422970">
            <w:pPr>
              <w:rPr>
                <w:lang w:val="sr-Cyrl-CS"/>
              </w:rPr>
            </w:pPr>
          </w:p>
        </w:tc>
        <w:tc>
          <w:tcPr>
            <w:tcW w:w="1134" w:type="dxa"/>
          </w:tcPr>
          <w:p w:rsidR="00587124" w:rsidRDefault="00587124" w:rsidP="00422970">
            <w:pPr>
              <w:rPr>
                <w:lang w:val="sr-Cyrl-CS"/>
              </w:rPr>
            </w:pPr>
          </w:p>
        </w:tc>
      </w:tr>
      <w:tr w:rsidR="00587124" w:rsidTr="00422970">
        <w:tc>
          <w:tcPr>
            <w:tcW w:w="546" w:type="dxa"/>
          </w:tcPr>
          <w:p w:rsidR="00587124" w:rsidRDefault="00587124" w:rsidP="00422970">
            <w:pPr>
              <w:rPr>
                <w:b/>
                <w:sz w:val="20"/>
                <w:szCs w:val="20"/>
                <w:lang w:val="sr-Cyrl-CS"/>
              </w:rPr>
            </w:pPr>
            <w:r>
              <w:rPr>
                <w:b/>
                <w:sz w:val="20"/>
                <w:szCs w:val="20"/>
                <w:lang w:val="sr-Cyrl-CS"/>
              </w:rPr>
              <w:t>14.</w:t>
            </w:r>
          </w:p>
        </w:tc>
        <w:tc>
          <w:tcPr>
            <w:tcW w:w="1689" w:type="dxa"/>
          </w:tcPr>
          <w:p w:rsidR="00587124" w:rsidRDefault="00EE70D2" w:rsidP="00422970">
            <w:pPr>
              <w:rPr>
                <w:lang w:val="sr-Cyrl-CS"/>
              </w:rPr>
            </w:pPr>
            <w:r>
              <w:rPr>
                <w:lang w:val="sr-Cyrl-CS"/>
              </w:rPr>
              <w:t>Уље 1</w:t>
            </w:r>
            <w:r w:rsidR="00D121C8">
              <w:rPr>
                <w:lang w:val="sr-Cyrl-CS"/>
              </w:rPr>
              <w:t>/1</w:t>
            </w:r>
          </w:p>
        </w:tc>
        <w:tc>
          <w:tcPr>
            <w:tcW w:w="708" w:type="dxa"/>
          </w:tcPr>
          <w:p w:rsidR="00587124" w:rsidRDefault="00D121C8" w:rsidP="00D121C8">
            <w:pPr>
              <w:jc w:val="center"/>
              <w:rPr>
                <w:lang w:val="sr-Cyrl-CS"/>
              </w:rPr>
            </w:pPr>
            <w:r>
              <w:rPr>
                <w:lang w:val="sr-Cyrl-CS"/>
              </w:rPr>
              <w:t>лит.</w:t>
            </w:r>
          </w:p>
        </w:tc>
        <w:tc>
          <w:tcPr>
            <w:tcW w:w="709" w:type="dxa"/>
          </w:tcPr>
          <w:p w:rsidR="00587124" w:rsidRDefault="00D121C8" w:rsidP="00D121C8">
            <w:pPr>
              <w:jc w:val="center"/>
              <w:rPr>
                <w:sz w:val="20"/>
                <w:szCs w:val="20"/>
                <w:lang w:val="sr-Cyrl-CS"/>
              </w:rPr>
            </w:pPr>
            <w:r>
              <w:rPr>
                <w:sz w:val="20"/>
                <w:szCs w:val="20"/>
                <w:lang w:val="sr-Cyrl-CS"/>
              </w:rPr>
              <w:t>1800</w:t>
            </w:r>
          </w:p>
        </w:tc>
        <w:tc>
          <w:tcPr>
            <w:tcW w:w="1134" w:type="dxa"/>
          </w:tcPr>
          <w:p w:rsidR="00587124" w:rsidRDefault="00587124" w:rsidP="00422970">
            <w:pPr>
              <w:rPr>
                <w:lang w:val="sr-Cyrl-CS"/>
              </w:rPr>
            </w:pPr>
          </w:p>
        </w:tc>
        <w:tc>
          <w:tcPr>
            <w:tcW w:w="992" w:type="dxa"/>
          </w:tcPr>
          <w:p w:rsidR="00587124" w:rsidRDefault="00587124" w:rsidP="00422970">
            <w:pPr>
              <w:rPr>
                <w:lang w:val="sr-Cyrl-CS"/>
              </w:rPr>
            </w:pPr>
          </w:p>
        </w:tc>
        <w:tc>
          <w:tcPr>
            <w:tcW w:w="993" w:type="dxa"/>
          </w:tcPr>
          <w:p w:rsidR="00587124" w:rsidRDefault="00587124" w:rsidP="00422970">
            <w:pPr>
              <w:rPr>
                <w:lang w:val="sr-Cyrl-CS"/>
              </w:rPr>
            </w:pPr>
          </w:p>
        </w:tc>
        <w:tc>
          <w:tcPr>
            <w:tcW w:w="1134" w:type="dxa"/>
          </w:tcPr>
          <w:p w:rsidR="00587124" w:rsidRDefault="00587124" w:rsidP="00422970">
            <w:pPr>
              <w:rPr>
                <w:lang w:val="sr-Cyrl-CS"/>
              </w:rPr>
            </w:pPr>
          </w:p>
        </w:tc>
        <w:tc>
          <w:tcPr>
            <w:tcW w:w="1134" w:type="dxa"/>
          </w:tcPr>
          <w:p w:rsidR="00587124" w:rsidRDefault="00587124" w:rsidP="00422970">
            <w:pPr>
              <w:rPr>
                <w:lang w:val="sr-Cyrl-CS"/>
              </w:rPr>
            </w:pPr>
          </w:p>
        </w:tc>
      </w:tr>
      <w:tr w:rsidR="00587124" w:rsidTr="00422970">
        <w:tc>
          <w:tcPr>
            <w:tcW w:w="546" w:type="dxa"/>
          </w:tcPr>
          <w:p w:rsidR="00587124" w:rsidRDefault="00587124" w:rsidP="00422970">
            <w:pPr>
              <w:rPr>
                <w:b/>
                <w:sz w:val="20"/>
                <w:szCs w:val="20"/>
                <w:lang w:val="sr-Cyrl-CS"/>
              </w:rPr>
            </w:pPr>
            <w:r>
              <w:rPr>
                <w:b/>
                <w:sz w:val="20"/>
                <w:szCs w:val="20"/>
                <w:lang w:val="sr-Cyrl-CS"/>
              </w:rPr>
              <w:t>15.</w:t>
            </w:r>
          </w:p>
        </w:tc>
        <w:tc>
          <w:tcPr>
            <w:tcW w:w="1689" w:type="dxa"/>
          </w:tcPr>
          <w:p w:rsidR="00587124" w:rsidRDefault="00037A5B" w:rsidP="00422970">
            <w:pPr>
              <w:rPr>
                <w:lang w:val="sr-Cyrl-CS"/>
              </w:rPr>
            </w:pPr>
            <w:r>
              <w:rPr>
                <w:lang w:val="sr-Cyrl-CS"/>
              </w:rPr>
              <w:t>Чај (кутија-филтер врећа)</w:t>
            </w:r>
          </w:p>
        </w:tc>
        <w:tc>
          <w:tcPr>
            <w:tcW w:w="708" w:type="dxa"/>
          </w:tcPr>
          <w:p w:rsidR="00587124" w:rsidRDefault="00587124" w:rsidP="00422970">
            <w:pPr>
              <w:rPr>
                <w:lang w:val="sr-Cyrl-CS"/>
              </w:rPr>
            </w:pPr>
          </w:p>
          <w:p w:rsidR="00037A5B" w:rsidRDefault="00037A5B" w:rsidP="00037A5B">
            <w:pPr>
              <w:jc w:val="center"/>
              <w:rPr>
                <w:lang w:val="sr-Cyrl-CS"/>
              </w:rPr>
            </w:pPr>
            <w:r>
              <w:rPr>
                <w:lang w:val="sr-Cyrl-CS"/>
              </w:rPr>
              <w:t>ком</w:t>
            </w:r>
          </w:p>
        </w:tc>
        <w:tc>
          <w:tcPr>
            <w:tcW w:w="709" w:type="dxa"/>
          </w:tcPr>
          <w:p w:rsidR="00587124" w:rsidRDefault="00587124" w:rsidP="00422970">
            <w:pPr>
              <w:rPr>
                <w:sz w:val="20"/>
                <w:szCs w:val="20"/>
                <w:lang w:val="sr-Cyrl-CS"/>
              </w:rPr>
            </w:pPr>
          </w:p>
          <w:p w:rsidR="00037A5B" w:rsidRDefault="00037A5B" w:rsidP="00422970">
            <w:pPr>
              <w:rPr>
                <w:sz w:val="20"/>
                <w:szCs w:val="20"/>
                <w:lang w:val="sr-Cyrl-CS"/>
              </w:rPr>
            </w:pPr>
            <w:r>
              <w:rPr>
                <w:sz w:val="20"/>
                <w:szCs w:val="20"/>
                <w:lang w:val="sr-Cyrl-CS"/>
              </w:rPr>
              <w:t>1000</w:t>
            </w:r>
          </w:p>
        </w:tc>
        <w:tc>
          <w:tcPr>
            <w:tcW w:w="1134" w:type="dxa"/>
          </w:tcPr>
          <w:p w:rsidR="00587124" w:rsidRDefault="00587124" w:rsidP="00422970">
            <w:pPr>
              <w:rPr>
                <w:lang w:val="sr-Cyrl-CS"/>
              </w:rPr>
            </w:pPr>
          </w:p>
        </w:tc>
        <w:tc>
          <w:tcPr>
            <w:tcW w:w="992" w:type="dxa"/>
          </w:tcPr>
          <w:p w:rsidR="00587124" w:rsidRDefault="00587124" w:rsidP="00422970">
            <w:pPr>
              <w:rPr>
                <w:lang w:val="sr-Cyrl-CS"/>
              </w:rPr>
            </w:pPr>
          </w:p>
        </w:tc>
        <w:tc>
          <w:tcPr>
            <w:tcW w:w="993" w:type="dxa"/>
          </w:tcPr>
          <w:p w:rsidR="00587124" w:rsidRDefault="00587124" w:rsidP="00422970">
            <w:pPr>
              <w:rPr>
                <w:lang w:val="sr-Cyrl-CS"/>
              </w:rPr>
            </w:pPr>
          </w:p>
        </w:tc>
        <w:tc>
          <w:tcPr>
            <w:tcW w:w="1134" w:type="dxa"/>
          </w:tcPr>
          <w:p w:rsidR="00587124" w:rsidRDefault="00587124" w:rsidP="00422970">
            <w:pPr>
              <w:rPr>
                <w:lang w:val="sr-Cyrl-CS"/>
              </w:rPr>
            </w:pPr>
          </w:p>
        </w:tc>
        <w:tc>
          <w:tcPr>
            <w:tcW w:w="1134" w:type="dxa"/>
          </w:tcPr>
          <w:p w:rsidR="00587124" w:rsidRDefault="00587124" w:rsidP="00422970">
            <w:pPr>
              <w:rPr>
                <w:lang w:val="sr-Cyrl-CS"/>
              </w:rPr>
            </w:pPr>
          </w:p>
        </w:tc>
      </w:tr>
      <w:tr w:rsidR="00587124" w:rsidTr="00422970">
        <w:tc>
          <w:tcPr>
            <w:tcW w:w="546" w:type="dxa"/>
          </w:tcPr>
          <w:p w:rsidR="00587124" w:rsidRDefault="00587124" w:rsidP="00422970">
            <w:pPr>
              <w:rPr>
                <w:b/>
                <w:sz w:val="20"/>
                <w:szCs w:val="20"/>
                <w:lang w:val="sr-Cyrl-CS"/>
              </w:rPr>
            </w:pPr>
            <w:r>
              <w:rPr>
                <w:b/>
                <w:sz w:val="20"/>
                <w:szCs w:val="20"/>
                <w:lang w:val="sr-Cyrl-CS"/>
              </w:rPr>
              <w:t>16.</w:t>
            </w:r>
          </w:p>
        </w:tc>
        <w:tc>
          <w:tcPr>
            <w:tcW w:w="1689" w:type="dxa"/>
          </w:tcPr>
          <w:p w:rsidR="00587124" w:rsidRDefault="00EE70D2" w:rsidP="00422970">
            <w:pPr>
              <w:rPr>
                <w:lang w:val="sr-Cyrl-CS"/>
              </w:rPr>
            </w:pPr>
            <w:r>
              <w:rPr>
                <w:lang w:val="sr-Cyrl-CS"/>
              </w:rPr>
              <w:t>Пиринач 25</w:t>
            </w:r>
            <w:r w:rsidR="00E6220F">
              <w:rPr>
                <w:lang w:val="sr-Cyrl-CS"/>
              </w:rPr>
              <w:t>/1</w:t>
            </w:r>
          </w:p>
        </w:tc>
        <w:tc>
          <w:tcPr>
            <w:tcW w:w="708" w:type="dxa"/>
          </w:tcPr>
          <w:p w:rsidR="00587124" w:rsidRDefault="00E6220F" w:rsidP="00E6220F">
            <w:pPr>
              <w:jc w:val="center"/>
              <w:rPr>
                <w:lang w:val="sr-Cyrl-CS"/>
              </w:rPr>
            </w:pPr>
            <w:r>
              <w:rPr>
                <w:lang w:val="sr-Cyrl-CS"/>
              </w:rPr>
              <w:t>кг</w:t>
            </w:r>
          </w:p>
        </w:tc>
        <w:tc>
          <w:tcPr>
            <w:tcW w:w="709" w:type="dxa"/>
          </w:tcPr>
          <w:p w:rsidR="00587124" w:rsidRDefault="00E6220F" w:rsidP="00E6220F">
            <w:pPr>
              <w:jc w:val="center"/>
              <w:rPr>
                <w:sz w:val="20"/>
                <w:szCs w:val="20"/>
                <w:lang w:val="sr-Cyrl-CS"/>
              </w:rPr>
            </w:pPr>
            <w:r>
              <w:rPr>
                <w:sz w:val="20"/>
                <w:szCs w:val="20"/>
                <w:lang w:val="sr-Cyrl-CS"/>
              </w:rPr>
              <w:t>500</w:t>
            </w:r>
          </w:p>
        </w:tc>
        <w:tc>
          <w:tcPr>
            <w:tcW w:w="1134" w:type="dxa"/>
          </w:tcPr>
          <w:p w:rsidR="00587124" w:rsidRDefault="00587124" w:rsidP="00422970">
            <w:pPr>
              <w:rPr>
                <w:lang w:val="sr-Cyrl-CS"/>
              </w:rPr>
            </w:pPr>
          </w:p>
        </w:tc>
        <w:tc>
          <w:tcPr>
            <w:tcW w:w="992" w:type="dxa"/>
          </w:tcPr>
          <w:p w:rsidR="00587124" w:rsidRDefault="00587124" w:rsidP="00422970">
            <w:pPr>
              <w:rPr>
                <w:lang w:val="sr-Cyrl-CS"/>
              </w:rPr>
            </w:pPr>
          </w:p>
        </w:tc>
        <w:tc>
          <w:tcPr>
            <w:tcW w:w="993" w:type="dxa"/>
          </w:tcPr>
          <w:p w:rsidR="00587124" w:rsidRDefault="00587124" w:rsidP="00422970">
            <w:pPr>
              <w:rPr>
                <w:lang w:val="sr-Cyrl-CS"/>
              </w:rPr>
            </w:pPr>
          </w:p>
        </w:tc>
        <w:tc>
          <w:tcPr>
            <w:tcW w:w="1134" w:type="dxa"/>
          </w:tcPr>
          <w:p w:rsidR="00587124" w:rsidRDefault="00587124" w:rsidP="00422970">
            <w:pPr>
              <w:rPr>
                <w:lang w:val="sr-Cyrl-CS"/>
              </w:rPr>
            </w:pPr>
          </w:p>
        </w:tc>
        <w:tc>
          <w:tcPr>
            <w:tcW w:w="1134" w:type="dxa"/>
          </w:tcPr>
          <w:p w:rsidR="00587124" w:rsidRDefault="00587124" w:rsidP="00422970">
            <w:pPr>
              <w:rPr>
                <w:lang w:val="sr-Cyrl-CS"/>
              </w:rPr>
            </w:pPr>
          </w:p>
        </w:tc>
      </w:tr>
      <w:tr w:rsidR="00587124" w:rsidTr="00422970">
        <w:tc>
          <w:tcPr>
            <w:tcW w:w="546" w:type="dxa"/>
          </w:tcPr>
          <w:p w:rsidR="00587124" w:rsidRDefault="00587124" w:rsidP="00422970">
            <w:pPr>
              <w:rPr>
                <w:b/>
                <w:sz w:val="20"/>
                <w:szCs w:val="20"/>
                <w:lang w:val="sr-Cyrl-CS"/>
              </w:rPr>
            </w:pPr>
            <w:r>
              <w:rPr>
                <w:b/>
                <w:sz w:val="20"/>
                <w:szCs w:val="20"/>
                <w:lang w:val="sr-Cyrl-CS"/>
              </w:rPr>
              <w:t>17.</w:t>
            </w:r>
          </w:p>
        </w:tc>
        <w:tc>
          <w:tcPr>
            <w:tcW w:w="1689" w:type="dxa"/>
          </w:tcPr>
          <w:p w:rsidR="00587124" w:rsidRDefault="00EE70D2" w:rsidP="00422970">
            <w:pPr>
              <w:rPr>
                <w:lang w:val="sr-Cyrl-CS"/>
              </w:rPr>
            </w:pPr>
            <w:r>
              <w:rPr>
                <w:lang w:val="sr-Cyrl-CS"/>
              </w:rPr>
              <w:t>Пасуљ 25</w:t>
            </w:r>
            <w:r w:rsidR="00E6220F">
              <w:rPr>
                <w:lang w:val="sr-Cyrl-CS"/>
              </w:rPr>
              <w:t>/1</w:t>
            </w:r>
          </w:p>
        </w:tc>
        <w:tc>
          <w:tcPr>
            <w:tcW w:w="708" w:type="dxa"/>
          </w:tcPr>
          <w:p w:rsidR="00587124" w:rsidRDefault="00E6220F" w:rsidP="00E6220F">
            <w:pPr>
              <w:jc w:val="center"/>
              <w:rPr>
                <w:lang w:val="sr-Cyrl-CS"/>
              </w:rPr>
            </w:pPr>
            <w:r>
              <w:rPr>
                <w:lang w:val="sr-Cyrl-CS"/>
              </w:rPr>
              <w:t>кг</w:t>
            </w:r>
          </w:p>
        </w:tc>
        <w:tc>
          <w:tcPr>
            <w:tcW w:w="709" w:type="dxa"/>
          </w:tcPr>
          <w:p w:rsidR="00587124" w:rsidRDefault="00E6220F" w:rsidP="00E6220F">
            <w:pPr>
              <w:jc w:val="center"/>
              <w:rPr>
                <w:sz w:val="20"/>
                <w:szCs w:val="20"/>
                <w:lang w:val="sr-Cyrl-CS"/>
              </w:rPr>
            </w:pPr>
            <w:r>
              <w:rPr>
                <w:sz w:val="20"/>
                <w:szCs w:val="20"/>
                <w:lang w:val="sr-Cyrl-CS"/>
              </w:rPr>
              <w:t>500</w:t>
            </w:r>
          </w:p>
        </w:tc>
        <w:tc>
          <w:tcPr>
            <w:tcW w:w="1134" w:type="dxa"/>
          </w:tcPr>
          <w:p w:rsidR="00587124" w:rsidRDefault="00587124" w:rsidP="00422970">
            <w:pPr>
              <w:rPr>
                <w:lang w:val="sr-Cyrl-CS"/>
              </w:rPr>
            </w:pPr>
          </w:p>
        </w:tc>
        <w:tc>
          <w:tcPr>
            <w:tcW w:w="992" w:type="dxa"/>
          </w:tcPr>
          <w:p w:rsidR="00587124" w:rsidRDefault="00587124" w:rsidP="00422970">
            <w:pPr>
              <w:rPr>
                <w:lang w:val="sr-Cyrl-CS"/>
              </w:rPr>
            </w:pPr>
          </w:p>
        </w:tc>
        <w:tc>
          <w:tcPr>
            <w:tcW w:w="993" w:type="dxa"/>
          </w:tcPr>
          <w:p w:rsidR="00587124" w:rsidRDefault="00587124" w:rsidP="00422970">
            <w:pPr>
              <w:rPr>
                <w:lang w:val="sr-Cyrl-CS"/>
              </w:rPr>
            </w:pPr>
          </w:p>
        </w:tc>
        <w:tc>
          <w:tcPr>
            <w:tcW w:w="1134" w:type="dxa"/>
          </w:tcPr>
          <w:p w:rsidR="00587124" w:rsidRDefault="00587124" w:rsidP="00422970">
            <w:pPr>
              <w:rPr>
                <w:lang w:val="sr-Cyrl-CS"/>
              </w:rPr>
            </w:pPr>
          </w:p>
        </w:tc>
        <w:tc>
          <w:tcPr>
            <w:tcW w:w="1134" w:type="dxa"/>
          </w:tcPr>
          <w:p w:rsidR="00587124" w:rsidRDefault="00587124" w:rsidP="00422970">
            <w:pPr>
              <w:rPr>
                <w:lang w:val="sr-Cyrl-CS"/>
              </w:rPr>
            </w:pPr>
          </w:p>
        </w:tc>
      </w:tr>
      <w:tr w:rsidR="00F65D83" w:rsidTr="00422970">
        <w:tc>
          <w:tcPr>
            <w:tcW w:w="6771" w:type="dxa"/>
            <w:gridSpan w:val="7"/>
          </w:tcPr>
          <w:p w:rsidR="00F65D83" w:rsidRPr="00ED74E6" w:rsidRDefault="00F65D83" w:rsidP="00422970">
            <w:pPr>
              <w:rPr>
                <w:b/>
                <w:sz w:val="20"/>
                <w:szCs w:val="20"/>
                <w:lang w:val="sr-Cyrl-CS"/>
              </w:rPr>
            </w:pPr>
            <w:r>
              <w:rPr>
                <w:lang w:val="sr-Cyrl-CS"/>
              </w:rPr>
              <w:t xml:space="preserve">                                                                               </w:t>
            </w:r>
            <w:r>
              <w:rPr>
                <w:b/>
                <w:sz w:val="20"/>
                <w:szCs w:val="20"/>
                <w:lang w:val="sr-Cyrl-CS"/>
              </w:rPr>
              <w:t>УКУПНА ВРЕДНОСТ</w:t>
            </w:r>
          </w:p>
        </w:tc>
        <w:tc>
          <w:tcPr>
            <w:tcW w:w="1134" w:type="dxa"/>
          </w:tcPr>
          <w:p w:rsidR="00F65D83" w:rsidRDefault="00F65D83" w:rsidP="00422970">
            <w:pPr>
              <w:rPr>
                <w:lang w:val="sr-Cyrl-CS"/>
              </w:rPr>
            </w:pPr>
          </w:p>
        </w:tc>
        <w:tc>
          <w:tcPr>
            <w:tcW w:w="1134" w:type="dxa"/>
          </w:tcPr>
          <w:p w:rsidR="00F65D83" w:rsidRDefault="00F65D83" w:rsidP="00422970">
            <w:pPr>
              <w:rPr>
                <w:lang w:val="sr-Cyrl-CS"/>
              </w:rPr>
            </w:pPr>
          </w:p>
        </w:tc>
      </w:tr>
    </w:tbl>
    <w:p w:rsidR="00F65D83" w:rsidRDefault="00F65D83" w:rsidP="00F65D83">
      <w:pPr>
        <w:rPr>
          <w:lang w:val="sr-Cyrl-CS"/>
        </w:rPr>
      </w:pPr>
    </w:p>
    <w:p w:rsidR="00F65D83" w:rsidRDefault="00F65D83" w:rsidP="00F65D83">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F65D83" w:rsidTr="00422970">
        <w:tc>
          <w:tcPr>
            <w:tcW w:w="3543" w:type="dxa"/>
          </w:tcPr>
          <w:p w:rsidR="00F65D83" w:rsidRPr="008A4D7E" w:rsidRDefault="00F65D83" w:rsidP="00422970">
            <w:pPr>
              <w:jc w:val="center"/>
              <w:rPr>
                <w:b/>
                <w:sz w:val="20"/>
                <w:szCs w:val="20"/>
                <w:lang w:val="sr-Cyrl-CS"/>
              </w:rPr>
            </w:pPr>
            <w:r>
              <w:rPr>
                <w:b/>
                <w:sz w:val="20"/>
                <w:szCs w:val="20"/>
                <w:lang w:val="sr-Cyrl-CS"/>
              </w:rPr>
              <w:t>ВРСТА АРТИКЛА</w:t>
            </w:r>
          </w:p>
        </w:tc>
        <w:tc>
          <w:tcPr>
            <w:tcW w:w="2802" w:type="dxa"/>
          </w:tcPr>
          <w:p w:rsidR="00F65D83" w:rsidRPr="008A4D7E" w:rsidRDefault="00F65D83" w:rsidP="00422970">
            <w:pPr>
              <w:jc w:val="center"/>
              <w:rPr>
                <w:b/>
                <w:sz w:val="20"/>
                <w:szCs w:val="20"/>
                <w:lang w:val="sr-Cyrl-CS"/>
              </w:rPr>
            </w:pPr>
            <w:r>
              <w:rPr>
                <w:b/>
                <w:sz w:val="20"/>
                <w:szCs w:val="20"/>
                <w:lang w:val="sr-Cyrl-CS"/>
              </w:rPr>
              <w:t>произвођач</w:t>
            </w:r>
          </w:p>
        </w:tc>
        <w:tc>
          <w:tcPr>
            <w:tcW w:w="1276" w:type="dxa"/>
          </w:tcPr>
          <w:p w:rsidR="00F65D83" w:rsidRPr="008A4D7E" w:rsidRDefault="00F65D83" w:rsidP="00422970">
            <w:pPr>
              <w:jc w:val="center"/>
              <w:rPr>
                <w:b/>
                <w:sz w:val="20"/>
                <w:szCs w:val="20"/>
                <w:lang w:val="sr-Latn-RS"/>
              </w:rPr>
            </w:pPr>
            <w:r>
              <w:rPr>
                <w:b/>
                <w:sz w:val="20"/>
                <w:szCs w:val="20"/>
                <w:lang w:val="sr-Latn-RS"/>
              </w:rPr>
              <w:t>HACCP</w:t>
            </w:r>
          </w:p>
        </w:tc>
        <w:tc>
          <w:tcPr>
            <w:tcW w:w="1241" w:type="dxa"/>
          </w:tcPr>
          <w:p w:rsidR="00F65D83" w:rsidRPr="008A4D7E" w:rsidRDefault="00F65D83" w:rsidP="00422970">
            <w:pPr>
              <w:jc w:val="center"/>
              <w:rPr>
                <w:b/>
                <w:sz w:val="20"/>
                <w:szCs w:val="20"/>
                <w:lang w:val="sr-Latn-RS"/>
              </w:rPr>
            </w:pPr>
            <w:r>
              <w:rPr>
                <w:b/>
                <w:sz w:val="20"/>
                <w:szCs w:val="20"/>
                <w:lang w:val="sr-Latn-RS"/>
              </w:rPr>
              <w:t>ISO 9001</w:t>
            </w:r>
          </w:p>
        </w:tc>
      </w:tr>
      <w:tr w:rsidR="00F65D83" w:rsidTr="00422970">
        <w:tc>
          <w:tcPr>
            <w:tcW w:w="3543" w:type="dxa"/>
          </w:tcPr>
          <w:p w:rsidR="00F65D83" w:rsidRDefault="00F65D83" w:rsidP="00422970">
            <w:pPr>
              <w:rPr>
                <w:lang w:val="sr-Cyrl-CS"/>
              </w:rPr>
            </w:pPr>
          </w:p>
        </w:tc>
        <w:tc>
          <w:tcPr>
            <w:tcW w:w="2802" w:type="dxa"/>
          </w:tcPr>
          <w:p w:rsidR="00F65D83" w:rsidRDefault="00F65D83" w:rsidP="00422970">
            <w:pPr>
              <w:rPr>
                <w:lang w:val="sr-Cyrl-CS"/>
              </w:rPr>
            </w:pPr>
          </w:p>
        </w:tc>
        <w:tc>
          <w:tcPr>
            <w:tcW w:w="1276" w:type="dxa"/>
          </w:tcPr>
          <w:p w:rsidR="00F65D83" w:rsidRDefault="00F65D83" w:rsidP="00422970">
            <w:pPr>
              <w:rPr>
                <w:lang w:val="sr-Cyrl-CS"/>
              </w:rPr>
            </w:pPr>
          </w:p>
        </w:tc>
        <w:tc>
          <w:tcPr>
            <w:tcW w:w="1241" w:type="dxa"/>
          </w:tcPr>
          <w:p w:rsidR="00F65D83" w:rsidRDefault="00F65D83" w:rsidP="00422970">
            <w:pPr>
              <w:rPr>
                <w:lang w:val="sr-Cyrl-CS"/>
              </w:rPr>
            </w:pPr>
          </w:p>
        </w:tc>
      </w:tr>
      <w:tr w:rsidR="00F65D83" w:rsidTr="00422970">
        <w:tc>
          <w:tcPr>
            <w:tcW w:w="3543" w:type="dxa"/>
          </w:tcPr>
          <w:p w:rsidR="00F65D83" w:rsidRDefault="00EE70D2" w:rsidP="00422970">
            <w:pPr>
              <w:rPr>
                <w:lang w:val="sr-Cyrl-CS"/>
              </w:rPr>
            </w:pPr>
            <w:r>
              <w:rPr>
                <w:lang w:val="sr-Cyrl-CS"/>
              </w:rPr>
              <w:t xml:space="preserve">Бибер црни у праху </w:t>
            </w:r>
          </w:p>
        </w:tc>
        <w:tc>
          <w:tcPr>
            <w:tcW w:w="2802" w:type="dxa"/>
          </w:tcPr>
          <w:p w:rsidR="00F65D83" w:rsidRDefault="00F65D83" w:rsidP="00422970">
            <w:pPr>
              <w:rPr>
                <w:lang w:val="sr-Cyrl-CS"/>
              </w:rPr>
            </w:pPr>
          </w:p>
        </w:tc>
        <w:tc>
          <w:tcPr>
            <w:tcW w:w="1276" w:type="dxa"/>
          </w:tcPr>
          <w:p w:rsidR="00F65D83" w:rsidRDefault="00F65D83" w:rsidP="00422970">
            <w:pPr>
              <w:rPr>
                <w:lang w:val="sr-Cyrl-CS"/>
              </w:rPr>
            </w:pPr>
          </w:p>
        </w:tc>
        <w:tc>
          <w:tcPr>
            <w:tcW w:w="1241" w:type="dxa"/>
          </w:tcPr>
          <w:p w:rsidR="00F65D83" w:rsidRDefault="00F65D83" w:rsidP="00422970">
            <w:pPr>
              <w:rPr>
                <w:lang w:val="sr-Cyrl-CS"/>
              </w:rPr>
            </w:pPr>
          </w:p>
        </w:tc>
      </w:tr>
      <w:tr w:rsidR="00F65D83" w:rsidTr="00422970">
        <w:tc>
          <w:tcPr>
            <w:tcW w:w="3543" w:type="dxa"/>
          </w:tcPr>
          <w:p w:rsidR="00F65D83" w:rsidRDefault="00EE70D2" w:rsidP="00422970">
            <w:pPr>
              <w:rPr>
                <w:lang w:val="sr-Cyrl-CS"/>
              </w:rPr>
            </w:pPr>
            <w:r>
              <w:rPr>
                <w:lang w:val="sr-Cyrl-CS"/>
              </w:rPr>
              <w:t xml:space="preserve">Алева паприка </w:t>
            </w:r>
          </w:p>
        </w:tc>
        <w:tc>
          <w:tcPr>
            <w:tcW w:w="2802" w:type="dxa"/>
          </w:tcPr>
          <w:p w:rsidR="00F65D83" w:rsidRDefault="00F65D83" w:rsidP="00422970">
            <w:pPr>
              <w:rPr>
                <w:lang w:val="sr-Cyrl-CS"/>
              </w:rPr>
            </w:pPr>
          </w:p>
        </w:tc>
        <w:tc>
          <w:tcPr>
            <w:tcW w:w="1276" w:type="dxa"/>
          </w:tcPr>
          <w:p w:rsidR="00F65D83" w:rsidRDefault="00F65D83" w:rsidP="00422970">
            <w:pPr>
              <w:rPr>
                <w:lang w:val="sr-Cyrl-CS"/>
              </w:rPr>
            </w:pPr>
          </w:p>
        </w:tc>
        <w:tc>
          <w:tcPr>
            <w:tcW w:w="1241" w:type="dxa"/>
          </w:tcPr>
          <w:p w:rsidR="00F65D83" w:rsidRDefault="00F65D83" w:rsidP="00422970">
            <w:pPr>
              <w:rPr>
                <w:lang w:val="sr-Cyrl-CS"/>
              </w:rPr>
            </w:pPr>
          </w:p>
        </w:tc>
      </w:tr>
      <w:tr w:rsidR="00F65D83" w:rsidTr="00422970">
        <w:tc>
          <w:tcPr>
            <w:tcW w:w="3543" w:type="dxa"/>
          </w:tcPr>
          <w:p w:rsidR="00F65D83" w:rsidRDefault="00BF74E6" w:rsidP="00422970">
            <w:pPr>
              <w:rPr>
                <w:lang w:val="sr-Cyrl-CS"/>
              </w:rPr>
            </w:pPr>
            <w:r>
              <w:rPr>
                <w:lang w:val="sr-Cyrl-CS"/>
              </w:rPr>
              <w:t>Суви зачин – вегета 5/1</w:t>
            </w:r>
          </w:p>
        </w:tc>
        <w:tc>
          <w:tcPr>
            <w:tcW w:w="2802" w:type="dxa"/>
          </w:tcPr>
          <w:p w:rsidR="00F65D83" w:rsidRDefault="00F65D83" w:rsidP="00422970">
            <w:pPr>
              <w:rPr>
                <w:lang w:val="sr-Cyrl-CS"/>
              </w:rPr>
            </w:pPr>
          </w:p>
        </w:tc>
        <w:tc>
          <w:tcPr>
            <w:tcW w:w="1276" w:type="dxa"/>
          </w:tcPr>
          <w:p w:rsidR="00F65D83" w:rsidRDefault="00F65D83" w:rsidP="00422970">
            <w:pPr>
              <w:rPr>
                <w:lang w:val="sr-Cyrl-CS"/>
              </w:rPr>
            </w:pPr>
          </w:p>
        </w:tc>
        <w:tc>
          <w:tcPr>
            <w:tcW w:w="1241" w:type="dxa"/>
          </w:tcPr>
          <w:p w:rsidR="00F65D83" w:rsidRDefault="00F65D83" w:rsidP="00422970">
            <w:pPr>
              <w:rPr>
                <w:lang w:val="sr-Cyrl-CS"/>
              </w:rPr>
            </w:pPr>
          </w:p>
        </w:tc>
      </w:tr>
      <w:tr w:rsidR="00F65D83" w:rsidTr="00422970">
        <w:tc>
          <w:tcPr>
            <w:tcW w:w="3543" w:type="dxa"/>
          </w:tcPr>
          <w:p w:rsidR="00F65D83" w:rsidRDefault="00BF74E6" w:rsidP="00422970">
            <w:pPr>
              <w:rPr>
                <w:lang w:val="sr-Cyrl-CS"/>
              </w:rPr>
            </w:pPr>
            <w:r>
              <w:rPr>
                <w:lang w:val="sr-Cyrl-CS"/>
              </w:rPr>
              <w:t>Лимунтус 10гр</w:t>
            </w:r>
          </w:p>
        </w:tc>
        <w:tc>
          <w:tcPr>
            <w:tcW w:w="2802" w:type="dxa"/>
          </w:tcPr>
          <w:p w:rsidR="00F65D83" w:rsidRDefault="00F65D83" w:rsidP="00422970">
            <w:pPr>
              <w:rPr>
                <w:lang w:val="sr-Cyrl-CS"/>
              </w:rPr>
            </w:pPr>
          </w:p>
        </w:tc>
        <w:tc>
          <w:tcPr>
            <w:tcW w:w="1276" w:type="dxa"/>
          </w:tcPr>
          <w:p w:rsidR="00F65D83" w:rsidRDefault="00F65D83" w:rsidP="00422970">
            <w:pPr>
              <w:rPr>
                <w:lang w:val="sr-Cyrl-CS"/>
              </w:rPr>
            </w:pPr>
          </w:p>
        </w:tc>
        <w:tc>
          <w:tcPr>
            <w:tcW w:w="1241" w:type="dxa"/>
          </w:tcPr>
          <w:p w:rsidR="00F65D83" w:rsidRDefault="00F65D83" w:rsidP="00422970">
            <w:pPr>
              <w:rPr>
                <w:lang w:val="sr-Cyrl-CS"/>
              </w:rPr>
            </w:pPr>
          </w:p>
        </w:tc>
      </w:tr>
      <w:tr w:rsidR="00F65D83" w:rsidTr="00422970">
        <w:tc>
          <w:tcPr>
            <w:tcW w:w="3543" w:type="dxa"/>
          </w:tcPr>
          <w:p w:rsidR="00F65D83" w:rsidRDefault="00BF74E6" w:rsidP="00422970">
            <w:pPr>
              <w:rPr>
                <w:lang w:val="sr-Cyrl-CS"/>
              </w:rPr>
            </w:pPr>
            <w:r>
              <w:rPr>
                <w:lang w:val="sr-Cyrl-CS"/>
              </w:rPr>
              <w:t>Пудинг 5/1</w:t>
            </w:r>
          </w:p>
        </w:tc>
        <w:tc>
          <w:tcPr>
            <w:tcW w:w="2802" w:type="dxa"/>
          </w:tcPr>
          <w:p w:rsidR="00F65D83" w:rsidRDefault="00F65D83" w:rsidP="00422970">
            <w:pPr>
              <w:rPr>
                <w:lang w:val="sr-Cyrl-CS"/>
              </w:rPr>
            </w:pPr>
          </w:p>
        </w:tc>
        <w:tc>
          <w:tcPr>
            <w:tcW w:w="1276" w:type="dxa"/>
          </w:tcPr>
          <w:p w:rsidR="00F65D83" w:rsidRDefault="00F65D83" w:rsidP="00422970">
            <w:pPr>
              <w:rPr>
                <w:lang w:val="sr-Cyrl-CS"/>
              </w:rPr>
            </w:pPr>
          </w:p>
        </w:tc>
        <w:tc>
          <w:tcPr>
            <w:tcW w:w="1241" w:type="dxa"/>
          </w:tcPr>
          <w:p w:rsidR="00F65D83" w:rsidRDefault="00F65D83" w:rsidP="00422970">
            <w:pPr>
              <w:rPr>
                <w:lang w:val="sr-Cyrl-CS"/>
              </w:rPr>
            </w:pPr>
          </w:p>
        </w:tc>
      </w:tr>
      <w:tr w:rsidR="009F1CB2" w:rsidTr="00422970">
        <w:tc>
          <w:tcPr>
            <w:tcW w:w="3543" w:type="dxa"/>
          </w:tcPr>
          <w:p w:rsidR="009F1CB2" w:rsidRDefault="00BF74E6" w:rsidP="00422970">
            <w:pPr>
              <w:rPr>
                <w:lang w:val="sr-Cyrl-CS"/>
              </w:rPr>
            </w:pPr>
            <w:r>
              <w:rPr>
                <w:lang w:val="sr-Cyrl-CS"/>
              </w:rPr>
              <w:t>Чоколада за кување 100гр</w:t>
            </w:r>
          </w:p>
        </w:tc>
        <w:tc>
          <w:tcPr>
            <w:tcW w:w="2802" w:type="dxa"/>
          </w:tcPr>
          <w:p w:rsidR="009F1CB2" w:rsidRDefault="009F1CB2" w:rsidP="00422970">
            <w:pPr>
              <w:rPr>
                <w:lang w:val="sr-Cyrl-CS"/>
              </w:rPr>
            </w:pPr>
          </w:p>
        </w:tc>
        <w:tc>
          <w:tcPr>
            <w:tcW w:w="1276" w:type="dxa"/>
          </w:tcPr>
          <w:p w:rsidR="009F1CB2" w:rsidRDefault="009F1CB2" w:rsidP="00422970">
            <w:pPr>
              <w:rPr>
                <w:lang w:val="sr-Cyrl-CS"/>
              </w:rPr>
            </w:pPr>
          </w:p>
        </w:tc>
        <w:tc>
          <w:tcPr>
            <w:tcW w:w="1241" w:type="dxa"/>
          </w:tcPr>
          <w:p w:rsidR="009F1CB2" w:rsidRDefault="009F1CB2" w:rsidP="00422970">
            <w:pPr>
              <w:rPr>
                <w:lang w:val="sr-Cyrl-CS"/>
              </w:rPr>
            </w:pPr>
          </w:p>
        </w:tc>
      </w:tr>
      <w:tr w:rsidR="009F1CB2" w:rsidTr="00422970">
        <w:tc>
          <w:tcPr>
            <w:tcW w:w="3543" w:type="dxa"/>
          </w:tcPr>
          <w:p w:rsidR="009F1CB2" w:rsidRDefault="00BF74E6" w:rsidP="00422970">
            <w:pPr>
              <w:rPr>
                <w:lang w:val="sr-Cyrl-CS"/>
              </w:rPr>
            </w:pPr>
            <w:r>
              <w:rPr>
                <w:lang w:val="sr-Cyrl-CS"/>
              </w:rPr>
              <w:t>Прашак за пециво</w:t>
            </w:r>
          </w:p>
        </w:tc>
        <w:tc>
          <w:tcPr>
            <w:tcW w:w="2802" w:type="dxa"/>
          </w:tcPr>
          <w:p w:rsidR="009F1CB2" w:rsidRDefault="009F1CB2" w:rsidP="00422970">
            <w:pPr>
              <w:rPr>
                <w:lang w:val="sr-Cyrl-CS"/>
              </w:rPr>
            </w:pPr>
          </w:p>
        </w:tc>
        <w:tc>
          <w:tcPr>
            <w:tcW w:w="1276" w:type="dxa"/>
          </w:tcPr>
          <w:p w:rsidR="009F1CB2" w:rsidRDefault="009F1CB2" w:rsidP="00422970">
            <w:pPr>
              <w:rPr>
                <w:lang w:val="sr-Cyrl-CS"/>
              </w:rPr>
            </w:pPr>
          </w:p>
        </w:tc>
        <w:tc>
          <w:tcPr>
            <w:tcW w:w="1241" w:type="dxa"/>
          </w:tcPr>
          <w:p w:rsidR="009F1CB2" w:rsidRDefault="009F1CB2" w:rsidP="00422970">
            <w:pPr>
              <w:rPr>
                <w:lang w:val="sr-Cyrl-CS"/>
              </w:rPr>
            </w:pPr>
          </w:p>
        </w:tc>
      </w:tr>
      <w:tr w:rsidR="009F1CB2" w:rsidTr="00422970">
        <w:tc>
          <w:tcPr>
            <w:tcW w:w="3543" w:type="dxa"/>
          </w:tcPr>
          <w:p w:rsidR="009F1CB2" w:rsidRDefault="00BF74E6" w:rsidP="00422970">
            <w:pPr>
              <w:rPr>
                <w:lang w:val="sr-Cyrl-CS"/>
              </w:rPr>
            </w:pPr>
            <w:r>
              <w:rPr>
                <w:lang w:val="sr-Cyrl-CS"/>
              </w:rPr>
              <w:t>Ловоров лист</w:t>
            </w:r>
          </w:p>
        </w:tc>
        <w:tc>
          <w:tcPr>
            <w:tcW w:w="2802" w:type="dxa"/>
          </w:tcPr>
          <w:p w:rsidR="009F1CB2" w:rsidRDefault="009F1CB2" w:rsidP="00422970">
            <w:pPr>
              <w:rPr>
                <w:lang w:val="sr-Cyrl-CS"/>
              </w:rPr>
            </w:pPr>
          </w:p>
        </w:tc>
        <w:tc>
          <w:tcPr>
            <w:tcW w:w="1276" w:type="dxa"/>
          </w:tcPr>
          <w:p w:rsidR="009F1CB2" w:rsidRDefault="009F1CB2" w:rsidP="00422970">
            <w:pPr>
              <w:rPr>
                <w:lang w:val="sr-Cyrl-CS"/>
              </w:rPr>
            </w:pPr>
          </w:p>
        </w:tc>
        <w:tc>
          <w:tcPr>
            <w:tcW w:w="1241" w:type="dxa"/>
          </w:tcPr>
          <w:p w:rsidR="009F1CB2" w:rsidRDefault="009F1CB2" w:rsidP="00422970">
            <w:pPr>
              <w:rPr>
                <w:lang w:val="sr-Cyrl-CS"/>
              </w:rPr>
            </w:pPr>
          </w:p>
        </w:tc>
      </w:tr>
      <w:tr w:rsidR="009F1CB2" w:rsidTr="00422970">
        <w:tc>
          <w:tcPr>
            <w:tcW w:w="3543" w:type="dxa"/>
          </w:tcPr>
          <w:p w:rsidR="009F1CB2" w:rsidRDefault="00BF74E6" w:rsidP="00422970">
            <w:pPr>
              <w:rPr>
                <w:lang w:val="sr-Cyrl-CS"/>
              </w:rPr>
            </w:pPr>
            <w:r>
              <w:rPr>
                <w:lang w:val="sr-Cyrl-CS"/>
              </w:rPr>
              <w:t>Јодирана кухињска со 50/1</w:t>
            </w:r>
          </w:p>
        </w:tc>
        <w:tc>
          <w:tcPr>
            <w:tcW w:w="2802" w:type="dxa"/>
          </w:tcPr>
          <w:p w:rsidR="009F1CB2" w:rsidRDefault="009F1CB2" w:rsidP="00422970">
            <w:pPr>
              <w:rPr>
                <w:lang w:val="sr-Cyrl-CS"/>
              </w:rPr>
            </w:pPr>
          </w:p>
        </w:tc>
        <w:tc>
          <w:tcPr>
            <w:tcW w:w="1276" w:type="dxa"/>
          </w:tcPr>
          <w:p w:rsidR="009F1CB2" w:rsidRDefault="009F1CB2" w:rsidP="00422970">
            <w:pPr>
              <w:rPr>
                <w:lang w:val="sr-Cyrl-CS"/>
              </w:rPr>
            </w:pPr>
          </w:p>
        </w:tc>
        <w:tc>
          <w:tcPr>
            <w:tcW w:w="1241" w:type="dxa"/>
          </w:tcPr>
          <w:p w:rsidR="009F1CB2" w:rsidRDefault="009F1CB2" w:rsidP="00422970">
            <w:pPr>
              <w:rPr>
                <w:lang w:val="sr-Cyrl-CS"/>
              </w:rPr>
            </w:pPr>
          </w:p>
        </w:tc>
      </w:tr>
      <w:tr w:rsidR="009F1CB2" w:rsidTr="00422970">
        <w:tc>
          <w:tcPr>
            <w:tcW w:w="3543" w:type="dxa"/>
          </w:tcPr>
          <w:p w:rsidR="009F1CB2" w:rsidRDefault="00BF74E6" w:rsidP="00422970">
            <w:pPr>
              <w:rPr>
                <w:lang w:val="sr-Cyrl-CS"/>
              </w:rPr>
            </w:pPr>
            <w:r>
              <w:rPr>
                <w:lang w:val="sr-Cyrl-CS"/>
              </w:rPr>
              <w:lastRenderedPageBreak/>
              <w:t>Кекс – ринфуз</w:t>
            </w:r>
          </w:p>
        </w:tc>
        <w:tc>
          <w:tcPr>
            <w:tcW w:w="2802" w:type="dxa"/>
          </w:tcPr>
          <w:p w:rsidR="009F1CB2" w:rsidRDefault="009F1CB2" w:rsidP="00422970">
            <w:pPr>
              <w:rPr>
                <w:lang w:val="sr-Cyrl-CS"/>
              </w:rPr>
            </w:pPr>
          </w:p>
        </w:tc>
        <w:tc>
          <w:tcPr>
            <w:tcW w:w="1276" w:type="dxa"/>
          </w:tcPr>
          <w:p w:rsidR="009F1CB2" w:rsidRDefault="009F1CB2" w:rsidP="00422970">
            <w:pPr>
              <w:rPr>
                <w:lang w:val="sr-Cyrl-CS"/>
              </w:rPr>
            </w:pPr>
          </w:p>
        </w:tc>
        <w:tc>
          <w:tcPr>
            <w:tcW w:w="1241" w:type="dxa"/>
          </w:tcPr>
          <w:p w:rsidR="009F1CB2" w:rsidRDefault="009F1CB2" w:rsidP="00422970">
            <w:pPr>
              <w:rPr>
                <w:lang w:val="sr-Cyrl-CS"/>
              </w:rPr>
            </w:pPr>
          </w:p>
        </w:tc>
      </w:tr>
      <w:tr w:rsidR="009F1CB2" w:rsidTr="00422970">
        <w:tc>
          <w:tcPr>
            <w:tcW w:w="3543" w:type="dxa"/>
          </w:tcPr>
          <w:p w:rsidR="009F1CB2" w:rsidRDefault="00BF74E6" w:rsidP="00422970">
            <w:pPr>
              <w:rPr>
                <w:lang w:val="sr-Cyrl-CS"/>
              </w:rPr>
            </w:pPr>
            <w:r>
              <w:rPr>
                <w:lang w:val="sr-Cyrl-CS"/>
              </w:rPr>
              <w:t>Концентрат говеђа супа 1/1</w:t>
            </w:r>
          </w:p>
        </w:tc>
        <w:tc>
          <w:tcPr>
            <w:tcW w:w="2802" w:type="dxa"/>
          </w:tcPr>
          <w:p w:rsidR="009F1CB2" w:rsidRDefault="009F1CB2" w:rsidP="00422970">
            <w:pPr>
              <w:rPr>
                <w:lang w:val="sr-Cyrl-CS"/>
              </w:rPr>
            </w:pPr>
          </w:p>
        </w:tc>
        <w:tc>
          <w:tcPr>
            <w:tcW w:w="1276" w:type="dxa"/>
          </w:tcPr>
          <w:p w:rsidR="009F1CB2" w:rsidRDefault="009F1CB2" w:rsidP="00422970">
            <w:pPr>
              <w:rPr>
                <w:lang w:val="sr-Cyrl-CS"/>
              </w:rPr>
            </w:pPr>
          </w:p>
        </w:tc>
        <w:tc>
          <w:tcPr>
            <w:tcW w:w="1241" w:type="dxa"/>
          </w:tcPr>
          <w:p w:rsidR="009F1CB2" w:rsidRDefault="009F1CB2" w:rsidP="00422970">
            <w:pPr>
              <w:rPr>
                <w:lang w:val="sr-Cyrl-CS"/>
              </w:rPr>
            </w:pPr>
          </w:p>
        </w:tc>
      </w:tr>
      <w:tr w:rsidR="009F1CB2" w:rsidTr="00422970">
        <w:tc>
          <w:tcPr>
            <w:tcW w:w="3543" w:type="dxa"/>
          </w:tcPr>
          <w:p w:rsidR="009F1CB2" w:rsidRDefault="00BF74E6" w:rsidP="00422970">
            <w:pPr>
              <w:rPr>
                <w:lang w:val="sr-Cyrl-CS"/>
              </w:rPr>
            </w:pPr>
            <w:r>
              <w:rPr>
                <w:lang w:val="sr-Cyrl-CS"/>
              </w:rPr>
              <w:t>Шећер 50/1</w:t>
            </w:r>
          </w:p>
        </w:tc>
        <w:tc>
          <w:tcPr>
            <w:tcW w:w="2802" w:type="dxa"/>
          </w:tcPr>
          <w:p w:rsidR="009F1CB2" w:rsidRDefault="009F1CB2" w:rsidP="00422970">
            <w:pPr>
              <w:rPr>
                <w:lang w:val="sr-Cyrl-CS"/>
              </w:rPr>
            </w:pPr>
          </w:p>
        </w:tc>
        <w:tc>
          <w:tcPr>
            <w:tcW w:w="1276" w:type="dxa"/>
          </w:tcPr>
          <w:p w:rsidR="009F1CB2" w:rsidRDefault="009F1CB2" w:rsidP="00422970">
            <w:pPr>
              <w:rPr>
                <w:lang w:val="sr-Cyrl-CS"/>
              </w:rPr>
            </w:pPr>
          </w:p>
        </w:tc>
        <w:tc>
          <w:tcPr>
            <w:tcW w:w="1241" w:type="dxa"/>
          </w:tcPr>
          <w:p w:rsidR="009F1CB2" w:rsidRDefault="009F1CB2" w:rsidP="00422970">
            <w:pPr>
              <w:rPr>
                <w:lang w:val="sr-Cyrl-CS"/>
              </w:rPr>
            </w:pPr>
          </w:p>
        </w:tc>
      </w:tr>
      <w:tr w:rsidR="009F1CB2" w:rsidTr="00422970">
        <w:tc>
          <w:tcPr>
            <w:tcW w:w="3543" w:type="dxa"/>
          </w:tcPr>
          <w:p w:rsidR="009F1CB2" w:rsidRDefault="00EE70D2" w:rsidP="00422970">
            <w:pPr>
              <w:rPr>
                <w:lang w:val="sr-Cyrl-CS"/>
              </w:rPr>
            </w:pPr>
            <w:r>
              <w:rPr>
                <w:lang w:val="sr-Cyrl-CS"/>
              </w:rPr>
              <w:t>Сирће 1</w:t>
            </w:r>
            <w:r w:rsidR="00BF74E6">
              <w:rPr>
                <w:lang w:val="sr-Cyrl-CS"/>
              </w:rPr>
              <w:t>/1</w:t>
            </w:r>
          </w:p>
        </w:tc>
        <w:tc>
          <w:tcPr>
            <w:tcW w:w="2802" w:type="dxa"/>
          </w:tcPr>
          <w:p w:rsidR="009F1CB2" w:rsidRDefault="009F1CB2" w:rsidP="00422970">
            <w:pPr>
              <w:rPr>
                <w:lang w:val="sr-Cyrl-CS"/>
              </w:rPr>
            </w:pPr>
          </w:p>
        </w:tc>
        <w:tc>
          <w:tcPr>
            <w:tcW w:w="1276" w:type="dxa"/>
          </w:tcPr>
          <w:p w:rsidR="009F1CB2" w:rsidRDefault="009F1CB2" w:rsidP="00422970">
            <w:pPr>
              <w:rPr>
                <w:lang w:val="sr-Cyrl-CS"/>
              </w:rPr>
            </w:pPr>
          </w:p>
        </w:tc>
        <w:tc>
          <w:tcPr>
            <w:tcW w:w="1241" w:type="dxa"/>
          </w:tcPr>
          <w:p w:rsidR="009F1CB2" w:rsidRDefault="009F1CB2" w:rsidP="00422970">
            <w:pPr>
              <w:rPr>
                <w:lang w:val="sr-Cyrl-CS"/>
              </w:rPr>
            </w:pPr>
          </w:p>
        </w:tc>
      </w:tr>
      <w:tr w:rsidR="009F1CB2" w:rsidTr="00422970">
        <w:tc>
          <w:tcPr>
            <w:tcW w:w="3543" w:type="dxa"/>
          </w:tcPr>
          <w:p w:rsidR="009F1CB2" w:rsidRDefault="00EE70D2" w:rsidP="00422970">
            <w:pPr>
              <w:rPr>
                <w:lang w:val="sr-Cyrl-CS"/>
              </w:rPr>
            </w:pPr>
            <w:r>
              <w:rPr>
                <w:lang w:val="sr-Cyrl-CS"/>
              </w:rPr>
              <w:t>Уље 1</w:t>
            </w:r>
            <w:r w:rsidR="00BF74E6">
              <w:rPr>
                <w:lang w:val="sr-Cyrl-CS"/>
              </w:rPr>
              <w:t>/1</w:t>
            </w:r>
          </w:p>
        </w:tc>
        <w:tc>
          <w:tcPr>
            <w:tcW w:w="2802" w:type="dxa"/>
          </w:tcPr>
          <w:p w:rsidR="009F1CB2" w:rsidRDefault="009F1CB2" w:rsidP="00422970">
            <w:pPr>
              <w:rPr>
                <w:lang w:val="sr-Cyrl-CS"/>
              </w:rPr>
            </w:pPr>
          </w:p>
        </w:tc>
        <w:tc>
          <w:tcPr>
            <w:tcW w:w="1276" w:type="dxa"/>
          </w:tcPr>
          <w:p w:rsidR="009F1CB2" w:rsidRDefault="009F1CB2" w:rsidP="00422970">
            <w:pPr>
              <w:rPr>
                <w:lang w:val="sr-Cyrl-CS"/>
              </w:rPr>
            </w:pPr>
          </w:p>
        </w:tc>
        <w:tc>
          <w:tcPr>
            <w:tcW w:w="1241" w:type="dxa"/>
          </w:tcPr>
          <w:p w:rsidR="009F1CB2" w:rsidRDefault="009F1CB2" w:rsidP="00422970">
            <w:pPr>
              <w:rPr>
                <w:lang w:val="sr-Cyrl-CS"/>
              </w:rPr>
            </w:pPr>
          </w:p>
        </w:tc>
      </w:tr>
      <w:tr w:rsidR="009F1CB2" w:rsidTr="00422970">
        <w:tc>
          <w:tcPr>
            <w:tcW w:w="3543" w:type="dxa"/>
          </w:tcPr>
          <w:p w:rsidR="009F1CB2" w:rsidRDefault="00BF74E6" w:rsidP="00422970">
            <w:pPr>
              <w:rPr>
                <w:lang w:val="sr-Cyrl-CS"/>
              </w:rPr>
            </w:pPr>
            <w:r>
              <w:rPr>
                <w:lang w:val="sr-Cyrl-CS"/>
              </w:rPr>
              <w:t>Чај (кутија-филтер врећа)</w:t>
            </w:r>
          </w:p>
        </w:tc>
        <w:tc>
          <w:tcPr>
            <w:tcW w:w="2802" w:type="dxa"/>
          </w:tcPr>
          <w:p w:rsidR="009F1CB2" w:rsidRDefault="009F1CB2" w:rsidP="00422970">
            <w:pPr>
              <w:rPr>
                <w:lang w:val="sr-Cyrl-CS"/>
              </w:rPr>
            </w:pPr>
          </w:p>
        </w:tc>
        <w:tc>
          <w:tcPr>
            <w:tcW w:w="1276" w:type="dxa"/>
          </w:tcPr>
          <w:p w:rsidR="009F1CB2" w:rsidRDefault="009F1CB2" w:rsidP="00422970">
            <w:pPr>
              <w:rPr>
                <w:lang w:val="sr-Cyrl-CS"/>
              </w:rPr>
            </w:pPr>
          </w:p>
        </w:tc>
        <w:tc>
          <w:tcPr>
            <w:tcW w:w="1241" w:type="dxa"/>
          </w:tcPr>
          <w:p w:rsidR="009F1CB2" w:rsidRDefault="009F1CB2" w:rsidP="00422970">
            <w:pPr>
              <w:rPr>
                <w:lang w:val="sr-Cyrl-CS"/>
              </w:rPr>
            </w:pPr>
          </w:p>
        </w:tc>
      </w:tr>
      <w:tr w:rsidR="009F1CB2" w:rsidTr="00422970">
        <w:tc>
          <w:tcPr>
            <w:tcW w:w="3543" w:type="dxa"/>
          </w:tcPr>
          <w:p w:rsidR="009F1CB2" w:rsidRDefault="00EE70D2" w:rsidP="00422970">
            <w:pPr>
              <w:rPr>
                <w:lang w:val="sr-Cyrl-CS"/>
              </w:rPr>
            </w:pPr>
            <w:r>
              <w:rPr>
                <w:lang w:val="sr-Cyrl-CS"/>
              </w:rPr>
              <w:t>Пиринач 25</w:t>
            </w:r>
            <w:r w:rsidR="00BF74E6">
              <w:rPr>
                <w:lang w:val="sr-Cyrl-CS"/>
              </w:rPr>
              <w:t>/1</w:t>
            </w:r>
          </w:p>
        </w:tc>
        <w:tc>
          <w:tcPr>
            <w:tcW w:w="2802" w:type="dxa"/>
          </w:tcPr>
          <w:p w:rsidR="009F1CB2" w:rsidRDefault="009F1CB2" w:rsidP="00422970">
            <w:pPr>
              <w:rPr>
                <w:lang w:val="sr-Cyrl-CS"/>
              </w:rPr>
            </w:pPr>
          </w:p>
        </w:tc>
        <w:tc>
          <w:tcPr>
            <w:tcW w:w="1276" w:type="dxa"/>
          </w:tcPr>
          <w:p w:rsidR="009F1CB2" w:rsidRDefault="009F1CB2" w:rsidP="00422970">
            <w:pPr>
              <w:rPr>
                <w:lang w:val="sr-Cyrl-CS"/>
              </w:rPr>
            </w:pPr>
          </w:p>
        </w:tc>
        <w:tc>
          <w:tcPr>
            <w:tcW w:w="1241" w:type="dxa"/>
          </w:tcPr>
          <w:p w:rsidR="009F1CB2" w:rsidRDefault="009F1CB2" w:rsidP="00422970">
            <w:pPr>
              <w:rPr>
                <w:lang w:val="sr-Cyrl-CS"/>
              </w:rPr>
            </w:pPr>
          </w:p>
        </w:tc>
      </w:tr>
      <w:tr w:rsidR="009F1CB2" w:rsidTr="00422970">
        <w:tc>
          <w:tcPr>
            <w:tcW w:w="3543" w:type="dxa"/>
          </w:tcPr>
          <w:p w:rsidR="009F1CB2" w:rsidRDefault="00EE70D2" w:rsidP="00422970">
            <w:pPr>
              <w:rPr>
                <w:lang w:val="sr-Cyrl-CS"/>
              </w:rPr>
            </w:pPr>
            <w:r>
              <w:rPr>
                <w:lang w:val="sr-Cyrl-CS"/>
              </w:rPr>
              <w:t>Пасуљ 25/1</w:t>
            </w:r>
          </w:p>
        </w:tc>
        <w:tc>
          <w:tcPr>
            <w:tcW w:w="2802" w:type="dxa"/>
          </w:tcPr>
          <w:p w:rsidR="009F1CB2" w:rsidRDefault="009F1CB2" w:rsidP="00422970">
            <w:pPr>
              <w:rPr>
                <w:lang w:val="sr-Cyrl-CS"/>
              </w:rPr>
            </w:pPr>
          </w:p>
        </w:tc>
        <w:tc>
          <w:tcPr>
            <w:tcW w:w="1276" w:type="dxa"/>
          </w:tcPr>
          <w:p w:rsidR="009F1CB2" w:rsidRDefault="009F1CB2" w:rsidP="00422970">
            <w:pPr>
              <w:rPr>
                <w:lang w:val="sr-Cyrl-CS"/>
              </w:rPr>
            </w:pPr>
          </w:p>
        </w:tc>
        <w:tc>
          <w:tcPr>
            <w:tcW w:w="1241" w:type="dxa"/>
          </w:tcPr>
          <w:p w:rsidR="009F1CB2" w:rsidRDefault="009F1CB2" w:rsidP="00422970">
            <w:pPr>
              <w:rPr>
                <w:lang w:val="sr-Cyrl-CS"/>
              </w:rPr>
            </w:pPr>
          </w:p>
        </w:tc>
      </w:tr>
    </w:tbl>
    <w:p w:rsidR="00F65D83" w:rsidRDefault="00F65D83" w:rsidP="00F65D83">
      <w:pPr>
        <w:rPr>
          <w:lang w:val="sr-Cyrl-CS"/>
        </w:rPr>
      </w:pPr>
    </w:p>
    <w:p w:rsidR="00F65D83" w:rsidRPr="008A4D7E" w:rsidRDefault="00F65D83" w:rsidP="00F65D83">
      <w:pPr>
        <w:rPr>
          <w:b/>
          <w:sz w:val="20"/>
          <w:szCs w:val="20"/>
          <w:lang w:val="sr-Cyrl-RS"/>
        </w:rPr>
      </w:pPr>
      <w:r>
        <w:rPr>
          <w:b/>
          <w:sz w:val="20"/>
          <w:szCs w:val="20"/>
          <w:lang w:val="sr-Cyrl-RS"/>
        </w:rPr>
        <w:t xml:space="preserve">Понуђач квалитет артикала доказује достављањем фотокопија </w:t>
      </w:r>
      <w:r>
        <w:rPr>
          <w:b/>
          <w:sz w:val="20"/>
          <w:szCs w:val="20"/>
          <w:lang w:val="sr-Latn-RS"/>
        </w:rPr>
        <w:t xml:space="preserve">certifikata ISO 9001 i HACCP </w:t>
      </w:r>
      <w:r>
        <w:rPr>
          <w:b/>
          <w:sz w:val="20"/>
          <w:szCs w:val="20"/>
          <w:lang w:val="sr-Cyrl-RS"/>
        </w:rPr>
        <w:t xml:space="preserve">од произвођача чије артикле нуди </w:t>
      </w:r>
    </w:p>
    <w:p w:rsidR="00F65D83" w:rsidRDefault="00F65D83" w:rsidP="00F65D83">
      <w:pPr>
        <w:rPr>
          <w:lang w:val="sr-Cyrl-CS"/>
        </w:rPr>
      </w:pPr>
    </w:p>
    <w:p w:rsidR="00F65D83" w:rsidRPr="00BF7B83" w:rsidRDefault="00F65D83" w:rsidP="00F65D83">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F65D83" w:rsidRPr="009B3393" w:rsidRDefault="00F65D83" w:rsidP="00F65D83">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w:t>
      </w:r>
      <w:r w:rsidRPr="009B3393">
        <w:rPr>
          <w:lang w:val="ru-RU"/>
        </w:rPr>
        <w:t xml:space="preserve"> </w:t>
      </w:r>
      <w:r w:rsidRPr="009B3393">
        <w:rPr>
          <w:lang w:val="sr-Cyrl-CS"/>
        </w:rPr>
        <w:t>6</w:t>
      </w:r>
      <w:r w:rsidRPr="009B3393">
        <w:rPr>
          <w:lang w:val="ru-RU"/>
        </w:rPr>
        <w:t xml:space="preserve">0 </w:t>
      </w:r>
      <w:r w:rsidRPr="009B3393">
        <w:rPr>
          <w:lang w:val="sr-Cyrl-CS"/>
        </w:rPr>
        <w:t>дана</w:t>
      </w:r>
      <w:r w:rsidRPr="009B3393">
        <w:rPr>
          <w:lang w:val="ru-RU"/>
        </w:rPr>
        <w:t>)</w:t>
      </w:r>
    </w:p>
    <w:p w:rsidR="00F65D83" w:rsidRPr="009B3393" w:rsidRDefault="00F65D83" w:rsidP="00F65D83">
      <w:pPr>
        <w:rPr>
          <w:lang w:val="sr-Latn-CS"/>
        </w:rPr>
      </w:pPr>
      <w:r w:rsidRPr="009B3393">
        <w:rPr>
          <w:lang w:val="sr-Cyrl-CS"/>
        </w:rPr>
        <w:t>Рок и место испоруке:</w:t>
      </w:r>
      <w:r w:rsidRPr="009B3393">
        <w:rPr>
          <w:lang w:val="ru-RU"/>
        </w:rPr>
        <w:t>_______________________________________</w:t>
      </w:r>
    </w:p>
    <w:p w:rsidR="00F65D83" w:rsidRPr="009B3393" w:rsidRDefault="00F65D83" w:rsidP="00F65D83">
      <w:pPr>
        <w:rPr>
          <w:lang w:val="sr-Latn-CS"/>
        </w:rPr>
      </w:pPr>
    </w:p>
    <w:p w:rsidR="00F65D83" w:rsidRPr="009B3393" w:rsidRDefault="00F65D83" w:rsidP="00F65D83">
      <w:pPr>
        <w:rPr>
          <w:lang w:val="sr-Latn-CS"/>
        </w:rPr>
      </w:pPr>
    </w:p>
    <w:p w:rsidR="00F65D83" w:rsidRPr="009B3393" w:rsidRDefault="00F65D83" w:rsidP="00F65D83">
      <w:pPr>
        <w:rPr>
          <w:lang w:val="sr-Latn-CS"/>
        </w:rPr>
      </w:pPr>
      <w:r w:rsidRPr="009B3393">
        <w:rPr>
          <w:lang w:val="sr-Cyrl-CS"/>
        </w:rPr>
        <w:t>Датум</w:t>
      </w:r>
      <w:r w:rsidRPr="009B3393">
        <w:rPr>
          <w:lang w:val="ru-RU"/>
        </w:rPr>
        <w:t>_______201</w:t>
      </w:r>
      <w:r>
        <w:rPr>
          <w:lang w:val="ru-RU"/>
        </w:rPr>
        <w:t>7</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F65D83" w:rsidRPr="009B3393" w:rsidRDefault="00F65D83" w:rsidP="00F65D83">
      <w:pPr>
        <w:rPr>
          <w:lang w:val="sr-Cyrl-CS"/>
        </w:rPr>
      </w:pPr>
    </w:p>
    <w:p w:rsidR="00F65D83" w:rsidRPr="00F65D83" w:rsidRDefault="00F65D83" w:rsidP="00F65D83">
      <w:pPr>
        <w:jc w:val="both"/>
        <w:rPr>
          <w:sz w:val="22"/>
          <w:szCs w:val="22"/>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C489E" w:rsidRDefault="00BC489E" w:rsidP="00575590">
      <w:pPr>
        <w:rPr>
          <w:sz w:val="20"/>
          <w:szCs w:val="20"/>
          <w:lang w:val="sr-Cyrl-CS"/>
        </w:rPr>
      </w:pPr>
    </w:p>
    <w:p w:rsidR="00BC489E" w:rsidRDefault="00BC489E" w:rsidP="00575590">
      <w:pPr>
        <w:rPr>
          <w:sz w:val="20"/>
          <w:szCs w:val="20"/>
          <w:lang w:val="sr-Cyrl-CS"/>
        </w:rPr>
      </w:pPr>
    </w:p>
    <w:p w:rsidR="00BC489E" w:rsidRDefault="00BC489E" w:rsidP="00575590">
      <w:pPr>
        <w:rPr>
          <w:sz w:val="20"/>
          <w:szCs w:val="20"/>
          <w:lang w:val="sr-Cyrl-CS"/>
        </w:rPr>
      </w:pPr>
    </w:p>
    <w:p w:rsidR="00BC489E" w:rsidRDefault="00BC489E" w:rsidP="00575590">
      <w:pPr>
        <w:rPr>
          <w:sz w:val="20"/>
          <w:szCs w:val="20"/>
          <w:lang w:val="sr-Cyrl-CS"/>
        </w:rPr>
      </w:pPr>
    </w:p>
    <w:p w:rsidR="00BC489E" w:rsidRDefault="00BC489E" w:rsidP="00575590">
      <w:pPr>
        <w:rPr>
          <w:sz w:val="20"/>
          <w:szCs w:val="20"/>
          <w:lang w:val="sr-Cyrl-CS"/>
        </w:rPr>
      </w:pPr>
    </w:p>
    <w:p w:rsidR="00BC489E" w:rsidRDefault="00BC489E" w:rsidP="00575590">
      <w:pPr>
        <w:rPr>
          <w:sz w:val="20"/>
          <w:szCs w:val="20"/>
          <w:lang w:val="sr-Cyrl-CS"/>
        </w:rPr>
      </w:pPr>
    </w:p>
    <w:p w:rsidR="00386691" w:rsidRDefault="00386691" w:rsidP="00575590">
      <w:pPr>
        <w:rPr>
          <w:sz w:val="20"/>
          <w:szCs w:val="20"/>
          <w:lang w:val="sr-Cyrl-CS"/>
        </w:rPr>
      </w:pPr>
    </w:p>
    <w:p w:rsidR="00386691" w:rsidRDefault="00386691" w:rsidP="00575590">
      <w:pPr>
        <w:rPr>
          <w:sz w:val="20"/>
          <w:szCs w:val="20"/>
          <w:lang w:val="sr-Cyrl-CS"/>
        </w:rPr>
      </w:pPr>
    </w:p>
    <w:p w:rsidR="00BC489E" w:rsidRDefault="00BC489E" w:rsidP="00575590">
      <w:pPr>
        <w:rPr>
          <w:sz w:val="20"/>
          <w:szCs w:val="20"/>
          <w:lang w:val="sr-Cyrl-CS"/>
        </w:rPr>
      </w:pPr>
    </w:p>
    <w:p w:rsidR="00575590" w:rsidRDefault="00575590" w:rsidP="00575590">
      <w:pPr>
        <w:rPr>
          <w:sz w:val="20"/>
          <w:szCs w:val="20"/>
          <w:lang w:val="sr-Cyrl-CS"/>
        </w:rPr>
      </w:pPr>
      <w:r>
        <w:rPr>
          <w:sz w:val="20"/>
          <w:szCs w:val="20"/>
          <w:lang w:val="sr-Cyrl-CS"/>
        </w:rPr>
        <w:t>РЕПУБЛИКА СРБИЈА</w:t>
      </w:r>
    </w:p>
    <w:p w:rsidR="00575590" w:rsidRDefault="00575590" w:rsidP="00575590">
      <w:pPr>
        <w:rPr>
          <w:sz w:val="20"/>
          <w:szCs w:val="20"/>
          <w:lang w:val="sr-Cyrl-CS"/>
        </w:rPr>
      </w:pPr>
      <w:r>
        <w:rPr>
          <w:sz w:val="20"/>
          <w:szCs w:val="20"/>
          <w:lang w:val="sr-Cyrl-CS"/>
        </w:rPr>
        <w:t>АУТОНОМНА ПОКРАЈИНА ВОЈВОДИНА</w:t>
      </w:r>
    </w:p>
    <w:p w:rsidR="00575590" w:rsidRDefault="00575590" w:rsidP="00575590">
      <w:pPr>
        <w:rPr>
          <w:sz w:val="20"/>
          <w:szCs w:val="20"/>
          <w:lang w:val="sr-Cyrl-CS"/>
        </w:rPr>
      </w:pPr>
      <w:r>
        <w:rPr>
          <w:sz w:val="20"/>
          <w:szCs w:val="20"/>
          <w:lang w:val="sr-Cyrl-CS"/>
        </w:rPr>
        <w:t>СПЕЦИЈАЛНА БОЛНИЦА ЗА ПЛУЋНЕ БОЛЕСТИ</w:t>
      </w:r>
    </w:p>
    <w:p w:rsidR="00575590" w:rsidRDefault="00575590" w:rsidP="00575590">
      <w:pPr>
        <w:rPr>
          <w:sz w:val="20"/>
          <w:szCs w:val="20"/>
          <w:lang w:val="sr-Cyrl-CS"/>
        </w:rPr>
      </w:pPr>
      <w:r>
        <w:rPr>
          <w:sz w:val="20"/>
          <w:szCs w:val="20"/>
          <w:lang w:val="sr-Cyrl-CS"/>
        </w:rPr>
        <w:t>„ДР БУДИСЛАВ БАБИЋ“ БЕЛА ЦРКВА</w:t>
      </w:r>
    </w:p>
    <w:p w:rsidR="00575590" w:rsidRDefault="00575590" w:rsidP="00575590">
      <w:pPr>
        <w:rPr>
          <w:sz w:val="20"/>
          <w:szCs w:val="20"/>
          <w:lang w:val="sr-Cyrl-CS"/>
        </w:rPr>
      </w:pPr>
    </w:p>
    <w:p w:rsidR="00575590" w:rsidRPr="00ED74E6" w:rsidRDefault="00575590" w:rsidP="00575590">
      <w:pPr>
        <w:jc w:val="center"/>
        <w:rPr>
          <w:b/>
          <w:sz w:val="20"/>
          <w:szCs w:val="20"/>
          <w:lang w:val="sr-Cyrl-CS"/>
        </w:rPr>
      </w:pPr>
      <w:r w:rsidRPr="00ED74E6">
        <w:rPr>
          <w:b/>
          <w:sz w:val="20"/>
          <w:szCs w:val="20"/>
          <w:lang w:val="sr-Cyrl-CS"/>
        </w:rPr>
        <w:t>СПЕЦИФИКАЦИЈА ЗА ТЕНДЕР 3/2017</w:t>
      </w:r>
    </w:p>
    <w:p w:rsidR="00575590" w:rsidRDefault="00575590" w:rsidP="00575590">
      <w:pPr>
        <w:rPr>
          <w:b/>
          <w:sz w:val="20"/>
          <w:szCs w:val="20"/>
          <w:lang w:val="sr-Cyrl-CS"/>
        </w:rPr>
      </w:pPr>
    </w:p>
    <w:p w:rsidR="00575590" w:rsidRPr="00ED74E6" w:rsidRDefault="00575590" w:rsidP="00575590">
      <w:pPr>
        <w:rPr>
          <w:b/>
          <w:sz w:val="20"/>
          <w:szCs w:val="20"/>
          <w:lang w:val="sr-Cyrl-CS"/>
        </w:rPr>
      </w:pPr>
      <w:r>
        <w:rPr>
          <w:b/>
          <w:sz w:val="20"/>
          <w:szCs w:val="20"/>
          <w:lang w:val="sr-Cyrl-CS"/>
        </w:rPr>
        <w:t>ПАРТИЈА БРОЈ 12. КОНЗЕРВИРАНИ ПРОИЗВОДИ</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575590" w:rsidTr="00422970">
        <w:tc>
          <w:tcPr>
            <w:tcW w:w="546" w:type="dxa"/>
          </w:tcPr>
          <w:p w:rsidR="00575590" w:rsidRPr="00ED74E6" w:rsidRDefault="00575590" w:rsidP="00422970">
            <w:pPr>
              <w:rPr>
                <w:b/>
                <w:sz w:val="20"/>
                <w:szCs w:val="20"/>
                <w:lang w:val="sr-Cyrl-CS"/>
              </w:rPr>
            </w:pPr>
            <w:r>
              <w:rPr>
                <w:b/>
                <w:sz w:val="20"/>
                <w:szCs w:val="20"/>
                <w:lang w:val="sr-Cyrl-CS"/>
              </w:rPr>
              <w:t>Р.Б.</w:t>
            </w:r>
          </w:p>
        </w:tc>
        <w:tc>
          <w:tcPr>
            <w:tcW w:w="1689" w:type="dxa"/>
          </w:tcPr>
          <w:p w:rsidR="00575590" w:rsidRPr="00ED74E6" w:rsidRDefault="00575590" w:rsidP="00422970">
            <w:pPr>
              <w:rPr>
                <w:b/>
                <w:sz w:val="20"/>
                <w:szCs w:val="20"/>
                <w:lang w:val="sr-Cyrl-CS"/>
              </w:rPr>
            </w:pPr>
            <w:r>
              <w:rPr>
                <w:b/>
                <w:sz w:val="20"/>
                <w:szCs w:val="20"/>
                <w:lang w:val="sr-Cyrl-CS"/>
              </w:rPr>
              <w:t>НАМИРНИЦЕ</w:t>
            </w:r>
          </w:p>
        </w:tc>
        <w:tc>
          <w:tcPr>
            <w:tcW w:w="708" w:type="dxa"/>
          </w:tcPr>
          <w:p w:rsidR="00575590" w:rsidRPr="00ED74E6" w:rsidRDefault="00575590" w:rsidP="00422970">
            <w:pPr>
              <w:rPr>
                <w:b/>
                <w:sz w:val="20"/>
                <w:szCs w:val="20"/>
                <w:lang w:val="sr-Cyrl-CS"/>
              </w:rPr>
            </w:pPr>
            <w:r>
              <w:rPr>
                <w:b/>
                <w:sz w:val="20"/>
                <w:szCs w:val="20"/>
                <w:lang w:val="sr-Cyrl-CS"/>
              </w:rPr>
              <w:t>мера</w:t>
            </w:r>
          </w:p>
        </w:tc>
        <w:tc>
          <w:tcPr>
            <w:tcW w:w="709" w:type="dxa"/>
          </w:tcPr>
          <w:p w:rsidR="00575590" w:rsidRPr="00ED74E6" w:rsidRDefault="00575590" w:rsidP="00422970">
            <w:pPr>
              <w:rPr>
                <w:b/>
                <w:sz w:val="20"/>
                <w:szCs w:val="20"/>
                <w:lang w:val="sr-Cyrl-CS"/>
              </w:rPr>
            </w:pPr>
            <w:r>
              <w:rPr>
                <w:b/>
                <w:sz w:val="20"/>
                <w:szCs w:val="20"/>
                <w:lang w:val="sr-Cyrl-CS"/>
              </w:rPr>
              <w:t>количина</w:t>
            </w:r>
          </w:p>
        </w:tc>
        <w:tc>
          <w:tcPr>
            <w:tcW w:w="1134" w:type="dxa"/>
          </w:tcPr>
          <w:p w:rsidR="00575590" w:rsidRPr="00ED74E6" w:rsidRDefault="00575590" w:rsidP="00422970">
            <w:pPr>
              <w:rPr>
                <w:b/>
                <w:sz w:val="20"/>
                <w:szCs w:val="20"/>
                <w:lang w:val="sr-Cyrl-CS"/>
              </w:rPr>
            </w:pPr>
            <w:r>
              <w:rPr>
                <w:b/>
                <w:sz w:val="20"/>
                <w:szCs w:val="20"/>
                <w:lang w:val="sr-Cyrl-CS"/>
              </w:rPr>
              <w:t>Јединична цена без пдв</w:t>
            </w:r>
          </w:p>
        </w:tc>
        <w:tc>
          <w:tcPr>
            <w:tcW w:w="992" w:type="dxa"/>
          </w:tcPr>
          <w:p w:rsidR="00575590" w:rsidRPr="00ED74E6" w:rsidRDefault="00575590" w:rsidP="00422970">
            <w:pPr>
              <w:rPr>
                <w:b/>
                <w:sz w:val="20"/>
                <w:szCs w:val="20"/>
                <w:lang w:val="sr-Cyrl-CS"/>
              </w:rPr>
            </w:pPr>
            <w:r>
              <w:rPr>
                <w:b/>
                <w:sz w:val="20"/>
                <w:szCs w:val="20"/>
                <w:lang w:val="sr-Cyrl-CS"/>
              </w:rPr>
              <w:t>ПДВ%</w:t>
            </w:r>
          </w:p>
        </w:tc>
        <w:tc>
          <w:tcPr>
            <w:tcW w:w="993" w:type="dxa"/>
          </w:tcPr>
          <w:p w:rsidR="00575590" w:rsidRPr="00ED74E6" w:rsidRDefault="00575590" w:rsidP="00422970">
            <w:pPr>
              <w:rPr>
                <w:b/>
                <w:sz w:val="20"/>
                <w:szCs w:val="20"/>
                <w:lang w:val="sr-Cyrl-CS"/>
              </w:rPr>
            </w:pPr>
            <w:r>
              <w:rPr>
                <w:b/>
                <w:sz w:val="20"/>
                <w:szCs w:val="20"/>
                <w:lang w:val="sr-Cyrl-CS"/>
              </w:rPr>
              <w:t>Јединична цена са пдв</w:t>
            </w:r>
          </w:p>
        </w:tc>
        <w:tc>
          <w:tcPr>
            <w:tcW w:w="1134" w:type="dxa"/>
          </w:tcPr>
          <w:p w:rsidR="00575590" w:rsidRPr="00ED74E6" w:rsidRDefault="00575590" w:rsidP="00422970">
            <w:pPr>
              <w:rPr>
                <w:b/>
                <w:sz w:val="20"/>
                <w:szCs w:val="20"/>
                <w:lang w:val="sr-Cyrl-CS"/>
              </w:rPr>
            </w:pPr>
            <w:r>
              <w:rPr>
                <w:b/>
                <w:sz w:val="20"/>
                <w:szCs w:val="20"/>
                <w:lang w:val="sr-Cyrl-CS"/>
              </w:rPr>
              <w:t>Укупна вредност без ПДВ-а</w:t>
            </w:r>
          </w:p>
        </w:tc>
        <w:tc>
          <w:tcPr>
            <w:tcW w:w="1134" w:type="dxa"/>
          </w:tcPr>
          <w:p w:rsidR="00575590" w:rsidRPr="00ED74E6" w:rsidRDefault="00575590" w:rsidP="00422970">
            <w:pPr>
              <w:rPr>
                <w:b/>
                <w:sz w:val="20"/>
                <w:szCs w:val="20"/>
                <w:lang w:val="sr-Cyrl-CS"/>
              </w:rPr>
            </w:pPr>
            <w:r>
              <w:rPr>
                <w:b/>
                <w:sz w:val="20"/>
                <w:szCs w:val="20"/>
                <w:lang w:val="sr-Cyrl-CS"/>
              </w:rPr>
              <w:t>Укупна вредност са ПДВ-ом</w:t>
            </w:r>
          </w:p>
        </w:tc>
      </w:tr>
      <w:tr w:rsidR="00575590" w:rsidTr="00422970">
        <w:tc>
          <w:tcPr>
            <w:tcW w:w="546" w:type="dxa"/>
          </w:tcPr>
          <w:p w:rsidR="00575590" w:rsidRPr="00ED74E6" w:rsidRDefault="00575590" w:rsidP="00422970">
            <w:pPr>
              <w:rPr>
                <w:b/>
                <w:sz w:val="20"/>
                <w:szCs w:val="20"/>
                <w:lang w:val="sr-Cyrl-CS"/>
              </w:rPr>
            </w:pPr>
            <w:r>
              <w:rPr>
                <w:b/>
                <w:sz w:val="20"/>
                <w:szCs w:val="20"/>
                <w:lang w:val="sr-Cyrl-CS"/>
              </w:rPr>
              <w:t>1.</w:t>
            </w:r>
          </w:p>
        </w:tc>
        <w:tc>
          <w:tcPr>
            <w:tcW w:w="1689" w:type="dxa"/>
          </w:tcPr>
          <w:p w:rsidR="00575590" w:rsidRPr="00ED74E6" w:rsidRDefault="00EE1726" w:rsidP="00422970">
            <w:pPr>
              <w:rPr>
                <w:lang w:val="sr-Cyrl-CS"/>
              </w:rPr>
            </w:pPr>
            <w:r>
              <w:rPr>
                <w:lang w:val="sr-Cyrl-CS"/>
              </w:rPr>
              <w:t>Парадајз –пире 5/1</w:t>
            </w:r>
          </w:p>
        </w:tc>
        <w:tc>
          <w:tcPr>
            <w:tcW w:w="708" w:type="dxa"/>
          </w:tcPr>
          <w:p w:rsidR="00575590" w:rsidRDefault="00575590" w:rsidP="00422970">
            <w:pPr>
              <w:rPr>
                <w:lang w:val="sr-Cyrl-CS"/>
              </w:rPr>
            </w:pPr>
          </w:p>
          <w:p w:rsidR="00575590" w:rsidRDefault="00575590" w:rsidP="00422970">
            <w:pPr>
              <w:rPr>
                <w:lang w:val="sr-Cyrl-CS"/>
              </w:rPr>
            </w:pPr>
            <w:r>
              <w:rPr>
                <w:lang w:val="sr-Cyrl-CS"/>
              </w:rPr>
              <w:t>кг</w:t>
            </w:r>
          </w:p>
        </w:tc>
        <w:tc>
          <w:tcPr>
            <w:tcW w:w="709" w:type="dxa"/>
          </w:tcPr>
          <w:p w:rsidR="00575590" w:rsidRDefault="00575590" w:rsidP="00422970">
            <w:pPr>
              <w:rPr>
                <w:sz w:val="20"/>
                <w:szCs w:val="20"/>
                <w:lang w:val="sr-Cyrl-CS"/>
              </w:rPr>
            </w:pPr>
          </w:p>
          <w:p w:rsidR="00575590" w:rsidRPr="00452C78" w:rsidRDefault="00EE1726" w:rsidP="00422970">
            <w:pPr>
              <w:rPr>
                <w:sz w:val="20"/>
                <w:szCs w:val="20"/>
                <w:lang w:val="sr-Cyrl-CS"/>
              </w:rPr>
            </w:pPr>
            <w:r>
              <w:rPr>
                <w:sz w:val="20"/>
                <w:szCs w:val="20"/>
                <w:lang w:val="sr-Cyrl-CS"/>
              </w:rPr>
              <w:t>65</w:t>
            </w:r>
            <w:r w:rsidR="00575590">
              <w:rPr>
                <w:sz w:val="20"/>
                <w:szCs w:val="20"/>
                <w:lang w:val="sr-Cyrl-CS"/>
              </w:rPr>
              <w:t>0</w:t>
            </w:r>
          </w:p>
        </w:tc>
        <w:tc>
          <w:tcPr>
            <w:tcW w:w="1134" w:type="dxa"/>
          </w:tcPr>
          <w:p w:rsidR="00575590" w:rsidRDefault="00575590" w:rsidP="00422970">
            <w:pPr>
              <w:rPr>
                <w:lang w:val="sr-Cyrl-CS"/>
              </w:rPr>
            </w:pPr>
          </w:p>
        </w:tc>
        <w:tc>
          <w:tcPr>
            <w:tcW w:w="992" w:type="dxa"/>
          </w:tcPr>
          <w:p w:rsidR="00575590" w:rsidRDefault="00575590" w:rsidP="00422970">
            <w:pPr>
              <w:rPr>
                <w:lang w:val="sr-Cyrl-CS"/>
              </w:rPr>
            </w:pPr>
          </w:p>
        </w:tc>
        <w:tc>
          <w:tcPr>
            <w:tcW w:w="993" w:type="dxa"/>
          </w:tcPr>
          <w:p w:rsidR="00575590" w:rsidRDefault="00575590" w:rsidP="00422970">
            <w:pPr>
              <w:rPr>
                <w:lang w:val="sr-Cyrl-CS"/>
              </w:rPr>
            </w:pPr>
          </w:p>
        </w:tc>
        <w:tc>
          <w:tcPr>
            <w:tcW w:w="1134" w:type="dxa"/>
          </w:tcPr>
          <w:p w:rsidR="00575590" w:rsidRDefault="00575590" w:rsidP="00422970">
            <w:pPr>
              <w:rPr>
                <w:lang w:val="sr-Cyrl-CS"/>
              </w:rPr>
            </w:pPr>
          </w:p>
        </w:tc>
        <w:tc>
          <w:tcPr>
            <w:tcW w:w="1134" w:type="dxa"/>
          </w:tcPr>
          <w:p w:rsidR="00575590" w:rsidRDefault="00575590" w:rsidP="00422970">
            <w:pPr>
              <w:rPr>
                <w:lang w:val="sr-Cyrl-CS"/>
              </w:rPr>
            </w:pPr>
          </w:p>
        </w:tc>
      </w:tr>
      <w:tr w:rsidR="00575590" w:rsidTr="00422970">
        <w:tc>
          <w:tcPr>
            <w:tcW w:w="546" w:type="dxa"/>
          </w:tcPr>
          <w:p w:rsidR="00575590" w:rsidRPr="00ED74E6" w:rsidRDefault="00575590" w:rsidP="00422970">
            <w:pPr>
              <w:rPr>
                <w:b/>
                <w:sz w:val="20"/>
                <w:szCs w:val="20"/>
                <w:lang w:val="sr-Cyrl-CS"/>
              </w:rPr>
            </w:pPr>
            <w:r>
              <w:rPr>
                <w:b/>
                <w:sz w:val="20"/>
                <w:szCs w:val="20"/>
                <w:lang w:val="sr-Cyrl-CS"/>
              </w:rPr>
              <w:t>2.</w:t>
            </w:r>
          </w:p>
        </w:tc>
        <w:tc>
          <w:tcPr>
            <w:tcW w:w="1689" w:type="dxa"/>
          </w:tcPr>
          <w:p w:rsidR="00575590" w:rsidRDefault="00EE1726" w:rsidP="00422970">
            <w:pPr>
              <w:rPr>
                <w:lang w:val="sr-Cyrl-CS"/>
              </w:rPr>
            </w:pPr>
            <w:r>
              <w:rPr>
                <w:lang w:val="sr-Cyrl-CS"/>
              </w:rPr>
              <w:t>Кисела салата – краставци 5/1</w:t>
            </w:r>
          </w:p>
        </w:tc>
        <w:tc>
          <w:tcPr>
            <w:tcW w:w="708" w:type="dxa"/>
          </w:tcPr>
          <w:p w:rsidR="00575590" w:rsidRDefault="00575590" w:rsidP="00422970">
            <w:pPr>
              <w:rPr>
                <w:lang w:val="sr-Cyrl-CS"/>
              </w:rPr>
            </w:pPr>
          </w:p>
          <w:p w:rsidR="00575590" w:rsidRDefault="00575590" w:rsidP="00422970">
            <w:pPr>
              <w:rPr>
                <w:lang w:val="sr-Cyrl-CS"/>
              </w:rPr>
            </w:pPr>
            <w:r>
              <w:rPr>
                <w:lang w:val="sr-Cyrl-CS"/>
              </w:rPr>
              <w:t>кг</w:t>
            </w:r>
          </w:p>
        </w:tc>
        <w:tc>
          <w:tcPr>
            <w:tcW w:w="709" w:type="dxa"/>
          </w:tcPr>
          <w:p w:rsidR="00575590" w:rsidRDefault="00575590" w:rsidP="00422970">
            <w:pPr>
              <w:rPr>
                <w:sz w:val="20"/>
                <w:szCs w:val="20"/>
                <w:lang w:val="sr-Cyrl-CS"/>
              </w:rPr>
            </w:pPr>
          </w:p>
          <w:p w:rsidR="00575590" w:rsidRPr="00452C78" w:rsidRDefault="00EE1726" w:rsidP="00422970">
            <w:pPr>
              <w:rPr>
                <w:sz w:val="20"/>
                <w:szCs w:val="20"/>
                <w:lang w:val="sr-Cyrl-CS"/>
              </w:rPr>
            </w:pPr>
            <w:r>
              <w:rPr>
                <w:sz w:val="20"/>
                <w:szCs w:val="20"/>
                <w:lang w:val="sr-Cyrl-CS"/>
              </w:rPr>
              <w:t>350</w:t>
            </w:r>
          </w:p>
        </w:tc>
        <w:tc>
          <w:tcPr>
            <w:tcW w:w="1134" w:type="dxa"/>
          </w:tcPr>
          <w:p w:rsidR="00575590" w:rsidRDefault="00575590" w:rsidP="00422970">
            <w:pPr>
              <w:rPr>
                <w:lang w:val="sr-Cyrl-CS"/>
              </w:rPr>
            </w:pPr>
          </w:p>
        </w:tc>
        <w:tc>
          <w:tcPr>
            <w:tcW w:w="992" w:type="dxa"/>
          </w:tcPr>
          <w:p w:rsidR="00575590" w:rsidRDefault="00575590" w:rsidP="00422970">
            <w:pPr>
              <w:rPr>
                <w:lang w:val="sr-Cyrl-CS"/>
              </w:rPr>
            </w:pPr>
          </w:p>
        </w:tc>
        <w:tc>
          <w:tcPr>
            <w:tcW w:w="993" w:type="dxa"/>
          </w:tcPr>
          <w:p w:rsidR="00575590" w:rsidRDefault="00575590" w:rsidP="00422970">
            <w:pPr>
              <w:rPr>
                <w:lang w:val="sr-Cyrl-CS"/>
              </w:rPr>
            </w:pPr>
          </w:p>
        </w:tc>
        <w:tc>
          <w:tcPr>
            <w:tcW w:w="1134" w:type="dxa"/>
          </w:tcPr>
          <w:p w:rsidR="00575590" w:rsidRDefault="00575590" w:rsidP="00422970">
            <w:pPr>
              <w:rPr>
                <w:lang w:val="sr-Cyrl-CS"/>
              </w:rPr>
            </w:pPr>
          </w:p>
        </w:tc>
        <w:tc>
          <w:tcPr>
            <w:tcW w:w="1134" w:type="dxa"/>
          </w:tcPr>
          <w:p w:rsidR="00575590" w:rsidRDefault="00575590" w:rsidP="00422970">
            <w:pPr>
              <w:rPr>
                <w:lang w:val="sr-Cyrl-CS"/>
              </w:rPr>
            </w:pPr>
          </w:p>
        </w:tc>
      </w:tr>
      <w:tr w:rsidR="00575590" w:rsidTr="00422970">
        <w:tc>
          <w:tcPr>
            <w:tcW w:w="546" w:type="dxa"/>
          </w:tcPr>
          <w:p w:rsidR="00575590" w:rsidRDefault="00575590" w:rsidP="00422970">
            <w:pPr>
              <w:rPr>
                <w:b/>
                <w:sz w:val="20"/>
                <w:szCs w:val="20"/>
                <w:lang w:val="sr-Cyrl-CS"/>
              </w:rPr>
            </w:pPr>
            <w:r>
              <w:rPr>
                <w:b/>
                <w:sz w:val="20"/>
                <w:szCs w:val="20"/>
                <w:lang w:val="sr-Cyrl-CS"/>
              </w:rPr>
              <w:t>3.</w:t>
            </w:r>
          </w:p>
          <w:p w:rsidR="00575590" w:rsidRPr="00ED74E6" w:rsidRDefault="00575590" w:rsidP="00422970">
            <w:pPr>
              <w:rPr>
                <w:b/>
                <w:sz w:val="20"/>
                <w:szCs w:val="20"/>
                <w:lang w:val="sr-Cyrl-CS"/>
              </w:rPr>
            </w:pPr>
          </w:p>
        </w:tc>
        <w:tc>
          <w:tcPr>
            <w:tcW w:w="1689" w:type="dxa"/>
          </w:tcPr>
          <w:p w:rsidR="00EE1726" w:rsidRDefault="00EE1726" w:rsidP="00422970">
            <w:pPr>
              <w:rPr>
                <w:lang w:val="sr-Cyrl-CS"/>
              </w:rPr>
            </w:pPr>
            <w:r>
              <w:rPr>
                <w:lang w:val="sr-Cyrl-CS"/>
              </w:rPr>
              <w:t>Кисела салата – цвекла 5/1</w:t>
            </w:r>
          </w:p>
        </w:tc>
        <w:tc>
          <w:tcPr>
            <w:tcW w:w="708" w:type="dxa"/>
          </w:tcPr>
          <w:p w:rsidR="00EE1726" w:rsidRDefault="00EE1726" w:rsidP="00422970">
            <w:pPr>
              <w:rPr>
                <w:lang w:val="sr-Cyrl-CS"/>
              </w:rPr>
            </w:pPr>
          </w:p>
          <w:p w:rsidR="00575590" w:rsidRDefault="00575590" w:rsidP="00422970">
            <w:pPr>
              <w:rPr>
                <w:lang w:val="sr-Cyrl-CS"/>
              </w:rPr>
            </w:pPr>
            <w:r>
              <w:rPr>
                <w:lang w:val="sr-Cyrl-CS"/>
              </w:rPr>
              <w:t>кг</w:t>
            </w:r>
          </w:p>
        </w:tc>
        <w:tc>
          <w:tcPr>
            <w:tcW w:w="709" w:type="dxa"/>
          </w:tcPr>
          <w:p w:rsidR="00575590" w:rsidRDefault="00575590" w:rsidP="00422970">
            <w:pPr>
              <w:rPr>
                <w:sz w:val="20"/>
                <w:szCs w:val="20"/>
                <w:lang w:val="sr-Cyrl-CS"/>
              </w:rPr>
            </w:pPr>
          </w:p>
          <w:p w:rsidR="00575590" w:rsidRPr="00452C78" w:rsidRDefault="00EE1726" w:rsidP="00422970">
            <w:pPr>
              <w:rPr>
                <w:sz w:val="20"/>
                <w:szCs w:val="20"/>
                <w:lang w:val="sr-Cyrl-CS"/>
              </w:rPr>
            </w:pPr>
            <w:r>
              <w:rPr>
                <w:sz w:val="20"/>
                <w:szCs w:val="20"/>
                <w:lang w:val="sr-Cyrl-CS"/>
              </w:rPr>
              <w:t>300</w:t>
            </w:r>
          </w:p>
        </w:tc>
        <w:tc>
          <w:tcPr>
            <w:tcW w:w="1134" w:type="dxa"/>
          </w:tcPr>
          <w:p w:rsidR="00575590" w:rsidRDefault="00575590" w:rsidP="00422970">
            <w:pPr>
              <w:rPr>
                <w:lang w:val="sr-Cyrl-CS"/>
              </w:rPr>
            </w:pPr>
          </w:p>
        </w:tc>
        <w:tc>
          <w:tcPr>
            <w:tcW w:w="992" w:type="dxa"/>
          </w:tcPr>
          <w:p w:rsidR="00575590" w:rsidRDefault="00575590" w:rsidP="00422970">
            <w:pPr>
              <w:rPr>
                <w:lang w:val="sr-Cyrl-CS"/>
              </w:rPr>
            </w:pPr>
          </w:p>
        </w:tc>
        <w:tc>
          <w:tcPr>
            <w:tcW w:w="993" w:type="dxa"/>
          </w:tcPr>
          <w:p w:rsidR="00575590" w:rsidRDefault="00575590" w:rsidP="00422970">
            <w:pPr>
              <w:rPr>
                <w:lang w:val="sr-Cyrl-CS"/>
              </w:rPr>
            </w:pPr>
          </w:p>
        </w:tc>
        <w:tc>
          <w:tcPr>
            <w:tcW w:w="1134" w:type="dxa"/>
          </w:tcPr>
          <w:p w:rsidR="00575590" w:rsidRDefault="00575590" w:rsidP="00422970">
            <w:pPr>
              <w:rPr>
                <w:lang w:val="sr-Cyrl-CS"/>
              </w:rPr>
            </w:pPr>
          </w:p>
        </w:tc>
        <w:tc>
          <w:tcPr>
            <w:tcW w:w="1134" w:type="dxa"/>
          </w:tcPr>
          <w:p w:rsidR="00575590" w:rsidRDefault="00575590" w:rsidP="00422970">
            <w:pPr>
              <w:rPr>
                <w:lang w:val="sr-Cyrl-CS"/>
              </w:rPr>
            </w:pPr>
          </w:p>
        </w:tc>
      </w:tr>
      <w:tr w:rsidR="00575590" w:rsidTr="00422970">
        <w:tc>
          <w:tcPr>
            <w:tcW w:w="546" w:type="dxa"/>
          </w:tcPr>
          <w:p w:rsidR="00575590" w:rsidRDefault="00575590" w:rsidP="00422970">
            <w:pPr>
              <w:rPr>
                <w:b/>
                <w:sz w:val="20"/>
                <w:szCs w:val="20"/>
                <w:lang w:val="sr-Cyrl-CS"/>
              </w:rPr>
            </w:pPr>
            <w:r>
              <w:rPr>
                <w:b/>
                <w:sz w:val="20"/>
                <w:szCs w:val="20"/>
                <w:lang w:val="sr-Cyrl-CS"/>
              </w:rPr>
              <w:t>4.</w:t>
            </w:r>
          </w:p>
        </w:tc>
        <w:tc>
          <w:tcPr>
            <w:tcW w:w="1689" w:type="dxa"/>
          </w:tcPr>
          <w:p w:rsidR="00575590" w:rsidRDefault="00EE1726" w:rsidP="00422970">
            <w:pPr>
              <w:rPr>
                <w:lang w:val="sr-Cyrl-CS"/>
              </w:rPr>
            </w:pPr>
            <w:r>
              <w:rPr>
                <w:lang w:val="sr-Cyrl-CS"/>
              </w:rPr>
              <w:t>Кисела салата – паприка 5/1</w:t>
            </w:r>
          </w:p>
        </w:tc>
        <w:tc>
          <w:tcPr>
            <w:tcW w:w="708" w:type="dxa"/>
          </w:tcPr>
          <w:p w:rsidR="00575590" w:rsidRDefault="00575590" w:rsidP="00422970">
            <w:pPr>
              <w:rPr>
                <w:lang w:val="sr-Cyrl-CS"/>
              </w:rPr>
            </w:pPr>
          </w:p>
          <w:p w:rsidR="00575590" w:rsidRDefault="00575590" w:rsidP="00422970">
            <w:pPr>
              <w:rPr>
                <w:lang w:val="sr-Cyrl-CS"/>
              </w:rPr>
            </w:pPr>
            <w:r>
              <w:rPr>
                <w:lang w:val="sr-Cyrl-CS"/>
              </w:rPr>
              <w:t>кг</w:t>
            </w:r>
          </w:p>
        </w:tc>
        <w:tc>
          <w:tcPr>
            <w:tcW w:w="709" w:type="dxa"/>
          </w:tcPr>
          <w:p w:rsidR="00575590" w:rsidRDefault="00575590" w:rsidP="00422970">
            <w:pPr>
              <w:rPr>
                <w:sz w:val="20"/>
                <w:szCs w:val="20"/>
                <w:lang w:val="sr-Cyrl-CS"/>
              </w:rPr>
            </w:pPr>
          </w:p>
          <w:p w:rsidR="00575590" w:rsidRDefault="00EE1726" w:rsidP="00422970">
            <w:pPr>
              <w:rPr>
                <w:sz w:val="20"/>
                <w:szCs w:val="20"/>
                <w:lang w:val="sr-Cyrl-CS"/>
              </w:rPr>
            </w:pPr>
            <w:r>
              <w:rPr>
                <w:sz w:val="20"/>
                <w:szCs w:val="20"/>
                <w:lang w:val="sr-Cyrl-CS"/>
              </w:rPr>
              <w:t>350</w:t>
            </w:r>
          </w:p>
        </w:tc>
        <w:tc>
          <w:tcPr>
            <w:tcW w:w="1134" w:type="dxa"/>
          </w:tcPr>
          <w:p w:rsidR="00575590" w:rsidRDefault="00575590" w:rsidP="00422970">
            <w:pPr>
              <w:rPr>
                <w:lang w:val="sr-Cyrl-CS"/>
              </w:rPr>
            </w:pPr>
          </w:p>
        </w:tc>
        <w:tc>
          <w:tcPr>
            <w:tcW w:w="992" w:type="dxa"/>
          </w:tcPr>
          <w:p w:rsidR="00575590" w:rsidRDefault="00575590" w:rsidP="00422970">
            <w:pPr>
              <w:rPr>
                <w:lang w:val="sr-Cyrl-CS"/>
              </w:rPr>
            </w:pPr>
          </w:p>
        </w:tc>
        <w:tc>
          <w:tcPr>
            <w:tcW w:w="993" w:type="dxa"/>
          </w:tcPr>
          <w:p w:rsidR="00575590" w:rsidRDefault="00575590" w:rsidP="00422970">
            <w:pPr>
              <w:rPr>
                <w:lang w:val="sr-Cyrl-CS"/>
              </w:rPr>
            </w:pPr>
          </w:p>
        </w:tc>
        <w:tc>
          <w:tcPr>
            <w:tcW w:w="1134" w:type="dxa"/>
          </w:tcPr>
          <w:p w:rsidR="00575590" w:rsidRDefault="00575590" w:rsidP="00422970">
            <w:pPr>
              <w:rPr>
                <w:lang w:val="sr-Cyrl-CS"/>
              </w:rPr>
            </w:pPr>
          </w:p>
        </w:tc>
        <w:tc>
          <w:tcPr>
            <w:tcW w:w="1134" w:type="dxa"/>
          </w:tcPr>
          <w:p w:rsidR="00575590" w:rsidRDefault="00575590" w:rsidP="00422970">
            <w:pPr>
              <w:rPr>
                <w:lang w:val="sr-Cyrl-CS"/>
              </w:rPr>
            </w:pPr>
          </w:p>
        </w:tc>
      </w:tr>
      <w:tr w:rsidR="00575590" w:rsidTr="00422970">
        <w:tc>
          <w:tcPr>
            <w:tcW w:w="546" w:type="dxa"/>
          </w:tcPr>
          <w:p w:rsidR="00575590" w:rsidRDefault="00575590" w:rsidP="00422970">
            <w:pPr>
              <w:rPr>
                <w:b/>
                <w:sz w:val="20"/>
                <w:szCs w:val="20"/>
                <w:lang w:val="sr-Cyrl-CS"/>
              </w:rPr>
            </w:pPr>
            <w:r>
              <w:rPr>
                <w:b/>
                <w:sz w:val="20"/>
                <w:szCs w:val="20"/>
                <w:lang w:val="sr-Cyrl-CS"/>
              </w:rPr>
              <w:t>5.</w:t>
            </w:r>
          </w:p>
        </w:tc>
        <w:tc>
          <w:tcPr>
            <w:tcW w:w="1689" w:type="dxa"/>
          </w:tcPr>
          <w:p w:rsidR="00575590" w:rsidRDefault="00EE1726" w:rsidP="00422970">
            <w:pPr>
              <w:rPr>
                <w:lang w:val="sr-Cyrl-CS"/>
              </w:rPr>
            </w:pPr>
            <w:r>
              <w:rPr>
                <w:lang w:val="sr-Cyrl-CS"/>
              </w:rPr>
              <w:t>Ђувеч 5/1</w:t>
            </w:r>
          </w:p>
        </w:tc>
        <w:tc>
          <w:tcPr>
            <w:tcW w:w="708" w:type="dxa"/>
          </w:tcPr>
          <w:p w:rsidR="00575590" w:rsidRDefault="00575590" w:rsidP="00422970">
            <w:pPr>
              <w:rPr>
                <w:lang w:val="sr-Cyrl-CS"/>
              </w:rPr>
            </w:pPr>
            <w:r>
              <w:rPr>
                <w:lang w:val="sr-Cyrl-CS"/>
              </w:rPr>
              <w:t>кг</w:t>
            </w:r>
          </w:p>
        </w:tc>
        <w:tc>
          <w:tcPr>
            <w:tcW w:w="709" w:type="dxa"/>
          </w:tcPr>
          <w:p w:rsidR="00575590" w:rsidRDefault="00EE1726" w:rsidP="00422970">
            <w:pPr>
              <w:rPr>
                <w:sz w:val="20"/>
                <w:szCs w:val="20"/>
                <w:lang w:val="sr-Cyrl-CS"/>
              </w:rPr>
            </w:pPr>
            <w:r>
              <w:rPr>
                <w:sz w:val="20"/>
                <w:szCs w:val="20"/>
                <w:lang w:val="sr-Cyrl-CS"/>
              </w:rPr>
              <w:t>400</w:t>
            </w:r>
          </w:p>
        </w:tc>
        <w:tc>
          <w:tcPr>
            <w:tcW w:w="1134" w:type="dxa"/>
          </w:tcPr>
          <w:p w:rsidR="00575590" w:rsidRDefault="00575590" w:rsidP="00422970">
            <w:pPr>
              <w:rPr>
                <w:lang w:val="sr-Cyrl-CS"/>
              </w:rPr>
            </w:pPr>
          </w:p>
        </w:tc>
        <w:tc>
          <w:tcPr>
            <w:tcW w:w="992" w:type="dxa"/>
          </w:tcPr>
          <w:p w:rsidR="00575590" w:rsidRDefault="00575590" w:rsidP="00422970">
            <w:pPr>
              <w:rPr>
                <w:lang w:val="sr-Cyrl-CS"/>
              </w:rPr>
            </w:pPr>
          </w:p>
        </w:tc>
        <w:tc>
          <w:tcPr>
            <w:tcW w:w="993" w:type="dxa"/>
          </w:tcPr>
          <w:p w:rsidR="00575590" w:rsidRDefault="00575590" w:rsidP="00422970">
            <w:pPr>
              <w:rPr>
                <w:lang w:val="sr-Cyrl-CS"/>
              </w:rPr>
            </w:pPr>
          </w:p>
        </w:tc>
        <w:tc>
          <w:tcPr>
            <w:tcW w:w="1134" w:type="dxa"/>
          </w:tcPr>
          <w:p w:rsidR="00575590" w:rsidRDefault="00575590" w:rsidP="00422970">
            <w:pPr>
              <w:rPr>
                <w:lang w:val="sr-Cyrl-CS"/>
              </w:rPr>
            </w:pPr>
          </w:p>
        </w:tc>
        <w:tc>
          <w:tcPr>
            <w:tcW w:w="1134" w:type="dxa"/>
          </w:tcPr>
          <w:p w:rsidR="00575590" w:rsidRDefault="00575590" w:rsidP="00422970">
            <w:pPr>
              <w:rPr>
                <w:lang w:val="sr-Cyrl-CS"/>
              </w:rPr>
            </w:pPr>
          </w:p>
        </w:tc>
      </w:tr>
      <w:tr w:rsidR="00575590" w:rsidTr="00422970">
        <w:tc>
          <w:tcPr>
            <w:tcW w:w="6771" w:type="dxa"/>
            <w:gridSpan w:val="7"/>
          </w:tcPr>
          <w:p w:rsidR="00575590" w:rsidRPr="00ED74E6" w:rsidRDefault="00575590" w:rsidP="00422970">
            <w:pPr>
              <w:rPr>
                <w:b/>
                <w:sz w:val="20"/>
                <w:szCs w:val="20"/>
                <w:lang w:val="sr-Cyrl-CS"/>
              </w:rPr>
            </w:pPr>
            <w:r>
              <w:rPr>
                <w:lang w:val="sr-Cyrl-CS"/>
              </w:rPr>
              <w:t xml:space="preserve">                                                                               </w:t>
            </w:r>
            <w:r>
              <w:rPr>
                <w:b/>
                <w:sz w:val="20"/>
                <w:szCs w:val="20"/>
                <w:lang w:val="sr-Cyrl-CS"/>
              </w:rPr>
              <w:t>УКУПНА ВРЕДНОСТ</w:t>
            </w:r>
          </w:p>
        </w:tc>
        <w:tc>
          <w:tcPr>
            <w:tcW w:w="1134" w:type="dxa"/>
          </w:tcPr>
          <w:p w:rsidR="00575590" w:rsidRDefault="00575590" w:rsidP="00422970">
            <w:pPr>
              <w:rPr>
                <w:lang w:val="sr-Cyrl-CS"/>
              </w:rPr>
            </w:pPr>
          </w:p>
        </w:tc>
        <w:tc>
          <w:tcPr>
            <w:tcW w:w="1134" w:type="dxa"/>
          </w:tcPr>
          <w:p w:rsidR="00575590" w:rsidRDefault="00575590" w:rsidP="00422970">
            <w:pPr>
              <w:rPr>
                <w:lang w:val="sr-Cyrl-CS"/>
              </w:rPr>
            </w:pPr>
          </w:p>
        </w:tc>
      </w:tr>
    </w:tbl>
    <w:p w:rsidR="00575590" w:rsidRDefault="00575590" w:rsidP="00575590">
      <w:pPr>
        <w:rPr>
          <w:lang w:val="sr-Cyrl-CS"/>
        </w:rPr>
      </w:pPr>
    </w:p>
    <w:p w:rsidR="00575590" w:rsidRDefault="00575590" w:rsidP="00575590">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575590" w:rsidTr="00422970">
        <w:tc>
          <w:tcPr>
            <w:tcW w:w="3543" w:type="dxa"/>
          </w:tcPr>
          <w:p w:rsidR="00575590" w:rsidRPr="008A4D7E" w:rsidRDefault="00575590" w:rsidP="00422970">
            <w:pPr>
              <w:jc w:val="center"/>
              <w:rPr>
                <w:b/>
                <w:sz w:val="20"/>
                <w:szCs w:val="20"/>
                <w:lang w:val="sr-Cyrl-CS"/>
              </w:rPr>
            </w:pPr>
            <w:r>
              <w:rPr>
                <w:b/>
                <w:sz w:val="20"/>
                <w:szCs w:val="20"/>
                <w:lang w:val="sr-Cyrl-CS"/>
              </w:rPr>
              <w:t>ВРСТА АРТИКЛА</w:t>
            </w:r>
          </w:p>
        </w:tc>
        <w:tc>
          <w:tcPr>
            <w:tcW w:w="2802" w:type="dxa"/>
          </w:tcPr>
          <w:p w:rsidR="00575590" w:rsidRPr="008A4D7E" w:rsidRDefault="00575590" w:rsidP="00422970">
            <w:pPr>
              <w:jc w:val="center"/>
              <w:rPr>
                <w:b/>
                <w:sz w:val="20"/>
                <w:szCs w:val="20"/>
                <w:lang w:val="sr-Cyrl-CS"/>
              </w:rPr>
            </w:pPr>
            <w:r>
              <w:rPr>
                <w:b/>
                <w:sz w:val="20"/>
                <w:szCs w:val="20"/>
                <w:lang w:val="sr-Cyrl-CS"/>
              </w:rPr>
              <w:t>произвођач</w:t>
            </w:r>
          </w:p>
        </w:tc>
        <w:tc>
          <w:tcPr>
            <w:tcW w:w="1276" w:type="dxa"/>
          </w:tcPr>
          <w:p w:rsidR="00575590" w:rsidRPr="008A4D7E" w:rsidRDefault="00575590" w:rsidP="00422970">
            <w:pPr>
              <w:jc w:val="center"/>
              <w:rPr>
                <w:b/>
                <w:sz w:val="20"/>
                <w:szCs w:val="20"/>
                <w:lang w:val="sr-Latn-RS"/>
              </w:rPr>
            </w:pPr>
            <w:r>
              <w:rPr>
                <w:b/>
                <w:sz w:val="20"/>
                <w:szCs w:val="20"/>
                <w:lang w:val="sr-Latn-RS"/>
              </w:rPr>
              <w:t>HACCP</w:t>
            </w:r>
          </w:p>
        </w:tc>
        <w:tc>
          <w:tcPr>
            <w:tcW w:w="1241" w:type="dxa"/>
          </w:tcPr>
          <w:p w:rsidR="00575590" w:rsidRPr="008A4D7E" w:rsidRDefault="00575590" w:rsidP="00422970">
            <w:pPr>
              <w:jc w:val="center"/>
              <w:rPr>
                <w:b/>
                <w:sz w:val="20"/>
                <w:szCs w:val="20"/>
                <w:lang w:val="sr-Latn-RS"/>
              </w:rPr>
            </w:pPr>
            <w:r>
              <w:rPr>
                <w:b/>
                <w:sz w:val="20"/>
                <w:szCs w:val="20"/>
                <w:lang w:val="sr-Latn-RS"/>
              </w:rPr>
              <w:t>ISO 9001</w:t>
            </w:r>
          </w:p>
        </w:tc>
      </w:tr>
      <w:tr w:rsidR="00575590" w:rsidTr="00422970">
        <w:tc>
          <w:tcPr>
            <w:tcW w:w="3543" w:type="dxa"/>
          </w:tcPr>
          <w:p w:rsidR="00575590" w:rsidRDefault="00575590" w:rsidP="00422970">
            <w:pPr>
              <w:rPr>
                <w:lang w:val="sr-Cyrl-CS"/>
              </w:rPr>
            </w:pPr>
          </w:p>
        </w:tc>
        <w:tc>
          <w:tcPr>
            <w:tcW w:w="2802" w:type="dxa"/>
          </w:tcPr>
          <w:p w:rsidR="00575590" w:rsidRDefault="00575590" w:rsidP="00422970">
            <w:pPr>
              <w:rPr>
                <w:lang w:val="sr-Cyrl-CS"/>
              </w:rPr>
            </w:pPr>
          </w:p>
        </w:tc>
        <w:tc>
          <w:tcPr>
            <w:tcW w:w="1276" w:type="dxa"/>
          </w:tcPr>
          <w:p w:rsidR="00575590" w:rsidRDefault="00575590" w:rsidP="00422970">
            <w:pPr>
              <w:rPr>
                <w:lang w:val="sr-Cyrl-CS"/>
              </w:rPr>
            </w:pPr>
          </w:p>
        </w:tc>
        <w:tc>
          <w:tcPr>
            <w:tcW w:w="1241" w:type="dxa"/>
          </w:tcPr>
          <w:p w:rsidR="00575590" w:rsidRDefault="00575590" w:rsidP="00422970">
            <w:pPr>
              <w:rPr>
                <w:lang w:val="sr-Cyrl-CS"/>
              </w:rPr>
            </w:pPr>
          </w:p>
        </w:tc>
      </w:tr>
      <w:tr w:rsidR="00575590" w:rsidTr="00422970">
        <w:tc>
          <w:tcPr>
            <w:tcW w:w="3543" w:type="dxa"/>
          </w:tcPr>
          <w:p w:rsidR="00575590" w:rsidRDefault="009C76CA" w:rsidP="00422970">
            <w:pPr>
              <w:rPr>
                <w:lang w:val="sr-Cyrl-CS"/>
              </w:rPr>
            </w:pPr>
            <w:r>
              <w:rPr>
                <w:lang w:val="sr-Cyrl-CS"/>
              </w:rPr>
              <w:t>Парадајз –пире 5/1</w:t>
            </w:r>
          </w:p>
        </w:tc>
        <w:tc>
          <w:tcPr>
            <w:tcW w:w="2802" w:type="dxa"/>
          </w:tcPr>
          <w:p w:rsidR="00575590" w:rsidRDefault="00575590" w:rsidP="00422970">
            <w:pPr>
              <w:rPr>
                <w:lang w:val="sr-Cyrl-CS"/>
              </w:rPr>
            </w:pPr>
          </w:p>
        </w:tc>
        <w:tc>
          <w:tcPr>
            <w:tcW w:w="1276" w:type="dxa"/>
          </w:tcPr>
          <w:p w:rsidR="00575590" w:rsidRDefault="00575590" w:rsidP="00422970">
            <w:pPr>
              <w:rPr>
                <w:lang w:val="sr-Cyrl-CS"/>
              </w:rPr>
            </w:pPr>
          </w:p>
        </w:tc>
        <w:tc>
          <w:tcPr>
            <w:tcW w:w="1241" w:type="dxa"/>
          </w:tcPr>
          <w:p w:rsidR="00575590" w:rsidRDefault="00575590" w:rsidP="00422970">
            <w:pPr>
              <w:rPr>
                <w:lang w:val="sr-Cyrl-CS"/>
              </w:rPr>
            </w:pPr>
          </w:p>
        </w:tc>
      </w:tr>
      <w:tr w:rsidR="00575590" w:rsidTr="00422970">
        <w:tc>
          <w:tcPr>
            <w:tcW w:w="3543" w:type="dxa"/>
          </w:tcPr>
          <w:p w:rsidR="00575590" w:rsidRDefault="009C76CA" w:rsidP="00422970">
            <w:pPr>
              <w:rPr>
                <w:lang w:val="sr-Cyrl-CS"/>
              </w:rPr>
            </w:pPr>
            <w:r>
              <w:rPr>
                <w:lang w:val="sr-Cyrl-CS"/>
              </w:rPr>
              <w:t>Кисела салата – краставци 5/1</w:t>
            </w:r>
          </w:p>
        </w:tc>
        <w:tc>
          <w:tcPr>
            <w:tcW w:w="2802" w:type="dxa"/>
          </w:tcPr>
          <w:p w:rsidR="00575590" w:rsidRDefault="00575590" w:rsidP="00422970">
            <w:pPr>
              <w:rPr>
                <w:lang w:val="sr-Cyrl-CS"/>
              </w:rPr>
            </w:pPr>
          </w:p>
        </w:tc>
        <w:tc>
          <w:tcPr>
            <w:tcW w:w="1276" w:type="dxa"/>
          </w:tcPr>
          <w:p w:rsidR="00575590" w:rsidRDefault="00575590" w:rsidP="00422970">
            <w:pPr>
              <w:rPr>
                <w:lang w:val="sr-Cyrl-CS"/>
              </w:rPr>
            </w:pPr>
          </w:p>
        </w:tc>
        <w:tc>
          <w:tcPr>
            <w:tcW w:w="1241" w:type="dxa"/>
          </w:tcPr>
          <w:p w:rsidR="00575590" w:rsidRDefault="00575590" w:rsidP="00422970">
            <w:pPr>
              <w:rPr>
                <w:lang w:val="sr-Cyrl-CS"/>
              </w:rPr>
            </w:pPr>
          </w:p>
        </w:tc>
      </w:tr>
      <w:tr w:rsidR="00575590" w:rsidTr="00422970">
        <w:tc>
          <w:tcPr>
            <w:tcW w:w="3543" w:type="dxa"/>
          </w:tcPr>
          <w:p w:rsidR="00575590" w:rsidRDefault="009C76CA" w:rsidP="00422970">
            <w:pPr>
              <w:rPr>
                <w:lang w:val="sr-Cyrl-CS"/>
              </w:rPr>
            </w:pPr>
            <w:r>
              <w:rPr>
                <w:lang w:val="sr-Cyrl-CS"/>
              </w:rPr>
              <w:t>Кисела салата – цвекла 5/1</w:t>
            </w:r>
          </w:p>
        </w:tc>
        <w:tc>
          <w:tcPr>
            <w:tcW w:w="2802" w:type="dxa"/>
          </w:tcPr>
          <w:p w:rsidR="00575590" w:rsidRDefault="00575590" w:rsidP="00422970">
            <w:pPr>
              <w:rPr>
                <w:lang w:val="sr-Cyrl-CS"/>
              </w:rPr>
            </w:pPr>
          </w:p>
        </w:tc>
        <w:tc>
          <w:tcPr>
            <w:tcW w:w="1276" w:type="dxa"/>
          </w:tcPr>
          <w:p w:rsidR="00575590" w:rsidRDefault="00575590" w:rsidP="00422970">
            <w:pPr>
              <w:rPr>
                <w:lang w:val="sr-Cyrl-CS"/>
              </w:rPr>
            </w:pPr>
          </w:p>
        </w:tc>
        <w:tc>
          <w:tcPr>
            <w:tcW w:w="1241" w:type="dxa"/>
          </w:tcPr>
          <w:p w:rsidR="00575590" w:rsidRDefault="00575590" w:rsidP="00422970">
            <w:pPr>
              <w:rPr>
                <w:lang w:val="sr-Cyrl-CS"/>
              </w:rPr>
            </w:pPr>
          </w:p>
        </w:tc>
      </w:tr>
      <w:tr w:rsidR="00575590" w:rsidTr="00422970">
        <w:tc>
          <w:tcPr>
            <w:tcW w:w="3543" w:type="dxa"/>
          </w:tcPr>
          <w:p w:rsidR="00575590" w:rsidRDefault="009C76CA" w:rsidP="00422970">
            <w:pPr>
              <w:rPr>
                <w:lang w:val="sr-Cyrl-CS"/>
              </w:rPr>
            </w:pPr>
            <w:r>
              <w:rPr>
                <w:lang w:val="sr-Cyrl-CS"/>
              </w:rPr>
              <w:t>Кисела салата – паприка 5/1</w:t>
            </w:r>
          </w:p>
        </w:tc>
        <w:tc>
          <w:tcPr>
            <w:tcW w:w="2802" w:type="dxa"/>
          </w:tcPr>
          <w:p w:rsidR="00575590" w:rsidRDefault="00575590" w:rsidP="00422970">
            <w:pPr>
              <w:rPr>
                <w:lang w:val="sr-Cyrl-CS"/>
              </w:rPr>
            </w:pPr>
          </w:p>
        </w:tc>
        <w:tc>
          <w:tcPr>
            <w:tcW w:w="1276" w:type="dxa"/>
          </w:tcPr>
          <w:p w:rsidR="00575590" w:rsidRDefault="00575590" w:rsidP="00422970">
            <w:pPr>
              <w:rPr>
                <w:lang w:val="sr-Cyrl-CS"/>
              </w:rPr>
            </w:pPr>
          </w:p>
        </w:tc>
        <w:tc>
          <w:tcPr>
            <w:tcW w:w="1241" w:type="dxa"/>
          </w:tcPr>
          <w:p w:rsidR="00575590" w:rsidRDefault="00575590" w:rsidP="00422970">
            <w:pPr>
              <w:rPr>
                <w:lang w:val="sr-Cyrl-CS"/>
              </w:rPr>
            </w:pPr>
          </w:p>
        </w:tc>
      </w:tr>
      <w:tr w:rsidR="00575590" w:rsidTr="00422970">
        <w:tc>
          <w:tcPr>
            <w:tcW w:w="3543" w:type="dxa"/>
          </w:tcPr>
          <w:p w:rsidR="00575590" w:rsidRDefault="009C76CA" w:rsidP="00422970">
            <w:pPr>
              <w:rPr>
                <w:lang w:val="sr-Cyrl-CS"/>
              </w:rPr>
            </w:pPr>
            <w:r>
              <w:rPr>
                <w:lang w:val="sr-Cyrl-CS"/>
              </w:rPr>
              <w:t>Ђувеч 5/1</w:t>
            </w:r>
          </w:p>
        </w:tc>
        <w:tc>
          <w:tcPr>
            <w:tcW w:w="2802" w:type="dxa"/>
          </w:tcPr>
          <w:p w:rsidR="00575590" w:rsidRDefault="00575590" w:rsidP="00422970">
            <w:pPr>
              <w:rPr>
                <w:lang w:val="sr-Cyrl-CS"/>
              </w:rPr>
            </w:pPr>
          </w:p>
        </w:tc>
        <w:tc>
          <w:tcPr>
            <w:tcW w:w="1276" w:type="dxa"/>
          </w:tcPr>
          <w:p w:rsidR="00575590" w:rsidRDefault="00575590" w:rsidP="00422970">
            <w:pPr>
              <w:rPr>
                <w:lang w:val="sr-Cyrl-CS"/>
              </w:rPr>
            </w:pPr>
          </w:p>
        </w:tc>
        <w:tc>
          <w:tcPr>
            <w:tcW w:w="1241" w:type="dxa"/>
          </w:tcPr>
          <w:p w:rsidR="00575590" w:rsidRDefault="00575590" w:rsidP="00422970">
            <w:pPr>
              <w:rPr>
                <w:lang w:val="sr-Cyrl-CS"/>
              </w:rPr>
            </w:pPr>
          </w:p>
        </w:tc>
      </w:tr>
    </w:tbl>
    <w:p w:rsidR="00575590" w:rsidRDefault="00575590" w:rsidP="00575590">
      <w:pPr>
        <w:rPr>
          <w:lang w:val="sr-Cyrl-CS"/>
        </w:rPr>
      </w:pPr>
    </w:p>
    <w:p w:rsidR="00575590" w:rsidRPr="008A4D7E" w:rsidRDefault="00575590" w:rsidP="00575590">
      <w:pPr>
        <w:rPr>
          <w:b/>
          <w:sz w:val="20"/>
          <w:szCs w:val="20"/>
          <w:lang w:val="sr-Cyrl-RS"/>
        </w:rPr>
      </w:pPr>
      <w:r>
        <w:rPr>
          <w:b/>
          <w:sz w:val="20"/>
          <w:szCs w:val="20"/>
          <w:lang w:val="sr-Cyrl-RS"/>
        </w:rPr>
        <w:t xml:space="preserve">Понуђач квалитет артикала доказује достављањем фотокопија </w:t>
      </w:r>
      <w:r>
        <w:rPr>
          <w:b/>
          <w:sz w:val="20"/>
          <w:szCs w:val="20"/>
          <w:lang w:val="sr-Latn-RS"/>
        </w:rPr>
        <w:t xml:space="preserve">certifikata ISO 9001 i HACCP </w:t>
      </w:r>
      <w:r>
        <w:rPr>
          <w:b/>
          <w:sz w:val="20"/>
          <w:szCs w:val="20"/>
          <w:lang w:val="sr-Cyrl-RS"/>
        </w:rPr>
        <w:t xml:space="preserve">од произвођача чије артикле нуди </w:t>
      </w:r>
    </w:p>
    <w:p w:rsidR="00575590" w:rsidRDefault="00575590" w:rsidP="00575590">
      <w:pPr>
        <w:rPr>
          <w:lang w:val="sr-Cyrl-CS"/>
        </w:rPr>
      </w:pPr>
    </w:p>
    <w:p w:rsidR="00575590" w:rsidRPr="00BF7B83" w:rsidRDefault="00575590" w:rsidP="00575590">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575590" w:rsidRPr="009B3393" w:rsidRDefault="00575590" w:rsidP="00575590">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w:t>
      </w:r>
      <w:r w:rsidRPr="009B3393">
        <w:rPr>
          <w:lang w:val="ru-RU"/>
        </w:rPr>
        <w:t xml:space="preserve"> </w:t>
      </w:r>
      <w:r w:rsidRPr="009B3393">
        <w:rPr>
          <w:lang w:val="sr-Cyrl-CS"/>
        </w:rPr>
        <w:t>6</w:t>
      </w:r>
      <w:r w:rsidRPr="009B3393">
        <w:rPr>
          <w:lang w:val="ru-RU"/>
        </w:rPr>
        <w:t xml:space="preserve">0 </w:t>
      </w:r>
      <w:r w:rsidRPr="009B3393">
        <w:rPr>
          <w:lang w:val="sr-Cyrl-CS"/>
        </w:rPr>
        <w:t>дана</w:t>
      </w:r>
      <w:r w:rsidRPr="009B3393">
        <w:rPr>
          <w:lang w:val="ru-RU"/>
        </w:rPr>
        <w:t>)</w:t>
      </w:r>
    </w:p>
    <w:p w:rsidR="00575590" w:rsidRPr="009B3393" w:rsidRDefault="00575590" w:rsidP="00575590">
      <w:pPr>
        <w:rPr>
          <w:lang w:val="sr-Latn-CS"/>
        </w:rPr>
      </w:pPr>
      <w:r w:rsidRPr="009B3393">
        <w:rPr>
          <w:lang w:val="sr-Cyrl-CS"/>
        </w:rPr>
        <w:t>Рок и место испоруке:</w:t>
      </w:r>
      <w:r w:rsidRPr="009B3393">
        <w:rPr>
          <w:lang w:val="ru-RU"/>
        </w:rPr>
        <w:t>_______________________________________</w:t>
      </w:r>
    </w:p>
    <w:p w:rsidR="00575590" w:rsidRPr="009B3393" w:rsidRDefault="00575590" w:rsidP="00575590">
      <w:pPr>
        <w:rPr>
          <w:lang w:val="sr-Latn-CS"/>
        </w:rPr>
      </w:pPr>
    </w:p>
    <w:p w:rsidR="00575590" w:rsidRPr="009B3393" w:rsidRDefault="00575590" w:rsidP="00575590">
      <w:pPr>
        <w:rPr>
          <w:lang w:val="sr-Latn-CS"/>
        </w:rPr>
      </w:pPr>
    </w:p>
    <w:p w:rsidR="00575590" w:rsidRPr="009B3393" w:rsidRDefault="00575590" w:rsidP="00575590">
      <w:pPr>
        <w:rPr>
          <w:lang w:val="sr-Latn-CS"/>
        </w:rPr>
      </w:pPr>
      <w:r w:rsidRPr="009B3393">
        <w:rPr>
          <w:lang w:val="sr-Cyrl-CS"/>
        </w:rPr>
        <w:t>Датум</w:t>
      </w:r>
      <w:r w:rsidRPr="009B3393">
        <w:rPr>
          <w:lang w:val="ru-RU"/>
        </w:rPr>
        <w:t>_______201</w:t>
      </w:r>
      <w:r>
        <w:rPr>
          <w:lang w:val="ru-RU"/>
        </w:rPr>
        <w:t>7</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575590" w:rsidRPr="009B3393" w:rsidRDefault="00575590" w:rsidP="00575590">
      <w:pPr>
        <w:rPr>
          <w:lang w:val="sr-Cyrl-CS"/>
        </w:rPr>
      </w:pPr>
    </w:p>
    <w:p w:rsidR="00575590" w:rsidRPr="009B3393" w:rsidRDefault="00575590" w:rsidP="00575590">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BA2EAB" w:rsidRPr="00575590" w:rsidRDefault="00BA2EAB" w:rsidP="003054E0">
      <w:pPr>
        <w:jc w:val="both"/>
        <w:rPr>
          <w:sz w:val="22"/>
          <w:szCs w:val="22"/>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C489E" w:rsidRDefault="00BC489E" w:rsidP="009C76CA">
      <w:pPr>
        <w:rPr>
          <w:sz w:val="20"/>
          <w:szCs w:val="20"/>
          <w:lang w:val="sr-Cyrl-CS"/>
        </w:rPr>
      </w:pPr>
    </w:p>
    <w:p w:rsidR="00BC489E" w:rsidRDefault="00BC489E" w:rsidP="009C76CA">
      <w:pPr>
        <w:rPr>
          <w:sz w:val="20"/>
          <w:szCs w:val="20"/>
          <w:lang w:val="sr-Cyrl-CS"/>
        </w:rPr>
      </w:pPr>
    </w:p>
    <w:p w:rsidR="00BC489E" w:rsidRDefault="00BC489E" w:rsidP="009C76CA">
      <w:pPr>
        <w:rPr>
          <w:sz w:val="20"/>
          <w:szCs w:val="20"/>
          <w:lang w:val="sr-Cyrl-CS"/>
        </w:rPr>
      </w:pPr>
    </w:p>
    <w:p w:rsidR="00BC489E" w:rsidRDefault="00BC489E" w:rsidP="009C76CA">
      <w:pPr>
        <w:rPr>
          <w:sz w:val="20"/>
          <w:szCs w:val="20"/>
          <w:lang w:val="sr-Cyrl-CS"/>
        </w:rPr>
      </w:pPr>
    </w:p>
    <w:p w:rsidR="00BC489E" w:rsidRDefault="00BC489E" w:rsidP="009C76CA">
      <w:pPr>
        <w:rPr>
          <w:sz w:val="20"/>
          <w:szCs w:val="20"/>
          <w:lang w:val="sr-Cyrl-CS"/>
        </w:rPr>
      </w:pPr>
    </w:p>
    <w:p w:rsidR="009C76CA" w:rsidRDefault="009C76CA" w:rsidP="009C76CA">
      <w:pPr>
        <w:rPr>
          <w:sz w:val="20"/>
          <w:szCs w:val="20"/>
          <w:lang w:val="sr-Cyrl-CS"/>
        </w:rPr>
      </w:pPr>
      <w:r>
        <w:rPr>
          <w:sz w:val="20"/>
          <w:szCs w:val="20"/>
          <w:lang w:val="sr-Cyrl-CS"/>
        </w:rPr>
        <w:t>РЕПУБЛИКА СРБИЈА</w:t>
      </w:r>
    </w:p>
    <w:p w:rsidR="009C76CA" w:rsidRDefault="009C76CA" w:rsidP="009C76CA">
      <w:pPr>
        <w:rPr>
          <w:sz w:val="20"/>
          <w:szCs w:val="20"/>
          <w:lang w:val="sr-Cyrl-CS"/>
        </w:rPr>
      </w:pPr>
      <w:r>
        <w:rPr>
          <w:sz w:val="20"/>
          <w:szCs w:val="20"/>
          <w:lang w:val="sr-Cyrl-CS"/>
        </w:rPr>
        <w:t>АУТОНОМНА ПОКРАЈИНА ВОЈВОДИНА</w:t>
      </w:r>
    </w:p>
    <w:p w:rsidR="009C76CA" w:rsidRDefault="009C76CA" w:rsidP="009C76CA">
      <w:pPr>
        <w:rPr>
          <w:sz w:val="20"/>
          <w:szCs w:val="20"/>
          <w:lang w:val="sr-Cyrl-CS"/>
        </w:rPr>
      </w:pPr>
      <w:r>
        <w:rPr>
          <w:sz w:val="20"/>
          <w:szCs w:val="20"/>
          <w:lang w:val="sr-Cyrl-CS"/>
        </w:rPr>
        <w:t>СПЕЦИЈАЛНА БОЛНИЦА ЗА ПЛУЋНЕ БОЛЕСТИ</w:t>
      </w:r>
    </w:p>
    <w:p w:rsidR="009C76CA" w:rsidRDefault="009C76CA" w:rsidP="009C76CA">
      <w:pPr>
        <w:rPr>
          <w:sz w:val="20"/>
          <w:szCs w:val="20"/>
          <w:lang w:val="sr-Cyrl-CS"/>
        </w:rPr>
      </w:pPr>
      <w:r>
        <w:rPr>
          <w:sz w:val="20"/>
          <w:szCs w:val="20"/>
          <w:lang w:val="sr-Cyrl-CS"/>
        </w:rPr>
        <w:t>„ДР БУДИСЛАВ БАБИЋ“ БЕЛА ЦРКВА</w:t>
      </w:r>
    </w:p>
    <w:p w:rsidR="009C76CA" w:rsidRDefault="009C76CA" w:rsidP="009C76CA">
      <w:pPr>
        <w:rPr>
          <w:sz w:val="20"/>
          <w:szCs w:val="20"/>
          <w:lang w:val="sr-Cyrl-CS"/>
        </w:rPr>
      </w:pPr>
    </w:p>
    <w:p w:rsidR="009C76CA" w:rsidRPr="00ED74E6" w:rsidRDefault="009C76CA" w:rsidP="009C76CA">
      <w:pPr>
        <w:jc w:val="center"/>
        <w:rPr>
          <w:b/>
          <w:sz w:val="20"/>
          <w:szCs w:val="20"/>
          <w:lang w:val="sr-Cyrl-CS"/>
        </w:rPr>
      </w:pPr>
      <w:r w:rsidRPr="00ED74E6">
        <w:rPr>
          <w:b/>
          <w:sz w:val="20"/>
          <w:szCs w:val="20"/>
          <w:lang w:val="sr-Cyrl-CS"/>
        </w:rPr>
        <w:t>СПЕЦИФИКАЦИЈА ЗА ТЕНДЕР 3/2017</w:t>
      </w:r>
    </w:p>
    <w:p w:rsidR="009C76CA" w:rsidRDefault="009C76CA" w:rsidP="009C76CA">
      <w:pPr>
        <w:rPr>
          <w:b/>
          <w:sz w:val="20"/>
          <w:szCs w:val="20"/>
          <w:lang w:val="sr-Cyrl-CS"/>
        </w:rPr>
      </w:pPr>
    </w:p>
    <w:p w:rsidR="009C76CA" w:rsidRPr="00ED74E6" w:rsidRDefault="009C76CA" w:rsidP="009C76CA">
      <w:pPr>
        <w:rPr>
          <w:b/>
          <w:sz w:val="20"/>
          <w:szCs w:val="20"/>
          <w:lang w:val="sr-Cyrl-CS"/>
        </w:rPr>
      </w:pPr>
      <w:r w:rsidRPr="00ED74E6">
        <w:rPr>
          <w:b/>
          <w:sz w:val="20"/>
          <w:szCs w:val="20"/>
          <w:lang w:val="sr-Cyrl-CS"/>
        </w:rPr>
        <w:t>ПАРТИЈА БРОЈ</w:t>
      </w:r>
      <w:r>
        <w:rPr>
          <w:b/>
          <w:sz w:val="20"/>
          <w:szCs w:val="20"/>
          <w:lang w:val="sr-Cyrl-CS"/>
        </w:rPr>
        <w:t xml:space="preserve"> 13. ТЕСТЕНИНЕ</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9C76CA" w:rsidTr="00422970">
        <w:tc>
          <w:tcPr>
            <w:tcW w:w="546" w:type="dxa"/>
          </w:tcPr>
          <w:p w:rsidR="009C76CA" w:rsidRPr="00ED74E6" w:rsidRDefault="009C76CA" w:rsidP="00422970">
            <w:pPr>
              <w:rPr>
                <w:b/>
                <w:sz w:val="20"/>
                <w:szCs w:val="20"/>
                <w:lang w:val="sr-Cyrl-CS"/>
              </w:rPr>
            </w:pPr>
            <w:r>
              <w:rPr>
                <w:b/>
                <w:sz w:val="20"/>
                <w:szCs w:val="20"/>
                <w:lang w:val="sr-Cyrl-CS"/>
              </w:rPr>
              <w:t>Р.Б.</w:t>
            </w:r>
          </w:p>
        </w:tc>
        <w:tc>
          <w:tcPr>
            <w:tcW w:w="1689" w:type="dxa"/>
          </w:tcPr>
          <w:p w:rsidR="009C76CA" w:rsidRPr="00ED74E6" w:rsidRDefault="009C76CA" w:rsidP="00422970">
            <w:pPr>
              <w:rPr>
                <w:b/>
                <w:sz w:val="20"/>
                <w:szCs w:val="20"/>
                <w:lang w:val="sr-Cyrl-CS"/>
              </w:rPr>
            </w:pPr>
            <w:r>
              <w:rPr>
                <w:b/>
                <w:sz w:val="20"/>
                <w:szCs w:val="20"/>
                <w:lang w:val="sr-Cyrl-CS"/>
              </w:rPr>
              <w:t>НАМИРНИЦЕ</w:t>
            </w:r>
          </w:p>
        </w:tc>
        <w:tc>
          <w:tcPr>
            <w:tcW w:w="708" w:type="dxa"/>
          </w:tcPr>
          <w:p w:rsidR="009C76CA" w:rsidRPr="00ED74E6" w:rsidRDefault="009C76CA" w:rsidP="00422970">
            <w:pPr>
              <w:rPr>
                <w:b/>
                <w:sz w:val="20"/>
                <w:szCs w:val="20"/>
                <w:lang w:val="sr-Cyrl-CS"/>
              </w:rPr>
            </w:pPr>
            <w:r>
              <w:rPr>
                <w:b/>
                <w:sz w:val="20"/>
                <w:szCs w:val="20"/>
                <w:lang w:val="sr-Cyrl-CS"/>
              </w:rPr>
              <w:t>мера</w:t>
            </w:r>
          </w:p>
        </w:tc>
        <w:tc>
          <w:tcPr>
            <w:tcW w:w="709" w:type="dxa"/>
          </w:tcPr>
          <w:p w:rsidR="009C76CA" w:rsidRPr="00ED74E6" w:rsidRDefault="009C76CA" w:rsidP="00422970">
            <w:pPr>
              <w:rPr>
                <w:b/>
                <w:sz w:val="20"/>
                <w:szCs w:val="20"/>
                <w:lang w:val="sr-Cyrl-CS"/>
              </w:rPr>
            </w:pPr>
            <w:r>
              <w:rPr>
                <w:b/>
                <w:sz w:val="20"/>
                <w:szCs w:val="20"/>
                <w:lang w:val="sr-Cyrl-CS"/>
              </w:rPr>
              <w:t>количина</w:t>
            </w:r>
          </w:p>
        </w:tc>
        <w:tc>
          <w:tcPr>
            <w:tcW w:w="1134" w:type="dxa"/>
          </w:tcPr>
          <w:p w:rsidR="009C76CA" w:rsidRPr="00ED74E6" w:rsidRDefault="009C76CA" w:rsidP="00422970">
            <w:pPr>
              <w:rPr>
                <w:b/>
                <w:sz w:val="20"/>
                <w:szCs w:val="20"/>
                <w:lang w:val="sr-Cyrl-CS"/>
              </w:rPr>
            </w:pPr>
            <w:r>
              <w:rPr>
                <w:b/>
                <w:sz w:val="20"/>
                <w:szCs w:val="20"/>
                <w:lang w:val="sr-Cyrl-CS"/>
              </w:rPr>
              <w:t>Јединична цена без пдв</w:t>
            </w:r>
          </w:p>
        </w:tc>
        <w:tc>
          <w:tcPr>
            <w:tcW w:w="992" w:type="dxa"/>
          </w:tcPr>
          <w:p w:rsidR="009C76CA" w:rsidRPr="00ED74E6" w:rsidRDefault="009C76CA" w:rsidP="00422970">
            <w:pPr>
              <w:rPr>
                <w:b/>
                <w:sz w:val="20"/>
                <w:szCs w:val="20"/>
                <w:lang w:val="sr-Cyrl-CS"/>
              </w:rPr>
            </w:pPr>
            <w:r>
              <w:rPr>
                <w:b/>
                <w:sz w:val="20"/>
                <w:szCs w:val="20"/>
                <w:lang w:val="sr-Cyrl-CS"/>
              </w:rPr>
              <w:t>ПДВ%</w:t>
            </w:r>
          </w:p>
        </w:tc>
        <w:tc>
          <w:tcPr>
            <w:tcW w:w="993" w:type="dxa"/>
          </w:tcPr>
          <w:p w:rsidR="009C76CA" w:rsidRPr="00ED74E6" w:rsidRDefault="009C76CA" w:rsidP="00422970">
            <w:pPr>
              <w:rPr>
                <w:b/>
                <w:sz w:val="20"/>
                <w:szCs w:val="20"/>
                <w:lang w:val="sr-Cyrl-CS"/>
              </w:rPr>
            </w:pPr>
            <w:r>
              <w:rPr>
                <w:b/>
                <w:sz w:val="20"/>
                <w:szCs w:val="20"/>
                <w:lang w:val="sr-Cyrl-CS"/>
              </w:rPr>
              <w:t>Јединична цена са пдв</w:t>
            </w:r>
          </w:p>
        </w:tc>
        <w:tc>
          <w:tcPr>
            <w:tcW w:w="1134" w:type="dxa"/>
          </w:tcPr>
          <w:p w:rsidR="009C76CA" w:rsidRPr="00ED74E6" w:rsidRDefault="009C76CA" w:rsidP="00422970">
            <w:pPr>
              <w:rPr>
                <w:b/>
                <w:sz w:val="20"/>
                <w:szCs w:val="20"/>
                <w:lang w:val="sr-Cyrl-CS"/>
              </w:rPr>
            </w:pPr>
            <w:r>
              <w:rPr>
                <w:b/>
                <w:sz w:val="20"/>
                <w:szCs w:val="20"/>
                <w:lang w:val="sr-Cyrl-CS"/>
              </w:rPr>
              <w:t>Укупна вредност без ПДВ-а</w:t>
            </w:r>
          </w:p>
        </w:tc>
        <w:tc>
          <w:tcPr>
            <w:tcW w:w="1134" w:type="dxa"/>
          </w:tcPr>
          <w:p w:rsidR="009C76CA" w:rsidRPr="00ED74E6" w:rsidRDefault="009C76CA" w:rsidP="00422970">
            <w:pPr>
              <w:rPr>
                <w:b/>
                <w:sz w:val="20"/>
                <w:szCs w:val="20"/>
                <w:lang w:val="sr-Cyrl-CS"/>
              </w:rPr>
            </w:pPr>
            <w:r>
              <w:rPr>
                <w:b/>
                <w:sz w:val="20"/>
                <w:szCs w:val="20"/>
                <w:lang w:val="sr-Cyrl-CS"/>
              </w:rPr>
              <w:t>Укупна вредност са ПДВ-ом</w:t>
            </w:r>
          </w:p>
        </w:tc>
      </w:tr>
      <w:tr w:rsidR="009C76CA" w:rsidTr="00422970">
        <w:tc>
          <w:tcPr>
            <w:tcW w:w="546" w:type="dxa"/>
          </w:tcPr>
          <w:p w:rsidR="009C76CA" w:rsidRPr="00ED74E6" w:rsidRDefault="009C76CA" w:rsidP="00422970">
            <w:pPr>
              <w:rPr>
                <w:b/>
                <w:sz w:val="20"/>
                <w:szCs w:val="20"/>
                <w:lang w:val="sr-Cyrl-CS"/>
              </w:rPr>
            </w:pPr>
            <w:r>
              <w:rPr>
                <w:b/>
                <w:sz w:val="20"/>
                <w:szCs w:val="20"/>
                <w:lang w:val="sr-Cyrl-CS"/>
              </w:rPr>
              <w:t>1.</w:t>
            </w:r>
          </w:p>
        </w:tc>
        <w:tc>
          <w:tcPr>
            <w:tcW w:w="1689" w:type="dxa"/>
          </w:tcPr>
          <w:p w:rsidR="009C76CA" w:rsidRPr="00ED74E6" w:rsidRDefault="009C76CA" w:rsidP="00422970">
            <w:pPr>
              <w:rPr>
                <w:lang w:val="sr-Cyrl-CS"/>
              </w:rPr>
            </w:pPr>
            <w:r>
              <w:rPr>
                <w:lang w:val="sr-Cyrl-CS"/>
              </w:rPr>
              <w:t>Макароне</w:t>
            </w:r>
            <w:r w:rsidR="00386691">
              <w:rPr>
                <w:lang w:val="sr-Cyrl-CS"/>
              </w:rPr>
              <w:t xml:space="preserve"> </w:t>
            </w:r>
          </w:p>
        </w:tc>
        <w:tc>
          <w:tcPr>
            <w:tcW w:w="708" w:type="dxa"/>
          </w:tcPr>
          <w:p w:rsidR="009C76CA" w:rsidRDefault="009C76CA" w:rsidP="00422970">
            <w:pPr>
              <w:rPr>
                <w:lang w:val="sr-Cyrl-CS"/>
              </w:rPr>
            </w:pPr>
            <w:r>
              <w:rPr>
                <w:lang w:val="sr-Cyrl-CS"/>
              </w:rPr>
              <w:t>кг</w:t>
            </w:r>
          </w:p>
        </w:tc>
        <w:tc>
          <w:tcPr>
            <w:tcW w:w="709" w:type="dxa"/>
          </w:tcPr>
          <w:p w:rsidR="009C76CA" w:rsidRPr="00452C78" w:rsidRDefault="009C76CA" w:rsidP="00422970">
            <w:pPr>
              <w:rPr>
                <w:sz w:val="20"/>
                <w:szCs w:val="20"/>
                <w:lang w:val="sr-Cyrl-CS"/>
              </w:rPr>
            </w:pPr>
            <w:r>
              <w:rPr>
                <w:sz w:val="20"/>
                <w:szCs w:val="20"/>
                <w:lang w:val="sr-Cyrl-CS"/>
              </w:rPr>
              <w:t>500</w:t>
            </w:r>
          </w:p>
        </w:tc>
        <w:tc>
          <w:tcPr>
            <w:tcW w:w="1134" w:type="dxa"/>
          </w:tcPr>
          <w:p w:rsidR="009C76CA" w:rsidRDefault="009C76CA" w:rsidP="00422970">
            <w:pPr>
              <w:rPr>
                <w:lang w:val="sr-Cyrl-CS"/>
              </w:rPr>
            </w:pPr>
          </w:p>
        </w:tc>
        <w:tc>
          <w:tcPr>
            <w:tcW w:w="992" w:type="dxa"/>
          </w:tcPr>
          <w:p w:rsidR="009C76CA" w:rsidRDefault="009C76CA" w:rsidP="00422970">
            <w:pPr>
              <w:rPr>
                <w:lang w:val="sr-Cyrl-CS"/>
              </w:rPr>
            </w:pPr>
          </w:p>
        </w:tc>
        <w:tc>
          <w:tcPr>
            <w:tcW w:w="993" w:type="dxa"/>
          </w:tcPr>
          <w:p w:rsidR="009C76CA" w:rsidRDefault="009C76CA" w:rsidP="00422970">
            <w:pPr>
              <w:rPr>
                <w:lang w:val="sr-Cyrl-CS"/>
              </w:rPr>
            </w:pPr>
          </w:p>
        </w:tc>
        <w:tc>
          <w:tcPr>
            <w:tcW w:w="1134" w:type="dxa"/>
          </w:tcPr>
          <w:p w:rsidR="009C76CA" w:rsidRDefault="009C76CA" w:rsidP="00422970">
            <w:pPr>
              <w:rPr>
                <w:lang w:val="sr-Cyrl-CS"/>
              </w:rPr>
            </w:pPr>
          </w:p>
        </w:tc>
        <w:tc>
          <w:tcPr>
            <w:tcW w:w="1134" w:type="dxa"/>
          </w:tcPr>
          <w:p w:rsidR="009C76CA" w:rsidRDefault="009C76CA" w:rsidP="00422970">
            <w:pPr>
              <w:rPr>
                <w:lang w:val="sr-Cyrl-CS"/>
              </w:rPr>
            </w:pPr>
          </w:p>
        </w:tc>
      </w:tr>
      <w:tr w:rsidR="009C76CA" w:rsidTr="00422970">
        <w:tc>
          <w:tcPr>
            <w:tcW w:w="546" w:type="dxa"/>
          </w:tcPr>
          <w:p w:rsidR="009C76CA" w:rsidRPr="00ED74E6" w:rsidRDefault="009C76CA" w:rsidP="00422970">
            <w:pPr>
              <w:rPr>
                <w:b/>
                <w:sz w:val="20"/>
                <w:szCs w:val="20"/>
                <w:lang w:val="sr-Cyrl-CS"/>
              </w:rPr>
            </w:pPr>
            <w:r>
              <w:rPr>
                <w:b/>
                <w:sz w:val="20"/>
                <w:szCs w:val="20"/>
                <w:lang w:val="sr-Cyrl-CS"/>
              </w:rPr>
              <w:t>2.</w:t>
            </w:r>
          </w:p>
        </w:tc>
        <w:tc>
          <w:tcPr>
            <w:tcW w:w="1689" w:type="dxa"/>
          </w:tcPr>
          <w:p w:rsidR="009C76CA" w:rsidRDefault="009C76CA" w:rsidP="00422970">
            <w:pPr>
              <w:rPr>
                <w:lang w:val="sr-Cyrl-CS"/>
              </w:rPr>
            </w:pPr>
            <w:r>
              <w:rPr>
                <w:lang w:val="sr-Cyrl-CS"/>
              </w:rPr>
              <w:t>Тесто за супу - резанци</w:t>
            </w:r>
          </w:p>
        </w:tc>
        <w:tc>
          <w:tcPr>
            <w:tcW w:w="708" w:type="dxa"/>
          </w:tcPr>
          <w:p w:rsidR="009C76CA" w:rsidRDefault="009C76CA" w:rsidP="00422970">
            <w:pPr>
              <w:rPr>
                <w:lang w:val="sr-Cyrl-CS"/>
              </w:rPr>
            </w:pPr>
            <w:r>
              <w:rPr>
                <w:lang w:val="sr-Cyrl-CS"/>
              </w:rPr>
              <w:t>кг</w:t>
            </w:r>
          </w:p>
        </w:tc>
        <w:tc>
          <w:tcPr>
            <w:tcW w:w="709" w:type="dxa"/>
          </w:tcPr>
          <w:p w:rsidR="009C76CA" w:rsidRPr="00452C78" w:rsidRDefault="009C76CA" w:rsidP="00422970">
            <w:pPr>
              <w:rPr>
                <w:sz w:val="20"/>
                <w:szCs w:val="20"/>
                <w:lang w:val="sr-Cyrl-CS"/>
              </w:rPr>
            </w:pPr>
            <w:r>
              <w:rPr>
                <w:sz w:val="20"/>
                <w:szCs w:val="20"/>
                <w:lang w:val="sr-Cyrl-CS"/>
              </w:rPr>
              <w:t>100</w:t>
            </w:r>
          </w:p>
        </w:tc>
        <w:tc>
          <w:tcPr>
            <w:tcW w:w="1134" w:type="dxa"/>
          </w:tcPr>
          <w:p w:rsidR="009C76CA" w:rsidRDefault="009C76CA" w:rsidP="00422970">
            <w:pPr>
              <w:rPr>
                <w:lang w:val="sr-Cyrl-CS"/>
              </w:rPr>
            </w:pPr>
          </w:p>
        </w:tc>
        <w:tc>
          <w:tcPr>
            <w:tcW w:w="992" w:type="dxa"/>
          </w:tcPr>
          <w:p w:rsidR="009C76CA" w:rsidRDefault="009C76CA" w:rsidP="00422970">
            <w:pPr>
              <w:rPr>
                <w:lang w:val="sr-Cyrl-CS"/>
              </w:rPr>
            </w:pPr>
          </w:p>
        </w:tc>
        <w:tc>
          <w:tcPr>
            <w:tcW w:w="993" w:type="dxa"/>
          </w:tcPr>
          <w:p w:rsidR="009C76CA" w:rsidRDefault="009C76CA" w:rsidP="00422970">
            <w:pPr>
              <w:rPr>
                <w:lang w:val="sr-Cyrl-CS"/>
              </w:rPr>
            </w:pPr>
          </w:p>
        </w:tc>
        <w:tc>
          <w:tcPr>
            <w:tcW w:w="1134" w:type="dxa"/>
          </w:tcPr>
          <w:p w:rsidR="009C76CA" w:rsidRDefault="009C76CA" w:rsidP="00422970">
            <w:pPr>
              <w:rPr>
                <w:lang w:val="sr-Cyrl-CS"/>
              </w:rPr>
            </w:pPr>
          </w:p>
        </w:tc>
        <w:tc>
          <w:tcPr>
            <w:tcW w:w="1134" w:type="dxa"/>
          </w:tcPr>
          <w:p w:rsidR="009C76CA" w:rsidRDefault="009C76CA" w:rsidP="00422970">
            <w:pPr>
              <w:rPr>
                <w:lang w:val="sr-Cyrl-CS"/>
              </w:rPr>
            </w:pPr>
          </w:p>
        </w:tc>
      </w:tr>
      <w:tr w:rsidR="009C76CA" w:rsidTr="00422970">
        <w:tc>
          <w:tcPr>
            <w:tcW w:w="6771" w:type="dxa"/>
            <w:gridSpan w:val="7"/>
          </w:tcPr>
          <w:p w:rsidR="009C76CA" w:rsidRPr="00ED74E6" w:rsidRDefault="009C76CA" w:rsidP="00422970">
            <w:pPr>
              <w:rPr>
                <w:b/>
                <w:sz w:val="20"/>
                <w:szCs w:val="20"/>
                <w:lang w:val="sr-Cyrl-CS"/>
              </w:rPr>
            </w:pPr>
            <w:r>
              <w:rPr>
                <w:lang w:val="sr-Cyrl-CS"/>
              </w:rPr>
              <w:t xml:space="preserve">                                                                               </w:t>
            </w:r>
            <w:r>
              <w:rPr>
                <w:b/>
                <w:sz w:val="20"/>
                <w:szCs w:val="20"/>
                <w:lang w:val="sr-Cyrl-CS"/>
              </w:rPr>
              <w:t>УКУПНА ВРЕДНОСТ</w:t>
            </w:r>
          </w:p>
        </w:tc>
        <w:tc>
          <w:tcPr>
            <w:tcW w:w="1134" w:type="dxa"/>
          </w:tcPr>
          <w:p w:rsidR="009C76CA" w:rsidRDefault="009C76CA" w:rsidP="00422970">
            <w:pPr>
              <w:rPr>
                <w:lang w:val="sr-Cyrl-CS"/>
              </w:rPr>
            </w:pPr>
          </w:p>
        </w:tc>
        <w:tc>
          <w:tcPr>
            <w:tcW w:w="1134" w:type="dxa"/>
          </w:tcPr>
          <w:p w:rsidR="009C76CA" w:rsidRDefault="009C76CA" w:rsidP="00422970">
            <w:pPr>
              <w:rPr>
                <w:lang w:val="sr-Cyrl-CS"/>
              </w:rPr>
            </w:pPr>
          </w:p>
        </w:tc>
      </w:tr>
    </w:tbl>
    <w:p w:rsidR="009C76CA" w:rsidRDefault="009C76CA" w:rsidP="009C76CA">
      <w:pPr>
        <w:rPr>
          <w:lang w:val="sr-Cyrl-CS"/>
        </w:rPr>
      </w:pPr>
    </w:p>
    <w:p w:rsidR="009C76CA" w:rsidRDefault="009C76CA" w:rsidP="009C76CA">
      <w:pPr>
        <w:rPr>
          <w:lang w:val="sr-Cyrl-CS"/>
        </w:rPr>
      </w:pPr>
    </w:p>
    <w:p w:rsidR="009C76CA" w:rsidRDefault="009C76CA" w:rsidP="009C76CA">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9C76CA" w:rsidTr="00422970">
        <w:tc>
          <w:tcPr>
            <w:tcW w:w="3543" w:type="dxa"/>
          </w:tcPr>
          <w:p w:rsidR="009C76CA" w:rsidRPr="008A4D7E" w:rsidRDefault="009C76CA" w:rsidP="00422970">
            <w:pPr>
              <w:jc w:val="center"/>
              <w:rPr>
                <w:b/>
                <w:sz w:val="20"/>
                <w:szCs w:val="20"/>
                <w:lang w:val="sr-Cyrl-CS"/>
              </w:rPr>
            </w:pPr>
            <w:r>
              <w:rPr>
                <w:b/>
                <w:sz w:val="20"/>
                <w:szCs w:val="20"/>
                <w:lang w:val="sr-Cyrl-CS"/>
              </w:rPr>
              <w:t>ВРСТА АРТИКЛА</w:t>
            </w:r>
          </w:p>
        </w:tc>
        <w:tc>
          <w:tcPr>
            <w:tcW w:w="2802" w:type="dxa"/>
          </w:tcPr>
          <w:p w:rsidR="009C76CA" w:rsidRPr="008A4D7E" w:rsidRDefault="009C76CA" w:rsidP="00422970">
            <w:pPr>
              <w:jc w:val="center"/>
              <w:rPr>
                <w:b/>
                <w:sz w:val="20"/>
                <w:szCs w:val="20"/>
                <w:lang w:val="sr-Cyrl-CS"/>
              </w:rPr>
            </w:pPr>
            <w:r>
              <w:rPr>
                <w:b/>
                <w:sz w:val="20"/>
                <w:szCs w:val="20"/>
                <w:lang w:val="sr-Cyrl-CS"/>
              </w:rPr>
              <w:t>произвођач</w:t>
            </w:r>
          </w:p>
        </w:tc>
        <w:tc>
          <w:tcPr>
            <w:tcW w:w="1276" w:type="dxa"/>
          </w:tcPr>
          <w:p w:rsidR="009C76CA" w:rsidRPr="008A4D7E" w:rsidRDefault="009C76CA" w:rsidP="00422970">
            <w:pPr>
              <w:jc w:val="center"/>
              <w:rPr>
                <w:b/>
                <w:sz w:val="20"/>
                <w:szCs w:val="20"/>
                <w:lang w:val="sr-Latn-RS"/>
              </w:rPr>
            </w:pPr>
            <w:r>
              <w:rPr>
                <w:b/>
                <w:sz w:val="20"/>
                <w:szCs w:val="20"/>
                <w:lang w:val="sr-Latn-RS"/>
              </w:rPr>
              <w:t>HACCP</w:t>
            </w:r>
          </w:p>
        </w:tc>
        <w:tc>
          <w:tcPr>
            <w:tcW w:w="1241" w:type="dxa"/>
          </w:tcPr>
          <w:p w:rsidR="009C76CA" w:rsidRPr="008A4D7E" w:rsidRDefault="009C76CA" w:rsidP="00422970">
            <w:pPr>
              <w:jc w:val="center"/>
              <w:rPr>
                <w:b/>
                <w:sz w:val="20"/>
                <w:szCs w:val="20"/>
                <w:lang w:val="sr-Latn-RS"/>
              </w:rPr>
            </w:pPr>
            <w:r>
              <w:rPr>
                <w:b/>
                <w:sz w:val="20"/>
                <w:szCs w:val="20"/>
                <w:lang w:val="sr-Latn-RS"/>
              </w:rPr>
              <w:t>ISO 9001</w:t>
            </w:r>
          </w:p>
        </w:tc>
      </w:tr>
      <w:tr w:rsidR="009C76CA" w:rsidTr="00422970">
        <w:tc>
          <w:tcPr>
            <w:tcW w:w="3543" w:type="dxa"/>
          </w:tcPr>
          <w:p w:rsidR="009C76CA" w:rsidRDefault="009C76CA" w:rsidP="00422970">
            <w:pPr>
              <w:rPr>
                <w:lang w:val="sr-Cyrl-CS"/>
              </w:rPr>
            </w:pPr>
          </w:p>
        </w:tc>
        <w:tc>
          <w:tcPr>
            <w:tcW w:w="2802" w:type="dxa"/>
          </w:tcPr>
          <w:p w:rsidR="009C76CA" w:rsidRDefault="009C76CA" w:rsidP="00422970">
            <w:pPr>
              <w:rPr>
                <w:lang w:val="sr-Cyrl-CS"/>
              </w:rPr>
            </w:pPr>
          </w:p>
        </w:tc>
        <w:tc>
          <w:tcPr>
            <w:tcW w:w="1276" w:type="dxa"/>
          </w:tcPr>
          <w:p w:rsidR="009C76CA" w:rsidRDefault="009C76CA" w:rsidP="00422970">
            <w:pPr>
              <w:rPr>
                <w:lang w:val="sr-Cyrl-CS"/>
              </w:rPr>
            </w:pPr>
          </w:p>
        </w:tc>
        <w:tc>
          <w:tcPr>
            <w:tcW w:w="1241" w:type="dxa"/>
          </w:tcPr>
          <w:p w:rsidR="009C76CA" w:rsidRDefault="009C76CA" w:rsidP="00422970">
            <w:pPr>
              <w:rPr>
                <w:lang w:val="sr-Cyrl-CS"/>
              </w:rPr>
            </w:pPr>
          </w:p>
        </w:tc>
      </w:tr>
      <w:tr w:rsidR="009C76CA" w:rsidTr="00422970">
        <w:tc>
          <w:tcPr>
            <w:tcW w:w="3543" w:type="dxa"/>
          </w:tcPr>
          <w:p w:rsidR="009C76CA" w:rsidRDefault="00FE37E7" w:rsidP="00422970">
            <w:pPr>
              <w:rPr>
                <w:lang w:val="sr-Cyrl-CS"/>
              </w:rPr>
            </w:pPr>
            <w:r>
              <w:rPr>
                <w:lang w:val="sr-Cyrl-CS"/>
              </w:rPr>
              <w:t>Макароне</w:t>
            </w:r>
          </w:p>
        </w:tc>
        <w:tc>
          <w:tcPr>
            <w:tcW w:w="2802" w:type="dxa"/>
          </w:tcPr>
          <w:p w:rsidR="009C76CA" w:rsidRDefault="009C76CA" w:rsidP="00422970">
            <w:pPr>
              <w:rPr>
                <w:lang w:val="sr-Cyrl-CS"/>
              </w:rPr>
            </w:pPr>
          </w:p>
        </w:tc>
        <w:tc>
          <w:tcPr>
            <w:tcW w:w="1276" w:type="dxa"/>
          </w:tcPr>
          <w:p w:rsidR="009C76CA" w:rsidRDefault="009C76CA" w:rsidP="00422970">
            <w:pPr>
              <w:rPr>
                <w:lang w:val="sr-Cyrl-CS"/>
              </w:rPr>
            </w:pPr>
          </w:p>
        </w:tc>
        <w:tc>
          <w:tcPr>
            <w:tcW w:w="1241" w:type="dxa"/>
          </w:tcPr>
          <w:p w:rsidR="009C76CA" w:rsidRDefault="009C76CA" w:rsidP="00422970">
            <w:pPr>
              <w:rPr>
                <w:lang w:val="sr-Cyrl-CS"/>
              </w:rPr>
            </w:pPr>
          </w:p>
        </w:tc>
      </w:tr>
      <w:tr w:rsidR="009C76CA" w:rsidTr="00422970">
        <w:tc>
          <w:tcPr>
            <w:tcW w:w="3543" w:type="dxa"/>
          </w:tcPr>
          <w:p w:rsidR="009C76CA" w:rsidRDefault="00FE37E7" w:rsidP="00422970">
            <w:pPr>
              <w:rPr>
                <w:lang w:val="sr-Cyrl-CS"/>
              </w:rPr>
            </w:pPr>
            <w:r>
              <w:rPr>
                <w:lang w:val="sr-Cyrl-CS"/>
              </w:rPr>
              <w:t>Тесто за супу - резанци</w:t>
            </w:r>
          </w:p>
        </w:tc>
        <w:tc>
          <w:tcPr>
            <w:tcW w:w="2802" w:type="dxa"/>
          </w:tcPr>
          <w:p w:rsidR="009C76CA" w:rsidRDefault="009C76CA" w:rsidP="00422970">
            <w:pPr>
              <w:rPr>
                <w:lang w:val="sr-Cyrl-CS"/>
              </w:rPr>
            </w:pPr>
          </w:p>
        </w:tc>
        <w:tc>
          <w:tcPr>
            <w:tcW w:w="1276" w:type="dxa"/>
          </w:tcPr>
          <w:p w:rsidR="009C76CA" w:rsidRDefault="009C76CA" w:rsidP="00422970">
            <w:pPr>
              <w:rPr>
                <w:lang w:val="sr-Cyrl-CS"/>
              </w:rPr>
            </w:pPr>
          </w:p>
        </w:tc>
        <w:tc>
          <w:tcPr>
            <w:tcW w:w="1241" w:type="dxa"/>
          </w:tcPr>
          <w:p w:rsidR="009C76CA" w:rsidRDefault="009C76CA" w:rsidP="00422970">
            <w:pPr>
              <w:rPr>
                <w:lang w:val="sr-Cyrl-CS"/>
              </w:rPr>
            </w:pPr>
          </w:p>
        </w:tc>
      </w:tr>
    </w:tbl>
    <w:p w:rsidR="009C76CA" w:rsidRDefault="009C76CA" w:rsidP="009C76CA">
      <w:pPr>
        <w:rPr>
          <w:lang w:val="sr-Cyrl-CS"/>
        </w:rPr>
      </w:pPr>
    </w:p>
    <w:p w:rsidR="009C76CA" w:rsidRPr="008A4D7E" w:rsidRDefault="009C76CA" w:rsidP="009C76CA">
      <w:pPr>
        <w:rPr>
          <w:b/>
          <w:sz w:val="20"/>
          <w:szCs w:val="20"/>
          <w:lang w:val="sr-Cyrl-RS"/>
        </w:rPr>
      </w:pPr>
      <w:r>
        <w:rPr>
          <w:b/>
          <w:sz w:val="20"/>
          <w:szCs w:val="20"/>
          <w:lang w:val="sr-Cyrl-RS"/>
        </w:rPr>
        <w:t xml:space="preserve">Понуђач квалитет артикала доказује достављањем фотокопија </w:t>
      </w:r>
      <w:r>
        <w:rPr>
          <w:b/>
          <w:sz w:val="20"/>
          <w:szCs w:val="20"/>
          <w:lang w:val="sr-Latn-RS"/>
        </w:rPr>
        <w:t xml:space="preserve">certifikata ISO 9001 i HACCP </w:t>
      </w:r>
      <w:r>
        <w:rPr>
          <w:b/>
          <w:sz w:val="20"/>
          <w:szCs w:val="20"/>
          <w:lang w:val="sr-Cyrl-RS"/>
        </w:rPr>
        <w:t xml:space="preserve">од произвођача чије артикле нуди </w:t>
      </w:r>
    </w:p>
    <w:p w:rsidR="009C76CA" w:rsidRDefault="009C76CA" w:rsidP="009C76CA">
      <w:pPr>
        <w:rPr>
          <w:lang w:val="sr-Cyrl-CS"/>
        </w:rPr>
      </w:pPr>
    </w:p>
    <w:p w:rsidR="009C76CA" w:rsidRDefault="009C76CA" w:rsidP="009C76CA">
      <w:pPr>
        <w:rPr>
          <w:lang w:val="sr-Cyrl-CS"/>
        </w:rPr>
      </w:pPr>
    </w:p>
    <w:p w:rsidR="009C76CA" w:rsidRDefault="009C76CA" w:rsidP="009C76CA">
      <w:pPr>
        <w:rPr>
          <w:lang w:val="sr-Cyrl-CS"/>
        </w:rPr>
      </w:pPr>
    </w:p>
    <w:p w:rsidR="009C76CA" w:rsidRPr="00BF7B83" w:rsidRDefault="009C76CA" w:rsidP="009C76CA">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9C76CA" w:rsidRPr="009B3393" w:rsidRDefault="009C76CA" w:rsidP="009C76CA">
      <w:pPr>
        <w:rPr>
          <w:lang w:val="sr-Latn-CS"/>
        </w:rPr>
      </w:pPr>
    </w:p>
    <w:p w:rsidR="009C76CA" w:rsidRPr="009B3393" w:rsidRDefault="009C76CA" w:rsidP="009C76CA">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w:t>
      </w:r>
      <w:r w:rsidRPr="009B3393">
        <w:rPr>
          <w:lang w:val="ru-RU"/>
        </w:rPr>
        <w:t xml:space="preserve"> </w:t>
      </w:r>
      <w:r w:rsidRPr="009B3393">
        <w:rPr>
          <w:lang w:val="sr-Cyrl-CS"/>
        </w:rPr>
        <w:t>6</w:t>
      </w:r>
      <w:r w:rsidRPr="009B3393">
        <w:rPr>
          <w:lang w:val="ru-RU"/>
        </w:rPr>
        <w:t xml:space="preserve">0 </w:t>
      </w:r>
      <w:r w:rsidRPr="009B3393">
        <w:rPr>
          <w:lang w:val="sr-Cyrl-CS"/>
        </w:rPr>
        <w:t>дана</w:t>
      </w:r>
      <w:r w:rsidRPr="009B3393">
        <w:rPr>
          <w:lang w:val="ru-RU"/>
        </w:rPr>
        <w:t>)</w:t>
      </w:r>
    </w:p>
    <w:p w:rsidR="009C76CA" w:rsidRPr="00BF7B83" w:rsidRDefault="009C76CA" w:rsidP="009C76CA">
      <w:pPr>
        <w:rPr>
          <w:lang w:val="sr-Cyrl-RS"/>
        </w:rPr>
      </w:pPr>
    </w:p>
    <w:p w:rsidR="009C76CA" w:rsidRPr="009B3393" w:rsidRDefault="009C76CA" w:rsidP="009C76CA">
      <w:pPr>
        <w:rPr>
          <w:lang w:val="sr-Latn-CS"/>
        </w:rPr>
      </w:pPr>
      <w:r w:rsidRPr="009B3393">
        <w:rPr>
          <w:lang w:val="sr-Cyrl-CS"/>
        </w:rPr>
        <w:t>Рок и место испоруке:</w:t>
      </w:r>
      <w:r w:rsidRPr="009B3393">
        <w:rPr>
          <w:lang w:val="ru-RU"/>
        </w:rPr>
        <w:t>_______________________________________</w:t>
      </w:r>
    </w:p>
    <w:p w:rsidR="009C76CA" w:rsidRPr="009B3393" w:rsidRDefault="009C76CA" w:rsidP="009C76CA">
      <w:pPr>
        <w:rPr>
          <w:lang w:val="sr-Latn-CS"/>
        </w:rPr>
      </w:pPr>
    </w:p>
    <w:p w:rsidR="009C76CA" w:rsidRPr="009B3393" w:rsidRDefault="009C76CA" w:rsidP="009C76CA">
      <w:pPr>
        <w:rPr>
          <w:lang w:val="sr-Latn-CS"/>
        </w:rPr>
      </w:pPr>
    </w:p>
    <w:p w:rsidR="009C76CA" w:rsidRPr="009B3393" w:rsidRDefault="009C76CA" w:rsidP="009C76CA">
      <w:pPr>
        <w:rPr>
          <w:lang w:val="sr-Latn-CS"/>
        </w:rPr>
      </w:pPr>
    </w:p>
    <w:p w:rsidR="009C76CA" w:rsidRPr="009B3393" w:rsidRDefault="009C76CA" w:rsidP="009C76CA">
      <w:pPr>
        <w:rPr>
          <w:lang w:val="sr-Latn-CS"/>
        </w:rPr>
      </w:pPr>
      <w:r w:rsidRPr="009B3393">
        <w:rPr>
          <w:lang w:val="sr-Cyrl-CS"/>
        </w:rPr>
        <w:t>Датум</w:t>
      </w:r>
      <w:r w:rsidRPr="009B3393">
        <w:rPr>
          <w:lang w:val="ru-RU"/>
        </w:rPr>
        <w:t>_______201</w:t>
      </w:r>
      <w:r>
        <w:rPr>
          <w:lang w:val="ru-RU"/>
        </w:rPr>
        <w:t>7</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9C76CA" w:rsidRPr="009B3393" w:rsidRDefault="009C76CA" w:rsidP="009C76CA">
      <w:pPr>
        <w:rPr>
          <w:lang w:val="sr-Cyrl-CS"/>
        </w:rPr>
      </w:pPr>
    </w:p>
    <w:p w:rsidR="009C76CA" w:rsidRPr="009B3393" w:rsidRDefault="009C76CA" w:rsidP="009C76CA">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9C76CA" w:rsidRDefault="009C76CA" w:rsidP="009C76CA">
      <w:pPr>
        <w:rPr>
          <w:lang w:val="sr-Latn-CS"/>
        </w:rPr>
      </w:pPr>
    </w:p>
    <w:p w:rsidR="009C76CA" w:rsidRDefault="009C76CA" w:rsidP="009C76CA">
      <w:pPr>
        <w:spacing w:before="240" w:after="240"/>
        <w:jc w:val="center"/>
        <w:rPr>
          <w:rFonts w:eastAsia="Times New Roman"/>
          <w:b/>
          <w:bCs/>
          <w:lang w:val="ru-RU"/>
        </w:rPr>
      </w:pPr>
    </w:p>
    <w:p w:rsidR="00BA2EAB" w:rsidRPr="009C76CA" w:rsidRDefault="00BA2EAB" w:rsidP="003054E0">
      <w:pPr>
        <w:jc w:val="both"/>
        <w:rPr>
          <w:sz w:val="22"/>
          <w:szCs w:val="22"/>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C489E" w:rsidRDefault="00BC489E" w:rsidP="00FE37E7">
      <w:pPr>
        <w:rPr>
          <w:sz w:val="20"/>
          <w:szCs w:val="20"/>
          <w:lang w:val="sr-Cyrl-CS"/>
        </w:rPr>
      </w:pPr>
    </w:p>
    <w:p w:rsidR="00BC489E" w:rsidRDefault="00BC489E" w:rsidP="00FE37E7">
      <w:pPr>
        <w:rPr>
          <w:sz w:val="20"/>
          <w:szCs w:val="20"/>
          <w:lang w:val="sr-Cyrl-CS"/>
        </w:rPr>
      </w:pPr>
    </w:p>
    <w:p w:rsidR="00BC489E" w:rsidRDefault="00BC489E" w:rsidP="00FE37E7">
      <w:pPr>
        <w:rPr>
          <w:sz w:val="20"/>
          <w:szCs w:val="20"/>
          <w:lang w:val="sr-Cyrl-CS"/>
        </w:rPr>
      </w:pPr>
    </w:p>
    <w:p w:rsidR="00BC489E" w:rsidRDefault="00BC489E" w:rsidP="00FE37E7">
      <w:pPr>
        <w:rPr>
          <w:sz w:val="20"/>
          <w:szCs w:val="20"/>
          <w:lang w:val="sr-Cyrl-CS"/>
        </w:rPr>
      </w:pPr>
    </w:p>
    <w:p w:rsidR="00FE37E7" w:rsidRDefault="00FE37E7" w:rsidP="00FE37E7">
      <w:pPr>
        <w:rPr>
          <w:sz w:val="20"/>
          <w:szCs w:val="20"/>
          <w:lang w:val="sr-Cyrl-CS"/>
        </w:rPr>
      </w:pPr>
      <w:r>
        <w:rPr>
          <w:sz w:val="20"/>
          <w:szCs w:val="20"/>
          <w:lang w:val="sr-Cyrl-CS"/>
        </w:rPr>
        <w:t>РЕПУБЛИКА СРБИЈА</w:t>
      </w:r>
    </w:p>
    <w:p w:rsidR="00FE37E7" w:rsidRDefault="00FE37E7" w:rsidP="00FE37E7">
      <w:pPr>
        <w:rPr>
          <w:sz w:val="20"/>
          <w:szCs w:val="20"/>
          <w:lang w:val="sr-Cyrl-CS"/>
        </w:rPr>
      </w:pPr>
      <w:r>
        <w:rPr>
          <w:sz w:val="20"/>
          <w:szCs w:val="20"/>
          <w:lang w:val="sr-Cyrl-CS"/>
        </w:rPr>
        <w:t>АУТОНОМНА ПОКРАЈИНА ВОЈВОДИНА</w:t>
      </w:r>
    </w:p>
    <w:p w:rsidR="00FE37E7" w:rsidRDefault="00FE37E7" w:rsidP="00FE37E7">
      <w:pPr>
        <w:rPr>
          <w:sz w:val="20"/>
          <w:szCs w:val="20"/>
          <w:lang w:val="sr-Cyrl-CS"/>
        </w:rPr>
      </w:pPr>
      <w:r>
        <w:rPr>
          <w:sz w:val="20"/>
          <w:szCs w:val="20"/>
          <w:lang w:val="sr-Cyrl-CS"/>
        </w:rPr>
        <w:t>СПЕЦИЈАЛНА БОЛНИЦА ЗА ПЛУЋНЕ БОЛЕСТИ</w:t>
      </w:r>
    </w:p>
    <w:p w:rsidR="00FE37E7" w:rsidRDefault="00FE37E7" w:rsidP="00FE37E7">
      <w:pPr>
        <w:rPr>
          <w:sz w:val="20"/>
          <w:szCs w:val="20"/>
          <w:lang w:val="sr-Cyrl-CS"/>
        </w:rPr>
      </w:pPr>
      <w:r>
        <w:rPr>
          <w:sz w:val="20"/>
          <w:szCs w:val="20"/>
          <w:lang w:val="sr-Cyrl-CS"/>
        </w:rPr>
        <w:t>„ДР БУДИСЛАВ БАБИЋ“ БЕЛА ЦРКВА</w:t>
      </w:r>
    </w:p>
    <w:p w:rsidR="00FE37E7" w:rsidRDefault="00FE37E7" w:rsidP="00FE37E7">
      <w:pPr>
        <w:rPr>
          <w:sz w:val="20"/>
          <w:szCs w:val="20"/>
          <w:lang w:val="sr-Cyrl-CS"/>
        </w:rPr>
      </w:pPr>
    </w:p>
    <w:p w:rsidR="00FE37E7" w:rsidRPr="00ED74E6" w:rsidRDefault="00FE37E7" w:rsidP="00FE37E7">
      <w:pPr>
        <w:jc w:val="center"/>
        <w:rPr>
          <w:b/>
          <w:sz w:val="20"/>
          <w:szCs w:val="20"/>
          <w:lang w:val="sr-Cyrl-CS"/>
        </w:rPr>
      </w:pPr>
      <w:r w:rsidRPr="00ED74E6">
        <w:rPr>
          <w:b/>
          <w:sz w:val="20"/>
          <w:szCs w:val="20"/>
          <w:lang w:val="sr-Cyrl-CS"/>
        </w:rPr>
        <w:t>СПЕЦИФИКАЦИЈА ЗА ТЕНДЕР 3/2017</w:t>
      </w:r>
    </w:p>
    <w:p w:rsidR="00FE37E7" w:rsidRDefault="00FE37E7" w:rsidP="00FE37E7">
      <w:pPr>
        <w:rPr>
          <w:b/>
          <w:sz w:val="20"/>
          <w:szCs w:val="20"/>
          <w:lang w:val="sr-Cyrl-CS"/>
        </w:rPr>
      </w:pPr>
    </w:p>
    <w:p w:rsidR="00FE37E7" w:rsidRPr="00ED74E6" w:rsidRDefault="00FE37E7" w:rsidP="00FE37E7">
      <w:pPr>
        <w:rPr>
          <w:b/>
          <w:sz w:val="20"/>
          <w:szCs w:val="20"/>
          <w:lang w:val="sr-Cyrl-CS"/>
        </w:rPr>
      </w:pPr>
      <w:r w:rsidRPr="00ED74E6">
        <w:rPr>
          <w:b/>
          <w:sz w:val="20"/>
          <w:szCs w:val="20"/>
          <w:lang w:val="sr-Cyrl-CS"/>
        </w:rPr>
        <w:t>ПАРТИЈА БРОЈ</w:t>
      </w:r>
      <w:r>
        <w:rPr>
          <w:b/>
          <w:sz w:val="20"/>
          <w:szCs w:val="20"/>
          <w:lang w:val="sr-Cyrl-CS"/>
        </w:rPr>
        <w:t xml:space="preserve"> 14. НАМАЗИ</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FE37E7" w:rsidTr="00422970">
        <w:tc>
          <w:tcPr>
            <w:tcW w:w="546" w:type="dxa"/>
          </w:tcPr>
          <w:p w:rsidR="00FE37E7" w:rsidRPr="00ED74E6" w:rsidRDefault="00FE37E7" w:rsidP="00422970">
            <w:pPr>
              <w:rPr>
                <w:b/>
                <w:sz w:val="20"/>
                <w:szCs w:val="20"/>
                <w:lang w:val="sr-Cyrl-CS"/>
              </w:rPr>
            </w:pPr>
            <w:r>
              <w:rPr>
                <w:b/>
                <w:sz w:val="20"/>
                <w:szCs w:val="20"/>
                <w:lang w:val="sr-Cyrl-CS"/>
              </w:rPr>
              <w:t>Р.Б.</w:t>
            </w:r>
          </w:p>
        </w:tc>
        <w:tc>
          <w:tcPr>
            <w:tcW w:w="1689" w:type="dxa"/>
          </w:tcPr>
          <w:p w:rsidR="00FE37E7" w:rsidRPr="00ED74E6" w:rsidRDefault="00FE37E7" w:rsidP="00422970">
            <w:pPr>
              <w:rPr>
                <w:b/>
                <w:sz w:val="20"/>
                <w:szCs w:val="20"/>
                <w:lang w:val="sr-Cyrl-CS"/>
              </w:rPr>
            </w:pPr>
            <w:r>
              <w:rPr>
                <w:b/>
                <w:sz w:val="20"/>
                <w:szCs w:val="20"/>
                <w:lang w:val="sr-Cyrl-CS"/>
              </w:rPr>
              <w:t>НАМИРНИЦЕ</w:t>
            </w:r>
          </w:p>
        </w:tc>
        <w:tc>
          <w:tcPr>
            <w:tcW w:w="708" w:type="dxa"/>
          </w:tcPr>
          <w:p w:rsidR="00FE37E7" w:rsidRPr="00ED74E6" w:rsidRDefault="00FE37E7" w:rsidP="00422970">
            <w:pPr>
              <w:rPr>
                <w:b/>
                <w:sz w:val="20"/>
                <w:szCs w:val="20"/>
                <w:lang w:val="sr-Cyrl-CS"/>
              </w:rPr>
            </w:pPr>
            <w:r>
              <w:rPr>
                <w:b/>
                <w:sz w:val="20"/>
                <w:szCs w:val="20"/>
                <w:lang w:val="sr-Cyrl-CS"/>
              </w:rPr>
              <w:t>мера</w:t>
            </w:r>
          </w:p>
        </w:tc>
        <w:tc>
          <w:tcPr>
            <w:tcW w:w="709" w:type="dxa"/>
          </w:tcPr>
          <w:p w:rsidR="00FE37E7" w:rsidRPr="00ED74E6" w:rsidRDefault="00FE37E7" w:rsidP="00422970">
            <w:pPr>
              <w:rPr>
                <w:b/>
                <w:sz w:val="20"/>
                <w:szCs w:val="20"/>
                <w:lang w:val="sr-Cyrl-CS"/>
              </w:rPr>
            </w:pPr>
            <w:r>
              <w:rPr>
                <w:b/>
                <w:sz w:val="20"/>
                <w:szCs w:val="20"/>
                <w:lang w:val="sr-Cyrl-CS"/>
              </w:rPr>
              <w:t>количина</w:t>
            </w:r>
          </w:p>
        </w:tc>
        <w:tc>
          <w:tcPr>
            <w:tcW w:w="1134" w:type="dxa"/>
          </w:tcPr>
          <w:p w:rsidR="00FE37E7" w:rsidRPr="00ED74E6" w:rsidRDefault="00FE37E7" w:rsidP="00422970">
            <w:pPr>
              <w:rPr>
                <w:b/>
                <w:sz w:val="20"/>
                <w:szCs w:val="20"/>
                <w:lang w:val="sr-Cyrl-CS"/>
              </w:rPr>
            </w:pPr>
            <w:r>
              <w:rPr>
                <w:b/>
                <w:sz w:val="20"/>
                <w:szCs w:val="20"/>
                <w:lang w:val="sr-Cyrl-CS"/>
              </w:rPr>
              <w:t>Јединична цена без пдв</w:t>
            </w:r>
          </w:p>
        </w:tc>
        <w:tc>
          <w:tcPr>
            <w:tcW w:w="992" w:type="dxa"/>
          </w:tcPr>
          <w:p w:rsidR="00FE37E7" w:rsidRPr="00ED74E6" w:rsidRDefault="00FE37E7" w:rsidP="00422970">
            <w:pPr>
              <w:rPr>
                <w:b/>
                <w:sz w:val="20"/>
                <w:szCs w:val="20"/>
                <w:lang w:val="sr-Cyrl-CS"/>
              </w:rPr>
            </w:pPr>
            <w:r>
              <w:rPr>
                <w:b/>
                <w:sz w:val="20"/>
                <w:szCs w:val="20"/>
                <w:lang w:val="sr-Cyrl-CS"/>
              </w:rPr>
              <w:t>ПДВ%</w:t>
            </w:r>
          </w:p>
        </w:tc>
        <w:tc>
          <w:tcPr>
            <w:tcW w:w="993" w:type="dxa"/>
          </w:tcPr>
          <w:p w:rsidR="00FE37E7" w:rsidRPr="00ED74E6" w:rsidRDefault="00FE37E7" w:rsidP="00422970">
            <w:pPr>
              <w:rPr>
                <w:b/>
                <w:sz w:val="20"/>
                <w:szCs w:val="20"/>
                <w:lang w:val="sr-Cyrl-CS"/>
              </w:rPr>
            </w:pPr>
            <w:r>
              <w:rPr>
                <w:b/>
                <w:sz w:val="20"/>
                <w:szCs w:val="20"/>
                <w:lang w:val="sr-Cyrl-CS"/>
              </w:rPr>
              <w:t>Јединична цена са пдв</w:t>
            </w:r>
          </w:p>
        </w:tc>
        <w:tc>
          <w:tcPr>
            <w:tcW w:w="1134" w:type="dxa"/>
          </w:tcPr>
          <w:p w:rsidR="00FE37E7" w:rsidRPr="00ED74E6" w:rsidRDefault="00FE37E7" w:rsidP="00422970">
            <w:pPr>
              <w:rPr>
                <w:b/>
                <w:sz w:val="20"/>
                <w:szCs w:val="20"/>
                <w:lang w:val="sr-Cyrl-CS"/>
              </w:rPr>
            </w:pPr>
            <w:r>
              <w:rPr>
                <w:b/>
                <w:sz w:val="20"/>
                <w:szCs w:val="20"/>
                <w:lang w:val="sr-Cyrl-CS"/>
              </w:rPr>
              <w:t>Укупна вредност без ПДВ-а</w:t>
            </w:r>
          </w:p>
        </w:tc>
        <w:tc>
          <w:tcPr>
            <w:tcW w:w="1134" w:type="dxa"/>
          </w:tcPr>
          <w:p w:rsidR="00FE37E7" w:rsidRPr="00ED74E6" w:rsidRDefault="00FE37E7" w:rsidP="00422970">
            <w:pPr>
              <w:rPr>
                <w:b/>
                <w:sz w:val="20"/>
                <w:szCs w:val="20"/>
                <w:lang w:val="sr-Cyrl-CS"/>
              </w:rPr>
            </w:pPr>
            <w:r>
              <w:rPr>
                <w:b/>
                <w:sz w:val="20"/>
                <w:szCs w:val="20"/>
                <w:lang w:val="sr-Cyrl-CS"/>
              </w:rPr>
              <w:t>Укупна вредност са ПДВ-ом</w:t>
            </w:r>
          </w:p>
        </w:tc>
      </w:tr>
      <w:tr w:rsidR="00FE37E7" w:rsidTr="00422970">
        <w:tc>
          <w:tcPr>
            <w:tcW w:w="546" w:type="dxa"/>
          </w:tcPr>
          <w:p w:rsidR="00FE37E7" w:rsidRPr="00ED74E6" w:rsidRDefault="00FE37E7" w:rsidP="00422970">
            <w:pPr>
              <w:rPr>
                <w:b/>
                <w:sz w:val="20"/>
                <w:szCs w:val="20"/>
                <w:lang w:val="sr-Cyrl-CS"/>
              </w:rPr>
            </w:pPr>
            <w:r>
              <w:rPr>
                <w:b/>
                <w:sz w:val="20"/>
                <w:szCs w:val="20"/>
                <w:lang w:val="sr-Cyrl-CS"/>
              </w:rPr>
              <w:t>1.</w:t>
            </w:r>
          </w:p>
        </w:tc>
        <w:tc>
          <w:tcPr>
            <w:tcW w:w="1689" w:type="dxa"/>
          </w:tcPr>
          <w:p w:rsidR="00FE37E7" w:rsidRPr="00ED74E6" w:rsidRDefault="00FE37E7" w:rsidP="00422970">
            <w:pPr>
              <w:rPr>
                <w:lang w:val="sr-Cyrl-CS"/>
              </w:rPr>
            </w:pPr>
            <w:r>
              <w:rPr>
                <w:lang w:val="sr-Cyrl-CS"/>
              </w:rPr>
              <w:t>Маргарин за мазање</w:t>
            </w:r>
            <w:r w:rsidR="00E718CC">
              <w:rPr>
                <w:lang w:val="sr-Cyrl-CS"/>
              </w:rPr>
              <w:t>,дијет-500 гр</w:t>
            </w:r>
          </w:p>
        </w:tc>
        <w:tc>
          <w:tcPr>
            <w:tcW w:w="708" w:type="dxa"/>
          </w:tcPr>
          <w:p w:rsidR="00E718CC" w:rsidRDefault="00E718CC" w:rsidP="00422970">
            <w:pPr>
              <w:rPr>
                <w:lang w:val="sr-Cyrl-CS"/>
              </w:rPr>
            </w:pPr>
          </w:p>
          <w:p w:rsidR="00FE37E7" w:rsidRDefault="00FE37E7" w:rsidP="00422970">
            <w:pPr>
              <w:rPr>
                <w:lang w:val="sr-Cyrl-CS"/>
              </w:rPr>
            </w:pPr>
            <w:r>
              <w:rPr>
                <w:lang w:val="sr-Cyrl-CS"/>
              </w:rPr>
              <w:t>кг</w:t>
            </w:r>
          </w:p>
        </w:tc>
        <w:tc>
          <w:tcPr>
            <w:tcW w:w="709" w:type="dxa"/>
          </w:tcPr>
          <w:p w:rsidR="00E718CC" w:rsidRDefault="00E718CC" w:rsidP="00422970">
            <w:pPr>
              <w:rPr>
                <w:sz w:val="20"/>
                <w:szCs w:val="20"/>
                <w:lang w:val="sr-Cyrl-CS"/>
              </w:rPr>
            </w:pPr>
          </w:p>
          <w:p w:rsidR="00FE37E7" w:rsidRPr="00452C78" w:rsidRDefault="00E718CC" w:rsidP="00422970">
            <w:pPr>
              <w:rPr>
                <w:sz w:val="20"/>
                <w:szCs w:val="20"/>
                <w:lang w:val="sr-Cyrl-CS"/>
              </w:rPr>
            </w:pPr>
            <w:r>
              <w:rPr>
                <w:sz w:val="20"/>
                <w:szCs w:val="20"/>
                <w:lang w:val="sr-Cyrl-CS"/>
              </w:rPr>
              <w:t>3</w:t>
            </w:r>
            <w:r w:rsidR="00FE37E7">
              <w:rPr>
                <w:sz w:val="20"/>
                <w:szCs w:val="20"/>
                <w:lang w:val="sr-Cyrl-CS"/>
              </w:rPr>
              <w:t>00</w:t>
            </w:r>
          </w:p>
        </w:tc>
        <w:tc>
          <w:tcPr>
            <w:tcW w:w="1134" w:type="dxa"/>
          </w:tcPr>
          <w:p w:rsidR="00FE37E7" w:rsidRDefault="00FE37E7" w:rsidP="00422970">
            <w:pPr>
              <w:rPr>
                <w:lang w:val="sr-Cyrl-CS"/>
              </w:rPr>
            </w:pPr>
          </w:p>
        </w:tc>
        <w:tc>
          <w:tcPr>
            <w:tcW w:w="992" w:type="dxa"/>
          </w:tcPr>
          <w:p w:rsidR="00FE37E7" w:rsidRDefault="00FE37E7" w:rsidP="00422970">
            <w:pPr>
              <w:rPr>
                <w:lang w:val="sr-Cyrl-CS"/>
              </w:rPr>
            </w:pPr>
          </w:p>
        </w:tc>
        <w:tc>
          <w:tcPr>
            <w:tcW w:w="993" w:type="dxa"/>
          </w:tcPr>
          <w:p w:rsidR="00FE37E7" w:rsidRDefault="00FE37E7" w:rsidP="00422970">
            <w:pPr>
              <w:rPr>
                <w:lang w:val="sr-Cyrl-CS"/>
              </w:rPr>
            </w:pPr>
          </w:p>
        </w:tc>
        <w:tc>
          <w:tcPr>
            <w:tcW w:w="1134" w:type="dxa"/>
          </w:tcPr>
          <w:p w:rsidR="00FE37E7" w:rsidRDefault="00FE37E7" w:rsidP="00422970">
            <w:pPr>
              <w:rPr>
                <w:lang w:val="sr-Cyrl-CS"/>
              </w:rPr>
            </w:pPr>
          </w:p>
        </w:tc>
        <w:tc>
          <w:tcPr>
            <w:tcW w:w="1134" w:type="dxa"/>
          </w:tcPr>
          <w:p w:rsidR="00FE37E7" w:rsidRDefault="00FE37E7" w:rsidP="00422970">
            <w:pPr>
              <w:rPr>
                <w:lang w:val="sr-Cyrl-CS"/>
              </w:rPr>
            </w:pPr>
          </w:p>
        </w:tc>
      </w:tr>
      <w:tr w:rsidR="00FE37E7" w:rsidTr="00422970">
        <w:tc>
          <w:tcPr>
            <w:tcW w:w="546" w:type="dxa"/>
          </w:tcPr>
          <w:p w:rsidR="00FE37E7" w:rsidRPr="00ED74E6" w:rsidRDefault="00FE37E7" w:rsidP="00422970">
            <w:pPr>
              <w:rPr>
                <w:b/>
                <w:sz w:val="20"/>
                <w:szCs w:val="20"/>
                <w:lang w:val="sr-Cyrl-CS"/>
              </w:rPr>
            </w:pPr>
            <w:r>
              <w:rPr>
                <w:b/>
                <w:sz w:val="20"/>
                <w:szCs w:val="20"/>
                <w:lang w:val="sr-Cyrl-CS"/>
              </w:rPr>
              <w:t>2.</w:t>
            </w:r>
          </w:p>
        </w:tc>
        <w:tc>
          <w:tcPr>
            <w:tcW w:w="1689" w:type="dxa"/>
          </w:tcPr>
          <w:p w:rsidR="00FE37E7" w:rsidRDefault="00E718CC" w:rsidP="00422970">
            <w:pPr>
              <w:rPr>
                <w:lang w:val="sr-Cyrl-CS"/>
              </w:rPr>
            </w:pPr>
            <w:r>
              <w:rPr>
                <w:lang w:val="sr-Cyrl-CS"/>
              </w:rPr>
              <w:t>Мармелада 3/1</w:t>
            </w:r>
          </w:p>
        </w:tc>
        <w:tc>
          <w:tcPr>
            <w:tcW w:w="708" w:type="dxa"/>
          </w:tcPr>
          <w:p w:rsidR="00FE37E7" w:rsidRDefault="00FE37E7" w:rsidP="00422970">
            <w:pPr>
              <w:rPr>
                <w:lang w:val="sr-Cyrl-CS"/>
              </w:rPr>
            </w:pPr>
            <w:r>
              <w:rPr>
                <w:lang w:val="sr-Cyrl-CS"/>
              </w:rPr>
              <w:t>кг</w:t>
            </w:r>
          </w:p>
        </w:tc>
        <w:tc>
          <w:tcPr>
            <w:tcW w:w="709" w:type="dxa"/>
          </w:tcPr>
          <w:p w:rsidR="00FE37E7" w:rsidRPr="00452C78" w:rsidRDefault="00E718CC" w:rsidP="00422970">
            <w:pPr>
              <w:rPr>
                <w:sz w:val="20"/>
                <w:szCs w:val="20"/>
                <w:lang w:val="sr-Cyrl-CS"/>
              </w:rPr>
            </w:pPr>
            <w:r>
              <w:rPr>
                <w:sz w:val="20"/>
                <w:szCs w:val="20"/>
                <w:lang w:val="sr-Cyrl-CS"/>
              </w:rPr>
              <w:t>32</w:t>
            </w:r>
            <w:r w:rsidR="00FE37E7">
              <w:rPr>
                <w:sz w:val="20"/>
                <w:szCs w:val="20"/>
                <w:lang w:val="sr-Cyrl-CS"/>
              </w:rPr>
              <w:t>0</w:t>
            </w:r>
          </w:p>
        </w:tc>
        <w:tc>
          <w:tcPr>
            <w:tcW w:w="1134" w:type="dxa"/>
          </w:tcPr>
          <w:p w:rsidR="00FE37E7" w:rsidRDefault="00FE37E7" w:rsidP="00422970">
            <w:pPr>
              <w:rPr>
                <w:lang w:val="sr-Cyrl-CS"/>
              </w:rPr>
            </w:pPr>
          </w:p>
        </w:tc>
        <w:tc>
          <w:tcPr>
            <w:tcW w:w="992" w:type="dxa"/>
          </w:tcPr>
          <w:p w:rsidR="00FE37E7" w:rsidRDefault="00FE37E7" w:rsidP="00422970">
            <w:pPr>
              <w:rPr>
                <w:lang w:val="sr-Cyrl-CS"/>
              </w:rPr>
            </w:pPr>
          </w:p>
        </w:tc>
        <w:tc>
          <w:tcPr>
            <w:tcW w:w="993" w:type="dxa"/>
          </w:tcPr>
          <w:p w:rsidR="00FE37E7" w:rsidRDefault="00FE37E7" w:rsidP="00422970">
            <w:pPr>
              <w:rPr>
                <w:lang w:val="sr-Cyrl-CS"/>
              </w:rPr>
            </w:pPr>
          </w:p>
        </w:tc>
        <w:tc>
          <w:tcPr>
            <w:tcW w:w="1134" w:type="dxa"/>
          </w:tcPr>
          <w:p w:rsidR="00FE37E7" w:rsidRDefault="00FE37E7" w:rsidP="00422970">
            <w:pPr>
              <w:rPr>
                <w:lang w:val="sr-Cyrl-CS"/>
              </w:rPr>
            </w:pPr>
          </w:p>
        </w:tc>
        <w:tc>
          <w:tcPr>
            <w:tcW w:w="1134" w:type="dxa"/>
          </w:tcPr>
          <w:p w:rsidR="00FE37E7" w:rsidRDefault="00FE37E7" w:rsidP="00422970">
            <w:pPr>
              <w:rPr>
                <w:lang w:val="sr-Cyrl-CS"/>
              </w:rPr>
            </w:pPr>
          </w:p>
        </w:tc>
      </w:tr>
      <w:tr w:rsidR="00D849CA" w:rsidTr="00422970">
        <w:tc>
          <w:tcPr>
            <w:tcW w:w="546" w:type="dxa"/>
          </w:tcPr>
          <w:p w:rsidR="00D849CA" w:rsidRDefault="00D849CA" w:rsidP="00422970">
            <w:pPr>
              <w:rPr>
                <w:b/>
                <w:sz w:val="20"/>
                <w:szCs w:val="20"/>
                <w:lang w:val="sr-Cyrl-CS"/>
              </w:rPr>
            </w:pPr>
            <w:r>
              <w:rPr>
                <w:b/>
                <w:sz w:val="20"/>
                <w:szCs w:val="20"/>
                <w:lang w:val="sr-Cyrl-CS"/>
              </w:rPr>
              <w:t>3.</w:t>
            </w:r>
          </w:p>
        </w:tc>
        <w:tc>
          <w:tcPr>
            <w:tcW w:w="1689" w:type="dxa"/>
          </w:tcPr>
          <w:p w:rsidR="00D849CA" w:rsidRDefault="007370F4" w:rsidP="00422970">
            <w:pPr>
              <w:rPr>
                <w:lang w:val="sr-Cyrl-CS"/>
              </w:rPr>
            </w:pPr>
            <w:r>
              <w:rPr>
                <w:lang w:val="sr-Cyrl-CS"/>
              </w:rPr>
              <w:t>Маргарин за колаче 1/1</w:t>
            </w:r>
          </w:p>
        </w:tc>
        <w:tc>
          <w:tcPr>
            <w:tcW w:w="708" w:type="dxa"/>
          </w:tcPr>
          <w:p w:rsidR="00D849CA" w:rsidRDefault="00D849CA" w:rsidP="00422970">
            <w:pPr>
              <w:rPr>
                <w:lang w:val="sr-Cyrl-CS"/>
              </w:rPr>
            </w:pPr>
          </w:p>
          <w:p w:rsidR="00D849CA" w:rsidRDefault="00D849CA" w:rsidP="00422970">
            <w:pPr>
              <w:rPr>
                <w:lang w:val="sr-Cyrl-CS"/>
              </w:rPr>
            </w:pPr>
            <w:r>
              <w:rPr>
                <w:lang w:val="sr-Cyrl-CS"/>
              </w:rPr>
              <w:t>кг</w:t>
            </w:r>
          </w:p>
        </w:tc>
        <w:tc>
          <w:tcPr>
            <w:tcW w:w="709" w:type="dxa"/>
          </w:tcPr>
          <w:p w:rsidR="00D849CA" w:rsidRDefault="00D849CA" w:rsidP="00422970">
            <w:pPr>
              <w:rPr>
                <w:sz w:val="20"/>
                <w:szCs w:val="20"/>
                <w:lang w:val="sr-Cyrl-CS"/>
              </w:rPr>
            </w:pPr>
          </w:p>
          <w:p w:rsidR="00D849CA" w:rsidRDefault="00D849CA" w:rsidP="00422970">
            <w:pPr>
              <w:rPr>
                <w:sz w:val="20"/>
                <w:szCs w:val="20"/>
                <w:lang w:val="sr-Cyrl-CS"/>
              </w:rPr>
            </w:pPr>
            <w:r>
              <w:rPr>
                <w:sz w:val="20"/>
                <w:szCs w:val="20"/>
                <w:lang w:val="sr-Cyrl-CS"/>
              </w:rPr>
              <w:t xml:space="preserve"> 10</w:t>
            </w:r>
          </w:p>
        </w:tc>
        <w:tc>
          <w:tcPr>
            <w:tcW w:w="1134" w:type="dxa"/>
          </w:tcPr>
          <w:p w:rsidR="00D849CA" w:rsidRDefault="00D849CA" w:rsidP="00422970">
            <w:pPr>
              <w:rPr>
                <w:lang w:val="sr-Cyrl-CS"/>
              </w:rPr>
            </w:pPr>
          </w:p>
        </w:tc>
        <w:tc>
          <w:tcPr>
            <w:tcW w:w="992" w:type="dxa"/>
          </w:tcPr>
          <w:p w:rsidR="00D849CA" w:rsidRDefault="00D849CA" w:rsidP="00422970">
            <w:pPr>
              <w:rPr>
                <w:lang w:val="sr-Cyrl-CS"/>
              </w:rPr>
            </w:pPr>
          </w:p>
        </w:tc>
        <w:tc>
          <w:tcPr>
            <w:tcW w:w="993" w:type="dxa"/>
          </w:tcPr>
          <w:p w:rsidR="00D849CA" w:rsidRDefault="00D849CA" w:rsidP="00422970">
            <w:pPr>
              <w:rPr>
                <w:lang w:val="sr-Cyrl-CS"/>
              </w:rPr>
            </w:pPr>
          </w:p>
        </w:tc>
        <w:tc>
          <w:tcPr>
            <w:tcW w:w="1134" w:type="dxa"/>
          </w:tcPr>
          <w:p w:rsidR="00D849CA" w:rsidRDefault="00D849CA" w:rsidP="00422970">
            <w:pPr>
              <w:rPr>
                <w:lang w:val="sr-Cyrl-CS"/>
              </w:rPr>
            </w:pPr>
          </w:p>
        </w:tc>
        <w:tc>
          <w:tcPr>
            <w:tcW w:w="1134" w:type="dxa"/>
          </w:tcPr>
          <w:p w:rsidR="00D849CA" w:rsidRDefault="00D849CA" w:rsidP="00422970">
            <w:pPr>
              <w:rPr>
                <w:lang w:val="sr-Cyrl-CS"/>
              </w:rPr>
            </w:pPr>
          </w:p>
        </w:tc>
      </w:tr>
      <w:tr w:rsidR="00FE37E7" w:rsidTr="00422970">
        <w:tc>
          <w:tcPr>
            <w:tcW w:w="6771" w:type="dxa"/>
            <w:gridSpan w:val="7"/>
          </w:tcPr>
          <w:p w:rsidR="00FE37E7" w:rsidRPr="00ED74E6" w:rsidRDefault="00FE37E7" w:rsidP="00422970">
            <w:pPr>
              <w:rPr>
                <w:b/>
                <w:sz w:val="20"/>
                <w:szCs w:val="20"/>
                <w:lang w:val="sr-Cyrl-CS"/>
              </w:rPr>
            </w:pPr>
            <w:r>
              <w:rPr>
                <w:lang w:val="sr-Cyrl-CS"/>
              </w:rPr>
              <w:t xml:space="preserve">                                                                               </w:t>
            </w:r>
            <w:r>
              <w:rPr>
                <w:b/>
                <w:sz w:val="20"/>
                <w:szCs w:val="20"/>
                <w:lang w:val="sr-Cyrl-CS"/>
              </w:rPr>
              <w:t>УКУПНА ВРЕДНОСТ</w:t>
            </w:r>
          </w:p>
        </w:tc>
        <w:tc>
          <w:tcPr>
            <w:tcW w:w="1134" w:type="dxa"/>
          </w:tcPr>
          <w:p w:rsidR="00FE37E7" w:rsidRDefault="00FE37E7" w:rsidP="00422970">
            <w:pPr>
              <w:rPr>
                <w:lang w:val="sr-Cyrl-CS"/>
              </w:rPr>
            </w:pPr>
          </w:p>
        </w:tc>
        <w:tc>
          <w:tcPr>
            <w:tcW w:w="1134" w:type="dxa"/>
          </w:tcPr>
          <w:p w:rsidR="00FE37E7" w:rsidRDefault="00FE37E7" w:rsidP="00422970">
            <w:pPr>
              <w:rPr>
                <w:lang w:val="sr-Cyrl-CS"/>
              </w:rPr>
            </w:pPr>
          </w:p>
        </w:tc>
      </w:tr>
    </w:tbl>
    <w:p w:rsidR="00FE37E7" w:rsidRDefault="00FE37E7" w:rsidP="00FE37E7">
      <w:pPr>
        <w:rPr>
          <w:lang w:val="sr-Cyrl-CS"/>
        </w:rPr>
      </w:pPr>
    </w:p>
    <w:p w:rsidR="00FE37E7" w:rsidRDefault="00FE37E7" w:rsidP="00FE37E7">
      <w:pPr>
        <w:rPr>
          <w:lang w:val="sr-Cyrl-CS"/>
        </w:rPr>
      </w:pPr>
    </w:p>
    <w:p w:rsidR="00FE37E7" w:rsidRDefault="00FE37E7" w:rsidP="00FE37E7">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FE37E7" w:rsidTr="00422970">
        <w:tc>
          <w:tcPr>
            <w:tcW w:w="3543" w:type="dxa"/>
          </w:tcPr>
          <w:p w:rsidR="00FE37E7" w:rsidRPr="008A4D7E" w:rsidRDefault="00FE37E7" w:rsidP="00422970">
            <w:pPr>
              <w:jc w:val="center"/>
              <w:rPr>
                <w:b/>
                <w:sz w:val="20"/>
                <w:szCs w:val="20"/>
                <w:lang w:val="sr-Cyrl-CS"/>
              </w:rPr>
            </w:pPr>
            <w:r>
              <w:rPr>
                <w:b/>
                <w:sz w:val="20"/>
                <w:szCs w:val="20"/>
                <w:lang w:val="sr-Cyrl-CS"/>
              </w:rPr>
              <w:t>ВРСТА АРТИКЛА</w:t>
            </w:r>
          </w:p>
        </w:tc>
        <w:tc>
          <w:tcPr>
            <w:tcW w:w="2802" w:type="dxa"/>
          </w:tcPr>
          <w:p w:rsidR="00FE37E7" w:rsidRPr="008A4D7E" w:rsidRDefault="00FE37E7" w:rsidP="00422970">
            <w:pPr>
              <w:jc w:val="center"/>
              <w:rPr>
                <w:b/>
                <w:sz w:val="20"/>
                <w:szCs w:val="20"/>
                <w:lang w:val="sr-Cyrl-CS"/>
              </w:rPr>
            </w:pPr>
            <w:r>
              <w:rPr>
                <w:b/>
                <w:sz w:val="20"/>
                <w:szCs w:val="20"/>
                <w:lang w:val="sr-Cyrl-CS"/>
              </w:rPr>
              <w:t>произвођач</w:t>
            </w:r>
          </w:p>
        </w:tc>
        <w:tc>
          <w:tcPr>
            <w:tcW w:w="1276" w:type="dxa"/>
          </w:tcPr>
          <w:p w:rsidR="00FE37E7" w:rsidRPr="008A4D7E" w:rsidRDefault="00FE37E7" w:rsidP="00422970">
            <w:pPr>
              <w:jc w:val="center"/>
              <w:rPr>
                <w:b/>
                <w:sz w:val="20"/>
                <w:szCs w:val="20"/>
                <w:lang w:val="sr-Latn-RS"/>
              </w:rPr>
            </w:pPr>
            <w:r>
              <w:rPr>
                <w:b/>
                <w:sz w:val="20"/>
                <w:szCs w:val="20"/>
                <w:lang w:val="sr-Latn-RS"/>
              </w:rPr>
              <w:t>HACCP</w:t>
            </w:r>
          </w:p>
        </w:tc>
        <w:tc>
          <w:tcPr>
            <w:tcW w:w="1241" w:type="dxa"/>
          </w:tcPr>
          <w:p w:rsidR="00FE37E7" w:rsidRPr="008A4D7E" w:rsidRDefault="00FE37E7" w:rsidP="00422970">
            <w:pPr>
              <w:jc w:val="center"/>
              <w:rPr>
                <w:b/>
                <w:sz w:val="20"/>
                <w:szCs w:val="20"/>
                <w:lang w:val="sr-Latn-RS"/>
              </w:rPr>
            </w:pPr>
            <w:r>
              <w:rPr>
                <w:b/>
                <w:sz w:val="20"/>
                <w:szCs w:val="20"/>
                <w:lang w:val="sr-Latn-RS"/>
              </w:rPr>
              <w:t>ISO 9001</w:t>
            </w:r>
          </w:p>
        </w:tc>
      </w:tr>
      <w:tr w:rsidR="00FE37E7" w:rsidTr="00422970">
        <w:tc>
          <w:tcPr>
            <w:tcW w:w="3543" w:type="dxa"/>
          </w:tcPr>
          <w:p w:rsidR="00FE37E7" w:rsidRDefault="00FE37E7" w:rsidP="00422970">
            <w:pPr>
              <w:rPr>
                <w:lang w:val="sr-Cyrl-CS"/>
              </w:rPr>
            </w:pPr>
          </w:p>
        </w:tc>
        <w:tc>
          <w:tcPr>
            <w:tcW w:w="2802" w:type="dxa"/>
          </w:tcPr>
          <w:p w:rsidR="00FE37E7" w:rsidRDefault="00FE37E7" w:rsidP="00422970">
            <w:pPr>
              <w:rPr>
                <w:lang w:val="sr-Cyrl-CS"/>
              </w:rPr>
            </w:pPr>
          </w:p>
        </w:tc>
        <w:tc>
          <w:tcPr>
            <w:tcW w:w="1276" w:type="dxa"/>
          </w:tcPr>
          <w:p w:rsidR="00FE37E7" w:rsidRDefault="00FE37E7" w:rsidP="00422970">
            <w:pPr>
              <w:rPr>
                <w:lang w:val="sr-Cyrl-CS"/>
              </w:rPr>
            </w:pPr>
          </w:p>
        </w:tc>
        <w:tc>
          <w:tcPr>
            <w:tcW w:w="1241" w:type="dxa"/>
          </w:tcPr>
          <w:p w:rsidR="00FE37E7" w:rsidRDefault="00FE37E7" w:rsidP="00422970">
            <w:pPr>
              <w:rPr>
                <w:lang w:val="sr-Cyrl-CS"/>
              </w:rPr>
            </w:pPr>
          </w:p>
        </w:tc>
      </w:tr>
      <w:tr w:rsidR="00FE37E7" w:rsidTr="00422970">
        <w:tc>
          <w:tcPr>
            <w:tcW w:w="3543" w:type="dxa"/>
          </w:tcPr>
          <w:p w:rsidR="00FE37E7" w:rsidRDefault="00D849CA" w:rsidP="00422970">
            <w:pPr>
              <w:rPr>
                <w:lang w:val="sr-Cyrl-CS"/>
              </w:rPr>
            </w:pPr>
            <w:r>
              <w:rPr>
                <w:lang w:val="sr-Cyrl-CS"/>
              </w:rPr>
              <w:t>Маргарин за мазање,дијет-500 гр</w:t>
            </w:r>
          </w:p>
        </w:tc>
        <w:tc>
          <w:tcPr>
            <w:tcW w:w="2802" w:type="dxa"/>
          </w:tcPr>
          <w:p w:rsidR="00FE37E7" w:rsidRDefault="00FE37E7" w:rsidP="00422970">
            <w:pPr>
              <w:rPr>
                <w:lang w:val="sr-Cyrl-CS"/>
              </w:rPr>
            </w:pPr>
          </w:p>
        </w:tc>
        <w:tc>
          <w:tcPr>
            <w:tcW w:w="1276" w:type="dxa"/>
          </w:tcPr>
          <w:p w:rsidR="00FE37E7" w:rsidRDefault="00FE37E7" w:rsidP="00422970">
            <w:pPr>
              <w:rPr>
                <w:lang w:val="sr-Cyrl-CS"/>
              </w:rPr>
            </w:pPr>
          </w:p>
        </w:tc>
        <w:tc>
          <w:tcPr>
            <w:tcW w:w="1241" w:type="dxa"/>
          </w:tcPr>
          <w:p w:rsidR="00FE37E7" w:rsidRDefault="00FE37E7" w:rsidP="00422970">
            <w:pPr>
              <w:rPr>
                <w:lang w:val="sr-Cyrl-CS"/>
              </w:rPr>
            </w:pPr>
          </w:p>
        </w:tc>
      </w:tr>
      <w:tr w:rsidR="00FE37E7" w:rsidTr="00422970">
        <w:tc>
          <w:tcPr>
            <w:tcW w:w="3543" w:type="dxa"/>
          </w:tcPr>
          <w:p w:rsidR="00FE37E7" w:rsidRDefault="00D849CA" w:rsidP="00422970">
            <w:pPr>
              <w:rPr>
                <w:lang w:val="sr-Cyrl-CS"/>
              </w:rPr>
            </w:pPr>
            <w:r>
              <w:rPr>
                <w:lang w:val="sr-Cyrl-CS"/>
              </w:rPr>
              <w:t>Мармелада 3/1</w:t>
            </w:r>
          </w:p>
        </w:tc>
        <w:tc>
          <w:tcPr>
            <w:tcW w:w="2802" w:type="dxa"/>
          </w:tcPr>
          <w:p w:rsidR="00FE37E7" w:rsidRDefault="00FE37E7" w:rsidP="00422970">
            <w:pPr>
              <w:rPr>
                <w:lang w:val="sr-Cyrl-CS"/>
              </w:rPr>
            </w:pPr>
          </w:p>
        </w:tc>
        <w:tc>
          <w:tcPr>
            <w:tcW w:w="1276" w:type="dxa"/>
          </w:tcPr>
          <w:p w:rsidR="00FE37E7" w:rsidRDefault="00FE37E7" w:rsidP="00422970">
            <w:pPr>
              <w:rPr>
                <w:lang w:val="sr-Cyrl-CS"/>
              </w:rPr>
            </w:pPr>
          </w:p>
        </w:tc>
        <w:tc>
          <w:tcPr>
            <w:tcW w:w="1241" w:type="dxa"/>
          </w:tcPr>
          <w:p w:rsidR="00FE37E7" w:rsidRDefault="00FE37E7" w:rsidP="00422970">
            <w:pPr>
              <w:rPr>
                <w:lang w:val="sr-Cyrl-CS"/>
              </w:rPr>
            </w:pPr>
          </w:p>
        </w:tc>
      </w:tr>
      <w:tr w:rsidR="00EC0B79" w:rsidTr="00422970">
        <w:tc>
          <w:tcPr>
            <w:tcW w:w="3543" w:type="dxa"/>
          </w:tcPr>
          <w:p w:rsidR="00EC0B79" w:rsidRDefault="007370F4" w:rsidP="00422970">
            <w:pPr>
              <w:rPr>
                <w:lang w:val="sr-Cyrl-CS"/>
              </w:rPr>
            </w:pPr>
            <w:r>
              <w:rPr>
                <w:lang w:val="sr-Cyrl-CS"/>
              </w:rPr>
              <w:t>Маргарин за колаче 1/1</w:t>
            </w:r>
          </w:p>
        </w:tc>
        <w:tc>
          <w:tcPr>
            <w:tcW w:w="2802" w:type="dxa"/>
          </w:tcPr>
          <w:p w:rsidR="00EC0B79" w:rsidRDefault="00EC0B79" w:rsidP="00422970">
            <w:pPr>
              <w:rPr>
                <w:lang w:val="sr-Cyrl-CS"/>
              </w:rPr>
            </w:pPr>
          </w:p>
        </w:tc>
        <w:tc>
          <w:tcPr>
            <w:tcW w:w="1276" w:type="dxa"/>
          </w:tcPr>
          <w:p w:rsidR="00EC0B79" w:rsidRDefault="00EC0B79" w:rsidP="00422970">
            <w:pPr>
              <w:rPr>
                <w:lang w:val="sr-Cyrl-CS"/>
              </w:rPr>
            </w:pPr>
          </w:p>
        </w:tc>
        <w:tc>
          <w:tcPr>
            <w:tcW w:w="1241" w:type="dxa"/>
          </w:tcPr>
          <w:p w:rsidR="00EC0B79" w:rsidRDefault="00EC0B79" w:rsidP="00422970">
            <w:pPr>
              <w:rPr>
                <w:lang w:val="sr-Cyrl-CS"/>
              </w:rPr>
            </w:pPr>
          </w:p>
        </w:tc>
      </w:tr>
    </w:tbl>
    <w:p w:rsidR="00FE37E7" w:rsidRDefault="00FE37E7" w:rsidP="00FE37E7">
      <w:pPr>
        <w:rPr>
          <w:lang w:val="sr-Cyrl-CS"/>
        </w:rPr>
      </w:pPr>
    </w:p>
    <w:p w:rsidR="00FE37E7" w:rsidRPr="008A4D7E" w:rsidRDefault="00FE37E7" w:rsidP="00FE37E7">
      <w:pPr>
        <w:rPr>
          <w:b/>
          <w:sz w:val="20"/>
          <w:szCs w:val="20"/>
          <w:lang w:val="sr-Cyrl-RS"/>
        </w:rPr>
      </w:pPr>
      <w:r>
        <w:rPr>
          <w:b/>
          <w:sz w:val="20"/>
          <w:szCs w:val="20"/>
          <w:lang w:val="sr-Cyrl-RS"/>
        </w:rPr>
        <w:t xml:space="preserve">Понуђач квалитет артикала доказује достављањем фотокопија </w:t>
      </w:r>
      <w:r>
        <w:rPr>
          <w:b/>
          <w:sz w:val="20"/>
          <w:szCs w:val="20"/>
          <w:lang w:val="sr-Latn-RS"/>
        </w:rPr>
        <w:t xml:space="preserve">certifikata ISO 9001 i HACCP </w:t>
      </w:r>
      <w:r>
        <w:rPr>
          <w:b/>
          <w:sz w:val="20"/>
          <w:szCs w:val="20"/>
          <w:lang w:val="sr-Cyrl-RS"/>
        </w:rPr>
        <w:t xml:space="preserve">од произвођача чије артикле нуди </w:t>
      </w:r>
    </w:p>
    <w:p w:rsidR="00FE37E7" w:rsidRDefault="00FE37E7" w:rsidP="00FE37E7">
      <w:pPr>
        <w:rPr>
          <w:lang w:val="sr-Cyrl-CS"/>
        </w:rPr>
      </w:pPr>
    </w:p>
    <w:p w:rsidR="00FE37E7" w:rsidRDefault="00FE37E7" w:rsidP="00FE37E7">
      <w:pPr>
        <w:rPr>
          <w:lang w:val="sr-Cyrl-CS"/>
        </w:rPr>
      </w:pPr>
    </w:p>
    <w:p w:rsidR="00FE37E7" w:rsidRDefault="00FE37E7" w:rsidP="00FE37E7">
      <w:pPr>
        <w:rPr>
          <w:lang w:val="sr-Cyrl-CS"/>
        </w:rPr>
      </w:pPr>
    </w:p>
    <w:p w:rsidR="00FE37E7" w:rsidRPr="00BF7B83" w:rsidRDefault="00FE37E7" w:rsidP="00FE37E7">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FE37E7" w:rsidRPr="009B3393" w:rsidRDefault="00FE37E7" w:rsidP="00FE37E7">
      <w:pPr>
        <w:rPr>
          <w:lang w:val="sr-Latn-CS"/>
        </w:rPr>
      </w:pPr>
    </w:p>
    <w:p w:rsidR="00FE37E7" w:rsidRPr="009B3393" w:rsidRDefault="00FE37E7" w:rsidP="00FE37E7">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w:t>
      </w:r>
      <w:r w:rsidRPr="009B3393">
        <w:rPr>
          <w:lang w:val="ru-RU"/>
        </w:rPr>
        <w:t xml:space="preserve"> </w:t>
      </w:r>
      <w:r w:rsidRPr="009B3393">
        <w:rPr>
          <w:lang w:val="sr-Cyrl-CS"/>
        </w:rPr>
        <w:t>6</w:t>
      </w:r>
      <w:r w:rsidRPr="009B3393">
        <w:rPr>
          <w:lang w:val="ru-RU"/>
        </w:rPr>
        <w:t xml:space="preserve">0 </w:t>
      </w:r>
      <w:r w:rsidRPr="009B3393">
        <w:rPr>
          <w:lang w:val="sr-Cyrl-CS"/>
        </w:rPr>
        <w:t>дана</w:t>
      </w:r>
      <w:r w:rsidRPr="009B3393">
        <w:rPr>
          <w:lang w:val="ru-RU"/>
        </w:rPr>
        <w:t>)</w:t>
      </w:r>
    </w:p>
    <w:p w:rsidR="00FE37E7" w:rsidRPr="00BF7B83" w:rsidRDefault="00FE37E7" w:rsidP="00FE37E7">
      <w:pPr>
        <w:rPr>
          <w:lang w:val="sr-Cyrl-RS"/>
        </w:rPr>
      </w:pPr>
    </w:p>
    <w:p w:rsidR="00FE37E7" w:rsidRPr="009B3393" w:rsidRDefault="00FE37E7" w:rsidP="00FE37E7">
      <w:pPr>
        <w:rPr>
          <w:lang w:val="sr-Latn-CS"/>
        </w:rPr>
      </w:pPr>
      <w:r w:rsidRPr="009B3393">
        <w:rPr>
          <w:lang w:val="sr-Cyrl-CS"/>
        </w:rPr>
        <w:t>Рок и место испоруке:</w:t>
      </w:r>
      <w:r w:rsidRPr="009B3393">
        <w:rPr>
          <w:lang w:val="ru-RU"/>
        </w:rPr>
        <w:t>_______________________________________</w:t>
      </w:r>
    </w:p>
    <w:p w:rsidR="00FE37E7" w:rsidRPr="009B3393" w:rsidRDefault="00FE37E7" w:rsidP="00FE37E7">
      <w:pPr>
        <w:rPr>
          <w:lang w:val="sr-Latn-CS"/>
        </w:rPr>
      </w:pPr>
    </w:p>
    <w:p w:rsidR="00FE37E7" w:rsidRPr="009B3393" w:rsidRDefault="00FE37E7" w:rsidP="00FE37E7">
      <w:pPr>
        <w:rPr>
          <w:lang w:val="sr-Latn-CS"/>
        </w:rPr>
      </w:pPr>
    </w:p>
    <w:p w:rsidR="00FE37E7" w:rsidRPr="009B3393" w:rsidRDefault="00FE37E7" w:rsidP="00FE37E7">
      <w:pPr>
        <w:rPr>
          <w:lang w:val="sr-Latn-CS"/>
        </w:rPr>
      </w:pPr>
    </w:p>
    <w:p w:rsidR="00FE37E7" w:rsidRPr="009B3393" w:rsidRDefault="00FE37E7" w:rsidP="00FE37E7">
      <w:pPr>
        <w:rPr>
          <w:lang w:val="sr-Latn-CS"/>
        </w:rPr>
      </w:pPr>
      <w:r w:rsidRPr="009B3393">
        <w:rPr>
          <w:lang w:val="sr-Cyrl-CS"/>
        </w:rPr>
        <w:t>Датум</w:t>
      </w:r>
      <w:r w:rsidRPr="009B3393">
        <w:rPr>
          <w:lang w:val="ru-RU"/>
        </w:rPr>
        <w:t>_______201</w:t>
      </w:r>
      <w:r>
        <w:rPr>
          <w:lang w:val="ru-RU"/>
        </w:rPr>
        <w:t>7</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FE37E7" w:rsidRPr="009B3393" w:rsidRDefault="00FE37E7" w:rsidP="00FE37E7">
      <w:pPr>
        <w:rPr>
          <w:lang w:val="sr-Cyrl-CS"/>
        </w:rPr>
      </w:pPr>
    </w:p>
    <w:p w:rsidR="00FE37E7" w:rsidRPr="009B3393" w:rsidRDefault="00FE37E7" w:rsidP="00FE37E7">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FE37E7" w:rsidRDefault="00FE37E7" w:rsidP="00FE37E7">
      <w:pPr>
        <w:rPr>
          <w:lang w:val="sr-Latn-CS"/>
        </w:rPr>
      </w:pPr>
    </w:p>
    <w:p w:rsidR="00FE37E7" w:rsidRDefault="00FE37E7" w:rsidP="00FE37E7">
      <w:pPr>
        <w:spacing w:before="240" w:after="240"/>
        <w:jc w:val="center"/>
        <w:rPr>
          <w:rFonts w:eastAsia="Times New Roman"/>
          <w:b/>
          <w:bCs/>
          <w:lang w:val="ru-RU"/>
        </w:rPr>
      </w:pPr>
    </w:p>
    <w:p w:rsidR="00FE37E7" w:rsidRPr="00FE37E7" w:rsidRDefault="00FE37E7" w:rsidP="003054E0">
      <w:pPr>
        <w:jc w:val="both"/>
        <w:rPr>
          <w:sz w:val="22"/>
          <w:szCs w:val="22"/>
          <w:lang w:val="sr-Cyrl-CS"/>
        </w:rPr>
      </w:pPr>
    </w:p>
    <w:p w:rsidR="00BC489E" w:rsidRDefault="00BC489E" w:rsidP="00EC0B79">
      <w:pPr>
        <w:rPr>
          <w:sz w:val="20"/>
          <w:szCs w:val="20"/>
          <w:lang w:val="sr-Cyrl-CS"/>
        </w:rPr>
      </w:pPr>
    </w:p>
    <w:p w:rsidR="00BC489E" w:rsidRDefault="00BC489E" w:rsidP="00EC0B79">
      <w:pPr>
        <w:rPr>
          <w:sz w:val="20"/>
          <w:szCs w:val="20"/>
          <w:lang w:val="sr-Cyrl-CS"/>
        </w:rPr>
      </w:pPr>
    </w:p>
    <w:p w:rsidR="00BC489E" w:rsidRDefault="00BC489E" w:rsidP="00EC0B79">
      <w:pPr>
        <w:rPr>
          <w:sz w:val="20"/>
          <w:szCs w:val="20"/>
          <w:lang w:val="sr-Cyrl-CS"/>
        </w:rPr>
      </w:pPr>
    </w:p>
    <w:p w:rsidR="00BC489E" w:rsidRDefault="00BC489E" w:rsidP="00EC0B79">
      <w:pPr>
        <w:rPr>
          <w:sz w:val="20"/>
          <w:szCs w:val="20"/>
          <w:lang w:val="sr-Cyrl-CS"/>
        </w:rPr>
      </w:pPr>
    </w:p>
    <w:p w:rsidR="00BC489E" w:rsidRDefault="00BC489E" w:rsidP="00EC0B79">
      <w:pPr>
        <w:rPr>
          <w:sz w:val="20"/>
          <w:szCs w:val="20"/>
          <w:lang w:val="sr-Cyrl-CS"/>
        </w:rPr>
      </w:pPr>
    </w:p>
    <w:p w:rsidR="00EC0B79" w:rsidRDefault="00EC0B79" w:rsidP="00EC0B79">
      <w:pPr>
        <w:rPr>
          <w:sz w:val="20"/>
          <w:szCs w:val="20"/>
          <w:lang w:val="sr-Cyrl-CS"/>
        </w:rPr>
      </w:pPr>
      <w:r>
        <w:rPr>
          <w:sz w:val="20"/>
          <w:szCs w:val="20"/>
          <w:lang w:val="sr-Cyrl-CS"/>
        </w:rPr>
        <w:t>РЕПУБЛИКА СРБИЈА</w:t>
      </w:r>
    </w:p>
    <w:p w:rsidR="00EC0B79" w:rsidRDefault="00EC0B79" w:rsidP="00EC0B79">
      <w:pPr>
        <w:rPr>
          <w:sz w:val="20"/>
          <w:szCs w:val="20"/>
          <w:lang w:val="sr-Cyrl-CS"/>
        </w:rPr>
      </w:pPr>
      <w:r>
        <w:rPr>
          <w:sz w:val="20"/>
          <w:szCs w:val="20"/>
          <w:lang w:val="sr-Cyrl-CS"/>
        </w:rPr>
        <w:t>АУТОНОМНА ПОКРАЈИНА ВОЈВОДИНА</w:t>
      </w:r>
    </w:p>
    <w:p w:rsidR="00EC0B79" w:rsidRDefault="00EC0B79" w:rsidP="00EC0B79">
      <w:pPr>
        <w:rPr>
          <w:sz w:val="20"/>
          <w:szCs w:val="20"/>
          <w:lang w:val="sr-Cyrl-CS"/>
        </w:rPr>
      </w:pPr>
      <w:r>
        <w:rPr>
          <w:sz w:val="20"/>
          <w:szCs w:val="20"/>
          <w:lang w:val="sr-Cyrl-CS"/>
        </w:rPr>
        <w:t>СПЕЦИЈАЛНА БОЛНИЦА ЗА ПЛУЋНЕ БОЛЕСТИ</w:t>
      </w:r>
    </w:p>
    <w:p w:rsidR="00EC0B79" w:rsidRDefault="00EC0B79" w:rsidP="00EC0B79">
      <w:pPr>
        <w:rPr>
          <w:sz w:val="20"/>
          <w:szCs w:val="20"/>
          <w:lang w:val="sr-Cyrl-CS"/>
        </w:rPr>
      </w:pPr>
      <w:r>
        <w:rPr>
          <w:sz w:val="20"/>
          <w:szCs w:val="20"/>
          <w:lang w:val="sr-Cyrl-CS"/>
        </w:rPr>
        <w:t>„ДР БУДИСЛАВ БАБИЋ“ БЕЛА ЦРКВА</w:t>
      </w:r>
    </w:p>
    <w:p w:rsidR="00EC0B79" w:rsidRDefault="00EC0B79" w:rsidP="00EC0B79">
      <w:pPr>
        <w:rPr>
          <w:sz w:val="20"/>
          <w:szCs w:val="20"/>
          <w:lang w:val="sr-Cyrl-CS"/>
        </w:rPr>
      </w:pPr>
    </w:p>
    <w:p w:rsidR="00EC0B79" w:rsidRPr="00ED74E6" w:rsidRDefault="00EC0B79" w:rsidP="00EC0B79">
      <w:pPr>
        <w:jc w:val="center"/>
        <w:rPr>
          <w:b/>
          <w:sz w:val="20"/>
          <w:szCs w:val="20"/>
          <w:lang w:val="sr-Cyrl-CS"/>
        </w:rPr>
      </w:pPr>
      <w:r w:rsidRPr="00ED74E6">
        <w:rPr>
          <w:b/>
          <w:sz w:val="20"/>
          <w:szCs w:val="20"/>
          <w:lang w:val="sr-Cyrl-CS"/>
        </w:rPr>
        <w:t>СПЕЦИФИКАЦИЈА ЗА ТЕНДЕР 3/2017</w:t>
      </w:r>
    </w:p>
    <w:p w:rsidR="00EC0B79" w:rsidRDefault="00EC0B79" w:rsidP="00EC0B79">
      <w:pPr>
        <w:rPr>
          <w:b/>
          <w:sz w:val="20"/>
          <w:szCs w:val="20"/>
          <w:lang w:val="sr-Cyrl-CS"/>
        </w:rPr>
      </w:pPr>
    </w:p>
    <w:p w:rsidR="00EC0B79" w:rsidRPr="00ED74E6" w:rsidRDefault="00EC0B79" w:rsidP="00EC0B79">
      <w:pPr>
        <w:rPr>
          <w:b/>
          <w:sz w:val="20"/>
          <w:szCs w:val="20"/>
          <w:lang w:val="sr-Cyrl-CS"/>
        </w:rPr>
      </w:pPr>
      <w:r w:rsidRPr="00ED74E6">
        <w:rPr>
          <w:b/>
          <w:sz w:val="20"/>
          <w:szCs w:val="20"/>
          <w:lang w:val="sr-Cyrl-CS"/>
        </w:rPr>
        <w:t>ПАРТИЈА БРОЈ</w:t>
      </w:r>
      <w:r>
        <w:rPr>
          <w:b/>
          <w:sz w:val="20"/>
          <w:szCs w:val="20"/>
          <w:lang w:val="sr-Cyrl-CS"/>
        </w:rPr>
        <w:t xml:space="preserve"> 15. БРАШНО И ПРОИЗВОДИ</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EC0B79" w:rsidTr="00422970">
        <w:tc>
          <w:tcPr>
            <w:tcW w:w="546" w:type="dxa"/>
          </w:tcPr>
          <w:p w:rsidR="00EC0B79" w:rsidRPr="00ED74E6" w:rsidRDefault="00EC0B79" w:rsidP="00422970">
            <w:pPr>
              <w:rPr>
                <w:b/>
                <w:sz w:val="20"/>
                <w:szCs w:val="20"/>
                <w:lang w:val="sr-Cyrl-CS"/>
              </w:rPr>
            </w:pPr>
            <w:r>
              <w:rPr>
                <w:b/>
                <w:sz w:val="20"/>
                <w:szCs w:val="20"/>
                <w:lang w:val="sr-Cyrl-CS"/>
              </w:rPr>
              <w:t>Р.Б.</w:t>
            </w:r>
          </w:p>
        </w:tc>
        <w:tc>
          <w:tcPr>
            <w:tcW w:w="1689" w:type="dxa"/>
          </w:tcPr>
          <w:p w:rsidR="00EC0B79" w:rsidRPr="00ED74E6" w:rsidRDefault="00EC0B79" w:rsidP="00422970">
            <w:pPr>
              <w:rPr>
                <w:b/>
                <w:sz w:val="20"/>
                <w:szCs w:val="20"/>
                <w:lang w:val="sr-Cyrl-CS"/>
              </w:rPr>
            </w:pPr>
            <w:r>
              <w:rPr>
                <w:b/>
                <w:sz w:val="20"/>
                <w:szCs w:val="20"/>
                <w:lang w:val="sr-Cyrl-CS"/>
              </w:rPr>
              <w:t>НАМИРНИЦЕ</w:t>
            </w:r>
          </w:p>
        </w:tc>
        <w:tc>
          <w:tcPr>
            <w:tcW w:w="708" w:type="dxa"/>
          </w:tcPr>
          <w:p w:rsidR="00EC0B79" w:rsidRPr="00ED74E6" w:rsidRDefault="00EC0B79" w:rsidP="00422970">
            <w:pPr>
              <w:rPr>
                <w:b/>
                <w:sz w:val="20"/>
                <w:szCs w:val="20"/>
                <w:lang w:val="sr-Cyrl-CS"/>
              </w:rPr>
            </w:pPr>
            <w:r>
              <w:rPr>
                <w:b/>
                <w:sz w:val="20"/>
                <w:szCs w:val="20"/>
                <w:lang w:val="sr-Cyrl-CS"/>
              </w:rPr>
              <w:t>мера</w:t>
            </w:r>
          </w:p>
        </w:tc>
        <w:tc>
          <w:tcPr>
            <w:tcW w:w="709" w:type="dxa"/>
          </w:tcPr>
          <w:p w:rsidR="00EC0B79" w:rsidRPr="00ED74E6" w:rsidRDefault="00EC0B79" w:rsidP="00422970">
            <w:pPr>
              <w:rPr>
                <w:b/>
                <w:sz w:val="20"/>
                <w:szCs w:val="20"/>
                <w:lang w:val="sr-Cyrl-CS"/>
              </w:rPr>
            </w:pPr>
            <w:r>
              <w:rPr>
                <w:b/>
                <w:sz w:val="20"/>
                <w:szCs w:val="20"/>
                <w:lang w:val="sr-Cyrl-CS"/>
              </w:rPr>
              <w:t>количина</w:t>
            </w:r>
          </w:p>
        </w:tc>
        <w:tc>
          <w:tcPr>
            <w:tcW w:w="1134" w:type="dxa"/>
          </w:tcPr>
          <w:p w:rsidR="00EC0B79" w:rsidRPr="00ED74E6" w:rsidRDefault="00EC0B79" w:rsidP="00422970">
            <w:pPr>
              <w:rPr>
                <w:b/>
                <w:sz w:val="20"/>
                <w:szCs w:val="20"/>
                <w:lang w:val="sr-Cyrl-CS"/>
              </w:rPr>
            </w:pPr>
            <w:r>
              <w:rPr>
                <w:b/>
                <w:sz w:val="20"/>
                <w:szCs w:val="20"/>
                <w:lang w:val="sr-Cyrl-CS"/>
              </w:rPr>
              <w:t>Јединична цена без пдв</w:t>
            </w:r>
          </w:p>
        </w:tc>
        <w:tc>
          <w:tcPr>
            <w:tcW w:w="992" w:type="dxa"/>
          </w:tcPr>
          <w:p w:rsidR="00EC0B79" w:rsidRPr="00ED74E6" w:rsidRDefault="00EC0B79" w:rsidP="00422970">
            <w:pPr>
              <w:rPr>
                <w:b/>
                <w:sz w:val="20"/>
                <w:szCs w:val="20"/>
                <w:lang w:val="sr-Cyrl-CS"/>
              </w:rPr>
            </w:pPr>
            <w:r>
              <w:rPr>
                <w:b/>
                <w:sz w:val="20"/>
                <w:szCs w:val="20"/>
                <w:lang w:val="sr-Cyrl-CS"/>
              </w:rPr>
              <w:t>ПДВ%</w:t>
            </w:r>
          </w:p>
        </w:tc>
        <w:tc>
          <w:tcPr>
            <w:tcW w:w="993" w:type="dxa"/>
          </w:tcPr>
          <w:p w:rsidR="00EC0B79" w:rsidRPr="00ED74E6" w:rsidRDefault="00EC0B79" w:rsidP="00422970">
            <w:pPr>
              <w:rPr>
                <w:b/>
                <w:sz w:val="20"/>
                <w:szCs w:val="20"/>
                <w:lang w:val="sr-Cyrl-CS"/>
              </w:rPr>
            </w:pPr>
            <w:r>
              <w:rPr>
                <w:b/>
                <w:sz w:val="20"/>
                <w:szCs w:val="20"/>
                <w:lang w:val="sr-Cyrl-CS"/>
              </w:rPr>
              <w:t>Јединична цена са пдв</w:t>
            </w:r>
          </w:p>
        </w:tc>
        <w:tc>
          <w:tcPr>
            <w:tcW w:w="1134" w:type="dxa"/>
          </w:tcPr>
          <w:p w:rsidR="00EC0B79" w:rsidRPr="00ED74E6" w:rsidRDefault="00EC0B79" w:rsidP="00422970">
            <w:pPr>
              <w:rPr>
                <w:b/>
                <w:sz w:val="20"/>
                <w:szCs w:val="20"/>
                <w:lang w:val="sr-Cyrl-CS"/>
              </w:rPr>
            </w:pPr>
            <w:r>
              <w:rPr>
                <w:b/>
                <w:sz w:val="20"/>
                <w:szCs w:val="20"/>
                <w:lang w:val="sr-Cyrl-CS"/>
              </w:rPr>
              <w:t>Укупна вредност без ПДВ-а</w:t>
            </w:r>
          </w:p>
        </w:tc>
        <w:tc>
          <w:tcPr>
            <w:tcW w:w="1134" w:type="dxa"/>
          </w:tcPr>
          <w:p w:rsidR="00EC0B79" w:rsidRPr="00ED74E6" w:rsidRDefault="00EC0B79" w:rsidP="00422970">
            <w:pPr>
              <w:rPr>
                <w:b/>
                <w:sz w:val="20"/>
                <w:szCs w:val="20"/>
                <w:lang w:val="sr-Cyrl-CS"/>
              </w:rPr>
            </w:pPr>
            <w:r>
              <w:rPr>
                <w:b/>
                <w:sz w:val="20"/>
                <w:szCs w:val="20"/>
                <w:lang w:val="sr-Cyrl-CS"/>
              </w:rPr>
              <w:t>Укупна вредност са ПДВ-ом</w:t>
            </w:r>
          </w:p>
        </w:tc>
      </w:tr>
      <w:tr w:rsidR="00EC0B79" w:rsidTr="00422970">
        <w:tc>
          <w:tcPr>
            <w:tcW w:w="546" w:type="dxa"/>
          </w:tcPr>
          <w:p w:rsidR="00EC0B79" w:rsidRPr="00ED74E6" w:rsidRDefault="00EC0B79" w:rsidP="00422970">
            <w:pPr>
              <w:rPr>
                <w:b/>
                <w:sz w:val="20"/>
                <w:szCs w:val="20"/>
                <w:lang w:val="sr-Cyrl-CS"/>
              </w:rPr>
            </w:pPr>
            <w:r>
              <w:rPr>
                <w:b/>
                <w:sz w:val="20"/>
                <w:szCs w:val="20"/>
                <w:lang w:val="sr-Cyrl-CS"/>
              </w:rPr>
              <w:t>1.</w:t>
            </w:r>
          </w:p>
        </w:tc>
        <w:tc>
          <w:tcPr>
            <w:tcW w:w="1689" w:type="dxa"/>
          </w:tcPr>
          <w:p w:rsidR="00EC0B79" w:rsidRPr="00ED74E6" w:rsidRDefault="00EC0B79" w:rsidP="00422970">
            <w:pPr>
              <w:rPr>
                <w:lang w:val="sr-Cyrl-CS"/>
              </w:rPr>
            </w:pPr>
            <w:r>
              <w:rPr>
                <w:lang w:val="sr-Cyrl-CS"/>
              </w:rPr>
              <w:t>Брашно Т-500, 25/1</w:t>
            </w:r>
          </w:p>
        </w:tc>
        <w:tc>
          <w:tcPr>
            <w:tcW w:w="708" w:type="dxa"/>
          </w:tcPr>
          <w:p w:rsidR="00EC0B79" w:rsidRDefault="00EC0B79" w:rsidP="00422970">
            <w:pPr>
              <w:rPr>
                <w:lang w:val="sr-Cyrl-CS"/>
              </w:rPr>
            </w:pPr>
          </w:p>
          <w:p w:rsidR="00EC0B79" w:rsidRDefault="00EC0B79" w:rsidP="00422970">
            <w:pPr>
              <w:rPr>
                <w:lang w:val="sr-Cyrl-CS"/>
              </w:rPr>
            </w:pPr>
            <w:r>
              <w:rPr>
                <w:lang w:val="sr-Cyrl-CS"/>
              </w:rPr>
              <w:t>кг</w:t>
            </w:r>
          </w:p>
        </w:tc>
        <w:tc>
          <w:tcPr>
            <w:tcW w:w="709" w:type="dxa"/>
          </w:tcPr>
          <w:p w:rsidR="00EC0B79" w:rsidRDefault="00EC0B79" w:rsidP="00422970">
            <w:pPr>
              <w:rPr>
                <w:sz w:val="20"/>
                <w:szCs w:val="20"/>
                <w:lang w:val="sr-Cyrl-CS"/>
              </w:rPr>
            </w:pPr>
          </w:p>
          <w:p w:rsidR="00EC0B79" w:rsidRPr="00452C78" w:rsidRDefault="00EC0B79" w:rsidP="00422970">
            <w:pPr>
              <w:rPr>
                <w:sz w:val="20"/>
                <w:szCs w:val="20"/>
                <w:lang w:val="sr-Cyrl-CS"/>
              </w:rPr>
            </w:pPr>
            <w:r>
              <w:rPr>
                <w:sz w:val="20"/>
                <w:szCs w:val="20"/>
                <w:lang w:val="sr-Cyrl-CS"/>
              </w:rPr>
              <w:t>700</w:t>
            </w:r>
          </w:p>
        </w:tc>
        <w:tc>
          <w:tcPr>
            <w:tcW w:w="1134" w:type="dxa"/>
          </w:tcPr>
          <w:p w:rsidR="00EC0B79" w:rsidRDefault="00EC0B79" w:rsidP="00422970">
            <w:pPr>
              <w:rPr>
                <w:lang w:val="sr-Cyrl-CS"/>
              </w:rPr>
            </w:pPr>
          </w:p>
        </w:tc>
        <w:tc>
          <w:tcPr>
            <w:tcW w:w="992" w:type="dxa"/>
          </w:tcPr>
          <w:p w:rsidR="00EC0B79" w:rsidRDefault="00EC0B79" w:rsidP="00422970">
            <w:pPr>
              <w:rPr>
                <w:lang w:val="sr-Cyrl-CS"/>
              </w:rPr>
            </w:pPr>
          </w:p>
        </w:tc>
        <w:tc>
          <w:tcPr>
            <w:tcW w:w="993" w:type="dxa"/>
          </w:tcPr>
          <w:p w:rsidR="00EC0B79" w:rsidRDefault="00EC0B79" w:rsidP="00422970">
            <w:pPr>
              <w:rPr>
                <w:lang w:val="sr-Cyrl-CS"/>
              </w:rPr>
            </w:pPr>
          </w:p>
        </w:tc>
        <w:tc>
          <w:tcPr>
            <w:tcW w:w="1134" w:type="dxa"/>
          </w:tcPr>
          <w:p w:rsidR="00EC0B79" w:rsidRDefault="00EC0B79" w:rsidP="00422970">
            <w:pPr>
              <w:rPr>
                <w:lang w:val="sr-Cyrl-CS"/>
              </w:rPr>
            </w:pPr>
          </w:p>
        </w:tc>
        <w:tc>
          <w:tcPr>
            <w:tcW w:w="1134" w:type="dxa"/>
          </w:tcPr>
          <w:p w:rsidR="00EC0B79" w:rsidRDefault="00EC0B79" w:rsidP="00422970">
            <w:pPr>
              <w:rPr>
                <w:lang w:val="sr-Cyrl-CS"/>
              </w:rPr>
            </w:pPr>
          </w:p>
        </w:tc>
      </w:tr>
      <w:tr w:rsidR="00EC0B79" w:rsidTr="00422970">
        <w:tc>
          <w:tcPr>
            <w:tcW w:w="546" w:type="dxa"/>
          </w:tcPr>
          <w:p w:rsidR="00EC0B79" w:rsidRPr="00ED74E6" w:rsidRDefault="00EC0B79" w:rsidP="00422970">
            <w:pPr>
              <w:rPr>
                <w:b/>
                <w:sz w:val="20"/>
                <w:szCs w:val="20"/>
                <w:lang w:val="sr-Cyrl-CS"/>
              </w:rPr>
            </w:pPr>
            <w:r>
              <w:rPr>
                <w:b/>
                <w:sz w:val="20"/>
                <w:szCs w:val="20"/>
                <w:lang w:val="sr-Cyrl-CS"/>
              </w:rPr>
              <w:t>2.</w:t>
            </w:r>
          </w:p>
        </w:tc>
        <w:tc>
          <w:tcPr>
            <w:tcW w:w="1689" w:type="dxa"/>
          </w:tcPr>
          <w:p w:rsidR="00EC0B79" w:rsidRDefault="00EC0B79" w:rsidP="00422970">
            <w:pPr>
              <w:rPr>
                <w:lang w:val="sr-Cyrl-CS"/>
              </w:rPr>
            </w:pPr>
            <w:r>
              <w:rPr>
                <w:lang w:val="sr-Cyrl-CS"/>
              </w:rPr>
              <w:t>Кукурузни гриз 1/1</w:t>
            </w:r>
          </w:p>
        </w:tc>
        <w:tc>
          <w:tcPr>
            <w:tcW w:w="708" w:type="dxa"/>
          </w:tcPr>
          <w:p w:rsidR="00EC0B79" w:rsidRDefault="00EC0B79" w:rsidP="00422970">
            <w:pPr>
              <w:rPr>
                <w:lang w:val="sr-Cyrl-CS"/>
              </w:rPr>
            </w:pPr>
            <w:r>
              <w:rPr>
                <w:lang w:val="sr-Cyrl-CS"/>
              </w:rPr>
              <w:t>кг</w:t>
            </w:r>
          </w:p>
        </w:tc>
        <w:tc>
          <w:tcPr>
            <w:tcW w:w="709" w:type="dxa"/>
          </w:tcPr>
          <w:p w:rsidR="00EC0B79" w:rsidRPr="00452C78" w:rsidRDefault="00EC0B79" w:rsidP="00422970">
            <w:pPr>
              <w:rPr>
                <w:sz w:val="20"/>
                <w:szCs w:val="20"/>
                <w:lang w:val="sr-Cyrl-CS"/>
              </w:rPr>
            </w:pPr>
            <w:r>
              <w:rPr>
                <w:sz w:val="20"/>
                <w:szCs w:val="20"/>
                <w:lang w:val="sr-Cyrl-CS"/>
              </w:rPr>
              <w:t>520</w:t>
            </w:r>
          </w:p>
        </w:tc>
        <w:tc>
          <w:tcPr>
            <w:tcW w:w="1134" w:type="dxa"/>
          </w:tcPr>
          <w:p w:rsidR="00EC0B79" w:rsidRDefault="00EC0B79" w:rsidP="00422970">
            <w:pPr>
              <w:rPr>
                <w:lang w:val="sr-Cyrl-CS"/>
              </w:rPr>
            </w:pPr>
          </w:p>
        </w:tc>
        <w:tc>
          <w:tcPr>
            <w:tcW w:w="992" w:type="dxa"/>
          </w:tcPr>
          <w:p w:rsidR="00EC0B79" w:rsidRDefault="00EC0B79" w:rsidP="00422970">
            <w:pPr>
              <w:rPr>
                <w:lang w:val="sr-Cyrl-CS"/>
              </w:rPr>
            </w:pPr>
          </w:p>
        </w:tc>
        <w:tc>
          <w:tcPr>
            <w:tcW w:w="993" w:type="dxa"/>
          </w:tcPr>
          <w:p w:rsidR="00EC0B79" w:rsidRDefault="00EC0B79" w:rsidP="00422970">
            <w:pPr>
              <w:rPr>
                <w:lang w:val="sr-Cyrl-CS"/>
              </w:rPr>
            </w:pPr>
          </w:p>
        </w:tc>
        <w:tc>
          <w:tcPr>
            <w:tcW w:w="1134" w:type="dxa"/>
          </w:tcPr>
          <w:p w:rsidR="00EC0B79" w:rsidRDefault="00EC0B79" w:rsidP="00422970">
            <w:pPr>
              <w:rPr>
                <w:lang w:val="sr-Cyrl-CS"/>
              </w:rPr>
            </w:pPr>
          </w:p>
        </w:tc>
        <w:tc>
          <w:tcPr>
            <w:tcW w:w="1134" w:type="dxa"/>
          </w:tcPr>
          <w:p w:rsidR="00EC0B79" w:rsidRDefault="00EC0B79" w:rsidP="00422970">
            <w:pPr>
              <w:rPr>
                <w:lang w:val="sr-Cyrl-CS"/>
              </w:rPr>
            </w:pPr>
          </w:p>
        </w:tc>
      </w:tr>
      <w:tr w:rsidR="00EC0B79" w:rsidTr="00422970">
        <w:tc>
          <w:tcPr>
            <w:tcW w:w="546" w:type="dxa"/>
          </w:tcPr>
          <w:p w:rsidR="00EC0B79" w:rsidRDefault="00EC0B79" w:rsidP="00422970">
            <w:pPr>
              <w:rPr>
                <w:b/>
                <w:sz w:val="20"/>
                <w:szCs w:val="20"/>
                <w:lang w:val="sr-Cyrl-CS"/>
              </w:rPr>
            </w:pPr>
            <w:r>
              <w:rPr>
                <w:b/>
                <w:sz w:val="20"/>
                <w:szCs w:val="20"/>
                <w:lang w:val="sr-Cyrl-CS"/>
              </w:rPr>
              <w:t>3.</w:t>
            </w:r>
          </w:p>
        </w:tc>
        <w:tc>
          <w:tcPr>
            <w:tcW w:w="1689" w:type="dxa"/>
          </w:tcPr>
          <w:p w:rsidR="00EC0B79" w:rsidRDefault="00EC0B79" w:rsidP="00422970">
            <w:pPr>
              <w:rPr>
                <w:lang w:val="sr-Cyrl-CS"/>
              </w:rPr>
            </w:pPr>
            <w:r>
              <w:rPr>
                <w:lang w:val="sr-Cyrl-CS"/>
              </w:rPr>
              <w:t>Пшенични гриз 25/1</w:t>
            </w:r>
          </w:p>
        </w:tc>
        <w:tc>
          <w:tcPr>
            <w:tcW w:w="708" w:type="dxa"/>
          </w:tcPr>
          <w:p w:rsidR="00EC0B79" w:rsidRDefault="00EC0B79" w:rsidP="00422970">
            <w:pPr>
              <w:rPr>
                <w:lang w:val="sr-Cyrl-CS"/>
              </w:rPr>
            </w:pPr>
          </w:p>
          <w:p w:rsidR="00EC0B79" w:rsidRDefault="00EC0B79" w:rsidP="00422970">
            <w:pPr>
              <w:rPr>
                <w:lang w:val="sr-Cyrl-CS"/>
              </w:rPr>
            </w:pPr>
            <w:r>
              <w:rPr>
                <w:lang w:val="sr-Cyrl-CS"/>
              </w:rPr>
              <w:t>кг</w:t>
            </w:r>
          </w:p>
        </w:tc>
        <w:tc>
          <w:tcPr>
            <w:tcW w:w="709" w:type="dxa"/>
          </w:tcPr>
          <w:p w:rsidR="00EC0B79" w:rsidRDefault="00EC0B79" w:rsidP="00422970">
            <w:pPr>
              <w:rPr>
                <w:sz w:val="20"/>
                <w:szCs w:val="20"/>
                <w:lang w:val="sr-Cyrl-CS"/>
              </w:rPr>
            </w:pPr>
          </w:p>
          <w:p w:rsidR="00EC0B79" w:rsidRDefault="00EC0B79" w:rsidP="00422970">
            <w:pPr>
              <w:rPr>
                <w:sz w:val="20"/>
                <w:szCs w:val="20"/>
                <w:lang w:val="sr-Cyrl-CS"/>
              </w:rPr>
            </w:pPr>
            <w:r>
              <w:rPr>
                <w:sz w:val="20"/>
                <w:szCs w:val="20"/>
                <w:lang w:val="sr-Cyrl-CS"/>
              </w:rPr>
              <w:t xml:space="preserve"> 150</w:t>
            </w:r>
          </w:p>
        </w:tc>
        <w:tc>
          <w:tcPr>
            <w:tcW w:w="1134" w:type="dxa"/>
          </w:tcPr>
          <w:p w:rsidR="00EC0B79" w:rsidRDefault="00EC0B79" w:rsidP="00422970">
            <w:pPr>
              <w:rPr>
                <w:lang w:val="sr-Cyrl-CS"/>
              </w:rPr>
            </w:pPr>
          </w:p>
        </w:tc>
        <w:tc>
          <w:tcPr>
            <w:tcW w:w="992" w:type="dxa"/>
          </w:tcPr>
          <w:p w:rsidR="00EC0B79" w:rsidRDefault="00EC0B79" w:rsidP="00422970">
            <w:pPr>
              <w:rPr>
                <w:lang w:val="sr-Cyrl-CS"/>
              </w:rPr>
            </w:pPr>
          </w:p>
        </w:tc>
        <w:tc>
          <w:tcPr>
            <w:tcW w:w="993" w:type="dxa"/>
          </w:tcPr>
          <w:p w:rsidR="00EC0B79" w:rsidRDefault="00EC0B79" w:rsidP="00422970">
            <w:pPr>
              <w:rPr>
                <w:lang w:val="sr-Cyrl-CS"/>
              </w:rPr>
            </w:pPr>
          </w:p>
        </w:tc>
        <w:tc>
          <w:tcPr>
            <w:tcW w:w="1134" w:type="dxa"/>
          </w:tcPr>
          <w:p w:rsidR="00EC0B79" w:rsidRDefault="00EC0B79" w:rsidP="00422970">
            <w:pPr>
              <w:rPr>
                <w:lang w:val="sr-Cyrl-CS"/>
              </w:rPr>
            </w:pPr>
          </w:p>
        </w:tc>
        <w:tc>
          <w:tcPr>
            <w:tcW w:w="1134" w:type="dxa"/>
          </w:tcPr>
          <w:p w:rsidR="00EC0B79" w:rsidRDefault="00EC0B79" w:rsidP="00422970">
            <w:pPr>
              <w:rPr>
                <w:lang w:val="sr-Cyrl-CS"/>
              </w:rPr>
            </w:pPr>
          </w:p>
        </w:tc>
      </w:tr>
      <w:tr w:rsidR="00EC0B79" w:rsidTr="00422970">
        <w:tc>
          <w:tcPr>
            <w:tcW w:w="6771" w:type="dxa"/>
            <w:gridSpan w:val="7"/>
          </w:tcPr>
          <w:p w:rsidR="00EC0B79" w:rsidRPr="00ED74E6" w:rsidRDefault="00EC0B79" w:rsidP="00422970">
            <w:pPr>
              <w:rPr>
                <w:b/>
                <w:sz w:val="20"/>
                <w:szCs w:val="20"/>
                <w:lang w:val="sr-Cyrl-CS"/>
              </w:rPr>
            </w:pPr>
            <w:r>
              <w:rPr>
                <w:lang w:val="sr-Cyrl-CS"/>
              </w:rPr>
              <w:t xml:space="preserve">                                                                               </w:t>
            </w:r>
            <w:r>
              <w:rPr>
                <w:b/>
                <w:sz w:val="20"/>
                <w:szCs w:val="20"/>
                <w:lang w:val="sr-Cyrl-CS"/>
              </w:rPr>
              <w:t>УКУПНА ВРЕДНОСТ</w:t>
            </w:r>
          </w:p>
        </w:tc>
        <w:tc>
          <w:tcPr>
            <w:tcW w:w="1134" w:type="dxa"/>
          </w:tcPr>
          <w:p w:rsidR="00EC0B79" w:rsidRDefault="00EC0B79" w:rsidP="00422970">
            <w:pPr>
              <w:rPr>
                <w:lang w:val="sr-Cyrl-CS"/>
              </w:rPr>
            </w:pPr>
          </w:p>
        </w:tc>
        <w:tc>
          <w:tcPr>
            <w:tcW w:w="1134" w:type="dxa"/>
          </w:tcPr>
          <w:p w:rsidR="00EC0B79" w:rsidRDefault="00EC0B79" w:rsidP="00422970">
            <w:pPr>
              <w:rPr>
                <w:lang w:val="sr-Cyrl-CS"/>
              </w:rPr>
            </w:pPr>
          </w:p>
        </w:tc>
      </w:tr>
    </w:tbl>
    <w:p w:rsidR="00EC0B79" w:rsidRDefault="00EC0B79" w:rsidP="00EC0B79">
      <w:pPr>
        <w:rPr>
          <w:lang w:val="sr-Cyrl-CS"/>
        </w:rPr>
      </w:pPr>
    </w:p>
    <w:p w:rsidR="00EC0B79" w:rsidRDefault="00EC0B79" w:rsidP="00EC0B79">
      <w:pPr>
        <w:rPr>
          <w:lang w:val="sr-Cyrl-CS"/>
        </w:rPr>
      </w:pPr>
    </w:p>
    <w:p w:rsidR="00EC0B79" w:rsidRDefault="00EC0B79" w:rsidP="00EC0B79">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EC0B79" w:rsidTr="00422970">
        <w:tc>
          <w:tcPr>
            <w:tcW w:w="3543" w:type="dxa"/>
          </w:tcPr>
          <w:p w:rsidR="00EC0B79" w:rsidRPr="008A4D7E" w:rsidRDefault="00EC0B79" w:rsidP="00422970">
            <w:pPr>
              <w:jc w:val="center"/>
              <w:rPr>
                <w:b/>
                <w:sz w:val="20"/>
                <w:szCs w:val="20"/>
                <w:lang w:val="sr-Cyrl-CS"/>
              </w:rPr>
            </w:pPr>
            <w:r>
              <w:rPr>
                <w:b/>
                <w:sz w:val="20"/>
                <w:szCs w:val="20"/>
                <w:lang w:val="sr-Cyrl-CS"/>
              </w:rPr>
              <w:t>ВРСТА АРТИКЛА</w:t>
            </w:r>
          </w:p>
        </w:tc>
        <w:tc>
          <w:tcPr>
            <w:tcW w:w="2802" w:type="dxa"/>
          </w:tcPr>
          <w:p w:rsidR="00EC0B79" w:rsidRPr="008A4D7E" w:rsidRDefault="00EC0B79" w:rsidP="00422970">
            <w:pPr>
              <w:jc w:val="center"/>
              <w:rPr>
                <w:b/>
                <w:sz w:val="20"/>
                <w:szCs w:val="20"/>
                <w:lang w:val="sr-Cyrl-CS"/>
              </w:rPr>
            </w:pPr>
            <w:r>
              <w:rPr>
                <w:b/>
                <w:sz w:val="20"/>
                <w:szCs w:val="20"/>
                <w:lang w:val="sr-Cyrl-CS"/>
              </w:rPr>
              <w:t>произвођач</w:t>
            </w:r>
          </w:p>
        </w:tc>
        <w:tc>
          <w:tcPr>
            <w:tcW w:w="1276" w:type="dxa"/>
          </w:tcPr>
          <w:p w:rsidR="00EC0B79" w:rsidRPr="008A4D7E" w:rsidRDefault="00EC0B79" w:rsidP="00422970">
            <w:pPr>
              <w:jc w:val="center"/>
              <w:rPr>
                <w:b/>
                <w:sz w:val="20"/>
                <w:szCs w:val="20"/>
                <w:lang w:val="sr-Latn-RS"/>
              </w:rPr>
            </w:pPr>
            <w:r>
              <w:rPr>
                <w:b/>
                <w:sz w:val="20"/>
                <w:szCs w:val="20"/>
                <w:lang w:val="sr-Latn-RS"/>
              </w:rPr>
              <w:t>HACCP</w:t>
            </w:r>
          </w:p>
        </w:tc>
        <w:tc>
          <w:tcPr>
            <w:tcW w:w="1241" w:type="dxa"/>
          </w:tcPr>
          <w:p w:rsidR="00EC0B79" w:rsidRPr="008A4D7E" w:rsidRDefault="00EC0B79" w:rsidP="00422970">
            <w:pPr>
              <w:jc w:val="center"/>
              <w:rPr>
                <w:b/>
                <w:sz w:val="20"/>
                <w:szCs w:val="20"/>
                <w:lang w:val="sr-Latn-RS"/>
              </w:rPr>
            </w:pPr>
            <w:r>
              <w:rPr>
                <w:b/>
                <w:sz w:val="20"/>
                <w:szCs w:val="20"/>
                <w:lang w:val="sr-Latn-RS"/>
              </w:rPr>
              <w:t>ISO 9001</w:t>
            </w:r>
          </w:p>
        </w:tc>
      </w:tr>
      <w:tr w:rsidR="00EC0B79" w:rsidTr="00422970">
        <w:tc>
          <w:tcPr>
            <w:tcW w:w="3543" w:type="dxa"/>
          </w:tcPr>
          <w:p w:rsidR="00EC0B79" w:rsidRDefault="00EC0B79" w:rsidP="00422970">
            <w:pPr>
              <w:rPr>
                <w:lang w:val="sr-Cyrl-CS"/>
              </w:rPr>
            </w:pPr>
          </w:p>
        </w:tc>
        <w:tc>
          <w:tcPr>
            <w:tcW w:w="2802" w:type="dxa"/>
          </w:tcPr>
          <w:p w:rsidR="00EC0B79" w:rsidRDefault="00EC0B79" w:rsidP="00422970">
            <w:pPr>
              <w:rPr>
                <w:lang w:val="sr-Cyrl-CS"/>
              </w:rPr>
            </w:pPr>
          </w:p>
        </w:tc>
        <w:tc>
          <w:tcPr>
            <w:tcW w:w="1276" w:type="dxa"/>
          </w:tcPr>
          <w:p w:rsidR="00EC0B79" w:rsidRDefault="00EC0B79" w:rsidP="00422970">
            <w:pPr>
              <w:rPr>
                <w:lang w:val="sr-Cyrl-CS"/>
              </w:rPr>
            </w:pPr>
          </w:p>
        </w:tc>
        <w:tc>
          <w:tcPr>
            <w:tcW w:w="1241" w:type="dxa"/>
          </w:tcPr>
          <w:p w:rsidR="00EC0B79" w:rsidRDefault="00EC0B79" w:rsidP="00422970">
            <w:pPr>
              <w:rPr>
                <w:lang w:val="sr-Cyrl-CS"/>
              </w:rPr>
            </w:pPr>
          </w:p>
        </w:tc>
      </w:tr>
      <w:tr w:rsidR="00EC0B79" w:rsidTr="00422970">
        <w:tc>
          <w:tcPr>
            <w:tcW w:w="3543" w:type="dxa"/>
          </w:tcPr>
          <w:p w:rsidR="00EC0B79" w:rsidRDefault="00EC0B79" w:rsidP="00422970">
            <w:pPr>
              <w:rPr>
                <w:lang w:val="sr-Cyrl-CS"/>
              </w:rPr>
            </w:pPr>
            <w:r>
              <w:rPr>
                <w:lang w:val="sr-Cyrl-CS"/>
              </w:rPr>
              <w:t>Брашно Т-500, 25/1</w:t>
            </w:r>
          </w:p>
        </w:tc>
        <w:tc>
          <w:tcPr>
            <w:tcW w:w="2802" w:type="dxa"/>
          </w:tcPr>
          <w:p w:rsidR="00EC0B79" w:rsidRDefault="00EC0B79" w:rsidP="00422970">
            <w:pPr>
              <w:rPr>
                <w:lang w:val="sr-Cyrl-CS"/>
              </w:rPr>
            </w:pPr>
          </w:p>
        </w:tc>
        <w:tc>
          <w:tcPr>
            <w:tcW w:w="1276" w:type="dxa"/>
          </w:tcPr>
          <w:p w:rsidR="00EC0B79" w:rsidRDefault="00EC0B79" w:rsidP="00422970">
            <w:pPr>
              <w:rPr>
                <w:lang w:val="sr-Cyrl-CS"/>
              </w:rPr>
            </w:pPr>
          </w:p>
        </w:tc>
        <w:tc>
          <w:tcPr>
            <w:tcW w:w="1241" w:type="dxa"/>
          </w:tcPr>
          <w:p w:rsidR="00EC0B79" w:rsidRDefault="00EC0B79" w:rsidP="00422970">
            <w:pPr>
              <w:rPr>
                <w:lang w:val="sr-Cyrl-CS"/>
              </w:rPr>
            </w:pPr>
          </w:p>
        </w:tc>
      </w:tr>
      <w:tr w:rsidR="00EC0B79" w:rsidTr="00422970">
        <w:tc>
          <w:tcPr>
            <w:tcW w:w="3543" w:type="dxa"/>
          </w:tcPr>
          <w:p w:rsidR="00EC0B79" w:rsidRDefault="00EC0B79" w:rsidP="00422970">
            <w:pPr>
              <w:rPr>
                <w:lang w:val="sr-Cyrl-CS"/>
              </w:rPr>
            </w:pPr>
            <w:r>
              <w:rPr>
                <w:lang w:val="sr-Cyrl-CS"/>
              </w:rPr>
              <w:t>Кукурузни гриз 1/1</w:t>
            </w:r>
          </w:p>
        </w:tc>
        <w:tc>
          <w:tcPr>
            <w:tcW w:w="2802" w:type="dxa"/>
          </w:tcPr>
          <w:p w:rsidR="00EC0B79" w:rsidRDefault="00EC0B79" w:rsidP="00422970">
            <w:pPr>
              <w:rPr>
                <w:lang w:val="sr-Cyrl-CS"/>
              </w:rPr>
            </w:pPr>
          </w:p>
        </w:tc>
        <w:tc>
          <w:tcPr>
            <w:tcW w:w="1276" w:type="dxa"/>
          </w:tcPr>
          <w:p w:rsidR="00EC0B79" w:rsidRDefault="00EC0B79" w:rsidP="00422970">
            <w:pPr>
              <w:rPr>
                <w:lang w:val="sr-Cyrl-CS"/>
              </w:rPr>
            </w:pPr>
          </w:p>
        </w:tc>
        <w:tc>
          <w:tcPr>
            <w:tcW w:w="1241" w:type="dxa"/>
          </w:tcPr>
          <w:p w:rsidR="00EC0B79" w:rsidRDefault="00EC0B79" w:rsidP="00422970">
            <w:pPr>
              <w:rPr>
                <w:lang w:val="sr-Cyrl-CS"/>
              </w:rPr>
            </w:pPr>
          </w:p>
        </w:tc>
      </w:tr>
      <w:tr w:rsidR="00EC0B79" w:rsidTr="00422970">
        <w:tc>
          <w:tcPr>
            <w:tcW w:w="3543" w:type="dxa"/>
          </w:tcPr>
          <w:p w:rsidR="00EC0B79" w:rsidRDefault="00EC0B79" w:rsidP="00422970">
            <w:pPr>
              <w:rPr>
                <w:lang w:val="sr-Cyrl-CS"/>
              </w:rPr>
            </w:pPr>
            <w:r>
              <w:rPr>
                <w:lang w:val="sr-Cyrl-CS"/>
              </w:rPr>
              <w:t>Пшенични гриз 25/1</w:t>
            </w:r>
          </w:p>
        </w:tc>
        <w:tc>
          <w:tcPr>
            <w:tcW w:w="2802" w:type="dxa"/>
          </w:tcPr>
          <w:p w:rsidR="00EC0B79" w:rsidRDefault="00EC0B79" w:rsidP="00422970">
            <w:pPr>
              <w:rPr>
                <w:lang w:val="sr-Cyrl-CS"/>
              </w:rPr>
            </w:pPr>
          </w:p>
        </w:tc>
        <w:tc>
          <w:tcPr>
            <w:tcW w:w="1276" w:type="dxa"/>
          </w:tcPr>
          <w:p w:rsidR="00EC0B79" w:rsidRDefault="00EC0B79" w:rsidP="00422970">
            <w:pPr>
              <w:rPr>
                <w:lang w:val="sr-Cyrl-CS"/>
              </w:rPr>
            </w:pPr>
          </w:p>
        </w:tc>
        <w:tc>
          <w:tcPr>
            <w:tcW w:w="1241" w:type="dxa"/>
          </w:tcPr>
          <w:p w:rsidR="00EC0B79" w:rsidRDefault="00EC0B79" w:rsidP="00422970">
            <w:pPr>
              <w:rPr>
                <w:lang w:val="sr-Cyrl-CS"/>
              </w:rPr>
            </w:pPr>
          </w:p>
        </w:tc>
      </w:tr>
    </w:tbl>
    <w:p w:rsidR="00EC0B79" w:rsidRDefault="00EC0B79" w:rsidP="00EC0B79">
      <w:pPr>
        <w:rPr>
          <w:lang w:val="sr-Cyrl-CS"/>
        </w:rPr>
      </w:pPr>
    </w:p>
    <w:p w:rsidR="00EC0B79" w:rsidRPr="008A4D7E" w:rsidRDefault="00EC0B79" w:rsidP="00EC0B79">
      <w:pPr>
        <w:rPr>
          <w:b/>
          <w:sz w:val="20"/>
          <w:szCs w:val="20"/>
          <w:lang w:val="sr-Cyrl-RS"/>
        </w:rPr>
      </w:pPr>
      <w:r>
        <w:rPr>
          <w:b/>
          <w:sz w:val="20"/>
          <w:szCs w:val="20"/>
          <w:lang w:val="sr-Cyrl-RS"/>
        </w:rPr>
        <w:t xml:space="preserve">Понуђач квалитет артикала доказује достављањем фотокопија </w:t>
      </w:r>
      <w:r>
        <w:rPr>
          <w:b/>
          <w:sz w:val="20"/>
          <w:szCs w:val="20"/>
          <w:lang w:val="sr-Latn-RS"/>
        </w:rPr>
        <w:t xml:space="preserve">certifikata ISO 9001 i HACCP </w:t>
      </w:r>
      <w:r>
        <w:rPr>
          <w:b/>
          <w:sz w:val="20"/>
          <w:szCs w:val="20"/>
          <w:lang w:val="sr-Cyrl-RS"/>
        </w:rPr>
        <w:t xml:space="preserve">од произвођача чије артикле нуди </w:t>
      </w:r>
    </w:p>
    <w:p w:rsidR="00EC0B79" w:rsidRDefault="00EC0B79" w:rsidP="00EC0B79">
      <w:pPr>
        <w:rPr>
          <w:lang w:val="sr-Cyrl-CS"/>
        </w:rPr>
      </w:pPr>
    </w:p>
    <w:p w:rsidR="00EC0B79" w:rsidRDefault="00EC0B79" w:rsidP="00EC0B79">
      <w:pPr>
        <w:rPr>
          <w:lang w:val="sr-Cyrl-CS"/>
        </w:rPr>
      </w:pPr>
    </w:p>
    <w:p w:rsidR="00EC0B79" w:rsidRDefault="00EC0B79" w:rsidP="00EC0B79">
      <w:pPr>
        <w:rPr>
          <w:lang w:val="sr-Cyrl-CS"/>
        </w:rPr>
      </w:pPr>
    </w:p>
    <w:p w:rsidR="00EC0B79" w:rsidRPr="00BF7B83" w:rsidRDefault="00EC0B79" w:rsidP="00EC0B79">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EC0B79" w:rsidRPr="009B3393" w:rsidRDefault="00EC0B79" w:rsidP="00EC0B79">
      <w:pPr>
        <w:rPr>
          <w:lang w:val="sr-Latn-CS"/>
        </w:rPr>
      </w:pPr>
    </w:p>
    <w:p w:rsidR="00EC0B79" w:rsidRPr="009B3393" w:rsidRDefault="00EC0B79" w:rsidP="00EC0B79">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w:t>
      </w:r>
      <w:r w:rsidRPr="009B3393">
        <w:rPr>
          <w:lang w:val="ru-RU"/>
        </w:rPr>
        <w:t xml:space="preserve"> </w:t>
      </w:r>
      <w:r w:rsidRPr="009B3393">
        <w:rPr>
          <w:lang w:val="sr-Cyrl-CS"/>
        </w:rPr>
        <w:t>6</w:t>
      </w:r>
      <w:r w:rsidRPr="009B3393">
        <w:rPr>
          <w:lang w:val="ru-RU"/>
        </w:rPr>
        <w:t xml:space="preserve">0 </w:t>
      </w:r>
      <w:r w:rsidRPr="009B3393">
        <w:rPr>
          <w:lang w:val="sr-Cyrl-CS"/>
        </w:rPr>
        <w:t>дана</w:t>
      </w:r>
      <w:r w:rsidRPr="009B3393">
        <w:rPr>
          <w:lang w:val="ru-RU"/>
        </w:rPr>
        <w:t>)</w:t>
      </w:r>
    </w:p>
    <w:p w:rsidR="00EC0B79" w:rsidRPr="00BF7B83" w:rsidRDefault="00EC0B79" w:rsidP="00EC0B79">
      <w:pPr>
        <w:rPr>
          <w:lang w:val="sr-Cyrl-RS"/>
        </w:rPr>
      </w:pPr>
    </w:p>
    <w:p w:rsidR="00EC0B79" w:rsidRPr="009B3393" w:rsidRDefault="00EC0B79" w:rsidP="00EC0B79">
      <w:pPr>
        <w:rPr>
          <w:lang w:val="sr-Latn-CS"/>
        </w:rPr>
      </w:pPr>
      <w:r w:rsidRPr="009B3393">
        <w:rPr>
          <w:lang w:val="sr-Cyrl-CS"/>
        </w:rPr>
        <w:t>Рок и место испоруке:</w:t>
      </w:r>
      <w:r w:rsidRPr="009B3393">
        <w:rPr>
          <w:lang w:val="ru-RU"/>
        </w:rPr>
        <w:t>_______________________________________</w:t>
      </w:r>
    </w:p>
    <w:p w:rsidR="00EC0B79" w:rsidRPr="009B3393" w:rsidRDefault="00EC0B79" w:rsidP="00EC0B79">
      <w:pPr>
        <w:rPr>
          <w:lang w:val="sr-Latn-CS"/>
        </w:rPr>
      </w:pPr>
    </w:p>
    <w:p w:rsidR="00EC0B79" w:rsidRPr="009B3393" w:rsidRDefault="00EC0B79" w:rsidP="00EC0B79">
      <w:pPr>
        <w:rPr>
          <w:lang w:val="sr-Latn-CS"/>
        </w:rPr>
      </w:pPr>
    </w:p>
    <w:p w:rsidR="00EC0B79" w:rsidRPr="009B3393" w:rsidRDefault="00EC0B79" w:rsidP="00EC0B79">
      <w:pPr>
        <w:rPr>
          <w:lang w:val="sr-Latn-CS"/>
        </w:rPr>
      </w:pPr>
    </w:p>
    <w:p w:rsidR="00EC0B79" w:rsidRPr="009B3393" w:rsidRDefault="00EC0B79" w:rsidP="00EC0B79">
      <w:pPr>
        <w:rPr>
          <w:lang w:val="sr-Latn-CS"/>
        </w:rPr>
      </w:pPr>
      <w:r w:rsidRPr="009B3393">
        <w:rPr>
          <w:lang w:val="sr-Cyrl-CS"/>
        </w:rPr>
        <w:t>Датум</w:t>
      </w:r>
      <w:r w:rsidRPr="009B3393">
        <w:rPr>
          <w:lang w:val="ru-RU"/>
        </w:rPr>
        <w:t>_______201</w:t>
      </w:r>
      <w:r>
        <w:rPr>
          <w:lang w:val="ru-RU"/>
        </w:rPr>
        <w:t>7</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EC0B79" w:rsidRPr="009B3393" w:rsidRDefault="00EC0B79" w:rsidP="00EC0B79">
      <w:pPr>
        <w:rPr>
          <w:lang w:val="sr-Cyrl-CS"/>
        </w:rPr>
      </w:pPr>
    </w:p>
    <w:p w:rsidR="00EC0B79" w:rsidRPr="009B3393" w:rsidRDefault="00EC0B79" w:rsidP="00EC0B79">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EC0B79" w:rsidRDefault="00EC0B79" w:rsidP="00EC0B79">
      <w:pPr>
        <w:rPr>
          <w:lang w:val="sr-Latn-CS"/>
        </w:rPr>
      </w:pPr>
    </w:p>
    <w:p w:rsidR="00BA2EAB" w:rsidRPr="00EC0B79" w:rsidRDefault="00BA2EAB" w:rsidP="003054E0">
      <w:pPr>
        <w:jc w:val="both"/>
        <w:rPr>
          <w:sz w:val="22"/>
          <w:szCs w:val="22"/>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C489E" w:rsidRDefault="00BC489E" w:rsidP="00E337A3">
      <w:pPr>
        <w:rPr>
          <w:sz w:val="20"/>
          <w:szCs w:val="20"/>
          <w:lang w:val="sr-Cyrl-CS"/>
        </w:rPr>
      </w:pPr>
    </w:p>
    <w:p w:rsidR="00BC489E" w:rsidRDefault="00BC489E" w:rsidP="00E337A3">
      <w:pPr>
        <w:rPr>
          <w:sz w:val="20"/>
          <w:szCs w:val="20"/>
          <w:lang w:val="sr-Cyrl-CS"/>
        </w:rPr>
      </w:pPr>
    </w:p>
    <w:p w:rsidR="00BC489E" w:rsidRDefault="00BC489E" w:rsidP="00E337A3">
      <w:pPr>
        <w:rPr>
          <w:sz w:val="20"/>
          <w:szCs w:val="20"/>
          <w:lang w:val="sr-Cyrl-CS"/>
        </w:rPr>
      </w:pPr>
    </w:p>
    <w:p w:rsidR="00E337A3" w:rsidRDefault="00E337A3" w:rsidP="00E337A3">
      <w:pPr>
        <w:rPr>
          <w:sz w:val="20"/>
          <w:szCs w:val="20"/>
          <w:lang w:val="sr-Cyrl-CS"/>
        </w:rPr>
      </w:pPr>
      <w:r>
        <w:rPr>
          <w:sz w:val="20"/>
          <w:szCs w:val="20"/>
          <w:lang w:val="sr-Cyrl-CS"/>
        </w:rPr>
        <w:t>РЕПУБЛИКА СРБИЈА</w:t>
      </w:r>
    </w:p>
    <w:p w:rsidR="00E337A3" w:rsidRDefault="00E337A3" w:rsidP="00E337A3">
      <w:pPr>
        <w:rPr>
          <w:sz w:val="20"/>
          <w:szCs w:val="20"/>
          <w:lang w:val="sr-Cyrl-CS"/>
        </w:rPr>
      </w:pPr>
      <w:r>
        <w:rPr>
          <w:sz w:val="20"/>
          <w:szCs w:val="20"/>
          <w:lang w:val="sr-Cyrl-CS"/>
        </w:rPr>
        <w:t>АУТОНОМНА ПОКРАЈИНА ВОЈВОДИНА</w:t>
      </w:r>
    </w:p>
    <w:p w:rsidR="00E337A3" w:rsidRDefault="00E337A3" w:rsidP="00E337A3">
      <w:pPr>
        <w:rPr>
          <w:sz w:val="20"/>
          <w:szCs w:val="20"/>
          <w:lang w:val="sr-Cyrl-CS"/>
        </w:rPr>
      </w:pPr>
      <w:r>
        <w:rPr>
          <w:sz w:val="20"/>
          <w:szCs w:val="20"/>
          <w:lang w:val="sr-Cyrl-CS"/>
        </w:rPr>
        <w:t>СПЕЦИЈАЛНА БОЛНИЦА ЗА ПЛУЋНЕ БОЛЕСТИ</w:t>
      </w:r>
    </w:p>
    <w:p w:rsidR="00E337A3" w:rsidRDefault="00E337A3" w:rsidP="00E337A3">
      <w:pPr>
        <w:rPr>
          <w:sz w:val="20"/>
          <w:szCs w:val="20"/>
          <w:lang w:val="sr-Cyrl-CS"/>
        </w:rPr>
      </w:pPr>
      <w:r>
        <w:rPr>
          <w:sz w:val="20"/>
          <w:szCs w:val="20"/>
          <w:lang w:val="sr-Cyrl-CS"/>
        </w:rPr>
        <w:t>„ДР БУДИСЛАВ БАБИЋ“ БЕЛА ЦРКВА</w:t>
      </w:r>
    </w:p>
    <w:p w:rsidR="00E337A3" w:rsidRDefault="00E337A3" w:rsidP="00E337A3">
      <w:pPr>
        <w:rPr>
          <w:sz w:val="20"/>
          <w:szCs w:val="20"/>
          <w:lang w:val="sr-Cyrl-CS"/>
        </w:rPr>
      </w:pPr>
    </w:p>
    <w:p w:rsidR="00E337A3" w:rsidRPr="00ED74E6" w:rsidRDefault="00E337A3" w:rsidP="00E337A3">
      <w:pPr>
        <w:jc w:val="center"/>
        <w:rPr>
          <w:b/>
          <w:sz w:val="20"/>
          <w:szCs w:val="20"/>
          <w:lang w:val="sr-Cyrl-CS"/>
        </w:rPr>
      </w:pPr>
      <w:r w:rsidRPr="00ED74E6">
        <w:rPr>
          <w:b/>
          <w:sz w:val="20"/>
          <w:szCs w:val="20"/>
          <w:lang w:val="sr-Cyrl-CS"/>
        </w:rPr>
        <w:t>СПЕЦИФИКАЦИЈА ЗА ТЕНДЕР 3/2017</w:t>
      </w:r>
    </w:p>
    <w:p w:rsidR="00E337A3" w:rsidRDefault="00E337A3" w:rsidP="00E337A3">
      <w:pPr>
        <w:rPr>
          <w:b/>
          <w:sz w:val="20"/>
          <w:szCs w:val="20"/>
          <w:lang w:val="sr-Cyrl-CS"/>
        </w:rPr>
      </w:pPr>
    </w:p>
    <w:p w:rsidR="00E337A3" w:rsidRPr="00ED74E6" w:rsidRDefault="00E337A3" w:rsidP="00E337A3">
      <w:pPr>
        <w:rPr>
          <w:b/>
          <w:sz w:val="20"/>
          <w:szCs w:val="20"/>
          <w:lang w:val="sr-Cyrl-CS"/>
        </w:rPr>
      </w:pPr>
      <w:r w:rsidRPr="00ED74E6">
        <w:rPr>
          <w:b/>
          <w:sz w:val="20"/>
          <w:szCs w:val="20"/>
          <w:lang w:val="sr-Cyrl-CS"/>
        </w:rPr>
        <w:t>ПАРТИЈА БРОЈ</w:t>
      </w:r>
      <w:r>
        <w:rPr>
          <w:b/>
          <w:sz w:val="20"/>
          <w:szCs w:val="20"/>
          <w:lang w:val="sr-Cyrl-CS"/>
        </w:rPr>
        <w:t xml:space="preserve"> 16. ХЛЕБ И КОРЕ ЗА ПИТУ И ГИБАНИЦУ</w:t>
      </w:r>
    </w:p>
    <w:tbl>
      <w:tblPr>
        <w:tblStyle w:val="TableGrid"/>
        <w:tblW w:w="9039" w:type="dxa"/>
        <w:tblLayout w:type="fixed"/>
        <w:tblLook w:val="04A0" w:firstRow="1" w:lastRow="0" w:firstColumn="1" w:lastColumn="0" w:noHBand="0" w:noVBand="1"/>
      </w:tblPr>
      <w:tblGrid>
        <w:gridCol w:w="546"/>
        <w:gridCol w:w="1689"/>
        <w:gridCol w:w="708"/>
        <w:gridCol w:w="851"/>
        <w:gridCol w:w="992"/>
        <w:gridCol w:w="992"/>
        <w:gridCol w:w="993"/>
        <w:gridCol w:w="1134"/>
        <w:gridCol w:w="1134"/>
      </w:tblGrid>
      <w:tr w:rsidR="00E337A3" w:rsidTr="00FE63FA">
        <w:tc>
          <w:tcPr>
            <w:tcW w:w="546" w:type="dxa"/>
          </w:tcPr>
          <w:p w:rsidR="00E337A3" w:rsidRPr="00ED74E6" w:rsidRDefault="00E337A3" w:rsidP="00422970">
            <w:pPr>
              <w:rPr>
                <w:b/>
                <w:sz w:val="20"/>
                <w:szCs w:val="20"/>
                <w:lang w:val="sr-Cyrl-CS"/>
              </w:rPr>
            </w:pPr>
            <w:r>
              <w:rPr>
                <w:b/>
                <w:sz w:val="20"/>
                <w:szCs w:val="20"/>
                <w:lang w:val="sr-Cyrl-CS"/>
              </w:rPr>
              <w:t>Р.Б.</w:t>
            </w:r>
          </w:p>
        </w:tc>
        <w:tc>
          <w:tcPr>
            <w:tcW w:w="1689" w:type="dxa"/>
          </w:tcPr>
          <w:p w:rsidR="00E337A3" w:rsidRPr="00ED74E6" w:rsidRDefault="00E337A3" w:rsidP="00422970">
            <w:pPr>
              <w:rPr>
                <w:b/>
                <w:sz w:val="20"/>
                <w:szCs w:val="20"/>
                <w:lang w:val="sr-Cyrl-CS"/>
              </w:rPr>
            </w:pPr>
            <w:r>
              <w:rPr>
                <w:b/>
                <w:sz w:val="20"/>
                <w:szCs w:val="20"/>
                <w:lang w:val="sr-Cyrl-CS"/>
              </w:rPr>
              <w:t>НАМИРНИЦЕ</w:t>
            </w:r>
          </w:p>
        </w:tc>
        <w:tc>
          <w:tcPr>
            <w:tcW w:w="708" w:type="dxa"/>
          </w:tcPr>
          <w:p w:rsidR="00E337A3" w:rsidRPr="00ED74E6" w:rsidRDefault="00E337A3" w:rsidP="00422970">
            <w:pPr>
              <w:rPr>
                <w:b/>
                <w:sz w:val="20"/>
                <w:szCs w:val="20"/>
                <w:lang w:val="sr-Cyrl-CS"/>
              </w:rPr>
            </w:pPr>
            <w:r>
              <w:rPr>
                <w:b/>
                <w:sz w:val="20"/>
                <w:szCs w:val="20"/>
                <w:lang w:val="sr-Cyrl-CS"/>
              </w:rPr>
              <w:t>мера</w:t>
            </w:r>
          </w:p>
        </w:tc>
        <w:tc>
          <w:tcPr>
            <w:tcW w:w="851" w:type="dxa"/>
          </w:tcPr>
          <w:p w:rsidR="00E337A3" w:rsidRPr="00ED74E6" w:rsidRDefault="00E337A3" w:rsidP="00422970">
            <w:pPr>
              <w:rPr>
                <w:b/>
                <w:sz w:val="20"/>
                <w:szCs w:val="20"/>
                <w:lang w:val="sr-Cyrl-CS"/>
              </w:rPr>
            </w:pPr>
            <w:r>
              <w:rPr>
                <w:b/>
                <w:sz w:val="20"/>
                <w:szCs w:val="20"/>
                <w:lang w:val="sr-Cyrl-CS"/>
              </w:rPr>
              <w:t>количина</w:t>
            </w:r>
          </w:p>
        </w:tc>
        <w:tc>
          <w:tcPr>
            <w:tcW w:w="992" w:type="dxa"/>
          </w:tcPr>
          <w:p w:rsidR="00E337A3" w:rsidRPr="00ED74E6" w:rsidRDefault="00E337A3" w:rsidP="00422970">
            <w:pPr>
              <w:rPr>
                <w:b/>
                <w:sz w:val="20"/>
                <w:szCs w:val="20"/>
                <w:lang w:val="sr-Cyrl-CS"/>
              </w:rPr>
            </w:pPr>
            <w:r>
              <w:rPr>
                <w:b/>
                <w:sz w:val="20"/>
                <w:szCs w:val="20"/>
                <w:lang w:val="sr-Cyrl-CS"/>
              </w:rPr>
              <w:t>Јединична цена без пдв</w:t>
            </w:r>
          </w:p>
        </w:tc>
        <w:tc>
          <w:tcPr>
            <w:tcW w:w="992" w:type="dxa"/>
          </w:tcPr>
          <w:p w:rsidR="00E337A3" w:rsidRPr="00ED74E6" w:rsidRDefault="00E337A3" w:rsidP="00422970">
            <w:pPr>
              <w:rPr>
                <w:b/>
                <w:sz w:val="20"/>
                <w:szCs w:val="20"/>
                <w:lang w:val="sr-Cyrl-CS"/>
              </w:rPr>
            </w:pPr>
            <w:r>
              <w:rPr>
                <w:b/>
                <w:sz w:val="20"/>
                <w:szCs w:val="20"/>
                <w:lang w:val="sr-Cyrl-CS"/>
              </w:rPr>
              <w:t>ПДВ%</w:t>
            </w:r>
          </w:p>
        </w:tc>
        <w:tc>
          <w:tcPr>
            <w:tcW w:w="993" w:type="dxa"/>
          </w:tcPr>
          <w:p w:rsidR="00E337A3" w:rsidRPr="00ED74E6" w:rsidRDefault="00E337A3" w:rsidP="00422970">
            <w:pPr>
              <w:rPr>
                <w:b/>
                <w:sz w:val="20"/>
                <w:szCs w:val="20"/>
                <w:lang w:val="sr-Cyrl-CS"/>
              </w:rPr>
            </w:pPr>
            <w:r>
              <w:rPr>
                <w:b/>
                <w:sz w:val="20"/>
                <w:szCs w:val="20"/>
                <w:lang w:val="sr-Cyrl-CS"/>
              </w:rPr>
              <w:t>Јединична цена са пдв</w:t>
            </w:r>
          </w:p>
        </w:tc>
        <w:tc>
          <w:tcPr>
            <w:tcW w:w="1134" w:type="dxa"/>
          </w:tcPr>
          <w:p w:rsidR="00E337A3" w:rsidRPr="00ED74E6" w:rsidRDefault="00E337A3" w:rsidP="00422970">
            <w:pPr>
              <w:rPr>
                <w:b/>
                <w:sz w:val="20"/>
                <w:szCs w:val="20"/>
                <w:lang w:val="sr-Cyrl-CS"/>
              </w:rPr>
            </w:pPr>
            <w:r>
              <w:rPr>
                <w:b/>
                <w:sz w:val="20"/>
                <w:szCs w:val="20"/>
                <w:lang w:val="sr-Cyrl-CS"/>
              </w:rPr>
              <w:t>Укупна вредност без ПДВ-а</w:t>
            </w:r>
          </w:p>
        </w:tc>
        <w:tc>
          <w:tcPr>
            <w:tcW w:w="1134" w:type="dxa"/>
          </w:tcPr>
          <w:p w:rsidR="00E337A3" w:rsidRPr="00ED74E6" w:rsidRDefault="00E337A3" w:rsidP="00422970">
            <w:pPr>
              <w:rPr>
                <w:b/>
                <w:sz w:val="20"/>
                <w:szCs w:val="20"/>
                <w:lang w:val="sr-Cyrl-CS"/>
              </w:rPr>
            </w:pPr>
            <w:r>
              <w:rPr>
                <w:b/>
                <w:sz w:val="20"/>
                <w:szCs w:val="20"/>
                <w:lang w:val="sr-Cyrl-CS"/>
              </w:rPr>
              <w:t>Укупна вредност са ПДВ-ом</w:t>
            </w:r>
          </w:p>
        </w:tc>
      </w:tr>
      <w:tr w:rsidR="00E337A3" w:rsidTr="00FE63FA">
        <w:tc>
          <w:tcPr>
            <w:tcW w:w="546" w:type="dxa"/>
          </w:tcPr>
          <w:p w:rsidR="00E337A3" w:rsidRPr="00ED74E6" w:rsidRDefault="00E337A3" w:rsidP="00422970">
            <w:pPr>
              <w:rPr>
                <w:b/>
                <w:sz w:val="20"/>
                <w:szCs w:val="20"/>
                <w:lang w:val="sr-Cyrl-CS"/>
              </w:rPr>
            </w:pPr>
            <w:r>
              <w:rPr>
                <w:b/>
                <w:sz w:val="20"/>
                <w:szCs w:val="20"/>
                <w:lang w:val="sr-Cyrl-CS"/>
              </w:rPr>
              <w:t>1.</w:t>
            </w:r>
          </w:p>
        </w:tc>
        <w:tc>
          <w:tcPr>
            <w:tcW w:w="1689" w:type="dxa"/>
          </w:tcPr>
          <w:p w:rsidR="00E337A3" w:rsidRPr="00ED74E6" w:rsidRDefault="00E337A3" w:rsidP="00422970">
            <w:pPr>
              <w:rPr>
                <w:lang w:val="sr-Cyrl-CS"/>
              </w:rPr>
            </w:pPr>
            <w:r>
              <w:rPr>
                <w:lang w:val="sr-Cyrl-CS"/>
              </w:rPr>
              <w:t>Хлеб Т-850-600</w:t>
            </w:r>
            <w:r w:rsidR="00FE63FA">
              <w:rPr>
                <w:lang w:val="sr-Cyrl-CS"/>
              </w:rPr>
              <w:t>, народни</w:t>
            </w:r>
          </w:p>
        </w:tc>
        <w:tc>
          <w:tcPr>
            <w:tcW w:w="708" w:type="dxa"/>
          </w:tcPr>
          <w:p w:rsidR="00FE63FA" w:rsidRDefault="00FE63FA" w:rsidP="00422970">
            <w:pPr>
              <w:rPr>
                <w:lang w:val="sr-Cyrl-CS"/>
              </w:rPr>
            </w:pPr>
          </w:p>
          <w:p w:rsidR="00E337A3" w:rsidRDefault="00FE63FA" w:rsidP="00422970">
            <w:pPr>
              <w:rPr>
                <w:lang w:val="sr-Cyrl-CS"/>
              </w:rPr>
            </w:pPr>
            <w:r>
              <w:rPr>
                <w:lang w:val="sr-Cyrl-CS"/>
              </w:rPr>
              <w:t>ком</w:t>
            </w:r>
          </w:p>
        </w:tc>
        <w:tc>
          <w:tcPr>
            <w:tcW w:w="851" w:type="dxa"/>
          </w:tcPr>
          <w:p w:rsidR="00E337A3" w:rsidRDefault="00E337A3" w:rsidP="00422970">
            <w:pPr>
              <w:rPr>
                <w:sz w:val="20"/>
                <w:szCs w:val="20"/>
                <w:lang w:val="sr-Cyrl-CS"/>
              </w:rPr>
            </w:pPr>
          </w:p>
          <w:p w:rsidR="00FE63FA" w:rsidRPr="00452C78" w:rsidRDefault="00FE63FA" w:rsidP="00422970">
            <w:pPr>
              <w:rPr>
                <w:sz w:val="20"/>
                <w:szCs w:val="20"/>
                <w:lang w:val="sr-Cyrl-CS"/>
              </w:rPr>
            </w:pPr>
            <w:r>
              <w:rPr>
                <w:sz w:val="20"/>
                <w:szCs w:val="20"/>
                <w:lang w:val="sr-Cyrl-CS"/>
              </w:rPr>
              <w:t>32000</w:t>
            </w:r>
          </w:p>
        </w:tc>
        <w:tc>
          <w:tcPr>
            <w:tcW w:w="992" w:type="dxa"/>
          </w:tcPr>
          <w:p w:rsidR="00E337A3" w:rsidRDefault="00E337A3" w:rsidP="00422970">
            <w:pPr>
              <w:rPr>
                <w:lang w:val="sr-Cyrl-CS"/>
              </w:rPr>
            </w:pPr>
          </w:p>
        </w:tc>
        <w:tc>
          <w:tcPr>
            <w:tcW w:w="992" w:type="dxa"/>
          </w:tcPr>
          <w:p w:rsidR="00E337A3" w:rsidRDefault="00E337A3" w:rsidP="00422970">
            <w:pPr>
              <w:rPr>
                <w:lang w:val="sr-Cyrl-CS"/>
              </w:rPr>
            </w:pPr>
          </w:p>
        </w:tc>
        <w:tc>
          <w:tcPr>
            <w:tcW w:w="993" w:type="dxa"/>
          </w:tcPr>
          <w:p w:rsidR="00E337A3" w:rsidRDefault="00E337A3" w:rsidP="00422970">
            <w:pPr>
              <w:rPr>
                <w:lang w:val="sr-Cyrl-CS"/>
              </w:rPr>
            </w:pPr>
          </w:p>
        </w:tc>
        <w:tc>
          <w:tcPr>
            <w:tcW w:w="1134" w:type="dxa"/>
          </w:tcPr>
          <w:p w:rsidR="00E337A3" w:rsidRDefault="00E337A3" w:rsidP="00422970">
            <w:pPr>
              <w:rPr>
                <w:lang w:val="sr-Cyrl-CS"/>
              </w:rPr>
            </w:pPr>
          </w:p>
        </w:tc>
        <w:tc>
          <w:tcPr>
            <w:tcW w:w="1134" w:type="dxa"/>
          </w:tcPr>
          <w:p w:rsidR="00E337A3" w:rsidRDefault="00E337A3" w:rsidP="00422970">
            <w:pPr>
              <w:rPr>
                <w:lang w:val="sr-Cyrl-CS"/>
              </w:rPr>
            </w:pPr>
          </w:p>
        </w:tc>
      </w:tr>
      <w:tr w:rsidR="00E337A3" w:rsidTr="00FE63FA">
        <w:tc>
          <w:tcPr>
            <w:tcW w:w="546" w:type="dxa"/>
          </w:tcPr>
          <w:p w:rsidR="00E337A3" w:rsidRPr="00ED74E6" w:rsidRDefault="00E337A3" w:rsidP="00422970">
            <w:pPr>
              <w:rPr>
                <w:b/>
                <w:sz w:val="20"/>
                <w:szCs w:val="20"/>
                <w:lang w:val="sr-Cyrl-CS"/>
              </w:rPr>
            </w:pPr>
            <w:r>
              <w:rPr>
                <w:b/>
                <w:sz w:val="20"/>
                <w:szCs w:val="20"/>
                <w:lang w:val="sr-Cyrl-CS"/>
              </w:rPr>
              <w:t>2.</w:t>
            </w:r>
          </w:p>
        </w:tc>
        <w:tc>
          <w:tcPr>
            <w:tcW w:w="1689" w:type="dxa"/>
          </w:tcPr>
          <w:p w:rsidR="00E337A3" w:rsidRDefault="00FE63FA" w:rsidP="00422970">
            <w:pPr>
              <w:rPr>
                <w:lang w:val="sr-Cyrl-CS"/>
              </w:rPr>
            </w:pPr>
            <w:r>
              <w:rPr>
                <w:lang w:val="sr-Cyrl-CS"/>
              </w:rPr>
              <w:t>Коре за питу и гибаницу Т-500, 500 гр</w:t>
            </w:r>
          </w:p>
        </w:tc>
        <w:tc>
          <w:tcPr>
            <w:tcW w:w="708" w:type="dxa"/>
          </w:tcPr>
          <w:p w:rsidR="00FE63FA" w:rsidRDefault="00FE63FA" w:rsidP="00422970">
            <w:pPr>
              <w:rPr>
                <w:lang w:val="sr-Cyrl-CS"/>
              </w:rPr>
            </w:pPr>
          </w:p>
          <w:p w:rsidR="00E337A3" w:rsidRDefault="00FE63FA" w:rsidP="00422970">
            <w:pPr>
              <w:rPr>
                <w:lang w:val="sr-Cyrl-CS"/>
              </w:rPr>
            </w:pPr>
            <w:r>
              <w:rPr>
                <w:lang w:val="sr-Cyrl-CS"/>
              </w:rPr>
              <w:t>ком</w:t>
            </w:r>
          </w:p>
        </w:tc>
        <w:tc>
          <w:tcPr>
            <w:tcW w:w="851" w:type="dxa"/>
          </w:tcPr>
          <w:p w:rsidR="00FE63FA" w:rsidRDefault="00FE63FA" w:rsidP="00422970">
            <w:pPr>
              <w:rPr>
                <w:sz w:val="20"/>
                <w:szCs w:val="20"/>
                <w:lang w:val="sr-Cyrl-CS"/>
              </w:rPr>
            </w:pPr>
          </w:p>
          <w:p w:rsidR="00B4067E" w:rsidRPr="00452C78" w:rsidRDefault="00B4067E" w:rsidP="00422970">
            <w:pPr>
              <w:rPr>
                <w:sz w:val="20"/>
                <w:szCs w:val="20"/>
                <w:lang w:val="sr-Cyrl-CS"/>
              </w:rPr>
            </w:pPr>
            <w:r>
              <w:rPr>
                <w:sz w:val="20"/>
                <w:szCs w:val="20"/>
                <w:lang w:val="sr-Cyrl-CS"/>
              </w:rPr>
              <w:t>1200</w:t>
            </w:r>
          </w:p>
        </w:tc>
        <w:tc>
          <w:tcPr>
            <w:tcW w:w="992" w:type="dxa"/>
          </w:tcPr>
          <w:p w:rsidR="00E337A3" w:rsidRDefault="00E337A3" w:rsidP="00422970">
            <w:pPr>
              <w:rPr>
                <w:lang w:val="sr-Cyrl-CS"/>
              </w:rPr>
            </w:pPr>
          </w:p>
        </w:tc>
        <w:tc>
          <w:tcPr>
            <w:tcW w:w="992" w:type="dxa"/>
          </w:tcPr>
          <w:p w:rsidR="00E337A3" w:rsidRDefault="00E337A3" w:rsidP="00422970">
            <w:pPr>
              <w:rPr>
                <w:lang w:val="sr-Cyrl-CS"/>
              </w:rPr>
            </w:pPr>
          </w:p>
        </w:tc>
        <w:tc>
          <w:tcPr>
            <w:tcW w:w="993" w:type="dxa"/>
          </w:tcPr>
          <w:p w:rsidR="00E337A3" w:rsidRDefault="00E337A3" w:rsidP="00422970">
            <w:pPr>
              <w:rPr>
                <w:lang w:val="sr-Cyrl-CS"/>
              </w:rPr>
            </w:pPr>
          </w:p>
        </w:tc>
        <w:tc>
          <w:tcPr>
            <w:tcW w:w="1134" w:type="dxa"/>
          </w:tcPr>
          <w:p w:rsidR="00E337A3" w:rsidRDefault="00E337A3" w:rsidP="00422970">
            <w:pPr>
              <w:rPr>
                <w:lang w:val="sr-Cyrl-CS"/>
              </w:rPr>
            </w:pPr>
          </w:p>
        </w:tc>
        <w:tc>
          <w:tcPr>
            <w:tcW w:w="1134" w:type="dxa"/>
          </w:tcPr>
          <w:p w:rsidR="00E337A3" w:rsidRDefault="00E337A3" w:rsidP="00422970">
            <w:pPr>
              <w:rPr>
                <w:lang w:val="sr-Cyrl-CS"/>
              </w:rPr>
            </w:pPr>
          </w:p>
        </w:tc>
      </w:tr>
      <w:tr w:rsidR="00E337A3" w:rsidTr="00422970">
        <w:tc>
          <w:tcPr>
            <w:tcW w:w="6771" w:type="dxa"/>
            <w:gridSpan w:val="7"/>
          </w:tcPr>
          <w:p w:rsidR="00E337A3" w:rsidRPr="00ED74E6" w:rsidRDefault="00E337A3" w:rsidP="00422970">
            <w:pPr>
              <w:rPr>
                <w:b/>
                <w:sz w:val="20"/>
                <w:szCs w:val="20"/>
                <w:lang w:val="sr-Cyrl-CS"/>
              </w:rPr>
            </w:pPr>
            <w:r>
              <w:rPr>
                <w:lang w:val="sr-Cyrl-CS"/>
              </w:rPr>
              <w:t xml:space="preserve">                                                                               </w:t>
            </w:r>
            <w:r>
              <w:rPr>
                <w:b/>
                <w:sz w:val="20"/>
                <w:szCs w:val="20"/>
                <w:lang w:val="sr-Cyrl-CS"/>
              </w:rPr>
              <w:t>УКУПНА ВРЕДНОСТ</w:t>
            </w:r>
          </w:p>
        </w:tc>
        <w:tc>
          <w:tcPr>
            <w:tcW w:w="1134" w:type="dxa"/>
          </w:tcPr>
          <w:p w:rsidR="00E337A3" w:rsidRDefault="00E337A3" w:rsidP="00422970">
            <w:pPr>
              <w:rPr>
                <w:lang w:val="sr-Cyrl-CS"/>
              </w:rPr>
            </w:pPr>
          </w:p>
        </w:tc>
        <w:tc>
          <w:tcPr>
            <w:tcW w:w="1134" w:type="dxa"/>
          </w:tcPr>
          <w:p w:rsidR="00E337A3" w:rsidRDefault="00E337A3" w:rsidP="00422970">
            <w:pPr>
              <w:rPr>
                <w:lang w:val="sr-Cyrl-CS"/>
              </w:rPr>
            </w:pPr>
          </w:p>
        </w:tc>
      </w:tr>
    </w:tbl>
    <w:p w:rsidR="00E337A3" w:rsidRDefault="00E337A3" w:rsidP="00E337A3">
      <w:pPr>
        <w:rPr>
          <w:lang w:val="sr-Cyrl-CS"/>
        </w:rPr>
      </w:pPr>
    </w:p>
    <w:p w:rsidR="00E337A3" w:rsidRDefault="00E337A3" w:rsidP="00E337A3">
      <w:pPr>
        <w:rPr>
          <w:lang w:val="sr-Cyrl-CS"/>
        </w:rPr>
      </w:pPr>
    </w:p>
    <w:p w:rsidR="00E337A3" w:rsidRDefault="00E337A3" w:rsidP="00E337A3">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E337A3" w:rsidTr="00422970">
        <w:tc>
          <w:tcPr>
            <w:tcW w:w="3543" w:type="dxa"/>
          </w:tcPr>
          <w:p w:rsidR="00E337A3" w:rsidRPr="008A4D7E" w:rsidRDefault="00E337A3" w:rsidP="00422970">
            <w:pPr>
              <w:jc w:val="center"/>
              <w:rPr>
                <w:b/>
                <w:sz w:val="20"/>
                <w:szCs w:val="20"/>
                <w:lang w:val="sr-Cyrl-CS"/>
              </w:rPr>
            </w:pPr>
            <w:r>
              <w:rPr>
                <w:b/>
                <w:sz w:val="20"/>
                <w:szCs w:val="20"/>
                <w:lang w:val="sr-Cyrl-CS"/>
              </w:rPr>
              <w:t>ВРСТА АРТИКЛА</w:t>
            </w:r>
          </w:p>
        </w:tc>
        <w:tc>
          <w:tcPr>
            <w:tcW w:w="2802" w:type="dxa"/>
          </w:tcPr>
          <w:p w:rsidR="00E337A3" w:rsidRPr="008A4D7E" w:rsidRDefault="00E337A3" w:rsidP="00422970">
            <w:pPr>
              <w:jc w:val="center"/>
              <w:rPr>
                <w:b/>
                <w:sz w:val="20"/>
                <w:szCs w:val="20"/>
                <w:lang w:val="sr-Cyrl-CS"/>
              </w:rPr>
            </w:pPr>
            <w:r>
              <w:rPr>
                <w:b/>
                <w:sz w:val="20"/>
                <w:szCs w:val="20"/>
                <w:lang w:val="sr-Cyrl-CS"/>
              </w:rPr>
              <w:t>произвођач</w:t>
            </w:r>
          </w:p>
        </w:tc>
        <w:tc>
          <w:tcPr>
            <w:tcW w:w="1276" w:type="dxa"/>
          </w:tcPr>
          <w:p w:rsidR="00E337A3" w:rsidRPr="008A4D7E" w:rsidRDefault="00E337A3" w:rsidP="00422970">
            <w:pPr>
              <w:jc w:val="center"/>
              <w:rPr>
                <w:b/>
                <w:sz w:val="20"/>
                <w:szCs w:val="20"/>
                <w:lang w:val="sr-Latn-RS"/>
              </w:rPr>
            </w:pPr>
            <w:r>
              <w:rPr>
                <w:b/>
                <w:sz w:val="20"/>
                <w:szCs w:val="20"/>
                <w:lang w:val="sr-Latn-RS"/>
              </w:rPr>
              <w:t>HACCP</w:t>
            </w:r>
          </w:p>
        </w:tc>
        <w:tc>
          <w:tcPr>
            <w:tcW w:w="1241" w:type="dxa"/>
          </w:tcPr>
          <w:p w:rsidR="00E337A3" w:rsidRPr="008A4D7E" w:rsidRDefault="00E337A3" w:rsidP="00422970">
            <w:pPr>
              <w:jc w:val="center"/>
              <w:rPr>
                <w:b/>
                <w:sz w:val="20"/>
                <w:szCs w:val="20"/>
                <w:lang w:val="sr-Latn-RS"/>
              </w:rPr>
            </w:pPr>
            <w:r>
              <w:rPr>
                <w:b/>
                <w:sz w:val="20"/>
                <w:szCs w:val="20"/>
                <w:lang w:val="sr-Latn-RS"/>
              </w:rPr>
              <w:t>ISO 9001</w:t>
            </w:r>
          </w:p>
        </w:tc>
      </w:tr>
      <w:tr w:rsidR="00E337A3" w:rsidTr="00422970">
        <w:tc>
          <w:tcPr>
            <w:tcW w:w="3543" w:type="dxa"/>
          </w:tcPr>
          <w:p w:rsidR="00E337A3" w:rsidRDefault="00E337A3" w:rsidP="00422970">
            <w:pPr>
              <w:rPr>
                <w:lang w:val="sr-Cyrl-CS"/>
              </w:rPr>
            </w:pPr>
          </w:p>
        </w:tc>
        <w:tc>
          <w:tcPr>
            <w:tcW w:w="2802" w:type="dxa"/>
          </w:tcPr>
          <w:p w:rsidR="00E337A3" w:rsidRDefault="00E337A3" w:rsidP="00422970">
            <w:pPr>
              <w:rPr>
                <w:lang w:val="sr-Cyrl-CS"/>
              </w:rPr>
            </w:pPr>
          </w:p>
        </w:tc>
        <w:tc>
          <w:tcPr>
            <w:tcW w:w="1276" w:type="dxa"/>
          </w:tcPr>
          <w:p w:rsidR="00E337A3" w:rsidRDefault="00E337A3" w:rsidP="00422970">
            <w:pPr>
              <w:rPr>
                <w:lang w:val="sr-Cyrl-CS"/>
              </w:rPr>
            </w:pPr>
          </w:p>
        </w:tc>
        <w:tc>
          <w:tcPr>
            <w:tcW w:w="1241" w:type="dxa"/>
          </w:tcPr>
          <w:p w:rsidR="00E337A3" w:rsidRDefault="00E337A3" w:rsidP="00422970">
            <w:pPr>
              <w:rPr>
                <w:lang w:val="sr-Cyrl-CS"/>
              </w:rPr>
            </w:pPr>
          </w:p>
        </w:tc>
      </w:tr>
      <w:tr w:rsidR="00E337A3" w:rsidTr="00422970">
        <w:tc>
          <w:tcPr>
            <w:tcW w:w="3543" w:type="dxa"/>
          </w:tcPr>
          <w:p w:rsidR="00E337A3" w:rsidRDefault="003C4B0A" w:rsidP="00422970">
            <w:pPr>
              <w:rPr>
                <w:lang w:val="sr-Cyrl-CS"/>
              </w:rPr>
            </w:pPr>
            <w:r>
              <w:rPr>
                <w:lang w:val="sr-Cyrl-CS"/>
              </w:rPr>
              <w:t>Хлеб Т-850-600, народни</w:t>
            </w:r>
          </w:p>
        </w:tc>
        <w:tc>
          <w:tcPr>
            <w:tcW w:w="2802" w:type="dxa"/>
          </w:tcPr>
          <w:p w:rsidR="00E337A3" w:rsidRDefault="00E337A3" w:rsidP="00422970">
            <w:pPr>
              <w:rPr>
                <w:lang w:val="sr-Cyrl-CS"/>
              </w:rPr>
            </w:pPr>
          </w:p>
        </w:tc>
        <w:tc>
          <w:tcPr>
            <w:tcW w:w="1276" w:type="dxa"/>
          </w:tcPr>
          <w:p w:rsidR="00E337A3" w:rsidRDefault="00E337A3" w:rsidP="00422970">
            <w:pPr>
              <w:rPr>
                <w:lang w:val="sr-Cyrl-CS"/>
              </w:rPr>
            </w:pPr>
          </w:p>
        </w:tc>
        <w:tc>
          <w:tcPr>
            <w:tcW w:w="1241" w:type="dxa"/>
          </w:tcPr>
          <w:p w:rsidR="00E337A3" w:rsidRDefault="00E337A3" w:rsidP="00422970">
            <w:pPr>
              <w:rPr>
                <w:lang w:val="sr-Cyrl-CS"/>
              </w:rPr>
            </w:pPr>
          </w:p>
        </w:tc>
      </w:tr>
      <w:tr w:rsidR="00E337A3" w:rsidTr="00422970">
        <w:tc>
          <w:tcPr>
            <w:tcW w:w="3543" w:type="dxa"/>
          </w:tcPr>
          <w:p w:rsidR="00E337A3" w:rsidRDefault="003C4B0A" w:rsidP="00422970">
            <w:pPr>
              <w:rPr>
                <w:lang w:val="sr-Cyrl-CS"/>
              </w:rPr>
            </w:pPr>
            <w:r>
              <w:rPr>
                <w:lang w:val="sr-Cyrl-CS"/>
              </w:rPr>
              <w:t>Коре за питу и гибаницу Т-500, 500 гр</w:t>
            </w:r>
          </w:p>
        </w:tc>
        <w:tc>
          <w:tcPr>
            <w:tcW w:w="2802" w:type="dxa"/>
          </w:tcPr>
          <w:p w:rsidR="00E337A3" w:rsidRDefault="00E337A3" w:rsidP="00422970">
            <w:pPr>
              <w:rPr>
                <w:lang w:val="sr-Cyrl-CS"/>
              </w:rPr>
            </w:pPr>
          </w:p>
        </w:tc>
        <w:tc>
          <w:tcPr>
            <w:tcW w:w="1276" w:type="dxa"/>
          </w:tcPr>
          <w:p w:rsidR="00E337A3" w:rsidRDefault="00E337A3" w:rsidP="00422970">
            <w:pPr>
              <w:rPr>
                <w:lang w:val="sr-Cyrl-CS"/>
              </w:rPr>
            </w:pPr>
          </w:p>
        </w:tc>
        <w:tc>
          <w:tcPr>
            <w:tcW w:w="1241" w:type="dxa"/>
          </w:tcPr>
          <w:p w:rsidR="00E337A3" w:rsidRDefault="00E337A3" w:rsidP="00422970">
            <w:pPr>
              <w:rPr>
                <w:lang w:val="sr-Cyrl-CS"/>
              </w:rPr>
            </w:pPr>
          </w:p>
        </w:tc>
      </w:tr>
    </w:tbl>
    <w:p w:rsidR="00E337A3" w:rsidRDefault="00E337A3" w:rsidP="00E337A3">
      <w:pPr>
        <w:rPr>
          <w:lang w:val="sr-Cyrl-CS"/>
        </w:rPr>
      </w:pPr>
    </w:p>
    <w:p w:rsidR="00E337A3" w:rsidRPr="008A4D7E" w:rsidRDefault="00E337A3" w:rsidP="00E337A3">
      <w:pPr>
        <w:rPr>
          <w:b/>
          <w:sz w:val="20"/>
          <w:szCs w:val="20"/>
          <w:lang w:val="sr-Cyrl-RS"/>
        </w:rPr>
      </w:pPr>
      <w:r>
        <w:rPr>
          <w:b/>
          <w:sz w:val="20"/>
          <w:szCs w:val="20"/>
          <w:lang w:val="sr-Cyrl-RS"/>
        </w:rPr>
        <w:t xml:space="preserve">Понуђач квалитет артикала доказује достављањем фотокопија </w:t>
      </w:r>
      <w:r>
        <w:rPr>
          <w:b/>
          <w:sz w:val="20"/>
          <w:szCs w:val="20"/>
          <w:lang w:val="sr-Latn-RS"/>
        </w:rPr>
        <w:t xml:space="preserve">certifikata ISO 9001 i HACCP </w:t>
      </w:r>
      <w:r>
        <w:rPr>
          <w:b/>
          <w:sz w:val="20"/>
          <w:szCs w:val="20"/>
          <w:lang w:val="sr-Cyrl-RS"/>
        </w:rPr>
        <w:t xml:space="preserve">од произвођача чије артикле нуди </w:t>
      </w:r>
    </w:p>
    <w:p w:rsidR="00E337A3" w:rsidRDefault="00E337A3" w:rsidP="00E337A3">
      <w:pPr>
        <w:rPr>
          <w:lang w:val="sr-Cyrl-CS"/>
        </w:rPr>
      </w:pPr>
    </w:p>
    <w:p w:rsidR="00E337A3" w:rsidRDefault="00E337A3" w:rsidP="00E337A3">
      <w:pPr>
        <w:rPr>
          <w:lang w:val="sr-Cyrl-CS"/>
        </w:rPr>
      </w:pPr>
    </w:p>
    <w:p w:rsidR="00E337A3" w:rsidRDefault="00E337A3" w:rsidP="00E337A3">
      <w:pPr>
        <w:rPr>
          <w:lang w:val="sr-Cyrl-CS"/>
        </w:rPr>
      </w:pPr>
    </w:p>
    <w:p w:rsidR="00E337A3" w:rsidRPr="00BF7B83" w:rsidRDefault="00E337A3" w:rsidP="00E337A3">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E337A3" w:rsidRPr="009B3393" w:rsidRDefault="00E337A3" w:rsidP="00E337A3">
      <w:pPr>
        <w:rPr>
          <w:lang w:val="sr-Latn-CS"/>
        </w:rPr>
      </w:pPr>
    </w:p>
    <w:p w:rsidR="00E337A3" w:rsidRPr="009B3393" w:rsidRDefault="00E337A3" w:rsidP="00E337A3">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w:t>
      </w:r>
      <w:r w:rsidRPr="009B3393">
        <w:rPr>
          <w:lang w:val="ru-RU"/>
        </w:rPr>
        <w:t xml:space="preserve"> </w:t>
      </w:r>
      <w:r w:rsidRPr="009B3393">
        <w:rPr>
          <w:lang w:val="sr-Cyrl-CS"/>
        </w:rPr>
        <w:t>6</w:t>
      </w:r>
      <w:r w:rsidRPr="009B3393">
        <w:rPr>
          <w:lang w:val="ru-RU"/>
        </w:rPr>
        <w:t xml:space="preserve">0 </w:t>
      </w:r>
      <w:r w:rsidRPr="009B3393">
        <w:rPr>
          <w:lang w:val="sr-Cyrl-CS"/>
        </w:rPr>
        <w:t>дана</w:t>
      </w:r>
      <w:r w:rsidRPr="009B3393">
        <w:rPr>
          <w:lang w:val="ru-RU"/>
        </w:rPr>
        <w:t>)</w:t>
      </w:r>
    </w:p>
    <w:p w:rsidR="00E337A3" w:rsidRPr="00BF7B83" w:rsidRDefault="00E337A3" w:rsidP="00E337A3">
      <w:pPr>
        <w:rPr>
          <w:lang w:val="sr-Cyrl-RS"/>
        </w:rPr>
      </w:pPr>
    </w:p>
    <w:p w:rsidR="00E337A3" w:rsidRPr="009B3393" w:rsidRDefault="00E337A3" w:rsidP="00E337A3">
      <w:pPr>
        <w:rPr>
          <w:lang w:val="sr-Latn-CS"/>
        </w:rPr>
      </w:pPr>
      <w:r w:rsidRPr="009B3393">
        <w:rPr>
          <w:lang w:val="sr-Cyrl-CS"/>
        </w:rPr>
        <w:t>Рок и место испоруке:</w:t>
      </w:r>
      <w:r w:rsidRPr="009B3393">
        <w:rPr>
          <w:lang w:val="ru-RU"/>
        </w:rPr>
        <w:t>_______________________________________</w:t>
      </w:r>
    </w:p>
    <w:p w:rsidR="00E337A3" w:rsidRPr="009B3393" w:rsidRDefault="00E337A3" w:rsidP="00E337A3">
      <w:pPr>
        <w:rPr>
          <w:lang w:val="sr-Latn-CS"/>
        </w:rPr>
      </w:pPr>
    </w:p>
    <w:p w:rsidR="00E337A3" w:rsidRPr="009B3393" w:rsidRDefault="00E337A3" w:rsidP="00E337A3">
      <w:pPr>
        <w:rPr>
          <w:lang w:val="sr-Latn-CS"/>
        </w:rPr>
      </w:pPr>
    </w:p>
    <w:p w:rsidR="00E337A3" w:rsidRPr="009B3393" w:rsidRDefault="00E337A3" w:rsidP="00E337A3">
      <w:pPr>
        <w:rPr>
          <w:lang w:val="sr-Latn-CS"/>
        </w:rPr>
      </w:pPr>
    </w:p>
    <w:p w:rsidR="00E337A3" w:rsidRPr="009B3393" w:rsidRDefault="00E337A3" w:rsidP="00E337A3">
      <w:pPr>
        <w:rPr>
          <w:lang w:val="sr-Latn-CS"/>
        </w:rPr>
      </w:pPr>
      <w:r w:rsidRPr="009B3393">
        <w:rPr>
          <w:lang w:val="sr-Cyrl-CS"/>
        </w:rPr>
        <w:t>Датум</w:t>
      </w:r>
      <w:r w:rsidRPr="009B3393">
        <w:rPr>
          <w:lang w:val="ru-RU"/>
        </w:rPr>
        <w:t>_______201</w:t>
      </w:r>
      <w:r>
        <w:rPr>
          <w:lang w:val="ru-RU"/>
        </w:rPr>
        <w:t>7</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E337A3" w:rsidRPr="009B3393" w:rsidRDefault="00E337A3" w:rsidP="00E337A3">
      <w:pPr>
        <w:rPr>
          <w:lang w:val="sr-Cyrl-CS"/>
        </w:rPr>
      </w:pPr>
    </w:p>
    <w:p w:rsidR="00E337A3" w:rsidRPr="009B3393" w:rsidRDefault="00E337A3" w:rsidP="00E337A3">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E337A3" w:rsidRDefault="00E337A3" w:rsidP="00E337A3">
      <w:pPr>
        <w:rPr>
          <w:lang w:val="sr-Latn-CS"/>
        </w:rPr>
      </w:pPr>
    </w:p>
    <w:p w:rsidR="00BA2EAB" w:rsidRPr="00E337A3" w:rsidRDefault="00BA2EAB" w:rsidP="003054E0">
      <w:pPr>
        <w:jc w:val="both"/>
        <w:rPr>
          <w:sz w:val="22"/>
          <w:szCs w:val="22"/>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BA2EAB" w:rsidRDefault="00BA2EAB" w:rsidP="003054E0">
      <w:pPr>
        <w:jc w:val="both"/>
        <w:rPr>
          <w:i/>
          <w:sz w:val="22"/>
          <w:szCs w:val="22"/>
          <w:u w:val="single"/>
          <w:lang w:val="sr-Cyrl-CS"/>
        </w:rPr>
      </w:pPr>
    </w:p>
    <w:p w:rsidR="00422970" w:rsidRDefault="00422970" w:rsidP="00422970">
      <w:pPr>
        <w:rPr>
          <w:i/>
          <w:sz w:val="22"/>
          <w:szCs w:val="22"/>
          <w:u w:val="single"/>
          <w:lang w:val="sr-Cyrl-CS"/>
        </w:rPr>
      </w:pPr>
    </w:p>
    <w:p w:rsidR="00BC489E" w:rsidRDefault="00BC489E" w:rsidP="00422970">
      <w:pPr>
        <w:rPr>
          <w:sz w:val="20"/>
          <w:szCs w:val="20"/>
          <w:lang w:val="sr-Cyrl-CS"/>
        </w:rPr>
      </w:pPr>
    </w:p>
    <w:p w:rsidR="00BC489E" w:rsidRDefault="00BC489E" w:rsidP="00422970">
      <w:pPr>
        <w:rPr>
          <w:sz w:val="20"/>
          <w:szCs w:val="20"/>
          <w:lang w:val="sr-Cyrl-CS"/>
        </w:rPr>
      </w:pPr>
    </w:p>
    <w:p w:rsidR="00BC489E" w:rsidRDefault="00BC489E" w:rsidP="00422970">
      <w:pPr>
        <w:rPr>
          <w:sz w:val="20"/>
          <w:szCs w:val="20"/>
          <w:lang w:val="sr-Cyrl-CS"/>
        </w:rPr>
      </w:pPr>
    </w:p>
    <w:p w:rsidR="00BC489E" w:rsidRDefault="00BC489E" w:rsidP="00422970">
      <w:pPr>
        <w:rPr>
          <w:sz w:val="20"/>
          <w:szCs w:val="20"/>
          <w:lang w:val="sr-Cyrl-CS"/>
        </w:rPr>
      </w:pPr>
    </w:p>
    <w:p w:rsidR="00422970" w:rsidRDefault="00422970" w:rsidP="00422970">
      <w:pPr>
        <w:rPr>
          <w:sz w:val="20"/>
          <w:szCs w:val="20"/>
          <w:lang w:val="sr-Cyrl-CS"/>
        </w:rPr>
      </w:pPr>
      <w:r>
        <w:rPr>
          <w:sz w:val="20"/>
          <w:szCs w:val="20"/>
          <w:lang w:val="sr-Cyrl-CS"/>
        </w:rPr>
        <w:t>РЕПУБЛИКА СРБИЈА</w:t>
      </w:r>
    </w:p>
    <w:p w:rsidR="00422970" w:rsidRDefault="00422970" w:rsidP="00422970">
      <w:pPr>
        <w:rPr>
          <w:sz w:val="20"/>
          <w:szCs w:val="20"/>
          <w:lang w:val="sr-Cyrl-CS"/>
        </w:rPr>
      </w:pPr>
      <w:r>
        <w:rPr>
          <w:sz w:val="20"/>
          <w:szCs w:val="20"/>
          <w:lang w:val="sr-Cyrl-CS"/>
        </w:rPr>
        <w:t>АУТОНОМНА ПОКРАЈИНА ВОЈВОДИНА</w:t>
      </w:r>
    </w:p>
    <w:p w:rsidR="00422970" w:rsidRDefault="00422970" w:rsidP="00422970">
      <w:pPr>
        <w:rPr>
          <w:sz w:val="20"/>
          <w:szCs w:val="20"/>
          <w:lang w:val="sr-Cyrl-CS"/>
        </w:rPr>
      </w:pPr>
      <w:r>
        <w:rPr>
          <w:sz w:val="20"/>
          <w:szCs w:val="20"/>
          <w:lang w:val="sr-Cyrl-CS"/>
        </w:rPr>
        <w:t>СПЕЦИЈАЛНА БОЛНИЦА ЗА ПЛУЋНЕ БОЛЕСТИ</w:t>
      </w:r>
    </w:p>
    <w:p w:rsidR="00422970" w:rsidRDefault="00422970" w:rsidP="00422970">
      <w:pPr>
        <w:rPr>
          <w:sz w:val="20"/>
          <w:szCs w:val="20"/>
          <w:lang w:val="sr-Cyrl-CS"/>
        </w:rPr>
      </w:pPr>
      <w:r>
        <w:rPr>
          <w:sz w:val="20"/>
          <w:szCs w:val="20"/>
          <w:lang w:val="sr-Cyrl-CS"/>
        </w:rPr>
        <w:t>„ДР БУДИСЛАВ БАБИЋ“ БЕЛА ЦРКВА</w:t>
      </w:r>
    </w:p>
    <w:p w:rsidR="00422970" w:rsidRDefault="00422970" w:rsidP="00422970">
      <w:pPr>
        <w:rPr>
          <w:sz w:val="20"/>
          <w:szCs w:val="20"/>
          <w:lang w:val="sr-Cyrl-CS"/>
        </w:rPr>
      </w:pPr>
    </w:p>
    <w:p w:rsidR="00422970" w:rsidRPr="00ED74E6" w:rsidRDefault="00422970" w:rsidP="00422970">
      <w:pPr>
        <w:jc w:val="center"/>
        <w:rPr>
          <w:b/>
          <w:sz w:val="20"/>
          <w:szCs w:val="20"/>
          <w:lang w:val="sr-Cyrl-CS"/>
        </w:rPr>
      </w:pPr>
      <w:r w:rsidRPr="00ED74E6">
        <w:rPr>
          <w:b/>
          <w:sz w:val="20"/>
          <w:szCs w:val="20"/>
          <w:lang w:val="sr-Cyrl-CS"/>
        </w:rPr>
        <w:t>СПЕЦИФИКАЦИЈА ЗА ТЕНДЕР 3/2017</w:t>
      </w:r>
    </w:p>
    <w:p w:rsidR="00422970" w:rsidRDefault="00422970" w:rsidP="00422970">
      <w:pPr>
        <w:rPr>
          <w:b/>
          <w:sz w:val="20"/>
          <w:szCs w:val="20"/>
          <w:lang w:val="sr-Cyrl-CS"/>
        </w:rPr>
      </w:pPr>
    </w:p>
    <w:p w:rsidR="00422970" w:rsidRPr="00ED74E6" w:rsidRDefault="00422970" w:rsidP="00422970">
      <w:pPr>
        <w:rPr>
          <w:b/>
          <w:sz w:val="20"/>
          <w:szCs w:val="20"/>
          <w:lang w:val="sr-Cyrl-CS"/>
        </w:rPr>
      </w:pPr>
      <w:r>
        <w:rPr>
          <w:b/>
          <w:sz w:val="20"/>
          <w:szCs w:val="20"/>
          <w:lang w:val="sr-Cyrl-CS"/>
        </w:rPr>
        <w:t>ПАРТИЈА БРОЈ 17. СВЕЖЕ ВОЋЕ И ПОВРЋЕ</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422970" w:rsidTr="00422970">
        <w:tc>
          <w:tcPr>
            <w:tcW w:w="546" w:type="dxa"/>
          </w:tcPr>
          <w:p w:rsidR="00422970" w:rsidRPr="00ED74E6" w:rsidRDefault="00422970" w:rsidP="00422970">
            <w:pPr>
              <w:rPr>
                <w:b/>
                <w:sz w:val="20"/>
                <w:szCs w:val="20"/>
                <w:lang w:val="sr-Cyrl-CS"/>
              </w:rPr>
            </w:pPr>
            <w:r>
              <w:rPr>
                <w:b/>
                <w:sz w:val="20"/>
                <w:szCs w:val="20"/>
                <w:lang w:val="sr-Cyrl-CS"/>
              </w:rPr>
              <w:t>Р.Б.</w:t>
            </w:r>
          </w:p>
        </w:tc>
        <w:tc>
          <w:tcPr>
            <w:tcW w:w="1689" w:type="dxa"/>
          </w:tcPr>
          <w:p w:rsidR="00422970" w:rsidRPr="00ED74E6" w:rsidRDefault="00422970" w:rsidP="00422970">
            <w:pPr>
              <w:rPr>
                <w:b/>
                <w:sz w:val="20"/>
                <w:szCs w:val="20"/>
                <w:lang w:val="sr-Cyrl-CS"/>
              </w:rPr>
            </w:pPr>
            <w:r>
              <w:rPr>
                <w:b/>
                <w:sz w:val="20"/>
                <w:szCs w:val="20"/>
                <w:lang w:val="sr-Cyrl-CS"/>
              </w:rPr>
              <w:t>НАМИРНИЦЕ</w:t>
            </w:r>
          </w:p>
        </w:tc>
        <w:tc>
          <w:tcPr>
            <w:tcW w:w="708" w:type="dxa"/>
          </w:tcPr>
          <w:p w:rsidR="00422970" w:rsidRPr="00ED74E6" w:rsidRDefault="00422970" w:rsidP="00422970">
            <w:pPr>
              <w:rPr>
                <w:b/>
                <w:sz w:val="20"/>
                <w:szCs w:val="20"/>
                <w:lang w:val="sr-Cyrl-CS"/>
              </w:rPr>
            </w:pPr>
            <w:r>
              <w:rPr>
                <w:b/>
                <w:sz w:val="20"/>
                <w:szCs w:val="20"/>
                <w:lang w:val="sr-Cyrl-CS"/>
              </w:rPr>
              <w:t>мера</w:t>
            </w:r>
          </w:p>
        </w:tc>
        <w:tc>
          <w:tcPr>
            <w:tcW w:w="709" w:type="dxa"/>
          </w:tcPr>
          <w:p w:rsidR="00422970" w:rsidRPr="00ED74E6" w:rsidRDefault="00422970" w:rsidP="00422970">
            <w:pPr>
              <w:rPr>
                <w:b/>
                <w:sz w:val="20"/>
                <w:szCs w:val="20"/>
                <w:lang w:val="sr-Cyrl-CS"/>
              </w:rPr>
            </w:pPr>
            <w:r>
              <w:rPr>
                <w:b/>
                <w:sz w:val="20"/>
                <w:szCs w:val="20"/>
                <w:lang w:val="sr-Cyrl-CS"/>
              </w:rPr>
              <w:t>количина</w:t>
            </w:r>
          </w:p>
        </w:tc>
        <w:tc>
          <w:tcPr>
            <w:tcW w:w="1134" w:type="dxa"/>
          </w:tcPr>
          <w:p w:rsidR="00422970" w:rsidRPr="00ED74E6" w:rsidRDefault="00422970" w:rsidP="00422970">
            <w:pPr>
              <w:rPr>
                <w:b/>
                <w:sz w:val="20"/>
                <w:szCs w:val="20"/>
                <w:lang w:val="sr-Cyrl-CS"/>
              </w:rPr>
            </w:pPr>
            <w:r>
              <w:rPr>
                <w:b/>
                <w:sz w:val="20"/>
                <w:szCs w:val="20"/>
                <w:lang w:val="sr-Cyrl-CS"/>
              </w:rPr>
              <w:t>Јединична цена без пдв</w:t>
            </w:r>
          </w:p>
        </w:tc>
        <w:tc>
          <w:tcPr>
            <w:tcW w:w="992" w:type="dxa"/>
          </w:tcPr>
          <w:p w:rsidR="00422970" w:rsidRPr="00ED74E6" w:rsidRDefault="00422970" w:rsidP="00422970">
            <w:pPr>
              <w:rPr>
                <w:b/>
                <w:sz w:val="20"/>
                <w:szCs w:val="20"/>
                <w:lang w:val="sr-Cyrl-CS"/>
              </w:rPr>
            </w:pPr>
            <w:r>
              <w:rPr>
                <w:b/>
                <w:sz w:val="20"/>
                <w:szCs w:val="20"/>
                <w:lang w:val="sr-Cyrl-CS"/>
              </w:rPr>
              <w:t>ПДВ%</w:t>
            </w:r>
          </w:p>
        </w:tc>
        <w:tc>
          <w:tcPr>
            <w:tcW w:w="993" w:type="dxa"/>
          </w:tcPr>
          <w:p w:rsidR="00422970" w:rsidRPr="00ED74E6" w:rsidRDefault="00422970" w:rsidP="00422970">
            <w:pPr>
              <w:rPr>
                <w:b/>
                <w:sz w:val="20"/>
                <w:szCs w:val="20"/>
                <w:lang w:val="sr-Cyrl-CS"/>
              </w:rPr>
            </w:pPr>
            <w:r>
              <w:rPr>
                <w:b/>
                <w:sz w:val="20"/>
                <w:szCs w:val="20"/>
                <w:lang w:val="sr-Cyrl-CS"/>
              </w:rPr>
              <w:t>Јединична цена са пдв</w:t>
            </w:r>
          </w:p>
        </w:tc>
        <w:tc>
          <w:tcPr>
            <w:tcW w:w="1134" w:type="dxa"/>
          </w:tcPr>
          <w:p w:rsidR="00422970" w:rsidRPr="00ED74E6" w:rsidRDefault="00422970" w:rsidP="00422970">
            <w:pPr>
              <w:rPr>
                <w:b/>
                <w:sz w:val="20"/>
                <w:szCs w:val="20"/>
                <w:lang w:val="sr-Cyrl-CS"/>
              </w:rPr>
            </w:pPr>
            <w:r>
              <w:rPr>
                <w:b/>
                <w:sz w:val="20"/>
                <w:szCs w:val="20"/>
                <w:lang w:val="sr-Cyrl-CS"/>
              </w:rPr>
              <w:t>Укупна вредност без ПДВ-а</w:t>
            </w:r>
          </w:p>
        </w:tc>
        <w:tc>
          <w:tcPr>
            <w:tcW w:w="1134" w:type="dxa"/>
          </w:tcPr>
          <w:p w:rsidR="00422970" w:rsidRPr="00ED74E6" w:rsidRDefault="00422970" w:rsidP="00422970">
            <w:pPr>
              <w:rPr>
                <w:b/>
                <w:sz w:val="20"/>
                <w:szCs w:val="20"/>
                <w:lang w:val="sr-Cyrl-CS"/>
              </w:rPr>
            </w:pPr>
            <w:r>
              <w:rPr>
                <w:b/>
                <w:sz w:val="20"/>
                <w:szCs w:val="20"/>
                <w:lang w:val="sr-Cyrl-CS"/>
              </w:rPr>
              <w:t>Укупна вредност са ПДВ-ом</w:t>
            </w:r>
          </w:p>
        </w:tc>
      </w:tr>
      <w:tr w:rsidR="00422970" w:rsidTr="00422970">
        <w:tc>
          <w:tcPr>
            <w:tcW w:w="546" w:type="dxa"/>
          </w:tcPr>
          <w:p w:rsidR="00422970" w:rsidRPr="00ED74E6" w:rsidRDefault="00422970" w:rsidP="00422970">
            <w:pPr>
              <w:rPr>
                <w:b/>
                <w:sz w:val="20"/>
                <w:szCs w:val="20"/>
                <w:lang w:val="sr-Cyrl-CS"/>
              </w:rPr>
            </w:pPr>
            <w:r>
              <w:rPr>
                <w:b/>
                <w:sz w:val="20"/>
                <w:szCs w:val="20"/>
                <w:lang w:val="sr-Cyrl-CS"/>
              </w:rPr>
              <w:t>1.</w:t>
            </w:r>
          </w:p>
        </w:tc>
        <w:tc>
          <w:tcPr>
            <w:tcW w:w="1689" w:type="dxa"/>
          </w:tcPr>
          <w:p w:rsidR="00422970" w:rsidRPr="00ED74E6" w:rsidRDefault="00422970" w:rsidP="00422970">
            <w:pPr>
              <w:rPr>
                <w:lang w:val="sr-Cyrl-CS"/>
              </w:rPr>
            </w:pPr>
            <w:r>
              <w:rPr>
                <w:lang w:val="sr-Cyrl-CS"/>
              </w:rPr>
              <w:t>Црни лук</w:t>
            </w:r>
          </w:p>
        </w:tc>
        <w:tc>
          <w:tcPr>
            <w:tcW w:w="708" w:type="dxa"/>
          </w:tcPr>
          <w:p w:rsidR="00422970" w:rsidRDefault="00422970" w:rsidP="00422970">
            <w:pPr>
              <w:rPr>
                <w:lang w:val="sr-Cyrl-CS"/>
              </w:rPr>
            </w:pPr>
            <w:r>
              <w:rPr>
                <w:lang w:val="sr-Cyrl-CS"/>
              </w:rPr>
              <w:t>кг</w:t>
            </w:r>
          </w:p>
        </w:tc>
        <w:tc>
          <w:tcPr>
            <w:tcW w:w="709" w:type="dxa"/>
          </w:tcPr>
          <w:p w:rsidR="00422970" w:rsidRPr="00452C78" w:rsidRDefault="00422970" w:rsidP="00555F37">
            <w:pPr>
              <w:jc w:val="center"/>
              <w:rPr>
                <w:sz w:val="20"/>
                <w:szCs w:val="20"/>
                <w:lang w:val="sr-Cyrl-CS"/>
              </w:rPr>
            </w:pPr>
            <w:r>
              <w:rPr>
                <w:sz w:val="20"/>
                <w:szCs w:val="20"/>
                <w:lang w:val="sr-Cyrl-CS"/>
              </w:rPr>
              <w:t>2000</w:t>
            </w:r>
          </w:p>
        </w:tc>
        <w:tc>
          <w:tcPr>
            <w:tcW w:w="1134" w:type="dxa"/>
          </w:tcPr>
          <w:p w:rsidR="00422970" w:rsidRDefault="00422970" w:rsidP="00422970">
            <w:pPr>
              <w:rPr>
                <w:lang w:val="sr-Cyrl-CS"/>
              </w:rPr>
            </w:pPr>
          </w:p>
        </w:tc>
        <w:tc>
          <w:tcPr>
            <w:tcW w:w="992" w:type="dxa"/>
          </w:tcPr>
          <w:p w:rsidR="00422970" w:rsidRDefault="00422970" w:rsidP="00422970">
            <w:pPr>
              <w:rPr>
                <w:lang w:val="sr-Cyrl-CS"/>
              </w:rPr>
            </w:pPr>
          </w:p>
        </w:tc>
        <w:tc>
          <w:tcPr>
            <w:tcW w:w="993" w:type="dxa"/>
          </w:tcPr>
          <w:p w:rsidR="00422970" w:rsidRDefault="00422970" w:rsidP="00422970">
            <w:pPr>
              <w:rPr>
                <w:lang w:val="sr-Cyrl-CS"/>
              </w:rPr>
            </w:pPr>
          </w:p>
        </w:tc>
        <w:tc>
          <w:tcPr>
            <w:tcW w:w="1134" w:type="dxa"/>
          </w:tcPr>
          <w:p w:rsidR="00422970" w:rsidRDefault="00422970" w:rsidP="00422970">
            <w:pPr>
              <w:rPr>
                <w:lang w:val="sr-Cyrl-CS"/>
              </w:rPr>
            </w:pPr>
          </w:p>
        </w:tc>
        <w:tc>
          <w:tcPr>
            <w:tcW w:w="1134" w:type="dxa"/>
          </w:tcPr>
          <w:p w:rsidR="00422970" w:rsidRDefault="00422970" w:rsidP="00422970">
            <w:pPr>
              <w:rPr>
                <w:lang w:val="sr-Cyrl-CS"/>
              </w:rPr>
            </w:pPr>
          </w:p>
        </w:tc>
      </w:tr>
      <w:tr w:rsidR="00422970" w:rsidTr="00422970">
        <w:tc>
          <w:tcPr>
            <w:tcW w:w="546" w:type="dxa"/>
          </w:tcPr>
          <w:p w:rsidR="00422970" w:rsidRPr="00ED74E6" w:rsidRDefault="00422970" w:rsidP="00422970">
            <w:pPr>
              <w:rPr>
                <w:b/>
                <w:sz w:val="20"/>
                <w:szCs w:val="20"/>
                <w:lang w:val="sr-Cyrl-CS"/>
              </w:rPr>
            </w:pPr>
            <w:r>
              <w:rPr>
                <w:b/>
                <w:sz w:val="20"/>
                <w:szCs w:val="20"/>
                <w:lang w:val="sr-Cyrl-CS"/>
              </w:rPr>
              <w:t>2.</w:t>
            </w:r>
          </w:p>
        </w:tc>
        <w:tc>
          <w:tcPr>
            <w:tcW w:w="1689" w:type="dxa"/>
          </w:tcPr>
          <w:p w:rsidR="00422970" w:rsidRDefault="00422970" w:rsidP="00422970">
            <w:pPr>
              <w:rPr>
                <w:lang w:val="sr-Cyrl-CS"/>
              </w:rPr>
            </w:pPr>
            <w:r>
              <w:rPr>
                <w:lang w:val="sr-Cyrl-CS"/>
              </w:rPr>
              <w:t>Бели лук</w:t>
            </w:r>
          </w:p>
        </w:tc>
        <w:tc>
          <w:tcPr>
            <w:tcW w:w="708" w:type="dxa"/>
          </w:tcPr>
          <w:p w:rsidR="00422970" w:rsidRDefault="00422970" w:rsidP="00422970">
            <w:pPr>
              <w:rPr>
                <w:lang w:val="sr-Cyrl-CS"/>
              </w:rPr>
            </w:pPr>
            <w:r>
              <w:rPr>
                <w:lang w:val="sr-Cyrl-CS"/>
              </w:rPr>
              <w:t>кг</w:t>
            </w:r>
          </w:p>
        </w:tc>
        <w:tc>
          <w:tcPr>
            <w:tcW w:w="709" w:type="dxa"/>
          </w:tcPr>
          <w:p w:rsidR="00422970" w:rsidRPr="00452C78" w:rsidRDefault="00422970" w:rsidP="00555F37">
            <w:pPr>
              <w:jc w:val="center"/>
              <w:rPr>
                <w:sz w:val="20"/>
                <w:szCs w:val="20"/>
                <w:lang w:val="sr-Cyrl-CS"/>
              </w:rPr>
            </w:pPr>
            <w:r>
              <w:rPr>
                <w:sz w:val="20"/>
                <w:szCs w:val="20"/>
                <w:lang w:val="sr-Cyrl-CS"/>
              </w:rPr>
              <w:t>20</w:t>
            </w:r>
          </w:p>
        </w:tc>
        <w:tc>
          <w:tcPr>
            <w:tcW w:w="1134" w:type="dxa"/>
          </w:tcPr>
          <w:p w:rsidR="00422970" w:rsidRDefault="00422970" w:rsidP="00422970">
            <w:pPr>
              <w:rPr>
                <w:lang w:val="sr-Cyrl-CS"/>
              </w:rPr>
            </w:pPr>
          </w:p>
        </w:tc>
        <w:tc>
          <w:tcPr>
            <w:tcW w:w="992" w:type="dxa"/>
          </w:tcPr>
          <w:p w:rsidR="00422970" w:rsidRDefault="00422970" w:rsidP="00422970">
            <w:pPr>
              <w:rPr>
                <w:lang w:val="sr-Cyrl-CS"/>
              </w:rPr>
            </w:pPr>
          </w:p>
        </w:tc>
        <w:tc>
          <w:tcPr>
            <w:tcW w:w="993" w:type="dxa"/>
          </w:tcPr>
          <w:p w:rsidR="00422970" w:rsidRDefault="00422970" w:rsidP="00422970">
            <w:pPr>
              <w:rPr>
                <w:lang w:val="sr-Cyrl-CS"/>
              </w:rPr>
            </w:pPr>
          </w:p>
        </w:tc>
        <w:tc>
          <w:tcPr>
            <w:tcW w:w="1134" w:type="dxa"/>
          </w:tcPr>
          <w:p w:rsidR="00422970" w:rsidRDefault="00422970" w:rsidP="00422970">
            <w:pPr>
              <w:rPr>
                <w:lang w:val="sr-Cyrl-CS"/>
              </w:rPr>
            </w:pPr>
          </w:p>
        </w:tc>
        <w:tc>
          <w:tcPr>
            <w:tcW w:w="1134" w:type="dxa"/>
          </w:tcPr>
          <w:p w:rsidR="00422970" w:rsidRDefault="00422970" w:rsidP="00422970">
            <w:pPr>
              <w:rPr>
                <w:lang w:val="sr-Cyrl-CS"/>
              </w:rPr>
            </w:pPr>
          </w:p>
        </w:tc>
      </w:tr>
      <w:tr w:rsidR="00422970" w:rsidTr="00422970">
        <w:tc>
          <w:tcPr>
            <w:tcW w:w="546" w:type="dxa"/>
          </w:tcPr>
          <w:p w:rsidR="00422970" w:rsidRDefault="00422970" w:rsidP="00422970">
            <w:pPr>
              <w:rPr>
                <w:b/>
                <w:sz w:val="20"/>
                <w:szCs w:val="20"/>
                <w:lang w:val="sr-Cyrl-CS"/>
              </w:rPr>
            </w:pPr>
            <w:r>
              <w:rPr>
                <w:b/>
                <w:sz w:val="20"/>
                <w:szCs w:val="20"/>
                <w:lang w:val="sr-Cyrl-CS"/>
              </w:rPr>
              <w:t>3.</w:t>
            </w:r>
          </w:p>
          <w:p w:rsidR="00422970" w:rsidRPr="00ED74E6" w:rsidRDefault="00422970" w:rsidP="00422970">
            <w:pPr>
              <w:rPr>
                <w:b/>
                <w:sz w:val="20"/>
                <w:szCs w:val="20"/>
                <w:lang w:val="sr-Cyrl-CS"/>
              </w:rPr>
            </w:pPr>
          </w:p>
        </w:tc>
        <w:tc>
          <w:tcPr>
            <w:tcW w:w="1689" w:type="dxa"/>
          </w:tcPr>
          <w:p w:rsidR="00422970" w:rsidRDefault="00422970" w:rsidP="00422970">
            <w:pPr>
              <w:rPr>
                <w:lang w:val="sr-Cyrl-CS"/>
              </w:rPr>
            </w:pPr>
            <w:r>
              <w:rPr>
                <w:lang w:val="sr-Cyrl-CS"/>
              </w:rPr>
              <w:t>Краставац (свеж)</w:t>
            </w:r>
          </w:p>
        </w:tc>
        <w:tc>
          <w:tcPr>
            <w:tcW w:w="708" w:type="dxa"/>
          </w:tcPr>
          <w:p w:rsidR="00422970" w:rsidRDefault="00422970" w:rsidP="00422970">
            <w:pPr>
              <w:rPr>
                <w:lang w:val="sr-Cyrl-CS"/>
              </w:rPr>
            </w:pPr>
          </w:p>
          <w:p w:rsidR="00422970" w:rsidRDefault="00422970" w:rsidP="00422970">
            <w:pPr>
              <w:rPr>
                <w:lang w:val="sr-Cyrl-CS"/>
              </w:rPr>
            </w:pPr>
            <w:r>
              <w:rPr>
                <w:lang w:val="sr-Cyrl-CS"/>
              </w:rPr>
              <w:t>кг</w:t>
            </w:r>
          </w:p>
        </w:tc>
        <w:tc>
          <w:tcPr>
            <w:tcW w:w="709" w:type="dxa"/>
          </w:tcPr>
          <w:p w:rsidR="00422970" w:rsidRDefault="00422970" w:rsidP="00422970">
            <w:pPr>
              <w:rPr>
                <w:sz w:val="20"/>
                <w:szCs w:val="20"/>
                <w:lang w:val="sr-Cyrl-CS"/>
              </w:rPr>
            </w:pPr>
          </w:p>
          <w:p w:rsidR="00422970" w:rsidRPr="00452C78" w:rsidRDefault="00422970" w:rsidP="00555F37">
            <w:pPr>
              <w:jc w:val="center"/>
              <w:rPr>
                <w:sz w:val="20"/>
                <w:szCs w:val="20"/>
                <w:lang w:val="sr-Cyrl-CS"/>
              </w:rPr>
            </w:pPr>
            <w:r>
              <w:rPr>
                <w:sz w:val="20"/>
                <w:szCs w:val="20"/>
                <w:lang w:val="sr-Cyrl-CS"/>
              </w:rPr>
              <w:t>200</w:t>
            </w:r>
          </w:p>
        </w:tc>
        <w:tc>
          <w:tcPr>
            <w:tcW w:w="1134" w:type="dxa"/>
          </w:tcPr>
          <w:p w:rsidR="00422970" w:rsidRDefault="00422970" w:rsidP="00422970">
            <w:pPr>
              <w:rPr>
                <w:lang w:val="sr-Cyrl-CS"/>
              </w:rPr>
            </w:pPr>
          </w:p>
        </w:tc>
        <w:tc>
          <w:tcPr>
            <w:tcW w:w="992" w:type="dxa"/>
          </w:tcPr>
          <w:p w:rsidR="00422970" w:rsidRDefault="00422970" w:rsidP="00422970">
            <w:pPr>
              <w:rPr>
                <w:lang w:val="sr-Cyrl-CS"/>
              </w:rPr>
            </w:pPr>
          </w:p>
        </w:tc>
        <w:tc>
          <w:tcPr>
            <w:tcW w:w="993" w:type="dxa"/>
          </w:tcPr>
          <w:p w:rsidR="00422970" w:rsidRDefault="00422970" w:rsidP="00422970">
            <w:pPr>
              <w:rPr>
                <w:lang w:val="sr-Cyrl-CS"/>
              </w:rPr>
            </w:pPr>
          </w:p>
        </w:tc>
        <w:tc>
          <w:tcPr>
            <w:tcW w:w="1134" w:type="dxa"/>
          </w:tcPr>
          <w:p w:rsidR="00422970" w:rsidRDefault="00422970" w:rsidP="00422970">
            <w:pPr>
              <w:rPr>
                <w:lang w:val="sr-Cyrl-CS"/>
              </w:rPr>
            </w:pPr>
          </w:p>
        </w:tc>
        <w:tc>
          <w:tcPr>
            <w:tcW w:w="1134" w:type="dxa"/>
          </w:tcPr>
          <w:p w:rsidR="00422970" w:rsidRDefault="00422970" w:rsidP="00422970">
            <w:pPr>
              <w:rPr>
                <w:lang w:val="sr-Cyrl-CS"/>
              </w:rPr>
            </w:pPr>
          </w:p>
        </w:tc>
      </w:tr>
      <w:tr w:rsidR="00422970" w:rsidTr="00422970">
        <w:tc>
          <w:tcPr>
            <w:tcW w:w="546" w:type="dxa"/>
          </w:tcPr>
          <w:p w:rsidR="00422970" w:rsidRDefault="00422970" w:rsidP="00422970">
            <w:pPr>
              <w:rPr>
                <w:b/>
                <w:sz w:val="20"/>
                <w:szCs w:val="20"/>
                <w:lang w:val="sr-Cyrl-CS"/>
              </w:rPr>
            </w:pPr>
            <w:r>
              <w:rPr>
                <w:b/>
                <w:sz w:val="20"/>
                <w:szCs w:val="20"/>
                <w:lang w:val="sr-Cyrl-CS"/>
              </w:rPr>
              <w:t>4.</w:t>
            </w:r>
          </w:p>
        </w:tc>
        <w:tc>
          <w:tcPr>
            <w:tcW w:w="1689" w:type="dxa"/>
          </w:tcPr>
          <w:p w:rsidR="00422970" w:rsidRDefault="00422970" w:rsidP="00422970">
            <w:pPr>
              <w:rPr>
                <w:lang w:val="sr-Cyrl-CS"/>
              </w:rPr>
            </w:pPr>
            <w:r>
              <w:rPr>
                <w:lang w:val="sr-Cyrl-CS"/>
              </w:rPr>
              <w:t>Кромпир</w:t>
            </w:r>
          </w:p>
        </w:tc>
        <w:tc>
          <w:tcPr>
            <w:tcW w:w="708" w:type="dxa"/>
          </w:tcPr>
          <w:p w:rsidR="00422970" w:rsidRDefault="00422970" w:rsidP="00422970">
            <w:pPr>
              <w:rPr>
                <w:lang w:val="sr-Cyrl-CS"/>
              </w:rPr>
            </w:pPr>
            <w:r>
              <w:rPr>
                <w:lang w:val="sr-Cyrl-CS"/>
              </w:rPr>
              <w:t>кг</w:t>
            </w:r>
          </w:p>
        </w:tc>
        <w:tc>
          <w:tcPr>
            <w:tcW w:w="709" w:type="dxa"/>
          </w:tcPr>
          <w:p w:rsidR="00422970" w:rsidRDefault="00422970" w:rsidP="00422970">
            <w:pPr>
              <w:rPr>
                <w:sz w:val="20"/>
                <w:szCs w:val="20"/>
                <w:lang w:val="sr-Cyrl-CS"/>
              </w:rPr>
            </w:pPr>
            <w:r>
              <w:rPr>
                <w:sz w:val="20"/>
                <w:szCs w:val="20"/>
                <w:lang w:val="sr-Cyrl-CS"/>
              </w:rPr>
              <w:t>6500</w:t>
            </w:r>
          </w:p>
        </w:tc>
        <w:tc>
          <w:tcPr>
            <w:tcW w:w="1134" w:type="dxa"/>
          </w:tcPr>
          <w:p w:rsidR="00422970" w:rsidRDefault="00422970" w:rsidP="00422970">
            <w:pPr>
              <w:rPr>
                <w:lang w:val="sr-Cyrl-CS"/>
              </w:rPr>
            </w:pPr>
          </w:p>
        </w:tc>
        <w:tc>
          <w:tcPr>
            <w:tcW w:w="992" w:type="dxa"/>
          </w:tcPr>
          <w:p w:rsidR="00422970" w:rsidRDefault="00422970" w:rsidP="00422970">
            <w:pPr>
              <w:rPr>
                <w:lang w:val="sr-Cyrl-CS"/>
              </w:rPr>
            </w:pPr>
          </w:p>
        </w:tc>
        <w:tc>
          <w:tcPr>
            <w:tcW w:w="993" w:type="dxa"/>
          </w:tcPr>
          <w:p w:rsidR="00422970" w:rsidRDefault="00422970" w:rsidP="00422970">
            <w:pPr>
              <w:rPr>
                <w:lang w:val="sr-Cyrl-CS"/>
              </w:rPr>
            </w:pPr>
          </w:p>
        </w:tc>
        <w:tc>
          <w:tcPr>
            <w:tcW w:w="1134" w:type="dxa"/>
          </w:tcPr>
          <w:p w:rsidR="00422970" w:rsidRDefault="00422970" w:rsidP="00422970">
            <w:pPr>
              <w:rPr>
                <w:lang w:val="sr-Cyrl-CS"/>
              </w:rPr>
            </w:pPr>
          </w:p>
        </w:tc>
        <w:tc>
          <w:tcPr>
            <w:tcW w:w="1134" w:type="dxa"/>
          </w:tcPr>
          <w:p w:rsidR="00422970" w:rsidRDefault="00422970" w:rsidP="00422970">
            <w:pPr>
              <w:rPr>
                <w:lang w:val="sr-Cyrl-CS"/>
              </w:rPr>
            </w:pPr>
          </w:p>
        </w:tc>
      </w:tr>
      <w:tr w:rsidR="00422970" w:rsidTr="00422970">
        <w:tc>
          <w:tcPr>
            <w:tcW w:w="546" w:type="dxa"/>
          </w:tcPr>
          <w:p w:rsidR="00422970" w:rsidRDefault="00422970" w:rsidP="00422970">
            <w:pPr>
              <w:rPr>
                <w:b/>
                <w:sz w:val="20"/>
                <w:szCs w:val="20"/>
                <w:lang w:val="sr-Cyrl-CS"/>
              </w:rPr>
            </w:pPr>
            <w:r>
              <w:rPr>
                <w:b/>
                <w:sz w:val="20"/>
                <w:szCs w:val="20"/>
                <w:lang w:val="sr-Cyrl-CS"/>
              </w:rPr>
              <w:t>5.</w:t>
            </w:r>
          </w:p>
        </w:tc>
        <w:tc>
          <w:tcPr>
            <w:tcW w:w="1689" w:type="dxa"/>
          </w:tcPr>
          <w:p w:rsidR="00422970" w:rsidRDefault="00422970" w:rsidP="00422970">
            <w:pPr>
              <w:rPr>
                <w:lang w:val="sr-Cyrl-CS"/>
              </w:rPr>
            </w:pPr>
            <w:r>
              <w:rPr>
                <w:lang w:val="sr-Cyrl-CS"/>
              </w:rPr>
              <w:t>Паприка (свежа)</w:t>
            </w:r>
          </w:p>
        </w:tc>
        <w:tc>
          <w:tcPr>
            <w:tcW w:w="708" w:type="dxa"/>
          </w:tcPr>
          <w:p w:rsidR="00422970" w:rsidRDefault="00422970" w:rsidP="00422970">
            <w:pPr>
              <w:rPr>
                <w:lang w:val="sr-Cyrl-CS"/>
              </w:rPr>
            </w:pPr>
          </w:p>
          <w:p w:rsidR="00422970" w:rsidRDefault="00422970" w:rsidP="00422970">
            <w:pPr>
              <w:rPr>
                <w:lang w:val="sr-Cyrl-CS"/>
              </w:rPr>
            </w:pPr>
            <w:r>
              <w:rPr>
                <w:lang w:val="sr-Cyrl-CS"/>
              </w:rPr>
              <w:t>кг</w:t>
            </w:r>
          </w:p>
        </w:tc>
        <w:tc>
          <w:tcPr>
            <w:tcW w:w="709" w:type="dxa"/>
          </w:tcPr>
          <w:p w:rsidR="00422970" w:rsidRDefault="00422970" w:rsidP="00422970">
            <w:pPr>
              <w:rPr>
                <w:sz w:val="20"/>
                <w:szCs w:val="20"/>
                <w:lang w:val="sr-Cyrl-CS"/>
              </w:rPr>
            </w:pPr>
          </w:p>
          <w:p w:rsidR="00422970" w:rsidRDefault="00422970" w:rsidP="00555F37">
            <w:pPr>
              <w:jc w:val="center"/>
              <w:rPr>
                <w:sz w:val="20"/>
                <w:szCs w:val="20"/>
                <w:lang w:val="sr-Cyrl-CS"/>
              </w:rPr>
            </w:pPr>
            <w:r>
              <w:rPr>
                <w:sz w:val="20"/>
                <w:szCs w:val="20"/>
                <w:lang w:val="sr-Cyrl-CS"/>
              </w:rPr>
              <w:t>300</w:t>
            </w:r>
          </w:p>
        </w:tc>
        <w:tc>
          <w:tcPr>
            <w:tcW w:w="1134" w:type="dxa"/>
          </w:tcPr>
          <w:p w:rsidR="00422970" w:rsidRDefault="00422970" w:rsidP="00422970">
            <w:pPr>
              <w:rPr>
                <w:lang w:val="sr-Cyrl-CS"/>
              </w:rPr>
            </w:pPr>
          </w:p>
        </w:tc>
        <w:tc>
          <w:tcPr>
            <w:tcW w:w="992" w:type="dxa"/>
          </w:tcPr>
          <w:p w:rsidR="00422970" w:rsidRDefault="00422970" w:rsidP="00422970">
            <w:pPr>
              <w:rPr>
                <w:lang w:val="sr-Cyrl-CS"/>
              </w:rPr>
            </w:pPr>
          </w:p>
        </w:tc>
        <w:tc>
          <w:tcPr>
            <w:tcW w:w="993" w:type="dxa"/>
          </w:tcPr>
          <w:p w:rsidR="00422970" w:rsidRDefault="00422970" w:rsidP="00422970">
            <w:pPr>
              <w:rPr>
                <w:lang w:val="sr-Cyrl-CS"/>
              </w:rPr>
            </w:pPr>
          </w:p>
        </w:tc>
        <w:tc>
          <w:tcPr>
            <w:tcW w:w="1134" w:type="dxa"/>
          </w:tcPr>
          <w:p w:rsidR="00422970" w:rsidRDefault="00422970" w:rsidP="00422970">
            <w:pPr>
              <w:rPr>
                <w:lang w:val="sr-Cyrl-CS"/>
              </w:rPr>
            </w:pPr>
          </w:p>
        </w:tc>
        <w:tc>
          <w:tcPr>
            <w:tcW w:w="1134" w:type="dxa"/>
          </w:tcPr>
          <w:p w:rsidR="00422970" w:rsidRDefault="00422970" w:rsidP="00422970">
            <w:pPr>
              <w:rPr>
                <w:lang w:val="sr-Cyrl-CS"/>
              </w:rPr>
            </w:pPr>
          </w:p>
        </w:tc>
      </w:tr>
      <w:tr w:rsidR="00422970" w:rsidTr="00422970">
        <w:tc>
          <w:tcPr>
            <w:tcW w:w="546" w:type="dxa"/>
          </w:tcPr>
          <w:p w:rsidR="00422970" w:rsidRDefault="00422970" w:rsidP="00422970">
            <w:pPr>
              <w:rPr>
                <w:b/>
                <w:sz w:val="20"/>
                <w:szCs w:val="20"/>
                <w:lang w:val="sr-Cyrl-CS"/>
              </w:rPr>
            </w:pPr>
            <w:r>
              <w:rPr>
                <w:b/>
                <w:sz w:val="20"/>
                <w:szCs w:val="20"/>
                <w:lang w:val="sr-Cyrl-CS"/>
              </w:rPr>
              <w:t>6.</w:t>
            </w:r>
          </w:p>
        </w:tc>
        <w:tc>
          <w:tcPr>
            <w:tcW w:w="1689" w:type="dxa"/>
          </w:tcPr>
          <w:p w:rsidR="00422970" w:rsidRDefault="00555F37" w:rsidP="00422970">
            <w:pPr>
              <w:rPr>
                <w:lang w:val="sr-Cyrl-CS"/>
              </w:rPr>
            </w:pPr>
            <w:r>
              <w:rPr>
                <w:lang w:val="sr-Cyrl-CS"/>
              </w:rPr>
              <w:t>Купус</w:t>
            </w:r>
          </w:p>
        </w:tc>
        <w:tc>
          <w:tcPr>
            <w:tcW w:w="708" w:type="dxa"/>
          </w:tcPr>
          <w:p w:rsidR="00422970" w:rsidRDefault="00422970" w:rsidP="00422970">
            <w:pPr>
              <w:rPr>
                <w:lang w:val="sr-Cyrl-CS"/>
              </w:rPr>
            </w:pPr>
            <w:r>
              <w:rPr>
                <w:lang w:val="sr-Cyrl-CS"/>
              </w:rPr>
              <w:t>кг</w:t>
            </w:r>
          </w:p>
        </w:tc>
        <w:tc>
          <w:tcPr>
            <w:tcW w:w="709" w:type="dxa"/>
          </w:tcPr>
          <w:p w:rsidR="00422970" w:rsidRDefault="00555F37" w:rsidP="00422970">
            <w:pPr>
              <w:jc w:val="center"/>
              <w:rPr>
                <w:sz w:val="20"/>
                <w:szCs w:val="20"/>
                <w:lang w:val="sr-Cyrl-CS"/>
              </w:rPr>
            </w:pPr>
            <w:r>
              <w:rPr>
                <w:sz w:val="20"/>
                <w:szCs w:val="20"/>
                <w:lang w:val="sr-Cyrl-CS"/>
              </w:rPr>
              <w:t>2</w:t>
            </w:r>
            <w:r w:rsidR="00422970">
              <w:rPr>
                <w:sz w:val="20"/>
                <w:szCs w:val="20"/>
                <w:lang w:val="sr-Cyrl-CS"/>
              </w:rPr>
              <w:t>5</w:t>
            </w:r>
            <w:r>
              <w:rPr>
                <w:sz w:val="20"/>
                <w:szCs w:val="20"/>
                <w:lang w:val="sr-Cyrl-CS"/>
              </w:rPr>
              <w:t>00</w:t>
            </w:r>
          </w:p>
        </w:tc>
        <w:tc>
          <w:tcPr>
            <w:tcW w:w="1134" w:type="dxa"/>
          </w:tcPr>
          <w:p w:rsidR="00422970" w:rsidRDefault="00422970" w:rsidP="00422970">
            <w:pPr>
              <w:rPr>
                <w:lang w:val="sr-Cyrl-CS"/>
              </w:rPr>
            </w:pPr>
          </w:p>
        </w:tc>
        <w:tc>
          <w:tcPr>
            <w:tcW w:w="992" w:type="dxa"/>
          </w:tcPr>
          <w:p w:rsidR="00422970" w:rsidRDefault="00422970" w:rsidP="00422970">
            <w:pPr>
              <w:rPr>
                <w:lang w:val="sr-Cyrl-CS"/>
              </w:rPr>
            </w:pPr>
          </w:p>
        </w:tc>
        <w:tc>
          <w:tcPr>
            <w:tcW w:w="993" w:type="dxa"/>
          </w:tcPr>
          <w:p w:rsidR="00422970" w:rsidRDefault="00422970" w:rsidP="00422970">
            <w:pPr>
              <w:rPr>
                <w:lang w:val="sr-Cyrl-CS"/>
              </w:rPr>
            </w:pPr>
          </w:p>
        </w:tc>
        <w:tc>
          <w:tcPr>
            <w:tcW w:w="1134" w:type="dxa"/>
          </w:tcPr>
          <w:p w:rsidR="00422970" w:rsidRDefault="00422970" w:rsidP="00422970">
            <w:pPr>
              <w:rPr>
                <w:lang w:val="sr-Cyrl-CS"/>
              </w:rPr>
            </w:pPr>
          </w:p>
        </w:tc>
        <w:tc>
          <w:tcPr>
            <w:tcW w:w="1134" w:type="dxa"/>
          </w:tcPr>
          <w:p w:rsidR="00422970" w:rsidRDefault="00422970" w:rsidP="00422970">
            <w:pPr>
              <w:rPr>
                <w:lang w:val="sr-Cyrl-CS"/>
              </w:rPr>
            </w:pPr>
          </w:p>
        </w:tc>
      </w:tr>
      <w:tr w:rsidR="00422970" w:rsidTr="00422970">
        <w:tc>
          <w:tcPr>
            <w:tcW w:w="546" w:type="dxa"/>
          </w:tcPr>
          <w:p w:rsidR="00422970" w:rsidRDefault="00422970" w:rsidP="00422970">
            <w:pPr>
              <w:rPr>
                <w:b/>
                <w:sz w:val="20"/>
                <w:szCs w:val="20"/>
                <w:lang w:val="sr-Cyrl-CS"/>
              </w:rPr>
            </w:pPr>
            <w:r>
              <w:rPr>
                <w:b/>
                <w:sz w:val="20"/>
                <w:szCs w:val="20"/>
                <w:lang w:val="sr-Cyrl-CS"/>
              </w:rPr>
              <w:t>7.</w:t>
            </w:r>
          </w:p>
        </w:tc>
        <w:tc>
          <w:tcPr>
            <w:tcW w:w="1689" w:type="dxa"/>
          </w:tcPr>
          <w:p w:rsidR="00422970" w:rsidRDefault="00555F37" w:rsidP="00422970">
            <w:pPr>
              <w:rPr>
                <w:lang w:val="sr-Cyrl-CS"/>
              </w:rPr>
            </w:pPr>
            <w:r>
              <w:rPr>
                <w:lang w:val="sr-Cyrl-CS"/>
              </w:rPr>
              <w:t>Парадајз</w:t>
            </w:r>
            <w:r w:rsidR="004D1DE6">
              <w:rPr>
                <w:lang w:val="sr-Cyrl-CS"/>
              </w:rPr>
              <w:t xml:space="preserve"> </w:t>
            </w:r>
            <w:r>
              <w:rPr>
                <w:lang w:val="sr-Cyrl-CS"/>
              </w:rPr>
              <w:t>(свеж)</w:t>
            </w:r>
          </w:p>
        </w:tc>
        <w:tc>
          <w:tcPr>
            <w:tcW w:w="708" w:type="dxa"/>
          </w:tcPr>
          <w:p w:rsidR="00422970" w:rsidRDefault="00555F37" w:rsidP="00422970">
            <w:pPr>
              <w:rPr>
                <w:lang w:val="sr-Cyrl-CS"/>
              </w:rPr>
            </w:pPr>
            <w:r>
              <w:rPr>
                <w:lang w:val="sr-Cyrl-CS"/>
              </w:rPr>
              <w:t>кг</w:t>
            </w:r>
          </w:p>
        </w:tc>
        <w:tc>
          <w:tcPr>
            <w:tcW w:w="709" w:type="dxa"/>
          </w:tcPr>
          <w:p w:rsidR="00422970" w:rsidRDefault="00555F37" w:rsidP="00422970">
            <w:pPr>
              <w:jc w:val="center"/>
              <w:rPr>
                <w:sz w:val="20"/>
                <w:szCs w:val="20"/>
                <w:lang w:val="sr-Cyrl-CS"/>
              </w:rPr>
            </w:pPr>
            <w:r>
              <w:rPr>
                <w:sz w:val="20"/>
                <w:szCs w:val="20"/>
                <w:lang w:val="sr-Cyrl-CS"/>
              </w:rPr>
              <w:t>4</w:t>
            </w:r>
            <w:r w:rsidR="00422970">
              <w:rPr>
                <w:sz w:val="20"/>
                <w:szCs w:val="20"/>
                <w:lang w:val="sr-Cyrl-CS"/>
              </w:rPr>
              <w:t>00</w:t>
            </w:r>
          </w:p>
        </w:tc>
        <w:tc>
          <w:tcPr>
            <w:tcW w:w="1134" w:type="dxa"/>
          </w:tcPr>
          <w:p w:rsidR="00422970" w:rsidRDefault="00422970" w:rsidP="00422970">
            <w:pPr>
              <w:rPr>
                <w:lang w:val="sr-Cyrl-CS"/>
              </w:rPr>
            </w:pPr>
          </w:p>
        </w:tc>
        <w:tc>
          <w:tcPr>
            <w:tcW w:w="992" w:type="dxa"/>
          </w:tcPr>
          <w:p w:rsidR="00422970" w:rsidRDefault="00422970" w:rsidP="00422970">
            <w:pPr>
              <w:rPr>
                <w:lang w:val="sr-Cyrl-CS"/>
              </w:rPr>
            </w:pPr>
          </w:p>
        </w:tc>
        <w:tc>
          <w:tcPr>
            <w:tcW w:w="993" w:type="dxa"/>
          </w:tcPr>
          <w:p w:rsidR="00422970" w:rsidRDefault="00422970" w:rsidP="00422970">
            <w:pPr>
              <w:rPr>
                <w:lang w:val="sr-Cyrl-CS"/>
              </w:rPr>
            </w:pPr>
          </w:p>
        </w:tc>
        <w:tc>
          <w:tcPr>
            <w:tcW w:w="1134" w:type="dxa"/>
          </w:tcPr>
          <w:p w:rsidR="00422970" w:rsidRDefault="00422970" w:rsidP="00422970">
            <w:pPr>
              <w:rPr>
                <w:lang w:val="sr-Cyrl-CS"/>
              </w:rPr>
            </w:pPr>
          </w:p>
        </w:tc>
        <w:tc>
          <w:tcPr>
            <w:tcW w:w="1134" w:type="dxa"/>
          </w:tcPr>
          <w:p w:rsidR="00422970" w:rsidRDefault="00422970" w:rsidP="00422970">
            <w:pPr>
              <w:rPr>
                <w:lang w:val="sr-Cyrl-CS"/>
              </w:rPr>
            </w:pPr>
          </w:p>
        </w:tc>
      </w:tr>
      <w:tr w:rsidR="00422970" w:rsidTr="00422970">
        <w:tc>
          <w:tcPr>
            <w:tcW w:w="546" w:type="dxa"/>
          </w:tcPr>
          <w:p w:rsidR="00422970" w:rsidRDefault="00422970" w:rsidP="00422970">
            <w:pPr>
              <w:rPr>
                <w:b/>
                <w:sz w:val="20"/>
                <w:szCs w:val="20"/>
                <w:lang w:val="sr-Cyrl-CS"/>
              </w:rPr>
            </w:pPr>
            <w:r>
              <w:rPr>
                <w:b/>
                <w:sz w:val="20"/>
                <w:szCs w:val="20"/>
                <w:lang w:val="sr-Cyrl-CS"/>
              </w:rPr>
              <w:t>8.</w:t>
            </w:r>
          </w:p>
        </w:tc>
        <w:tc>
          <w:tcPr>
            <w:tcW w:w="1689" w:type="dxa"/>
          </w:tcPr>
          <w:p w:rsidR="00422970" w:rsidRDefault="00F8676C" w:rsidP="00422970">
            <w:pPr>
              <w:rPr>
                <w:lang w:val="sr-Cyrl-CS"/>
              </w:rPr>
            </w:pPr>
            <w:r>
              <w:rPr>
                <w:lang w:val="sr-Cyrl-CS"/>
              </w:rPr>
              <w:t>Шаргарепа</w:t>
            </w:r>
          </w:p>
        </w:tc>
        <w:tc>
          <w:tcPr>
            <w:tcW w:w="708" w:type="dxa"/>
          </w:tcPr>
          <w:p w:rsidR="00422970" w:rsidRDefault="00555F37" w:rsidP="00422970">
            <w:pPr>
              <w:rPr>
                <w:lang w:val="sr-Cyrl-CS"/>
              </w:rPr>
            </w:pPr>
            <w:r>
              <w:rPr>
                <w:lang w:val="sr-Cyrl-CS"/>
              </w:rPr>
              <w:t>кг</w:t>
            </w:r>
          </w:p>
        </w:tc>
        <w:tc>
          <w:tcPr>
            <w:tcW w:w="709" w:type="dxa"/>
          </w:tcPr>
          <w:p w:rsidR="00422970" w:rsidRDefault="00555F37" w:rsidP="00422970">
            <w:pPr>
              <w:jc w:val="center"/>
              <w:rPr>
                <w:sz w:val="20"/>
                <w:szCs w:val="20"/>
                <w:lang w:val="sr-Cyrl-CS"/>
              </w:rPr>
            </w:pPr>
            <w:r>
              <w:rPr>
                <w:sz w:val="20"/>
                <w:szCs w:val="20"/>
                <w:lang w:val="sr-Cyrl-CS"/>
              </w:rPr>
              <w:t>1100</w:t>
            </w:r>
          </w:p>
        </w:tc>
        <w:tc>
          <w:tcPr>
            <w:tcW w:w="1134" w:type="dxa"/>
          </w:tcPr>
          <w:p w:rsidR="00422970" w:rsidRDefault="00422970" w:rsidP="00422970">
            <w:pPr>
              <w:rPr>
                <w:lang w:val="sr-Cyrl-CS"/>
              </w:rPr>
            </w:pPr>
          </w:p>
        </w:tc>
        <w:tc>
          <w:tcPr>
            <w:tcW w:w="992" w:type="dxa"/>
          </w:tcPr>
          <w:p w:rsidR="00422970" w:rsidRDefault="00422970" w:rsidP="00422970">
            <w:pPr>
              <w:rPr>
                <w:lang w:val="sr-Cyrl-CS"/>
              </w:rPr>
            </w:pPr>
          </w:p>
        </w:tc>
        <w:tc>
          <w:tcPr>
            <w:tcW w:w="993" w:type="dxa"/>
          </w:tcPr>
          <w:p w:rsidR="00422970" w:rsidRDefault="00422970" w:rsidP="00422970">
            <w:pPr>
              <w:rPr>
                <w:lang w:val="sr-Cyrl-CS"/>
              </w:rPr>
            </w:pPr>
          </w:p>
        </w:tc>
        <w:tc>
          <w:tcPr>
            <w:tcW w:w="1134" w:type="dxa"/>
          </w:tcPr>
          <w:p w:rsidR="00422970" w:rsidRDefault="00422970" w:rsidP="00422970">
            <w:pPr>
              <w:rPr>
                <w:lang w:val="sr-Cyrl-CS"/>
              </w:rPr>
            </w:pPr>
          </w:p>
        </w:tc>
        <w:tc>
          <w:tcPr>
            <w:tcW w:w="1134" w:type="dxa"/>
          </w:tcPr>
          <w:p w:rsidR="00422970" w:rsidRDefault="00422970" w:rsidP="00422970">
            <w:pPr>
              <w:rPr>
                <w:lang w:val="sr-Cyrl-CS"/>
              </w:rPr>
            </w:pPr>
          </w:p>
        </w:tc>
      </w:tr>
      <w:tr w:rsidR="00422970" w:rsidTr="00422970">
        <w:tc>
          <w:tcPr>
            <w:tcW w:w="546" w:type="dxa"/>
          </w:tcPr>
          <w:p w:rsidR="00422970" w:rsidRDefault="00422970" w:rsidP="00422970">
            <w:pPr>
              <w:rPr>
                <w:b/>
                <w:sz w:val="20"/>
                <w:szCs w:val="20"/>
                <w:lang w:val="sr-Cyrl-CS"/>
              </w:rPr>
            </w:pPr>
            <w:r>
              <w:rPr>
                <w:b/>
                <w:sz w:val="20"/>
                <w:szCs w:val="20"/>
                <w:lang w:val="sr-Cyrl-CS"/>
              </w:rPr>
              <w:t>9.</w:t>
            </w:r>
          </w:p>
        </w:tc>
        <w:tc>
          <w:tcPr>
            <w:tcW w:w="1689" w:type="dxa"/>
          </w:tcPr>
          <w:p w:rsidR="00422970" w:rsidRDefault="00555F37" w:rsidP="00422970">
            <w:pPr>
              <w:rPr>
                <w:lang w:val="sr-Cyrl-CS"/>
              </w:rPr>
            </w:pPr>
            <w:r>
              <w:rPr>
                <w:lang w:val="sr-Cyrl-CS"/>
              </w:rPr>
              <w:t>Воће - јабука</w:t>
            </w:r>
          </w:p>
        </w:tc>
        <w:tc>
          <w:tcPr>
            <w:tcW w:w="708" w:type="dxa"/>
          </w:tcPr>
          <w:p w:rsidR="00422970" w:rsidRDefault="00422970" w:rsidP="00555F37">
            <w:pPr>
              <w:rPr>
                <w:lang w:val="sr-Cyrl-CS"/>
              </w:rPr>
            </w:pPr>
            <w:r>
              <w:rPr>
                <w:lang w:val="sr-Cyrl-CS"/>
              </w:rPr>
              <w:t>кг</w:t>
            </w:r>
          </w:p>
        </w:tc>
        <w:tc>
          <w:tcPr>
            <w:tcW w:w="709" w:type="dxa"/>
          </w:tcPr>
          <w:p w:rsidR="00422970" w:rsidRDefault="00FF64C3" w:rsidP="00555F37">
            <w:pPr>
              <w:jc w:val="center"/>
              <w:rPr>
                <w:sz w:val="20"/>
                <w:szCs w:val="20"/>
                <w:lang w:val="sr-Cyrl-CS"/>
              </w:rPr>
            </w:pPr>
            <w:r>
              <w:rPr>
                <w:sz w:val="20"/>
                <w:szCs w:val="20"/>
                <w:lang w:val="sr-Cyrl-CS"/>
              </w:rPr>
              <w:t>4</w:t>
            </w:r>
            <w:r w:rsidR="00555F37">
              <w:rPr>
                <w:sz w:val="20"/>
                <w:szCs w:val="20"/>
                <w:lang w:val="sr-Cyrl-CS"/>
              </w:rPr>
              <w:t>0</w:t>
            </w:r>
            <w:r w:rsidR="00422970">
              <w:rPr>
                <w:sz w:val="20"/>
                <w:szCs w:val="20"/>
                <w:lang w:val="sr-Cyrl-CS"/>
              </w:rPr>
              <w:t>0</w:t>
            </w:r>
          </w:p>
        </w:tc>
        <w:tc>
          <w:tcPr>
            <w:tcW w:w="1134" w:type="dxa"/>
          </w:tcPr>
          <w:p w:rsidR="00422970" w:rsidRDefault="00422970" w:rsidP="00422970">
            <w:pPr>
              <w:rPr>
                <w:lang w:val="sr-Cyrl-CS"/>
              </w:rPr>
            </w:pPr>
          </w:p>
        </w:tc>
        <w:tc>
          <w:tcPr>
            <w:tcW w:w="992" w:type="dxa"/>
          </w:tcPr>
          <w:p w:rsidR="00422970" w:rsidRDefault="00422970" w:rsidP="00422970">
            <w:pPr>
              <w:rPr>
                <w:lang w:val="sr-Cyrl-CS"/>
              </w:rPr>
            </w:pPr>
          </w:p>
        </w:tc>
        <w:tc>
          <w:tcPr>
            <w:tcW w:w="993" w:type="dxa"/>
          </w:tcPr>
          <w:p w:rsidR="00422970" w:rsidRDefault="00422970" w:rsidP="00422970">
            <w:pPr>
              <w:rPr>
                <w:lang w:val="sr-Cyrl-CS"/>
              </w:rPr>
            </w:pPr>
          </w:p>
        </w:tc>
        <w:tc>
          <w:tcPr>
            <w:tcW w:w="1134" w:type="dxa"/>
          </w:tcPr>
          <w:p w:rsidR="00422970" w:rsidRDefault="00422970" w:rsidP="00422970">
            <w:pPr>
              <w:rPr>
                <w:lang w:val="sr-Cyrl-CS"/>
              </w:rPr>
            </w:pPr>
          </w:p>
        </w:tc>
        <w:tc>
          <w:tcPr>
            <w:tcW w:w="1134" w:type="dxa"/>
          </w:tcPr>
          <w:p w:rsidR="00422970" w:rsidRDefault="00422970" w:rsidP="00422970">
            <w:pPr>
              <w:rPr>
                <w:lang w:val="sr-Cyrl-CS"/>
              </w:rPr>
            </w:pPr>
          </w:p>
        </w:tc>
      </w:tr>
      <w:tr w:rsidR="00422970" w:rsidTr="00422970">
        <w:tc>
          <w:tcPr>
            <w:tcW w:w="546" w:type="dxa"/>
          </w:tcPr>
          <w:p w:rsidR="00422970" w:rsidRDefault="00422970" w:rsidP="00422970">
            <w:pPr>
              <w:rPr>
                <w:b/>
                <w:sz w:val="20"/>
                <w:szCs w:val="20"/>
                <w:lang w:val="sr-Cyrl-CS"/>
              </w:rPr>
            </w:pPr>
            <w:r>
              <w:rPr>
                <w:b/>
                <w:sz w:val="20"/>
                <w:szCs w:val="20"/>
                <w:lang w:val="sr-Cyrl-CS"/>
              </w:rPr>
              <w:t>10.</w:t>
            </w:r>
          </w:p>
        </w:tc>
        <w:tc>
          <w:tcPr>
            <w:tcW w:w="1689" w:type="dxa"/>
          </w:tcPr>
          <w:p w:rsidR="00422970" w:rsidRDefault="00555F37" w:rsidP="00422970">
            <w:pPr>
              <w:rPr>
                <w:lang w:val="sr-Cyrl-CS"/>
              </w:rPr>
            </w:pPr>
            <w:r>
              <w:rPr>
                <w:lang w:val="sr-Cyrl-CS"/>
              </w:rPr>
              <w:t>Јужно воће-банана</w:t>
            </w:r>
          </w:p>
        </w:tc>
        <w:tc>
          <w:tcPr>
            <w:tcW w:w="708" w:type="dxa"/>
          </w:tcPr>
          <w:p w:rsidR="00422970" w:rsidRDefault="00422970" w:rsidP="00555F37">
            <w:pPr>
              <w:rPr>
                <w:lang w:val="sr-Cyrl-CS"/>
              </w:rPr>
            </w:pPr>
            <w:r>
              <w:rPr>
                <w:lang w:val="sr-Cyrl-CS"/>
              </w:rPr>
              <w:t>кг</w:t>
            </w:r>
          </w:p>
        </w:tc>
        <w:tc>
          <w:tcPr>
            <w:tcW w:w="709" w:type="dxa"/>
          </w:tcPr>
          <w:p w:rsidR="00422970" w:rsidRDefault="00555F37" w:rsidP="00422970">
            <w:pPr>
              <w:jc w:val="center"/>
              <w:rPr>
                <w:sz w:val="20"/>
                <w:szCs w:val="20"/>
                <w:lang w:val="sr-Cyrl-CS"/>
              </w:rPr>
            </w:pPr>
            <w:r>
              <w:rPr>
                <w:sz w:val="20"/>
                <w:szCs w:val="20"/>
                <w:lang w:val="sr-Cyrl-CS"/>
              </w:rPr>
              <w:t>40</w:t>
            </w:r>
            <w:r w:rsidR="00422970">
              <w:rPr>
                <w:sz w:val="20"/>
                <w:szCs w:val="20"/>
                <w:lang w:val="sr-Cyrl-CS"/>
              </w:rPr>
              <w:t>0</w:t>
            </w:r>
          </w:p>
        </w:tc>
        <w:tc>
          <w:tcPr>
            <w:tcW w:w="1134" w:type="dxa"/>
          </w:tcPr>
          <w:p w:rsidR="00422970" w:rsidRDefault="00422970" w:rsidP="00422970">
            <w:pPr>
              <w:rPr>
                <w:lang w:val="sr-Cyrl-CS"/>
              </w:rPr>
            </w:pPr>
          </w:p>
        </w:tc>
        <w:tc>
          <w:tcPr>
            <w:tcW w:w="992" w:type="dxa"/>
          </w:tcPr>
          <w:p w:rsidR="00422970" w:rsidRDefault="00422970" w:rsidP="00422970">
            <w:pPr>
              <w:rPr>
                <w:lang w:val="sr-Cyrl-CS"/>
              </w:rPr>
            </w:pPr>
          </w:p>
        </w:tc>
        <w:tc>
          <w:tcPr>
            <w:tcW w:w="993" w:type="dxa"/>
          </w:tcPr>
          <w:p w:rsidR="00422970" w:rsidRDefault="00422970" w:rsidP="00422970">
            <w:pPr>
              <w:rPr>
                <w:lang w:val="sr-Cyrl-CS"/>
              </w:rPr>
            </w:pPr>
          </w:p>
        </w:tc>
        <w:tc>
          <w:tcPr>
            <w:tcW w:w="1134" w:type="dxa"/>
          </w:tcPr>
          <w:p w:rsidR="00422970" w:rsidRDefault="00422970" w:rsidP="00422970">
            <w:pPr>
              <w:rPr>
                <w:lang w:val="sr-Cyrl-CS"/>
              </w:rPr>
            </w:pPr>
          </w:p>
        </w:tc>
        <w:tc>
          <w:tcPr>
            <w:tcW w:w="1134" w:type="dxa"/>
          </w:tcPr>
          <w:p w:rsidR="00422970" w:rsidRDefault="00422970" w:rsidP="00422970">
            <w:pPr>
              <w:rPr>
                <w:lang w:val="sr-Cyrl-CS"/>
              </w:rPr>
            </w:pPr>
          </w:p>
        </w:tc>
      </w:tr>
      <w:tr w:rsidR="00422970" w:rsidTr="00422970">
        <w:tc>
          <w:tcPr>
            <w:tcW w:w="546" w:type="dxa"/>
          </w:tcPr>
          <w:p w:rsidR="00422970" w:rsidRDefault="00422970" w:rsidP="00422970">
            <w:pPr>
              <w:rPr>
                <w:b/>
                <w:sz w:val="20"/>
                <w:szCs w:val="20"/>
                <w:lang w:val="sr-Cyrl-CS"/>
              </w:rPr>
            </w:pPr>
            <w:r>
              <w:rPr>
                <w:b/>
                <w:sz w:val="20"/>
                <w:szCs w:val="20"/>
                <w:lang w:val="sr-Cyrl-CS"/>
              </w:rPr>
              <w:t>11.</w:t>
            </w:r>
          </w:p>
        </w:tc>
        <w:tc>
          <w:tcPr>
            <w:tcW w:w="1689" w:type="dxa"/>
          </w:tcPr>
          <w:p w:rsidR="00422970" w:rsidRDefault="00555F37" w:rsidP="00422970">
            <w:pPr>
              <w:rPr>
                <w:lang w:val="sr-Cyrl-CS"/>
              </w:rPr>
            </w:pPr>
            <w:r>
              <w:rPr>
                <w:lang w:val="sr-Cyrl-CS"/>
              </w:rPr>
              <w:t>Лубеница</w:t>
            </w:r>
          </w:p>
        </w:tc>
        <w:tc>
          <w:tcPr>
            <w:tcW w:w="708" w:type="dxa"/>
          </w:tcPr>
          <w:p w:rsidR="00422970" w:rsidRDefault="00422970" w:rsidP="00555F37">
            <w:pPr>
              <w:rPr>
                <w:lang w:val="sr-Cyrl-CS"/>
              </w:rPr>
            </w:pPr>
            <w:r>
              <w:rPr>
                <w:lang w:val="sr-Cyrl-CS"/>
              </w:rPr>
              <w:t>кг</w:t>
            </w:r>
          </w:p>
        </w:tc>
        <w:tc>
          <w:tcPr>
            <w:tcW w:w="709" w:type="dxa"/>
          </w:tcPr>
          <w:p w:rsidR="00422970" w:rsidRDefault="00555F37" w:rsidP="00555F37">
            <w:pPr>
              <w:jc w:val="center"/>
              <w:rPr>
                <w:sz w:val="20"/>
                <w:szCs w:val="20"/>
                <w:lang w:val="sr-Cyrl-CS"/>
              </w:rPr>
            </w:pPr>
            <w:r>
              <w:rPr>
                <w:sz w:val="20"/>
                <w:szCs w:val="20"/>
                <w:lang w:val="sr-Cyrl-CS"/>
              </w:rPr>
              <w:t>400</w:t>
            </w:r>
          </w:p>
        </w:tc>
        <w:tc>
          <w:tcPr>
            <w:tcW w:w="1134" w:type="dxa"/>
          </w:tcPr>
          <w:p w:rsidR="00422970" w:rsidRDefault="00422970" w:rsidP="00422970">
            <w:pPr>
              <w:rPr>
                <w:lang w:val="sr-Cyrl-CS"/>
              </w:rPr>
            </w:pPr>
          </w:p>
        </w:tc>
        <w:tc>
          <w:tcPr>
            <w:tcW w:w="992" w:type="dxa"/>
          </w:tcPr>
          <w:p w:rsidR="00422970" w:rsidRDefault="00422970" w:rsidP="00422970">
            <w:pPr>
              <w:rPr>
                <w:lang w:val="sr-Cyrl-CS"/>
              </w:rPr>
            </w:pPr>
          </w:p>
        </w:tc>
        <w:tc>
          <w:tcPr>
            <w:tcW w:w="993" w:type="dxa"/>
          </w:tcPr>
          <w:p w:rsidR="00422970" w:rsidRDefault="00422970" w:rsidP="00422970">
            <w:pPr>
              <w:rPr>
                <w:lang w:val="sr-Cyrl-CS"/>
              </w:rPr>
            </w:pPr>
          </w:p>
        </w:tc>
        <w:tc>
          <w:tcPr>
            <w:tcW w:w="1134" w:type="dxa"/>
          </w:tcPr>
          <w:p w:rsidR="00422970" w:rsidRDefault="00422970" w:rsidP="00422970">
            <w:pPr>
              <w:rPr>
                <w:lang w:val="sr-Cyrl-CS"/>
              </w:rPr>
            </w:pPr>
          </w:p>
        </w:tc>
        <w:tc>
          <w:tcPr>
            <w:tcW w:w="1134" w:type="dxa"/>
          </w:tcPr>
          <w:p w:rsidR="00422970" w:rsidRDefault="00422970" w:rsidP="00422970">
            <w:pPr>
              <w:rPr>
                <w:lang w:val="sr-Cyrl-CS"/>
              </w:rPr>
            </w:pPr>
          </w:p>
        </w:tc>
      </w:tr>
      <w:tr w:rsidR="00422970" w:rsidTr="00422970">
        <w:tc>
          <w:tcPr>
            <w:tcW w:w="546" w:type="dxa"/>
          </w:tcPr>
          <w:p w:rsidR="00422970" w:rsidRDefault="00422970" w:rsidP="00422970">
            <w:pPr>
              <w:rPr>
                <w:b/>
                <w:sz w:val="20"/>
                <w:szCs w:val="20"/>
                <w:lang w:val="sr-Cyrl-CS"/>
              </w:rPr>
            </w:pPr>
            <w:r>
              <w:rPr>
                <w:b/>
                <w:sz w:val="20"/>
                <w:szCs w:val="20"/>
                <w:lang w:val="sr-Cyrl-CS"/>
              </w:rPr>
              <w:t>12.</w:t>
            </w:r>
          </w:p>
        </w:tc>
        <w:tc>
          <w:tcPr>
            <w:tcW w:w="1689" w:type="dxa"/>
          </w:tcPr>
          <w:p w:rsidR="00422970" w:rsidRDefault="00555F37" w:rsidP="00422970">
            <w:pPr>
              <w:rPr>
                <w:lang w:val="sr-Cyrl-CS"/>
              </w:rPr>
            </w:pPr>
            <w:r>
              <w:rPr>
                <w:lang w:val="sr-Cyrl-CS"/>
              </w:rPr>
              <w:t>Бресква</w:t>
            </w:r>
          </w:p>
        </w:tc>
        <w:tc>
          <w:tcPr>
            <w:tcW w:w="708" w:type="dxa"/>
          </w:tcPr>
          <w:p w:rsidR="00422970" w:rsidRDefault="00422970" w:rsidP="00555F37">
            <w:pPr>
              <w:rPr>
                <w:lang w:val="sr-Cyrl-CS"/>
              </w:rPr>
            </w:pPr>
            <w:r>
              <w:rPr>
                <w:lang w:val="sr-Cyrl-CS"/>
              </w:rPr>
              <w:t>кг</w:t>
            </w:r>
          </w:p>
        </w:tc>
        <w:tc>
          <w:tcPr>
            <w:tcW w:w="709" w:type="dxa"/>
          </w:tcPr>
          <w:p w:rsidR="00422970" w:rsidRDefault="00555F37" w:rsidP="00422970">
            <w:pPr>
              <w:jc w:val="center"/>
              <w:rPr>
                <w:sz w:val="20"/>
                <w:szCs w:val="20"/>
                <w:lang w:val="sr-Cyrl-CS"/>
              </w:rPr>
            </w:pPr>
            <w:r>
              <w:rPr>
                <w:sz w:val="20"/>
                <w:szCs w:val="20"/>
                <w:lang w:val="sr-Cyrl-CS"/>
              </w:rPr>
              <w:t>3</w:t>
            </w:r>
            <w:r w:rsidR="00422970">
              <w:rPr>
                <w:sz w:val="20"/>
                <w:szCs w:val="20"/>
                <w:lang w:val="sr-Cyrl-CS"/>
              </w:rPr>
              <w:t>00</w:t>
            </w:r>
          </w:p>
        </w:tc>
        <w:tc>
          <w:tcPr>
            <w:tcW w:w="1134" w:type="dxa"/>
          </w:tcPr>
          <w:p w:rsidR="00422970" w:rsidRDefault="00422970" w:rsidP="00422970">
            <w:pPr>
              <w:rPr>
                <w:lang w:val="sr-Cyrl-CS"/>
              </w:rPr>
            </w:pPr>
          </w:p>
        </w:tc>
        <w:tc>
          <w:tcPr>
            <w:tcW w:w="992" w:type="dxa"/>
          </w:tcPr>
          <w:p w:rsidR="00422970" w:rsidRDefault="00422970" w:rsidP="00422970">
            <w:pPr>
              <w:rPr>
                <w:lang w:val="sr-Cyrl-CS"/>
              </w:rPr>
            </w:pPr>
          </w:p>
        </w:tc>
        <w:tc>
          <w:tcPr>
            <w:tcW w:w="993" w:type="dxa"/>
          </w:tcPr>
          <w:p w:rsidR="00422970" w:rsidRDefault="00422970" w:rsidP="00422970">
            <w:pPr>
              <w:rPr>
                <w:lang w:val="sr-Cyrl-CS"/>
              </w:rPr>
            </w:pPr>
          </w:p>
        </w:tc>
        <w:tc>
          <w:tcPr>
            <w:tcW w:w="1134" w:type="dxa"/>
          </w:tcPr>
          <w:p w:rsidR="00422970" w:rsidRDefault="00422970" w:rsidP="00422970">
            <w:pPr>
              <w:rPr>
                <w:lang w:val="sr-Cyrl-CS"/>
              </w:rPr>
            </w:pPr>
          </w:p>
        </w:tc>
        <w:tc>
          <w:tcPr>
            <w:tcW w:w="1134" w:type="dxa"/>
          </w:tcPr>
          <w:p w:rsidR="00422970" w:rsidRDefault="00422970" w:rsidP="00422970">
            <w:pPr>
              <w:rPr>
                <w:lang w:val="sr-Cyrl-CS"/>
              </w:rPr>
            </w:pPr>
          </w:p>
        </w:tc>
      </w:tr>
      <w:tr w:rsidR="00422970" w:rsidTr="00422970">
        <w:tc>
          <w:tcPr>
            <w:tcW w:w="546" w:type="dxa"/>
          </w:tcPr>
          <w:p w:rsidR="00422970" w:rsidRDefault="00422970" w:rsidP="00422970">
            <w:pPr>
              <w:rPr>
                <w:b/>
                <w:sz w:val="20"/>
                <w:szCs w:val="20"/>
                <w:lang w:val="sr-Cyrl-CS"/>
              </w:rPr>
            </w:pPr>
            <w:r>
              <w:rPr>
                <w:b/>
                <w:sz w:val="20"/>
                <w:szCs w:val="20"/>
                <w:lang w:val="sr-Cyrl-CS"/>
              </w:rPr>
              <w:t>13.</w:t>
            </w:r>
          </w:p>
        </w:tc>
        <w:tc>
          <w:tcPr>
            <w:tcW w:w="1689" w:type="dxa"/>
          </w:tcPr>
          <w:p w:rsidR="00422970" w:rsidRDefault="00555F37" w:rsidP="00422970">
            <w:pPr>
              <w:rPr>
                <w:lang w:val="sr-Cyrl-CS"/>
              </w:rPr>
            </w:pPr>
            <w:r>
              <w:rPr>
                <w:lang w:val="sr-Cyrl-CS"/>
              </w:rPr>
              <w:t>Јужно воће -мандарина</w:t>
            </w:r>
          </w:p>
        </w:tc>
        <w:tc>
          <w:tcPr>
            <w:tcW w:w="708" w:type="dxa"/>
          </w:tcPr>
          <w:p w:rsidR="00422970" w:rsidRDefault="00555F37" w:rsidP="00555F37">
            <w:pPr>
              <w:rPr>
                <w:lang w:val="sr-Cyrl-CS"/>
              </w:rPr>
            </w:pPr>
            <w:r>
              <w:rPr>
                <w:lang w:val="sr-Cyrl-CS"/>
              </w:rPr>
              <w:t>кг</w:t>
            </w:r>
          </w:p>
        </w:tc>
        <w:tc>
          <w:tcPr>
            <w:tcW w:w="709" w:type="dxa"/>
          </w:tcPr>
          <w:p w:rsidR="00422970" w:rsidRDefault="00555F37" w:rsidP="00422970">
            <w:pPr>
              <w:jc w:val="center"/>
              <w:rPr>
                <w:sz w:val="20"/>
                <w:szCs w:val="20"/>
                <w:lang w:val="sr-Cyrl-CS"/>
              </w:rPr>
            </w:pPr>
            <w:r>
              <w:rPr>
                <w:sz w:val="20"/>
                <w:szCs w:val="20"/>
                <w:lang w:val="sr-Cyrl-CS"/>
              </w:rPr>
              <w:t>40</w:t>
            </w:r>
            <w:r w:rsidR="00422970">
              <w:rPr>
                <w:sz w:val="20"/>
                <w:szCs w:val="20"/>
                <w:lang w:val="sr-Cyrl-CS"/>
              </w:rPr>
              <w:t>0</w:t>
            </w:r>
          </w:p>
        </w:tc>
        <w:tc>
          <w:tcPr>
            <w:tcW w:w="1134" w:type="dxa"/>
          </w:tcPr>
          <w:p w:rsidR="00422970" w:rsidRDefault="00422970" w:rsidP="00422970">
            <w:pPr>
              <w:rPr>
                <w:lang w:val="sr-Cyrl-CS"/>
              </w:rPr>
            </w:pPr>
          </w:p>
        </w:tc>
        <w:tc>
          <w:tcPr>
            <w:tcW w:w="992" w:type="dxa"/>
          </w:tcPr>
          <w:p w:rsidR="00422970" w:rsidRDefault="00422970" w:rsidP="00422970">
            <w:pPr>
              <w:rPr>
                <w:lang w:val="sr-Cyrl-CS"/>
              </w:rPr>
            </w:pPr>
          </w:p>
        </w:tc>
        <w:tc>
          <w:tcPr>
            <w:tcW w:w="993" w:type="dxa"/>
          </w:tcPr>
          <w:p w:rsidR="00422970" w:rsidRDefault="00422970" w:rsidP="00422970">
            <w:pPr>
              <w:rPr>
                <w:lang w:val="sr-Cyrl-CS"/>
              </w:rPr>
            </w:pPr>
          </w:p>
        </w:tc>
        <w:tc>
          <w:tcPr>
            <w:tcW w:w="1134" w:type="dxa"/>
          </w:tcPr>
          <w:p w:rsidR="00422970" w:rsidRDefault="00422970" w:rsidP="00422970">
            <w:pPr>
              <w:rPr>
                <w:lang w:val="sr-Cyrl-CS"/>
              </w:rPr>
            </w:pPr>
          </w:p>
        </w:tc>
        <w:tc>
          <w:tcPr>
            <w:tcW w:w="1134" w:type="dxa"/>
          </w:tcPr>
          <w:p w:rsidR="00422970" w:rsidRDefault="00422970" w:rsidP="00422970">
            <w:pPr>
              <w:rPr>
                <w:lang w:val="sr-Cyrl-CS"/>
              </w:rPr>
            </w:pPr>
          </w:p>
        </w:tc>
      </w:tr>
      <w:tr w:rsidR="00422970" w:rsidTr="00422970">
        <w:tc>
          <w:tcPr>
            <w:tcW w:w="6771" w:type="dxa"/>
            <w:gridSpan w:val="7"/>
          </w:tcPr>
          <w:p w:rsidR="00422970" w:rsidRPr="00ED74E6" w:rsidRDefault="00422970" w:rsidP="00422970">
            <w:pPr>
              <w:rPr>
                <w:b/>
                <w:sz w:val="20"/>
                <w:szCs w:val="20"/>
                <w:lang w:val="sr-Cyrl-CS"/>
              </w:rPr>
            </w:pPr>
            <w:r>
              <w:rPr>
                <w:lang w:val="sr-Cyrl-CS"/>
              </w:rPr>
              <w:t xml:space="preserve">                                                                               </w:t>
            </w:r>
            <w:r>
              <w:rPr>
                <w:b/>
                <w:sz w:val="20"/>
                <w:szCs w:val="20"/>
                <w:lang w:val="sr-Cyrl-CS"/>
              </w:rPr>
              <w:t>УКУПНА ВРЕДНОСТ</w:t>
            </w:r>
          </w:p>
        </w:tc>
        <w:tc>
          <w:tcPr>
            <w:tcW w:w="1134" w:type="dxa"/>
          </w:tcPr>
          <w:p w:rsidR="00422970" w:rsidRDefault="00422970" w:rsidP="00422970">
            <w:pPr>
              <w:rPr>
                <w:lang w:val="sr-Cyrl-CS"/>
              </w:rPr>
            </w:pPr>
          </w:p>
        </w:tc>
        <w:tc>
          <w:tcPr>
            <w:tcW w:w="1134" w:type="dxa"/>
          </w:tcPr>
          <w:p w:rsidR="00422970" w:rsidRDefault="00422970" w:rsidP="00422970">
            <w:pPr>
              <w:rPr>
                <w:lang w:val="sr-Cyrl-CS"/>
              </w:rPr>
            </w:pPr>
          </w:p>
        </w:tc>
      </w:tr>
    </w:tbl>
    <w:p w:rsidR="00422970" w:rsidRDefault="00422970" w:rsidP="00422970">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422970" w:rsidTr="00422970">
        <w:tc>
          <w:tcPr>
            <w:tcW w:w="3543" w:type="dxa"/>
          </w:tcPr>
          <w:p w:rsidR="00422970" w:rsidRPr="008A4D7E" w:rsidRDefault="00422970" w:rsidP="00422970">
            <w:pPr>
              <w:jc w:val="center"/>
              <w:rPr>
                <w:b/>
                <w:sz w:val="20"/>
                <w:szCs w:val="20"/>
                <w:lang w:val="sr-Cyrl-CS"/>
              </w:rPr>
            </w:pPr>
            <w:r>
              <w:rPr>
                <w:b/>
                <w:sz w:val="20"/>
                <w:szCs w:val="20"/>
                <w:lang w:val="sr-Cyrl-CS"/>
              </w:rPr>
              <w:t>ВРСТА АРТИКЛА</w:t>
            </w:r>
          </w:p>
        </w:tc>
        <w:tc>
          <w:tcPr>
            <w:tcW w:w="2802" w:type="dxa"/>
          </w:tcPr>
          <w:p w:rsidR="00422970" w:rsidRPr="008A4D7E" w:rsidRDefault="00422970" w:rsidP="00422970">
            <w:pPr>
              <w:jc w:val="center"/>
              <w:rPr>
                <w:b/>
                <w:sz w:val="20"/>
                <w:szCs w:val="20"/>
                <w:lang w:val="sr-Cyrl-CS"/>
              </w:rPr>
            </w:pPr>
            <w:r>
              <w:rPr>
                <w:b/>
                <w:sz w:val="20"/>
                <w:szCs w:val="20"/>
                <w:lang w:val="sr-Cyrl-CS"/>
              </w:rPr>
              <w:t>произвођач</w:t>
            </w:r>
          </w:p>
        </w:tc>
        <w:tc>
          <w:tcPr>
            <w:tcW w:w="1276" w:type="dxa"/>
          </w:tcPr>
          <w:p w:rsidR="00422970" w:rsidRPr="008A4D7E" w:rsidRDefault="00422970" w:rsidP="00422970">
            <w:pPr>
              <w:jc w:val="center"/>
              <w:rPr>
                <w:b/>
                <w:sz w:val="20"/>
                <w:szCs w:val="20"/>
                <w:lang w:val="sr-Latn-RS"/>
              </w:rPr>
            </w:pPr>
            <w:r>
              <w:rPr>
                <w:b/>
                <w:sz w:val="20"/>
                <w:szCs w:val="20"/>
                <w:lang w:val="sr-Latn-RS"/>
              </w:rPr>
              <w:t>HACCP</w:t>
            </w:r>
          </w:p>
        </w:tc>
        <w:tc>
          <w:tcPr>
            <w:tcW w:w="1241" w:type="dxa"/>
          </w:tcPr>
          <w:p w:rsidR="00422970" w:rsidRPr="008A4D7E" w:rsidRDefault="00422970" w:rsidP="00422970">
            <w:pPr>
              <w:jc w:val="center"/>
              <w:rPr>
                <w:b/>
                <w:sz w:val="20"/>
                <w:szCs w:val="20"/>
                <w:lang w:val="sr-Latn-RS"/>
              </w:rPr>
            </w:pPr>
            <w:r>
              <w:rPr>
                <w:b/>
                <w:sz w:val="20"/>
                <w:szCs w:val="20"/>
                <w:lang w:val="sr-Latn-RS"/>
              </w:rPr>
              <w:t>ISO 9001</w:t>
            </w:r>
          </w:p>
        </w:tc>
      </w:tr>
      <w:tr w:rsidR="00422970" w:rsidTr="00422970">
        <w:tc>
          <w:tcPr>
            <w:tcW w:w="3543" w:type="dxa"/>
          </w:tcPr>
          <w:p w:rsidR="00422970" w:rsidRDefault="00422970" w:rsidP="00422970">
            <w:pPr>
              <w:rPr>
                <w:lang w:val="sr-Cyrl-CS"/>
              </w:rPr>
            </w:pPr>
          </w:p>
        </w:tc>
        <w:tc>
          <w:tcPr>
            <w:tcW w:w="2802" w:type="dxa"/>
          </w:tcPr>
          <w:p w:rsidR="00422970" w:rsidRDefault="00422970" w:rsidP="00422970">
            <w:pPr>
              <w:rPr>
                <w:lang w:val="sr-Cyrl-CS"/>
              </w:rPr>
            </w:pPr>
          </w:p>
        </w:tc>
        <w:tc>
          <w:tcPr>
            <w:tcW w:w="1276" w:type="dxa"/>
          </w:tcPr>
          <w:p w:rsidR="00422970" w:rsidRDefault="00422970" w:rsidP="00422970">
            <w:pPr>
              <w:rPr>
                <w:lang w:val="sr-Cyrl-CS"/>
              </w:rPr>
            </w:pPr>
          </w:p>
        </w:tc>
        <w:tc>
          <w:tcPr>
            <w:tcW w:w="1241" w:type="dxa"/>
          </w:tcPr>
          <w:p w:rsidR="00422970" w:rsidRDefault="00422970" w:rsidP="00422970">
            <w:pPr>
              <w:rPr>
                <w:lang w:val="sr-Cyrl-CS"/>
              </w:rPr>
            </w:pPr>
          </w:p>
        </w:tc>
      </w:tr>
      <w:tr w:rsidR="00422970" w:rsidTr="00422970">
        <w:tc>
          <w:tcPr>
            <w:tcW w:w="3543" w:type="dxa"/>
          </w:tcPr>
          <w:p w:rsidR="00422970" w:rsidRDefault="005829B0" w:rsidP="00422970">
            <w:pPr>
              <w:rPr>
                <w:lang w:val="sr-Cyrl-CS"/>
              </w:rPr>
            </w:pPr>
            <w:r>
              <w:rPr>
                <w:lang w:val="sr-Cyrl-CS"/>
              </w:rPr>
              <w:t>Црни лук</w:t>
            </w:r>
          </w:p>
        </w:tc>
        <w:tc>
          <w:tcPr>
            <w:tcW w:w="2802" w:type="dxa"/>
          </w:tcPr>
          <w:p w:rsidR="00422970" w:rsidRDefault="00422970" w:rsidP="00422970">
            <w:pPr>
              <w:rPr>
                <w:lang w:val="sr-Cyrl-CS"/>
              </w:rPr>
            </w:pPr>
          </w:p>
        </w:tc>
        <w:tc>
          <w:tcPr>
            <w:tcW w:w="1276" w:type="dxa"/>
          </w:tcPr>
          <w:p w:rsidR="00422970" w:rsidRDefault="00422970" w:rsidP="00422970">
            <w:pPr>
              <w:rPr>
                <w:lang w:val="sr-Cyrl-CS"/>
              </w:rPr>
            </w:pPr>
          </w:p>
        </w:tc>
        <w:tc>
          <w:tcPr>
            <w:tcW w:w="1241" w:type="dxa"/>
          </w:tcPr>
          <w:p w:rsidR="00422970" w:rsidRDefault="00422970" w:rsidP="00422970">
            <w:pPr>
              <w:rPr>
                <w:lang w:val="sr-Cyrl-CS"/>
              </w:rPr>
            </w:pPr>
          </w:p>
        </w:tc>
      </w:tr>
      <w:tr w:rsidR="00422970" w:rsidTr="00422970">
        <w:tc>
          <w:tcPr>
            <w:tcW w:w="3543" w:type="dxa"/>
          </w:tcPr>
          <w:p w:rsidR="00422970" w:rsidRDefault="005829B0" w:rsidP="00422970">
            <w:pPr>
              <w:rPr>
                <w:lang w:val="sr-Cyrl-CS"/>
              </w:rPr>
            </w:pPr>
            <w:r>
              <w:rPr>
                <w:lang w:val="sr-Cyrl-CS"/>
              </w:rPr>
              <w:t>Бели лук</w:t>
            </w:r>
          </w:p>
        </w:tc>
        <w:tc>
          <w:tcPr>
            <w:tcW w:w="2802" w:type="dxa"/>
          </w:tcPr>
          <w:p w:rsidR="00422970" w:rsidRDefault="00422970" w:rsidP="00422970">
            <w:pPr>
              <w:rPr>
                <w:lang w:val="sr-Cyrl-CS"/>
              </w:rPr>
            </w:pPr>
          </w:p>
        </w:tc>
        <w:tc>
          <w:tcPr>
            <w:tcW w:w="1276" w:type="dxa"/>
          </w:tcPr>
          <w:p w:rsidR="00422970" w:rsidRDefault="00422970" w:rsidP="00422970">
            <w:pPr>
              <w:rPr>
                <w:lang w:val="sr-Cyrl-CS"/>
              </w:rPr>
            </w:pPr>
          </w:p>
        </w:tc>
        <w:tc>
          <w:tcPr>
            <w:tcW w:w="1241" w:type="dxa"/>
          </w:tcPr>
          <w:p w:rsidR="00422970" w:rsidRDefault="00422970" w:rsidP="00422970">
            <w:pPr>
              <w:rPr>
                <w:lang w:val="sr-Cyrl-CS"/>
              </w:rPr>
            </w:pPr>
          </w:p>
        </w:tc>
      </w:tr>
      <w:tr w:rsidR="00422970" w:rsidTr="00422970">
        <w:tc>
          <w:tcPr>
            <w:tcW w:w="3543" w:type="dxa"/>
          </w:tcPr>
          <w:p w:rsidR="00422970" w:rsidRDefault="005829B0" w:rsidP="00422970">
            <w:pPr>
              <w:rPr>
                <w:lang w:val="sr-Cyrl-CS"/>
              </w:rPr>
            </w:pPr>
            <w:r>
              <w:rPr>
                <w:lang w:val="sr-Cyrl-CS"/>
              </w:rPr>
              <w:t>Краставац (свеж)</w:t>
            </w:r>
          </w:p>
        </w:tc>
        <w:tc>
          <w:tcPr>
            <w:tcW w:w="2802" w:type="dxa"/>
          </w:tcPr>
          <w:p w:rsidR="00422970" w:rsidRDefault="00422970" w:rsidP="00422970">
            <w:pPr>
              <w:rPr>
                <w:lang w:val="sr-Cyrl-CS"/>
              </w:rPr>
            </w:pPr>
          </w:p>
        </w:tc>
        <w:tc>
          <w:tcPr>
            <w:tcW w:w="1276" w:type="dxa"/>
          </w:tcPr>
          <w:p w:rsidR="00422970" w:rsidRDefault="00422970" w:rsidP="00422970">
            <w:pPr>
              <w:rPr>
                <w:lang w:val="sr-Cyrl-CS"/>
              </w:rPr>
            </w:pPr>
          </w:p>
        </w:tc>
        <w:tc>
          <w:tcPr>
            <w:tcW w:w="1241" w:type="dxa"/>
          </w:tcPr>
          <w:p w:rsidR="00422970" w:rsidRDefault="00422970" w:rsidP="00422970">
            <w:pPr>
              <w:rPr>
                <w:lang w:val="sr-Cyrl-CS"/>
              </w:rPr>
            </w:pPr>
          </w:p>
        </w:tc>
      </w:tr>
      <w:tr w:rsidR="00422970" w:rsidTr="00422970">
        <w:tc>
          <w:tcPr>
            <w:tcW w:w="3543" w:type="dxa"/>
          </w:tcPr>
          <w:p w:rsidR="00422970" w:rsidRDefault="005829B0" w:rsidP="00422970">
            <w:pPr>
              <w:rPr>
                <w:lang w:val="sr-Cyrl-CS"/>
              </w:rPr>
            </w:pPr>
            <w:r>
              <w:rPr>
                <w:lang w:val="sr-Cyrl-CS"/>
              </w:rPr>
              <w:t>Кромпир</w:t>
            </w:r>
          </w:p>
        </w:tc>
        <w:tc>
          <w:tcPr>
            <w:tcW w:w="2802" w:type="dxa"/>
          </w:tcPr>
          <w:p w:rsidR="00422970" w:rsidRDefault="00422970" w:rsidP="00422970">
            <w:pPr>
              <w:rPr>
                <w:lang w:val="sr-Cyrl-CS"/>
              </w:rPr>
            </w:pPr>
          </w:p>
        </w:tc>
        <w:tc>
          <w:tcPr>
            <w:tcW w:w="1276" w:type="dxa"/>
          </w:tcPr>
          <w:p w:rsidR="00422970" w:rsidRDefault="00422970" w:rsidP="00422970">
            <w:pPr>
              <w:rPr>
                <w:lang w:val="sr-Cyrl-CS"/>
              </w:rPr>
            </w:pPr>
          </w:p>
        </w:tc>
        <w:tc>
          <w:tcPr>
            <w:tcW w:w="1241" w:type="dxa"/>
          </w:tcPr>
          <w:p w:rsidR="00422970" w:rsidRDefault="00422970" w:rsidP="00422970">
            <w:pPr>
              <w:rPr>
                <w:lang w:val="sr-Cyrl-CS"/>
              </w:rPr>
            </w:pPr>
          </w:p>
        </w:tc>
      </w:tr>
      <w:tr w:rsidR="00422970" w:rsidTr="00422970">
        <w:tc>
          <w:tcPr>
            <w:tcW w:w="3543" w:type="dxa"/>
          </w:tcPr>
          <w:p w:rsidR="00422970" w:rsidRDefault="005829B0" w:rsidP="00422970">
            <w:pPr>
              <w:rPr>
                <w:lang w:val="sr-Cyrl-CS"/>
              </w:rPr>
            </w:pPr>
            <w:r>
              <w:rPr>
                <w:lang w:val="sr-Cyrl-CS"/>
              </w:rPr>
              <w:t>Паприка (свежа)</w:t>
            </w:r>
          </w:p>
        </w:tc>
        <w:tc>
          <w:tcPr>
            <w:tcW w:w="2802" w:type="dxa"/>
          </w:tcPr>
          <w:p w:rsidR="00422970" w:rsidRDefault="00422970" w:rsidP="00422970">
            <w:pPr>
              <w:rPr>
                <w:lang w:val="sr-Cyrl-CS"/>
              </w:rPr>
            </w:pPr>
          </w:p>
        </w:tc>
        <w:tc>
          <w:tcPr>
            <w:tcW w:w="1276" w:type="dxa"/>
          </w:tcPr>
          <w:p w:rsidR="00422970" w:rsidRDefault="00422970" w:rsidP="00422970">
            <w:pPr>
              <w:rPr>
                <w:lang w:val="sr-Cyrl-CS"/>
              </w:rPr>
            </w:pPr>
          </w:p>
        </w:tc>
        <w:tc>
          <w:tcPr>
            <w:tcW w:w="1241" w:type="dxa"/>
          </w:tcPr>
          <w:p w:rsidR="00422970" w:rsidRDefault="00422970" w:rsidP="00422970">
            <w:pPr>
              <w:rPr>
                <w:lang w:val="sr-Cyrl-CS"/>
              </w:rPr>
            </w:pPr>
          </w:p>
        </w:tc>
      </w:tr>
      <w:tr w:rsidR="00422970" w:rsidTr="00422970">
        <w:tc>
          <w:tcPr>
            <w:tcW w:w="3543" w:type="dxa"/>
          </w:tcPr>
          <w:p w:rsidR="00422970" w:rsidRDefault="005829B0" w:rsidP="00422970">
            <w:pPr>
              <w:rPr>
                <w:lang w:val="sr-Cyrl-CS"/>
              </w:rPr>
            </w:pPr>
            <w:r>
              <w:rPr>
                <w:lang w:val="sr-Cyrl-CS"/>
              </w:rPr>
              <w:t>Купус</w:t>
            </w:r>
          </w:p>
        </w:tc>
        <w:tc>
          <w:tcPr>
            <w:tcW w:w="2802" w:type="dxa"/>
          </w:tcPr>
          <w:p w:rsidR="00422970" w:rsidRDefault="00422970" w:rsidP="00422970">
            <w:pPr>
              <w:rPr>
                <w:lang w:val="sr-Cyrl-CS"/>
              </w:rPr>
            </w:pPr>
          </w:p>
        </w:tc>
        <w:tc>
          <w:tcPr>
            <w:tcW w:w="1276" w:type="dxa"/>
          </w:tcPr>
          <w:p w:rsidR="00422970" w:rsidRDefault="00422970" w:rsidP="00422970">
            <w:pPr>
              <w:rPr>
                <w:lang w:val="sr-Cyrl-CS"/>
              </w:rPr>
            </w:pPr>
          </w:p>
        </w:tc>
        <w:tc>
          <w:tcPr>
            <w:tcW w:w="1241" w:type="dxa"/>
          </w:tcPr>
          <w:p w:rsidR="00422970" w:rsidRDefault="00422970" w:rsidP="00422970">
            <w:pPr>
              <w:rPr>
                <w:lang w:val="sr-Cyrl-CS"/>
              </w:rPr>
            </w:pPr>
          </w:p>
        </w:tc>
      </w:tr>
      <w:tr w:rsidR="00422970" w:rsidTr="00422970">
        <w:tc>
          <w:tcPr>
            <w:tcW w:w="3543" w:type="dxa"/>
          </w:tcPr>
          <w:p w:rsidR="00422970" w:rsidRDefault="005829B0" w:rsidP="00422970">
            <w:pPr>
              <w:rPr>
                <w:lang w:val="sr-Cyrl-CS"/>
              </w:rPr>
            </w:pPr>
            <w:r>
              <w:rPr>
                <w:lang w:val="sr-Cyrl-CS"/>
              </w:rPr>
              <w:t>Парадајз (свеж)</w:t>
            </w:r>
          </w:p>
        </w:tc>
        <w:tc>
          <w:tcPr>
            <w:tcW w:w="2802" w:type="dxa"/>
          </w:tcPr>
          <w:p w:rsidR="00422970" w:rsidRDefault="00422970" w:rsidP="00422970">
            <w:pPr>
              <w:rPr>
                <w:lang w:val="sr-Cyrl-CS"/>
              </w:rPr>
            </w:pPr>
          </w:p>
        </w:tc>
        <w:tc>
          <w:tcPr>
            <w:tcW w:w="1276" w:type="dxa"/>
          </w:tcPr>
          <w:p w:rsidR="00422970" w:rsidRDefault="00422970" w:rsidP="00422970">
            <w:pPr>
              <w:rPr>
                <w:lang w:val="sr-Cyrl-CS"/>
              </w:rPr>
            </w:pPr>
          </w:p>
        </w:tc>
        <w:tc>
          <w:tcPr>
            <w:tcW w:w="1241" w:type="dxa"/>
          </w:tcPr>
          <w:p w:rsidR="00422970" w:rsidRDefault="00422970" w:rsidP="00422970">
            <w:pPr>
              <w:rPr>
                <w:lang w:val="sr-Cyrl-CS"/>
              </w:rPr>
            </w:pPr>
          </w:p>
        </w:tc>
      </w:tr>
      <w:tr w:rsidR="00422970" w:rsidTr="00422970">
        <w:tc>
          <w:tcPr>
            <w:tcW w:w="3543" w:type="dxa"/>
          </w:tcPr>
          <w:p w:rsidR="00422970" w:rsidRDefault="00DA65E6" w:rsidP="00422970">
            <w:pPr>
              <w:rPr>
                <w:lang w:val="sr-Cyrl-CS"/>
              </w:rPr>
            </w:pPr>
            <w:r>
              <w:rPr>
                <w:lang w:val="sr-Cyrl-CS"/>
              </w:rPr>
              <w:t>Шаргарепа</w:t>
            </w:r>
          </w:p>
        </w:tc>
        <w:tc>
          <w:tcPr>
            <w:tcW w:w="2802" w:type="dxa"/>
          </w:tcPr>
          <w:p w:rsidR="00422970" w:rsidRDefault="00422970" w:rsidP="00422970">
            <w:pPr>
              <w:rPr>
                <w:lang w:val="sr-Cyrl-CS"/>
              </w:rPr>
            </w:pPr>
          </w:p>
        </w:tc>
        <w:tc>
          <w:tcPr>
            <w:tcW w:w="1276" w:type="dxa"/>
          </w:tcPr>
          <w:p w:rsidR="00422970" w:rsidRDefault="00422970" w:rsidP="00422970">
            <w:pPr>
              <w:rPr>
                <w:lang w:val="sr-Cyrl-CS"/>
              </w:rPr>
            </w:pPr>
          </w:p>
        </w:tc>
        <w:tc>
          <w:tcPr>
            <w:tcW w:w="1241" w:type="dxa"/>
          </w:tcPr>
          <w:p w:rsidR="00422970" w:rsidRDefault="00422970" w:rsidP="00422970">
            <w:pPr>
              <w:rPr>
                <w:lang w:val="sr-Cyrl-CS"/>
              </w:rPr>
            </w:pPr>
          </w:p>
        </w:tc>
      </w:tr>
      <w:tr w:rsidR="00422970" w:rsidTr="00422970">
        <w:tc>
          <w:tcPr>
            <w:tcW w:w="3543" w:type="dxa"/>
          </w:tcPr>
          <w:p w:rsidR="00422970" w:rsidRDefault="005829B0" w:rsidP="00422970">
            <w:pPr>
              <w:rPr>
                <w:lang w:val="sr-Cyrl-CS"/>
              </w:rPr>
            </w:pPr>
            <w:r>
              <w:rPr>
                <w:lang w:val="sr-Cyrl-CS"/>
              </w:rPr>
              <w:t>Воће - јабука</w:t>
            </w:r>
          </w:p>
        </w:tc>
        <w:tc>
          <w:tcPr>
            <w:tcW w:w="2802" w:type="dxa"/>
          </w:tcPr>
          <w:p w:rsidR="00422970" w:rsidRDefault="00422970" w:rsidP="00422970">
            <w:pPr>
              <w:rPr>
                <w:lang w:val="sr-Cyrl-CS"/>
              </w:rPr>
            </w:pPr>
          </w:p>
        </w:tc>
        <w:tc>
          <w:tcPr>
            <w:tcW w:w="1276" w:type="dxa"/>
          </w:tcPr>
          <w:p w:rsidR="00422970" w:rsidRDefault="00422970" w:rsidP="00422970">
            <w:pPr>
              <w:rPr>
                <w:lang w:val="sr-Cyrl-CS"/>
              </w:rPr>
            </w:pPr>
          </w:p>
        </w:tc>
        <w:tc>
          <w:tcPr>
            <w:tcW w:w="1241" w:type="dxa"/>
          </w:tcPr>
          <w:p w:rsidR="00422970" w:rsidRDefault="00422970" w:rsidP="00422970">
            <w:pPr>
              <w:rPr>
                <w:lang w:val="sr-Cyrl-CS"/>
              </w:rPr>
            </w:pPr>
          </w:p>
        </w:tc>
      </w:tr>
      <w:tr w:rsidR="00422970" w:rsidTr="00422970">
        <w:tc>
          <w:tcPr>
            <w:tcW w:w="3543" w:type="dxa"/>
          </w:tcPr>
          <w:p w:rsidR="00422970" w:rsidRDefault="005829B0" w:rsidP="00422970">
            <w:pPr>
              <w:rPr>
                <w:lang w:val="sr-Cyrl-CS"/>
              </w:rPr>
            </w:pPr>
            <w:r>
              <w:rPr>
                <w:lang w:val="sr-Cyrl-CS"/>
              </w:rPr>
              <w:t>Јужно воће-банана</w:t>
            </w:r>
          </w:p>
        </w:tc>
        <w:tc>
          <w:tcPr>
            <w:tcW w:w="2802" w:type="dxa"/>
          </w:tcPr>
          <w:p w:rsidR="00422970" w:rsidRDefault="00422970" w:rsidP="00422970">
            <w:pPr>
              <w:rPr>
                <w:lang w:val="sr-Cyrl-CS"/>
              </w:rPr>
            </w:pPr>
          </w:p>
        </w:tc>
        <w:tc>
          <w:tcPr>
            <w:tcW w:w="1276" w:type="dxa"/>
          </w:tcPr>
          <w:p w:rsidR="00422970" w:rsidRDefault="00422970" w:rsidP="00422970">
            <w:pPr>
              <w:rPr>
                <w:lang w:val="sr-Cyrl-CS"/>
              </w:rPr>
            </w:pPr>
          </w:p>
        </w:tc>
        <w:tc>
          <w:tcPr>
            <w:tcW w:w="1241" w:type="dxa"/>
          </w:tcPr>
          <w:p w:rsidR="00422970" w:rsidRDefault="00422970" w:rsidP="00422970">
            <w:pPr>
              <w:rPr>
                <w:lang w:val="sr-Cyrl-CS"/>
              </w:rPr>
            </w:pPr>
          </w:p>
        </w:tc>
      </w:tr>
      <w:tr w:rsidR="00422970" w:rsidTr="00422970">
        <w:tc>
          <w:tcPr>
            <w:tcW w:w="3543" w:type="dxa"/>
          </w:tcPr>
          <w:p w:rsidR="00422970" w:rsidRDefault="005829B0" w:rsidP="00422970">
            <w:pPr>
              <w:rPr>
                <w:lang w:val="sr-Cyrl-CS"/>
              </w:rPr>
            </w:pPr>
            <w:r>
              <w:rPr>
                <w:lang w:val="sr-Cyrl-CS"/>
              </w:rPr>
              <w:t>Лубеница</w:t>
            </w:r>
          </w:p>
        </w:tc>
        <w:tc>
          <w:tcPr>
            <w:tcW w:w="2802" w:type="dxa"/>
          </w:tcPr>
          <w:p w:rsidR="00422970" w:rsidRDefault="00422970" w:rsidP="00422970">
            <w:pPr>
              <w:rPr>
                <w:lang w:val="sr-Cyrl-CS"/>
              </w:rPr>
            </w:pPr>
          </w:p>
        </w:tc>
        <w:tc>
          <w:tcPr>
            <w:tcW w:w="1276" w:type="dxa"/>
          </w:tcPr>
          <w:p w:rsidR="00422970" w:rsidRDefault="00422970" w:rsidP="00422970">
            <w:pPr>
              <w:rPr>
                <w:lang w:val="sr-Cyrl-CS"/>
              </w:rPr>
            </w:pPr>
          </w:p>
        </w:tc>
        <w:tc>
          <w:tcPr>
            <w:tcW w:w="1241" w:type="dxa"/>
          </w:tcPr>
          <w:p w:rsidR="00422970" w:rsidRDefault="00422970" w:rsidP="00422970">
            <w:pPr>
              <w:rPr>
                <w:lang w:val="sr-Cyrl-CS"/>
              </w:rPr>
            </w:pPr>
          </w:p>
        </w:tc>
      </w:tr>
      <w:tr w:rsidR="00422970" w:rsidTr="00422970">
        <w:tc>
          <w:tcPr>
            <w:tcW w:w="3543" w:type="dxa"/>
          </w:tcPr>
          <w:p w:rsidR="00422970" w:rsidRDefault="005829B0" w:rsidP="00422970">
            <w:pPr>
              <w:rPr>
                <w:lang w:val="sr-Cyrl-CS"/>
              </w:rPr>
            </w:pPr>
            <w:r>
              <w:rPr>
                <w:lang w:val="sr-Cyrl-CS"/>
              </w:rPr>
              <w:t>Бресква</w:t>
            </w:r>
          </w:p>
        </w:tc>
        <w:tc>
          <w:tcPr>
            <w:tcW w:w="2802" w:type="dxa"/>
          </w:tcPr>
          <w:p w:rsidR="00422970" w:rsidRDefault="00422970" w:rsidP="00422970">
            <w:pPr>
              <w:rPr>
                <w:lang w:val="sr-Cyrl-CS"/>
              </w:rPr>
            </w:pPr>
          </w:p>
        </w:tc>
        <w:tc>
          <w:tcPr>
            <w:tcW w:w="1276" w:type="dxa"/>
          </w:tcPr>
          <w:p w:rsidR="00422970" w:rsidRDefault="00422970" w:rsidP="00422970">
            <w:pPr>
              <w:rPr>
                <w:lang w:val="sr-Cyrl-CS"/>
              </w:rPr>
            </w:pPr>
          </w:p>
        </w:tc>
        <w:tc>
          <w:tcPr>
            <w:tcW w:w="1241" w:type="dxa"/>
          </w:tcPr>
          <w:p w:rsidR="00422970" w:rsidRDefault="00422970" w:rsidP="00422970">
            <w:pPr>
              <w:rPr>
                <w:lang w:val="sr-Cyrl-CS"/>
              </w:rPr>
            </w:pPr>
          </w:p>
        </w:tc>
      </w:tr>
      <w:tr w:rsidR="00422970" w:rsidTr="00422970">
        <w:tc>
          <w:tcPr>
            <w:tcW w:w="3543" w:type="dxa"/>
          </w:tcPr>
          <w:p w:rsidR="00422970" w:rsidRDefault="005829B0" w:rsidP="00422970">
            <w:pPr>
              <w:rPr>
                <w:lang w:val="sr-Cyrl-CS"/>
              </w:rPr>
            </w:pPr>
            <w:r>
              <w:rPr>
                <w:lang w:val="sr-Cyrl-CS"/>
              </w:rPr>
              <w:t>Јужно воће -мандарина</w:t>
            </w:r>
          </w:p>
        </w:tc>
        <w:tc>
          <w:tcPr>
            <w:tcW w:w="2802" w:type="dxa"/>
          </w:tcPr>
          <w:p w:rsidR="00422970" w:rsidRDefault="00422970" w:rsidP="00422970">
            <w:pPr>
              <w:rPr>
                <w:lang w:val="sr-Cyrl-CS"/>
              </w:rPr>
            </w:pPr>
          </w:p>
        </w:tc>
        <w:tc>
          <w:tcPr>
            <w:tcW w:w="1276" w:type="dxa"/>
          </w:tcPr>
          <w:p w:rsidR="00422970" w:rsidRDefault="00422970" w:rsidP="00422970">
            <w:pPr>
              <w:rPr>
                <w:lang w:val="sr-Cyrl-CS"/>
              </w:rPr>
            </w:pPr>
          </w:p>
        </w:tc>
        <w:tc>
          <w:tcPr>
            <w:tcW w:w="1241" w:type="dxa"/>
          </w:tcPr>
          <w:p w:rsidR="00422970" w:rsidRDefault="00422970" w:rsidP="00422970">
            <w:pPr>
              <w:rPr>
                <w:lang w:val="sr-Cyrl-CS"/>
              </w:rPr>
            </w:pPr>
          </w:p>
        </w:tc>
      </w:tr>
    </w:tbl>
    <w:p w:rsidR="00422970" w:rsidRDefault="00422970" w:rsidP="00422970">
      <w:pPr>
        <w:rPr>
          <w:lang w:val="sr-Cyrl-CS"/>
        </w:rPr>
      </w:pPr>
    </w:p>
    <w:p w:rsidR="00616130" w:rsidRDefault="00616130" w:rsidP="00422970">
      <w:pPr>
        <w:rPr>
          <w:b/>
          <w:sz w:val="20"/>
          <w:szCs w:val="20"/>
          <w:lang w:val="sr-Cyrl-RS"/>
        </w:rPr>
      </w:pPr>
    </w:p>
    <w:p w:rsidR="00616130" w:rsidRDefault="00616130" w:rsidP="00422970">
      <w:pPr>
        <w:rPr>
          <w:b/>
          <w:sz w:val="20"/>
          <w:szCs w:val="20"/>
          <w:lang w:val="sr-Cyrl-RS"/>
        </w:rPr>
      </w:pPr>
    </w:p>
    <w:p w:rsidR="00616130" w:rsidRDefault="00616130" w:rsidP="00422970">
      <w:pPr>
        <w:rPr>
          <w:b/>
          <w:sz w:val="20"/>
          <w:szCs w:val="20"/>
          <w:lang w:val="sr-Cyrl-RS"/>
        </w:rPr>
      </w:pPr>
    </w:p>
    <w:p w:rsidR="00422970" w:rsidRPr="008A4D7E" w:rsidRDefault="00422970" w:rsidP="00422970">
      <w:pPr>
        <w:rPr>
          <w:b/>
          <w:sz w:val="20"/>
          <w:szCs w:val="20"/>
          <w:lang w:val="sr-Cyrl-RS"/>
        </w:rPr>
      </w:pPr>
      <w:r>
        <w:rPr>
          <w:b/>
          <w:sz w:val="20"/>
          <w:szCs w:val="20"/>
          <w:lang w:val="sr-Cyrl-RS"/>
        </w:rPr>
        <w:lastRenderedPageBreak/>
        <w:t xml:space="preserve">Понуђач квалитет артикала доказује достављањем фотокопија </w:t>
      </w:r>
      <w:r>
        <w:rPr>
          <w:b/>
          <w:sz w:val="20"/>
          <w:szCs w:val="20"/>
          <w:lang w:val="sr-Latn-RS"/>
        </w:rPr>
        <w:t xml:space="preserve">certifikata ISO 9001 i HACCP </w:t>
      </w:r>
      <w:r>
        <w:rPr>
          <w:b/>
          <w:sz w:val="20"/>
          <w:szCs w:val="20"/>
          <w:lang w:val="sr-Cyrl-RS"/>
        </w:rPr>
        <w:t xml:space="preserve">од произвођача чије артикле нуди </w:t>
      </w:r>
    </w:p>
    <w:p w:rsidR="00422970" w:rsidRDefault="00422970" w:rsidP="00422970">
      <w:pPr>
        <w:rPr>
          <w:lang w:val="sr-Cyrl-CS"/>
        </w:rPr>
      </w:pPr>
    </w:p>
    <w:p w:rsidR="00422970" w:rsidRPr="00BF7B83" w:rsidRDefault="00422970" w:rsidP="00422970">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422970" w:rsidRPr="009B3393" w:rsidRDefault="00422970" w:rsidP="00422970">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w:t>
      </w:r>
      <w:r w:rsidRPr="009B3393">
        <w:rPr>
          <w:lang w:val="ru-RU"/>
        </w:rPr>
        <w:t xml:space="preserve"> </w:t>
      </w:r>
      <w:r w:rsidRPr="009B3393">
        <w:rPr>
          <w:lang w:val="sr-Cyrl-CS"/>
        </w:rPr>
        <w:t>6</w:t>
      </w:r>
      <w:r w:rsidRPr="009B3393">
        <w:rPr>
          <w:lang w:val="ru-RU"/>
        </w:rPr>
        <w:t xml:space="preserve">0 </w:t>
      </w:r>
      <w:r w:rsidRPr="009B3393">
        <w:rPr>
          <w:lang w:val="sr-Cyrl-CS"/>
        </w:rPr>
        <w:t>дана</w:t>
      </w:r>
      <w:r w:rsidRPr="009B3393">
        <w:rPr>
          <w:lang w:val="ru-RU"/>
        </w:rPr>
        <w:t>)</w:t>
      </w:r>
    </w:p>
    <w:p w:rsidR="00422970" w:rsidRPr="009B3393" w:rsidRDefault="00422970" w:rsidP="00422970">
      <w:pPr>
        <w:rPr>
          <w:lang w:val="sr-Latn-CS"/>
        </w:rPr>
      </w:pPr>
      <w:r w:rsidRPr="009B3393">
        <w:rPr>
          <w:lang w:val="sr-Cyrl-CS"/>
        </w:rPr>
        <w:t>Рок и место испоруке:</w:t>
      </w:r>
      <w:r w:rsidRPr="009B3393">
        <w:rPr>
          <w:lang w:val="ru-RU"/>
        </w:rPr>
        <w:t>_______________________________________</w:t>
      </w:r>
    </w:p>
    <w:p w:rsidR="00422970" w:rsidRPr="009B3393" w:rsidRDefault="00422970" w:rsidP="00422970">
      <w:pPr>
        <w:rPr>
          <w:lang w:val="sr-Latn-CS"/>
        </w:rPr>
      </w:pPr>
    </w:p>
    <w:p w:rsidR="00422970" w:rsidRPr="009B3393" w:rsidRDefault="00422970" w:rsidP="00422970">
      <w:pPr>
        <w:rPr>
          <w:lang w:val="sr-Latn-CS"/>
        </w:rPr>
      </w:pPr>
    </w:p>
    <w:p w:rsidR="00422970" w:rsidRPr="009B3393" w:rsidRDefault="00422970" w:rsidP="00422970">
      <w:pPr>
        <w:rPr>
          <w:lang w:val="sr-Latn-CS"/>
        </w:rPr>
      </w:pPr>
      <w:r w:rsidRPr="009B3393">
        <w:rPr>
          <w:lang w:val="sr-Cyrl-CS"/>
        </w:rPr>
        <w:t>Датум</w:t>
      </w:r>
      <w:r w:rsidRPr="009B3393">
        <w:rPr>
          <w:lang w:val="ru-RU"/>
        </w:rPr>
        <w:t>_______201</w:t>
      </w:r>
      <w:r>
        <w:rPr>
          <w:lang w:val="ru-RU"/>
        </w:rPr>
        <w:t>7</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422970" w:rsidRPr="009B3393" w:rsidRDefault="00422970" w:rsidP="00422970">
      <w:pPr>
        <w:rPr>
          <w:lang w:val="sr-Cyrl-CS"/>
        </w:rPr>
      </w:pPr>
    </w:p>
    <w:p w:rsidR="00422970" w:rsidRPr="00F65D83" w:rsidRDefault="00422970" w:rsidP="00422970">
      <w:pPr>
        <w:jc w:val="both"/>
        <w:rPr>
          <w:sz w:val="22"/>
          <w:szCs w:val="22"/>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422970" w:rsidRDefault="00422970" w:rsidP="00422970">
      <w:pPr>
        <w:jc w:val="both"/>
        <w:rPr>
          <w:i/>
          <w:sz w:val="22"/>
          <w:szCs w:val="22"/>
          <w:u w:val="single"/>
          <w:lang w:val="sr-Cyrl-CS"/>
        </w:rPr>
      </w:pPr>
    </w:p>
    <w:p w:rsidR="00422970" w:rsidRDefault="00422970" w:rsidP="00422970">
      <w:pPr>
        <w:jc w:val="both"/>
        <w:rPr>
          <w:i/>
          <w:sz w:val="22"/>
          <w:szCs w:val="22"/>
          <w:u w:val="single"/>
          <w:lang w:val="sr-Cyrl-CS"/>
        </w:rPr>
      </w:pPr>
    </w:p>
    <w:p w:rsidR="00422970" w:rsidRDefault="00422970" w:rsidP="00422970">
      <w:pPr>
        <w:jc w:val="both"/>
        <w:rPr>
          <w:i/>
          <w:sz w:val="22"/>
          <w:szCs w:val="22"/>
          <w:u w:val="single"/>
          <w:lang w:val="sr-Cyrl-CS"/>
        </w:rPr>
      </w:pPr>
    </w:p>
    <w:p w:rsidR="00422970" w:rsidRDefault="00422970" w:rsidP="00422970">
      <w:pPr>
        <w:jc w:val="both"/>
        <w:rPr>
          <w:i/>
          <w:sz w:val="22"/>
          <w:szCs w:val="22"/>
          <w:u w:val="single"/>
          <w:lang w:val="sr-Cyrl-CS"/>
        </w:rPr>
      </w:pPr>
    </w:p>
    <w:p w:rsidR="00422970" w:rsidRDefault="00422970" w:rsidP="00422970">
      <w:pPr>
        <w:jc w:val="both"/>
        <w:rPr>
          <w:i/>
          <w:sz w:val="22"/>
          <w:szCs w:val="22"/>
          <w:u w:val="single"/>
          <w:lang w:val="sr-Cyrl-CS"/>
        </w:rPr>
      </w:pPr>
    </w:p>
    <w:p w:rsidR="00422970" w:rsidRDefault="00422970" w:rsidP="00422970">
      <w:pPr>
        <w:jc w:val="both"/>
        <w:rPr>
          <w:i/>
          <w:sz w:val="22"/>
          <w:szCs w:val="22"/>
          <w:u w:val="single"/>
          <w:lang w:val="sr-Cyrl-CS"/>
        </w:rPr>
      </w:pPr>
    </w:p>
    <w:p w:rsidR="00422970" w:rsidRDefault="00422970"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BC489E" w:rsidRDefault="00BC489E" w:rsidP="00422970">
      <w:pPr>
        <w:jc w:val="both"/>
        <w:rPr>
          <w:i/>
          <w:sz w:val="22"/>
          <w:szCs w:val="22"/>
          <w:u w:val="single"/>
          <w:lang w:val="sr-Cyrl-CS"/>
        </w:rPr>
      </w:pPr>
    </w:p>
    <w:p w:rsidR="00BC489E" w:rsidRDefault="00BC489E" w:rsidP="00422970">
      <w:pPr>
        <w:jc w:val="both"/>
        <w:rPr>
          <w:i/>
          <w:sz w:val="22"/>
          <w:szCs w:val="22"/>
          <w:u w:val="single"/>
          <w:lang w:val="sr-Cyrl-CS"/>
        </w:rPr>
      </w:pPr>
    </w:p>
    <w:p w:rsidR="00BC489E" w:rsidRDefault="00BC489E" w:rsidP="00422970">
      <w:pPr>
        <w:jc w:val="both"/>
        <w:rPr>
          <w:i/>
          <w:sz w:val="22"/>
          <w:szCs w:val="22"/>
          <w:u w:val="single"/>
          <w:lang w:val="sr-Cyrl-CS"/>
        </w:rPr>
      </w:pPr>
    </w:p>
    <w:p w:rsidR="00BC489E" w:rsidRDefault="00BC489E" w:rsidP="00422970">
      <w:pPr>
        <w:jc w:val="both"/>
        <w:rPr>
          <w:i/>
          <w:sz w:val="22"/>
          <w:szCs w:val="22"/>
          <w:u w:val="single"/>
          <w:lang w:val="sr-Cyrl-CS"/>
        </w:rPr>
      </w:pPr>
    </w:p>
    <w:p w:rsidR="00CC2D5B" w:rsidRDefault="00CC2D5B" w:rsidP="00CC2D5B">
      <w:pPr>
        <w:rPr>
          <w:sz w:val="20"/>
          <w:szCs w:val="20"/>
          <w:lang w:val="sr-Cyrl-CS"/>
        </w:rPr>
      </w:pPr>
      <w:r>
        <w:rPr>
          <w:sz w:val="20"/>
          <w:szCs w:val="20"/>
          <w:lang w:val="sr-Cyrl-CS"/>
        </w:rPr>
        <w:t>РЕПУБЛИКА СРБИЈА</w:t>
      </w:r>
    </w:p>
    <w:p w:rsidR="00CC2D5B" w:rsidRDefault="00CC2D5B" w:rsidP="00CC2D5B">
      <w:pPr>
        <w:rPr>
          <w:sz w:val="20"/>
          <w:szCs w:val="20"/>
          <w:lang w:val="sr-Cyrl-CS"/>
        </w:rPr>
      </w:pPr>
      <w:r>
        <w:rPr>
          <w:sz w:val="20"/>
          <w:szCs w:val="20"/>
          <w:lang w:val="sr-Cyrl-CS"/>
        </w:rPr>
        <w:t>АУТОНОМНА ПОКРАЈИНА ВОЈВОДИНА</w:t>
      </w:r>
    </w:p>
    <w:p w:rsidR="00CC2D5B" w:rsidRDefault="00CC2D5B" w:rsidP="00CC2D5B">
      <w:pPr>
        <w:rPr>
          <w:sz w:val="20"/>
          <w:szCs w:val="20"/>
          <w:lang w:val="sr-Cyrl-CS"/>
        </w:rPr>
      </w:pPr>
      <w:r>
        <w:rPr>
          <w:sz w:val="20"/>
          <w:szCs w:val="20"/>
          <w:lang w:val="sr-Cyrl-CS"/>
        </w:rPr>
        <w:t>СПЕЦИЈАЛНА БОЛНИЦА ЗА ПЛУЋНЕ БОЛЕСТИ</w:t>
      </w:r>
    </w:p>
    <w:p w:rsidR="00CC2D5B" w:rsidRDefault="00CC2D5B" w:rsidP="00CC2D5B">
      <w:pPr>
        <w:rPr>
          <w:sz w:val="20"/>
          <w:szCs w:val="20"/>
          <w:lang w:val="sr-Cyrl-CS"/>
        </w:rPr>
      </w:pPr>
      <w:r>
        <w:rPr>
          <w:sz w:val="20"/>
          <w:szCs w:val="20"/>
          <w:lang w:val="sr-Cyrl-CS"/>
        </w:rPr>
        <w:t>„ДР БУДИСЛАВ БАБИЋ“ БЕЛА ЦРКВА</w:t>
      </w:r>
    </w:p>
    <w:p w:rsidR="00CC2D5B" w:rsidRDefault="00CC2D5B" w:rsidP="00CC2D5B">
      <w:pPr>
        <w:rPr>
          <w:sz w:val="20"/>
          <w:szCs w:val="20"/>
          <w:lang w:val="sr-Cyrl-CS"/>
        </w:rPr>
      </w:pPr>
    </w:p>
    <w:p w:rsidR="00CC2D5B" w:rsidRPr="00ED74E6" w:rsidRDefault="00CC2D5B" w:rsidP="00CC2D5B">
      <w:pPr>
        <w:jc w:val="center"/>
        <w:rPr>
          <w:b/>
          <w:sz w:val="20"/>
          <w:szCs w:val="20"/>
          <w:lang w:val="sr-Cyrl-CS"/>
        </w:rPr>
      </w:pPr>
      <w:r w:rsidRPr="00ED74E6">
        <w:rPr>
          <w:b/>
          <w:sz w:val="20"/>
          <w:szCs w:val="20"/>
          <w:lang w:val="sr-Cyrl-CS"/>
        </w:rPr>
        <w:t>СПЕЦИФИКАЦИЈА ЗА ТЕНДЕР 3/2017</w:t>
      </w:r>
    </w:p>
    <w:p w:rsidR="00CC2D5B" w:rsidRDefault="00CC2D5B" w:rsidP="00CC2D5B">
      <w:pPr>
        <w:rPr>
          <w:b/>
          <w:sz w:val="20"/>
          <w:szCs w:val="20"/>
          <w:lang w:val="sr-Cyrl-CS"/>
        </w:rPr>
      </w:pPr>
    </w:p>
    <w:p w:rsidR="00CC2D5B" w:rsidRPr="00ED74E6" w:rsidRDefault="00CC2D5B" w:rsidP="00CC2D5B">
      <w:pPr>
        <w:rPr>
          <w:b/>
          <w:sz w:val="20"/>
          <w:szCs w:val="20"/>
          <w:lang w:val="sr-Cyrl-CS"/>
        </w:rPr>
      </w:pPr>
      <w:r w:rsidRPr="00ED74E6">
        <w:rPr>
          <w:b/>
          <w:sz w:val="20"/>
          <w:szCs w:val="20"/>
          <w:lang w:val="sr-Cyrl-CS"/>
        </w:rPr>
        <w:t>ПАРТИЈА БРОЈ</w:t>
      </w:r>
      <w:r>
        <w:rPr>
          <w:b/>
          <w:sz w:val="20"/>
          <w:szCs w:val="20"/>
          <w:lang w:val="sr-Cyrl-CS"/>
        </w:rPr>
        <w:t xml:space="preserve"> 18. БЕЗАЛКОХОЛНА ПИЋА</w:t>
      </w:r>
    </w:p>
    <w:tbl>
      <w:tblPr>
        <w:tblStyle w:val="TableGrid"/>
        <w:tblW w:w="9039" w:type="dxa"/>
        <w:tblLayout w:type="fixed"/>
        <w:tblLook w:val="04A0" w:firstRow="1" w:lastRow="0" w:firstColumn="1" w:lastColumn="0" w:noHBand="0" w:noVBand="1"/>
      </w:tblPr>
      <w:tblGrid>
        <w:gridCol w:w="546"/>
        <w:gridCol w:w="1689"/>
        <w:gridCol w:w="708"/>
        <w:gridCol w:w="851"/>
        <w:gridCol w:w="992"/>
        <w:gridCol w:w="992"/>
        <w:gridCol w:w="993"/>
        <w:gridCol w:w="1134"/>
        <w:gridCol w:w="1134"/>
      </w:tblGrid>
      <w:tr w:rsidR="00CC2D5B" w:rsidTr="00DD7727">
        <w:tc>
          <w:tcPr>
            <w:tcW w:w="546" w:type="dxa"/>
          </w:tcPr>
          <w:p w:rsidR="00CC2D5B" w:rsidRPr="00ED74E6" w:rsidRDefault="00CC2D5B" w:rsidP="00DD7727">
            <w:pPr>
              <w:rPr>
                <w:b/>
                <w:sz w:val="20"/>
                <w:szCs w:val="20"/>
                <w:lang w:val="sr-Cyrl-CS"/>
              </w:rPr>
            </w:pPr>
            <w:r>
              <w:rPr>
                <w:b/>
                <w:sz w:val="20"/>
                <w:szCs w:val="20"/>
                <w:lang w:val="sr-Cyrl-CS"/>
              </w:rPr>
              <w:t>Р.Б.</w:t>
            </w:r>
          </w:p>
        </w:tc>
        <w:tc>
          <w:tcPr>
            <w:tcW w:w="1689" w:type="dxa"/>
          </w:tcPr>
          <w:p w:rsidR="00CC2D5B" w:rsidRPr="00ED74E6" w:rsidRDefault="00CC2D5B" w:rsidP="00DD7727">
            <w:pPr>
              <w:rPr>
                <w:b/>
                <w:sz w:val="20"/>
                <w:szCs w:val="20"/>
                <w:lang w:val="sr-Cyrl-CS"/>
              </w:rPr>
            </w:pPr>
            <w:r>
              <w:rPr>
                <w:b/>
                <w:sz w:val="20"/>
                <w:szCs w:val="20"/>
                <w:lang w:val="sr-Cyrl-CS"/>
              </w:rPr>
              <w:t>НАМИРНИЦЕ</w:t>
            </w:r>
          </w:p>
        </w:tc>
        <w:tc>
          <w:tcPr>
            <w:tcW w:w="708" w:type="dxa"/>
          </w:tcPr>
          <w:p w:rsidR="00CC2D5B" w:rsidRPr="00ED74E6" w:rsidRDefault="00CC2D5B" w:rsidP="00DD7727">
            <w:pPr>
              <w:rPr>
                <w:b/>
                <w:sz w:val="20"/>
                <w:szCs w:val="20"/>
                <w:lang w:val="sr-Cyrl-CS"/>
              </w:rPr>
            </w:pPr>
            <w:r>
              <w:rPr>
                <w:b/>
                <w:sz w:val="20"/>
                <w:szCs w:val="20"/>
                <w:lang w:val="sr-Cyrl-CS"/>
              </w:rPr>
              <w:t>мера</w:t>
            </w:r>
          </w:p>
        </w:tc>
        <w:tc>
          <w:tcPr>
            <w:tcW w:w="851" w:type="dxa"/>
          </w:tcPr>
          <w:p w:rsidR="00CC2D5B" w:rsidRPr="00ED74E6" w:rsidRDefault="00CC2D5B" w:rsidP="00DD7727">
            <w:pPr>
              <w:rPr>
                <w:b/>
                <w:sz w:val="20"/>
                <w:szCs w:val="20"/>
                <w:lang w:val="sr-Cyrl-CS"/>
              </w:rPr>
            </w:pPr>
            <w:r>
              <w:rPr>
                <w:b/>
                <w:sz w:val="20"/>
                <w:szCs w:val="20"/>
                <w:lang w:val="sr-Cyrl-CS"/>
              </w:rPr>
              <w:t>количина</w:t>
            </w:r>
          </w:p>
        </w:tc>
        <w:tc>
          <w:tcPr>
            <w:tcW w:w="992" w:type="dxa"/>
          </w:tcPr>
          <w:p w:rsidR="00CC2D5B" w:rsidRPr="00ED74E6" w:rsidRDefault="00CC2D5B" w:rsidP="00DD7727">
            <w:pPr>
              <w:rPr>
                <w:b/>
                <w:sz w:val="20"/>
                <w:szCs w:val="20"/>
                <w:lang w:val="sr-Cyrl-CS"/>
              </w:rPr>
            </w:pPr>
            <w:r>
              <w:rPr>
                <w:b/>
                <w:sz w:val="20"/>
                <w:szCs w:val="20"/>
                <w:lang w:val="sr-Cyrl-CS"/>
              </w:rPr>
              <w:t>Јединична цена без пдв</w:t>
            </w:r>
          </w:p>
        </w:tc>
        <w:tc>
          <w:tcPr>
            <w:tcW w:w="992" w:type="dxa"/>
          </w:tcPr>
          <w:p w:rsidR="00CC2D5B" w:rsidRPr="00ED74E6" w:rsidRDefault="00CC2D5B" w:rsidP="00DD7727">
            <w:pPr>
              <w:rPr>
                <w:b/>
                <w:sz w:val="20"/>
                <w:szCs w:val="20"/>
                <w:lang w:val="sr-Cyrl-CS"/>
              </w:rPr>
            </w:pPr>
            <w:r>
              <w:rPr>
                <w:b/>
                <w:sz w:val="20"/>
                <w:szCs w:val="20"/>
                <w:lang w:val="sr-Cyrl-CS"/>
              </w:rPr>
              <w:t>ПДВ%</w:t>
            </w:r>
          </w:p>
        </w:tc>
        <w:tc>
          <w:tcPr>
            <w:tcW w:w="993" w:type="dxa"/>
          </w:tcPr>
          <w:p w:rsidR="00CC2D5B" w:rsidRPr="00ED74E6" w:rsidRDefault="00CC2D5B" w:rsidP="00DD7727">
            <w:pPr>
              <w:rPr>
                <w:b/>
                <w:sz w:val="20"/>
                <w:szCs w:val="20"/>
                <w:lang w:val="sr-Cyrl-CS"/>
              </w:rPr>
            </w:pPr>
            <w:r>
              <w:rPr>
                <w:b/>
                <w:sz w:val="20"/>
                <w:szCs w:val="20"/>
                <w:lang w:val="sr-Cyrl-CS"/>
              </w:rPr>
              <w:t>Јединична цена са пдв</w:t>
            </w:r>
          </w:p>
        </w:tc>
        <w:tc>
          <w:tcPr>
            <w:tcW w:w="1134" w:type="dxa"/>
          </w:tcPr>
          <w:p w:rsidR="00CC2D5B" w:rsidRPr="00ED74E6" w:rsidRDefault="00CC2D5B" w:rsidP="00DD7727">
            <w:pPr>
              <w:rPr>
                <w:b/>
                <w:sz w:val="20"/>
                <w:szCs w:val="20"/>
                <w:lang w:val="sr-Cyrl-CS"/>
              </w:rPr>
            </w:pPr>
            <w:r>
              <w:rPr>
                <w:b/>
                <w:sz w:val="20"/>
                <w:szCs w:val="20"/>
                <w:lang w:val="sr-Cyrl-CS"/>
              </w:rPr>
              <w:t>Укупна вредност без ПДВ-а</w:t>
            </w:r>
          </w:p>
        </w:tc>
        <w:tc>
          <w:tcPr>
            <w:tcW w:w="1134" w:type="dxa"/>
          </w:tcPr>
          <w:p w:rsidR="00CC2D5B" w:rsidRPr="00ED74E6" w:rsidRDefault="00CC2D5B" w:rsidP="00DD7727">
            <w:pPr>
              <w:rPr>
                <w:b/>
                <w:sz w:val="20"/>
                <w:szCs w:val="20"/>
                <w:lang w:val="sr-Cyrl-CS"/>
              </w:rPr>
            </w:pPr>
            <w:r>
              <w:rPr>
                <w:b/>
                <w:sz w:val="20"/>
                <w:szCs w:val="20"/>
                <w:lang w:val="sr-Cyrl-CS"/>
              </w:rPr>
              <w:t>Укупна вредност са ПДВ-ом</w:t>
            </w:r>
          </w:p>
        </w:tc>
      </w:tr>
      <w:tr w:rsidR="00CC2D5B" w:rsidTr="00DD7727">
        <w:tc>
          <w:tcPr>
            <w:tcW w:w="546" w:type="dxa"/>
          </w:tcPr>
          <w:p w:rsidR="00CC2D5B" w:rsidRPr="00ED74E6" w:rsidRDefault="00CC2D5B" w:rsidP="00DD7727">
            <w:pPr>
              <w:rPr>
                <w:b/>
                <w:sz w:val="20"/>
                <w:szCs w:val="20"/>
                <w:lang w:val="sr-Cyrl-CS"/>
              </w:rPr>
            </w:pPr>
            <w:r>
              <w:rPr>
                <w:b/>
                <w:sz w:val="20"/>
                <w:szCs w:val="20"/>
                <w:lang w:val="sr-Cyrl-CS"/>
              </w:rPr>
              <w:t>1.</w:t>
            </w:r>
          </w:p>
        </w:tc>
        <w:tc>
          <w:tcPr>
            <w:tcW w:w="1689" w:type="dxa"/>
          </w:tcPr>
          <w:p w:rsidR="00CC2D5B" w:rsidRPr="00ED74E6" w:rsidRDefault="00CC2D5B" w:rsidP="00DD7727">
            <w:pPr>
              <w:rPr>
                <w:lang w:val="sr-Cyrl-CS"/>
              </w:rPr>
            </w:pPr>
            <w:r>
              <w:rPr>
                <w:lang w:val="sr-Cyrl-CS"/>
              </w:rPr>
              <w:t>Сок негазирани 2/1</w:t>
            </w:r>
          </w:p>
        </w:tc>
        <w:tc>
          <w:tcPr>
            <w:tcW w:w="708" w:type="dxa"/>
          </w:tcPr>
          <w:p w:rsidR="00CC2D5B" w:rsidRDefault="00CC2D5B" w:rsidP="00DD7727">
            <w:pPr>
              <w:rPr>
                <w:lang w:val="sr-Cyrl-CS"/>
              </w:rPr>
            </w:pPr>
          </w:p>
          <w:p w:rsidR="00CC2D5B" w:rsidRDefault="00CC2D5B" w:rsidP="00DD7727">
            <w:pPr>
              <w:rPr>
                <w:lang w:val="sr-Cyrl-CS"/>
              </w:rPr>
            </w:pPr>
            <w:r>
              <w:rPr>
                <w:lang w:val="sr-Cyrl-CS"/>
              </w:rPr>
              <w:t>лит</w:t>
            </w:r>
          </w:p>
        </w:tc>
        <w:tc>
          <w:tcPr>
            <w:tcW w:w="851" w:type="dxa"/>
          </w:tcPr>
          <w:p w:rsidR="00CC2D5B" w:rsidRDefault="00CC2D5B" w:rsidP="00DD7727">
            <w:pPr>
              <w:rPr>
                <w:sz w:val="20"/>
                <w:szCs w:val="20"/>
                <w:lang w:val="sr-Cyrl-CS"/>
              </w:rPr>
            </w:pPr>
          </w:p>
          <w:p w:rsidR="00CC2D5B" w:rsidRPr="00452C78" w:rsidRDefault="00CC2D5B" w:rsidP="00CC2D5B">
            <w:pPr>
              <w:jc w:val="center"/>
              <w:rPr>
                <w:sz w:val="20"/>
                <w:szCs w:val="20"/>
                <w:lang w:val="sr-Cyrl-CS"/>
              </w:rPr>
            </w:pPr>
            <w:r>
              <w:rPr>
                <w:sz w:val="20"/>
                <w:szCs w:val="20"/>
                <w:lang w:val="sr-Cyrl-CS"/>
              </w:rPr>
              <w:t>100</w:t>
            </w:r>
          </w:p>
        </w:tc>
        <w:tc>
          <w:tcPr>
            <w:tcW w:w="992" w:type="dxa"/>
          </w:tcPr>
          <w:p w:rsidR="00CC2D5B" w:rsidRDefault="00CC2D5B" w:rsidP="00DD7727">
            <w:pPr>
              <w:rPr>
                <w:lang w:val="sr-Cyrl-CS"/>
              </w:rPr>
            </w:pPr>
          </w:p>
        </w:tc>
        <w:tc>
          <w:tcPr>
            <w:tcW w:w="992" w:type="dxa"/>
          </w:tcPr>
          <w:p w:rsidR="00CC2D5B" w:rsidRDefault="00CC2D5B" w:rsidP="00DD7727">
            <w:pPr>
              <w:rPr>
                <w:lang w:val="sr-Cyrl-CS"/>
              </w:rPr>
            </w:pPr>
          </w:p>
        </w:tc>
        <w:tc>
          <w:tcPr>
            <w:tcW w:w="993" w:type="dxa"/>
          </w:tcPr>
          <w:p w:rsidR="00CC2D5B" w:rsidRDefault="00CC2D5B" w:rsidP="00DD7727">
            <w:pPr>
              <w:rPr>
                <w:lang w:val="sr-Cyrl-CS"/>
              </w:rPr>
            </w:pPr>
          </w:p>
        </w:tc>
        <w:tc>
          <w:tcPr>
            <w:tcW w:w="1134" w:type="dxa"/>
          </w:tcPr>
          <w:p w:rsidR="00CC2D5B" w:rsidRDefault="00CC2D5B" w:rsidP="00DD7727">
            <w:pPr>
              <w:rPr>
                <w:lang w:val="sr-Cyrl-CS"/>
              </w:rPr>
            </w:pPr>
          </w:p>
        </w:tc>
        <w:tc>
          <w:tcPr>
            <w:tcW w:w="1134" w:type="dxa"/>
          </w:tcPr>
          <w:p w:rsidR="00CC2D5B" w:rsidRDefault="00CC2D5B" w:rsidP="00DD7727">
            <w:pPr>
              <w:rPr>
                <w:lang w:val="sr-Cyrl-CS"/>
              </w:rPr>
            </w:pPr>
          </w:p>
        </w:tc>
      </w:tr>
      <w:tr w:rsidR="00CC2D5B" w:rsidTr="00DD7727">
        <w:tc>
          <w:tcPr>
            <w:tcW w:w="546" w:type="dxa"/>
          </w:tcPr>
          <w:p w:rsidR="00CC2D5B" w:rsidRPr="00ED74E6" w:rsidRDefault="00CC2D5B" w:rsidP="00DD7727">
            <w:pPr>
              <w:rPr>
                <w:b/>
                <w:sz w:val="20"/>
                <w:szCs w:val="20"/>
                <w:lang w:val="sr-Cyrl-CS"/>
              </w:rPr>
            </w:pPr>
            <w:r>
              <w:rPr>
                <w:b/>
                <w:sz w:val="20"/>
                <w:szCs w:val="20"/>
                <w:lang w:val="sr-Cyrl-CS"/>
              </w:rPr>
              <w:t>2.</w:t>
            </w:r>
          </w:p>
        </w:tc>
        <w:tc>
          <w:tcPr>
            <w:tcW w:w="1689" w:type="dxa"/>
          </w:tcPr>
          <w:p w:rsidR="00CC2D5B" w:rsidRDefault="00CC2D5B" w:rsidP="00DD7727">
            <w:pPr>
              <w:rPr>
                <w:lang w:val="sr-Cyrl-CS"/>
              </w:rPr>
            </w:pPr>
            <w:r>
              <w:rPr>
                <w:lang w:val="sr-Cyrl-CS"/>
              </w:rPr>
              <w:t>Кисела вода</w:t>
            </w:r>
            <w:r w:rsidR="00666497">
              <w:rPr>
                <w:lang w:val="sr-Cyrl-CS"/>
              </w:rPr>
              <w:t xml:space="preserve"> 2/1</w:t>
            </w:r>
          </w:p>
        </w:tc>
        <w:tc>
          <w:tcPr>
            <w:tcW w:w="708" w:type="dxa"/>
          </w:tcPr>
          <w:p w:rsidR="00CC2D5B" w:rsidRDefault="00CC2D5B" w:rsidP="00DD7727">
            <w:pPr>
              <w:rPr>
                <w:lang w:val="sr-Cyrl-CS"/>
              </w:rPr>
            </w:pPr>
          </w:p>
          <w:p w:rsidR="00CC2D5B" w:rsidRDefault="00CC2D5B" w:rsidP="00DD7727">
            <w:pPr>
              <w:rPr>
                <w:lang w:val="sr-Cyrl-CS"/>
              </w:rPr>
            </w:pPr>
            <w:r>
              <w:rPr>
                <w:lang w:val="sr-Cyrl-CS"/>
              </w:rPr>
              <w:t>ком</w:t>
            </w:r>
          </w:p>
        </w:tc>
        <w:tc>
          <w:tcPr>
            <w:tcW w:w="851" w:type="dxa"/>
          </w:tcPr>
          <w:p w:rsidR="00CC2D5B" w:rsidRDefault="00CC2D5B" w:rsidP="00DD7727">
            <w:pPr>
              <w:rPr>
                <w:sz w:val="20"/>
                <w:szCs w:val="20"/>
                <w:lang w:val="sr-Cyrl-CS"/>
              </w:rPr>
            </w:pPr>
          </w:p>
          <w:p w:rsidR="00666497" w:rsidRPr="00452C78" w:rsidRDefault="00666497" w:rsidP="00666497">
            <w:pPr>
              <w:jc w:val="center"/>
              <w:rPr>
                <w:sz w:val="20"/>
                <w:szCs w:val="20"/>
                <w:lang w:val="sr-Cyrl-CS"/>
              </w:rPr>
            </w:pPr>
            <w:r>
              <w:rPr>
                <w:sz w:val="20"/>
                <w:szCs w:val="20"/>
                <w:lang w:val="sr-Cyrl-CS"/>
              </w:rPr>
              <w:t>700</w:t>
            </w:r>
          </w:p>
        </w:tc>
        <w:tc>
          <w:tcPr>
            <w:tcW w:w="992" w:type="dxa"/>
          </w:tcPr>
          <w:p w:rsidR="00CC2D5B" w:rsidRDefault="00CC2D5B" w:rsidP="00DD7727">
            <w:pPr>
              <w:rPr>
                <w:lang w:val="sr-Cyrl-CS"/>
              </w:rPr>
            </w:pPr>
          </w:p>
        </w:tc>
        <w:tc>
          <w:tcPr>
            <w:tcW w:w="992" w:type="dxa"/>
          </w:tcPr>
          <w:p w:rsidR="00CC2D5B" w:rsidRDefault="00CC2D5B" w:rsidP="00DD7727">
            <w:pPr>
              <w:rPr>
                <w:lang w:val="sr-Cyrl-CS"/>
              </w:rPr>
            </w:pPr>
          </w:p>
        </w:tc>
        <w:tc>
          <w:tcPr>
            <w:tcW w:w="993" w:type="dxa"/>
          </w:tcPr>
          <w:p w:rsidR="00CC2D5B" w:rsidRDefault="00CC2D5B" w:rsidP="00DD7727">
            <w:pPr>
              <w:rPr>
                <w:lang w:val="sr-Cyrl-CS"/>
              </w:rPr>
            </w:pPr>
          </w:p>
        </w:tc>
        <w:tc>
          <w:tcPr>
            <w:tcW w:w="1134" w:type="dxa"/>
          </w:tcPr>
          <w:p w:rsidR="00CC2D5B" w:rsidRDefault="00CC2D5B" w:rsidP="00DD7727">
            <w:pPr>
              <w:rPr>
                <w:lang w:val="sr-Cyrl-CS"/>
              </w:rPr>
            </w:pPr>
          </w:p>
        </w:tc>
        <w:tc>
          <w:tcPr>
            <w:tcW w:w="1134" w:type="dxa"/>
          </w:tcPr>
          <w:p w:rsidR="00CC2D5B" w:rsidRDefault="00CC2D5B" w:rsidP="00DD7727">
            <w:pPr>
              <w:rPr>
                <w:lang w:val="sr-Cyrl-CS"/>
              </w:rPr>
            </w:pPr>
          </w:p>
        </w:tc>
      </w:tr>
      <w:tr w:rsidR="00CC2D5B" w:rsidTr="00DD7727">
        <w:tc>
          <w:tcPr>
            <w:tcW w:w="6771" w:type="dxa"/>
            <w:gridSpan w:val="7"/>
          </w:tcPr>
          <w:p w:rsidR="00CC2D5B" w:rsidRPr="00ED74E6" w:rsidRDefault="00CC2D5B" w:rsidP="00DD7727">
            <w:pPr>
              <w:rPr>
                <w:b/>
                <w:sz w:val="20"/>
                <w:szCs w:val="20"/>
                <w:lang w:val="sr-Cyrl-CS"/>
              </w:rPr>
            </w:pPr>
            <w:r>
              <w:rPr>
                <w:lang w:val="sr-Cyrl-CS"/>
              </w:rPr>
              <w:t xml:space="preserve">                                                                               </w:t>
            </w:r>
            <w:r>
              <w:rPr>
                <w:b/>
                <w:sz w:val="20"/>
                <w:szCs w:val="20"/>
                <w:lang w:val="sr-Cyrl-CS"/>
              </w:rPr>
              <w:t>УКУПНА ВРЕДНОСТ</w:t>
            </w:r>
          </w:p>
        </w:tc>
        <w:tc>
          <w:tcPr>
            <w:tcW w:w="1134" w:type="dxa"/>
          </w:tcPr>
          <w:p w:rsidR="00CC2D5B" w:rsidRDefault="00CC2D5B" w:rsidP="00DD7727">
            <w:pPr>
              <w:rPr>
                <w:lang w:val="sr-Cyrl-CS"/>
              </w:rPr>
            </w:pPr>
          </w:p>
        </w:tc>
        <w:tc>
          <w:tcPr>
            <w:tcW w:w="1134" w:type="dxa"/>
          </w:tcPr>
          <w:p w:rsidR="00CC2D5B" w:rsidRDefault="00CC2D5B" w:rsidP="00DD7727">
            <w:pPr>
              <w:rPr>
                <w:lang w:val="sr-Cyrl-CS"/>
              </w:rPr>
            </w:pPr>
          </w:p>
        </w:tc>
      </w:tr>
    </w:tbl>
    <w:p w:rsidR="00CC2D5B" w:rsidRDefault="00CC2D5B" w:rsidP="00CC2D5B">
      <w:pPr>
        <w:rPr>
          <w:lang w:val="sr-Cyrl-CS"/>
        </w:rPr>
      </w:pPr>
    </w:p>
    <w:p w:rsidR="00CC2D5B" w:rsidRDefault="00CC2D5B" w:rsidP="00CC2D5B">
      <w:pPr>
        <w:rPr>
          <w:lang w:val="sr-Cyrl-CS"/>
        </w:rPr>
      </w:pPr>
    </w:p>
    <w:p w:rsidR="00CC2D5B" w:rsidRDefault="00CC2D5B" w:rsidP="00CC2D5B">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CC2D5B" w:rsidTr="00DD7727">
        <w:tc>
          <w:tcPr>
            <w:tcW w:w="3543" w:type="dxa"/>
          </w:tcPr>
          <w:p w:rsidR="00CC2D5B" w:rsidRPr="008A4D7E" w:rsidRDefault="00CC2D5B" w:rsidP="00DD7727">
            <w:pPr>
              <w:jc w:val="center"/>
              <w:rPr>
                <w:b/>
                <w:sz w:val="20"/>
                <w:szCs w:val="20"/>
                <w:lang w:val="sr-Cyrl-CS"/>
              </w:rPr>
            </w:pPr>
            <w:r>
              <w:rPr>
                <w:b/>
                <w:sz w:val="20"/>
                <w:szCs w:val="20"/>
                <w:lang w:val="sr-Cyrl-CS"/>
              </w:rPr>
              <w:t>ВРСТА АРТИКЛА</w:t>
            </w:r>
          </w:p>
        </w:tc>
        <w:tc>
          <w:tcPr>
            <w:tcW w:w="2802" w:type="dxa"/>
          </w:tcPr>
          <w:p w:rsidR="00CC2D5B" w:rsidRPr="008A4D7E" w:rsidRDefault="00CC2D5B" w:rsidP="00DD7727">
            <w:pPr>
              <w:jc w:val="center"/>
              <w:rPr>
                <w:b/>
                <w:sz w:val="20"/>
                <w:szCs w:val="20"/>
                <w:lang w:val="sr-Cyrl-CS"/>
              </w:rPr>
            </w:pPr>
            <w:r>
              <w:rPr>
                <w:b/>
                <w:sz w:val="20"/>
                <w:szCs w:val="20"/>
                <w:lang w:val="sr-Cyrl-CS"/>
              </w:rPr>
              <w:t>произвођач</w:t>
            </w:r>
          </w:p>
        </w:tc>
        <w:tc>
          <w:tcPr>
            <w:tcW w:w="1276" w:type="dxa"/>
          </w:tcPr>
          <w:p w:rsidR="00CC2D5B" w:rsidRPr="008A4D7E" w:rsidRDefault="00CC2D5B" w:rsidP="00DD7727">
            <w:pPr>
              <w:jc w:val="center"/>
              <w:rPr>
                <w:b/>
                <w:sz w:val="20"/>
                <w:szCs w:val="20"/>
                <w:lang w:val="sr-Latn-RS"/>
              </w:rPr>
            </w:pPr>
            <w:r>
              <w:rPr>
                <w:b/>
                <w:sz w:val="20"/>
                <w:szCs w:val="20"/>
                <w:lang w:val="sr-Latn-RS"/>
              </w:rPr>
              <w:t>HACCP</w:t>
            </w:r>
          </w:p>
        </w:tc>
        <w:tc>
          <w:tcPr>
            <w:tcW w:w="1241" w:type="dxa"/>
          </w:tcPr>
          <w:p w:rsidR="00CC2D5B" w:rsidRPr="008A4D7E" w:rsidRDefault="00CC2D5B" w:rsidP="00DD7727">
            <w:pPr>
              <w:jc w:val="center"/>
              <w:rPr>
                <w:b/>
                <w:sz w:val="20"/>
                <w:szCs w:val="20"/>
                <w:lang w:val="sr-Latn-RS"/>
              </w:rPr>
            </w:pPr>
            <w:r>
              <w:rPr>
                <w:b/>
                <w:sz w:val="20"/>
                <w:szCs w:val="20"/>
                <w:lang w:val="sr-Latn-RS"/>
              </w:rPr>
              <w:t>ISO 9001</w:t>
            </w:r>
          </w:p>
        </w:tc>
      </w:tr>
      <w:tr w:rsidR="00CC2D5B" w:rsidTr="00DD7727">
        <w:tc>
          <w:tcPr>
            <w:tcW w:w="3543" w:type="dxa"/>
          </w:tcPr>
          <w:p w:rsidR="00CC2D5B" w:rsidRDefault="00CC2D5B" w:rsidP="00DD7727">
            <w:pPr>
              <w:rPr>
                <w:lang w:val="sr-Cyrl-CS"/>
              </w:rPr>
            </w:pPr>
          </w:p>
        </w:tc>
        <w:tc>
          <w:tcPr>
            <w:tcW w:w="2802" w:type="dxa"/>
          </w:tcPr>
          <w:p w:rsidR="00CC2D5B" w:rsidRDefault="00CC2D5B" w:rsidP="00DD7727">
            <w:pPr>
              <w:rPr>
                <w:lang w:val="sr-Cyrl-CS"/>
              </w:rPr>
            </w:pPr>
          </w:p>
        </w:tc>
        <w:tc>
          <w:tcPr>
            <w:tcW w:w="1276" w:type="dxa"/>
          </w:tcPr>
          <w:p w:rsidR="00CC2D5B" w:rsidRDefault="00CC2D5B" w:rsidP="00DD7727">
            <w:pPr>
              <w:rPr>
                <w:lang w:val="sr-Cyrl-CS"/>
              </w:rPr>
            </w:pPr>
          </w:p>
        </w:tc>
        <w:tc>
          <w:tcPr>
            <w:tcW w:w="1241" w:type="dxa"/>
          </w:tcPr>
          <w:p w:rsidR="00CC2D5B" w:rsidRDefault="00CC2D5B" w:rsidP="00DD7727">
            <w:pPr>
              <w:rPr>
                <w:lang w:val="sr-Cyrl-CS"/>
              </w:rPr>
            </w:pPr>
          </w:p>
        </w:tc>
      </w:tr>
      <w:tr w:rsidR="00CC2D5B" w:rsidTr="00DD7727">
        <w:tc>
          <w:tcPr>
            <w:tcW w:w="3543" w:type="dxa"/>
          </w:tcPr>
          <w:p w:rsidR="00CC2D5B" w:rsidRDefault="00616130" w:rsidP="00DD7727">
            <w:pPr>
              <w:rPr>
                <w:lang w:val="sr-Cyrl-CS"/>
              </w:rPr>
            </w:pPr>
            <w:r>
              <w:rPr>
                <w:lang w:val="sr-Cyrl-CS"/>
              </w:rPr>
              <w:t>Сок негазирани 2/1</w:t>
            </w:r>
          </w:p>
        </w:tc>
        <w:tc>
          <w:tcPr>
            <w:tcW w:w="2802" w:type="dxa"/>
          </w:tcPr>
          <w:p w:rsidR="00CC2D5B" w:rsidRDefault="00CC2D5B" w:rsidP="00DD7727">
            <w:pPr>
              <w:rPr>
                <w:lang w:val="sr-Cyrl-CS"/>
              </w:rPr>
            </w:pPr>
          </w:p>
        </w:tc>
        <w:tc>
          <w:tcPr>
            <w:tcW w:w="1276" w:type="dxa"/>
          </w:tcPr>
          <w:p w:rsidR="00CC2D5B" w:rsidRDefault="00CC2D5B" w:rsidP="00DD7727">
            <w:pPr>
              <w:rPr>
                <w:lang w:val="sr-Cyrl-CS"/>
              </w:rPr>
            </w:pPr>
          </w:p>
        </w:tc>
        <w:tc>
          <w:tcPr>
            <w:tcW w:w="1241" w:type="dxa"/>
          </w:tcPr>
          <w:p w:rsidR="00CC2D5B" w:rsidRDefault="00CC2D5B" w:rsidP="00DD7727">
            <w:pPr>
              <w:rPr>
                <w:lang w:val="sr-Cyrl-CS"/>
              </w:rPr>
            </w:pPr>
          </w:p>
        </w:tc>
      </w:tr>
      <w:tr w:rsidR="00CC2D5B" w:rsidTr="00DD7727">
        <w:tc>
          <w:tcPr>
            <w:tcW w:w="3543" w:type="dxa"/>
          </w:tcPr>
          <w:p w:rsidR="00CC2D5B" w:rsidRDefault="00616130" w:rsidP="00DD7727">
            <w:pPr>
              <w:rPr>
                <w:lang w:val="sr-Cyrl-CS"/>
              </w:rPr>
            </w:pPr>
            <w:r>
              <w:rPr>
                <w:lang w:val="sr-Cyrl-CS"/>
              </w:rPr>
              <w:t>Кисела вода 2/1</w:t>
            </w:r>
          </w:p>
        </w:tc>
        <w:tc>
          <w:tcPr>
            <w:tcW w:w="2802" w:type="dxa"/>
          </w:tcPr>
          <w:p w:rsidR="00CC2D5B" w:rsidRDefault="00CC2D5B" w:rsidP="00DD7727">
            <w:pPr>
              <w:rPr>
                <w:lang w:val="sr-Cyrl-CS"/>
              </w:rPr>
            </w:pPr>
          </w:p>
        </w:tc>
        <w:tc>
          <w:tcPr>
            <w:tcW w:w="1276" w:type="dxa"/>
          </w:tcPr>
          <w:p w:rsidR="00CC2D5B" w:rsidRDefault="00CC2D5B" w:rsidP="00DD7727">
            <w:pPr>
              <w:rPr>
                <w:lang w:val="sr-Cyrl-CS"/>
              </w:rPr>
            </w:pPr>
          </w:p>
        </w:tc>
        <w:tc>
          <w:tcPr>
            <w:tcW w:w="1241" w:type="dxa"/>
          </w:tcPr>
          <w:p w:rsidR="00CC2D5B" w:rsidRDefault="00CC2D5B" w:rsidP="00DD7727">
            <w:pPr>
              <w:rPr>
                <w:lang w:val="sr-Cyrl-CS"/>
              </w:rPr>
            </w:pPr>
          </w:p>
        </w:tc>
      </w:tr>
    </w:tbl>
    <w:p w:rsidR="00CC2D5B" w:rsidRDefault="00CC2D5B" w:rsidP="00CC2D5B">
      <w:pPr>
        <w:rPr>
          <w:lang w:val="sr-Cyrl-CS"/>
        </w:rPr>
      </w:pPr>
    </w:p>
    <w:p w:rsidR="00CC2D5B" w:rsidRPr="008A4D7E" w:rsidRDefault="00CC2D5B" w:rsidP="00CC2D5B">
      <w:pPr>
        <w:rPr>
          <w:b/>
          <w:sz w:val="20"/>
          <w:szCs w:val="20"/>
          <w:lang w:val="sr-Cyrl-RS"/>
        </w:rPr>
      </w:pPr>
      <w:r>
        <w:rPr>
          <w:b/>
          <w:sz w:val="20"/>
          <w:szCs w:val="20"/>
          <w:lang w:val="sr-Cyrl-RS"/>
        </w:rPr>
        <w:t xml:space="preserve">Понуђач квалитет артикала доказује достављањем фотокопија </w:t>
      </w:r>
      <w:r>
        <w:rPr>
          <w:b/>
          <w:sz w:val="20"/>
          <w:szCs w:val="20"/>
          <w:lang w:val="sr-Latn-RS"/>
        </w:rPr>
        <w:t xml:space="preserve">certifikata ISO 9001 i HACCP </w:t>
      </w:r>
      <w:r>
        <w:rPr>
          <w:b/>
          <w:sz w:val="20"/>
          <w:szCs w:val="20"/>
          <w:lang w:val="sr-Cyrl-RS"/>
        </w:rPr>
        <w:t xml:space="preserve">од произвођача чије артикле нуди </w:t>
      </w:r>
    </w:p>
    <w:p w:rsidR="00CC2D5B" w:rsidRDefault="00CC2D5B" w:rsidP="00CC2D5B">
      <w:pPr>
        <w:rPr>
          <w:lang w:val="sr-Cyrl-CS"/>
        </w:rPr>
      </w:pPr>
    </w:p>
    <w:p w:rsidR="00CC2D5B" w:rsidRDefault="00CC2D5B" w:rsidP="00CC2D5B">
      <w:pPr>
        <w:rPr>
          <w:lang w:val="sr-Cyrl-CS"/>
        </w:rPr>
      </w:pPr>
    </w:p>
    <w:p w:rsidR="00CC2D5B" w:rsidRDefault="00CC2D5B" w:rsidP="00CC2D5B">
      <w:pPr>
        <w:rPr>
          <w:lang w:val="sr-Cyrl-CS"/>
        </w:rPr>
      </w:pPr>
    </w:p>
    <w:p w:rsidR="00CC2D5B" w:rsidRPr="00BF7B83" w:rsidRDefault="00CC2D5B" w:rsidP="00CC2D5B">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CC2D5B" w:rsidRPr="009B3393" w:rsidRDefault="00CC2D5B" w:rsidP="00CC2D5B">
      <w:pPr>
        <w:rPr>
          <w:lang w:val="sr-Latn-CS"/>
        </w:rPr>
      </w:pPr>
    </w:p>
    <w:p w:rsidR="00CC2D5B" w:rsidRPr="009B3393" w:rsidRDefault="00CC2D5B" w:rsidP="00CC2D5B">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w:t>
      </w:r>
      <w:r w:rsidRPr="009B3393">
        <w:rPr>
          <w:lang w:val="ru-RU"/>
        </w:rPr>
        <w:t xml:space="preserve"> </w:t>
      </w:r>
      <w:r w:rsidRPr="009B3393">
        <w:rPr>
          <w:lang w:val="sr-Cyrl-CS"/>
        </w:rPr>
        <w:t>6</w:t>
      </w:r>
      <w:r w:rsidRPr="009B3393">
        <w:rPr>
          <w:lang w:val="ru-RU"/>
        </w:rPr>
        <w:t xml:space="preserve">0 </w:t>
      </w:r>
      <w:r w:rsidRPr="009B3393">
        <w:rPr>
          <w:lang w:val="sr-Cyrl-CS"/>
        </w:rPr>
        <w:t>дана</w:t>
      </w:r>
      <w:r w:rsidRPr="009B3393">
        <w:rPr>
          <w:lang w:val="ru-RU"/>
        </w:rPr>
        <w:t>)</w:t>
      </w:r>
    </w:p>
    <w:p w:rsidR="00CC2D5B" w:rsidRPr="00BF7B83" w:rsidRDefault="00CC2D5B" w:rsidP="00CC2D5B">
      <w:pPr>
        <w:rPr>
          <w:lang w:val="sr-Cyrl-RS"/>
        </w:rPr>
      </w:pPr>
    </w:p>
    <w:p w:rsidR="00CC2D5B" w:rsidRPr="009B3393" w:rsidRDefault="00CC2D5B" w:rsidP="00CC2D5B">
      <w:pPr>
        <w:rPr>
          <w:lang w:val="sr-Latn-CS"/>
        </w:rPr>
      </w:pPr>
      <w:r w:rsidRPr="009B3393">
        <w:rPr>
          <w:lang w:val="sr-Cyrl-CS"/>
        </w:rPr>
        <w:t>Рок и место испоруке:</w:t>
      </w:r>
      <w:r w:rsidRPr="009B3393">
        <w:rPr>
          <w:lang w:val="ru-RU"/>
        </w:rPr>
        <w:t>_______________________________________</w:t>
      </w:r>
    </w:p>
    <w:p w:rsidR="00CC2D5B" w:rsidRPr="009B3393" w:rsidRDefault="00CC2D5B" w:rsidP="00CC2D5B">
      <w:pPr>
        <w:rPr>
          <w:lang w:val="sr-Latn-CS"/>
        </w:rPr>
      </w:pPr>
    </w:p>
    <w:p w:rsidR="00CC2D5B" w:rsidRPr="009B3393" w:rsidRDefault="00CC2D5B" w:rsidP="00CC2D5B">
      <w:pPr>
        <w:rPr>
          <w:lang w:val="sr-Latn-CS"/>
        </w:rPr>
      </w:pPr>
    </w:p>
    <w:p w:rsidR="00CC2D5B" w:rsidRPr="009B3393" w:rsidRDefault="00CC2D5B" w:rsidP="00CC2D5B">
      <w:pPr>
        <w:rPr>
          <w:lang w:val="sr-Latn-CS"/>
        </w:rPr>
      </w:pPr>
    </w:p>
    <w:p w:rsidR="00CC2D5B" w:rsidRPr="009B3393" w:rsidRDefault="00CC2D5B" w:rsidP="00CC2D5B">
      <w:pPr>
        <w:rPr>
          <w:lang w:val="sr-Latn-CS"/>
        </w:rPr>
      </w:pPr>
      <w:r w:rsidRPr="009B3393">
        <w:rPr>
          <w:lang w:val="sr-Cyrl-CS"/>
        </w:rPr>
        <w:t>Датум</w:t>
      </w:r>
      <w:r w:rsidRPr="009B3393">
        <w:rPr>
          <w:lang w:val="ru-RU"/>
        </w:rPr>
        <w:t>_______201</w:t>
      </w:r>
      <w:r>
        <w:rPr>
          <w:lang w:val="ru-RU"/>
        </w:rPr>
        <w:t>7</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CC2D5B" w:rsidRPr="009B3393" w:rsidRDefault="00CC2D5B" w:rsidP="00CC2D5B">
      <w:pPr>
        <w:rPr>
          <w:lang w:val="sr-Cyrl-CS"/>
        </w:rPr>
      </w:pPr>
    </w:p>
    <w:p w:rsidR="00CC2D5B" w:rsidRPr="009B3393" w:rsidRDefault="00CC2D5B" w:rsidP="00CC2D5B">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CC2D5B" w:rsidRDefault="00CC2D5B" w:rsidP="00CC2D5B">
      <w:pPr>
        <w:rPr>
          <w:lang w:val="sr-Latn-CS"/>
        </w:rPr>
      </w:pPr>
    </w:p>
    <w:p w:rsidR="00CC2D5B" w:rsidRPr="00E337A3" w:rsidRDefault="00CC2D5B" w:rsidP="00CC2D5B">
      <w:pPr>
        <w:jc w:val="both"/>
        <w:rPr>
          <w:sz w:val="22"/>
          <w:szCs w:val="22"/>
          <w:lang w:val="sr-Cyrl-CS"/>
        </w:rPr>
      </w:pPr>
    </w:p>
    <w:p w:rsidR="00CC2D5B" w:rsidRDefault="00CC2D5B" w:rsidP="00CC2D5B">
      <w:pPr>
        <w:jc w:val="both"/>
        <w:rPr>
          <w:i/>
          <w:sz w:val="22"/>
          <w:szCs w:val="22"/>
          <w:u w:val="single"/>
          <w:lang w:val="sr-Cyrl-CS"/>
        </w:rPr>
      </w:pPr>
    </w:p>
    <w:p w:rsidR="00CC2D5B" w:rsidRPr="00CC2D5B" w:rsidRDefault="00CC2D5B" w:rsidP="00422970">
      <w:pPr>
        <w:jc w:val="both"/>
        <w:rPr>
          <w:sz w:val="22"/>
          <w:szCs w:val="22"/>
          <w:lang w:val="sr-Cyrl-CS"/>
        </w:rPr>
      </w:pPr>
    </w:p>
    <w:p w:rsidR="00BC489E" w:rsidRDefault="00BC489E" w:rsidP="00616130">
      <w:pPr>
        <w:rPr>
          <w:sz w:val="20"/>
          <w:szCs w:val="20"/>
          <w:lang w:val="sr-Cyrl-CS"/>
        </w:rPr>
      </w:pPr>
    </w:p>
    <w:p w:rsidR="00BC489E" w:rsidRDefault="00BC489E" w:rsidP="00616130">
      <w:pPr>
        <w:rPr>
          <w:sz w:val="20"/>
          <w:szCs w:val="20"/>
          <w:lang w:val="sr-Cyrl-CS"/>
        </w:rPr>
      </w:pPr>
    </w:p>
    <w:p w:rsidR="00BC489E" w:rsidRDefault="00BC489E" w:rsidP="00616130">
      <w:pPr>
        <w:rPr>
          <w:sz w:val="20"/>
          <w:szCs w:val="20"/>
          <w:lang w:val="sr-Cyrl-CS"/>
        </w:rPr>
      </w:pPr>
    </w:p>
    <w:p w:rsidR="00BC489E" w:rsidRDefault="00BC489E" w:rsidP="00616130">
      <w:pPr>
        <w:rPr>
          <w:sz w:val="20"/>
          <w:szCs w:val="20"/>
          <w:lang w:val="sr-Cyrl-CS"/>
        </w:rPr>
      </w:pPr>
    </w:p>
    <w:p w:rsidR="00BC489E" w:rsidRDefault="00BC489E" w:rsidP="00616130">
      <w:pPr>
        <w:rPr>
          <w:sz w:val="20"/>
          <w:szCs w:val="20"/>
          <w:lang w:val="sr-Cyrl-CS"/>
        </w:rPr>
      </w:pPr>
    </w:p>
    <w:p w:rsidR="00BC489E" w:rsidRDefault="00BC489E" w:rsidP="00616130">
      <w:pPr>
        <w:rPr>
          <w:sz w:val="20"/>
          <w:szCs w:val="20"/>
          <w:lang w:val="sr-Cyrl-CS"/>
        </w:rPr>
      </w:pPr>
    </w:p>
    <w:p w:rsidR="00BC489E" w:rsidRDefault="00BC489E" w:rsidP="00616130">
      <w:pPr>
        <w:rPr>
          <w:sz w:val="20"/>
          <w:szCs w:val="20"/>
          <w:lang w:val="sr-Cyrl-CS"/>
        </w:rPr>
      </w:pPr>
    </w:p>
    <w:p w:rsidR="00BC489E" w:rsidRDefault="00BC489E" w:rsidP="00616130">
      <w:pPr>
        <w:rPr>
          <w:sz w:val="20"/>
          <w:szCs w:val="20"/>
          <w:lang w:val="sr-Cyrl-CS"/>
        </w:rPr>
      </w:pPr>
    </w:p>
    <w:p w:rsidR="00BC489E" w:rsidRDefault="00BC489E" w:rsidP="00616130">
      <w:pPr>
        <w:rPr>
          <w:sz w:val="20"/>
          <w:szCs w:val="20"/>
          <w:lang w:val="sr-Cyrl-CS"/>
        </w:rPr>
      </w:pPr>
    </w:p>
    <w:p w:rsidR="00616130" w:rsidRDefault="00616130" w:rsidP="00616130">
      <w:pPr>
        <w:rPr>
          <w:sz w:val="20"/>
          <w:szCs w:val="20"/>
          <w:lang w:val="sr-Cyrl-CS"/>
        </w:rPr>
      </w:pPr>
      <w:r>
        <w:rPr>
          <w:sz w:val="20"/>
          <w:szCs w:val="20"/>
          <w:lang w:val="sr-Cyrl-CS"/>
        </w:rPr>
        <w:t>РЕПУБЛИКА СРБИЈА</w:t>
      </w:r>
    </w:p>
    <w:p w:rsidR="00616130" w:rsidRDefault="00616130" w:rsidP="00616130">
      <w:pPr>
        <w:rPr>
          <w:sz w:val="20"/>
          <w:szCs w:val="20"/>
          <w:lang w:val="sr-Cyrl-CS"/>
        </w:rPr>
      </w:pPr>
      <w:r>
        <w:rPr>
          <w:sz w:val="20"/>
          <w:szCs w:val="20"/>
          <w:lang w:val="sr-Cyrl-CS"/>
        </w:rPr>
        <w:t>АУТОНОМНА ПОКРАЈИНА ВОЈВОДИНА</w:t>
      </w:r>
    </w:p>
    <w:p w:rsidR="00616130" w:rsidRDefault="00616130" w:rsidP="00616130">
      <w:pPr>
        <w:rPr>
          <w:sz w:val="20"/>
          <w:szCs w:val="20"/>
          <w:lang w:val="sr-Cyrl-CS"/>
        </w:rPr>
      </w:pPr>
      <w:r>
        <w:rPr>
          <w:sz w:val="20"/>
          <w:szCs w:val="20"/>
          <w:lang w:val="sr-Cyrl-CS"/>
        </w:rPr>
        <w:t>СПЕЦИЈАЛНА БОЛНИЦА ЗА ПЛУЋНЕ БОЛЕСТИ</w:t>
      </w:r>
    </w:p>
    <w:p w:rsidR="00616130" w:rsidRDefault="00616130" w:rsidP="00616130">
      <w:pPr>
        <w:rPr>
          <w:sz w:val="20"/>
          <w:szCs w:val="20"/>
          <w:lang w:val="sr-Cyrl-CS"/>
        </w:rPr>
      </w:pPr>
      <w:r>
        <w:rPr>
          <w:sz w:val="20"/>
          <w:szCs w:val="20"/>
          <w:lang w:val="sr-Cyrl-CS"/>
        </w:rPr>
        <w:t>„ДР БУДИСЛАВ БАБИЋ“ БЕЛА ЦРКВА</w:t>
      </w:r>
    </w:p>
    <w:p w:rsidR="00616130" w:rsidRDefault="00616130" w:rsidP="00616130">
      <w:pPr>
        <w:rPr>
          <w:sz w:val="20"/>
          <w:szCs w:val="20"/>
          <w:lang w:val="sr-Cyrl-CS"/>
        </w:rPr>
      </w:pPr>
    </w:p>
    <w:p w:rsidR="00616130" w:rsidRPr="00ED74E6" w:rsidRDefault="00616130" w:rsidP="00616130">
      <w:pPr>
        <w:jc w:val="center"/>
        <w:rPr>
          <w:b/>
          <w:sz w:val="20"/>
          <w:szCs w:val="20"/>
          <w:lang w:val="sr-Cyrl-CS"/>
        </w:rPr>
      </w:pPr>
      <w:r w:rsidRPr="00ED74E6">
        <w:rPr>
          <w:b/>
          <w:sz w:val="20"/>
          <w:szCs w:val="20"/>
          <w:lang w:val="sr-Cyrl-CS"/>
        </w:rPr>
        <w:t>СПЕЦИФИКАЦИЈА ЗА ТЕНДЕР 3/2017</w:t>
      </w:r>
    </w:p>
    <w:p w:rsidR="00616130" w:rsidRDefault="00616130" w:rsidP="00616130">
      <w:pPr>
        <w:rPr>
          <w:b/>
          <w:sz w:val="20"/>
          <w:szCs w:val="20"/>
          <w:lang w:val="sr-Cyrl-CS"/>
        </w:rPr>
      </w:pPr>
    </w:p>
    <w:p w:rsidR="00616130" w:rsidRPr="00ED74E6" w:rsidRDefault="00616130" w:rsidP="00616130">
      <w:pPr>
        <w:rPr>
          <w:b/>
          <w:sz w:val="20"/>
          <w:szCs w:val="20"/>
          <w:lang w:val="sr-Cyrl-CS"/>
        </w:rPr>
      </w:pPr>
      <w:r w:rsidRPr="00ED74E6">
        <w:rPr>
          <w:b/>
          <w:sz w:val="20"/>
          <w:szCs w:val="20"/>
          <w:lang w:val="sr-Cyrl-CS"/>
        </w:rPr>
        <w:t>ПАРТИЈА БРОЈ</w:t>
      </w:r>
      <w:r>
        <w:rPr>
          <w:b/>
          <w:sz w:val="20"/>
          <w:szCs w:val="20"/>
          <w:lang w:val="sr-Cyrl-CS"/>
        </w:rPr>
        <w:t xml:space="preserve"> 19. ЈУНЕЋЕ МЕСО</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16130" w:rsidTr="00DD7727">
        <w:tc>
          <w:tcPr>
            <w:tcW w:w="546" w:type="dxa"/>
          </w:tcPr>
          <w:p w:rsidR="00616130" w:rsidRPr="00ED74E6" w:rsidRDefault="00616130" w:rsidP="00DD7727">
            <w:pPr>
              <w:rPr>
                <w:b/>
                <w:sz w:val="20"/>
                <w:szCs w:val="20"/>
                <w:lang w:val="sr-Cyrl-CS"/>
              </w:rPr>
            </w:pPr>
            <w:r>
              <w:rPr>
                <w:b/>
                <w:sz w:val="20"/>
                <w:szCs w:val="20"/>
                <w:lang w:val="sr-Cyrl-CS"/>
              </w:rPr>
              <w:t>Р.Б.</w:t>
            </w:r>
          </w:p>
        </w:tc>
        <w:tc>
          <w:tcPr>
            <w:tcW w:w="1689" w:type="dxa"/>
          </w:tcPr>
          <w:p w:rsidR="00616130" w:rsidRPr="00ED74E6" w:rsidRDefault="00616130" w:rsidP="00DD7727">
            <w:pPr>
              <w:rPr>
                <w:b/>
                <w:sz w:val="20"/>
                <w:szCs w:val="20"/>
                <w:lang w:val="sr-Cyrl-CS"/>
              </w:rPr>
            </w:pPr>
            <w:r>
              <w:rPr>
                <w:b/>
                <w:sz w:val="20"/>
                <w:szCs w:val="20"/>
                <w:lang w:val="sr-Cyrl-CS"/>
              </w:rPr>
              <w:t>НАМИРНИЦЕ</w:t>
            </w:r>
          </w:p>
        </w:tc>
        <w:tc>
          <w:tcPr>
            <w:tcW w:w="708" w:type="dxa"/>
          </w:tcPr>
          <w:p w:rsidR="00616130" w:rsidRPr="00ED74E6" w:rsidRDefault="00616130" w:rsidP="00DD7727">
            <w:pPr>
              <w:rPr>
                <w:b/>
                <w:sz w:val="20"/>
                <w:szCs w:val="20"/>
                <w:lang w:val="sr-Cyrl-CS"/>
              </w:rPr>
            </w:pPr>
            <w:r>
              <w:rPr>
                <w:b/>
                <w:sz w:val="20"/>
                <w:szCs w:val="20"/>
                <w:lang w:val="sr-Cyrl-CS"/>
              </w:rPr>
              <w:t>мера</w:t>
            </w:r>
          </w:p>
        </w:tc>
        <w:tc>
          <w:tcPr>
            <w:tcW w:w="709" w:type="dxa"/>
          </w:tcPr>
          <w:p w:rsidR="00616130" w:rsidRPr="00ED74E6" w:rsidRDefault="00616130" w:rsidP="00DD7727">
            <w:pPr>
              <w:rPr>
                <w:b/>
                <w:sz w:val="20"/>
                <w:szCs w:val="20"/>
                <w:lang w:val="sr-Cyrl-CS"/>
              </w:rPr>
            </w:pPr>
            <w:r>
              <w:rPr>
                <w:b/>
                <w:sz w:val="20"/>
                <w:szCs w:val="20"/>
                <w:lang w:val="sr-Cyrl-CS"/>
              </w:rPr>
              <w:t>количина</w:t>
            </w:r>
          </w:p>
        </w:tc>
        <w:tc>
          <w:tcPr>
            <w:tcW w:w="1134" w:type="dxa"/>
          </w:tcPr>
          <w:p w:rsidR="00616130" w:rsidRPr="00ED74E6" w:rsidRDefault="00616130" w:rsidP="00DD7727">
            <w:pPr>
              <w:rPr>
                <w:b/>
                <w:sz w:val="20"/>
                <w:szCs w:val="20"/>
                <w:lang w:val="sr-Cyrl-CS"/>
              </w:rPr>
            </w:pPr>
            <w:r>
              <w:rPr>
                <w:b/>
                <w:sz w:val="20"/>
                <w:szCs w:val="20"/>
                <w:lang w:val="sr-Cyrl-CS"/>
              </w:rPr>
              <w:t>Јединична цена без пдв</w:t>
            </w:r>
          </w:p>
        </w:tc>
        <w:tc>
          <w:tcPr>
            <w:tcW w:w="992" w:type="dxa"/>
          </w:tcPr>
          <w:p w:rsidR="00616130" w:rsidRPr="00ED74E6" w:rsidRDefault="00616130" w:rsidP="00DD7727">
            <w:pPr>
              <w:rPr>
                <w:b/>
                <w:sz w:val="20"/>
                <w:szCs w:val="20"/>
                <w:lang w:val="sr-Cyrl-CS"/>
              </w:rPr>
            </w:pPr>
            <w:r>
              <w:rPr>
                <w:b/>
                <w:sz w:val="20"/>
                <w:szCs w:val="20"/>
                <w:lang w:val="sr-Cyrl-CS"/>
              </w:rPr>
              <w:t>ПДВ%</w:t>
            </w:r>
          </w:p>
        </w:tc>
        <w:tc>
          <w:tcPr>
            <w:tcW w:w="993" w:type="dxa"/>
          </w:tcPr>
          <w:p w:rsidR="00616130" w:rsidRPr="00ED74E6" w:rsidRDefault="00616130" w:rsidP="00DD7727">
            <w:pPr>
              <w:rPr>
                <w:b/>
                <w:sz w:val="20"/>
                <w:szCs w:val="20"/>
                <w:lang w:val="sr-Cyrl-CS"/>
              </w:rPr>
            </w:pPr>
            <w:r>
              <w:rPr>
                <w:b/>
                <w:sz w:val="20"/>
                <w:szCs w:val="20"/>
                <w:lang w:val="sr-Cyrl-CS"/>
              </w:rPr>
              <w:t>Јединична цена са пдв</w:t>
            </w:r>
          </w:p>
        </w:tc>
        <w:tc>
          <w:tcPr>
            <w:tcW w:w="1134" w:type="dxa"/>
          </w:tcPr>
          <w:p w:rsidR="00616130" w:rsidRPr="00ED74E6" w:rsidRDefault="00616130" w:rsidP="00DD7727">
            <w:pPr>
              <w:rPr>
                <w:b/>
                <w:sz w:val="20"/>
                <w:szCs w:val="20"/>
                <w:lang w:val="sr-Cyrl-CS"/>
              </w:rPr>
            </w:pPr>
            <w:r>
              <w:rPr>
                <w:b/>
                <w:sz w:val="20"/>
                <w:szCs w:val="20"/>
                <w:lang w:val="sr-Cyrl-CS"/>
              </w:rPr>
              <w:t>Укупна вредност без ПДВ-а</w:t>
            </w:r>
          </w:p>
        </w:tc>
        <w:tc>
          <w:tcPr>
            <w:tcW w:w="1134" w:type="dxa"/>
          </w:tcPr>
          <w:p w:rsidR="00616130" w:rsidRPr="00ED74E6" w:rsidRDefault="00616130" w:rsidP="00DD7727">
            <w:pPr>
              <w:rPr>
                <w:b/>
                <w:sz w:val="20"/>
                <w:szCs w:val="20"/>
                <w:lang w:val="sr-Cyrl-CS"/>
              </w:rPr>
            </w:pPr>
            <w:r>
              <w:rPr>
                <w:b/>
                <w:sz w:val="20"/>
                <w:szCs w:val="20"/>
                <w:lang w:val="sr-Cyrl-CS"/>
              </w:rPr>
              <w:t>Укупна вредност са ПДВ-ом</w:t>
            </w:r>
          </w:p>
        </w:tc>
      </w:tr>
      <w:tr w:rsidR="00616130" w:rsidTr="00DD7727">
        <w:tc>
          <w:tcPr>
            <w:tcW w:w="546" w:type="dxa"/>
          </w:tcPr>
          <w:p w:rsidR="00616130" w:rsidRPr="00ED74E6" w:rsidRDefault="00616130" w:rsidP="00DD7727">
            <w:pPr>
              <w:rPr>
                <w:b/>
                <w:sz w:val="20"/>
                <w:szCs w:val="20"/>
                <w:lang w:val="sr-Cyrl-CS"/>
              </w:rPr>
            </w:pPr>
            <w:r>
              <w:rPr>
                <w:b/>
                <w:sz w:val="20"/>
                <w:szCs w:val="20"/>
                <w:lang w:val="sr-Cyrl-CS"/>
              </w:rPr>
              <w:t>1.</w:t>
            </w:r>
          </w:p>
        </w:tc>
        <w:tc>
          <w:tcPr>
            <w:tcW w:w="1689" w:type="dxa"/>
          </w:tcPr>
          <w:p w:rsidR="00616130" w:rsidRPr="00ED74E6" w:rsidRDefault="00616130" w:rsidP="00DD7727">
            <w:pPr>
              <w:rPr>
                <w:lang w:val="sr-Cyrl-CS"/>
              </w:rPr>
            </w:pPr>
            <w:r>
              <w:rPr>
                <w:lang w:val="sr-Cyrl-CS"/>
              </w:rPr>
              <w:t>Јунеће месо Б/К</w:t>
            </w:r>
          </w:p>
        </w:tc>
        <w:tc>
          <w:tcPr>
            <w:tcW w:w="708" w:type="dxa"/>
          </w:tcPr>
          <w:p w:rsidR="00616130" w:rsidRDefault="00616130" w:rsidP="00DD7727">
            <w:pPr>
              <w:rPr>
                <w:lang w:val="sr-Cyrl-CS"/>
              </w:rPr>
            </w:pPr>
            <w:r>
              <w:rPr>
                <w:lang w:val="sr-Cyrl-CS"/>
              </w:rPr>
              <w:t>кг</w:t>
            </w:r>
          </w:p>
        </w:tc>
        <w:tc>
          <w:tcPr>
            <w:tcW w:w="709" w:type="dxa"/>
          </w:tcPr>
          <w:p w:rsidR="00616130" w:rsidRPr="00452C78" w:rsidRDefault="00616130" w:rsidP="00DD7727">
            <w:pPr>
              <w:rPr>
                <w:sz w:val="20"/>
                <w:szCs w:val="20"/>
                <w:lang w:val="sr-Cyrl-CS"/>
              </w:rPr>
            </w:pPr>
            <w:r>
              <w:rPr>
                <w:sz w:val="20"/>
                <w:szCs w:val="20"/>
                <w:lang w:val="sr-Cyrl-CS"/>
              </w:rPr>
              <w:t>400</w:t>
            </w:r>
          </w:p>
        </w:tc>
        <w:tc>
          <w:tcPr>
            <w:tcW w:w="1134" w:type="dxa"/>
          </w:tcPr>
          <w:p w:rsidR="00616130" w:rsidRDefault="00616130" w:rsidP="00DD7727">
            <w:pPr>
              <w:rPr>
                <w:lang w:val="sr-Cyrl-CS"/>
              </w:rPr>
            </w:pPr>
          </w:p>
        </w:tc>
        <w:tc>
          <w:tcPr>
            <w:tcW w:w="992" w:type="dxa"/>
          </w:tcPr>
          <w:p w:rsidR="00616130" w:rsidRDefault="00616130" w:rsidP="00DD7727">
            <w:pPr>
              <w:rPr>
                <w:lang w:val="sr-Cyrl-CS"/>
              </w:rPr>
            </w:pPr>
          </w:p>
        </w:tc>
        <w:tc>
          <w:tcPr>
            <w:tcW w:w="993" w:type="dxa"/>
          </w:tcPr>
          <w:p w:rsidR="00616130" w:rsidRDefault="00616130" w:rsidP="00DD7727">
            <w:pPr>
              <w:rPr>
                <w:lang w:val="sr-Cyrl-CS"/>
              </w:rPr>
            </w:pPr>
          </w:p>
        </w:tc>
        <w:tc>
          <w:tcPr>
            <w:tcW w:w="1134" w:type="dxa"/>
          </w:tcPr>
          <w:p w:rsidR="00616130" w:rsidRDefault="00616130" w:rsidP="00DD7727">
            <w:pPr>
              <w:rPr>
                <w:lang w:val="sr-Cyrl-CS"/>
              </w:rPr>
            </w:pPr>
          </w:p>
        </w:tc>
        <w:tc>
          <w:tcPr>
            <w:tcW w:w="1134" w:type="dxa"/>
          </w:tcPr>
          <w:p w:rsidR="00616130" w:rsidRDefault="00616130" w:rsidP="00DD7727">
            <w:pPr>
              <w:rPr>
                <w:lang w:val="sr-Cyrl-CS"/>
              </w:rPr>
            </w:pPr>
          </w:p>
        </w:tc>
      </w:tr>
      <w:tr w:rsidR="00616130" w:rsidTr="00DD7727">
        <w:tc>
          <w:tcPr>
            <w:tcW w:w="6771" w:type="dxa"/>
            <w:gridSpan w:val="7"/>
          </w:tcPr>
          <w:p w:rsidR="00616130" w:rsidRPr="00ED74E6" w:rsidRDefault="00616130" w:rsidP="00DD7727">
            <w:pPr>
              <w:rPr>
                <w:b/>
                <w:sz w:val="20"/>
                <w:szCs w:val="20"/>
                <w:lang w:val="sr-Cyrl-CS"/>
              </w:rPr>
            </w:pPr>
            <w:r>
              <w:rPr>
                <w:lang w:val="sr-Cyrl-CS"/>
              </w:rPr>
              <w:t xml:space="preserve">                                                                               </w:t>
            </w:r>
            <w:r>
              <w:rPr>
                <w:b/>
                <w:sz w:val="20"/>
                <w:szCs w:val="20"/>
                <w:lang w:val="sr-Cyrl-CS"/>
              </w:rPr>
              <w:t>УКУПНА ВРЕДНОСТ</w:t>
            </w:r>
          </w:p>
        </w:tc>
        <w:tc>
          <w:tcPr>
            <w:tcW w:w="1134" w:type="dxa"/>
          </w:tcPr>
          <w:p w:rsidR="00616130" w:rsidRDefault="00616130" w:rsidP="00DD7727">
            <w:pPr>
              <w:rPr>
                <w:lang w:val="sr-Cyrl-CS"/>
              </w:rPr>
            </w:pPr>
          </w:p>
        </w:tc>
        <w:tc>
          <w:tcPr>
            <w:tcW w:w="1134" w:type="dxa"/>
          </w:tcPr>
          <w:p w:rsidR="00616130" w:rsidRDefault="00616130" w:rsidP="00DD7727">
            <w:pPr>
              <w:rPr>
                <w:lang w:val="sr-Cyrl-CS"/>
              </w:rPr>
            </w:pPr>
          </w:p>
        </w:tc>
      </w:tr>
    </w:tbl>
    <w:p w:rsidR="00616130" w:rsidRDefault="00616130" w:rsidP="00616130">
      <w:pPr>
        <w:rPr>
          <w:lang w:val="sr-Cyrl-CS"/>
        </w:rPr>
      </w:pPr>
    </w:p>
    <w:p w:rsidR="00616130" w:rsidRDefault="00616130" w:rsidP="00616130">
      <w:pPr>
        <w:rPr>
          <w:lang w:val="sr-Cyrl-CS"/>
        </w:rPr>
      </w:pPr>
    </w:p>
    <w:p w:rsidR="00616130" w:rsidRDefault="00616130" w:rsidP="00616130">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16130" w:rsidTr="00DD7727">
        <w:tc>
          <w:tcPr>
            <w:tcW w:w="3543" w:type="dxa"/>
          </w:tcPr>
          <w:p w:rsidR="00616130" w:rsidRPr="008A4D7E" w:rsidRDefault="00616130" w:rsidP="00DD7727">
            <w:pPr>
              <w:jc w:val="center"/>
              <w:rPr>
                <w:b/>
                <w:sz w:val="20"/>
                <w:szCs w:val="20"/>
                <w:lang w:val="sr-Cyrl-CS"/>
              </w:rPr>
            </w:pPr>
            <w:r>
              <w:rPr>
                <w:b/>
                <w:sz w:val="20"/>
                <w:szCs w:val="20"/>
                <w:lang w:val="sr-Cyrl-CS"/>
              </w:rPr>
              <w:t>ВРСТА АРТИКЛА</w:t>
            </w:r>
          </w:p>
        </w:tc>
        <w:tc>
          <w:tcPr>
            <w:tcW w:w="2802" w:type="dxa"/>
          </w:tcPr>
          <w:p w:rsidR="00616130" w:rsidRPr="008A4D7E" w:rsidRDefault="00616130" w:rsidP="00DD7727">
            <w:pPr>
              <w:jc w:val="center"/>
              <w:rPr>
                <w:b/>
                <w:sz w:val="20"/>
                <w:szCs w:val="20"/>
                <w:lang w:val="sr-Cyrl-CS"/>
              </w:rPr>
            </w:pPr>
            <w:r>
              <w:rPr>
                <w:b/>
                <w:sz w:val="20"/>
                <w:szCs w:val="20"/>
                <w:lang w:val="sr-Cyrl-CS"/>
              </w:rPr>
              <w:t>произвођач</w:t>
            </w:r>
          </w:p>
        </w:tc>
        <w:tc>
          <w:tcPr>
            <w:tcW w:w="1276" w:type="dxa"/>
          </w:tcPr>
          <w:p w:rsidR="00616130" w:rsidRPr="008A4D7E" w:rsidRDefault="00616130" w:rsidP="00DD7727">
            <w:pPr>
              <w:jc w:val="center"/>
              <w:rPr>
                <w:b/>
                <w:sz w:val="20"/>
                <w:szCs w:val="20"/>
                <w:lang w:val="sr-Latn-RS"/>
              </w:rPr>
            </w:pPr>
            <w:r>
              <w:rPr>
                <w:b/>
                <w:sz w:val="20"/>
                <w:szCs w:val="20"/>
                <w:lang w:val="sr-Latn-RS"/>
              </w:rPr>
              <w:t>HACCP</w:t>
            </w:r>
          </w:p>
        </w:tc>
        <w:tc>
          <w:tcPr>
            <w:tcW w:w="1241" w:type="dxa"/>
          </w:tcPr>
          <w:p w:rsidR="00616130" w:rsidRPr="008A4D7E" w:rsidRDefault="00616130" w:rsidP="00DD7727">
            <w:pPr>
              <w:jc w:val="center"/>
              <w:rPr>
                <w:b/>
                <w:sz w:val="20"/>
                <w:szCs w:val="20"/>
                <w:lang w:val="sr-Latn-RS"/>
              </w:rPr>
            </w:pPr>
            <w:r>
              <w:rPr>
                <w:b/>
                <w:sz w:val="20"/>
                <w:szCs w:val="20"/>
                <w:lang w:val="sr-Latn-RS"/>
              </w:rPr>
              <w:t>ISO 9001</w:t>
            </w:r>
          </w:p>
        </w:tc>
      </w:tr>
      <w:tr w:rsidR="00616130" w:rsidTr="00DD7727">
        <w:tc>
          <w:tcPr>
            <w:tcW w:w="3543" w:type="dxa"/>
          </w:tcPr>
          <w:p w:rsidR="00616130" w:rsidRDefault="00616130" w:rsidP="00DD7727">
            <w:pPr>
              <w:rPr>
                <w:lang w:val="sr-Cyrl-CS"/>
              </w:rPr>
            </w:pPr>
          </w:p>
        </w:tc>
        <w:tc>
          <w:tcPr>
            <w:tcW w:w="2802" w:type="dxa"/>
          </w:tcPr>
          <w:p w:rsidR="00616130" w:rsidRDefault="00616130" w:rsidP="00DD7727">
            <w:pPr>
              <w:rPr>
                <w:lang w:val="sr-Cyrl-CS"/>
              </w:rPr>
            </w:pPr>
          </w:p>
        </w:tc>
        <w:tc>
          <w:tcPr>
            <w:tcW w:w="1276" w:type="dxa"/>
          </w:tcPr>
          <w:p w:rsidR="00616130" w:rsidRDefault="00616130" w:rsidP="00DD7727">
            <w:pPr>
              <w:rPr>
                <w:lang w:val="sr-Cyrl-CS"/>
              </w:rPr>
            </w:pPr>
          </w:p>
        </w:tc>
        <w:tc>
          <w:tcPr>
            <w:tcW w:w="1241" w:type="dxa"/>
          </w:tcPr>
          <w:p w:rsidR="00616130" w:rsidRDefault="00616130" w:rsidP="00DD7727">
            <w:pPr>
              <w:rPr>
                <w:lang w:val="sr-Cyrl-CS"/>
              </w:rPr>
            </w:pPr>
          </w:p>
        </w:tc>
      </w:tr>
      <w:tr w:rsidR="00616130" w:rsidTr="00DD7727">
        <w:tc>
          <w:tcPr>
            <w:tcW w:w="3543" w:type="dxa"/>
          </w:tcPr>
          <w:p w:rsidR="00616130" w:rsidRDefault="00D15EDD" w:rsidP="00DD7727">
            <w:pPr>
              <w:rPr>
                <w:lang w:val="sr-Cyrl-CS"/>
              </w:rPr>
            </w:pPr>
            <w:r>
              <w:rPr>
                <w:lang w:val="sr-Cyrl-CS"/>
              </w:rPr>
              <w:t>Јунеће месо Б/К</w:t>
            </w:r>
          </w:p>
        </w:tc>
        <w:tc>
          <w:tcPr>
            <w:tcW w:w="2802" w:type="dxa"/>
          </w:tcPr>
          <w:p w:rsidR="00616130" w:rsidRDefault="00616130" w:rsidP="00DD7727">
            <w:pPr>
              <w:rPr>
                <w:lang w:val="sr-Cyrl-CS"/>
              </w:rPr>
            </w:pPr>
          </w:p>
        </w:tc>
        <w:tc>
          <w:tcPr>
            <w:tcW w:w="1276" w:type="dxa"/>
          </w:tcPr>
          <w:p w:rsidR="00616130" w:rsidRDefault="00616130" w:rsidP="00DD7727">
            <w:pPr>
              <w:rPr>
                <w:lang w:val="sr-Cyrl-CS"/>
              </w:rPr>
            </w:pPr>
          </w:p>
        </w:tc>
        <w:tc>
          <w:tcPr>
            <w:tcW w:w="1241" w:type="dxa"/>
          </w:tcPr>
          <w:p w:rsidR="00616130" w:rsidRDefault="00616130" w:rsidP="00DD7727">
            <w:pPr>
              <w:rPr>
                <w:lang w:val="sr-Cyrl-CS"/>
              </w:rPr>
            </w:pPr>
          </w:p>
        </w:tc>
      </w:tr>
      <w:tr w:rsidR="00616130" w:rsidTr="00DD7727">
        <w:tc>
          <w:tcPr>
            <w:tcW w:w="3543" w:type="dxa"/>
          </w:tcPr>
          <w:p w:rsidR="00616130" w:rsidRDefault="00616130" w:rsidP="00DD7727">
            <w:pPr>
              <w:rPr>
                <w:lang w:val="sr-Cyrl-CS"/>
              </w:rPr>
            </w:pPr>
          </w:p>
        </w:tc>
        <w:tc>
          <w:tcPr>
            <w:tcW w:w="2802" w:type="dxa"/>
          </w:tcPr>
          <w:p w:rsidR="00616130" w:rsidRDefault="00616130" w:rsidP="00DD7727">
            <w:pPr>
              <w:rPr>
                <w:lang w:val="sr-Cyrl-CS"/>
              </w:rPr>
            </w:pPr>
          </w:p>
        </w:tc>
        <w:tc>
          <w:tcPr>
            <w:tcW w:w="1276" w:type="dxa"/>
          </w:tcPr>
          <w:p w:rsidR="00616130" w:rsidRDefault="00616130" w:rsidP="00DD7727">
            <w:pPr>
              <w:rPr>
                <w:lang w:val="sr-Cyrl-CS"/>
              </w:rPr>
            </w:pPr>
          </w:p>
        </w:tc>
        <w:tc>
          <w:tcPr>
            <w:tcW w:w="1241" w:type="dxa"/>
          </w:tcPr>
          <w:p w:rsidR="00616130" w:rsidRDefault="00616130" w:rsidP="00DD7727">
            <w:pPr>
              <w:rPr>
                <w:lang w:val="sr-Cyrl-CS"/>
              </w:rPr>
            </w:pPr>
          </w:p>
        </w:tc>
      </w:tr>
    </w:tbl>
    <w:p w:rsidR="00616130" w:rsidRDefault="00616130" w:rsidP="00616130">
      <w:pPr>
        <w:rPr>
          <w:lang w:val="sr-Cyrl-CS"/>
        </w:rPr>
      </w:pPr>
    </w:p>
    <w:p w:rsidR="00616130" w:rsidRPr="008A4D7E" w:rsidRDefault="00616130" w:rsidP="00616130">
      <w:pPr>
        <w:rPr>
          <w:b/>
          <w:sz w:val="20"/>
          <w:szCs w:val="20"/>
          <w:lang w:val="sr-Cyrl-RS"/>
        </w:rPr>
      </w:pPr>
      <w:r>
        <w:rPr>
          <w:b/>
          <w:sz w:val="20"/>
          <w:szCs w:val="20"/>
          <w:lang w:val="sr-Cyrl-RS"/>
        </w:rPr>
        <w:t xml:space="preserve">Понуђач квалитет артикала доказује достављањем фотокопија </w:t>
      </w:r>
      <w:r>
        <w:rPr>
          <w:b/>
          <w:sz w:val="20"/>
          <w:szCs w:val="20"/>
          <w:lang w:val="sr-Latn-RS"/>
        </w:rPr>
        <w:t xml:space="preserve">certifikata ISO 9001 i HACCP </w:t>
      </w:r>
      <w:r>
        <w:rPr>
          <w:b/>
          <w:sz w:val="20"/>
          <w:szCs w:val="20"/>
          <w:lang w:val="sr-Cyrl-RS"/>
        </w:rPr>
        <w:t xml:space="preserve">од произвођача чије артикле нуди </w:t>
      </w:r>
    </w:p>
    <w:p w:rsidR="00616130" w:rsidRDefault="00616130" w:rsidP="00616130">
      <w:pPr>
        <w:rPr>
          <w:lang w:val="sr-Cyrl-CS"/>
        </w:rPr>
      </w:pPr>
    </w:p>
    <w:p w:rsidR="00616130" w:rsidRDefault="00616130" w:rsidP="00616130">
      <w:pPr>
        <w:rPr>
          <w:lang w:val="sr-Cyrl-CS"/>
        </w:rPr>
      </w:pPr>
    </w:p>
    <w:p w:rsidR="00616130" w:rsidRDefault="00616130" w:rsidP="00616130">
      <w:pPr>
        <w:rPr>
          <w:lang w:val="sr-Cyrl-CS"/>
        </w:rPr>
      </w:pPr>
    </w:p>
    <w:p w:rsidR="00616130" w:rsidRPr="00BF7B83" w:rsidRDefault="00616130" w:rsidP="00616130">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16130" w:rsidRPr="009B3393" w:rsidRDefault="00616130" w:rsidP="00616130">
      <w:pPr>
        <w:rPr>
          <w:lang w:val="sr-Latn-CS"/>
        </w:rPr>
      </w:pPr>
    </w:p>
    <w:p w:rsidR="00616130" w:rsidRPr="009B3393" w:rsidRDefault="00616130" w:rsidP="00616130">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w:t>
      </w:r>
      <w:r w:rsidRPr="009B3393">
        <w:rPr>
          <w:lang w:val="ru-RU"/>
        </w:rPr>
        <w:t xml:space="preserve"> </w:t>
      </w:r>
      <w:r w:rsidRPr="009B3393">
        <w:rPr>
          <w:lang w:val="sr-Cyrl-CS"/>
        </w:rPr>
        <w:t>6</w:t>
      </w:r>
      <w:r w:rsidRPr="009B3393">
        <w:rPr>
          <w:lang w:val="ru-RU"/>
        </w:rPr>
        <w:t xml:space="preserve">0 </w:t>
      </w:r>
      <w:r w:rsidRPr="009B3393">
        <w:rPr>
          <w:lang w:val="sr-Cyrl-CS"/>
        </w:rPr>
        <w:t>дана</w:t>
      </w:r>
      <w:r w:rsidRPr="009B3393">
        <w:rPr>
          <w:lang w:val="ru-RU"/>
        </w:rPr>
        <w:t>)</w:t>
      </w:r>
    </w:p>
    <w:p w:rsidR="00616130" w:rsidRPr="00BF7B83" w:rsidRDefault="00616130" w:rsidP="00616130">
      <w:pPr>
        <w:rPr>
          <w:lang w:val="sr-Cyrl-RS"/>
        </w:rPr>
      </w:pPr>
    </w:p>
    <w:p w:rsidR="00616130" w:rsidRPr="009B3393" w:rsidRDefault="00616130" w:rsidP="00616130">
      <w:pPr>
        <w:rPr>
          <w:lang w:val="sr-Latn-CS"/>
        </w:rPr>
      </w:pPr>
      <w:r w:rsidRPr="009B3393">
        <w:rPr>
          <w:lang w:val="sr-Cyrl-CS"/>
        </w:rPr>
        <w:t>Рок и место испоруке:</w:t>
      </w:r>
      <w:r w:rsidRPr="009B3393">
        <w:rPr>
          <w:lang w:val="ru-RU"/>
        </w:rPr>
        <w:t>_______________________________________</w:t>
      </w:r>
    </w:p>
    <w:p w:rsidR="00616130" w:rsidRPr="009B3393" w:rsidRDefault="00616130" w:rsidP="00616130">
      <w:pPr>
        <w:rPr>
          <w:lang w:val="sr-Latn-CS"/>
        </w:rPr>
      </w:pPr>
    </w:p>
    <w:p w:rsidR="00616130" w:rsidRPr="009B3393" w:rsidRDefault="00616130" w:rsidP="00616130">
      <w:pPr>
        <w:rPr>
          <w:lang w:val="sr-Latn-CS"/>
        </w:rPr>
      </w:pPr>
    </w:p>
    <w:p w:rsidR="00616130" w:rsidRPr="009B3393" w:rsidRDefault="00616130" w:rsidP="00616130">
      <w:pPr>
        <w:rPr>
          <w:lang w:val="sr-Latn-CS"/>
        </w:rPr>
      </w:pPr>
    </w:p>
    <w:p w:rsidR="00616130" w:rsidRPr="009B3393" w:rsidRDefault="00616130" w:rsidP="00616130">
      <w:pPr>
        <w:rPr>
          <w:lang w:val="sr-Latn-CS"/>
        </w:rPr>
      </w:pPr>
      <w:r w:rsidRPr="009B3393">
        <w:rPr>
          <w:lang w:val="sr-Cyrl-CS"/>
        </w:rPr>
        <w:t>Датум</w:t>
      </w:r>
      <w:r w:rsidRPr="009B3393">
        <w:rPr>
          <w:lang w:val="ru-RU"/>
        </w:rPr>
        <w:t>_______201</w:t>
      </w:r>
      <w:r>
        <w:rPr>
          <w:lang w:val="ru-RU"/>
        </w:rPr>
        <w:t>7</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16130" w:rsidRPr="009B3393" w:rsidRDefault="00616130" w:rsidP="00616130">
      <w:pPr>
        <w:rPr>
          <w:lang w:val="sr-Cyrl-CS"/>
        </w:rPr>
      </w:pPr>
    </w:p>
    <w:p w:rsidR="00616130" w:rsidRPr="009B3393" w:rsidRDefault="00616130" w:rsidP="00616130">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16130" w:rsidRDefault="00616130" w:rsidP="00616130">
      <w:pPr>
        <w:rPr>
          <w:lang w:val="sr-Latn-CS"/>
        </w:rPr>
      </w:pPr>
    </w:p>
    <w:p w:rsidR="00616130" w:rsidRDefault="00616130" w:rsidP="00616130">
      <w:pPr>
        <w:spacing w:before="240" w:after="240"/>
        <w:rPr>
          <w:rFonts w:eastAsia="Times New Roman"/>
          <w:b/>
          <w:bCs/>
          <w:lang w:val="ru-RU"/>
        </w:rPr>
      </w:pPr>
    </w:p>
    <w:p w:rsidR="00CC2D5B" w:rsidRPr="00616130" w:rsidRDefault="00CC2D5B" w:rsidP="00422970">
      <w:pPr>
        <w:jc w:val="both"/>
        <w:rPr>
          <w:sz w:val="22"/>
          <w:szCs w:val="22"/>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CC2D5B" w:rsidRDefault="00CC2D5B" w:rsidP="00422970">
      <w:pPr>
        <w:jc w:val="both"/>
        <w:rPr>
          <w:i/>
          <w:sz w:val="22"/>
          <w:szCs w:val="22"/>
          <w:u w:val="single"/>
          <w:lang w:val="sr-Cyrl-CS"/>
        </w:rPr>
      </w:pPr>
    </w:p>
    <w:p w:rsidR="00BC489E" w:rsidRDefault="00BC489E" w:rsidP="00D15EDD">
      <w:pPr>
        <w:rPr>
          <w:sz w:val="20"/>
          <w:szCs w:val="20"/>
          <w:lang w:val="sr-Cyrl-CS"/>
        </w:rPr>
      </w:pPr>
    </w:p>
    <w:p w:rsidR="00BC489E" w:rsidRDefault="00BC489E" w:rsidP="00D15EDD">
      <w:pPr>
        <w:rPr>
          <w:sz w:val="20"/>
          <w:szCs w:val="20"/>
          <w:lang w:val="sr-Cyrl-CS"/>
        </w:rPr>
      </w:pPr>
    </w:p>
    <w:p w:rsidR="00BC489E" w:rsidRDefault="00BC489E" w:rsidP="00D15EDD">
      <w:pPr>
        <w:rPr>
          <w:sz w:val="20"/>
          <w:szCs w:val="20"/>
          <w:lang w:val="sr-Cyrl-CS"/>
        </w:rPr>
      </w:pPr>
    </w:p>
    <w:p w:rsidR="00BC489E" w:rsidRDefault="00BC489E" w:rsidP="00D15EDD">
      <w:pPr>
        <w:rPr>
          <w:sz w:val="20"/>
          <w:szCs w:val="20"/>
          <w:lang w:val="sr-Cyrl-CS"/>
        </w:rPr>
      </w:pPr>
    </w:p>
    <w:p w:rsidR="00D15EDD" w:rsidRDefault="00D15EDD" w:rsidP="00D15EDD">
      <w:pPr>
        <w:rPr>
          <w:sz w:val="20"/>
          <w:szCs w:val="20"/>
          <w:lang w:val="sr-Cyrl-CS"/>
        </w:rPr>
      </w:pPr>
      <w:r>
        <w:rPr>
          <w:sz w:val="20"/>
          <w:szCs w:val="20"/>
          <w:lang w:val="sr-Cyrl-CS"/>
        </w:rPr>
        <w:t>РЕПУБЛИКА СРБИЈА</w:t>
      </w:r>
    </w:p>
    <w:p w:rsidR="00D15EDD" w:rsidRDefault="00D15EDD" w:rsidP="00D15EDD">
      <w:pPr>
        <w:rPr>
          <w:sz w:val="20"/>
          <w:szCs w:val="20"/>
          <w:lang w:val="sr-Cyrl-CS"/>
        </w:rPr>
      </w:pPr>
      <w:r>
        <w:rPr>
          <w:sz w:val="20"/>
          <w:szCs w:val="20"/>
          <w:lang w:val="sr-Cyrl-CS"/>
        </w:rPr>
        <w:t>АУТОНОМНА ПОКРАЈИНА ВОЈВОДИНА</w:t>
      </w:r>
    </w:p>
    <w:p w:rsidR="00D15EDD" w:rsidRDefault="00D15EDD" w:rsidP="00D15EDD">
      <w:pPr>
        <w:rPr>
          <w:sz w:val="20"/>
          <w:szCs w:val="20"/>
          <w:lang w:val="sr-Cyrl-CS"/>
        </w:rPr>
      </w:pPr>
      <w:r>
        <w:rPr>
          <w:sz w:val="20"/>
          <w:szCs w:val="20"/>
          <w:lang w:val="sr-Cyrl-CS"/>
        </w:rPr>
        <w:t>СПЕЦИЈАЛНА БОЛНИЦА ЗА ПЛУЋНЕ БОЛЕСТИ</w:t>
      </w:r>
    </w:p>
    <w:p w:rsidR="00D15EDD" w:rsidRDefault="00D15EDD" w:rsidP="00D15EDD">
      <w:pPr>
        <w:rPr>
          <w:sz w:val="20"/>
          <w:szCs w:val="20"/>
          <w:lang w:val="sr-Cyrl-CS"/>
        </w:rPr>
      </w:pPr>
      <w:r>
        <w:rPr>
          <w:sz w:val="20"/>
          <w:szCs w:val="20"/>
          <w:lang w:val="sr-Cyrl-CS"/>
        </w:rPr>
        <w:t>„ДР БУДИСЛАВ БАБИЋ“ БЕЛА ЦРКВА</w:t>
      </w:r>
    </w:p>
    <w:p w:rsidR="00D15EDD" w:rsidRDefault="00D15EDD" w:rsidP="00D15EDD">
      <w:pPr>
        <w:rPr>
          <w:sz w:val="20"/>
          <w:szCs w:val="20"/>
          <w:lang w:val="sr-Cyrl-CS"/>
        </w:rPr>
      </w:pPr>
    </w:p>
    <w:p w:rsidR="00D15EDD" w:rsidRPr="00ED74E6" w:rsidRDefault="00D15EDD" w:rsidP="00D15EDD">
      <w:pPr>
        <w:jc w:val="center"/>
        <w:rPr>
          <w:b/>
          <w:sz w:val="20"/>
          <w:szCs w:val="20"/>
          <w:lang w:val="sr-Cyrl-CS"/>
        </w:rPr>
      </w:pPr>
      <w:r w:rsidRPr="00ED74E6">
        <w:rPr>
          <w:b/>
          <w:sz w:val="20"/>
          <w:szCs w:val="20"/>
          <w:lang w:val="sr-Cyrl-CS"/>
        </w:rPr>
        <w:t>СПЕЦИФИКАЦИЈА ЗА ТЕНДЕР 3/2017</w:t>
      </w:r>
    </w:p>
    <w:p w:rsidR="00D15EDD" w:rsidRDefault="00D15EDD" w:rsidP="00D15EDD">
      <w:pPr>
        <w:rPr>
          <w:b/>
          <w:sz w:val="20"/>
          <w:szCs w:val="20"/>
          <w:lang w:val="sr-Cyrl-CS"/>
        </w:rPr>
      </w:pPr>
    </w:p>
    <w:p w:rsidR="00D15EDD" w:rsidRPr="00ED74E6" w:rsidRDefault="00D15EDD" w:rsidP="00D15EDD">
      <w:pPr>
        <w:rPr>
          <w:b/>
          <w:sz w:val="20"/>
          <w:szCs w:val="20"/>
          <w:lang w:val="sr-Cyrl-CS"/>
        </w:rPr>
      </w:pPr>
      <w:r w:rsidRPr="00ED74E6">
        <w:rPr>
          <w:b/>
          <w:sz w:val="20"/>
          <w:szCs w:val="20"/>
          <w:lang w:val="sr-Cyrl-CS"/>
        </w:rPr>
        <w:t>ПАРТИЈА БРОЈ</w:t>
      </w:r>
      <w:r>
        <w:rPr>
          <w:b/>
          <w:sz w:val="20"/>
          <w:szCs w:val="20"/>
          <w:lang w:val="sr-Cyrl-CS"/>
        </w:rPr>
        <w:t xml:space="preserve"> 20. СВИЊСКО МЕСО</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D15EDD" w:rsidTr="00DD7727">
        <w:tc>
          <w:tcPr>
            <w:tcW w:w="546" w:type="dxa"/>
          </w:tcPr>
          <w:p w:rsidR="00D15EDD" w:rsidRPr="00ED74E6" w:rsidRDefault="00D15EDD" w:rsidP="00DD7727">
            <w:pPr>
              <w:rPr>
                <w:b/>
                <w:sz w:val="20"/>
                <w:szCs w:val="20"/>
                <w:lang w:val="sr-Cyrl-CS"/>
              </w:rPr>
            </w:pPr>
            <w:r>
              <w:rPr>
                <w:b/>
                <w:sz w:val="20"/>
                <w:szCs w:val="20"/>
                <w:lang w:val="sr-Cyrl-CS"/>
              </w:rPr>
              <w:t>Р.Б.</w:t>
            </w:r>
          </w:p>
        </w:tc>
        <w:tc>
          <w:tcPr>
            <w:tcW w:w="1689" w:type="dxa"/>
          </w:tcPr>
          <w:p w:rsidR="00D15EDD" w:rsidRPr="00ED74E6" w:rsidRDefault="00D15EDD" w:rsidP="00DD7727">
            <w:pPr>
              <w:rPr>
                <w:b/>
                <w:sz w:val="20"/>
                <w:szCs w:val="20"/>
                <w:lang w:val="sr-Cyrl-CS"/>
              </w:rPr>
            </w:pPr>
            <w:r>
              <w:rPr>
                <w:b/>
                <w:sz w:val="20"/>
                <w:szCs w:val="20"/>
                <w:lang w:val="sr-Cyrl-CS"/>
              </w:rPr>
              <w:t>НАМИРНИЦЕ</w:t>
            </w:r>
          </w:p>
        </w:tc>
        <w:tc>
          <w:tcPr>
            <w:tcW w:w="708" w:type="dxa"/>
          </w:tcPr>
          <w:p w:rsidR="00D15EDD" w:rsidRPr="00ED74E6" w:rsidRDefault="00D15EDD" w:rsidP="00DD7727">
            <w:pPr>
              <w:rPr>
                <w:b/>
                <w:sz w:val="20"/>
                <w:szCs w:val="20"/>
                <w:lang w:val="sr-Cyrl-CS"/>
              </w:rPr>
            </w:pPr>
            <w:r>
              <w:rPr>
                <w:b/>
                <w:sz w:val="20"/>
                <w:szCs w:val="20"/>
                <w:lang w:val="sr-Cyrl-CS"/>
              </w:rPr>
              <w:t>мера</w:t>
            </w:r>
          </w:p>
        </w:tc>
        <w:tc>
          <w:tcPr>
            <w:tcW w:w="709" w:type="dxa"/>
          </w:tcPr>
          <w:p w:rsidR="00D15EDD" w:rsidRPr="00ED74E6" w:rsidRDefault="00D15EDD" w:rsidP="00DD7727">
            <w:pPr>
              <w:rPr>
                <w:b/>
                <w:sz w:val="20"/>
                <w:szCs w:val="20"/>
                <w:lang w:val="sr-Cyrl-CS"/>
              </w:rPr>
            </w:pPr>
            <w:r>
              <w:rPr>
                <w:b/>
                <w:sz w:val="20"/>
                <w:szCs w:val="20"/>
                <w:lang w:val="sr-Cyrl-CS"/>
              </w:rPr>
              <w:t>количина</w:t>
            </w:r>
          </w:p>
        </w:tc>
        <w:tc>
          <w:tcPr>
            <w:tcW w:w="1134" w:type="dxa"/>
          </w:tcPr>
          <w:p w:rsidR="00D15EDD" w:rsidRPr="00ED74E6" w:rsidRDefault="00D15EDD" w:rsidP="00DD7727">
            <w:pPr>
              <w:rPr>
                <w:b/>
                <w:sz w:val="20"/>
                <w:szCs w:val="20"/>
                <w:lang w:val="sr-Cyrl-CS"/>
              </w:rPr>
            </w:pPr>
            <w:r>
              <w:rPr>
                <w:b/>
                <w:sz w:val="20"/>
                <w:szCs w:val="20"/>
                <w:lang w:val="sr-Cyrl-CS"/>
              </w:rPr>
              <w:t>Јединична цена без пдв</w:t>
            </w:r>
          </w:p>
        </w:tc>
        <w:tc>
          <w:tcPr>
            <w:tcW w:w="992" w:type="dxa"/>
          </w:tcPr>
          <w:p w:rsidR="00D15EDD" w:rsidRPr="00ED74E6" w:rsidRDefault="00D15EDD" w:rsidP="00DD7727">
            <w:pPr>
              <w:rPr>
                <w:b/>
                <w:sz w:val="20"/>
                <w:szCs w:val="20"/>
                <w:lang w:val="sr-Cyrl-CS"/>
              </w:rPr>
            </w:pPr>
            <w:r>
              <w:rPr>
                <w:b/>
                <w:sz w:val="20"/>
                <w:szCs w:val="20"/>
                <w:lang w:val="sr-Cyrl-CS"/>
              </w:rPr>
              <w:t>ПДВ%</w:t>
            </w:r>
          </w:p>
        </w:tc>
        <w:tc>
          <w:tcPr>
            <w:tcW w:w="993" w:type="dxa"/>
          </w:tcPr>
          <w:p w:rsidR="00D15EDD" w:rsidRPr="00ED74E6" w:rsidRDefault="00D15EDD" w:rsidP="00DD7727">
            <w:pPr>
              <w:rPr>
                <w:b/>
                <w:sz w:val="20"/>
                <w:szCs w:val="20"/>
                <w:lang w:val="sr-Cyrl-CS"/>
              </w:rPr>
            </w:pPr>
            <w:r>
              <w:rPr>
                <w:b/>
                <w:sz w:val="20"/>
                <w:szCs w:val="20"/>
                <w:lang w:val="sr-Cyrl-CS"/>
              </w:rPr>
              <w:t>Јединична цена са пдв</w:t>
            </w:r>
          </w:p>
        </w:tc>
        <w:tc>
          <w:tcPr>
            <w:tcW w:w="1134" w:type="dxa"/>
          </w:tcPr>
          <w:p w:rsidR="00D15EDD" w:rsidRPr="00ED74E6" w:rsidRDefault="00D15EDD" w:rsidP="00DD7727">
            <w:pPr>
              <w:rPr>
                <w:b/>
                <w:sz w:val="20"/>
                <w:szCs w:val="20"/>
                <w:lang w:val="sr-Cyrl-CS"/>
              </w:rPr>
            </w:pPr>
            <w:r>
              <w:rPr>
                <w:b/>
                <w:sz w:val="20"/>
                <w:szCs w:val="20"/>
                <w:lang w:val="sr-Cyrl-CS"/>
              </w:rPr>
              <w:t>Укупна вредност без ПДВ-а</w:t>
            </w:r>
          </w:p>
        </w:tc>
        <w:tc>
          <w:tcPr>
            <w:tcW w:w="1134" w:type="dxa"/>
          </w:tcPr>
          <w:p w:rsidR="00D15EDD" w:rsidRPr="00ED74E6" w:rsidRDefault="00D15EDD" w:rsidP="00DD7727">
            <w:pPr>
              <w:rPr>
                <w:b/>
                <w:sz w:val="20"/>
                <w:szCs w:val="20"/>
                <w:lang w:val="sr-Cyrl-CS"/>
              </w:rPr>
            </w:pPr>
            <w:r>
              <w:rPr>
                <w:b/>
                <w:sz w:val="20"/>
                <w:szCs w:val="20"/>
                <w:lang w:val="sr-Cyrl-CS"/>
              </w:rPr>
              <w:t>Укупна вредност са ПДВ-ом</w:t>
            </w:r>
          </w:p>
        </w:tc>
      </w:tr>
      <w:tr w:rsidR="00D15EDD" w:rsidTr="00DD7727">
        <w:tc>
          <w:tcPr>
            <w:tcW w:w="546" w:type="dxa"/>
          </w:tcPr>
          <w:p w:rsidR="00D15EDD" w:rsidRPr="00ED74E6" w:rsidRDefault="00D15EDD" w:rsidP="00DD7727">
            <w:pPr>
              <w:rPr>
                <w:b/>
                <w:sz w:val="20"/>
                <w:szCs w:val="20"/>
                <w:lang w:val="sr-Cyrl-CS"/>
              </w:rPr>
            </w:pPr>
            <w:r>
              <w:rPr>
                <w:b/>
                <w:sz w:val="20"/>
                <w:szCs w:val="20"/>
                <w:lang w:val="sr-Cyrl-CS"/>
              </w:rPr>
              <w:t>1.</w:t>
            </w:r>
          </w:p>
        </w:tc>
        <w:tc>
          <w:tcPr>
            <w:tcW w:w="1689" w:type="dxa"/>
          </w:tcPr>
          <w:p w:rsidR="00D15EDD" w:rsidRPr="00ED74E6" w:rsidRDefault="00D15EDD" w:rsidP="00DD7727">
            <w:pPr>
              <w:rPr>
                <w:lang w:val="sr-Cyrl-CS"/>
              </w:rPr>
            </w:pPr>
            <w:r>
              <w:rPr>
                <w:lang w:val="sr-Cyrl-CS"/>
              </w:rPr>
              <w:t>Свињско месо Б/К</w:t>
            </w:r>
          </w:p>
        </w:tc>
        <w:tc>
          <w:tcPr>
            <w:tcW w:w="708" w:type="dxa"/>
          </w:tcPr>
          <w:p w:rsidR="00D15EDD" w:rsidRDefault="00D15EDD" w:rsidP="00DD7727">
            <w:pPr>
              <w:rPr>
                <w:lang w:val="sr-Cyrl-CS"/>
              </w:rPr>
            </w:pPr>
            <w:r>
              <w:rPr>
                <w:lang w:val="sr-Cyrl-CS"/>
              </w:rPr>
              <w:t>кг</w:t>
            </w:r>
          </w:p>
        </w:tc>
        <w:tc>
          <w:tcPr>
            <w:tcW w:w="709" w:type="dxa"/>
          </w:tcPr>
          <w:p w:rsidR="00D15EDD" w:rsidRPr="00452C78" w:rsidRDefault="00D15EDD" w:rsidP="00DD7727">
            <w:pPr>
              <w:rPr>
                <w:sz w:val="20"/>
                <w:szCs w:val="20"/>
                <w:lang w:val="sr-Cyrl-CS"/>
              </w:rPr>
            </w:pPr>
            <w:r>
              <w:rPr>
                <w:sz w:val="20"/>
                <w:szCs w:val="20"/>
                <w:lang w:val="sr-Cyrl-CS"/>
              </w:rPr>
              <w:t>2000</w:t>
            </w:r>
          </w:p>
        </w:tc>
        <w:tc>
          <w:tcPr>
            <w:tcW w:w="1134" w:type="dxa"/>
          </w:tcPr>
          <w:p w:rsidR="00D15EDD" w:rsidRDefault="00D15EDD" w:rsidP="00DD7727">
            <w:pPr>
              <w:rPr>
                <w:lang w:val="sr-Cyrl-CS"/>
              </w:rPr>
            </w:pPr>
          </w:p>
        </w:tc>
        <w:tc>
          <w:tcPr>
            <w:tcW w:w="992" w:type="dxa"/>
          </w:tcPr>
          <w:p w:rsidR="00D15EDD" w:rsidRDefault="00D15EDD" w:rsidP="00DD7727">
            <w:pPr>
              <w:rPr>
                <w:lang w:val="sr-Cyrl-CS"/>
              </w:rPr>
            </w:pPr>
          </w:p>
        </w:tc>
        <w:tc>
          <w:tcPr>
            <w:tcW w:w="993" w:type="dxa"/>
          </w:tcPr>
          <w:p w:rsidR="00D15EDD" w:rsidRDefault="00D15EDD" w:rsidP="00DD7727">
            <w:pPr>
              <w:rPr>
                <w:lang w:val="sr-Cyrl-CS"/>
              </w:rPr>
            </w:pPr>
          </w:p>
        </w:tc>
        <w:tc>
          <w:tcPr>
            <w:tcW w:w="1134" w:type="dxa"/>
          </w:tcPr>
          <w:p w:rsidR="00D15EDD" w:rsidRDefault="00D15EDD" w:rsidP="00DD7727">
            <w:pPr>
              <w:rPr>
                <w:lang w:val="sr-Cyrl-CS"/>
              </w:rPr>
            </w:pPr>
          </w:p>
        </w:tc>
        <w:tc>
          <w:tcPr>
            <w:tcW w:w="1134" w:type="dxa"/>
          </w:tcPr>
          <w:p w:rsidR="00D15EDD" w:rsidRDefault="00D15EDD" w:rsidP="00DD7727">
            <w:pPr>
              <w:rPr>
                <w:lang w:val="sr-Cyrl-CS"/>
              </w:rPr>
            </w:pPr>
          </w:p>
        </w:tc>
      </w:tr>
      <w:tr w:rsidR="00D15EDD" w:rsidTr="00DD7727">
        <w:tc>
          <w:tcPr>
            <w:tcW w:w="6771" w:type="dxa"/>
            <w:gridSpan w:val="7"/>
          </w:tcPr>
          <w:p w:rsidR="00D15EDD" w:rsidRPr="00ED74E6" w:rsidRDefault="00D15EDD" w:rsidP="00DD7727">
            <w:pPr>
              <w:rPr>
                <w:b/>
                <w:sz w:val="20"/>
                <w:szCs w:val="20"/>
                <w:lang w:val="sr-Cyrl-CS"/>
              </w:rPr>
            </w:pPr>
            <w:r>
              <w:rPr>
                <w:lang w:val="sr-Cyrl-CS"/>
              </w:rPr>
              <w:t xml:space="preserve">                                                                               </w:t>
            </w:r>
            <w:r>
              <w:rPr>
                <w:b/>
                <w:sz w:val="20"/>
                <w:szCs w:val="20"/>
                <w:lang w:val="sr-Cyrl-CS"/>
              </w:rPr>
              <w:t>УКУПНА ВРЕДНОСТ</w:t>
            </w:r>
          </w:p>
        </w:tc>
        <w:tc>
          <w:tcPr>
            <w:tcW w:w="1134" w:type="dxa"/>
          </w:tcPr>
          <w:p w:rsidR="00D15EDD" w:rsidRDefault="00D15EDD" w:rsidP="00DD7727">
            <w:pPr>
              <w:rPr>
                <w:lang w:val="sr-Cyrl-CS"/>
              </w:rPr>
            </w:pPr>
          </w:p>
        </w:tc>
        <w:tc>
          <w:tcPr>
            <w:tcW w:w="1134" w:type="dxa"/>
          </w:tcPr>
          <w:p w:rsidR="00D15EDD" w:rsidRDefault="00D15EDD" w:rsidP="00DD7727">
            <w:pPr>
              <w:rPr>
                <w:lang w:val="sr-Cyrl-CS"/>
              </w:rPr>
            </w:pPr>
          </w:p>
        </w:tc>
      </w:tr>
    </w:tbl>
    <w:p w:rsidR="00D15EDD" w:rsidRDefault="00D15EDD" w:rsidP="00D15EDD">
      <w:pPr>
        <w:rPr>
          <w:lang w:val="sr-Cyrl-CS"/>
        </w:rPr>
      </w:pPr>
    </w:p>
    <w:p w:rsidR="00D15EDD" w:rsidRDefault="00D15EDD" w:rsidP="00D15EDD">
      <w:pPr>
        <w:rPr>
          <w:lang w:val="sr-Cyrl-CS"/>
        </w:rPr>
      </w:pPr>
    </w:p>
    <w:p w:rsidR="00D15EDD" w:rsidRDefault="00D15EDD" w:rsidP="00D15EDD">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D15EDD" w:rsidTr="00DD7727">
        <w:tc>
          <w:tcPr>
            <w:tcW w:w="3543" w:type="dxa"/>
          </w:tcPr>
          <w:p w:rsidR="00D15EDD" w:rsidRPr="008A4D7E" w:rsidRDefault="00D15EDD" w:rsidP="00DD7727">
            <w:pPr>
              <w:jc w:val="center"/>
              <w:rPr>
                <w:b/>
                <w:sz w:val="20"/>
                <w:szCs w:val="20"/>
                <w:lang w:val="sr-Cyrl-CS"/>
              </w:rPr>
            </w:pPr>
            <w:r>
              <w:rPr>
                <w:b/>
                <w:sz w:val="20"/>
                <w:szCs w:val="20"/>
                <w:lang w:val="sr-Cyrl-CS"/>
              </w:rPr>
              <w:t>ВРСТА АРТИКЛА</w:t>
            </w:r>
          </w:p>
        </w:tc>
        <w:tc>
          <w:tcPr>
            <w:tcW w:w="2802" w:type="dxa"/>
          </w:tcPr>
          <w:p w:rsidR="00D15EDD" w:rsidRPr="008A4D7E" w:rsidRDefault="00D15EDD" w:rsidP="00DD7727">
            <w:pPr>
              <w:jc w:val="center"/>
              <w:rPr>
                <w:b/>
                <w:sz w:val="20"/>
                <w:szCs w:val="20"/>
                <w:lang w:val="sr-Cyrl-CS"/>
              </w:rPr>
            </w:pPr>
            <w:r>
              <w:rPr>
                <w:b/>
                <w:sz w:val="20"/>
                <w:szCs w:val="20"/>
                <w:lang w:val="sr-Cyrl-CS"/>
              </w:rPr>
              <w:t>произвођач</w:t>
            </w:r>
          </w:p>
        </w:tc>
        <w:tc>
          <w:tcPr>
            <w:tcW w:w="1276" w:type="dxa"/>
          </w:tcPr>
          <w:p w:rsidR="00D15EDD" w:rsidRPr="008A4D7E" w:rsidRDefault="00D15EDD" w:rsidP="00DD7727">
            <w:pPr>
              <w:jc w:val="center"/>
              <w:rPr>
                <w:b/>
                <w:sz w:val="20"/>
                <w:szCs w:val="20"/>
                <w:lang w:val="sr-Latn-RS"/>
              </w:rPr>
            </w:pPr>
            <w:r>
              <w:rPr>
                <w:b/>
                <w:sz w:val="20"/>
                <w:szCs w:val="20"/>
                <w:lang w:val="sr-Latn-RS"/>
              </w:rPr>
              <w:t>HACCP</w:t>
            </w:r>
          </w:p>
        </w:tc>
        <w:tc>
          <w:tcPr>
            <w:tcW w:w="1241" w:type="dxa"/>
          </w:tcPr>
          <w:p w:rsidR="00D15EDD" w:rsidRPr="008A4D7E" w:rsidRDefault="00D15EDD" w:rsidP="00DD7727">
            <w:pPr>
              <w:jc w:val="center"/>
              <w:rPr>
                <w:b/>
                <w:sz w:val="20"/>
                <w:szCs w:val="20"/>
                <w:lang w:val="sr-Latn-RS"/>
              </w:rPr>
            </w:pPr>
            <w:r>
              <w:rPr>
                <w:b/>
                <w:sz w:val="20"/>
                <w:szCs w:val="20"/>
                <w:lang w:val="sr-Latn-RS"/>
              </w:rPr>
              <w:t>ISO 9001</w:t>
            </w:r>
          </w:p>
        </w:tc>
      </w:tr>
      <w:tr w:rsidR="00D15EDD" w:rsidTr="00DD7727">
        <w:tc>
          <w:tcPr>
            <w:tcW w:w="3543" w:type="dxa"/>
          </w:tcPr>
          <w:p w:rsidR="00D15EDD" w:rsidRDefault="00D15EDD" w:rsidP="00DD7727">
            <w:pPr>
              <w:rPr>
                <w:lang w:val="sr-Cyrl-CS"/>
              </w:rPr>
            </w:pPr>
          </w:p>
        </w:tc>
        <w:tc>
          <w:tcPr>
            <w:tcW w:w="2802" w:type="dxa"/>
          </w:tcPr>
          <w:p w:rsidR="00D15EDD" w:rsidRDefault="00D15EDD" w:rsidP="00DD7727">
            <w:pPr>
              <w:rPr>
                <w:lang w:val="sr-Cyrl-CS"/>
              </w:rPr>
            </w:pPr>
          </w:p>
        </w:tc>
        <w:tc>
          <w:tcPr>
            <w:tcW w:w="1276" w:type="dxa"/>
          </w:tcPr>
          <w:p w:rsidR="00D15EDD" w:rsidRDefault="00D15EDD" w:rsidP="00DD7727">
            <w:pPr>
              <w:rPr>
                <w:lang w:val="sr-Cyrl-CS"/>
              </w:rPr>
            </w:pPr>
          </w:p>
        </w:tc>
        <w:tc>
          <w:tcPr>
            <w:tcW w:w="1241" w:type="dxa"/>
          </w:tcPr>
          <w:p w:rsidR="00D15EDD" w:rsidRDefault="00D15EDD" w:rsidP="00DD7727">
            <w:pPr>
              <w:rPr>
                <w:lang w:val="sr-Cyrl-CS"/>
              </w:rPr>
            </w:pPr>
          </w:p>
        </w:tc>
      </w:tr>
      <w:tr w:rsidR="00D15EDD" w:rsidTr="00DD7727">
        <w:tc>
          <w:tcPr>
            <w:tcW w:w="3543" w:type="dxa"/>
          </w:tcPr>
          <w:p w:rsidR="00D15EDD" w:rsidRDefault="00D15EDD" w:rsidP="00DD7727">
            <w:pPr>
              <w:rPr>
                <w:lang w:val="sr-Cyrl-CS"/>
              </w:rPr>
            </w:pPr>
            <w:r>
              <w:rPr>
                <w:lang w:val="sr-Cyrl-CS"/>
              </w:rPr>
              <w:t>Свињско месо Б/К</w:t>
            </w:r>
          </w:p>
        </w:tc>
        <w:tc>
          <w:tcPr>
            <w:tcW w:w="2802" w:type="dxa"/>
          </w:tcPr>
          <w:p w:rsidR="00D15EDD" w:rsidRDefault="00D15EDD" w:rsidP="00DD7727">
            <w:pPr>
              <w:rPr>
                <w:lang w:val="sr-Cyrl-CS"/>
              </w:rPr>
            </w:pPr>
          </w:p>
        </w:tc>
        <w:tc>
          <w:tcPr>
            <w:tcW w:w="1276" w:type="dxa"/>
          </w:tcPr>
          <w:p w:rsidR="00D15EDD" w:rsidRDefault="00D15EDD" w:rsidP="00DD7727">
            <w:pPr>
              <w:rPr>
                <w:lang w:val="sr-Cyrl-CS"/>
              </w:rPr>
            </w:pPr>
          </w:p>
        </w:tc>
        <w:tc>
          <w:tcPr>
            <w:tcW w:w="1241" w:type="dxa"/>
          </w:tcPr>
          <w:p w:rsidR="00D15EDD" w:rsidRDefault="00D15EDD" w:rsidP="00DD7727">
            <w:pPr>
              <w:rPr>
                <w:lang w:val="sr-Cyrl-CS"/>
              </w:rPr>
            </w:pPr>
          </w:p>
        </w:tc>
      </w:tr>
      <w:tr w:rsidR="00D15EDD" w:rsidTr="00DD7727">
        <w:tc>
          <w:tcPr>
            <w:tcW w:w="3543" w:type="dxa"/>
          </w:tcPr>
          <w:p w:rsidR="00D15EDD" w:rsidRDefault="00D15EDD" w:rsidP="00DD7727">
            <w:pPr>
              <w:rPr>
                <w:lang w:val="sr-Cyrl-CS"/>
              </w:rPr>
            </w:pPr>
          </w:p>
        </w:tc>
        <w:tc>
          <w:tcPr>
            <w:tcW w:w="2802" w:type="dxa"/>
          </w:tcPr>
          <w:p w:rsidR="00D15EDD" w:rsidRDefault="00D15EDD" w:rsidP="00DD7727">
            <w:pPr>
              <w:rPr>
                <w:lang w:val="sr-Cyrl-CS"/>
              </w:rPr>
            </w:pPr>
          </w:p>
        </w:tc>
        <w:tc>
          <w:tcPr>
            <w:tcW w:w="1276" w:type="dxa"/>
          </w:tcPr>
          <w:p w:rsidR="00D15EDD" w:rsidRDefault="00D15EDD" w:rsidP="00DD7727">
            <w:pPr>
              <w:rPr>
                <w:lang w:val="sr-Cyrl-CS"/>
              </w:rPr>
            </w:pPr>
          </w:p>
        </w:tc>
        <w:tc>
          <w:tcPr>
            <w:tcW w:w="1241" w:type="dxa"/>
          </w:tcPr>
          <w:p w:rsidR="00D15EDD" w:rsidRDefault="00D15EDD" w:rsidP="00DD7727">
            <w:pPr>
              <w:rPr>
                <w:lang w:val="sr-Cyrl-CS"/>
              </w:rPr>
            </w:pPr>
          </w:p>
        </w:tc>
      </w:tr>
    </w:tbl>
    <w:p w:rsidR="00D15EDD" w:rsidRDefault="00D15EDD" w:rsidP="00D15EDD">
      <w:pPr>
        <w:rPr>
          <w:lang w:val="sr-Cyrl-CS"/>
        </w:rPr>
      </w:pPr>
    </w:p>
    <w:p w:rsidR="00D15EDD" w:rsidRPr="008A4D7E" w:rsidRDefault="00D15EDD" w:rsidP="00D15EDD">
      <w:pPr>
        <w:rPr>
          <w:b/>
          <w:sz w:val="20"/>
          <w:szCs w:val="20"/>
          <w:lang w:val="sr-Cyrl-RS"/>
        </w:rPr>
      </w:pPr>
      <w:r>
        <w:rPr>
          <w:b/>
          <w:sz w:val="20"/>
          <w:szCs w:val="20"/>
          <w:lang w:val="sr-Cyrl-RS"/>
        </w:rPr>
        <w:t xml:space="preserve">Понуђач квалитет артикала доказује достављањем фотокопија </w:t>
      </w:r>
      <w:r>
        <w:rPr>
          <w:b/>
          <w:sz w:val="20"/>
          <w:szCs w:val="20"/>
          <w:lang w:val="sr-Latn-RS"/>
        </w:rPr>
        <w:t xml:space="preserve">certifikata ISO 9001 i HACCP </w:t>
      </w:r>
      <w:r>
        <w:rPr>
          <w:b/>
          <w:sz w:val="20"/>
          <w:szCs w:val="20"/>
          <w:lang w:val="sr-Cyrl-RS"/>
        </w:rPr>
        <w:t xml:space="preserve">од произвођача чије артикле нуди </w:t>
      </w:r>
    </w:p>
    <w:p w:rsidR="00D15EDD" w:rsidRDefault="00D15EDD" w:rsidP="00D15EDD">
      <w:pPr>
        <w:rPr>
          <w:lang w:val="sr-Cyrl-CS"/>
        </w:rPr>
      </w:pPr>
    </w:p>
    <w:p w:rsidR="00D15EDD" w:rsidRDefault="00D15EDD" w:rsidP="00D15EDD">
      <w:pPr>
        <w:rPr>
          <w:lang w:val="sr-Cyrl-CS"/>
        </w:rPr>
      </w:pPr>
    </w:p>
    <w:p w:rsidR="00D15EDD" w:rsidRDefault="00D15EDD" w:rsidP="00D15EDD">
      <w:pPr>
        <w:rPr>
          <w:lang w:val="sr-Cyrl-CS"/>
        </w:rPr>
      </w:pPr>
    </w:p>
    <w:p w:rsidR="00D15EDD" w:rsidRPr="00BF7B83" w:rsidRDefault="00D15EDD" w:rsidP="00D15EDD">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D15EDD" w:rsidRPr="009B3393" w:rsidRDefault="00D15EDD" w:rsidP="00D15EDD">
      <w:pPr>
        <w:rPr>
          <w:lang w:val="sr-Latn-CS"/>
        </w:rPr>
      </w:pPr>
    </w:p>
    <w:p w:rsidR="00D15EDD" w:rsidRPr="009B3393" w:rsidRDefault="00D15EDD" w:rsidP="00D15EDD">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w:t>
      </w:r>
      <w:r w:rsidRPr="009B3393">
        <w:rPr>
          <w:lang w:val="ru-RU"/>
        </w:rPr>
        <w:t xml:space="preserve"> </w:t>
      </w:r>
      <w:r w:rsidRPr="009B3393">
        <w:rPr>
          <w:lang w:val="sr-Cyrl-CS"/>
        </w:rPr>
        <w:t>6</w:t>
      </w:r>
      <w:r w:rsidRPr="009B3393">
        <w:rPr>
          <w:lang w:val="ru-RU"/>
        </w:rPr>
        <w:t xml:space="preserve">0 </w:t>
      </w:r>
      <w:r w:rsidRPr="009B3393">
        <w:rPr>
          <w:lang w:val="sr-Cyrl-CS"/>
        </w:rPr>
        <w:t>дана</w:t>
      </w:r>
      <w:r w:rsidRPr="009B3393">
        <w:rPr>
          <w:lang w:val="ru-RU"/>
        </w:rPr>
        <w:t>)</w:t>
      </w:r>
    </w:p>
    <w:p w:rsidR="00D15EDD" w:rsidRPr="00BF7B83" w:rsidRDefault="00D15EDD" w:rsidP="00D15EDD">
      <w:pPr>
        <w:rPr>
          <w:lang w:val="sr-Cyrl-RS"/>
        </w:rPr>
      </w:pPr>
    </w:p>
    <w:p w:rsidR="00D15EDD" w:rsidRPr="009B3393" w:rsidRDefault="00D15EDD" w:rsidP="00D15EDD">
      <w:pPr>
        <w:rPr>
          <w:lang w:val="sr-Latn-CS"/>
        </w:rPr>
      </w:pPr>
      <w:r w:rsidRPr="009B3393">
        <w:rPr>
          <w:lang w:val="sr-Cyrl-CS"/>
        </w:rPr>
        <w:t>Рок и место испоруке:</w:t>
      </w:r>
      <w:r w:rsidRPr="009B3393">
        <w:rPr>
          <w:lang w:val="ru-RU"/>
        </w:rPr>
        <w:t>_______________________________________</w:t>
      </w:r>
    </w:p>
    <w:p w:rsidR="00D15EDD" w:rsidRPr="009B3393" w:rsidRDefault="00D15EDD" w:rsidP="00D15EDD">
      <w:pPr>
        <w:rPr>
          <w:lang w:val="sr-Latn-CS"/>
        </w:rPr>
      </w:pPr>
    </w:p>
    <w:p w:rsidR="00D15EDD" w:rsidRPr="009B3393" w:rsidRDefault="00D15EDD" w:rsidP="00D15EDD">
      <w:pPr>
        <w:rPr>
          <w:lang w:val="sr-Latn-CS"/>
        </w:rPr>
      </w:pPr>
    </w:p>
    <w:p w:rsidR="00D15EDD" w:rsidRPr="009B3393" w:rsidRDefault="00D15EDD" w:rsidP="00D15EDD">
      <w:pPr>
        <w:rPr>
          <w:lang w:val="sr-Latn-CS"/>
        </w:rPr>
      </w:pPr>
    </w:p>
    <w:p w:rsidR="00D15EDD" w:rsidRPr="009B3393" w:rsidRDefault="00D15EDD" w:rsidP="00D15EDD">
      <w:pPr>
        <w:rPr>
          <w:lang w:val="sr-Latn-CS"/>
        </w:rPr>
      </w:pPr>
      <w:r w:rsidRPr="009B3393">
        <w:rPr>
          <w:lang w:val="sr-Cyrl-CS"/>
        </w:rPr>
        <w:t>Датум</w:t>
      </w:r>
      <w:r w:rsidRPr="009B3393">
        <w:rPr>
          <w:lang w:val="ru-RU"/>
        </w:rPr>
        <w:t>_______201</w:t>
      </w:r>
      <w:r>
        <w:rPr>
          <w:lang w:val="ru-RU"/>
        </w:rPr>
        <w:t>7</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D15EDD" w:rsidRPr="009B3393" w:rsidRDefault="00D15EDD" w:rsidP="00D15EDD">
      <w:pPr>
        <w:rPr>
          <w:lang w:val="sr-Cyrl-CS"/>
        </w:rPr>
      </w:pPr>
    </w:p>
    <w:p w:rsidR="00D15EDD" w:rsidRPr="009B3393" w:rsidRDefault="00D15EDD" w:rsidP="00D15EDD">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D15EDD" w:rsidRDefault="00D15EDD" w:rsidP="00D15EDD">
      <w:pPr>
        <w:rPr>
          <w:lang w:val="sr-Latn-CS"/>
        </w:rPr>
      </w:pPr>
    </w:p>
    <w:p w:rsidR="00D15EDD" w:rsidRDefault="00D15EDD" w:rsidP="00D15EDD">
      <w:pPr>
        <w:spacing w:before="240" w:after="240"/>
        <w:rPr>
          <w:rFonts w:eastAsia="Times New Roman"/>
          <w:b/>
          <w:bCs/>
          <w:lang w:val="ru-RU"/>
        </w:rPr>
      </w:pPr>
    </w:p>
    <w:p w:rsidR="00D15EDD" w:rsidRPr="00616130" w:rsidRDefault="00D15EDD" w:rsidP="00D15EDD">
      <w:pPr>
        <w:jc w:val="both"/>
        <w:rPr>
          <w:sz w:val="22"/>
          <w:szCs w:val="22"/>
          <w:lang w:val="sr-Cyrl-CS"/>
        </w:rPr>
      </w:pPr>
    </w:p>
    <w:p w:rsidR="00D15EDD" w:rsidRDefault="00D15EDD" w:rsidP="00D15EDD">
      <w:pPr>
        <w:jc w:val="both"/>
        <w:rPr>
          <w:i/>
          <w:sz w:val="22"/>
          <w:szCs w:val="22"/>
          <w:u w:val="single"/>
          <w:lang w:val="sr-Cyrl-CS"/>
        </w:rPr>
      </w:pPr>
    </w:p>
    <w:p w:rsidR="00D15EDD" w:rsidRDefault="00D15EDD" w:rsidP="00D15EDD">
      <w:pPr>
        <w:jc w:val="both"/>
        <w:rPr>
          <w:i/>
          <w:sz w:val="22"/>
          <w:szCs w:val="22"/>
          <w:u w:val="single"/>
          <w:lang w:val="sr-Cyrl-CS"/>
        </w:rPr>
      </w:pPr>
    </w:p>
    <w:p w:rsidR="00E54AD0" w:rsidRDefault="00E54AD0" w:rsidP="00D15EDD">
      <w:pPr>
        <w:jc w:val="both"/>
        <w:rPr>
          <w:i/>
          <w:sz w:val="22"/>
          <w:szCs w:val="22"/>
          <w:u w:val="single"/>
          <w:lang w:val="sr-Cyrl-CS"/>
        </w:rPr>
      </w:pPr>
    </w:p>
    <w:p w:rsidR="00E54AD0" w:rsidRDefault="00E54AD0" w:rsidP="00D15EDD">
      <w:pPr>
        <w:jc w:val="both"/>
        <w:rPr>
          <w:i/>
          <w:sz w:val="22"/>
          <w:szCs w:val="22"/>
          <w:u w:val="single"/>
          <w:lang w:val="sr-Cyrl-CS"/>
        </w:rPr>
      </w:pPr>
    </w:p>
    <w:p w:rsidR="00E54AD0" w:rsidRDefault="00E54AD0" w:rsidP="00D15EDD">
      <w:pPr>
        <w:jc w:val="both"/>
        <w:rPr>
          <w:i/>
          <w:sz w:val="22"/>
          <w:szCs w:val="22"/>
          <w:u w:val="single"/>
          <w:lang w:val="sr-Cyrl-CS"/>
        </w:rPr>
      </w:pPr>
    </w:p>
    <w:p w:rsidR="00E54AD0" w:rsidRDefault="00E54AD0" w:rsidP="00D15EDD">
      <w:pPr>
        <w:jc w:val="both"/>
        <w:rPr>
          <w:i/>
          <w:sz w:val="22"/>
          <w:szCs w:val="22"/>
          <w:u w:val="single"/>
          <w:lang w:val="sr-Cyrl-CS"/>
        </w:rPr>
      </w:pPr>
    </w:p>
    <w:p w:rsidR="00E54AD0" w:rsidRDefault="00E54AD0" w:rsidP="00D15EDD">
      <w:pPr>
        <w:jc w:val="both"/>
        <w:rPr>
          <w:i/>
          <w:sz w:val="22"/>
          <w:szCs w:val="22"/>
          <w:u w:val="single"/>
          <w:lang w:val="sr-Cyrl-CS"/>
        </w:rPr>
      </w:pPr>
    </w:p>
    <w:p w:rsidR="00E54AD0" w:rsidRDefault="00E54AD0" w:rsidP="00D15EDD">
      <w:pPr>
        <w:jc w:val="both"/>
        <w:rPr>
          <w:i/>
          <w:sz w:val="22"/>
          <w:szCs w:val="22"/>
          <w:u w:val="single"/>
          <w:lang w:val="sr-Cyrl-CS"/>
        </w:rPr>
      </w:pPr>
    </w:p>
    <w:p w:rsidR="00E54AD0" w:rsidRDefault="00E54AD0" w:rsidP="00D15EDD">
      <w:pPr>
        <w:jc w:val="both"/>
        <w:rPr>
          <w:i/>
          <w:sz w:val="22"/>
          <w:szCs w:val="22"/>
          <w:u w:val="single"/>
          <w:lang w:val="sr-Cyrl-CS"/>
        </w:rPr>
      </w:pPr>
    </w:p>
    <w:p w:rsidR="005E414B" w:rsidRDefault="005E414B" w:rsidP="005E414B">
      <w:pPr>
        <w:rPr>
          <w:sz w:val="20"/>
          <w:szCs w:val="20"/>
          <w:lang w:val="sr-Cyrl-CS"/>
        </w:rPr>
      </w:pPr>
      <w:r>
        <w:rPr>
          <w:sz w:val="20"/>
          <w:szCs w:val="20"/>
          <w:lang w:val="sr-Cyrl-CS"/>
        </w:rPr>
        <w:t>РЕПУБЛИКА СРБИЈА</w:t>
      </w:r>
    </w:p>
    <w:p w:rsidR="005E414B" w:rsidRDefault="005E414B" w:rsidP="005E414B">
      <w:pPr>
        <w:rPr>
          <w:sz w:val="20"/>
          <w:szCs w:val="20"/>
          <w:lang w:val="sr-Cyrl-CS"/>
        </w:rPr>
      </w:pPr>
      <w:r>
        <w:rPr>
          <w:sz w:val="20"/>
          <w:szCs w:val="20"/>
          <w:lang w:val="sr-Cyrl-CS"/>
        </w:rPr>
        <w:t>АУТОНОМНА ПОКРАЈИНА ВОЈВОДИНА</w:t>
      </w:r>
    </w:p>
    <w:p w:rsidR="005E414B" w:rsidRDefault="005E414B" w:rsidP="005E414B">
      <w:pPr>
        <w:rPr>
          <w:sz w:val="20"/>
          <w:szCs w:val="20"/>
          <w:lang w:val="sr-Cyrl-CS"/>
        </w:rPr>
      </w:pPr>
      <w:r>
        <w:rPr>
          <w:sz w:val="20"/>
          <w:szCs w:val="20"/>
          <w:lang w:val="sr-Cyrl-CS"/>
        </w:rPr>
        <w:t>СПЕЦИЈАЛНА БОЛНИЦА ЗА ПЛУЋНЕ БОЛЕСТИ</w:t>
      </w:r>
    </w:p>
    <w:p w:rsidR="005E414B" w:rsidRDefault="005E414B" w:rsidP="005E414B">
      <w:pPr>
        <w:rPr>
          <w:sz w:val="20"/>
          <w:szCs w:val="20"/>
          <w:lang w:val="sr-Cyrl-CS"/>
        </w:rPr>
      </w:pPr>
      <w:r>
        <w:rPr>
          <w:sz w:val="20"/>
          <w:szCs w:val="20"/>
          <w:lang w:val="sr-Cyrl-CS"/>
        </w:rPr>
        <w:t>„ДР БУДИСЛАВ БАБИЋ“ БЕЛА ЦРКВА</w:t>
      </w:r>
    </w:p>
    <w:p w:rsidR="005E414B" w:rsidRDefault="005E414B" w:rsidP="005E414B">
      <w:pPr>
        <w:rPr>
          <w:sz w:val="20"/>
          <w:szCs w:val="20"/>
          <w:lang w:val="sr-Cyrl-CS"/>
        </w:rPr>
      </w:pPr>
    </w:p>
    <w:p w:rsidR="005E414B" w:rsidRPr="00ED74E6" w:rsidRDefault="005E414B" w:rsidP="005E414B">
      <w:pPr>
        <w:jc w:val="center"/>
        <w:rPr>
          <w:b/>
          <w:sz w:val="20"/>
          <w:szCs w:val="20"/>
          <w:lang w:val="sr-Cyrl-CS"/>
        </w:rPr>
      </w:pPr>
      <w:r w:rsidRPr="00ED74E6">
        <w:rPr>
          <w:b/>
          <w:sz w:val="20"/>
          <w:szCs w:val="20"/>
          <w:lang w:val="sr-Cyrl-CS"/>
        </w:rPr>
        <w:t>СПЕЦИФИКАЦИЈА ЗА ТЕНДЕР 3/2017</w:t>
      </w:r>
    </w:p>
    <w:p w:rsidR="005E414B" w:rsidRDefault="005E414B" w:rsidP="005E414B">
      <w:pPr>
        <w:rPr>
          <w:b/>
          <w:sz w:val="20"/>
          <w:szCs w:val="20"/>
          <w:lang w:val="sr-Cyrl-CS"/>
        </w:rPr>
      </w:pPr>
    </w:p>
    <w:p w:rsidR="005E414B" w:rsidRPr="00ED74E6" w:rsidRDefault="005E414B" w:rsidP="005E414B">
      <w:pPr>
        <w:rPr>
          <w:b/>
          <w:sz w:val="20"/>
          <w:szCs w:val="20"/>
          <w:lang w:val="sr-Cyrl-CS"/>
        </w:rPr>
      </w:pPr>
      <w:r w:rsidRPr="00ED74E6">
        <w:rPr>
          <w:b/>
          <w:sz w:val="20"/>
          <w:szCs w:val="20"/>
          <w:lang w:val="sr-Cyrl-CS"/>
        </w:rPr>
        <w:t>ПАРТИЈА БРОЈ</w:t>
      </w:r>
      <w:r>
        <w:rPr>
          <w:b/>
          <w:sz w:val="20"/>
          <w:szCs w:val="20"/>
          <w:lang w:val="sr-Cyrl-CS"/>
        </w:rPr>
        <w:t xml:space="preserve"> 21. ЈАЈА</w:t>
      </w:r>
    </w:p>
    <w:tbl>
      <w:tblPr>
        <w:tblStyle w:val="TableGrid"/>
        <w:tblW w:w="9039" w:type="dxa"/>
        <w:tblLayout w:type="fixed"/>
        <w:tblLook w:val="04A0" w:firstRow="1" w:lastRow="0" w:firstColumn="1" w:lastColumn="0" w:noHBand="0" w:noVBand="1"/>
      </w:tblPr>
      <w:tblGrid>
        <w:gridCol w:w="546"/>
        <w:gridCol w:w="1689"/>
        <w:gridCol w:w="708"/>
        <w:gridCol w:w="851"/>
        <w:gridCol w:w="992"/>
        <w:gridCol w:w="992"/>
        <w:gridCol w:w="993"/>
        <w:gridCol w:w="1134"/>
        <w:gridCol w:w="1134"/>
      </w:tblGrid>
      <w:tr w:rsidR="005E414B" w:rsidTr="008C70CE">
        <w:tc>
          <w:tcPr>
            <w:tcW w:w="546" w:type="dxa"/>
          </w:tcPr>
          <w:p w:rsidR="005E414B" w:rsidRPr="00ED74E6" w:rsidRDefault="005E414B" w:rsidP="00DD7727">
            <w:pPr>
              <w:rPr>
                <w:b/>
                <w:sz w:val="20"/>
                <w:szCs w:val="20"/>
                <w:lang w:val="sr-Cyrl-CS"/>
              </w:rPr>
            </w:pPr>
            <w:r>
              <w:rPr>
                <w:b/>
                <w:sz w:val="20"/>
                <w:szCs w:val="20"/>
                <w:lang w:val="sr-Cyrl-CS"/>
              </w:rPr>
              <w:t>Р.Б.</w:t>
            </w:r>
          </w:p>
        </w:tc>
        <w:tc>
          <w:tcPr>
            <w:tcW w:w="1689" w:type="dxa"/>
          </w:tcPr>
          <w:p w:rsidR="005E414B" w:rsidRPr="00ED74E6" w:rsidRDefault="005E414B" w:rsidP="00DD7727">
            <w:pPr>
              <w:rPr>
                <w:b/>
                <w:sz w:val="20"/>
                <w:szCs w:val="20"/>
                <w:lang w:val="sr-Cyrl-CS"/>
              </w:rPr>
            </w:pPr>
            <w:r>
              <w:rPr>
                <w:b/>
                <w:sz w:val="20"/>
                <w:szCs w:val="20"/>
                <w:lang w:val="sr-Cyrl-CS"/>
              </w:rPr>
              <w:t>НАМИРНИЦЕ</w:t>
            </w:r>
          </w:p>
        </w:tc>
        <w:tc>
          <w:tcPr>
            <w:tcW w:w="708" w:type="dxa"/>
          </w:tcPr>
          <w:p w:rsidR="005E414B" w:rsidRPr="00ED74E6" w:rsidRDefault="005E414B" w:rsidP="00DD7727">
            <w:pPr>
              <w:rPr>
                <w:b/>
                <w:sz w:val="20"/>
                <w:szCs w:val="20"/>
                <w:lang w:val="sr-Cyrl-CS"/>
              </w:rPr>
            </w:pPr>
            <w:r>
              <w:rPr>
                <w:b/>
                <w:sz w:val="20"/>
                <w:szCs w:val="20"/>
                <w:lang w:val="sr-Cyrl-CS"/>
              </w:rPr>
              <w:t>мера</w:t>
            </w:r>
          </w:p>
        </w:tc>
        <w:tc>
          <w:tcPr>
            <w:tcW w:w="851" w:type="dxa"/>
          </w:tcPr>
          <w:p w:rsidR="005E414B" w:rsidRPr="00ED74E6" w:rsidRDefault="005E414B" w:rsidP="00DD7727">
            <w:pPr>
              <w:rPr>
                <w:b/>
                <w:sz w:val="20"/>
                <w:szCs w:val="20"/>
                <w:lang w:val="sr-Cyrl-CS"/>
              </w:rPr>
            </w:pPr>
            <w:r>
              <w:rPr>
                <w:b/>
                <w:sz w:val="20"/>
                <w:szCs w:val="20"/>
                <w:lang w:val="sr-Cyrl-CS"/>
              </w:rPr>
              <w:t>количина</w:t>
            </w:r>
          </w:p>
        </w:tc>
        <w:tc>
          <w:tcPr>
            <w:tcW w:w="992" w:type="dxa"/>
          </w:tcPr>
          <w:p w:rsidR="005E414B" w:rsidRPr="00ED74E6" w:rsidRDefault="005E414B" w:rsidP="00DD7727">
            <w:pPr>
              <w:rPr>
                <w:b/>
                <w:sz w:val="20"/>
                <w:szCs w:val="20"/>
                <w:lang w:val="sr-Cyrl-CS"/>
              </w:rPr>
            </w:pPr>
            <w:r>
              <w:rPr>
                <w:b/>
                <w:sz w:val="20"/>
                <w:szCs w:val="20"/>
                <w:lang w:val="sr-Cyrl-CS"/>
              </w:rPr>
              <w:t>Јединична цена без пдв</w:t>
            </w:r>
          </w:p>
        </w:tc>
        <w:tc>
          <w:tcPr>
            <w:tcW w:w="992" w:type="dxa"/>
          </w:tcPr>
          <w:p w:rsidR="005E414B" w:rsidRPr="00ED74E6" w:rsidRDefault="005E414B" w:rsidP="00DD7727">
            <w:pPr>
              <w:rPr>
                <w:b/>
                <w:sz w:val="20"/>
                <w:szCs w:val="20"/>
                <w:lang w:val="sr-Cyrl-CS"/>
              </w:rPr>
            </w:pPr>
            <w:r>
              <w:rPr>
                <w:b/>
                <w:sz w:val="20"/>
                <w:szCs w:val="20"/>
                <w:lang w:val="sr-Cyrl-CS"/>
              </w:rPr>
              <w:t>ПДВ%</w:t>
            </w:r>
          </w:p>
        </w:tc>
        <w:tc>
          <w:tcPr>
            <w:tcW w:w="993" w:type="dxa"/>
          </w:tcPr>
          <w:p w:rsidR="005E414B" w:rsidRPr="00ED74E6" w:rsidRDefault="005E414B" w:rsidP="00DD7727">
            <w:pPr>
              <w:rPr>
                <w:b/>
                <w:sz w:val="20"/>
                <w:szCs w:val="20"/>
                <w:lang w:val="sr-Cyrl-CS"/>
              </w:rPr>
            </w:pPr>
            <w:r>
              <w:rPr>
                <w:b/>
                <w:sz w:val="20"/>
                <w:szCs w:val="20"/>
                <w:lang w:val="sr-Cyrl-CS"/>
              </w:rPr>
              <w:t>Јединична цена са пдв</w:t>
            </w:r>
          </w:p>
        </w:tc>
        <w:tc>
          <w:tcPr>
            <w:tcW w:w="1134" w:type="dxa"/>
          </w:tcPr>
          <w:p w:rsidR="005E414B" w:rsidRPr="00ED74E6" w:rsidRDefault="005E414B" w:rsidP="00DD7727">
            <w:pPr>
              <w:rPr>
                <w:b/>
                <w:sz w:val="20"/>
                <w:szCs w:val="20"/>
                <w:lang w:val="sr-Cyrl-CS"/>
              </w:rPr>
            </w:pPr>
            <w:r>
              <w:rPr>
                <w:b/>
                <w:sz w:val="20"/>
                <w:szCs w:val="20"/>
                <w:lang w:val="sr-Cyrl-CS"/>
              </w:rPr>
              <w:t>Укупна вредност без ПДВ-а</w:t>
            </w:r>
          </w:p>
        </w:tc>
        <w:tc>
          <w:tcPr>
            <w:tcW w:w="1134" w:type="dxa"/>
          </w:tcPr>
          <w:p w:rsidR="005E414B" w:rsidRPr="00ED74E6" w:rsidRDefault="005E414B" w:rsidP="00DD7727">
            <w:pPr>
              <w:rPr>
                <w:b/>
                <w:sz w:val="20"/>
                <w:szCs w:val="20"/>
                <w:lang w:val="sr-Cyrl-CS"/>
              </w:rPr>
            </w:pPr>
            <w:r>
              <w:rPr>
                <w:b/>
                <w:sz w:val="20"/>
                <w:szCs w:val="20"/>
                <w:lang w:val="sr-Cyrl-CS"/>
              </w:rPr>
              <w:t>Укупна вредност са ПДВ-ом</w:t>
            </w:r>
          </w:p>
        </w:tc>
      </w:tr>
      <w:tr w:rsidR="005E414B" w:rsidTr="008C70CE">
        <w:tc>
          <w:tcPr>
            <w:tcW w:w="546" w:type="dxa"/>
          </w:tcPr>
          <w:p w:rsidR="005E414B" w:rsidRPr="00ED74E6" w:rsidRDefault="005E414B" w:rsidP="00DD7727">
            <w:pPr>
              <w:rPr>
                <w:b/>
                <w:sz w:val="20"/>
                <w:szCs w:val="20"/>
                <w:lang w:val="sr-Cyrl-CS"/>
              </w:rPr>
            </w:pPr>
            <w:r>
              <w:rPr>
                <w:b/>
                <w:sz w:val="20"/>
                <w:szCs w:val="20"/>
                <w:lang w:val="sr-Cyrl-CS"/>
              </w:rPr>
              <w:t>1.</w:t>
            </w:r>
          </w:p>
        </w:tc>
        <w:tc>
          <w:tcPr>
            <w:tcW w:w="1689" w:type="dxa"/>
          </w:tcPr>
          <w:p w:rsidR="005E414B" w:rsidRPr="00ED74E6" w:rsidRDefault="008C70CE" w:rsidP="00DD7727">
            <w:pPr>
              <w:rPr>
                <w:lang w:val="sr-Cyrl-CS"/>
              </w:rPr>
            </w:pPr>
            <w:r>
              <w:rPr>
                <w:lang w:val="sr-Cyrl-CS"/>
              </w:rPr>
              <w:t>Јаја „С“ класа</w:t>
            </w:r>
          </w:p>
        </w:tc>
        <w:tc>
          <w:tcPr>
            <w:tcW w:w="708" w:type="dxa"/>
          </w:tcPr>
          <w:p w:rsidR="005E414B" w:rsidRDefault="008C70CE" w:rsidP="00DD7727">
            <w:pPr>
              <w:rPr>
                <w:lang w:val="sr-Cyrl-CS"/>
              </w:rPr>
            </w:pPr>
            <w:r>
              <w:rPr>
                <w:lang w:val="sr-Cyrl-CS"/>
              </w:rPr>
              <w:t>ком</w:t>
            </w:r>
          </w:p>
        </w:tc>
        <w:tc>
          <w:tcPr>
            <w:tcW w:w="851" w:type="dxa"/>
          </w:tcPr>
          <w:p w:rsidR="005E414B" w:rsidRPr="00452C78" w:rsidRDefault="008C70CE" w:rsidP="00DD7727">
            <w:pPr>
              <w:rPr>
                <w:sz w:val="20"/>
                <w:szCs w:val="20"/>
                <w:lang w:val="sr-Cyrl-CS"/>
              </w:rPr>
            </w:pPr>
            <w:r>
              <w:rPr>
                <w:sz w:val="20"/>
                <w:szCs w:val="20"/>
                <w:lang w:val="sr-Cyrl-CS"/>
              </w:rPr>
              <w:t>36000</w:t>
            </w:r>
          </w:p>
        </w:tc>
        <w:tc>
          <w:tcPr>
            <w:tcW w:w="992" w:type="dxa"/>
          </w:tcPr>
          <w:p w:rsidR="005E414B" w:rsidRDefault="005E414B" w:rsidP="00DD7727">
            <w:pPr>
              <w:rPr>
                <w:lang w:val="sr-Cyrl-CS"/>
              </w:rPr>
            </w:pPr>
          </w:p>
        </w:tc>
        <w:tc>
          <w:tcPr>
            <w:tcW w:w="992" w:type="dxa"/>
          </w:tcPr>
          <w:p w:rsidR="005E414B" w:rsidRDefault="005E414B" w:rsidP="00DD7727">
            <w:pPr>
              <w:rPr>
                <w:lang w:val="sr-Cyrl-CS"/>
              </w:rPr>
            </w:pPr>
          </w:p>
        </w:tc>
        <w:tc>
          <w:tcPr>
            <w:tcW w:w="993" w:type="dxa"/>
          </w:tcPr>
          <w:p w:rsidR="005E414B" w:rsidRDefault="005E414B" w:rsidP="00DD7727">
            <w:pPr>
              <w:rPr>
                <w:lang w:val="sr-Cyrl-CS"/>
              </w:rPr>
            </w:pPr>
          </w:p>
        </w:tc>
        <w:tc>
          <w:tcPr>
            <w:tcW w:w="1134" w:type="dxa"/>
          </w:tcPr>
          <w:p w:rsidR="005E414B" w:rsidRDefault="005E414B" w:rsidP="00DD7727">
            <w:pPr>
              <w:rPr>
                <w:lang w:val="sr-Cyrl-CS"/>
              </w:rPr>
            </w:pPr>
          </w:p>
        </w:tc>
        <w:tc>
          <w:tcPr>
            <w:tcW w:w="1134" w:type="dxa"/>
          </w:tcPr>
          <w:p w:rsidR="005E414B" w:rsidRDefault="005E414B" w:rsidP="00DD7727">
            <w:pPr>
              <w:rPr>
                <w:lang w:val="sr-Cyrl-CS"/>
              </w:rPr>
            </w:pPr>
          </w:p>
        </w:tc>
      </w:tr>
      <w:tr w:rsidR="005E414B" w:rsidTr="00DD7727">
        <w:tc>
          <w:tcPr>
            <w:tcW w:w="6771" w:type="dxa"/>
            <w:gridSpan w:val="7"/>
          </w:tcPr>
          <w:p w:rsidR="005E414B" w:rsidRPr="00ED74E6" w:rsidRDefault="005E414B" w:rsidP="00DD7727">
            <w:pPr>
              <w:rPr>
                <w:b/>
                <w:sz w:val="20"/>
                <w:szCs w:val="20"/>
                <w:lang w:val="sr-Cyrl-CS"/>
              </w:rPr>
            </w:pPr>
            <w:r>
              <w:rPr>
                <w:lang w:val="sr-Cyrl-CS"/>
              </w:rPr>
              <w:t xml:space="preserve">                                                                               </w:t>
            </w:r>
            <w:r>
              <w:rPr>
                <w:b/>
                <w:sz w:val="20"/>
                <w:szCs w:val="20"/>
                <w:lang w:val="sr-Cyrl-CS"/>
              </w:rPr>
              <w:t>УКУПНА ВРЕДНОСТ</w:t>
            </w:r>
          </w:p>
        </w:tc>
        <w:tc>
          <w:tcPr>
            <w:tcW w:w="1134" w:type="dxa"/>
          </w:tcPr>
          <w:p w:rsidR="005E414B" w:rsidRDefault="005E414B" w:rsidP="00DD7727">
            <w:pPr>
              <w:rPr>
                <w:lang w:val="sr-Cyrl-CS"/>
              </w:rPr>
            </w:pPr>
          </w:p>
        </w:tc>
        <w:tc>
          <w:tcPr>
            <w:tcW w:w="1134" w:type="dxa"/>
          </w:tcPr>
          <w:p w:rsidR="005E414B" w:rsidRDefault="005E414B" w:rsidP="00DD7727">
            <w:pPr>
              <w:rPr>
                <w:lang w:val="sr-Cyrl-CS"/>
              </w:rPr>
            </w:pPr>
          </w:p>
        </w:tc>
      </w:tr>
    </w:tbl>
    <w:p w:rsidR="005E414B" w:rsidRDefault="005E414B" w:rsidP="005E414B">
      <w:pPr>
        <w:rPr>
          <w:lang w:val="sr-Cyrl-CS"/>
        </w:rPr>
      </w:pPr>
    </w:p>
    <w:p w:rsidR="005E414B" w:rsidRDefault="005E414B" w:rsidP="005E414B">
      <w:pPr>
        <w:rPr>
          <w:lang w:val="sr-Cyrl-CS"/>
        </w:rPr>
      </w:pPr>
    </w:p>
    <w:p w:rsidR="005E414B" w:rsidRDefault="005E414B" w:rsidP="005E414B">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5E414B" w:rsidTr="00DD7727">
        <w:tc>
          <w:tcPr>
            <w:tcW w:w="3543" w:type="dxa"/>
          </w:tcPr>
          <w:p w:rsidR="005E414B" w:rsidRPr="008A4D7E" w:rsidRDefault="005E414B" w:rsidP="00DD7727">
            <w:pPr>
              <w:jc w:val="center"/>
              <w:rPr>
                <w:b/>
                <w:sz w:val="20"/>
                <w:szCs w:val="20"/>
                <w:lang w:val="sr-Cyrl-CS"/>
              </w:rPr>
            </w:pPr>
            <w:r>
              <w:rPr>
                <w:b/>
                <w:sz w:val="20"/>
                <w:szCs w:val="20"/>
                <w:lang w:val="sr-Cyrl-CS"/>
              </w:rPr>
              <w:t>ВРСТА АРТИКЛА</w:t>
            </w:r>
          </w:p>
        </w:tc>
        <w:tc>
          <w:tcPr>
            <w:tcW w:w="2802" w:type="dxa"/>
          </w:tcPr>
          <w:p w:rsidR="005E414B" w:rsidRPr="008A4D7E" w:rsidRDefault="005E414B" w:rsidP="00DD7727">
            <w:pPr>
              <w:jc w:val="center"/>
              <w:rPr>
                <w:b/>
                <w:sz w:val="20"/>
                <w:szCs w:val="20"/>
                <w:lang w:val="sr-Cyrl-CS"/>
              </w:rPr>
            </w:pPr>
            <w:r>
              <w:rPr>
                <w:b/>
                <w:sz w:val="20"/>
                <w:szCs w:val="20"/>
                <w:lang w:val="sr-Cyrl-CS"/>
              </w:rPr>
              <w:t>произвођач</w:t>
            </w:r>
          </w:p>
        </w:tc>
        <w:tc>
          <w:tcPr>
            <w:tcW w:w="1276" w:type="dxa"/>
          </w:tcPr>
          <w:p w:rsidR="005E414B" w:rsidRPr="008A4D7E" w:rsidRDefault="005E414B" w:rsidP="00DD7727">
            <w:pPr>
              <w:jc w:val="center"/>
              <w:rPr>
                <w:b/>
                <w:sz w:val="20"/>
                <w:szCs w:val="20"/>
                <w:lang w:val="sr-Latn-RS"/>
              </w:rPr>
            </w:pPr>
            <w:r>
              <w:rPr>
                <w:b/>
                <w:sz w:val="20"/>
                <w:szCs w:val="20"/>
                <w:lang w:val="sr-Latn-RS"/>
              </w:rPr>
              <w:t>HACCP</w:t>
            </w:r>
          </w:p>
        </w:tc>
        <w:tc>
          <w:tcPr>
            <w:tcW w:w="1241" w:type="dxa"/>
          </w:tcPr>
          <w:p w:rsidR="005E414B" w:rsidRPr="008A4D7E" w:rsidRDefault="005E414B" w:rsidP="00DD7727">
            <w:pPr>
              <w:jc w:val="center"/>
              <w:rPr>
                <w:b/>
                <w:sz w:val="20"/>
                <w:szCs w:val="20"/>
                <w:lang w:val="sr-Latn-RS"/>
              </w:rPr>
            </w:pPr>
            <w:r>
              <w:rPr>
                <w:b/>
                <w:sz w:val="20"/>
                <w:szCs w:val="20"/>
                <w:lang w:val="sr-Latn-RS"/>
              </w:rPr>
              <w:t>ISO 9001</w:t>
            </w:r>
          </w:p>
        </w:tc>
      </w:tr>
      <w:tr w:rsidR="005E414B" w:rsidTr="00DD7727">
        <w:tc>
          <w:tcPr>
            <w:tcW w:w="3543" w:type="dxa"/>
          </w:tcPr>
          <w:p w:rsidR="005E414B" w:rsidRDefault="005E414B" w:rsidP="00DD7727">
            <w:pPr>
              <w:rPr>
                <w:lang w:val="sr-Cyrl-CS"/>
              </w:rPr>
            </w:pPr>
          </w:p>
        </w:tc>
        <w:tc>
          <w:tcPr>
            <w:tcW w:w="2802" w:type="dxa"/>
          </w:tcPr>
          <w:p w:rsidR="005E414B" w:rsidRDefault="005E414B" w:rsidP="00DD7727">
            <w:pPr>
              <w:rPr>
                <w:lang w:val="sr-Cyrl-CS"/>
              </w:rPr>
            </w:pPr>
          </w:p>
        </w:tc>
        <w:tc>
          <w:tcPr>
            <w:tcW w:w="1276" w:type="dxa"/>
          </w:tcPr>
          <w:p w:rsidR="005E414B" w:rsidRDefault="005E414B" w:rsidP="00DD7727">
            <w:pPr>
              <w:rPr>
                <w:lang w:val="sr-Cyrl-CS"/>
              </w:rPr>
            </w:pPr>
          </w:p>
        </w:tc>
        <w:tc>
          <w:tcPr>
            <w:tcW w:w="1241" w:type="dxa"/>
          </w:tcPr>
          <w:p w:rsidR="005E414B" w:rsidRDefault="005E414B" w:rsidP="00DD7727">
            <w:pPr>
              <w:rPr>
                <w:lang w:val="sr-Cyrl-CS"/>
              </w:rPr>
            </w:pPr>
          </w:p>
        </w:tc>
      </w:tr>
      <w:tr w:rsidR="005E414B" w:rsidTr="00DD7727">
        <w:tc>
          <w:tcPr>
            <w:tcW w:w="3543" w:type="dxa"/>
          </w:tcPr>
          <w:p w:rsidR="005E414B" w:rsidRDefault="008C70CE" w:rsidP="00DD7727">
            <w:pPr>
              <w:rPr>
                <w:lang w:val="sr-Cyrl-CS"/>
              </w:rPr>
            </w:pPr>
            <w:r>
              <w:rPr>
                <w:lang w:val="sr-Cyrl-CS"/>
              </w:rPr>
              <w:t>Јаја „С“ класа</w:t>
            </w:r>
          </w:p>
        </w:tc>
        <w:tc>
          <w:tcPr>
            <w:tcW w:w="2802" w:type="dxa"/>
          </w:tcPr>
          <w:p w:rsidR="005E414B" w:rsidRDefault="005E414B" w:rsidP="00DD7727">
            <w:pPr>
              <w:rPr>
                <w:lang w:val="sr-Cyrl-CS"/>
              </w:rPr>
            </w:pPr>
          </w:p>
        </w:tc>
        <w:tc>
          <w:tcPr>
            <w:tcW w:w="1276" w:type="dxa"/>
          </w:tcPr>
          <w:p w:rsidR="005E414B" w:rsidRDefault="005E414B" w:rsidP="00DD7727">
            <w:pPr>
              <w:rPr>
                <w:lang w:val="sr-Cyrl-CS"/>
              </w:rPr>
            </w:pPr>
          </w:p>
        </w:tc>
        <w:tc>
          <w:tcPr>
            <w:tcW w:w="1241" w:type="dxa"/>
          </w:tcPr>
          <w:p w:rsidR="005E414B" w:rsidRDefault="005E414B" w:rsidP="00DD7727">
            <w:pPr>
              <w:rPr>
                <w:lang w:val="sr-Cyrl-CS"/>
              </w:rPr>
            </w:pPr>
          </w:p>
        </w:tc>
      </w:tr>
      <w:tr w:rsidR="005E414B" w:rsidTr="00DD7727">
        <w:tc>
          <w:tcPr>
            <w:tcW w:w="3543" w:type="dxa"/>
          </w:tcPr>
          <w:p w:rsidR="005E414B" w:rsidRDefault="005E414B" w:rsidP="00DD7727">
            <w:pPr>
              <w:rPr>
                <w:lang w:val="sr-Cyrl-CS"/>
              </w:rPr>
            </w:pPr>
          </w:p>
        </w:tc>
        <w:tc>
          <w:tcPr>
            <w:tcW w:w="2802" w:type="dxa"/>
          </w:tcPr>
          <w:p w:rsidR="005E414B" w:rsidRDefault="005E414B" w:rsidP="00DD7727">
            <w:pPr>
              <w:rPr>
                <w:lang w:val="sr-Cyrl-CS"/>
              </w:rPr>
            </w:pPr>
          </w:p>
        </w:tc>
        <w:tc>
          <w:tcPr>
            <w:tcW w:w="1276" w:type="dxa"/>
          </w:tcPr>
          <w:p w:rsidR="005E414B" w:rsidRDefault="005E414B" w:rsidP="00DD7727">
            <w:pPr>
              <w:rPr>
                <w:lang w:val="sr-Cyrl-CS"/>
              </w:rPr>
            </w:pPr>
          </w:p>
        </w:tc>
        <w:tc>
          <w:tcPr>
            <w:tcW w:w="1241" w:type="dxa"/>
          </w:tcPr>
          <w:p w:rsidR="005E414B" w:rsidRDefault="005E414B" w:rsidP="00DD7727">
            <w:pPr>
              <w:rPr>
                <w:lang w:val="sr-Cyrl-CS"/>
              </w:rPr>
            </w:pPr>
          </w:p>
        </w:tc>
      </w:tr>
    </w:tbl>
    <w:p w:rsidR="005E414B" w:rsidRDefault="005E414B" w:rsidP="005E414B">
      <w:pPr>
        <w:rPr>
          <w:lang w:val="sr-Cyrl-CS"/>
        </w:rPr>
      </w:pPr>
    </w:p>
    <w:p w:rsidR="005E414B" w:rsidRPr="008A4D7E" w:rsidRDefault="005E414B" w:rsidP="005E414B">
      <w:pPr>
        <w:rPr>
          <w:b/>
          <w:sz w:val="20"/>
          <w:szCs w:val="20"/>
          <w:lang w:val="sr-Cyrl-RS"/>
        </w:rPr>
      </w:pPr>
      <w:r>
        <w:rPr>
          <w:b/>
          <w:sz w:val="20"/>
          <w:szCs w:val="20"/>
          <w:lang w:val="sr-Cyrl-RS"/>
        </w:rPr>
        <w:t xml:space="preserve">Понуђач квалитет артикала доказује достављањем фотокопија </w:t>
      </w:r>
      <w:r>
        <w:rPr>
          <w:b/>
          <w:sz w:val="20"/>
          <w:szCs w:val="20"/>
          <w:lang w:val="sr-Latn-RS"/>
        </w:rPr>
        <w:t xml:space="preserve">certifikata ISO 9001 i HACCP </w:t>
      </w:r>
      <w:r>
        <w:rPr>
          <w:b/>
          <w:sz w:val="20"/>
          <w:szCs w:val="20"/>
          <w:lang w:val="sr-Cyrl-RS"/>
        </w:rPr>
        <w:t xml:space="preserve">од произвођача чије артикле нуди </w:t>
      </w:r>
    </w:p>
    <w:p w:rsidR="007456DD" w:rsidRDefault="007456DD" w:rsidP="007456DD">
      <w:pPr>
        <w:rPr>
          <w:b/>
          <w:sz w:val="22"/>
          <w:szCs w:val="22"/>
          <w:lang w:val="sr-Latn-CS"/>
        </w:rPr>
      </w:pPr>
    </w:p>
    <w:p w:rsidR="007456DD" w:rsidRPr="005B08FD" w:rsidRDefault="007456DD" w:rsidP="007456DD">
      <w:pPr>
        <w:rPr>
          <w:b/>
          <w:sz w:val="22"/>
          <w:szCs w:val="22"/>
          <w:lang w:val="sr-Latn-CS"/>
        </w:rPr>
      </w:pPr>
      <w:r w:rsidRPr="005B08FD">
        <w:rPr>
          <w:b/>
          <w:sz w:val="22"/>
          <w:szCs w:val="22"/>
          <w:lang w:val="sr-Latn-CS"/>
        </w:rPr>
        <w:t>НАПОМЕНЕ:</w:t>
      </w:r>
    </w:p>
    <w:p w:rsidR="007456DD" w:rsidRPr="005B08FD" w:rsidRDefault="007456DD" w:rsidP="007456DD">
      <w:pPr>
        <w:ind w:firstLine="360"/>
        <w:rPr>
          <w:b/>
          <w:sz w:val="22"/>
          <w:szCs w:val="22"/>
          <w:lang w:val="sr-Latn-CS"/>
        </w:rPr>
      </w:pPr>
    </w:p>
    <w:p w:rsidR="007456DD" w:rsidRPr="00787931" w:rsidRDefault="007456DD" w:rsidP="007456DD">
      <w:pPr>
        <w:numPr>
          <w:ilvl w:val="0"/>
          <w:numId w:val="9"/>
        </w:numPr>
        <w:suppressAutoHyphens w:val="0"/>
        <w:spacing w:line="240" w:lineRule="auto"/>
        <w:rPr>
          <w:sz w:val="22"/>
          <w:szCs w:val="22"/>
          <w:lang w:val="ru-RU"/>
        </w:rPr>
      </w:pPr>
      <w:r w:rsidRPr="005B08FD">
        <w:rPr>
          <w:sz w:val="22"/>
          <w:szCs w:val="22"/>
          <w:lang w:val="sr-Latn-CS"/>
        </w:rPr>
        <w:t>П</w:t>
      </w:r>
      <w:r w:rsidRPr="00787931">
        <w:rPr>
          <w:sz w:val="22"/>
          <w:szCs w:val="22"/>
          <w:lang w:val="ru-RU"/>
        </w:rPr>
        <w:t>онуђене цене треба дати у складу са обрасцем структуре цене.</w:t>
      </w:r>
    </w:p>
    <w:p w:rsidR="007456DD" w:rsidRPr="007456DD" w:rsidRDefault="007456DD" w:rsidP="005E414B">
      <w:pPr>
        <w:numPr>
          <w:ilvl w:val="0"/>
          <w:numId w:val="9"/>
        </w:numPr>
        <w:suppressAutoHyphens w:val="0"/>
        <w:spacing w:line="240" w:lineRule="auto"/>
        <w:rPr>
          <w:sz w:val="22"/>
          <w:szCs w:val="22"/>
          <w:lang w:val="sr-Latn-CS"/>
        </w:rPr>
      </w:pPr>
      <w:r w:rsidRPr="005B08FD">
        <w:rPr>
          <w:sz w:val="22"/>
          <w:szCs w:val="22"/>
          <w:lang w:val="sr-Latn-CS"/>
        </w:rPr>
        <w:t>Све исправке у оквиру Обрасца структуре цена морају бити потписане и оверене печатом понуђача</w:t>
      </w:r>
      <w:r>
        <w:rPr>
          <w:sz w:val="22"/>
          <w:szCs w:val="22"/>
          <w:lang w:val="sr-Latn-CS"/>
        </w:rPr>
        <w:t>.</w:t>
      </w:r>
    </w:p>
    <w:p w:rsidR="007456DD" w:rsidRDefault="007456DD" w:rsidP="005E414B">
      <w:pPr>
        <w:rPr>
          <w:lang w:val="sr-Cyrl-CS"/>
        </w:rPr>
      </w:pPr>
    </w:p>
    <w:p w:rsidR="007456DD" w:rsidRDefault="007456DD" w:rsidP="005E414B">
      <w:pPr>
        <w:rPr>
          <w:lang w:val="sr-Cyrl-CS"/>
        </w:rPr>
      </w:pPr>
    </w:p>
    <w:p w:rsidR="005E414B" w:rsidRPr="00BF7B83" w:rsidRDefault="005E414B" w:rsidP="005E414B">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5E414B" w:rsidRPr="009B3393" w:rsidRDefault="005E414B" w:rsidP="005E414B">
      <w:pPr>
        <w:rPr>
          <w:lang w:val="sr-Latn-CS"/>
        </w:rPr>
      </w:pPr>
    </w:p>
    <w:p w:rsidR="005E414B" w:rsidRPr="009B3393" w:rsidRDefault="005E414B" w:rsidP="005E414B">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w:t>
      </w:r>
      <w:r w:rsidRPr="009B3393">
        <w:rPr>
          <w:lang w:val="ru-RU"/>
        </w:rPr>
        <w:t xml:space="preserve"> </w:t>
      </w:r>
      <w:r w:rsidRPr="009B3393">
        <w:rPr>
          <w:lang w:val="sr-Cyrl-CS"/>
        </w:rPr>
        <w:t>6</w:t>
      </w:r>
      <w:r w:rsidRPr="009B3393">
        <w:rPr>
          <w:lang w:val="ru-RU"/>
        </w:rPr>
        <w:t xml:space="preserve">0 </w:t>
      </w:r>
      <w:r w:rsidRPr="009B3393">
        <w:rPr>
          <w:lang w:val="sr-Cyrl-CS"/>
        </w:rPr>
        <w:t>дана</w:t>
      </w:r>
      <w:r w:rsidRPr="009B3393">
        <w:rPr>
          <w:lang w:val="ru-RU"/>
        </w:rPr>
        <w:t>)</w:t>
      </w:r>
    </w:p>
    <w:p w:rsidR="005E414B" w:rsidRPr="00BF7B83" w:rsidRDefault="005E414B" w:rsidP="005E414B">
      <w:pPr>
        <w:rPr>
          <w:lang w:val="sr-Cyrl-RS"/>
        </w:rPr>
      </w:pPr>
    </w:p>
    <w:p w:rsidR="005E414B" w:rsidRPr="009B3393" w:rsidRDefault="005E414B" w:rsidP="005E414B">
      <w:pPr>
        <w:rPr>
          <w:lang w:val="sr-Latn-CS"/>
        </w:rPr>
      </w:pPr>
      <w:r w:rsidRPr="009B3393">
        <w:rPr>
          <w:lang w:val="sr-Cyrl-CS"/>
        </w:rPr>
        <w:t>Рок и место испоруке:</w:t>
      </w:r>
      <w:r w:rsidRPr="009B3393">
        <w:rPr>
          <w:lang w:val="ru-RU"/>
        </w:rPr>
        <w:t>_______________________________________</w:t>
      </w:r>
    </w:p>
    <w:p w:rsidR="005E414B" w:rsidRPr="009B3393" w:rsidRDefault="005E414B" w:rsidP="005E414B">
      <w:pPr>
        <w:rPr>
          <w:lang w:val="sr-Latn-CS"/>
        </w:rPr>
      </w:pPr>
    </w:p>
    <w:p w:rsidR="005E414B" w:rsidRPr="009B3393" w:rsidRDefault="005E414B" w:rsidP="005E414B">
      <w:pPr>
        <w:rPr>
          <w:lang w:val="sr-Latn-CS"/>
        </w:rPr>
      </w:pPr>
    </w:p>
    <w:p w:rsidR="005E414B" w:rsidRPr="009B3393" w:rsidRDefault="005E414B" w:rsidP="005E414B">
      <w:pPr>
        <w:rPr>
          <w:lang w:val="sr-Latn-CS"/>
        </w:rPr>
      </w:pPr>
    </w:p>
    <w:p w:rsidR="005E414B" w:rsidRPr="009B3393" w:rsidRDefault="005E414B" w:rsidP="005E414B">
      <w:pPr>
        <w:rPr>
          <w:lang w:val="sr-Latn-CS"/>
        </w:rPr>
      </w:pPr>
      <w:r w:rsidRPr="009B3393">
        <w:rPr>
          <w:lang w:val="sr-Cyrl-CS"/>
        </w:rPr>
        <w:t>Датум</w:t>
      </w:r>
      <w:r w:rsidRPr="009B3393">
        <w:rPr>
          <w:lang w:val="ru-RU"/>
        </w:rPr>
        <w:t>_______201</w:t>
      </w:r>
      <w:r>
        <w:rPr>
          <w:lang w:val="ru-RU"/>
        </w:rPr>
        <w:t>7</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5E414B" w:rsidRPr="009B3393" w:rsidRDefault="005E414B" w:rsidP="005E414B">
      <w:pPr>
        <w:rPr>
          <w:lang w:val="sr-Cyrl-CS"/>
        </w:rPr>
      </w:pPr>
    </w:p>
    <w:p w:rsidR="005E414B" w:rsidRPr="009B3393" w:rsidRDefault="005E414B" w:rsidP="005E414B">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5E414B" w:rsidRDefault="005E414B" w:rsidP="005E414B">
      <w:pPr>
        <w:rPr>
          <w:lang w:val="sr-Latn-CS"/>
        </w:rPr>
      </w:pPr>
    </w:p>
    <w:p w:rsidR="005E414B" w:rsidRDefault="005E414B" w:rsidP="005E414B">
      <w:pPr>
        <w:spacing w:before="240" w:after="240"/>
        <w:rPr>
          <w:rFonts w:eastAsia="Times New Roman"/>
          <w:b/>
          <w:bCs/>
          <w:lang w:val="ru-RU"/>
        </w:rPr>
      </w:pPr>
    </w:p>
    <w:p w:rsidR="005E414B" w:rsidRPr="00616130" w:rsidRDefault="005E414B" w:rsidP="005E414B">
      <w:pPr>
        <w:jc w:val="both"/>
        <w:rPr>
          <w:sz w:val="22"/>
          <w:szCs w:val="22"/>
          <w:lang w:val="sr-Cyrl-CS"/>
        </w:rPr>
      </w:pPr>
    </w:p>
    <w:p w:rsidR="005E414B" w:rsidRDefault="005E414B" w:rsidP="005E414B">
      <w:pPr>
        <w:jc w:val="both"/>
        <w:rPr>
          <w:i/>
          <w:sz w:val="22"/>
          <w:szCs w:val="22"/>
          <w:u w:val="single"/>
          <w:lang w:val="sr-Cyrl-CS"/>
        </w:rPr>
      </w:pPr>
    </w:p>
    <w:p w:rsidR="005E414B" w:rsidRDefault="005E414B" w:rsidP="005E414B">
      <w:pPr>
        <w:jc w:val="both"/>
        <w:rPr>
          <w:i/>
          <w:sz w:val="22"/>
          <w:szCs w:val="22"/>
          <w:u w:val="single"/>
          <w:lang w:val="sr-Cyrl-CS"/>
        </w:rPr>
      </w:pPr>
    </w:p>
    <w:p w:rsidR="005E414B" w:rsidRDefault="005E414B" w:rsidP="005E414B">
      <w:pPr>
        <w:jc w:val="both"/>
        <w:rPr>
          <w:i/>
          <w:sz w:val="22"/>
          <w:szCs w:val="22"/>
          <w:u w:val="single"/>
          <w:lang w:val="sr-Cyrl-CS"/>
        </w:rPr>
      </w:pPr>
    </w:p>
    <w:p w:rsidR="00CC2D5B" w:rsidRPr="005E414B" w:rsidRDefault="00CC2D5B" w:rsidP="00422970">
      <w:pPr>
        <w:jc w:val="both"/>
        <w:rPr>
          <w:sz w:val="22"/>
          <w:szCs w:val="22"/>
          <w:lang w:val="sr-Cyrl-CS"/>
        </w:rPr>
      </w:pPr>
    </w:p>
    <w:p w:rsidR="00CC2D5B" w:rsidRDefault="00CC2D5B" w:rsidP="00422970">
      <w:pPr>
        <w:jc w:val="both"/>
        <w:rPr>
          <w:i/>
          <w:sz w:val="22"/>
          <w:szCs w:val="22"/>
          <w:u w:val="single"/>
          <w:lang w:val="sr-Cyrl-CS"/>
        </w:rPr>
      </w:pPr>
    </w:p>
    <w:p w:rsidR="003054E0" w:rsidRPr="00787931" w:rsidRDefault="003054E0" w:rsidP="003054E0">
      <w:pPr>
        <w:rPr>
          <w:b/>
          <w:i/>
          <w:sz w:val="22"/>
          <w:szCs w:val="22"/>
          <w:u w:val="single"/>
          <w:lang w:val="ru-RU"/>
        </w:rPr>
      </w:pPr>
      <w:r w:rsidRPr="00787931">
        <w:rPr>
          <w:i/>
          <w:sz w:val="22"/>
          <w:szCs w:val="22"/>
          <w:u w:val="single"/>
          <w:lang w:val="ru-RU"/>
        </w:rPr>
        <w:t xml:space="preserve">Прилог 9 - </w:t>
      </w:r>
      <w:r w:rsidRPr="00A45232">
        <w:rPr>
          <w:b/>
          <w:i/>
          <w:sz w:val="22"/>
          <w:szCs w:val="22"/>
          <w:u w:val="single"/>
          <w:lang w:val="ru-RU"/>
        </w:rPr>
        <w:t>ОБРАЗАЦ ТРОШКОВА ПРИПРЕМЕ ПОНУДЕ</w:t>
      </w:r>
    </w:p>
    <w:p w:rsidR="003054E0" w:rsidRPr="00787931" w:rsidRDefault="003054E0" w:rsidP="003054E0">
      <w:pPr>
        <w:ind w:left="360"/>
        <w:rPr>
          <w:sz w:val="22"/>
          <w:szCs w:val="22"/>
          <w:u w:val="single"/>
          <w:lang w:val="ru-RU"/>
        </w:rPr>
      </w:pPr>
    </w:p>
    <w:p w:rsidR="003054E0" w:rsidRPr="005B08FD" w:rsidRDefault="003054E0" w:rsidP="003054E0">
      <w:pPr>
        <w:jc w:val="both"/>
        <w:rPr>
          <w:sz w:val="22"/>
          <w:szCs w:val="22"/>
          <w:u w:val="single"/>
          <w:lang w:val="sr-Cyrl-CS"/>
        </w:rPr>
      </w:pPr>
    </w:p>
    <w:p w:rsidR="003054E0" w:rsidRPr="000802AC" w:rsidRDefault="003054E0" w:rsidP="003054E0">
      <w:pPr>
        <w:jc w:val="both"/>
        <w:rPr>
          <w:b/>
          <w:sz w:val="22"/>
          <w:szCs w:val="22"/>
          <w:lang w:val="sr-Cyrl-CS"/>
        </w:rPr>
      </w:pPr>
      <w:r w:rsidRPr="005B08FD">
        <w:rPr>
          <w:sz w:val="22"/>
          <w:szCs w:val="22"/>
          <w:lang w:val="sr-Cyrl-CS"/>
        </w:rPr>
        <w:t>У складу са чланом 88. ЗЈН став 1. ("Сл</w:t>
      </w:r>
      <w:r w:rsidRPr="005B08FD">
        <w:rPr>
          <w:sz w:val="22"/>
          <w:szCs w:val="22"/>
          <w:lang w:val="sr-Latn-CS"/>
        </w:rPr>
        <w:t>ужбени</w:t>
      </w:r>
      <w:r w:rsidRPr="005B08FD">
        <w:rPr>
          <w:sz w:val="22"/>
          <w:szCs w:val="22"/>
          <w:lang w:val="sr-Cyrl-CS"/>
        </w:rPr>
        <w:t xml:space="preserve"> гласник Републике Србије" број 124/2012</w:t>
      </w:r>
      <w:r>
        <w:rPr>
          <w:sz w:val="22"/>
          <w:szCs w:val="22"/>
          <w:lang w:val="sr-Latn-CS"/>
        </w:rPr>
        <w:t>,</w:t>
      </w:r>
      <w:r w:rsidRPr="00A45232">
        <w:rPr>
          <w:sz w:val="22"/>
          <w:szCs w:val="22"/>
          <w:lang w:val="ru-RU"/>
        </w:rPr>
        <w:t xml:space="preserve"> 14/2015</w:t>
      </w:r>
      <w:r>
        <w:rPr>
          <w:sz w:val="22"/>
          <w:szCs w:val="22"/>
          <w:lang w:val="sr-Latn-CS"/>
        </w:rPr>
        <w:t xml:space="preserve"> </w:t>
      </w:r>
      <w:r>
        <w:rPr>
          <w:sz w:val="22"/>
          <w:szCs w:val="22"/>
          <w:lang w:val="sr-Cyrl-CS"/>
        </w:rPr>
        <w:t xml:space="preserve">и 68/2015  </w:t>
      </w:r>
      <w:r w:rsidRPr="005B08FD">
        <w:rPr>
          <w:sz w:val="22"/>
          <w:szCs w:val="22"/>
          <w:lang w:val="sr-Cyrl-CS"/>
        </w:rPr>
        <w:t>), прилажемо структуру трошкова насталих приликом припреме понуде број _________________ од ____________. 201</w:t>
      </w:r>
      <w:r w:rsidR="00EF2B8B">
        <w:rPr>
          <w:sz w:val="22"/>
          <w:szCs w:val="22"/>
          <w:lang w:val="sr-Cyrl-CS"/>
        </w:rPr>
        <w:t>7</w:t>
      </w:r>
      <w:r w:rsidRPr="005B08FD">
        <w:rPr>
          <w:sz w:val="22"/>
          <w:szCs w:val="22"/>
          <w:lang w:val="sr-Cyrl-CS"/>
        </w:rPr>
        <w:t xml:space="preserve">.године, у поступку јавне набавке </w:t>
      </w:r>
      <w:r w:rsidRPr="005B08FD">
        <w:rPr>
          <w:b/>
          <w:i/>
          <w:sz w:val="22"/>
          <w:szCs w:val="22"/>
          <w:lang w:val="sr-Cyrl-CS"/>
        </w:rPr>
        <w:t xml:space="preserve">број </w:t>
      </w:r>
      <w:r w:rsidR="000A4F2E">
        <w:rPr>
          <w:b/>
          <w:i/>
          <w:sz w:val="22"/>
          <w:szCs w:val="22"/>
          <w:lang w:val="sr-Cyrl-CS"/>
        </w:rPr>
        <w:t>3</w:t>
      </w:r>
      <w:r>
        <w:rPr>
          <w:b/>
          <w:i/>
          <w:sz w:val="22"/>
          <w:szCs w:val="22"/>
          <w:lang w:val="sr-Cyrl-CS"/>
        </w:rPr>
        <w:t>/201</w:t>
      </w:r>
      <w:r w:rsidR="00EF2B8B">
        <w:rPr>
          <w:b/>
          <w:i/>
          <w:sz w:val="22"/>
          <w:szCs w:val="22"/>
          <w:lang w:val="sr-Cyrl-CS"/>
        </w:rPr>
        <w:t>7</w:t>
      </w:r>
      <w:r w:rsidRPr="005B08FD">
        <w:rPr>
          <w:b/>
          <w:i/>
          <w:sz w:val="22"/>
          <w:szCs w:val="22"/>
          <w:lang w:val="sr-Cyrl-CS"/>
        </w:rPr>
        <w:t xml:space="preserve"> </w:t>
      </w:r>
      <w:r w:rsidR="00BB1B2B">
        <w:rPr>
          <w:b/>
          <w:sz w:val="22"/>
          <w:szCs w:val="22"/>
          <w:lang w:val="ru-RU"/>
        </w:rPr>
        <w:t>–</w:t>
      </w:r>
      <w:r w:rsidRPr="00787931">
        <w:rPr>
          <w:b/>
          <w:sz w:val="22"/>
          <w:szCs w:val="22"/>
          <w:lang w:val="ru-RU"/>
        </w:rPr>
        <w:t xml:space="preserve"> </w:t>
      </w:r>
      <w:r w:rsidR="007E6DB9">
        <w:rPr>
          <w:b/>
          <w:sz w:val="22"/>
          <w:szCs w:val="22"/>
          <w:lang w:val="ru-RU"/>
        </w:rPr>
        <w:t>Намирнице за исхрану пацијената</w:t>
      </w:r>
      <w:r w:rsidR="000802AC">
        <w:rPr>
          <w:b/>
          <w:sz w:val="22"/>
          <w:szCs w:val="22"/>
          <w:lang w:val="sr-Cyrl-CS"/>
        </w:rPr>
        <w:t>.</w:t>
      </w:r>
    </w:p>
    <w:p w:rsidR="003054E0" w:rsidRPr="005B08FD" w:rsidRDefault="003054E0" w:rsidP="003054E0">
      <w:pPr>
        <w:jc w:val="both"/>
        <w:rPr>
          <w:sz w:val="22"/>
          <w:szCs w:val="22"/>
          <w:lang w:val="sr-Cyrl-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51"/>
        <w:gridCol w:w="6187"/>
        <w:gridCol w:w="2104"/>
      </w:tblGrid>
      <w:tr w:rsidR="003054E0" w:rsidRPr="005B08FD" w:rsidTr="003054E0">
        <w:trPr>
          <w:trHeight w:val="762"/>
          <w:jc w:val="center"/>
        </w:trPr>
        <w:tc>
          <w:tcPr>
            <w:tcW w:w="961" w:type="dxa"/>
            <w:tcBorders>
              <w:top w:val="double" w:sz="4" w:space="0" w:color="auto"/>
              <w:bottom w:val="single" w:sz="12" w:space="0" w:color="auto"/>
            </w:tcBorders>
            <w:vAlign w:val="center"/>
          </w:tcPr>
          <w:p w:rsidR="003054E0" w:rsidRPr="005B08FD" w:rsidRDefault="003054E0" w:rsidP="003054E0">
            <w:pPr>
              <w:jc w:val="center"/>
              <w:rPr>
                <w:lang w:val="sr-Cyrl-CS"/>
              </w:rPr>
            </w:pPr>
            <w:r w:rsidRPr="005B08FD">
              <w:rPr>
                <w:sz w:val="22"/>
                <w:szCs w:val="22"/>
                <w:lang w:val="sr-Cyrl-CS"/>
              </w:rPr>
              <w:t>Редни</w:t>
            </w:r>
          </w:p>
          <w:p w:rsidR="003054E0" w:rsidRPr="005B08FD" w:rsidRDefault="003054E0" w:rsidP="003054E0">
            <w:pPr>
              <w:jc w:val="center"/>
              <w:rPr>
                <w:lang w:val="sr-Cyrl-CS"/>
              </w:rPr>
            </w:pPr>
            <w:r w:rsidRPr="005B08FD">
              <w:rPr>
                <w:sz w:val="22"/>
                <w:szCs w:val="22"/>
                <w:lang w:val="sr-Cyrl-CS"/>
              </w:rPr>
              <w:t>број</w:t>
            </w:r>
          </w:p>
        </w:tc>
        <w:tc>
          <w:tcPr>
            <w:tcW w:w="6475" w:type="dxa"/>
            <w:tcBorders>
              <w:top w:val="double" w:sz="4" w:space="0" w:color="auto"/>
              <w:bottom w:val="single" w:sz="12" w:space="0" w:color="auto"/>
            </w:tcBorders>
            <w:vAlign w:val="center"/>
          </w:tcPr>
          <w:p w:rsidR="003054E0" w:rsidRPr="005B08FD" w:rsidRDefault="003054E0" w:rsidP="003054E0">
            <w:pPr>
              <w:jc w:val="center"/>
              <w:rPr>
                <w:lang w:val="sr-Cyrl-CS"/>
              </w:rPr>
            </w:pPr>
            <w:r w:rsidRPr="005B08FD">
              <w:rPr>
                <w:sz w:val="22"/>
                <w:szCs w:val="22"/>
                <w:lang w:val="sr-Cyrl-CS"/>
              </w:rPr>
              <w:t>ВРСТА ТРОШКОВА</w:t>
            </w:r>
          </w:p>
        </w:tc>
        <w:tc>
          <w:tcPr>
            <w:tcW w:w="2174" w:type="dxa"/>
            <w:tcBorders>
              <w:top w:val="double" w:sz="4" w:space="0" w:color="auto"/>
              <w:bottom w:val="single" w:sz="12" w:space="0" w:color="auto"/>
            </w:tcBorders>
            <w:vAlign w:val="center"/>
          </w:tcPr>
          <w:p w:rsidR="003054E0" w:rsidRPr="005B08FD" w:rsidRDefault="003054E0" w:rsidP="003054E0">
            <w:pPr>
              <w:jc w:val="center"/>
              <w:rPr>
                <w:lang w:val="sr-Cyrl-CS"/>
              </w:rPr>
            </w:pPr>
            <w:r w:rsidRPr="005B08FD">
              <w:rPr>
                <w:sz w:val="22"/>
                <w:szCs w:val="22"/>
                <w:lang w:val="sr-Cyrl-CS"/>
              </w:rPr>
              <w:t>ИЗНОС</w:t>
            </w:r>
          </w:p>
        </w:tc>
      </w:tr>
      <w:tr w:rsidR="003054E0" w:rsidRPr="005B08FD" w:rsidTr="003054E0">
        <w:trPr>
          <w:trHeight w:val="488"/>
          <w:jc w:val="center"/>
        </w:trPr>
        <w:tc>
          <w:tcPr>
            <w:tcW w:w="961" w:type="dxa"/>
            <w:vAlign w:val="center"/>
          </w:tcPr>
          <w:p w:rsidR="003054E0" w:rsidRPr="005B08FD" w:rsidRDefault="003054E0" w:rsidP="003054E0">
            <w:pPr>
              <w:jc w:val="center"/>
              <w:rPr>
                <w:lang w:val="sr-Cyrl-CS"/>
              </w:rPr>
            </w:pPr>
            <w:r w:rsidRPr="005B08FD">
              <w:rPr>
                <w:sz w:val="22"/>
                <w:szCs w:val="22"/>
                <w:lang w:val="sr-Cyrl-CS"/>
              </w:rPr>
              <w:t>1.</w:t>
            </w:r>
          </w:p>
        </w:tc>
        <w:tc>
          <w:tcPr>
            <w:tcW w:w="6475" w:type="dxa"/>
            <w:vAlign w:val="center"/>
          </w:tcPr>
          <w:p w:rsidR="003054E0" w:rsidRPr="005B08FD" w:rsidRDefault="003054E0" w:rsidP="003054E0">
            <w:pPr>
              <w:jc w:val="center"/>
              <w:rPr>
                <w:lang w:val="sr-Cyrl-CS"/>
              </w:rPr>
            </w:pPr>
          </w:p>
        </w:tc>
        <w:tc>
          <w:tcPr>
            <w:tcW w:w="2174" w:type="dxa"/>
            <w:vAlign w:val="center"/>
          </w:tcPr>
          <w:p w:rsidR="003054E0" w:rsidRPr="005B08FD" w:rsidRDefault="003054E0" w:rsidP="003054E0">
            <w:pPr>
              <w:jc w:val="center"/>
              <w:rPr>
                <w:lang w:val="sr-Cyrl-CS"/>
              </w:rPr>
            </w:pPr>
          </w:p>
        </w:tc>
      </w:tr>
      <w:tr w:rsidR="003054E0" w:rsidRPr="005B08FD" w:rsidTr="003054E0">
        <w:trPr>
          <w:trHeight w:val="488"/>
          <w:jc w:val="center"/>
        </w:trPr>
        <w:tc>
          <w:tcPr>
            <w:tcW w:w="961" w:type="dxa"/>
            <w:vAlign w:val="center"/>
          </w:tcPr>
          <w:p w:rsidR="003054E0" w:rsidRPr="005B08FD" w:rsidRDefault="003054E0" w:rsidP="003054E0">
            <w:pPr>
              <w:jc w:val="center"/>
              <w:rPr>
                <w:lang w:val="sr-Cyrl-CS"/>
              </w:rPr>
            </w:pPr>
            <w:r w:rsidRPr="005B08FD">
              <w:rPr>
                <w:sz w:val="22"/>
                <w:szCs w:val="22"/>
                <w:lang w:val="sr-Cyrl-CS"/>
              </w:rPr>
              <w:t>2.</w:t>
            </w:r>
          </w:p>
        </w:tc>
        <w:tc>
          <w:tcPr>
            <w:tcW w:w="6475" w:type="dxa"/>
            <w:vAlign w:val="center"/>
          </w:tcPr>
          <w:p w:rsidR="003054E0" w:rsidRPr="005B08FD" w:rsidRDefault="003054E0" w:rsidP="003054E0">
            <w:pPr>
              <w:jc w:val="center"/>
              <w:rPr>
                <w:lang w:val="sr-Cyrl-CS"/>
              </w:rPr>
            </w:pPr>
          </w:p>
        </w:tc>
        <w:tc>
          <w:tcPr>
            <w:tcW w:w="2174" w:type="dxa"/>
            <w:vAlign w:val="center"/>
          </w:tcPr>
          <w:p w:rsidR="003054E0" w:rsidRPr="005B08FD" w:rsidRDefault="003054E0" w:rsidP="003054E0">
            <w:pPr>
              <w:jc w:val="center"/>
              <w:rPr>
                <w:lang w:val="sr-Cyrl-CS"/>
              </w:rPr>
            </w:pPr>
          </w:p>
        </w:tc>
      </w:tr>
      <w:tr w:rsidR="003054E0" w:rsidRPr="005B08FD" w:rsidTr="003054E0">
        <w:trPr>
          <w:trHeight w:val="488"/>
          <w:jc w:val="center"/>
        </w:trPr>
        <w:tc>
          <w:tcPr>
            <w:tcW w:w="961" w:type="dxa"/>
            <w:vAlign w:val="center"/>
          </w:tcPr>
          <w:p w:rsidR="003054E0" w:rsidRPr="005B08FD" w:rsidRDefault="003054E0" w:rsidP="003054E0">
            <w:pPr>
              <w:jc w:val="center"/>
              <w:rPr>
                <w:lang w:val="sr-Cyrl-CS"/>
              </w:rPr>
            </w:pPr>
            <w:r w:rsidRPr="005B08FD">
              <w:rPr>
                <w:sz w:val="22"/>
                <w:szCs w:val="22"/>
                <w:lang w:val="sr-Cyrl-CS"/>
              </w:rPr>
              <w:t>3.</w:t>
            </w:r>
          </w:p>
        </w:tc>
        <w:tc>
          <w:tcPr>
            <w:tcW w:w="6475" w:type="dxa"/>
            <w:vAlign w:val="center"/>
          </w:tcPr>
          <w:p w:rsidR="003054E0" w:rsidRPr="005B08FD" w:rsidRDefault="003054E0" w:rsidP="003054E0">
            <w:pPr>
              <w:jc w:val="center"/>
              <w:rPr>
                <w:lang w:val="sr-Cyrl-CS"/>
              </w:rPr>
            </w:pPr>
          </w:p>
        </w:tc>
        <w:tc>
          <w:tcPr>
            <w:tcW w:w="2174" w:type="dxa"/>
            <w:vAlign w:val="center"/>
          </w:tcPr>
          <w:p w:rsidR="003054E0" w:rsidRPr="005B08FD" w:rsidRDefault="003054E0" w:rsidP="003054E0">
            <w:pPr>
              <w:jc w:val="center"/>
              <w:rPr>
                <w:lang w:val="sr-Cyrl-CS"/>
              </w:rPr>
            </w:pPr>
          </w:p>
        </w:tc>
      </w:tr>
      <w:tr w:rsidR="003054E0" w:rsidRPr="005B08FD" w:rsidTr="003054E0">
        <w:trPr>
          <w:trHeight w:val="488"/>
          <w:jc w:val="center"/>
        </w:trPr>
        <w:tc>
          <w:tcPr>
            <w:tcW w:w="961" w:type="dxa"/>
            <w:vAlign w:val="center"/>
          </w:tcPr>
          <w:p w:rsidR="003054E0" w:rsidRPr="005B08FD" w:rsidRDefault="003054E0" w:rsidP="003054E0">
            <w:pPr>
              <w:jc w:val="center"/>
              <w:rPr>
                <w:lang w:val="sr-Cyrl-CS"/>
              </w:rPr>
            </w:pPr>
            <w:r w:rsidRPr="005B08FD">
              <w:rPr>
                <w:sz w:val="22"/>
                <w:szCs w:val="22"/>
                <w:lang w:val="sr-Cyrl-CS"/>
              </w:rPr>
              <w:t>4.</w:t>
            </w:r>
          </w:p>
        </w:tc>
        <w:tc>
          <w:tcPr>
            <w:tcW w:w="6475" w:type="dxa"/>
            <w:vAlign w:val="center"/>
          </w:tcPr>
          <w:p w:rsidR="003054E0" w:rsidRPr="005B08FD" w:rsidRDefault="003054E0" w:rsidP="003054E0">
            <w:pPr>
              <w:jc w:val="center"/>
              <w:rPr>
                <w:lang w:val="sr-Cyrl-CS"/>
              </w:rPr>
            </w:pPr>
          </w:p>
        </w:tc>
        <w:tc>
          <w:tcPr>
            <w:tcW w:w="2174" w:type="dxa"/>
            <w:vAlign w:val="center"/>
          </w:tcPr>
          <w:p w:rsidR="003054E0" w:rsidRPr="005B08FD" w:rsidRDefault="003054E0" w:rsidP="003054E0">
            <w:pPr>
              <w:jc w:val="center"/>
              <w:rPr>
                <w:lang w:val="sr-Cyrl-CS"/>
              </w:rPr>
            </w:pPr>
          </w:p>
        </w:tc>
      </w:tr>
      <w:tr w:rsidR="003054E0" w:rsidRPr="005B08FD" w:rsidTr="003054E0">
        <w:trPr>
          <w:trHeight w:val="488"/>
          <w:jc w:val="center"/>
        </w:trPr>
        <w:tc>
          <w:tcPr>
            <w:tcW w:w="961" w:type="dxa"/>
            <w:vAlign w:val="center"/>
          </w:tcPr>
          <w:p w:rsidR="003054E0" w:rsidRPr="005B08FD" w:rsidRDefault="003054E0" w:rsidP="003054E0">
            <w:pPr>
              <w:jc w:val="center"/>
              <w:rPr>
                <w:lang w:val="sr-Cyrl-CS"/>
              </w:rPr>
            </w:pPr>
            <w:r w:rsidRPr="005B08FD">
              <w:rPr>
                <w:sz w:val="22"/>
                <w:szCs w:val="22"/>
                <w:lang w:val="sr-Cyrl-CS"/>
              </w:rPr>
              <w:t>5.</w:t>
            </w:r>
          </w:p>
        </w:tc>
        <w:tc>
          <w:tcPr>
            <w:tcW w:w="6475" w:type="dxa"/>
            <w:vAlign w:val="center"/>
          </w:tcPr>
          <w:p w:rsidR="003054E0" w:rsidRPr="005B08FD" w:rsidRDefault="003054E0" w:rsidP="003054E0">
            <w:pPr>
              <w:jc w:val="center"/>
              <w:rPr>
                <w:lang w:val="sr-Cyrl-CS"/>
              </w:rPr>
            </w:pPr>
          </w:p>
        </w:tc>
        <w:tc>
          <w:tcPr>
            <w:tcW w:w="2174" w:type="dxa"/>
            <w:vAlign w:val="center"/>
          </w:tcPr>
          <w:p w:rsidR="003054E0" w:rsidRPr="005B08FD" w:rsidRDefault="003054E0" w:rsidP="003054E0">
            <w:pPr>
              <w:jc w:val="center"/>
              <w:rPr>
                <w:lang w:val="sr-Cyrl-CS"/>
              </w:rPr>
            </w:pPr>
          </w:p>
        </w:tc>
      </w:tr>
      <w:tr w:rsidR="003054E0" w:rsidRPr="005B08FD" w:rsidTr="003054E0">
        <w:trPr>
          <w:trHeight w:val="488"/>
          <w:jc w:val="center"/>
        </w:trPr>
        <w:tc>
          <w:tcPr>
            <w:tcW w:w="7436" w:type="dxa"/>
            <w:gridSpan w:val="2"/>
            <w:tcBorders>
              <w:top w:val="single" w:sz="12" w:space="0" w:color="auto"/>
            </w:tcBorders>
            <w:vAlign w:val="center"/>
          </w:tcPr>
          <w:p w:rsidR="003054E0" w:rsidRPr="005B08FD" w:rsidRDefault="003054E0" w:rsidP="003054E0">
            <w:pPr>
              <w:jc w:val="right"/>
              <w:rPr>
                <w:lang w:val="sr-Cyrl-CS"/>
              </w:rPr>
            </w:pPr>
            <w:r w:rsidRPr="005B08FD">
              <w:rPr>
                <w:sz w:val="22"/>
                <w:szCs w:val="22"/>
                <w:lang w:val="sr-Cyrl-CS"/>
              </w:rPr>
              <w:t>УКУПНО динара:</w:t>
            </w:r>
          </w:p>
        </w:tc>
        <w:tc>
          <w:tcPr>
            <w:tcW w:w="2174" w:type="dxa"/>
            <w:tcBorders>
              <w:top w:val="single" w:sz="12" w:space="0" w:color="auto"/>
            </w:tcBorders>
          </w:tcPr>
          <w:p w:rsidR="003054E0" w:rsidRPr="005B08FD" w:rsidRDefault="003054E0" w:rsidP="003054E0">
            <w:pPr>
              <w:jc w:val="both"/>
              <w:rPr>
                <w:lang w:val="sr-Cyrl-CS"/>
              </w:rPr>
            </w:pPr>
          </w:p>
        </w:tc>
      </w:tr>
    </w:tbl>
    <w:p w:rsidR="003054E0" w:rsidRPr="005B08FD" w:rsidRDefault="003054E0" w:rsidP="003054E0">
      <w:pPr>
        <w:jc w:val="both"/>
        <w:rPr>
          <w:sz w:val="22"/>
          <w:szCs w:val="22"/>
          <w:lang w:val="sr-Cyrl-CS"/>
        </w:rPr>
      </w:pPr>
    </w:p>
    <w:p w:rsidR="003054E0" w:rsidRPr="005B08FD" w:rsidRDefault="003054E0" w:rsidP="003054E0">
      <w:pPr>
        <w:jc w:val="both"/>
        <w:rPr>
          <w:b/>
          <w:sz w:val="22"/>
          <w:szCs w:val="22"/>
          <w:lang w:val="sr-Cyrl-CS"/>
        </w:rPr>
      </w:pPr>
      <w:r w:rsidRPr="005B08FD">
        <w:rPr>
          <w:b/>
          <w:sz w:val="22"/>
          <w:szCs w:val="22"/>
          <w:lang w:val="sr-Cyrl-CS"/>
        </w:rPr>
        <w:t xml:space="preserve">Напомена: </w:t>
      </w:r>
    </w:p>
    <w:p w:rsidR="003054E0" w:rsidRPr="005B08FD" w:rsidRDefault="003054E0" w:rsidP="003054E0">
      <w:pPr>
        <w:jc w:val="both"/>
        <w:rPr>
          <w:sz w:val="22"/>
          <w:szCs w:val="22"/>
          <w:lang w:val="sr-Cyrl-CS"/>
        </w:rPr>
      </w:pPr>
      <w:r w:rsidRPr="005B08FD">
        <w:rPr>
          <w:sz w:val="22"/>
          <w:szCs w:val="22"/>
          <w:lang w:val="sr-Cyrl-CS"/>
        </w:rPr>
        <w:t>Трошкове припремања и подношења понуде сноси искључиво понуђач и не може тражити од Наручиоца накнаду трошкова, осим у случајевима и на начин предвиђен чланом 88. став 3. Закона о јавним набавкама.</w:t>
      </w:r>
    </w:p>
    <w:p w:rsidR="003054E0" w:rsidRPr="005B08FD" w:rsidRDefault="003054E0" w:rsidP="003054E0">
      <w:pPr>
        <w:jc w:val="both"/>
        <w:rPr>
          <w:b/>
          <w:sz w:val="22"/>
          <w:szCs w:val="22"/>
          <w:lang w:val="sr-Cyrl-CS"/>
        </w:rPr>
      </w:pPr>
    </w:p>
    <w:p w:rsidR="003054E0" w:rsidRPr="005B08FD" w:rsidRDefault="003054E0" w:rsidP="003054E0">
      <w:pPr>
        <w:jc w:val="both"/>
        <w:rPr>
          <w:sz w:val="22"/>
          <w:szCs w:val="22"/>
          <w:lang w:val="sr-Cyrl-CS"/>
        </w:rPr>
      </w:pPr>
      <w:r w:rsidRPr="005B08FD">
        <w:rPr>
          <w:sz w:val="22"/>
          <w:szCs w:val="22"/>
          <w:lang w:val="sr-Cyrl-CS"/>
        </w:rPr>
        <w:t>Уколико понуђач као саставни део понуде достави овај образац (попуњен, потписан од стране овлашћеног лица понуђача и оверен печатом), сматраће се да је понуђач доставио Захтев за накнаду трошкова.</w:t>
      </w:r>
    </w:p>
    <w:p w:rsidR="003054E0" w:rsidRPr="00A45232" w:rsidRDefault="003054E0" w:rsidP="003054E0">
      <w:pPr>
        <w:rPr>
          <w:iCs/>
          <w:sz w:val="22"/>
          <w:szCs w:val="22"/>
          <w:lang w:val="ru-RU"/>
        </w:rPr>
      </w:pPr>
    </w:p>
    <w:p w:rsidR="003054E0" w:rsidRPr="00A45232" w:rsidRDefault="003054E0" w:rsidP="003054E0">
      <w:pPr>
        <w:rPr>
          <w:iCs/>
          <w:sz w:val="22"/>
          <w:szCs w:val="22"/>
          <w:lang w:val="ru-RU"/>
        </w:rPr>
      </w:pPr>
      <w:r w:rsidRPr="005B08FD">
        <w:rPr>
          <w:iCs/>
          <w:sz w:val="22"/>
          <w:szCs w:val="22"/>
          <w:lang w:val="sr-Cyrl-CS"/>
        </w:rPr>
        <w:t>Д</w:t>
      </w:r>
      <w:r w:rsidRPr="00A45232">
        <w:rPr>
          <w:iCs/>
          <w:sz w:val="22"/>
          <w:szCs w:val="22"/>
          <w:lang w:val="ru-RU"/>
        </w:rPr>
        <w:t>остављање овог обрасца није обавезно.</w:t>
      </w:r>
    </w:p>
    <w:p w:rsidR="003054E0" w:rsidRPr="00A45232" w:rsidRDefault="003054E0" w:rsidP="003054E0">
      <w:pPr>
        <w:rPr>
          <w:iCs/>
          <w:sz w:val="22"/>
          <w:szCs w:val="22"/>
          <w:lang w:val="ru-RU"/>
        </w:rPr>
      </w:pPr>
    </w:p>
    <w:p w:rsidR="003054E0" w:rsidRPr="00A45232" w:rsidRDefault="003054E0" w:rsidP="003054E0">
      <w:pPr>
        <w:rPr>
          <w:iCs/>
          <w:sz w:val="22"/>
          <w:szCs w:val="22"/>
          <w:lang w:val="ru-RU"/>
        </w:rPr>
      </w:pPr>
    </w:p>
    <w:p w:rsidR="003054E0" w:rsidRPr="00A45232" w:rsidRDefault="003054E0" w:rsidP="003054E0">
      <w:pPr>
        <w:rPr>
          <w:iCs/>
          <w:sz w:val="22"/>
          <w:szCs w:val="22"/>
          <w:lang w:val="ru-RU"/>
        </w:rPr>
      </w:pPr>
    </w:p>
    <w:p w:rsidR="003054E0" w:rsidRPr="00787931" w:rsidRDefault="003054E0" w:rsidP="003054E0">
      <w:pPr>
        <w:rPr>
          <w:sz w:val="22"/>
          <w:szCs w:val="22"/>
          <w:lang w:val="ru-RU"/>
        </w:rPr>
      </w:pPr>
    </w:p>
    <w:p w:rsidR="003054E0" w:rsidRPr="00A45232" w:rsidRDefault="003054E0" w:rsidP="003054E0">
      <w:pPr>
        <w:rPr>
          <w:rFonts w:cs="Tahoma"/>
          <w:sz w:val="22"/>
          <w:szCs w:val="22"/>
          <w:lang w:val="ru-RU"/>
        </w:rPr>
      </w:pPr>
      <w:r w:rsidRPr="00A45232">
        <w:rPr>
          <w:rFonts w:cs="Tahoma"/>
          <w:b/>
          <w:bCs/>
          <w:sz w:val="22"/>
          <w:szCs w:val="22"/>
          <w:lang w:val="ru-RU"/>
        </w:rPr>
        <w:t>ДАТУМ: _______________</w:t>
      </w:r>
      <w:r w:rsidRPr="00A45232">
        <w:rPr>
          <w:rFonts w:cs="Tahoma"/>
          <w:sz w:val="22"/>
          <w:szCs w:val="22"/>
          <w:lang w:val="ru-RU"/>
        </w:rPr>
        <w:tab/>
      </w:r>
      <w:r w:rsidRPr="00A45232">
        <w:rPr>
          <w:rFonts w:cs="Tahoma"/>
          <w:sz w:val="22"/>
          <w:szCs w:val="22"/>
          <w:lang w:val="ru-RU"/>
        </w:rPr>
        <w:tab/>
      </w:r>
      <w:r w:rsidRPr="00A45232">
        <w:rPr>
          <w:rFonts w:cs="Tahoma"/>
          <w:sz w:val="22"/>
          <w:szCs w:val="22"/>
          <w:lang w:val="ru-RU"/>
        </w:rPr>
        <w:tab/>
      </w:r>
      <w:r w:rsidRPr="00A45232">
        <w:rPr>
          <w:rFonts w:cs="Tahoma"/>
          <w:sz w:val="22"/>
          <w:szCs w:val="22"/>
          <w:lang w:val="ru-RU"/>
        </w:rPr>
        <w:tab/>
        <w:t xml:space="preserve">                 </w:t>
      </w:r>
    </w:p>
    <w:p w:rsidR="003054E0" w:rsidRPr="00A45232" w:rsidRDefault="003054E0" w:rsidP="003054E0">
      <w:pPr>
        <w:rPr>
          <w:rFonts w:cs="Tahoma"/>
          <w:b/>
          <w:bCs/>
          <w:sz w:val="22"/>
          <w:szCs w:val="22"/>
          <w:lang w:val="ru-RU"/>
        </w:rPr>
      </w:pPr>
      <w:r w:rsidRPr="00A45232">
        <w:rPr>
          <w:rFonts w:cs="Tahoma"/>
          <w:b/>
          <w:bCs/>
          <w:sz w:val="22"/>
          <w:szCs w:val="22"/>
          <w:lang w:val="ru-RU"/>
        </w:rPr>
        <w:t xml:space="preserve"> </w:t>
      </w:r>
      <w:r w:rsidRPr="00A45232">
        <w:rPr>
          <w:rFonts w:cs="Tahoma"/>
          <w:b/>
          <w:bCs/>
          <w:sz w:val="22"/>
          <w:szCs w:val="22"/>
          <w:lang w:val="ru-RU"/>
        </w:rPr>
        <w:tab/>
      </w:r>
      <w:r w:rsidRPr="00A45232">
        <w:rPr>
          <w:rFonts w:cs="Tahoma"/>
          <w:b/>
          <w:bCs/>
          <w:sz w:val="22"/>
          <w:szCs w:val="22"/>
          <w:lang w:val="ru-RU"/>
        </w:rPr>
        <w:tab/>
        <w:t xml:space="preserve">                </w:t>
      </w:r>
      <w:r w:rsidRPr="00A45232">
        <w:rPr>
          <w:rFonts w:cs="Tahoma"/>
          <w:b/>
          <w:bCs/>
          <w:sz w:val="22"/>
          <w:szCs w:val="22"/>
          <w:lang w:val="ru-RU"/>
        </w:rPr>
        <w:tab/>
      </w:r>
      <w:r w:rsidRPr="00A45232">
        <w:rPr>
          <w:rFonts w:cs="Tahoma"/>
          <w:b/>
          <w:bCs/>
          <w:sz w:val="22"/>
          <w:szCs w:val="22"/>
          <w:lang w:val="ru-RU"/>
        </w:rPr>
        <w:tab/>
      </w:r>
      <w:r w:rsidRPr="00A45232">
        <w:rPr>
          <w:rFonts w:cs="Tahoma"/>
          <w:b/>
          <w:bCs/>
          <w:sz w:val="22"/>
          <w:szCs w:val="22"/>
          <w:lang w:val="ru-RU"/>
        </w:rPr>
        <w:tab/>
        <w:t xml:space="preserve"> М.П.                         </w:t>
      </w:r>
    </w:p>
    <w:p w:rsidR="003054E0" w:rsidRPr="00A45232" w:rsidRDefault="003054E0" w:rsidP="003054E0">
      <w:pPr>
        <w:rPr>
          <w:rFonts w:cs="Tahoma"/>
          <w:b/>
          <w:bCs/>
          <w:sz w:val="22"/>
          <w:szCs w:val="22"/>
          <w:lang w:val="ru-RU"/>
        </w:rPr>
      </w:pPr>
      <w:r w:rsidRPr="00A45232">
        <w:rPr>
          <w:rFonts w:cs="Tahoma"/>
          <w:b/>
          <w:bCs/>
          <w:sz w:val="22"/>
          <w:szCs w:val="22"/>
          <w:lang w:val="ru-RU"/>
        </w:rPr>
        <w:t>МЕСТО: _______________</w:t>
      </w:r>
      <w:r w:rsidRPr="00A45232">
        <w:rPr>
          <w:rFonts w:cs="Tahoma"/>
          <w:b/>
          <w:bCs/>
          <w:sz w:val="22"/>
          <w:szCs w:val="22"/>
          <w:lang w:val="ru-RU"/>
        </w:rPr>
        <w:tab/>
      </w:r>
      <w:r w:rsidRPr="00A45232">
        <w:rPr>
          <w:rFonts w:cs="Tahoma"/>
          <w:b/>
          <w:bCs/>
          <w:sz w:val="22"/>
          <w:szCs w:val="22"/>
          <w:lang w:val="ru-RU"/>
        </w:rPr>
        <w:tab/>
      </w:r>
      <w:r w:rsidRPr="00A45232">
        <w:rPr>
          <w:rFonts w:cs="Tahoma"/>
          <w:b/>
          <w:bCs/>
          <w:sz w:val="22"/>
          <w:szCs w:val="22"/>
          <w:lang w:val="ru-RU"/>
        </w:rPr>
        <w:tab/>
        <w:t xml:space="preserve">             </w:t>
      </w:r>
      <w:r w:rsidRPr="00A45232">
        <w:rPr>
          <w:rFonts w:cs="Tahoma"/>
          <w:b/>
          <w:bCs/>
          <w:sz w:val="22"/>
          <w:szCs w:val="22"/>
          <w:lang w:val="ru-RU"/>
        </w:rPr>
        <w:tab/>
        <w:t xml:space="preserve">            </w:t>
      </w:r>
    </w:p>
    <w:p w:rsidR="003054E0" w:rsidRPr="00A45232" w:rsidRDefault="003054E0" w:rsidP="003054E0">
      <w:pPr>
        <w:rPr>
          <w:rFonts w:cs="Tahoma"/>
          <w:b/>
          <w:bCs/>
          <w:sz w:val="22"/>
          <w:szCs w:val="22"/>
          <w:lang w:val="ru-RU"/>
        </w:rPr>
      </w:pPr>
      <w:r w:rsidRPr="00A45232">
        <w:rPr>
          <w:rFonts w:cs="Tahoma"/>
          <w:b/>
          <w:bCs/>
          <w:sz w:val="22"/>
          <w:szCs w:val="22"/>
          <w:lang w:val="ru-RU"/>
        </w:rPr>
        <w:t xml:space="preserve">                                                                                          </w:t>
      </w:r>
      <w:r w:rsidRPr="005B08FD">
        <w:rPr>
          <w:rFonts w:cs="Tahoma"/>
          <w:b/>
          <w:bCs/>
          <w:sz w:val="22"/>
          <w:szCs w:val="22"/>
          <w:lang w:val="sr-Cyrl-CS"/>
        </w:rPr>
        <w:t xml:space="preserve">        </w:t>
      </w:r>
      <w:r w:rsidRPr="00A45232">
        <w:rPr>
          <w:rFonts w:cs="Tahoma"/>
          <w:b/>
          <w:bCs/>
          <w:sz w:val="22"/>
          <w:szCs w:val="22"/>
          <w:lang w:val="ru-RU"/>
        </w:rPr>
        <w:t xml:space="preserve">    _________________________</w:t>
      </w:r>
    </w:p>
    <w:p w:rsidR="003054E0" w:rsidRPr="00A45232" w:rsidRDefault="003054E0" w:rsidP="003054E0">
      <w:pPr>
        <w:rPr>
          <w:rFonts w:cs="Tahoma"/>
          <w:b/>
          <w:bCs/>
          <w:sz w:val="22"/>
          <w:szCs w:val="22"/>
          <w:lang w:val="ru-RU"/>
        </w:rPr>
      </w:pPr>
      <w:r w:rsidRPr="00A45232">
        <w:rPr>
          <w:rFonts w:cs="Tahoma"/>
          <w:b/>
          <w:bCs/>
          <w:sz w:val="22"/>
          <w:szCs w:val="22"/>
          <w:lang w:val="ru-RU"/>
        </w:rPr>
        <w:tab/>
      </w:r>
      <w:r w:rsidRPr="00A45232">
        <w:rPr>
          <w:rFonts w:cs="Tahoma"/>
          <w:b/>
          <w:bCs/>
          <w:sz w:val="22"/>
          <w:szCs w:val="22"/>
          <w:lang w:val="ru-RU"/>
        </w:rPr>
        <w:tab/>
      </w:r>
      <w:r w:rsidRPr="00A45232">
        <w:rPr>
          <w:rFonts w:cs="Tahoma"/>
          <w:b/>
          <w:bCs/>
          <w:sz w:val="22"/>
          <w:szCs w:val="22"/>
          <w:lang w:val="ru-RU"/>
        </w:rPr>
        <w:tab/>
      </w:r>
      <w:r w:rsidRPr="00A45232">
        <w:rPr>
          <w:rFonts w:cs="Tahoma"/>
          <w:b/>
          <w:bCs/>
          <w:sz w:val="22"/>
          <w:szCs w:val="22"/>
          <w:lang w:val="ru-RU"/>
        </w:rPr>
        <w:tab/>
      </w:r>
      <w:r w:rsidRPr="00A45232">
        <w:rPr>
          <w:rFonts w:cs="Tahoma"/>
          <w:b/>
          <w:bCs/>
          <w:sz w:val="22"/>
          <w:szCs w:val="22"/>
          <w:lang w:val="ru-RU"/>
        </w:rPr>
        <w:tab/>
        <w:t xml:space="preserve">                                       (потпис овлашћеног лица)</w:t>
      </w:r>
    </w:p>
    <w:p w:rsidR="003054E0" w:rsidRPr="00787931" w:rsidRDefault="003054E0" w:rsidP="003054E0">
      <w:pPr>
        <w:ind w:left="360"/>
        <w:rPr>
          <w:sz w:val="22"/>
          <w:szCs w:val="22"/>
          <w:lang w:val="ru-RU"/>
        </w:rPr>
      </w:pPr>
    </w:p>
    <w:p w:rsidR="003054E0" w:rsidRPr="00787931" w:rsidRDefault="003054E0" w:rsidP="003054E0">
      <w:pPr>
        <w:ind w:left="360"/>
        <w:rPr>
          <w:sz w:val="22"/>
          <w:szCs w:val="22"/>
          <w:lang w:val="ru-RU"/>
        </w:rPr>
      </w:pPr>
    </w:p>
    <w:p w:rsidR="003054E0" w:rsidRPr="00787931" w:rsidRDefault="003054E0" w:rsidP="003054E0">
      <w:pPr>
        <w:ind w:left="360"/>
        <w:rPr>
          <w:sz w:val="22"/>
          <w:szCs w:val="22"/>
          <w:lang w:val="ru-RU"/>
        </w:rPr>
      </w:pPr>
    </w:p>
    <w:p w:rsidR="003054E0" w:rsidRPr="00787931" w:rsidRDefault="003054E0" w:rsidP="003054E0">
      <w:pPr>
        <w:ind w:left="360"/>
        <w:rPr>
          <w:sz w:val="22"/>
          <w:szCs w:val="22"/>
          <w:lang w:val="ru-RU"/>
        </w:rPr>
      </w:pPr>
    </w:p>
    <w:p w:rsidR="003054E0" w:rsidRPr="00787931" w:rsidRDefault="003054E0" w:rsidP="003054E0">
      <w:pPr>
        <w:ind w:left="360"/>
        <w:rPr>
          <w:sz w:val="22"/>
          <w:szCs w:val="22"/>
          <w:lang w:val="ru-RU"/>
        </w:rPr>
      </w:pPr>
    </w:p>
    <w:p w:rsidR="003054E0" w:rsidRPr="00787931" w:rsidRDefault="003054E0" w:rsidP="003054E0">
      <w:pPr>
        <w:ind w:left="360"/>
        <w:rPr>
          <w:sz w:val="22"/>
          <w:szCs w:val="22"/>
          <w:lang w:val="ru-RU"/>
        </w:rPr>
      </w:pPr>
    </w:p>
    <w:p w:rsidR="003054E0" w:rsidRDefault="003054E0" w:rsidP="003054E0">
      <w:pPr>
        <w:ind w:left="360"/>
        <w:rPr>
          <w:sz w:val="22"/>
          <w:szCs w:val="22"/>
          <w:lang w:val="sr-Cyrl-CS"/>
        </w:rPr>
      </w:pPr>
    </w:p>
    <w:p w:rsidR="003054E0" w:rsidRDefault="003054E0" w:rsidP="003054E0">
      <w:pPr>
        <w:ind w:left="360"/>
        <w:rPr>
          <w:sz w:val="22"/>
          <w:szCs w:val="22"/>
          <w:lang w:val="sr-Cyrl-CS"/>
        </w:rPr>
      </w:pPr>
    </w:p>
    <w:p w:rsidR="003054E0" w:rsidRDefault="003054E0" w:rsidP="003054E0">
      <w:pPr>
        <w:ind w:left="360"/>
        <w:rPr>
          <w:sz w:val="22"/>
          <w:szCs w:val="22"/>
          <w:lang w:val="sr-Cyrl-CS"/>
        </w:rPr>
      </w:pPr>
    </w:p>
    <w:p w:rsidR="003054E0" w:rsidRPr="00741B7F" w:rsidRDefault="003054E0" w:rsidP="003054E0">
      <w:pPr>
        <w:ind w:left="360"/>
        <w:rPr>
          <w:sz w:val="22"/>
          <w:szCs w:val="22"/>
          <w:lang w:val="sr-Cyrl-CS"/>
        </w:rPr>
      </w:pPr>
    </w:p>
    <w:p w:rsidR="0035676E" w:rsidRDefault="0035676E" w:rsidP="003054E0">
      <w:pPr>
        <w:rPr>
          <w:i/>
          <w:sz w:val="22"/>
          <w:szCs w:val="22"/>
          <w:u w:val="single"/>
          <w:lang w:val="sr-Latn-CS"/>
        </w:rPr>
      </w:pPr>
    </w:p>
    <w:p w:rsidR="0035676E" w:rsidRDefault="0035676E" w:rsidP="003054E0">
      <w:pPr>
        <w:rPr>
          <w:i/>
          <w:sz w:val="22"/>
          <w:szCs w:val="22"/>
          <w:u w:val="single"/>
          <w:lang w:val="sr-Latn-CS"/>
        </w:rPr>
      </w:pPr>
    </w:p>
    <w:p w:rsidR="003054E0" w:rsidRPr="00787931" w:rsidRDefault="003054E0" w:rsidP="003054E0">
      <w:pPr>
        <w:rPr>
          <w:b/>
          <w:i/>
          <w:sz w:val="22"/>
          <w:szCs w:val="22"/>
          <w:u w:val="single"/>
          <w:lang w:val="ru-RU"/>
        </w:rPr>
      </w:pPr>
      <w:r w:rsidRPr="00787931">
        <w:rPr>
          <w:i/>
          <w:sz w:val="22"/>
          <w:szCs w:val="22"/>
          <w:u w:val="single"/>
          <w:lang w:val="ru-RU"/>
        </w:rPr>
        <w:t>Прилог 10</w:t>
      </w:r>
      <w:r w:rsidRPr="005B08FD">
        <w:rPr>
          <w:i/>
          <w:sz w:val="22"/>
          <w:szCs w:val="22"/>
          <w:u w:val="single"/>
          <w:lang w:val="sr-Cyrl-CS"/>
        </w:rPr>
        <w:t xml:space="preserve"> </w:t>
      </w:r>
      <w:r w:rsidRPr="00787931">
        <w:rPr>
          <w:i/>
          <w:sz w:val="22"/>
          <w:szCs w:val="22"/>
          <w:u w:val="single"/>
          <w:lang w:val="ru-RU"/>
        </w:rPr>
        <w:t xml:space="preserve">- </w:t>
      </w:r>
      <w:r w:rsidRPr="00A45232">
        <w:rPr>
          <w:b/>
          <w:i/>
          <w:sz w:val="22"/>
          <w:szCs w:val="22"/>
          <w:u w:val="single"/>
          <w:lang w:val="ru-RU"/>
        </w:rPr>
        <w:t>ОБРАЗАЦ ИЗЈАВЕ О НЕЗАВИСНОЈ ПОНУДИ</w:t>
      </w:r>
    </w:p>
    <w:p w:rsidR="003054E0" w:rsidRPr="00787931" w:rsidRDefault="003054E0" w:rsidP="003054E0">
      <w:pPr>
        <w:ind w:left="360"/>
        <w:rPr>
          <w:sz w:val="22"/>
          <w:szCs w:val="22"/>
          <w:lang w:val="ru-RU"/>
        </w:rPr>
      </w:pPr>
    </w:p>
    <w:p w:rsidR="003054E0" w:rsidRPr="00787931" w:rsidRDefault="003054E0" w:rsidP="003054E0">
      <w:pPr>
        <w:ind w:left="360"/>
        <w:rPr>
          <w:sz w:val="22"/>
          <w:szCs w:val="22"/>
          <w:lang w:val="ru-RU"/>
        </w:rPr>
      </w:pPr>
    </w:p>
    <w:p w:rsidR="003054E0" w:rsidRPr="005B08FD" w:rsidRDefault="003054E0" w:rsidP="003054E0">
      <w:pPr>
        <w:jc w:val="both"/>
        <w:rPr>
          <w:sz w:val="22"/>
          <w:szCs w:val="22"/>
          <w:lang w:val="sr-Latn-CS"/>
        </w:rPr>
      </w:pPr>
    </w:p>
    <w:p w:rsidR="003054E0" w:rsidRPr="005B08FD" w:rsidRDefault="003054E0" w:rsidP="003054E0">
      <w:pPr>
        <w:jc w:val="both"/>
        <w:rPr>
          <w:sz w:val="22"/>
          <w:szCs w:val="22"/>
          <w:lang w:val="sr-Latn-CS"/>
        </w:rPr>
      </w:pPr>
    </w:p>
    <w:p w:rsidR="003054E0" w:rsidRPr="005B08FD" w:rsidRDefault="003054E0" w:rsidP="003054E0">
      <w:pPr>
        <w:jc w:val="both"/>
        <w:rPr>
          <w:sz w:val="22"/>
          <w:szCs w:val="22"/>
          <w:lang w:val="sr-Latn-CS"/>
        </w:rPr>
      </w:pPr>
    </w:p>
    <w:p w:rsidR="003054E0" w:rsidRPr="005B08FD" w:rsidRDefault="003054E0" w:rsidP="003054E0">
      <w:pPr>
        <w:tabs>
          <w:tab w:val="right" w:leader="dot" w:pos="9900"/>
        </w:tabs>
        <w:jc w:val="center"/>
        <w:rPr>
          <w:b/>
          <w:i/>
          <w:sz w:val="22"/>
          <w:szCs w:val="22"/>
          <w:lang w:val="sr-Latn-CS"/>
        </w:rPr>
      </w:pPr>
      <w:r w:rsidRPr="005B08FD">
        <w:rPr>
          <w:b/>
          <w:i/>
          <w:sz w:val="22"/>
          <w:szCs w:val="22"/>
          <w:lang w:val="sr-Latn-CS"/>
        </w:rPr>
        <w:t xml:space="preserve">ИЗЈАВА О </w:t>
      </w:r>
      <w:r w:rsidRPr="00A45232">
        <w:rPr>
          <w:b/>
          <w:i/>
          <w:sz w:val="22"/>
          <w:szCs w:val="22"/>
          <w:lang w:val="ru-RU"/>
        </w:rPr>
        <w:t>НЕЗАВИСНОЈ ПОНУДИ</w:t>
      </w:r>
    </w:p>
    <w:p w:rsidR="003054E0" w:rsidRPr="005B08FD" w:rsidRDefault="003054E0" w:rsidP="003054E0">
      <w:pPr>
        <w:jc w:val="both"/>
        <w:rPr>
          <w:sz w:val="22"/>
          <w:szCs w:val="22"/>
          <w:lang w:val="sr-Latn-CS"/>
        </w:rPr>
      </w:pPr>
    </w:p>
    <w:p w:rsidR="003054E0" w:rsidRPr="005B08FD" w:rsidRDefault="003054E0" w:rsidP="003054E0">
      <w:pPr>
        <w:jc w:val="both"/>
        <w:rPr>
          <w:sz w:val="22"/>
          <w:szCs w:val="22"/>
          <w:lang w:val="sr-Latn-CS"/>
        </w:rPr>
      </w:pPr>
    </w:p>
    <w:p w:rsidR="003054E0" w:rsidRPr="005B08FD" w:rsidRDefault="003054E0" w:rsidP="003054E0">
      <w:pPr>
        <w:jc w:val="both"/>
        <w:rPr>
          <w:sz w:val="22"/>
          <w:szCs w:val="22"/>
          <w:lang w:val="sr-Latn-CS"/>
        </w:rPr>
      </w:pPr>
    </w:p>
    <w:p w:rsidR="003054E0" w:rsidRPr="005B08FD" w:rsidRDefault="003054E0" w:rsidP="003054E0">
      <w:pPr>
        <w:jc w:val="both"/>
        <w:rPr>
          <w:i/>
          <w:sz w:val="22"/>
          <w:szCs w:val="22"/>
          <w:lang w:val="sr-Latn-CS"/>
        </w:rPr>
      </w:pPr>
      <w:r w:rsidRPr="005B08FD">
        <w:rPr>
          <w:sz w:val="22"/>
          <w:szCs w:val="22"/>
          <w:lang w:val="sr-Latn-CS"/>
        </w:rPr>
        <w:t>__________________________ из _________________________,</w:t>
      </w:r>
      <w:r w:rsidRPr="005B08FD">
        <w:rPr>
          <w:sz w:val="22"/>
          <w:szCs w:val="22"/>
          <w:lang w:val="sr-Cyrl-CS"/>
        </w:rPr>
        <w:t xml:space="preserve"> </w:t>
      </w:r>
      <w:r w:rsidRPr="005B08FD">
        <w:rPr>
          <w:sz w:val="22"/>
          <w:szCs w:val="22"/>
          <w:lang w:val="sr-Latn-CS"/>
        </w:rPr>
        <w:t>овим документом изјављујем под пуном материјалном и кривичном одговорношћу да сам понуду</w:t>
      </w:r>
      <w:r w:rsidRPr="00A45232">
        <w:rPr>
          <w:sz w:val="22"/>
          <w:szCs w:val="22"/>
          <w:lang w:val="ru-RU"/>
        </w:rPr>
        <w:t xml:space="preserve"> у поступку јавне набавке бр. </w:t>
      </w:r>
      <w:r w:rsidR="000A4F2E">
        <w:rPr>
          <w:b/>
          <w:sz w:val="22"/>
          <w:szCs w:val="22"/>
          <w:lang w:val="ru-RU"/>
        </w:rPr>
        <w:t>3</w:t>
      </w:r>
      <w:r w:rsidRPr="00CA0712">
        <w:rPr>
          <w:b/>
          <w:i/>
          <w:sz w:val="22"/>
          <w:szCs w:val="22"/>
          <w:lang w:val="sr-Cyrl-CS"/>
        </w:rPr>
        <w:t>/</w:t>
      </w:r>
      <w:r w:rsidRPr="00741B7F">
        <w:rPr>
          <w:b/>
          <w:sz w:val="22"/>
          <w:szCs w:val="22"/>
          <w:lang w:val="sr-Cyrl-CS"/>
        </w:rPr>
        <w:t>201</w:t>
      </w:r>
      <w:r w:rsidR="00EF2B8B">
        <w:rPr>
          <w:b/>
          <w:sz w:val="22"/>
          <w:szCs w:val="22"/>
          <w:lang w:val="sr-Cyrl-CS"/>
        </w:rPr>
        <w:t>7</w:t>
      </w:r>
      <w:r w:rsidRPr="005B08FD">
        <w:rPr>
          <w:b/>
          <w:i/>
          <w:sz w:val="22"/>
          <w:szCs w:val="22"/>
          <w:lang w:val="sr-Cyrl-CS"/>
        </w:rPr>
        <w:t xml:space="preserve"> </w:t>
      </w:r>
      <w:r w:rsidR="008A187D">
        <w:rPr>
          <w:b/>
          <w:sz w:val="22"/>
          <w:szCs w:val="22"/>
          <w:lang w:val="ru-RU"/>
        </w:rPr>
        <w:t>–</w:t>
      </w:r>
      <w:r w:rsidRPr="00787931">
        <w:rPr>
          <w:b/>
          <w:sz w:val="22"/>
          <w:szCs w:val="22"/>
          <w:lang w:val="ru-RU"/>
        </w:rPr>
        <w:t xml:space="preserve"> </w:t>
      </w:r>
      <w:r w:rsidR="007E6DB9">
        <w:rPr>
          <w:b/>
          <w:sz w:val="22"/>
          <w:szCs w:val="22"/>
          <w:lang w:val="ru-RU"/>
        </w:rPr>
        <w:t>Намирнице за исхрану пацијената</w:t>
      </w:r>
      <w:r w:rsidRPr="00A45232">
        <w:rPr>
          <w:b/>
          <w:sz w:val="22"/>
          <w:szCs w:val="22"/>
          <w:lang w:val="ru-RU"/>
        </w:rPr>
        <w:t xml:space="preserve"> </w:t>
      </w:r>
      <w:r w:rsidRPr="005B08FD">
        <w:rPr>
          <w:sz w:val="22"/>
          <w:szCs w:val="22"/>
          <w:lang w:val="sr-Latn-CS"/>
        </w:rPr>
        <w:t xml:space="preserve">поднео независно, без  договора са другим понуђачима или заинтересованим лицима. </w:t>
      </w:r>
    </w:p>
    <w:p w:rsidR="003054E0" w:rsidRPr="005B08FD" w:rsidRDefault="003054E0" w:rsidP="003054E0">
      <w:pPr>
        <w:tabs>
          <w:tab w:val="left" w:pos="7345"/>
          <w:tab w:val="right" w:leader="underscore" w:pos="9120"/>
        </w:tabs>
        <w:rPr>
          <w:sz w:val="22"/>
          <w:szCs w:val="22"/>
          <w:lang w:val="sr-Latn-CS"/>
        </w:rPr>
      </w:pPr>
    </w:p>
    <w:p w:rsidR="003054E0" w:rsidRPr="005B08FD" w:rsidRDefault="003054E0" w:rsidP="003054E0">
      <w:pPr>
        <w:tabs>
          <w:tab w:val="left" w:pos="7345"/>
          <w:tab w:val="right" w:leader="underscore" w:pos="9120"/>
        </w:tabs>
        <w:rPr>
          <w:sz w:val="22"/>
          <w:szCs w:val="22"/>
          <w:lang w:val="sr-Latn-CS"/>
        </w:rPr>
      </w:pPr>
    </w:p>
    <w:p w:rsidR="003054E0" w:rsidRPr="005B08FD" w:rsidRDefault="003054E0" w:rsidP="003054E0">
      <w:pPr>
        <w:tabs>
          <w:tab w:val="left" w:pos="7345"/>
          <w:tab w:val="right" w:leader="underscore" w:pos="9120"/>
        </w:tabs>
        <w:rPr>
          <w:sz w:val="22"/>
          <w:szCs w:val="22"/>
          <w:lang w:val="sr-Latn-CS"/>
        </w:rPr>
      </w:pPr>
    </w:p>
    <w:p w:rsidR="003054E0" w:rsidRPr="005B08FD" w:rsidRDefault="003054E0" w:rsidP="003054E0">
      <w:pPr>
        <w:tabs>
          <w:tab w:val="left" w:pos="7345"/>
          <w:tab w:val="right" w:leader="underscore" w:pos="9120"/>
        </w:tabs>
        <w:rPr>
          <w:sz w:val="22"/>
          <w:szCs w:val="22"/>
          <w:lang w:val="sr-Latn-CS"/>
        </w:rPr>
      </w:pPr>
    </w:p>
    <w:p w:rsidR="003054E0" w:rsidRPr="005B08FD" w:rsidRDefault="003054E0" w:rsidP="003054E0">
      <w:pPr>
        <w:tabs>
          <w:tab w:val="left" w:pos="7345"/>
          <w:tab w:val="right" w:leader="underscore" w:pos="9120"/>
        </w:tabs>
        <w:rPr>
          <w:sz w:val="22"/>
          <w:szCs w:val="22"/>
          <w:lang w:val="sr-Latn-CS"/>
        </w:rPr>
      </w:pPr>
    </w:p>
    <w:p w:rsidR="003054E0" w:rsidRPr="00A45232" w:rsidRDefault="003054E0" w:rsidP="003054E0">
      <w:pPr>
        <w:tabs>
          <w:tab w:val="left" w:pos="7345"/>
          <w:tab w:val="right" w:leader="underscore" w:pos="9120"/>
        </w:tabs>
        <w:rPr>
          <w:sz w:val="22"/>
          <w:szCs w:val="22"/>
          <w:lang w:val="ru-RU"/>
        </w:rPr>
      </w:pPr>
      <w:r w:rsidRPr="00A45232">
        <w:rPr>
          <w:sz w:val="22"/>
          <w:szCs w:val="22"/>
          <w:lang w:val="ru-RU"/>
        </w:rPr>
        <w:t>У __________________________</w:t>
      </w:r>
    </w:p>
    <w:p w:rsidR="003054E0" w:rsidRPr="00A45232" w:rsidRDefault="003054E0" w:rsidP="003054E0">
      <w:pPr>
        <w:tabs>
          <w:tab w:val="left" w:pos="7345"/>
          <w:tab w:val="right" w:leader="underscore" w:pos="9120"/>
        </w:tabs>
        <w:rPr>
          <w:sz w:val="22"/>
          <w:szCs w:val="22"/>
          <w:lang w:val="ru-RU"/>
        </w:rPr>
      </w:pPr>
    </w:p>
    <w:p w:rsidR="003054E0" w:rsidRPr="00A45232" w:rsidRDefault="003054E0" w:rsidP="003054E0">
      <w:pPr>
        <w:tabs>
          <w:tab w:val="left" w:pos="7345"/>
          <w:tab w:val="right" w:leader="underscore" w:pos="9120"/>
        </w:tabs>
        <w:rPr>
          <w:sz w:val="22"/>
          <w:szCs w:val="22"/>
          <w:lang w:val="ru-RU"/>
        </w:rPr>
      </w:pPr>
      <w:r w:rsidRPr="00A45232">
        <w:rPr>
          <w:sz w:val="22"/>
          <w:szCs w:val="22"/>
          <w:lang w:val="ru-RU"/>
        </w:rPr>
        <w:t>Дана _______________________</w:t>
      </w:r>
    </w:p>
    <w:p w:rsidR="0035676E" w:rsidRDefault="003054E0" w:rsidP="0035676E">
      <w:pPr>
        <w:tabs>
          <w:tab w:val="left" w:pos="7345"/>
          <w:tab w:val="right" w:leader="underscore" w:pos="9120"/>
        </w:tabs>
        <w:jc w:val="center"/>
        <w:rPr>
          <w:sz w:val="22"/>
          <w:szCs w:val="22"/>
          <w:lang w:val="sr-Latn-CS"/>
        </w:rPr>
      </w:pPr>
      <w:r w:rsidRPr="00A45232">
        <w:rPr>
          <w:sz w:val="22"/>
          <w:szCs w:val="22"/>
          <w:lang w:val="ru-RU"/>
        </w:rPr>
        <w:t xml:space="preserve">                                                                                            Испред понуђача</w:t>
      </w:r>
    </w:p>
    <w:p w:rsidR="0035676E" w:rsidRDefault="0035676E" w:rsidP="0035676E">
      <w:pPr>
        <w:tabs>
          <w:tab w:val="left" w:pos="7345"/>
          <w:tab w:val="right" w:leader="underscore" w:pos="9120"/>
        </w:tabs>
        <w:jc w:val="center"/>
        <w:rPr>
          <w:sz w:val="22"/>
          <w:szCs w:val="22"/>
          <w:lang w:val="sr-Latn-CS"/>
        </w:rPr>
      </w:pPr>
    </w:p>
    <w:p w:rsidR="003054E0" w:rsidRPr="00A45232" w:rsidRDefault="003054E0" w:rsidP="0035676E">
      <w:pPr>
        <w:tabs>
          <w:tab w:val="left" w:pos="7345"/>
          <w:tab w:val="right" w:leader="underscore" w:pos="9120"/>
        </w:tabs>
        <w:jc w:val="center"/>
        <w:rPr>
          <w:sz w:val="22"/>
          <w:szCs w:val="22"/>
          <w:lang w:val="ru-RU"/>
        </w:rPr>
      </w:pPr>
      <w:r w:rsidRPr="00A45232">
        <w:rPr>
          <w:sz w:val="22"/>
          <w:szCs w:val="22"/>
          <w:lang w:val="ru-RU"/>
        </w:rPr>
        <w:t xml:space="preserve">                                                                   </w:t>
      </w:r>
    </w:p>
    <w:p w:rsidR="003054E0" w:rsidRPr="00A45232" w:rsidRDefault="003054E0" w:rsidP="003054E0">
      <w:pPr>
        <w:tabs>
          <w:tab w:val="left" w:pos="7345"/>
          <w:tab w:val="right" w:leader="underscore" w:pos="9120"/>
        </w:tabs>
        <w:rPr>
          <w:sz w:val="22"/>
          <w:szCs w:val="22"/>
          <w:lang w:val="ru-RU"/>
        </w:rPr>
      </w:pPr>
      <w:r w:rsidRPr="00A45232">
        <w:rPr>
          <w:sz w:val="22"/>
          <w:szCs w:val="22"/>
          <w:lang w:val="ru-RU"/>
        </w:rPr>
        <w:t xml:space="preserve">                                                                                                                                                                      ___________________________                                               ____________________________</w:t>
      </w:r>
    </w:p>
    <w:p w:rsidR="003054E0" w:rsidRPr="00A45232" w:rsidRDefault="003054E0" w:rsidP="003054E0">
      <w:pPr>
        <w:tabs>
          <w:tab w:val="left" w:pos="7345"/>
          <w:tab w:val="right" w:leader="underscore" w:pos="9120"/>
        </w:tabs>
        <w:rPr>
          <w:sz w:val="22"/>
          <w:szCs w:val="22"/>
          <w:lang w:val="ru-RU"/>
        </w:rPr>
      </w:pPr>
    </w:p>
    <w:p w:rsidR="003054E0" w:rsidRPr="00A45232" w:rsidRDefault="003054E0" w:rsidP="003054E0">
      <w:pPr>
        <w:tabs>
          <w:tab w:val="left" w:pos="7345"/>
          <w:tab w:val="right" w:leader="underscore" w:pos="9120"/>
        </w:tabs>
        <w:rPr>
          <w:sz w:val="22"/>
          <w:szCs w:val="22"/>
          <w:lang w:val="ru-RU"/>
        </w:rPr>
      </w:pPr>
      <w:r w:rsidRPr="00A45232">
        <w:rPr>
          <w:sz w:val="22"/>
          <w:szCs w:val="22"/>
          <w:lang w:val="ru-RU"/>
        </w:rPr>
        <w:t xml:space="preserve">            ( Име и презиме )                                                                             ( Потпис )                                                                                                                                                 </w:t>
      </w:r>
    </w:p>
    <w:p w:rsidR="003054E0" w:rsidRPr="00A45232" w:rsidRDefault="003054E0" w:rsidP="003054E0">
      <w:pPr>
        <w:tabs>
          <w:tab w:val="left" w:pos="7345"/>
          <w:tab w:val="right" w:leader="underscore" w:pos="9120"/>
        </w:tabs>
        <w:rPr>
          <w:sz w:val="22"/>
          <w:szCs w:val="22"/>
          <w:lang w:val="ru-RU"/>
        </w:rPr>
      </w:pPr>
    </w:p>
    <w:p w:rsidR="003054E0" w:rsidRPr="00A45232" w:rsidRDefault="003054E0" w:rsidP="003054E0">
      <w:pPr>
        <w:tabs>
          <w:tab w:val="left" w:pos="7345"/>
          <w:tab w:val="right" w:leader="underscore" w:pos="9120"/>
        </w:tabs>
        <w:rPr>
          <w:sz w:val="22"/>
          <w:szCs w:val="22"/>
          <w:lang w:val="ru-RU"/>
        </w:rPr>
      </w:pPr>
    </w:p>
    <w:p w:rsidR="003054E0" w:rsidRPr="00787931" w:rsidRDefault="003054E0" w:rsidP="003054E0">
      <w:pPr>
        <w:tabs>
          <w:tab w:val="left" w:pos="7345"/>
          <w:tab w:val="right" w:leader="underscore" w:pos="9120"/>
        </w:tabs>
        <w:jc w:val="center"/>
        <w:rPr>
          <w:sz w:val="22"/>
          <w:szCs w:val="22"/>
          <w:lang w:val="ru-RU"/>
        </w:rPr>
      </w:pPr>
      <w:r w:rsidRPr="00A45232">
        <w:rPr>
          <w:sz w:val="22"/>
          <w:szCs w:val="22"/>
          <w:lang w:val="ru-RU"/>
        </w:rPr>
        <w:t>МП.</w:t>
      </w:r>
    </w:p>
    <w:p w:rsidR="003054E0" w:rsidRPr="00787931" w:rsidRDefault="003054E0" w:rsidP="003054E0">
      <w:pPr>
        <w:ind w:left="360"/>
        <w:rPr>
          <w:sz w:val="22"/>
          <w:szCs w:val="22"/>
          <w:lang w:val="ru-RU"/>
        </w:rPr>
      </w:pPr>
    </w:p>
    <w:p w:rsidR="003054E0" w:rsidRPr="00787931" w:rsidRDefault="003054E0" w:rsidP="003054E0">
      <w:pPr>
        <w:ind w:left="360"/>
        <w:rPr>
          <w:sz w:val="22"/>
          <w:szCs w:val="22"/>
          <w:lang w:val="ru-RU"/>
        </w:rPr>
      </w:pPr>
    </w:p>
    <w:p w:rsidR="003054E0" w:rsidRPr="00A45232" w:rsidRDefault="003054E0" w:rsidP="003054E0">
      <w:pPr>
        <w:tabs>
          <w:tab w:val="left" w:pos="6028"/>
        </w:tabs>
        <w:autoSpaceDE w:val="0"/>
        <w:jc w:val="both"/>
        <w:rPr>
          <w:i/>
          <w:sz w:val="22"/>
          <w:szCs w:val="22"/>
          <w:lang w:val="ru-RU"/>
        </w:rPr>
      </w:pPr>
      <w:r w:rsidRPr="00A45232">
        <w:rPr>
          <w:b/>
          <w:bCs/>
          <w:i/>
          <w:iCs/>
          <w:sz w:val="22"/>
          <w:szCs w:val="22"/>
          <w:lang w:val="ru-RU"/>
        </w:rPr>
        <w:t xml:space="preserve">Напомена: </w:t>
      </w:r>
      <w:r w:rsidRPr="00A45232">
        <w:rPr>
          <w:bCs/>
          <w:i/>
          <w:iCs/>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054E0" w:rsidRPr="00A45232" w:rsidRDefault="003054E0" w:rsidP="003054E0">
      <w:pPr>
        <w:tabs>
          <w:tab w:val="left" w:pos="6028"/>
        </w:tabs>
        <w:autoSpaceDE w:val="0"/>
        <w:jc w:val="both"/>
        <w:rPr>
          <w:bCs/>
          <w:i/>
          <w:iCs/>
          <w:sz w:val="22"/>
          <w:szCs w:val="22"/>
          <w:lang w:val="ru-RU"/>
        </w:rPr>
      </w:pPr>
      <w:r w:rsidRPr="00A45232">
        <w:rPr>
          <w:b/>
          <w:bCs/>
          <w:i/>
          <w:iCs/>
          <w:sz w:val="22"/>
          <w:szCs w:val="22"/>
          <w:u w:val="single"/>
          <w:lang w:val="ru-RU"/>
        </w:rPr>
        <w:t>Уколико понуду подноси група понуђача,</w:t>
      </w:r>
      <w:r w:rsidRPr="00A45232">
        <w:rPr>
          <w:bCs/>
          <w:i/>
          <w:iCs/>
          <w:sz w:val="22"/>
          <w:szCs w:val="22"/>
          <w:lang w:val="ru-RU"/>
        </w:rPr>
        <w:t xml:space="preserve"> Изјава мора бити потписана од стране овлашћеног лица сваког понуђача из групе понуђача и оверена печатом.</w:t>
      </w:r>
    </w:p>
    <w:p w:rsidR="003054E0" w:rsidRDefault="003054E0" w:rsidP="003054E0">
      <w:pPr>
        <w:rPr>
          <w:i/>
          <w:sz w:val="22"/>
          <w:szCs w:val="22"/>
          <w:u w:val="single"/>
          <w:lang w:val="sr-Cyrl-CS"/>
        </w:rPr>
      </w:pPr>
    </w:p>
    <w:p w:rsidR="003054E0" w:rsidRDefault="003054E0" w:rsidP="003054E0">
      <w:pPr>
        <w:rPr>
          <w:i/>
          <w:sz w:val="22"/>
          <w:szCs w:val="22"/>
          <w:u w:val="single"/>
          <w:lang w:val="sr-Cyrl-CS"/>
        </w:rPr>
      </w:pPr>
    </w:p>
    <w:p w:rsidR="003054E0" w:rsidRDefault="003054E0" w:rsidP="003054E0">
      <w:pPr>
        <w:rPr>
          <w:i/>
          <w:sz w:val="22"/>
          <w:szCs w:val="22"/>
          <w:u w:val="single"/>
          <w:lang w:val="sr-Cyrl-CS"/>
        </w:rPr>
      </w:pPr>
    </w:p>
    <w:p w:rsidR="003054E0" w:rsidRPr="00741B7F" w:rsidRDefault="003054E0" w:rsidP="003054E0">
      <w:pPr>
        <w:rPr>
          <w:i/>
          <w:sz w:val="22"/>
          <w:szCs w:val="22"/>
          <w:u w:val="single"/>
          <w:lang w:val="sr-Cyrl-CS"/>
        </w:rPr>
      </w:pPr>
    </w:p>
    <w:p w:rsidR="0035676E" w:rsidRDefault="0035676E" w:rsidP="003054E0">
      <w:pPr>
        <w:rPr>
          <w:i/>
          <w:sz w:val="22"/>
          <w:szCs w:val="22"/>
          <w:lang w:val="sr-Latn-CS"/>
        </w:rPr>
      </w:pPr>
    </w:p>
    <w:p w:rsidR="0035676E" w:rsidRDefault="0035676E" w:rsidP="003054E0">
      <w:pPr>
        <w:rPr>
          <w:i/>
          <w:sz w:val="22"/>
          <w:szCs w:val="22"/>
          <w:lang w:val="sr-Latn-CS"/>
        </w:rPr>
      </w:pPr>
    </w:p>
    <w:p w:rsidR="0035676E" w:rsidRDefault="0035676E" w:rsidP="003054E0">
      <w:pPr>
        <w:rPr>
          <w:i/>
          <w:sz w:val="22"/>
          <w:szCs w:val="22"/>
          <w:lang w:val="sr-Latn-CS"/>
        </w:rPr>
      </w:pPr>
    </w:p>
    <w:p w:rsidR="0035676E" w:rsidRDefault="0035676E" w:rsidP="003054E0">
      <w:pPr>
        <w:rPr>
          <w:i/>
          <w:sz w:val="22"/>
          <w:szCs w:val="22"/>
          <w:lang w:val="sr-Latn-CS"/>
        </w:rPr>
      </w:pPr>
    </w:p>
    <w:p w:rsidR="0035676E" w:rsidRDefault="0035676E" w:rsidP="003054E0">
      <w:pPr>
        <w:rPr>
          <w:i/>
          <w:sz w:val="22"/>
          <w:szCs w:val="22"/>
          <w:lang w:val="sr-Latn-CS"/>
        </w:rPr>
      </w:pPr>
    </w:p>
    <w:p w:rsidR="003054E0" w:rsidRPr="009B234C" w:rsidRDefault="003054E0" w:rsidP="003054E0">
      <w:pPr>
        <w:rPr>
          <w:b/>
          <w:i/>
          <w:sz w:val="22"/>
          <w:szCs w:val="22"/>
          <w:lang w:val="ru-RU"/>
        </w:rPr>
      </w:pPr>
      <w:r w:rsidRPr="003B312E">
        <w:rPr>
          <w:i/>
          <w:sz w:val="22"/>
          <w:szCs w:val="22"/>
          <w:lang w:val="ru-RU"/>
        </w:rPr>
        <w:t>Прилог</w:t>
      </w:r>
      <w:r w:rsidRPr="00136EE5">
        <w:rPr>
          <w:i/>
          <w:sz w:val="22"/>
          <w:szCs w:val="22"/>
          <w:lang w:val="sr-Cyrl-CS"/>
        </w:rPr>
        <w:t xml:space="preserve"> 1</w:t>
      </w:r>
      <w:r w:rsidRPr="003B312E">
        <w:rPr>
          <w:i/>
          <w:sz w:val="22"/>
          <w:szCs w:val="22"/>
          <w:lang w:val="ru-RU"/>
        </w:rPr>
        <w:t>1</w:t>
      </w:r>
      <w:r w:rsidRPr="00136EE5">
        <w:rPr>
          <w:i/>
          <w:sz w:val="22"/>
          <w:szCs w:val="22"/>
          <w:lang w:val="sr-Cyrl-CS"/>
        </w:rPr>
        <w:t xml:space="preserve">- </w:t>
      </w:r>
      <w:r w:rsidRPr="009B234C">
        <w:rPr>
          <w:i/>
          <w:sz w:val="22"/>
          <w:szCs w:val="22"/>
          <w:lang w:val="ru-RU"/>
        </w:rPr>
        <w:t xml:space="preserve">  </w:t>
      </w:r>
      <w:r w:rsidRPr="00136EE5">
        <w:rPr>
          <w:b/>
          <w:i/>
          <w:sz w:val="22"/>
          <w:szCs w:val="22"/>
          <w:lang w:val="sr-Cyrl-CS"/>
        </w:rPr>
        <w:t xml:space="preserve">ИЗЈАВА </w:t>
      </w:r>
      <w:r w:rsidRPr="009B234C">
        <w:rPr>
          <w:b/>
          <w:i/>
          <w:sz w:val="22"/>
          <w:szCs w:val="22"/>
          <w:lang w:val="ru-RU"/>
        </w:rPr>
        <w:t>О ИСПУЊЕНОСТИ УСЛОВА ИЗ ЧЛАНА 75. СТАВ 2.  ЗАКОНА О ЈАВНИМ НАБАВКАМА</w:t>
      </w:r>
    </w:p>
    <w:p w:rsidR="003054E0" w:rsidRPr="009B234C" w:rsidRDefault="003054E0" w:rsidP="003054E0">
      <w:pPr>
        <w:rPr>
          <w:sz w:val="22"/>
          <w:szCs w:val="22"/>
          <w:lang w:val="ru-RU"/>
        </w:rPr>
      </w:pPr>
    </w:p>
    <w:p w:rsidR="003054E0" w:rsidRPr="009B234C" w:rsidRDefault="003054E0" w:rsidP="003054E0">
      <w:pPr>
        <w:rPr>
          <w:sz w:val="22"/>
          <w:szCs w:val="22"/>
          <w:lang w:val="ru-RU"/>
        </w:rPr>
      </w:pPr>
    </w:p>
    <w:p w:rsidR="003054E0" w:rsidRPr="00136EE5" w:rsidRDefault="003054E0" w:rsidP="003054E0">
      <w:pPr>
        <w:rPr>
          <w:sz w:val="22"/>
          <w:szCs w:val="22"/>
          <w:lang w:val="sr-Latn-CS"/>
        </w:rPr>
      </w:pPr>
    </w:p>
    <w:p w:rsidR="003054E0" w:rsidRPr="00136EE5" w:rsidRDefault="003054E0" w:rsidP="003054E0">
      <w:pPr>
        <w:rPr>
          <w:sz w:val="22"/>
          <w:szCs w:val="22"/>
          <w:lang w:val="sr-Latn-CS"/>
        </w:rPr>
      </w:pPr>
    </w:p>
    <w:p w:rsidR="003054E0" w:rsidRPr="00136EE5" w:rsidRDefault="003054E0" w:rsidP="003054E0">
      <w:pPr>
        <w:rPr>
          <w:sz w:val="22"/>
          <w:szCs w:val="22"/>
          <w:lang w:val="sr-Latn-CS"/>
        </w:rPr>
      </w:pPr>
    </w:p>
    <w:p w:rsidR="003054E0" w:rsidRPr="008B7312" w:rsidRDefault="003054E0" w:rsidP="003054E0">
      <w:pPr>
        <w:rPr>
          <w:sz w:val="22"/>
          <w:szCs w:val="22"/>
          <w:lang w:val="sr-Cyrl-CS"/>
        </w:rPr>
      </w:pPr>
    </w:p>
    <w:p w:rsidR="003054E0" w:rsidRPr="009B234C" w:rsidRDefault="003054E0" w:rsidP="003054E0">
      <w:pPr>
        <w:jc w:val="center"/>
        <w:rPr>
          <w:b/>
          <w:i/>
          <w:sz w:val="22"/>
          <w:szCs w:val="22"/>
          <w:lang w:val="ru-RU"/>
        </w:rPr>
      </w:pPr>
      <w:r w:rsidRPr="00136EE5">
        <w:rPr>
          <w:b/>
          <w:i/>
          <w:sz w:val="22"/>
          <w:szCs w:val="22"/>
          <w:lang w:val="sr-Cyrl-CS"/>
        </w:rPr>
        <w:t xml:space="preserve">ИЗЈАВА </w:t>
      </w:r>
      <w:r w:rsidRPr="009B234C">
        <w:rPr>
          <w:b/>
          <w:i/>
          <w:sz w:val="22"/>
          <w:szCs w:val="22"/>
          <w:lang w:val="ru-RU"/>
        </w:rPr>
        <w:t>О ИСПУЊЕНОС</w:t>
      </w:r>
      <w:r>
        <w:rPr>
          <w:b/>
          <w:i/>
          <w:sz w:val="22"/>
          <w:szCs w:val="22"/>
        </w:rPr>
        <w:t>T</w:t>
      </w:r>
      <w:r w:rsidRPr="009B234C">
        <w:rPr>
          <w:b/>
          <w:i/>
          <w:sz w:val="22"/>
          <w:szCs w:val="22"/>
          <w:lang w:val="ru-RU"/>
        </w:rPr>
        <w:t>И УСЛОВА ИЗ ЧЛАНА 75. СТАВ 2.  ЗАКОНА О ЈАВНИМ НАБАВКАМА</w:t>
      </w:r>
    </w:p>
    <w:p w:rsidR="003054E0" w:rsidRPr="00136EE5" w:rsidRDefault="003054E0" w:rsidP="003054E0">
      <w:pPr>
        <w:jc w:val="center"/>
        <w:rPr>
          <w:sz w:val="22"/>
          <w:szCs w:val="22"/>
          <w:lang w:val="sr-Cyrl-CS"/>
        </w:rPr>
      </w:pPr>
    </w:p>
    <w:p w:rsidR="003054E0" w:rsidRPr="00136EE5" w:rsidRDefault="003054E0" w:rsidP="003054E0">
      <w:pPr>
        <w:jc w:val="center"/>
        <w:rPr>
          <w:sz w:val="22"/>
          <w:szCs w:val="22"/>
          <w:lang w:val="sr-Cyrl-CS"/>
        </w:rPr>
      </w:pPr>
    </w:p>
    <w:p w:rsidR="003054E0" w:rsidRPr="00136EE5" w:rsidRDefault="003054E0" w:rsidP="003054E0">
      <w:pPr>
        <w:jc w:val="center"/>
        <w:rPr>
          <w:sz w:val="22"/>
          <w:szCs w:val="22"/>
          <w:lang w:val="sr-Cyrl-CS"/>
        </w:rPr>
      </w:pPr>
    </w:p>
    <w:p w:rsidR="003054E0" w:rsidRDefault="003054E0" w:rsidP="003054E0">
      <w:pPr>
        <w:jc w:val="both"/>
        <w:rPr>
          <w:sz w:val="22"/>
          <w:szCs w:val="22"/>
          <w:lang w:val="sr-Cyrl-CS"/>
        </w:rPr>
      </w:pPr>
      <w:r>
        <w:rPr>
          <w:sz w:val="22"/>
          <w:szCs w:val="22"/>
          <w:lang w:val="sr-Latn-CS"/>
        </w:rPr>
        <w:t xml:space="preserve">Којом понуђач </w:t>
      </w:r>
      <w:r>
        <w:rPr>
          <w:sz w:val="22"/>
          <w:szCs w:val="22"/>
          <w:lang w:val="sr-Cyrl-CS"/>
        </w:rPr>
        <w:t xml:space="preserve"> ___________________________ из ___________________________, </w:t>
      </w:r>
      <w:r w:rsidRPr="009B234C">
        <w:rPr>
          <w:sz w:val="22"/>
          <w:szCs w:val="22"/>
          <w:lang w:val="ru-RU"/>
        </w:rPr>
        <w:t>у поступку јавне набавке</w:t>
      </w:r>
      <w:r w:rsidRPr="009B234C">
        <w:rPr>
          <w:b/>
          <w:sz w:val="22"/>
          <w:szCs w:val="22"/>
          <w:lang w:val="ru-RU"/>
        </w:rPr>
        <w:t xml:space="preserve"> </w:t>
      </w:r>
      <w:r w:rsidRPr="00C7035A">
        <w:rPr>
          <w:b/>
          <w:sz w:val="22"/>
          <w:szCs w:val="22"/>
          <w:lang w:val="ru-RU"/>
        </w:rPr>
        <w:t>бр.</w:t>
      </w:r>
      <w:r w:rsidR="008A187D">
        <w:rPr>
          <w:b/>
          <w:sz w:val="22"/>
          <w:szCs w:val="22"/>
          <w:lang w:val="sr-Cyrl-CS"/>
        </w:rPr>
        <w:t xml:space="preserve"> </w:t>
      </w:r>
      <w:r w:rsidR="000A4F2E">
        <w:rPr>
          <w:b/>
          <w:sz w:val="22"/>
          <w:szCs w:val="22"/>
          <w:lang w:val="sr-Cyrl-CS"/>
        </w:rPr>
        <w:t>3</w:t>
      </w:r>
      <w:r w:rsidRPr="00C7035A">
        <w:rPr>
          <w:b/>
          <w:sz w:val="22"/>
          <w:szCs w:val="22"/>
          <w:lang w:val="sr-Cyrl-CS"/>
        </w:rPr>
        <w:t>/201</w:t>
      </w:r>
      <w:r w:rsidR="00EF2B8B">
        <w:rPr>
          <w:b/>
          <w:sz w:val="22"/>
          <w:szCs w:val="22"/>
          <w:lang w:val="sr-Cyrl-CS"/>
        </w:rPr>
        <w:t>7</w:t>
      </w:r>
      <w:r>
        <w:rPr>
          <w:sz w:val="22"/>
          <w:szCs w:val="22"/>
          <w:lang w:val="sr-Cyrl-CS"/>
        </w:rPr>
        <w:t xml:space="preserve"> – </w:t>
      </w:r>
      <w:r w:rsidR="007E6DB9">
        <w:rPr>
          <w:b/>
          <w:sz w:val="22"/>
          <w:szCs w:val="22"/>
          <w:lang w:val="ru-RU"/>
        </w:rPr>
        <w:t>Намирнице за исхрану пацијената</w:t>
      </w:r>
      <w:r>
        <w:rPr>
          <w:b/>
          <w:sz w:val="22"/>
          <w:szCs w:val="22"/>
          <w:lang w:val="sr-Cyrl-CS"/>
        </w:rPr>
        <w:t xml:space="preserve"> </w:t>
      </w:r>
      <w:r w:rsidR="000A4F2E">
        <w:rPr>
          <w:b/>
          <w:sz w:val="22"/>
          <w:szCs w:val="22"/>
          <w:lang w:val="ru-RU"/>
        </w:rPr>
        <w:t>за Специјалну болницу за плућне болести «Др Будислав Бабић» Бела Црква</w:t>
      </w:r>
      <w:r w:rsidRPr="009B234C">
        <w:rPr>
          <w:sz w:val="22"/>
          <w:szCs w:val="22"/>
          <w:lang w:val="ru-RU"/>
        </w:rPr>
        <w:t>,</w:t>
      </w:r>
      <w:r w:rsidRPr="009B234C">
        <w:rPr>
          <w:bCs/>
          <w:iCs/>
          <w:sz w:val="22"/>
          <w:szCs w:val="22"/>
          <w:lang w:val="ru-RU"/>
        </w:rPr>
        <w:t xml:space="preserve"> </w:t>
      </w:r>
      <w:r>
        <w:rPr>
          <w:sz w:val="22"/>
          <w:szCs w:val="22"/>
          <w:lang w:val="sr-Cyrl-CS"/>
        </w:rPr>
        <w:t>под пуном материјалном и кривичном одговорношћу</w:t>
      </w:r>
      <w:r>
        <w:rPr>
          <w:sz w:val="22"/>
          <w:szCs w:val="22"/>
          <w:lang w:val="sr-Latn-CS"/>
        </w:rPr>
        <w:t xml:space="preserve"> изјављује</w:t>
      </w:r>
      <w:r w:rsidRPr="009B234C">
        <w:rPr>
          <w:sz w:val="22"/>
          <w:szCs w:val="22"/>
          <w:lang w:val="ru-RU"/>
        </w:rPr>
        <w:t>м</w:t>
      </w:r>
      <w:r>
        <w:rPr>
          <w:sz w:val="22"/>
          <w:szCs w:val="22"/>
          <w:lang w:val="sr-Latn-CS"/>
        </w:rPr>
        <w:t xml:space="preserve"> да поштујемо обавезе које произилазе из важећих прописа о заштити на раду, запошљавању  и условима рада, заштити животне средине</w:t>
      </w:r>
      <w:r w:rsidRPr="009B234C">
        <w:rPr>
          <w:sz w:val="22"/>
          <w:szCs w:val="22"/>
          <w:lang w:val="ru-RU"/>
        </w:rPr>
        <w:t xml:space="preserve">, </w:t>
      </w:r>
      <w:r>
        <w:rPr>
          <w:sz w:val="22"/>
          <w:szCs w:val="22"/>
          <w:lang w:val="sr-Latn-CS"/>
        </w:rPr>
        <w:t xml:space="preserve"> </w:t>
      </w:r>
      <w:r w:rsidRPr="009B234C">
        <w:rPr>
          <w:sz w:val="22"/>
          <w:szCs w:val="22"/>
          <w:lang w:val="ru-RU"/>
        </w:rPr>
        <w:t xml:space="preserve">као и да </w:t>
      </w:r>
      <w:r>
        <w:rPr>
          <w:sz w:val="22"/>
          <w:szCs w:val="22"/>
          <w:lang w:val="sr-Cyrl-CS"/>
        </w:rPr>
        <w:t>немамо забрану обављања делатности која је на снази у време подношења понуде</w:t>
      </w:r>
      <w:r>
        <w:rPr>
          <w:sz w:val="22"/>
          <w:szCs w:val="22"/>
          <w:lang w:val="sr-Latn-CS"/>
        </w:rPr>
        <w:t xml:space="preserve">. </w:t>
      </w:r>
      <w:r>
        <w:rPr>
          <w:sz w:val="22"/>
          <w:szCs w:val="22"/>
          <w:lang w:val="sr-Cyrl-CS"/>
        </w:rPr>
        <w:t xml:space="preserve"> </w:t>
      </w:r>
    </w:p>
    <w:p w:rsidR="003054E0" w:rsidRPr="00136EE5" w:rsidRDefault="003054E0" w:rsidP="003054E0">
      <w:pPr>
        <w:rPr>
          <w:sz w:val="22"/>
          <w:szCs w:val="22"/>
          <w:lang w:val="sr-Cyrl-CS"/>
        </w:rPr>
      </w:pPr>
    </w:p>
    <w:p w:rsidR="003054E0" w:rsidRDefault="003054E0" w:rsidP="003054E0">
      <w:pPr>
        <w:rPr>
          <w:sz w:val="22"/>
          <w:szCs w:val="22"/>
          <w:lang w:val="sr-Cyrl-CS"/>
        </w:rPr>
      </w:pPr>
    </w:p>
    <w:p w:rsidR="003054E0" w:rsidRPr="00136EE5" w:rsidRDefault="003054E0" w:rsidP="003054E0">
      <w:pPr>
        <w:rPr>
          <w:sz w:val="22"/>
          <w:szCs w:val="22"/>
          <w:lang w:val="sr-Cyrl-CS"/>
        </w:rPr>
      </w:pPr>
    </w:p>
    <w:p w:rsidR="003054E0" w:rsidRPr="00136EE5" w:rsidRDefault="003054E0" w:rsidP="003054E0">
      <w:pPr>
        <w:rPr>
          <w:sz w:val="22"/>
          <w:szCs w:val="22"/>
          <w:lang w:val="sr-Cyrl-CS"/>
        </w:rPr>
      </w:pPr>
      <w:r w:rsidRPr="00136EE5">
        <w:rPr>
          <w:sz w:val="22"/>
          <w:szCs w:val="22"/>
          <w:lang w:val="sr-Cyrl-CS"/>
        </w:rPr>
        <w:t>У _______________________</w:t>
      </w:r>
    </w:p>
    <w:p w:rsidR="003054E0" w:rsidRDefault="003054E0" w:rsidP="003054E0">
      <w:pPr>
        <w:rPr>
          <w:sz w:val="22"/>
          <w:szCs w:val="22"/>
          <w:lang w:val="sr-Cyrl-CS"/>
        </w:rPr>
      </w:pPr>
    </w:p>
    <w:p w:rsidR="003054E0" w:rsidRPr="00136EE5" w:rsidRDefault="003054E0" w:rsidP="003054E0">
      <w:pPr>
        <w:rPr>
          <w:sz w:val="22"/>
          <w:szCs w:val="22"/>
          <w:lang w:val="sr-Cyrl-CS"/>
        </w:rPr>
      </w:pPr>
    </w:p>
    <w:p w:rsidR="003054E0" w:rsidRPr="00136EE5" w:rsidRDefault="003054E0" w:rsidP="003054E0">
      <w:pPr>
        <w:rPr>
          <w:sz w:val="22"/>
          <w:szCs w:val="22"/>
          <w:lang w:val="sr-Cyrl-CS"/>
        </w:rPr>
      </w:pPr>
      <w:r w:rsidRPr="00136EE5">
        <w:rPr>
          <w:sz w:val="22"/>
          <w:szCs w:val="22"/>
          <w:lang w:val="sr-Cyrl-CS"/>
        </w:rPr>
        <w:t>Дана ____________________</w:t>
      </w:r>
    </w:p>
    <w:p w:rsidR="003054E0" w:rsidRPr="00136EE5" w:rsidRDefault="003054E0" w:rsidP="003054E0">
      <w:pPr>
        <w:rPr>
          <w:sz w:val="22"/>
          <w:szCs w:val="22"/>
          <w:lang w:val="sr-Cyrl-CS"/>
        </w:rPr>
      </w:pPr>
    </w:p>
    <w:p w:rsidR="003054E0" w:rsidRPr="00136EE5" w:rsidRDefault="003054E0" w:rsidP="003054E0">
      <w:pPr>
        <w:rPr>
          <w:sz w:val="22"/>
          <w:szCs w:val="22"/>
          <w:lang w:val="sr-Cyrl-CS"/>
        </w:rPr>
      </w:pPr>
    </w:p>
    <w:p w:rsidR="003054E0" w:rsidRPr="00136EE5" w:rsidRDefault="003054E0" w:rsidP="003054E0">
      <w:pPr>
        <w:rPr>
          <w:sz w:val="22"/>
          <w:szCs w:val="22"/>
          <w:lang w:val="sr-Cyrl-CS"/>
        </w:rPr>
      </w:pPr>
    </w:p>
    <w:p w:rsidR="003054E0" w:rsidRPr="00136EE5" w:rsidRDefault="003054E0" w:rsidP="0035676E">
      <w:pPr>
        <w:ind w:left="3600" w:firstLine="720"/>
        <w:jc w:val="center"/>
        <w:rPr>
          <w:sz w:val="22"/>
          <w:szCs w:val="22"/>
          <w:lang w:val="sr-Cyrl-CS"/>
        </w:rPr>
      </w:pPr>
      <w:r w:rsidRPr="00136EE5">
        <w:rPr>
          <w:sz w:val="22"/>
          <w:szCs w:val="22"/>
          <w:lang w:val="sr-Cyrl-CS"/>
        </w:rPr>
        <w:t>Испред понуђача</w:t>
      </w:r>
    </w:p>
    <w:p w:rsidR="003054E0" w:rsidRPr="00136EE5" w:rsidRDefault="003054E0" w:rsidP="003054E0">
      <w:pPr>
        <w:jc w:val="center"/>
        <w:rPr>
          <w:sz w:val="22"/>
          <w:szCs w:val="22"/>
          <w:lang w:val="sr-Cyrl-CS"/>
        </w:rPr>
      </w:pPr>
    </w:p>
    <w:p w:rsidR="003054E0" w:rsidRPr="0035676E" w:rsidRDefault="003054E0" w:rsidP="0035676E">
      <w:pPr>
        <w:rPr>
          <w:sz w:val="22"/>
          <w:szCs w:val="22"/>
          <w:lang w:val="sr-Latn-CS"/>
        </w:rPr>
      </w:pPr>
    </w:p>
    <w:p w:rsidR="003054E0" w:rsidRPr="00136EE5" w:rsidRDefault="003054E0" w:rsidP="003054E0">
      <w:pPr>
        <w:jc w:val="center"/>
        <w:rPr>
          <w:sz w:val="22"/>
          <w:szCs w:val="22"/>
          <w:lang w:val="sr-Cyrl-CS"/>
        </w:rPr>
      </w:pPr>
    </w:p>
    <w:p w:rsidR="003054E0" w:rsidRPr="00136EE5" w:rsidRDefault="003054E0" w:rsidP="003054E0">
      <w:pPr>
        <w:rPr>
          <w:sz w:val="22"/>
          <w:szCs w:val="22"/>
          <w:lang w:val="sr-Cyrl-CS"/>
        </w:rPr>
      </w:pPr>
      <w:r w:rsidRPr="00136EE5">
        <w:rPr>
          <w:sz w:val="22"/>
          <w:szCs w:val="22"/>
          <w:lang w:val="sr-Cyrl-CS"/>
        </w:rPr>
        <w:t>__________________________                                                          _______________________</w:t>
      </w:r>
    </w:p>
    <w:p w:rsidR="003054E0" w:rsidRPr="00136EE5" w:rsidRDefault="003054E0" w:rsidP="003054E0">
      <w:pPr>
        <w:rPr>
          <w:sz w:val="22"/>
          <w:szCs w:val="22"/>
          <w:lang w:val="sr-Cyrl-CS"/>
        </w:rPr>
      </w:pPr>
    </w:p>
    <w:p w:rsidR="003054E0" w:rsidRPr="00136EE5" w:rsidRDefault="003054E0" w:rsidP="003054E0">
      <w:pPr>
        <w:rPr>
          <w:sz w:val="22"/>
          <w:szCs w:val="22"/>
          <w:lang w:val="sr-Cyrl-CS"/>
        </w:rPr>
      </w:pPr>
      <w:r w:rsidRPr="00136EE5">
        <w:rPr>
          <w:sz w:val="22"/>
          <w:szCs w:val="22"/>
          <w:lang w:val="sr-Cyrl-CS"/>
        </w:rPr>
        <w:t xml:space="preserve">           (Име и презиме)                                                                     (</w:t>
      </w:r>
      <w:r w:rsidRPr="009B234C">
        <w:rPr>
          <w:sz w:val="22"/>
          <w:szCs w:val="22"/>
          <w:lang w:val="ru-RU"/>
        </w:rPr>
        <w:t>Потпис овлашћеног лица</w:t>
      </w:r>
      <w:r w:rsidRPr="00136EE5">
        <w:rPr>
          <w:sz w:val="22"/>
          <w:szCs w:val="22"/>
          <w:lang w:val="sr-Cyrl-CS"/>
        </w:rPr>
        <w:t>)</w:t>
      </w:r>
    </w:p>
    <w:p w:rsidR="003054E0" w:rsidRPr="00136EE5" w:rsidRDefault="003054E0" w:rsidP="003054E0">
      <w:pPr>
        <w:rPr>
          <w:sz w:val="22"/>
          <w:szCs w:val="22"/>
          <w:lang w:val="sr-Cyrl-CS"/>
        </w:rPr>
      </w:pPr>
    </w:p>
    <w:p w:rsidR="003054E0" w:rsidRPr="00136EE5" w:rsidRDefault="003054E0" w:rsidP="003054E0">
      <w:pPr>
        <w:rPr>
          <w:sz w:val="22"/>
          <w:szCs w:val="22"/>
          <w:lang w:val="sr-Cyrl-CS"/>
        </w:rPr>
      </w:pPr>
    </w:p>
    <w:p w:rsidR="003054E0" w:rsidRPr="00136EE5" w:rsidRDefault="003054E0" w:rsidP="003054E0">
      <w:pPr>
        <w:rPr>
          <w:sz w:val="22"/>
          <w:szCs w:val="22"/>
          <w:lang w:val="sr-Cyrl-CS"/>
        </w:rPr>
      </w:pPr>
    </w:p>
    <w:p w:rsidR="003054E0" w:rsidRPr="00136EE5" w:rsidRDefault="003054E0" w:rsidP="003054E0">
      <w:pPr>
        <w:rPr>
          <w:sz w:val="22"/>
          <w:szCs w:val="22"/>
          <w:lang w:val="sr-Cyrl-CS"/>
        </w:rPr>
      </w:pPr>
    </w:p>
    <w:p w:rsidR="003054E0" w:rsidRPr="003B312E" w:rsidRDefault="003054E0" w:rsidP="003054E0">
      <w:pPr>
        <w:jc w:val="center"/>
        <w:rPr>
          <w:sz w:val="22"/>
          <w:szCs w:val="22"/>
          <w:lang w:val="ru-RU"/>
        </w:rPr>
      </w:pPr>
      <w:r w:rsidRPr="00136EE5">
        <w:rPr>
          <w:sz w:val="22"/>
          <w:szCs w:val="22"/>
          <w:lang w:val="sr-Cyrl-CS"/>
        </w:rPr>
        <w:t>М</w:t>
      </w:r>
      <w:r w:rsidRPr="003B312E">
        <w:rPr>
          <w:sz w:val="22"/>
          <w:szCs w:val="22"/>
          <w:lang w:val="ru-RU"/>
        </w:rPr>
        <w:t>.</w:t>
      </w:r>
      <w:r w:rsidRPr="00136EE5">
        <w:rPr>
          <w:sz w:val="22"/>
          <w:szCs w:val="22"/>
          <w:lang w:val="sr-Cyrl-CS"/>
        </w:rPr>
        <w:t>П</w:t>
      </w:r>
      <w:r w:rsidRPr="003B312E">
        <w:rPr>
          <w:sz w:val="22"/>
          <w:szCs w:val="22"/>
          <w:lang w:val="ru-RU"/>
        </w:rPr>
        <w:t>.</w:t>
      </w:r>
    </w:p>
    <w:p w:rsidR="003054E0" w:rsidRPr="009B234C" w:rsidRDefault="003054E0" w:rsidP="003054E0">
      <w:pPr>
        <w:rPr>
          <w:sz w:val="22"/>
          <w:szCs w:val="22"/>
          <w:lang w:val="ru-RU"/>
        </w:rPr>
      </w:pPr>
    </w:p>
    <w:p w:rsidR="003054E0" w:rsidRPr="009B234C" w:rsidRDefault="003054E0" w:rsidP="003054E0">
      <w:pPr>
        <w:rPr>
          <w:sz w:val="22"/>
          <w:szCs w:val="22"/>
          <w:lang w:val="ru-RU"/>
        </w:rPr>
      </w:pPr>
    </w:p>
    <w:p w:rsidR="003054E0" w:rsidRPr="009B234C" w:rsidRDefault="003054E0" w:rsidP="003054E0">
      <w:pPr>
        <w:rPr>
          <w:sz w:val="22"/>
          <w:szCs w:val="22"/>
          <w:lang w:val="ru-RU"/>
        </w:rPr>
      </w:pPr>
    </w:p>
    <w:p w:rsidR="003054E0" w:rsidRDefault="003054E0" w:rsidP="003054E0">
      <w:pPr>
        <w:tabs>
          <w:tab w:val="left" w:pos="6028"/>
        </w:tabs>
        <w:autoSpaceDE w:val="0"/>
        <w:jc w:val="both"/>
        <w:rPr>
          <w:bCs/>
          <w:iCs/>
          <w:sz w:val="22"/>
          <w:szCs w:val="22"/>
          <w:lang w:val="sr-Cyrl-CS"/>
        </w:rPr>
      </w:pPr>
      <w:r w:rsidRPr="009B234C">
        <w:rPr>
          <w:b/>
          <w:bCs/>
          <w:iCs/>
          <w:sz w:val="22"/>
          <w:szCs w:val="22"/>
          <w:lang w:val="ru-RU"/>
        </w:rPr>
        <w:t xml:space="preserve">Напомена: </w:t>
      </w:r>
      <w:r w:rsidRPr="009B234C">
        <w:rPr>
          <w:b/>
          <w:bCs/>
          <w:iCs/>
          <w:sz w:val="22"/>
          <w:szCs w:val="22"/>
          <w:u w:val="single"/>
          <w:lang w:val="ru-RU"/>
        </w:rPr>
        <w:t>Уколико понуду подноси група понуђача,</w:t>
      </w:r>
      <w:r w:rsidRPr="009B234C">
        <w:rPr>
          <w:bCs/>
          <w:iCs/>
          <w:sz w:val="22"/>
          <w:szCs w:val="22"/>
          <w:lang w:val="ru-RU"/>
        </w:rPr>
        <w:t xml:space="preserve"> Изјава мора бити потписана од стране овлашћеног лица сваког понуђача из групе понуђача и оверена печатом.</w:t>
      </w:r>
    </w:p>
    <w:p w:rsidR="003054E0" w:rsidRPr="00517A83" w:rsidRDefault="003054E0" w:rsidP="003054E0">
      <w:pPr>
        <w:tabs>
          <w:tab w:val="left" w:pos="6028"/>
        </w:tabs>
        <w:autoSpaceDE w:val="0"/>
        <w:jc w:val="both"/>
        <w:rPr>
          <w:bCs/>
          <w:iCs/>
          <w:sz w:val="22"/>
          <w:szCs w:val="22"/>
          <w:lang w:val="sr-Cyrl-CS"/>
        </w:rPr>
      </w:pPr>
    </w:p>
    <w:p w:rsidR="005047BD" w:rsidRPr="0035676E" w:rsidRDefault="005047BD">
      <w:pPr>
        <w:rPr>
          <w:lang w:val="sr-Latn-CS"/>
        </w:rPr>
      </w:pPr>
    </w:p>
    <w:sectPr w:rsidR="005047BD" w:rsidRPr="0035676E" w:rsidSect="003054E0">
      <w:headerReference w:type="default" r:id="rId11"/>
      <w:footerReference w:type="even" r:id="rId12"/>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A90" w:rsidRDefault="006C6A90" w:rsidP="00846C3B">
      <w:pPr>
        <w:spacing w:line="240" w:lineRule="auto"/>
      </w:pPr>
      <w:r>
        <w:separator/>
      </w:r>
    </w:p>
  </w:endnote>
  <w:endnote w:type="continuationSeparator" w:id="0">
    <w:p w:rsidR="006C6A90" w:rsidRDefault="006C6A90" w:rsidP="00846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41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iberation Serif">
    <w:altName w:val="MS Gothic"/>
    <w:charset w:val="80"/>
    <w:family w:val="roman"/>
    <w:pitch w:val="variable"/>
  </w:font>
  <w:font w:name="DejaVu Sans">
    <w:altName w:val="Times New Roman"/>
    <w:charset w:val="00"/>
    <w:family w:val="auto"/>
    <w:pitch w:val="variable"/>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4AC" w:rsidRDefault="00F914AC" w:rsidP="003054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14AC" w:rsidRDefault="00F914AC" w:rsidP="003054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4AC" w:rsidRDefault="00F914AC">
    <w:pPr>
      <w:pStyle w:val="Footer"/>
      <w:jc w:val="center"/>
    </w:pPr>
    <w:r>
      <w:t xml:space="preserve">Page </w:t>
    </w:r>
    <w:r>
      <w:rPr>
        <w:b/>
      </w:rPr>
      <w:fldChar w:fldCharType="begin"/>
    </w:r>
    <w:r>
      <w:rPr>
        <w:b/>
      </w:rPr>
      <w:instrText xml:space="preserve"> PAGE </w:instrText>
    </w:r>
    <w:r>
      <w:rPr>
        <w:b/>
      </w:rPr>
      <w:fldChar w:fldCharType="separate"/>
    </w:r>
    <w:r w:rsidR="00537EDE">
      <w:rPr>
        <w:b/>
        <w:noProof/>
      </w:rPr>
      <w:t>45</w:t>
    </w:r>
    <w:r>
      <w:rPr>
        <w:b/>
      </w:rPr>
      <w:fldChar w:fldCharType="end"/>
    </w:r>
    <w:r>
      <w:t xml:space="preserve"> of </w:t>
    </w:r>
    <w:r>
      <w:rPr>
        <w:b/>
      </w:rPr>
      <w:fldChar w:fldCharType="begin"/>
    </w:r>
    <w:r>
      <w:rPr>
        <w:b/>
      </w:rPr>
      <w:instrText xml:space="preserve"> NUMPAGES  </w:instrText>
    </w:r>
    <w:r>
      <w:rPr>
        <w:b/>
      </w:rPr>
      <w:fldChar w:fldCharType="separate"/>
    </w:r>
    <w:r w:rsidR="00537EDE">
      <w:rPr>
        <w:b/>
        <w:noProof/>
      </w:rPr>
      <w:t>46</w:t>
    </w:r>
    <w:r>
      <w:rPr>
        <w:b/>
      </w:rPr>
      <w:fldChar w:fldCharType="end"/>
    </w:r>
  </w:p>
  <w:p w:rsidR="00F914AC" w:rsidRDefault="00F91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A90" w:rsidRDefault="006C6A90" w:rsidP="00846C3B">
      <w:pPr>
        <w:spacing w:line="240" w:lineRule="auto"/>
      </w:pPr>
      <w:r>
        <w:separator/>
      </w:r>
    </w:p>
  </w:footnote>
  <w:footnote w:type="continuationSeparator" w:id="0">
    <w:p w:rsidR="006C6A90" w:rsidRDefault="006C6A90" w:rsidP="00846C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4AC" w:rsidRPr="000A4F2E" w:rsidRDefault="00F914AC" w:rsidP="000A4F2E">
    <w:pPr>
      <w:pStyle w:val="Head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b/>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15657771"/>
    <w:multiLevelType w:val="hybridMultilevel"/>
    <w:tmpl w:val="51246022"/>
    <w:lvl w:ilvl="0" w:tplc="766C7268">
      <w:start w:val="1"/>
      <w:numFmt w:val="decimal"/>
      <w:lvlText w:val="%1."/>
      <w:lvlJc w:val="left"/>
      <w:pPr>
        <w:tabs>
          <w:tab w:val="num" w:pos="360"/>
        </w:tabs>
        <w:ind w:left="360" w:hanging="360"/>
      </w:pPr>
      <w:rPr>
        <w:rFonts w:cs="Tahoma" w:hint="default"/>
        <w:b w:val="0"/>
        <w:sz w:val="22"/>
      </w:rPr>
    </w:lvl>
    <w:lvl w:ilvl="1" w:tplc="281A0019" w:tentative="1">
      <w:start w:val="1"/>
      <w:numFmt w:val="lowerLetter"/>
      <w:lvlText w:val="%2."/>
      <w:lvlJc w:val="left"/>
      <w:pPr>
        <w:tabs>
          <w:tab w:val="num" w:pos="1080"/>
        </w:tabs>
        <w:ind w:left="1080" w:hanging="360"/>
      </w:pPr>
    </w:lvl>
    <w:lvl w:ilvl="2" w:tplc="281A001B" w:tentative="1">
      <w:start w:val="1"/>
      <w:numFmt w:val="lowerRoman"/>
      <w:lvlText w:val="%3."/>
      <w:lvlJc w:val="right"/>
      <w:pPr>
        <w:tabs>
          <w:tab w:val="num" w:pos="1800"/>
        </w:tabs>
        <w:ind w:left="1800" w:hanging="180"/>
      </w:pPr>
    </w:lvl>
    <w:lvl w:ilvl="3" w:tplc="281A000F" w:tentative="1">
      <w:start w:val="1"/>
      <w:numFmt w:val="decimal"/>
      <w:lvlText w:val="%4."/>
      <w:lvlJc w:val="left"/>
      <w:pPr>
        <w:tabs>
          <w:tab w:val="num" w:pos="2520"/>
        </w:tabs>
        <w:ind w:left="2520" w:hanging="360"/>
      </w:pPr>
    </w:lvl>
    <w:lvl w:ilvl="4" w:tplc="281A0019" w:tentative="1">
      <w:start w:val="1"/>
      <w:numFmt w:val="lowerLetter"/>
      <w:lvlText w:val="%5."/>
      <w:lvlJc w:val="left"/>
      <w:pPr>
        <w:tabs>
          <w:tab w:val="num" w:pos="3240"/>
        </w:tabs>
        <w:ind w:left="3240" w:hanging="360"/>
      </w:pPr>
    </w:lvl>
    <w:lvl w:ilvl="5" w:tplc="281A001B" w:tentative="1">
      <w:start w:val="1"/>
      <w:numFmt w:val="lowerRoman"/>
      <w:lvlText w:val="%6."/>
      <w:lvlJc w:val="right"/>
      <w:pPr>
        <w:tabs>
          <w:tab w:val="num" w:pos="3960"/>
        </w:tabs>
        <w:ind w:left="3960" w:hanging="180"/>
      </w:pPr>
    </w:lvl>
    <w:lvl w:ilvl="6" w:tplc="281A000F" w:tentative="1">
      <w:start w:val="1"/>
      <w:numFmt w:val="decimal"/>
      <w:lvlText w:val="%7."/>
      <w:lvlJc w:val="left"/>
      <w:pPr>
        <w:tabs>
          <w:tab w:val="num" w:pos="4680"/>
        </w:tabs>
        <w:ind w:left="4680" w:hanging="360"/>
      </w:pPr>
    </w:lvl>
    <w:lvl w:ilvl="7" w:tplc="281A0019" w:tentative="1">
      <w:start w:val="1"/>
      <w:numFmt w:val="lowerLetter"/>
      <w:lvlText w:val="%8."/>
      <w:lvlJc w:val="left"/>
      <w:pPr>
        <w:tabs>
          <w:tab w:val="num" w:pos="5400"/>
        </w:tabs>
        <w:ind w:left="5400" w:hanging="360"/>
      </w:pPr>
    </w:lvl>
    <w:lvl w:ilvl="8" w:tplc="281A001B" w:tentative="1">
      <w:start w:val="1"/>
      <w:numFmt w:val="lowerRoman"/>
      <w:lvlText w:val="%9."/>
      <w:lvlJc w:val="right"/>
      <w:pPr>
        <w:tabs>
          <w:tab w:val="num" w:pos="6120"/>
        </w:tabs>
        <w:ind w:left="6120" w:hanging="180"/>
      </w:pPr>
    </w:lvl>
  </w:abstractNum>
  <w:abstractNum w:abstractNumId="6">
    <w:nsid w:val="2692705C"/>
    <w:multiLevelType w:val="hybridMultilevel"/>
    <w:tmpl w:val="4DDC5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43E36"/>
    <w:multiLevelType w:val="hybridMultilevel"/>
    <w:tmpl w:val="51768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C58BF"/>
    <w:multiLevelType w:val="hybridMultilevel"/>
    <w:tmpl w:val="E0860E1A"/>
    <w:lvl w:ilvl="0" w:tplc="7B529F40">
      <w:start w:val="1"/>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46CC0"/>
    <w:multiLevelType w:val="hybridMultilevel"/>
    <w:tmpl w:val="76EEFE84"/>
    <w:lvl w:ilvl="0" w:tplc="D62E21EC">
      <w:start w:val="1"/>
      <w:numFmt w:val="decimal"/>
      <w:lvlText w:val="%1."/>
      <w:lvlJc w:val="left"/>
      <w:pPr>
        <w:tabs>
          <w:tab w:val="num" w:pos="810"/>
        </w:tabs>
        <w:ind w:left="81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12D17A6"/>
    <w:multiLevelType w:val="multilevel"/>
    <w:tmpl w:val="8144740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4C03D16"/>
    <w:multiLevelType w:val="hybridMultilevel"/>
    <w:tmpl w:val="8B52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B00841"/>
    <w:multiLevelType w:val="hybridMultilevel"/>
    <w:tmpl w:val="4DDC5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C0107C"/>
    <w:multiLevelType w:val="hybridMultilevel"/>
    <w:tmpl w:val="5360FEC6"/>
    <w:lvl w:ilvl="0" w:tplc="8A126928">
      <w:start w:val="15"/>
      <w:numFmt w:val="decimal"/>
      <w:lvlText w:val="%1."/>
      <w:lvlJc w:val="left"/>
      <w:pPr>
        <w:ind w:left="87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DD24DA8">
      <w:start w:val="1"/>
      <w:numFmt w:val="decimal"/>
      <w:lvlText w:val="%2)"/>
      <w:lvlJc w:val="left"/>
      <w:pPr>
        <w:ind w:left="10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B47BDC">
      <w:start w:val="1"/>
      <w:numFmt w:val="lowerRoman"/>
      <w:lvlText w:val="%3"/>
      <w:lvlJc w:val="left"/>
      <w:pPr>
        <w:ind w:left="1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DB269A0">
      <w:start w:val="1"/>
      <w:numFmt w:val="decimal"/>
      <w:lvlText w:val="%4"/>
      <w:lvlJc w:val="left"/>
      <w:pPr>
        <w:ind w:left="2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7F62A92">
      <w:start w:val="1"/>
      <w:numFmt w:val="lowerLetter"/>
      <w:lvlText w:val="%5"/>
      <w:lvlJc w:val="left"/>
      <w:pPr>
        <w:ind w:left="3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3E063BE">
      <w:start w:val="1"/>
      <w:numFmt w:val="lowerRoman"/>
      <w:lvlText w:val="%6"/>
      <w:lvlJc w:val="left"/>
      <w:pPr>
        <w:ind w:left="3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35A8312">
      <w:start w:val="1"/>
      <w:numFmt w:val="decimal"/>
      <w:lvlText w:val="%7"/>
      <w:lvlJc w:val="left"/>
      <w:pPr>
        <w:ind w:left="4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DCE87C8">
      <w:start w:val="1"/>
      <w:numFmt w:val="lowerLetter"/>
      <w:lvlText w:val="%8"/>
      <w:lvlJc w:val="left"/>
      <w:pPr>
        <w:ind w:left="5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ECA316">
      <w:start w:val="1"/>
      <w:numFmt w:val="lowerRoman"/>
      <w:lvlText w:val="%9"/>
      <w:lvlJc w:val="left"/>
      <w:pPr>
        <w:ind w:left="5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nsid w:val="7A881042"/>
    <w:multiLevelType w:val="hybridMultilevel"/>
    <w:tmpl w:val="73447F94"/>
    <w:lvl w:ilvl="0" w:tplc="CCD6D6F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 w:numId="2">
    <w:abstractNumId w:val="11"/>
  </w:num>
  <w:num w:numId="3">
    <w:abstractNumId w:val="8"/>
  </w:num>
  <w:num w:numId="4">
    <w:abstractNumId w:val="7"/>
  </w:num>
  <w:num w:numId="5">
    <w:abstractNumId w:val="10"/>
  </w:num>
  <w:num w:numId="6">
    <w:abstractNumId w:val="14"/>
  </w:num>
  <w:num w:numId="7">
    <w:abstractNumId w:val="3"/>
  </w:num>
  <w:num w:numId="8">
    <w:abstractNumId w:val="4"/>
  </w:num>
  <w:num w:numId="9">
    <w:abstractNumId w:val="5"/>
  </w:num>
  <w:num w:numId="10">
    <w:abstractNumId w:val="12"/>
  </w:num>
  <w:num w:numId="11">
    <w:abstractNumId w:val="9"/>
  </w:num>
  <w:num w:numId="12">
    <w:abstractNumId w:val="2"/>
  </w:num>
  <w:num w:numId="13">
    <w:abstractNumId w:val="6"/>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54E0"/>
    <w:rsid w:val="00003D2F"/>
    <w:rsid w:val="00037A5B"/>
    <w:rsid w:val="000706F2"/>
    <w:rsid w:val="00076174"/>
    <w:rsid w:val="000802AC"/>
    <w:rsid w:val="00092A1D"/>
    <w:rsid w:val="000A4F2E"/>
    <w:rsid w:val="000B28CD"/>
    <w:rsid w:val="000B6C86"/>
    <w:rsid w:val="000C733D"/>
    <w:rsid w:val="000F7298"/>
    <w:rsid w:val="00121D0F"/>
    <w:rsid w:val="0012316D"/>
    <w:rsid w:val="001476FD"/>
    <w:rsid w:val="001514AD"/>
    <w:rsid w:val="001515F2"/>
    <w:rsid w:val="00152693"/>
    <w:rsid w:val="001675EB"/>
    <w:rsid w:val="00202A42"/>
    <w:rsid w:val="00221C29"/>
    <w:rsid w:val="00222925"/>
    <w:rsid w:val="00232F89"/>
    <w:rsid w:val="0023517D"/>
    <w:rsid w:val="002B53A5"/>
    <w:rsid w:val="002E24A5"/>
    <w:rsid w:val="003054E0"/>
    <w:rsid w:val="00351A5A"/>
    <w:rsid w:val="0035676E"/>
    <w:rsid w:val="003630DF"/>
    <w:rsid w:val="003747CC"/>
    <w:rsid w:val="00386691"/>
    <w:rsid w:val="003A7613"/>
    <w:rsid w:val="003B0BE9"/>
    <w:rsid w:val="003C494C"/>
    <w:rsid w:val="003C4B0A"/>
    <w:rsid w:val="003E1793"/>
    <w:rsid w:val="003E37A1"/>
    <w:rsid w:val="003F750A"/>
    <w:rsid w:val="00422970"/>
    <w:rsid w:val="00452C78"/>
    <w:rsid w:val="00455816"/>
    <w:rsid w:val="00492F82"/>
    <w:rsid w:val="0049361C"/>
    <w:rsid w:val="004B2E1C"/>
    <w:rsid w:val="004C0F29"/>
    <w:rsid w:val="004D1DE6"/>
    <w:rsid w:val="004F7583"/>
    <w:rsid w:val="005047BD"/>
    <w:rsid w:val="00537EDE"/>
    <w:rsid w:val="00547F60"/>
    <w:rsid w:val="00555F37"/>
    <w:rsid w:val="00575590"/>
    <w:rsid w:val="00576BCF"/>
    <w:rsid w:val="005829B0"/>
    <w:rsid w:val="00587124"/>
    <w:rsid w:val="005D3E3D"/>
    <w:rsid w:val="005E414B"/>
    <w:rsid w:val="0060558E"/>
    <w:rsid w:val="00611110"/>
    <w:rsid w:val="00616130"/>
    <w:rsid w:val="00632E9D"/>
    <w:rsid w:val="00660755"/>
    <w:rsid w:val="0066276C"/>
    <w:rsid w:val="00666497"/>
    <w:rsid w:val="00675610"/>
    <w:rsid w:val="00676C94"/>
    <w:rsid w:val="00685179"/>
    <w:rsid w:val="00686BD0"/>
    <w:rsid w:val="006C6A90"/>
    <w:rsid w:val="006F1EA3"/>
    <w:rsid w:val="00702E77"/>
    <w:rsid w:val="0070460D"/>
    <w:rsid w:val="007217DA"/>
    <w:rsid w:val="007370F4"/>
    <w:rsid w:val="00743892"/>
    <w:rsid w:val="007456DD"/>
    <w:rsid w:val="00745A3C"/>
    <w:rsid w:val="007466A7"/>
    <w:rsid w:val="0075464D"/>
    <w:rsid w:val="0076541A"/>
    <w:rsid w:val="007936B2"/>
    <w:rsid w:val="007B1274"/>
    <w:rsid w:val="007B6D12"/>
    <w:rsid w:val="007B7C99"/>
    <w:rsid w:val="007C2A55"/>
    <w:rsid w:val="007D7641"/>
    <w:rsid w:val="007E6DB9"/>
    <w:rsid w:val="00804178"/>
    <w:rsid w:val="00846C3B"/>
    <w:rsid w:val="0085359F"/>
    <w:rsid w:val="00873971"/>
    <w:rsid w:val="00882C15"/>
    <w:rsid w:val="00891A6D"/>
    <w:rsid w:val="008A187D"/>
    <w:rsid w:val="008A4304"/>
    <w:rsid w:val="008A4D7E"/>
    <w:rsid w:val="008A60BF"/>
    <w:rsid w:val="008B2AE7"/>
    <w:rsid w:val="008B7D30"/>
    <w:rsid w:val="008C3E69"/>
    <w:rsid w:val="008C70CE"/>
    <w:rsid w:val="008D4C58"/>
    <w:rsid w:val="008F508F"/>
    <w:rsid w:val="009602DF"/>
    <w:rsid w:val="00962FFE"/>
    <w:rsid w:val="009B3393"/>
    <w:rsid w:val="009C76CA"/>
    <w:rsid w:val="009D39BB"/>
    <w:rsid w:val="009F1CB2"/>
    <w:rsid w:val="00A07B4A"/>
    <w:rsid w:val="00A3150F"/>
    <w:rsid w:val="00A318B7"/>
    <w:rsid w:val="00A7191F"/>
    <w:rsid w:val="00AA5A1C"/>
    <w:rsid w:val="00AC7991"/>
    <w:rsid w:val="00AE637B"/>
    <w:rsid w:val="00B03C3D"/>
    <w:rsid w:val="00B16EA2"/>
    <w:rsid w:val="00B4067E"/>
    <w:rsid w:val="00B41B3F"/>
    <w:rsid w:val="00B600B3"/>
    <w:rsid w:val="00B867CC"/>
    <w:rsid w:val="00BA26A0"/>
    <w:rsid w:val="00BA2EAB"/>
    <w:rsid w:val="00BA5DC3"/>
    <w:rsid w:val="00BA638B"/>
    <w:rsid w:val="00BA63C5"/>
    <w:rsid w:val="00BB1B2B"/>
    <w:rsid w:val="00BC489E"/>
    <w:rsid w:val="00BD42C4"/>
    <w:rsid w:val="00BF74E6"/>
    <w:rsid w:val="00BF7B83"/>
    <w:rsid w:val="00C21947"/>
    <w:rsid w:val="00C3735A"/>
    <w:rsid w:val="00C81828"/>
    <w:rsid w:val="00C94F7C"/>
    <w:rsid w:val="00CA0712"/>
    <w:rsid w:val="00CA4F71"/>
    <w:rsid w:val="00CA6C93"/>
    <w:rsid w:val="00CB6C0B"/>
    <w:rsid w:val="00CC2D5B"/>
    <w:rsid w:val="00CE594E"/>
    <w:rsid w:val="00CF36A2"/>
    <w:rsid w:val="00D110F6"/>
    <w:rsid w:val="00D121C8"/>
    <w:rsid w:val="00D15EDD"/>
    <w:rsid w:val="00D27764"/>
    <w:rsid w:val="00D41C1F"/>
    <w:rsid w:val="00D70645"/>
    <w:rsid w:val="00D73BAB"/>
    <w:rsid w:val="00D849CA"/>
    <w:rsid w:val="00DA65E6"/>
    <w:rsid w:val="00DC7560"/>
    <w:rsid w:val="00DD7727"/>
    <w:rsid w:val="00DE1284"/>
    <w:rsid w:val="00DE1BF1"/>
    <w:rsid w:val="00DE7AB5"/>
    <w:rsid w:val="00DF7C27"/>
    <w:rsid w:val="00E04705"/>
    <w:rsid w:val="00E10631"/>
    <w:rsid w:val="00E21727"/>
    <w:rsid w:val="00E337A3"/>
    <w:rsid w:val="00E54AD0"/>
    <w:rsid w:val="00E57FEC"/>
    <w:rsid w:val="00E6220F"/>
    <w:rsid w:val="00E718CC"/>
    <w:rsid w:val="00EC0B79"/>
    <w:rsid w:val="00EC4F46"/>
    <w:rsid w:val="00EC71C2"/>
    <w:rsid w:val="00ED74E6"/>
    <w:rsid w:val="00EE1726"/>
    <w:rsid w:val="00EE70D2"/>
    <w:rsid w:val="00EF2B8B"/>
    <w:rsid w:val="00EF69B4"/>
    <w:rsid w:val="00F53449"/>
    <w:rsid w:val="00F65D83"/>
    <w:rsid w:val="00F66B82"/>
    <w:rsid w:val="00F81D65"/>
    <w:rsid w:val="00F8676C"/>
    <w:rsid w:val="00F914AC"/>
    <w:rsid w:val="00F955A0"/>
    <w:rsid w:val="00FE37E7"/>
    <w:rsid w:val="00FE50ED"/>
    <w:rsid w:val="00FE5103"/>
    <w:rsid w:val="00FE63FA"/>
    <w:rsid w:val="00FF0A9D"/>
    <w:rsid w:val="00FF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56988BD-F8B1-49E4-B083-A9850E6E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4E0"/>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054E0"/>
    <w:pPr>
      <w:keepNext/>
      <w:keepLines/>
      <w:spacing w:before="480"/>
      <w:outlineLvl w:val="0"/>
    </w:pPr>
    <w:rPr>
      <w:rFonts w:ascii="Cambria" w:hAnsi="Cambria" w:cs="font416"/>
      <w:b/>
      <w:bCs/>
      <w:color w:val="365F91"/>
      <w:sz w:val="28"/>
      <w:szCs w:val="28"/>
    </w:rPr>
  </w:style>
  <w:style w:type="paragraph" w:styleId="Heading2">
    <w:name w:val="heading 2"/>
    <w:basedOn w:val="Normal"/>
    <w:next w:val="BodyText"/>
    <w:link w:val="Heading2Char"/>
    <w:qFormat/>
    <w:rsid w:val="003054E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054E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054E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054E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3054E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3054E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3054E0"/>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3054E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4E0"/>
    <w:rPr>
      <w:rFonts w:ascii="Cambria" w:eastAsia="Arial Unicode MS" w:hAnsi="Cambria" w:cs="font416"/>
      <w:b/>
      <w:bCs/>
      <w:color w:val="365F91"/>
      <w:kern w:val="1"/>
      <w:sz w:val="28"/>
      <w:szCs w:val="28"/>
      <w:lang w:eastAsia="ar-SA"/>
    </w:rPr>
  </w:style>
  <w:style w:type="character" w:customStyle="1" w:styleId="Heading2Char">
    <w:name w:val="Heading 2 Char"/>
    <w:basedOn w:val="DefaultParagraphFont"/>
    <w:link w:val="Heading2"/>
    <w:rsid w:val="003054E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054E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054E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054E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054E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054E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054E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054E0"/>
    <w:rPr>
      <w:rFonts w:ascii="Arial" w:eastAsia="Times New Roman" w:hAnsi="Arial" w:cs="Arial"/>
      <w:color w:val="000000"/>
      <w:kern w:val="1"/>
      <w:sz w:val="24"/>
      <w:szCs w:val="24"/>
      <w:lang w:eastAsia="ar-SA"/>
    </w:rPr>
  </w:style>
  <w:style w:type="paragraph" w:styleId="BodyText">
    <w:name w:val="Body Text"/>
    <w:basedOn w:val="Normal"/>
    <w:link w:val="BodyTextChar"/>
    <w:rsid w:val="003054E0"/>
    <w:pPr>
      <w:spacing w:after="120"/>
    </w:pPr>
  </w:style>
  <w:style w:type="character" w:customStyle="1" w:styleId="BodyTextChar">
    <w:name w:val="Body Text Char"/>
    <w:basedOn w:val="DefaultParagraphFont"/>
    <w:link w:val="BodyText"/>
    <w:rsid w:val="003054E0"/>
    <w:rPr>
      <w:rFonts w:ascii="Times New Roman" w:eastAsia="Arial Unicode MS" w:hAnsi="Times New Roman" w:cs="Times New Roman"/>
      <w:color w:val="000000"/>
      <w:kern w:val="1"/>
      <w:sz w:val="24"/>
      <w:szCs w:val="24"/>
      <w:lang w:eastAsia="ar-SA"/>
    </w:rPr>
  </w:style>
  <w:style w:type="character" w:customStyle="1" w:styleId="WW8Num2z0">
    <w:name w:val="WW8Num2z0"/>
    <w:rsid w:val="003054E0"/>
    <w:rPr>
      <w:rFonts w:ascii="Symbol" w:hAnsi="Symbol" w:cs="Symbol"/>
    </w:rPr>
  </w:style>
  <w:style w:type="character" w:customStyle="1" w:styleId="WW8Num2z1">
    <w:name w:val="WW8Num2z1"/>
    <w:rsid w:val="003054E0"/>
    <w:rPr>
      <w:rFonts w:ascii="Courier New" w:hAnsi="Courier New" w:cs="Courier New"/>
    </w:rPr>
  </w:style>
  <w:style w:type="character" w:customStyle="1" w:styleId="WW8Num2z2">
    <w:name w:val="WW8Num2z2"/>
    <w:rsid w:val="003054E0"/>
    <w:rPr>
      <w:rFonts w:ascii="Wingdings" w:hAnsi="Wingdings" w:cs="Wingdings"/>
    </w:rPr>
  </w:style>
  <w:style w:type="character" w:customStyle="1" w:styleId="WW8Num3z1">
    <w:name w:val="WW8Num3z1"/>
    <w:rsid w:val="003054E0"/>
    <w:rPr>
      <w:b/>
      <w:i w:val="0"/>
      <w:sz w:val="24"/>
      <w:szCs w:val="24"/>
    </w:rPr>
  </w:style>
  <w:style w:type="character" w:customStyle="1" w:styleId="WW8Num4z0">
    <w:name w:val="WW8Num4z0"/>
    <w:rsid w:val="003054E0"/>
    <w:rPr>
      <w:rFonts w:cs="Arial"/>
      <w:i w:val="0"/>
      <w:sz w:val="24"/>
    </w:rPr>
  </w:style>
  <w:style w:type="character" w:customStyle="1" w:styleId="WW8Num4z1">
    <w:name w:val="WW8Num4z1"/>
    <w:rsid w:val="003054E0"/>
    <w:rPr>
      <w:rFonts w:ascii="Courier New" w:hAnsi="Courier New" w:cs="Courier New"/>
    </w:rPr>
  </w:style>
  <w:style w:type="character" w:customStyle="1" w:styleId="WW8Num4z2">
    <w:name w:val="WW8Num4z2"/>
    <w:rsid w:val="003054E0"/>
    <w:rPr>
      <w:rFonts w:ascii="Wingdings" w:hAnsi="Wingdings" w:cs="Wingdings"/>
    </w:rPr>
  </w:style>
  <w:style w:type="character" w:customStyle="1" w:styleId="WW8Num4z3">
    <w:name w:val="WW8Num4z3"/>
    <w:rsid w:val="003054E0"/>
    <w:rPr>
      <w:rFonts w:ascii="Symbol" w:hAnsi="Symbol" w:cs="Symbol"/>
    </w:rPr>
  </w:style>
  <w:style w:type="character" w:customStyle="1" w:styleId="WW8Num5z0">
    <w:name w:val="WW8Num5z0"/>
    <w:rsid w:val="003054E0"/>
    <w:rPr>
      <w:rFonts w:cs="Arial"/>
      <w:b w:val="0"/>
      <w:i w:val="0"/>
      <w:sz w:val="24"/>
    </w:rPr>
  </w:style>
  <w:style w:type="character" w:customStyle="1" w:styleId="WW8Num5z1">
    <w:name w:val="WW8Num5z1"/>
    <w:rsid w:val="003054E0"/>
    <w:rPr>
      <w:rFonts w:ascii="Courier New" w:hAnsi="Courier New" w:cs="Courier New"/>
    </w:rPr>
  </w:style>
  <w:style w:type="character" w:customStyle="1" w:styleId="WW8Num5z2">
    <w:name w:val="WW8Num5z2"/>
    <w:rsid w:val="003054E0"/>
    <w:rPr>
      <w:rFonts w:ascii="Wingdings" w:hAnsi="Wingdings" w:cs="Wingdings"/>
    </w:rPr>
  </w:style>
  <w:style w:type="character" w:customStyle="1" w:styleId="WW8Num6z0">
    <w:name w:val="WW8Num6z0"/>
    <w:rsid w:val="003054E0"/>
    <w:rPr>
      <w:rFonts w:ascii="Symbol" w:hAnsi="Symbol" w:cs="Symbol"/>
    </w:rPr>
  </w:style>
  <w:style w:type="character" w:customStyle="1" w:styleId="WW8Num6z1">
    <w:name w:val="WW8Num6z1"/>
    <w:rsid w:val="003054E0"/>
    <w:rPr>
      <w:rFonts w:ascii="Courier New" w:hAnsi="Courier New" w:cs="Courier New"/>
    </w:rPr>
  </w:style>
  <w:style w:type="character" w:customStyle="1" w:styleId="WW8Num6z2">
    <w:name w:val="WW8Num6z2"/>
    <w:rsid w:val="003054E0"/>
    <w:rPr>
      <w:rFonts w:ascii="Wingdings" w:hAnsi="Wingdings" w:cs="Wingdings"/>
    </w:rPr>
  </w:style>
  <w:style w:type="character" w:customStyle="1" w:styleId="WW8Num8z1">
    <w:name w:val="WW8Num8z1"/>
    <w:rsid w:val="003054E0"/>
    <w:rPr>
      <w:rFonts w:ascii="Courier New" w:hAnsi="Courier New" w:cs="Courier New"/>
    </w:rPr>
  </w:style>
  <w:style w:type="character" w:customStyle="1" w:styleId="WW8Num8z2">
    <w:name w:val="WW8Num8z2"/>
    <w:rsid w:val="003054E0"/>
    <w:rPr>
      <w:rFonts w:ascii="Wingdings" w:hAnsi="Wingdings" w:cs="Wingdings"/>
    </w:rPr>
  </w:style>
  <w:style w:type="character" w:customStyle="1" w:styleId="WW8Num8z3">
    <w:name w:val="WW8Num8z3"/>
    <w:rsid w:val="003054E0"/>
    <w:rPr>
      <w:rFonts w:ascii="Symbol" w:hAnsi="Symbol" w:cs="Symbol"/>
    </w:rPr>
  </w:style>
  <w:style w:type="character" w:customStyle="1" w:styleId="WW8Num9z0">
    <w:name w:val="WW8Num9z0"/>
    <w:rsid w:val="003054E0"/>
    <w:rPr>
      <w:i w:val="0"/>
    </w:rPr>
  </w:style>
  <w:style w:type="character" w:customStyle="1" w:styleId="WW8Num9z1">
    <w:name w:val="WW8Num9z1"/>
    <w:rsid w:val="003054E0"/>
    <w:rPr>
      <w:rFonts w:ascii="Courier New" w:hAnsi="Courier New" w:cs="Courier New"/>
    </w:rPr>
  </w:style>
  <w:style w:type="character" w:customStyle="1" w:styleId="WW8Num9z2">
    <w:name w:val="WW8Num9z2"/>
    <w:rsid w:val="003054E0"/>
    <w:rPr>
      <w:rFonts w:ascii="Wingdings" w:hAnsi="Wingdings" w:cs="Wingdings"/>
    </w:rPr>
  </w:style>
  <w:style w:type="character" w:customStyle="1" w:styleId="WW8Num9z3">
    <w:name w:val="WW8Num9z3"/>
    <w:rsid w:val="003054E0"/>
    <w:rPr>
      <w:rFonts w:ascii="Symbol" w:hAnsi="Symbol" w:cs="Symbol"/>
    </w:rPr>
  </w:style>
  <w:style w:type="character" w:customStyle="1" w:styleId="WW8Num10z1">
    <w:name w:val="WW8Num10z1"/>
    <w:rsid w:val="003054E0"/>
    <w:rPr>
      <w:rFonts w:ascii="Courier New" w:hAnsi="Courier New" w:cs="Courier New"/>
    </w:rPr>
  </w:style>
  <w:style w:type="character" w:customStyle="1" w:styleId="WW8Num10z2">
    <w:name w:val="WW8Num10z2"/>
    <w:rsid w:val="003054E0"/>
    <w:rPr>
      <w:rFonts w:ascii="Wingdings" w:hAnsi="Wingdings" w:cs="Wingdings"/>
    </w:rPr>
  </w:style>
  <w:style w:type="character" w:customStyle="1" w:styleId="WW8Num10z3">
    <w:name w:val="WW8Num10z3"/>
    <w:rsid w:val="003054E0"/>
    <w:rPr>
      <w:rFonts w:ascii="Symbol" w:hAnsi="Symbol" w:cs="Symbol"/>
    </w:rPr>
  </w:style>
  <w:style w:type="character" w:customStyle="1" w:styleId="WW8Num5z3">
    <w:name w:val="WW8Num5z3"/>
    <w:rsid w:val="003054E0"/>
    <w:rPr>
      <w:rFonts w:ascii="Symbol" w:hAnsi="Symbol" w:cs="Symbol"/>
    </w:rPr>
  </w:style>
  <w:style w:type="character" w:customStyle="1" w:styleId="WW8Num7z0">
    <w:name w:val="WW8Num7z0"/>
    <w:rsid w:val="003054E0"/>
    <w:rPr>
      <w:b w:val="0"/>
      <w:i w:val="0"/>
      <w:color w:val="00000A"/>
    </w:rPr>
  </w:style>
  <w:style w:type="character" w:customStyle="1" w:styleId="WW8Num8z0">
    <w:name w:val="WW8Num8z0"/>
    <w:rsid w:val="003054E0"/>
    <w:rPr>
      <w:rFonts w:ascii="Symbol" w:hAnsi="Symbol" w:cs="Symbol"/>
    </w:rPr>
  </w:style>
  <w:style w:type="character" w:customStyle="1" w:styleId="WW8Num11z0">
    <w:name w:val="WW8Num11z0"/>
    <w:rsid w:val="003054E0"/>
    <w:rPr>
      <w:rFonts w:ascii="Wingdings" w:hAnsi="Wingdings" w:cs="Wingdings"/>
      <w:b w:val="0"/>
      <w:i w:val="0"/>
      <w:color w:val="00000A"/>
    </w:rPr>
  </w:style>
  <w:style w:type="character" w:customStyle="1" w:styleId="WW8Num11z1">
    <w:name w:val="WW8Num11z1"/>
    <w:rsid w:val="003054E0"/>
    <w:rPr>
      <w:rFonts w:ascii="Courier New" w:hAnsi="Courier New" w:cs="Arial"/>
      <w:b w:val="0"/>
      <w:i w:val="0"/>
      <w:sz w:val="24"/>
    </w:rPr>
  </w:style>
  <w:style w:type="character" w:customStyle="1" w:styleId="WW8Num11z2">
    <w:name w:val="WW8Num11z2"/>
    <w:rsid w:val="003054E0"/>
    <w:rPr>
      <w:rFonts w:ascii="Wingdings" w:hAnsi="Wingdings" w:cs="Wingdings"/>
    </w:rPr>
  </w:style>
  <w:style w:type="character" w:customStyle="1" w:styleId="WW8Num11z3">
    <w:name w:val="WW8Num11z3"/>
    <w:rsid w:val="003054E0"/>
    <w:rPr>
      <w:rFonts w:ascii="Symbol" w:hAnsi="Symbol" w:cs="Symbol"/>
    </w:rPr>
  </w:style>
  <w:style w:type="character" w:customStyle="1" w:styleId="WW8Num12z0">
    <w:name w:val="WW8Num12z0"/>
    <w:rsid w:val="003054E0"/>
    <w:rPr>
      <w:b w:val="0"/>
    </w:rPr>
  </w:style>
  <w:style w:type="character" w:customStyle="1" w:styleId="WW8Num12z1">
    <w:name w:val="WW8Num12z1"/>
    <w:rsid w:val="003054E0"/>
    <w:rPr>
      <w:rFonts w:ascii="Courier New" w:hAnsi="Courier New" w:cs="Arial"/>
      <w:b w:val="0"/>
      <w:i w:val="0"/>
      <w:sz w:val="24"/>
    </w:rPr>
  </w:style>
  <w:style w:type="character" w:customStyle="1" w:styleId="WW8Num12z2">
    <w:name w:val="WW8Num12z2"/>
    <w:rsid w:val="003054E0"/>
    <w:rPr>
      <w:rFonts w:ascii="Wingdings" w:hAnsi="Wingdings" w:cs="Wingdings"/>
    </w:rPr>
  </w:style>
  <w:style w:type="character" w:customStyle="1" w:styleId="WW8Num12z3">
    <w:name w:val="WW8Num12z3"/>
    <w:rsid w:val="003054E0"/>
    <w:rPr>
      <w:rFonts w:ascii="Symbol" w:hAnsi="Symbol" w:cs="Symbol"/>
    </w:rPr>
  </w:style>
  <w:style w:type="character" w:customStyle="1" w:styleId="WW8Num14z0">
    <w:name w:val="WW8Num14z0"/>
    <w:rsid w:val="003054E0"/>
    <w:rPr>
      <w:rFonts w:ascii="Wingdings" w:hAnsi="Wingdings" w:cs="Wingdings"/>
    </w:rPr>
  </w:style>
  <w:style w:type="character" w:customStyle="1" w:styleId="WW8Num14z1">
    <w:name w:val="WW8Num14z1"/>
    <w:rsid w:val="003054E0"/>
    <w:rPr>
      <w:rFonts w:ascii="Courier New" w:hAnsi="Courier New" w:cs="Arial"/>
      <w:b w:val="0"/>
      <w:i w:val="0"/>
      <w:sz w:val="24"/>
    </w:rPr>
  </w:style>
  <w:style w:type="character" w:customStyle="1" w:styleId="WW8Num14z3">
    <w:name w:val="WW8Num14z3"/>
    <w:rsid w:val="003054E0"/>
    <w:rPr>
      <w:rFonts w:ascii="Symbol" w:hAnsi="Symbol" w:cs="Symbol"/>
    </w:rPr>
  </w:style>
  <w:style w:type="character" w:customStyle="1" w:styleId="WW8Num15z1">
    <w:name w:val="WW8Num15z1"/>
    <w:rsid w:val="003054E0"/>
    <w:rPr>
      <w:b/>
      <w:i w:val="0"/>
      <w:sz w:val="24"/>
      <w:szCs w:val="24"/>
    </w:rPr>
  </w:style>
  <w:style w:type="character" w:customStyle="1" w:styleId="WW8Num16z1">
    <w:name w:val="WW8Num16z1"/>
    <w:rsid w:val="003054E0"/>
    <w:rPr>
      <w:rFonts w:ascii="Courier New" w:hAnsi="Courier New" w:cs="Arial"/>
      <w:b w:val="0"/>
      <w:i w:val="0"/>
      <w:sz w:val="24"/>
    </w:rPr>
  </w:style>
  <w:style w:type="character" w:customStyle="1" w:styleId="WW8Num16z2">
    <w:name w:val="WW8Num16z2"/>
    <w:rsid w:val="003054E0"/>
    <w:rPr>
      <w:rFonts w:ascii="Wingdings" w:hAnsi="Wingdings" w:cs="Wingdings"/>
    </w:rPr>
  </w:style>
  <w:style w:type="character" w:customStyle="1" w:styleId="WW8Num16z3">
    <w:name w:val="WW8Num16z3"/>
    <w:rsid w:val="003054E0"/>
    <w:rPr>
      <w:rFonts w:ascii="Symbol" w:hAnsi="Symbol" w:cs="Symbol"/>
    </w:rPr>
  </w:style>
  <w:style w:type="character" w:customStyle="1" w:styleId="WW8Num7z1">
    <w:name w:val="WW8Num7z1"/>
    <w:rsid w:val="003054E0"/>
    <w:rPr>
      <w:rFonts w:ascii="Courier New" w:hAnsi="Courier New" w:cs="Courier New"/>
    </w:rPr>
  </w:style>
  <w:style w:type="character" w:customStyle="1" w:styleId="WW8Num7z2">
    <w:name w:val="WW8Num7z2"/>
    <w:rsid w:val="003054E0"/>
    <w:rPr>
      <w:rFonts w:ascii="Wingdings" w:hAnsi="Wingdings" w:cs="Wingdings"/>
    </w:rPr>
  </w:style>
  <w:style w:type="character" w:customStyle="1" w:styleId="WW8Num10z0">
    <w:name w:val="WW8Num10z0"/>
    <w:rsid w:val="003054E0"/>
    <w:rPr>
      <w:rFonts w:ascii="Symbol" w:hAnsi="Symbol" w:cs="Symbol"/>
    </w:rPr>
  </w:style>
  <w:style w:type="character" w:customStyle="1" w:styleId="WW-DefaultParagraphFont">
    <w:name w:val="WW-Default Paragraph Font"/>
    <w:rsid w:val="003054E0"/>
  </w:style>
  <w:style w:type="character" w:customStyle="1" w:styleId="WW-DefaultParagraphFont1">
    <w:name w:val="WW-Default Paragraph Font1"/>
    <w:rsid w:val="003054E0"/>
  </w:style>
  <w:style w:type="character" w:customStyle="1" w:styleId="ListParagraphChar">
    <w:name w:val="List Paragraph Char"/>
    <w:rsid w:val="003054E0"/>
  </w:style>
  <w:style w:type="character" w:customStyle="1" w:styleId="CommentReference1">
    <w:name w:val="Comment Reference1"/>
    <w:rsid w:val="003054E0"/>
    <w:rPr>
      <w:sz w:val="16"/>
      <w:szCs w:val="16"/>
    </w:rPr>
  </w:style>
  <w:style w:type="character" w:customStyle="1" w:styleId="CommentTextChar">
    <w:name w:val="Comment Text Char"/>
    <w:rsid w:val="003054E0"/>
    <w:rPr>
      <w:sz w:val="20"/>
      <w:szCs w:val="20"/>
    </w:rPr>
  </w:style>
  <w:style w:type="character" w:customStyle="1" w:styleId="CommentSubjectChar">
    <w:name w:val="Comment Subject Char"/>
    <w:rsid w:val="003054E0"/>
    <w:rPr>
      <w:b/>
      <w:bCs/>
      <w:sz w:val="20"/>
      <w:szCs w:val="20"/>
    </w:rPr>
  </w:style>
  <w:style w:type="character" w:customStyle="1" w:styleId="BalloonTextChar">
    <w:name w:val="Balloon Text Char"/>
    <w:rsid w:val="003054E0"/>
    <w:rPr>
      <w:rFonts w:ascii="Tahoma" w:hAnsi="Tahoma" w:cs="Tahoma"/>
      <w:sz w:val="16"/>
      <w:szCs w:val="16"/>
    </w:rPr>
  </w:style>
  <w:style w:type="character" w:customStyle="1" w:styleId="BodyText2Char">
    <w:name w:val="Body Text 2 Char"/>
    <w:rsid w:val="003054E0"/>
    <w:rPr>
      <w:sz w:val="24"/>
      <w:szCs w:val="24"/>
    </w:rPr>
  </w:style>
  <w:style w:type="character" w:customStyle="1" w:styleId="BodyText2Char1">
    <w:name w:val="Body Text 2 Char1"/>
    <w:basedOn w:val="WW-DefaultParagraphFont1"/>
    <w:rsid w:val="003054E0"/>
  </w:style>
  <w:style w:type="character" w:customStyle="1" w:styleId="BodyText3Char">
    <w:name w:val="Body Text 3 Char"/>
    <w:rsid w:val="003054E0"/>
    <w:rPr>
      <w:rFonts w:ascii="Times New Roman" w:eastAsia="Times New Roman" w:hAnsi="Times New Roman" w:cs="Times New Roman"/>
      <w:sz w:val="16"/>
      <w:szCs w:val="16"/>
    </w:rPr>
  </w:style>
  <w:style w:type="character" w:customStyle="1" w:styleId="NoSpacingChar">
    <w:name w:val="No Spacing Char"/>
    <w:rsid w:val="003054E0"/>
    <w:rPr>
      <w:rFonts w:cs="font416"/>
      <w:lang w:val="en-US"/>
    </w:rPr>
  </w:style>
  <w:style w:type="character" w:customStyle="1" w:styleId="HeaderChar">
    <w:name w:val="Header Char"/>
    <w:basedOn w:val="WW-DefaultParagraphFont1"/>
    <w:rsid w:val="003054E0"/>
  </w:style>
  <w:style w:type="character" w:customStyle="1" w:styleId="FooterChar">
    <w:name w:val="Footer Char"/>
    <w:basedOn w:val="WW-DefaultParagraphFont1"/>
    <w:uiPriority w:val="99"/>
    <w:rsid w:val="003054E0"/>
  </w:style>
  <w:style w:type="character" w:customStyle="1" w:styleId="ListLabel1">
    <w:name w:val="ListLabel 1"/>
    <w:rsid w:val="003054E0"/>
    <w:rPr>
      <w:rFonts w:cs="Courier New"/>
    </w:rPr>
  </w:style>
  <w:style w:type="character" w:customStyle="1" w:styleId="ListLabel2">
    <w:name w:val="ListLabel 2"/>
    <w:rsid w:val="003054E0"/>
    <w:rPr>
      <w:b/>
      <w:i w:val="0"/>
      <w:sz w:val="24"/>
      <w:szCs w:val="24"/>
    </w:rPr>
  </w:style>
  <w:style w:type="character" w:customStyle="1" w:styleId="ListLabel3">
    <w:name w:val="ListLabel 3"/>
    <w:rsid w:val="003054E0"/>
    <w:rPr>
      <w:rFonts w:cs="Arial"/>
      <w:i w:val="0"/>
      <w:sz w:val="24"/>
    </w:rPr>
  </w:style>
  <w:style w:type="character" w:customStyle="1" w:styleId="ListLabel4">
    <w:name w:val="ListLabel 4"/>
    <w:rsid w:val="003054E0"/>
    <w:rPr>
      <w:rFonts w:cs="Arial"/>
      <w:b w:val="0"/>
      <w:i w:val="0"/>
      <w:sz w:val="24"/>
    </w:rPr>
  </w:style>
  <w:style w:type="character" w:customStyle="1" w:styleId="ListLabel5">
    <w:name w:val="ListLabel 5"/>
    <w:rsid w:val="003054E0"/>
    <w:rPr>
      <w:rFonts w:cs="Calibri"/>
    </w:rPr>
  </w:style>
  <w:style w:type="character" w:customStyle="1" w:styleId="ListLabel6">
    <w:name w:val="ListLabel 6"/>
    <w:rsid w:val="003054E0"/>
    <w:rPr>
      <w:b w:val="0"/>
      <w:i w:val="0"/>
      <w:color w:val="00000A"/>
    </w:rPr>
  </w:style>
  <w:style w:type="character" w:customStyle="1" w:styleId="ListLabel7">
    <w:name w:val="ListLabel 7"/>
    <w:rsid w:val="003054E0"/>
    <w:rPr>
      <w:rFonts w:eastAsia="TimesNewRomanPSMT" w:cs="Times New Roman"/>
    </w:rPr>
  </w:style>
  <w:style w:type="character" w:customStyle="1" w:styleId="ListLabel8">
    <w:name w:val="ListLabel 8"/>
    <w:rsid w:val="003054E0"/>
    <w:rPr>
      <w:i w:val="0"/>
    </w:rPr>
  </w:style>
  <w:style w:type="character" w:customStyle="1" w:styleId="NumberingSymbols">
    <w:name w:val="Numbering Symbols"/>
    <w:rsid w:val="003054E0"/>
  </w:style>
  <w:style w:type="character" w:customStyle="1" w:styleId="FootnoteCharacters">
    <w:name w:val="Footnote Characters"/>
    <w:rsid w:val="003054E0"/>
    <w:rPr>
      <w:vertAlign w:val="superscript"/>
    </w:rPr>
  </w:style>
  <w:style w:type="paragraph" w:customStyle="1" w:styleId="Heading">
    <w:name w:val="Heading"/>
    <w:basedOn w:val="Normal"/>
    <w:next w:val="BodyText"/>
    <w:rsid w:val="003054E0"/>
    <w:pPr>
      <w:keepNext/>
      <w:spacing w:before="240" w:after="120"/>
    </w:pPr>
    <w:rPr>
      <w:rFonts w:ascii="Arial" w:hAnsi="Arial" w:cs="Mangal"/>
      <w:sz w:val="28"/>
      <w:szCs w:val="28"/>
    </w:rPr>
  </w:style>
  <w:style w:type="paragraph" w:styleId="List">
    <w:name w:val="List"/>
    <w:basedOn w:val="BodyText"/>
    <w:rsid w:val="003054E0"/>
    <w:rPr>
      <w:rFonts w:cs="Mangal"/>
    </w:rPr>
  </w:style>
  <w:style w:type="paragraph" w:styleId="Caption">
    <w:name w:val="caption"/>
    <w:basedOn w:val="Normal"/>
    <w:qFormat/>
    <w:rsid w:val="003054E0"/>
    <w:pPr>
      <w:suppressLineNumbers/>
      <w:spacing w:before="120" w:after="120"/>
    </w:pPr>
    <w:rPr>
      <w:rFonts w:cs="Mangal"/>
      <w:i/>
      <w:iCs/>
    </w:rPr>
  </w:style>
  <w:style w:type="paragraph" w:customStyle="1" w:styleId="Index">
    <w:name w:val="Index"/>
    <w:basedOn w:val="Normal"/>
    <w:rsid w:val="003054E0"/>
    <w:pPr>
      <w:suppressLineNumbers/>
    </w:pPr>
    <w:rPr>
      <w:rFonts w:cs="Mangal"/>
    </w:rPr>
  </w:style>
  <w:style w:type="paragraph" w:styleId="ListParagraph">
    <w:name w:val="List Paragraph"/>
    <w:basedOn w:val="Normal"/>
    <w:qFormat/>
    <w:rsid w:val="003054E0"/>
    <w:pPr>
      <w:ind w:left="720"/>
    </w:pPr>
  </w:style>
  <w:style w:type="paragraph" w:customStyle="1" w:styleId="CommentText1">
    <w:name w:val="Comment Text1"/>
    <w:basedOn w:val="Normal"/>
    <w:rsid w:val="003054E0"/>
    <w:rPr>
      <w:sz w:val="20"/>
      <w:szCs w:val="20"/>
    </w:rPr>
  </w:style>
  <w:style w:type="paragraph" w:customStyle="1" w:styleId="CommentSubject1">
    <w:name w:val="Comment Subject1"/>
    <w:basedOn w:val="CommentText1"/>
    <w:rsid w:val="003054E0"/>
    <w:rPr>
      <w:b/>
      <w:bCs/>
    </w:rPr>
  </w:style>
  <w:style w:type="paragraph" w:styleId="BalloonText">
    <w:name w:val="Balloon Text"/>
    <w:basedOn w:val="Normal"/>
    <w:link w:val="BalloonTextChar1"/>
    <w:rsid w:val="003054E0"/>
    <w:rPr>
      <w:rFonts w:ascii="Tahoma" w:hAnsi="Tahoma" w:cs="Tahoma"/>
      <w:sz w:val="16"/>
      <w:szCs w:val="16"/>
    </w:rPr>
  </w:style>
  <w:style w:type="character" w:customStyle="1" w:styleId="BalloonTextChar1">
    <w:name w:val="Balloon Text Char1"/>
    <w:basedOn w:val="DefaultParagraphFont"/>
    <w:link w:val="BalloonText"/>
    <w:rsid w:val="003054E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054E0"/>
    <w:pPr>
      <w:suppressLineNumbers/>
    </w:pPr>
    <w:rPr>
      <w:sz w:val="32"/>
      <w:szCs w:val="32"/>
    </w:rPr>
  </w:style>
  <w:style w:type="paragraph" w:styleId="BodyText2">
    <w:name w:val="Body Text 2"/>
    <w:basedOn w:val="Normal"/>
    <w:link w:val="BodyText2Char2"/>
    <w:rsid w:val="003054E0"/>
    <w:pPr>
      <w:spacing w:after="120" w:line="480" w:lineRule="auto"/>
    </w:pPr>
  </w:style>
  <w:style w:type="character" w:customStyle="1" w:styleId="BodyText2Char2">
    <w:name w:val="Body Text 2 Char2"/>
    <w:basedOn w:val="DefaultParagraphFont"/>
    <w:link w:val="BodyText2"/>
    <w:rsid w:val="003054E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054E0"/>
    <w:pPr>
      <w:spacing w:after="120"/>
    </w:pPr>
    <w:rPr>
      <w:rFonts w:eastAsia="Times New Roman"/>
      <w:sz w:val="16"/>
      <w:szCs w:val="16"/>
    </w:rPr>
  </w:style>
  <w:style w:type="character" w:customStyle="1" w:styleId="BodyText3Char1">
    <w:name w:val="Body Text 3 Char1"/>
    <w:basedOn w:val="DefaultParagraphFont"/>
    <w:link w:val="BodyText3"/>
    <w:rsid w:val="003054E0"/>
    <w:rPr>
      <w:rFonts w:ascii="Times New Roman" w:eastAsia="Times New Roman" w:hAnsi="Times New Roman" w:cs="Times New Roman"/>
      <w:color w:val="000000"/>
      <w:kern w:val="1"/>
      <w:sz w:val="16"/>
      <w:szCs w:val="16"/>
      <w:lang w:eastAsia="ar-SA"/>
    </w:rPr>
  </w:style>
  <w:style w:type="paragraph" w:styleId="NoSpacing">
    <w:name w:val="No Spacing"/>
    <w:qFormat/>
    <w:rsid w:val="003054E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054E0"/>
    <w:pPr>
      <w:suppressLineNumbers/>
      <w:tabs>
        <w:tab w:val="center" w:pos="4513"/>
        <w:tab w:val="right" w:pos="9026"/>
      </w:tabs>
    </w:pPr>
  </w:style>
  <w:style w:type="character" w:customStyle="1" w:styleId="HeaderChar1">
    <w:name w:val="Header Char1"/>
    <w:basedOn w:val="DefaultParagraphFont"/>
    <w:link w:val="Header"/>
    <w:rsid w:val="003054E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3054E0"/>
    <w:pPr>
      <w:suppressLineNumbers/>
      <w:tabs>
        <w:tab w:val="center" w:pos="4513"/>
        <w:tab w:val="right" w:pos="9026"/>
      </w:tabs>
    </w:pPr>
  </w:style>
  <w:style w:type="character" w:customStyle="1" w:styleId="FooterChar1">
    <w:name w:val="Footer Char1"/>
    <w:basedOn w:val="DefaultParagraphFont"/>
    <w:link w:val="Footer"/>
    <w:uiPriority w:val="99"/>
    <w:rsid w:val="003054E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054E0"/>
    <w:pPr>
      <w:suppressLineNumbers/>
    </w:pPr>
  </w:style>
  <w:style w:type="paragraph" w:customStyle="1" w:styleId="TableHeading">
    <w:name w:val="Table Heading"/>
    <w:basedOn w:val="TableContents"/>
    <w:rsid w:val="003054E0"/>
    <w:pPr>
      <w:jc w:val="center"/>
    </w:pPr>
    <w:rPr>
      <w:b/>
      <w:bCs/>
    </w:rPr>
  </w:style>
  <w:style w:type="paragraph" w:customStyle="1" w:styleId="Default">
    <w:name w:val="Default"/>
    <w:rsid w:val="003054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3054E0"/>
    <w:rPr>
      <w:sz w:val="16"/>
      <w:szCs w:val="16"/>
    </w:rPr>
  </w:style>
  <w:style w:type="paragraph" w:styleId="CommentText">
    <w:name w:val="annotation text"/>
    <w:basedOn w:val="Normal"/>
    <w:link w:val="CommentTextChar1"/>
    <w:rsid w:val="003054E0"/>
    <w:rPr>
      <w:sz w:val="20"/>
      <w:szCs w:val="20"/>
    </w:rPr>
  </w:style>
  <w:style w:type="character" w:customStyle="1" w:styleId="CommentTextChar1">
    <w:name w:val="Comment Text Char1"/>
    <w:basedOn w:val="DefaultParagraphFont"/>
    <w:link w:val="CommentText"/>
    <w:rsid w:val="003054E0"/>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link w:val="CommentSubject"/>
    <w:semiHidden/>
    <w:rsid w:val="003054E0"/>
    <w:rPr>
      <w:rFonts w:ascii="Times New Roman" w:eastAsia="Arial Unicode MS" w:hAnsi="Times New Roman" w:cs="Times New Roman"/>
      <w:b/>
      <w:bCs/>
      <w:color w:val="000000"/>
      <w:kern w:val="1"/>
      <w:sz w:val="20"/>
      <w:szCs w:val="20"/>
      <w:lang w:eastAsia="ar-SA"/>
    </w:rPr>
  </w:style>
  <w:style w:type="paragraph" w:styleId="CommentSubject">
    <w:name w:val="annotation subject"/>
    <w:basedOn w:val="CommentText"/>
    <w:next w:val="CommentText"/>
    <w:link w:val="CommentSubjectChar1"/>
    <w:semiHidden/>
    <w:rsid w:val="003054E0"/>
    <w:rPr>
      <w:b/>
      <w:bCs/>
    </w:rPr>
  </w:style>
  <w:style w:type="character" w:customStyle="1" w:styleId="CommentSubjectChar2">
    <w:name w:val="Comment Subject Char2"/>
    <w:basedOn w:val="CommentTextChar1"/>
    <w:uiPriority w:val="99"/>
    <w:semiHidden/>
    <w:rsid w:val="003054E0"/>
    <w:rPr>
      <w:rFonts w:ascii="Times New Roman" w:eastAsia="Arial Unicode MS" w:hAnsi="Times New Roman" w:cs="Times New Roman"/>
      <w:b/>
      <w:bCs/>
      <w:color w:val="000000"/>
      <w:kern w:val="1"/>
      <w:sz w:val="20"/>
      <w:szCs w:val="20"/>
      <w:lang w:eastAsia="ar-SA"/>
    </w:rPr>
  </w:style>
  <w:style w:type="character" w:styleId="Hyperlink">
    <w:name w:val="Hyperlink"/>
    <w:rsid w:val="003054E0"/>
    <w:rPr>
      <w:color w:val="0000FF"/>
      <w:u w:val="single"/>
    </w:rPr>
  </w:style>
  <w:style w:type="paragraph" w:customStyle="1" w:styleId="Normalno">
    <w:name w:val="Normalno"/>
    <w:basedOn w:val="Normal"/>
    <w:link w:val="NormalnoChar"/>
    <w:rsid w:val="003054E0"/>
    <w:pPr>
      <w:suppressAutoHyphens w:val="0"/>
      <w:spacing w:line="240" w:lineRule="auto"/>
    </w:pPr>
    <w:rPr>
      <w:rFonts w:ascii="Arial Narrow" w:eastAsia="Times New Roman" w:hAnsi="Arial Narrow"/>
      <w:color w:val="auto"/>
      <w:kern w:val="0"/>
      <w:lang w:val="sr-Latn-CS" w:eastAsia="en-US"/>
    </w:rPr>
  </w:style>
  <w:style w:type="character" w:customStyle="1" w:styleId="NormalnoChar">
    <w:name w:val="Normalno Char"/>
    <w:link w:val="Normalno"/>
    <w:rsid w:val="003054E0"/>
    <w:rPr>
      <w:rFonts w:ascii="Arial Narrow" w:eastAsia="Times New Roman" w:hAnsi="Arial Narrow" w:cs="Times New Roman"/>
      <w:sz w:val="24"/>
      <w:szCs w:val="24"/>
      <w:lang w:val="sr-Latn-CS"/>
    </w:rPr>
  </w:style>
  <w:style w:type="paragraph" w:styleId="NormalWeb">
    <w:name w:val="Normal (Web)"/>
    <w:basedOn w:val="Normal"/>
    <w:rsid w:val="003054E0"/>
    <w:pPr>
      <w:suppressAutoHyphens w:val="0"/>
      <w:spacing w:before="100" w:beforeAutospacing="1" w:after="100" w:afterAutospacing="1" w:line="240" w:lineRule="auto"/>
    </w:pPr>
    <w:rPr>
      <w:rFonts w:ascii="Arial Unicode MS" w:hAnsi="Arial Unicode MS" w:cs="Arial Unicode MS"/>
      <w:color w:val="auto"/>
      <w:kern w:val="0"/>
      <w:lang w:val="en-GB" w:eastAsia="en-US"/>
    </w:rPr>
  </w:style>
  <w:style w:type="paragraph" w:styleId="BlockText">
    <w:name w:val="Block Text"/>
    <w:basedOn w:val="Normal"/>
    <w:rsid w:val="003054E0"/>
    <w:pPr>
      <w:keepLines/>
      <w:spacing w:before="60" w:line="240" w:lineRule="auto"/>
      <w:ind w:left="284" w:right="47"/>
      <w:jc w:val="both"/>
    </w:pPr>
    <w:rPr>
      <w:rFonts w:ascii="Franklin Gothic Book" w:eastAsia="Times New Roman" w:hAnsi="Franklin Gothic Book" w:cs="Franklin Gothic Book"/>
      <w:b/>
      <w:smallCaps/>
      <w:color w:val="auto"/>
      <w:kern w:val="0"/>
      <w:szCs w:val="20"/>
      <w:lang w:val="sr-Cyrl-CS"/>
    </w:rPr>
  </w:style>
  <w:style w:type="character" w:styleId="PageNumber">
    <w:name w:val="page number"/>
    <w:basedOn w:val="DefaultParagraphFont"/>
    <w:rsid w:val="003054E0"/>
  </w:style>
  <w:style w:type="character" w:styleId="Strong">
    <w:name w:val="Strong"/>
    <w:qFormat/>
    <w:rsid w:val="003054E0"/>
    <w:rPr>
      <w:b/>
      <w:bCs/>
    </w:rPr>
  </w:style>
  <w:style w:type="character" w:customStyle="1" w:styleId="Izrazitonaglaavanje">
    <w:name w:val="Izrazito naglašavanje"/>
    <w:qFormat/>
    <w:rsid w:val="003054E0"/>
    <w:rPr>
      <w:rFonts w:ascii="Arial" w:hAnsi="Arial" w:cs="Arial" w:hint="default"/>
      <w:b/>
      <w:bCs/>
      <w:iCs/>
      <w:color w:val="auto"/>
      <w:sz w:val="28"/>
      <w:u w:val="single"/>
    </w:rPr>
  </w:style>
  <w:style w:type="paragraph" w:customStyle="1" w:styleId="Standard">
    <w:name w:val="Standard"/>
    <w:rsid w:val="00EC71C2"/>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table" w:styleId="TableGrid">
    <w:name w:val="Table Grid"/>
    <w:basedOn w:val="TableNormal"/>
    <w:uiPriority w:val="59"/>
    <w:rsid w:val="00ED7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nderi@spbbelacrkva.org" TargetMode="External"/><Relationship Id="rId4" Type="http://schemas.openxmlformats.org/officeDocument/2006/relationships/settings" Target="settings.xml"/><Relationship Id="rId9" Type="http://schemas.openxmlformats.org/officeDocument/2006/relationships/hyperlink" Target="mailto:tenderi@spbbelacrkv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C7DC7-C3EA-4B5B-A111-403A389F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46</Pages>
  <Words>10831</Words>
  <Characters>61742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dc:creator>
  <cp:keywords/>
  <dc:description/>
  <cp:lastModifiedBy>Ivana</cp:lastModifiedBy>
  <cp:revision>89</cp:revision>
  <cp:lastPrinted>2017-08-22T06:15:00Z</cp:lastPrinted>
  <dcterms:created xsi:type="dcterms:W3CDTF">2015-11-18T09:20:00Z</dcterms:created>
  <dcterms:modified xsi:type="dcterms:W3CDTF">2017-08-22T11:08:00Z</dcterms:modified>
</cp:coreProperties>
</file>