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Default="009B03F0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Број</w:t>
      </w:r>
      <w:proofErr w:type="gramStart"/>
      <w:r>
        <w:rPr>
          <w:rFonts w:ascii="Arial" w:hAnsi="Arial" w:cs="Arial"/>
          <w:bCs/>
          <w:i/>
          <w:iCs/>
        </w:rPr>
        <w:t>:</w:t>
      </w:r>
      <w:r w:rsidR="007B3250">
        <w:rPr>
          <w:rFonts w:ascii="Arial" w:hAnsi="Arial" w:cs="Arial"/>
          <w:bCs/>
          <w:i/>
          <w:iCs/>
        </w:rPr>
        <w:t>76</w:t>
      </w:r>
      <w:proofErr w:type="gramEnd"/>
      <w:r w:rsidR="007B3250">
        <w:rPr>
          <w:rFonts w:ascii="Arial" w:hAnsi="Arial" w:cs="Arial"/>
          <w:bCs/>
          <w:i/>
          <w:iCs/>
        </w:rPr>
        <w:t>/8-9</w:t>
      </w:r>
    </w:p>
    <w:p w:rsidR="009B03F0" w:rsidRPr="009B03F0" w:rsidRDefault="007B3250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Дана</w:t>
      </w:r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7B3250" w:rsidRDefault="005F2B68" w:rsidP="007B3250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565CC"/>
    <w:rsid w:val="005F2B68"/>
    <w:rsid w:val="00742D40"/>
    <w:rsid w:val="00784BCA"/>
    <w:rsid w:val="007B3250"/>
    <w:rsid w:val="00857319"/>
    <w:rsid w:val="009B03F0"/>
    <w:rsid w:val="00A12F19"/>
    <w:rsid w:val="00A511CC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2021-02-11T09:05:00Z</dcterms:modified>
</cp:coreProperties>
</file>