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F0" w:rsidRPr="00A63F3B" w:rsidRDefault="009B03F0" w:rsidP="009B03F0">
      <w:pPr>
        <w:pStyle w:val="Standard"/>
        <w:snapToGrid w:val="0"/>
        <w:rPr>
          <w:rFonts w:cs="Liberation Serif"/>
          <w:b/>
          <w:sz w:val="16"/>
          <w:szCs w:val="16"/>
        </w:rPr>
      </w:pPr>
    </w:p>
    <w:p w:rsidR="009B03F0" w:rsidRDefault="009B03F0" w:rsidP="009B03F0">
      <w:pPr>
        <w:pStyle w:val="Standard"/>
        <w:snapToGrid w:val="0"/>
        <w:rPr>
          <w:rFonts w:cs="Liberation Serif"/>
          <w:b/>
          <w:sz w:val="16"/>
          <w:szCs w:val="16"/>
        </w:rPr>
      </w:pPr>
    </w:p>
    <w:tbl>
      <w:tblPr>
        <w:tblpPr w:leftFromText="180" w:rightFromText="180" w:horzAnchor="margin" w:tblpXSpec="right" w:tblpY="285"/>
        <w:tblW w:w="51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10"/>
        <w:gridCol w:w="2987"/>
      </w:tblGrid>
      <w:tr w:rsidR="009B03F0" w:rsidTr="00846DD9">
        <w:trPr>
          <w:trHeight w:val="531"/>
        </w:trPr>
        <w:tc>
          <w:tcPr>
            <w:tcW w:w="2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3F0" w:rsidRDefault="009B03F0" w:rsidP="00846DD9">
            <w:pPr>
              <w:pStyle w:val="Standard"/>
              <w:snapToGrid w:val="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Бела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Liberation Serif"/>
                <w:b/>
                <w:sz w:val="16"/>
                <w:szCs w:val="16"/>
              </w:rPr>
              <w:t>Црква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>,</w:t>
            </w:r>
          </w:p>
          <w:p w:rsidR="009B03F0" w:rsidRDefault="009B03F0" w:rsidP="00846DD9">
            <w:pPr>
              <w:pStyle w:val="Standard"/>
              <w:snapToGrid w:val="0"/>
              <w:spacing w:after="20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Светозара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Liberation Serif"/>
                <w:b/>
                <w:sz w:val="16"/>
                <w:szCs w:val="16"/>
              </w:rPr>
              <w:t>Милетића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 xml:space="preserve"> 55                            </w:t>
            </w:r>
          </w:p>
        </w:tc>
        <w:tc>
          <w:tcPr>
            <w:tcW w:w="2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3F0" w:rsidRDefault="009B03F0" w:rsidP="00846DD9">
            <w:pPr>
              <w:pStyle w:val="Standard"/>
              <w:snapToGrid w:val="0"/>
            </w:pPr>
            <w:r>
              <w:rPr>
                <w:rFonts w:cs="Liberation Serif"/>
                <w:b/>
                <w:sz w:val="16"/>
                <w:szCs w:val="16"/>
              </w:rPr>
              <w:t xml:space="preserve">e-mail:  </w:t>
            </w:r>
            <w:hyperlink r:id="rId5" w:history="1">
              <w:r>
                <w:t>tenderi@spbbelacrkva.org</w:t>
              </w:r>
            </w:hyperlink>
          </w:p>
          <w:p w:rsidR="009B03F0" w:rsidRDefault="009B03F0" w:rsidP="00846DD9">
            <w:pPr>
              <w:pStyle w:val="Standard"/>
              <w:snapToGrid w:val="0"/>
              <w:spacing w:after="200"/>
              <w:rPr>
                <w:rFonts w:cs="Liberation Serif"/>
                <w:b/>
                <w:sz w:val="16"/>
                <w:szCs w:val="16"/>
              </w:rPr>
            </w:pPr>
          </w:p>
        </w:tc>
      </w:tr>
      <w:tr w:rsidR="009B03F0" w:rsidTr="00846DD9">
        <w:trPr>
          <w:trHeight w:val="426"/>
        </w:trPr>
        <w:tc>
          <w:tcPr>
            <w:tcW w:w="519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3F0" w:rsidRDefault="009B03F0" w:rsidP="00846DD9">
            <w:pPr>
              <w:pStyle w:val="Standard"/>
              <w:snapToGrid w:val="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Телефони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>: (013) 851-241,   852-146</w:t>
            </w:r>
          </w:p>
          <w:p w:rsidR="009B03F0" w:rsidRDefault="009B03F0" w:rsidP="00846DD9">
            <w:pPr>
              <w:pStyle w:val="Standard"/>
              <w:snapToGrid w:val="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Телефакс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>: (013)851-001,</w:t>
            </w:r>
          </w:p>
          <w:p w:rsidR="009B03F0" w:rsidRDefault="009B03F0" w:rsidP="00846DD9">
            <w:pPr>
              <w:pStyle w:val="Standard"/>
              <w:snapToGrid w:val="0"/>
              <w:spacing w:after="20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Директор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>: (013) 852-146</w:t>
            </w:r>
          </w:p>
        </w:tc>
      </w:tr>
    </w:tbl>
    <w:p w:rsidR="00784BCA" w:rsidRPr="009B03F0" w:rsidRDefault="009B03F0" w:rsidP="009B03F0">
      <w:pPr>
        <w:rPr>
          <w:rFonts w:ascii="Arial" w:hAnsi="Arial" w:cs="Arial"/>
          <w:bCs/>
          <w:iCs/>
        </w:rPr>
      </w:pPr>
      <w:r w:rsidRPr="009B03F0">
        <w:rPr>
          <w:rFonts w:ascii="Arial" w:hAnsi="Arial" w:cs="Arial"/>
          <w:bCs/>
          <w:i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81175" cy="990600"/>
            <wp:effectExtent l="0" t="0" r="0" b="0"/>
            <wp:wrapSquare wrapText="bothSides"/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 bright="-50000"/>
                      <a:alphaModFix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0519" cy="9911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84BCA" w:rsidRPr="00784BCA" w:rsidRDefault="00784BCA" w:rsidP="00784BCA">
      <w:pPr>
        <w:rPr>
          <w:rFonts w:ascii="Arial" w:hAnsi="Arial" w:cs="Arial"/>
          <w:bCs/>
          <w:iCs/>
        </w:rPr>
      </w:pPr>
    </w:p>
    <w:p w:rsidR="00784BCA" w:rsidRDefault="00784BCA" w:rsidP="005F2B68">
      <w:pPr>
        <w:jc w:val="center"/>
        <w:rPr>
          <w:rFonts w:ascii="Arial" w:hAnsi="Arial" w:cs="Arial"/>
          <w:b/>
          <w:bCs/>
          <w:i/>
          <w:iCs/>
        </w:rPr>
      </w:pPr>
    </w:p>
    <w:p w:rsidR="00784BCA" w:rsidRDefault="00784BCA" w:rsidP="005F2B68">
      <w:pPr>
        <w:jc w:val="center"/>
        <w:rPr>
          <w:rFonts w:ascii="Arial" w:hAnsi="Arial" w:cs="Arial"/>
          <w:b/>
          <w:bCs/>
          <w:i/>
          <w:iCs/>
        </w:rPr>
      </w:pPr>
    </w:p>
    <w:p w:rsidR="009B03F0" w:rsidRPr="006B388A" w:rsidRDefault="009B03F0" w:rsidP="009B03F0">
      <w:pPr>
        <w:rPr>
          <w:rFonts w:ascii="Arial" w:hAnsi="Arial" w:cs="Arial"/>
          <w:bCs/>
          <w:i/>
          <w:iCs/>
          <w:lang/>
        </w:rPr>
      </w:pPr>
      <w:proofErr w:type="spellStart"/>
      <w:r>
        <w:rPr>
          <w:rFonts w:ascii="Arial" w:hAnsi="Arial" w:cs="Arial"/>
          <w:bCs/>
          <w:i/>
          <w:iCs/>
        </w:rPr>
        <w:t>Број</w:t>
      </w:r>
      <w:proofErr w:type="spellEnd"/>
      <w:proofErr w:type="gramStart"/>
      <w:r>
        <w:rPr>
          <w:rFonts w:ascii="Arial" w:hAnsi="Arial" w:cs="Arial"/>
          <w:bCs/>
          <w:i/>
          <w:iCs/>
        </w:rPr>
        <w:t>:</w:t>
      </w:r>
      <w:r w:rsidR="006B388A">
        <w:rPr>
          <w:rFonts w:ascii="Arial" w:hAnsi="Arial" w:cs="Arial"/>
          <w:bCs/>
          <w:i/>
          <w:iCs/>
          <w:lang/>
        </w:rPr>
        <w:t>76</w:t>
      </w:r>
      <w:proofErr w:type="gramEnd"/>
      <w:r w:rsidR="006B388A">
        <w:rPr>
          <w:rFonts w:ascii="Arial" w:hAnsi="Arial" w:cs="Arial"/>
          <w:bCs/>
          <w:i/>
          <w:iCs/>
          <w:lang/>
        </w:rPr>
        <w:t>/8-4</w:t>
      </w:r>
    </w:p>
    <w:p w:rsidR="009B03F0" w:rsidRPr="009B03F0" w:rsidRDefault="006B388A" w:rsidP="009B03F0">
      <w:pPr>
        <w:rPr>
          <w:rFonts w:ascii="Arial" w:hAnsi="Arial" w:cs="Arial"/>
          <w:bCs/>
          <w:i/>
          <w:iCs/>
        </w:rPr>
      </w:pPr>
      <w:proofErr w:type="spellStart"/>
      <w:r>
        <w:rPr>
          <w:rFonts w:ascii="Arial" w:hAnsi="Arial" w:cs="Arial"/>
          <w:bCs/>
          <w:i/>
          <w:iCs/>
        </w:rPr>
        <w:t>Дана</w:t>
      </w:r>
      <w:proofErr w:type="spellEnd"/>
      <w:proofErr w:type="gramStart"/>
      <w:r>
        <w:rPr>
          <w:rFonts w:ascii="Arial" w:hAnsi="Arial" w:cs="Arial"/>
          <w:bCs/>
          <w:i/>
          <w:iCs/>
        </w:rPr>
        <w:t>:_</w:t>
      </w:r>
      <w:proofErr w:type="gramEnd"/>
      <w:r>
        <w:rPr>
          <w:rFonts w:ascii="Arial" w:hAnsi="Arial" w:cs="Arial"/>
          <w:bCs/>
          <w:i/>
          <w:iCs/>
        </w:rPr>
        <w:t>__.</w:t>
      </w:r>
      <w:r>
        <w:rPr>
          <w:rFonts w:ascii="Arial" w:hAnsi="Arial" w:cs="Arial"/>
          <w:bCs/>
          <w:i/>
          <w:iCs/>
          <w:lang/>
        </w:rPr>
        <w:t>___</w:t>
      </w:r>
      <w:r w:rsidR="009B03F0">
        <w:rPr>
          <w:rFonts w:ascii="Arial" w:hAnsi="Arial" w:cs="Arial"/>
          <w:bCs/>
          <w:i/>
          <w:iCs/>
        </w:rPr>
        <w:t>.2021.године</w:t>
      </w:r>
    </w:p>
    <w:p w:rsidR="005F2B68" w:rsidRDefault="005F2B68" w:rsidP="005F2B68">
      <w:pPr>
        <w:jc w:val="center"/>
      </w:pPr>
      <w:r>
        <w:rPr>
          <w:rFonts w:ascii="Arial" w:hAnsi="Arial" w:cs="Arial"/>
          <w:b/>
          <w:bCs/>
          <w:i/>
          <w:iCs/>
        </w:rPr>
        <w:t>УГОВОР О ЈАВНОЈ НАБАВЦИ</w:t>
      </w:r>
    </w:p>
    <w:p w:rsidR="005F2B68" w:rsidRDefault="005F2B68" w:rsidP="005F2B68">
      <w:pPr>
        <w:jc w:val="center"/>
      </w:pPr>
      <w:r>
        <w:rPr>
          <w:rFonts w:ascii="Arial" w:hAnsi="Arial" w:cs="Arial"/>
          <w:b/>
          <w:bCs/>
          <w:i/>
          <w:iCs/>
        </w:rPr>
        <w:t xml:space="preserve">1/2021 – </w:t>
      </w:r>
      <w:proofErr w:type="spellStart"/>
      <w:r>
        <w:rPr>
          <w:rFonts w:ascii="Arial" w:hAnsi="Arial" w:cs="Arial"/>
          <w:b/>
          <w:bCs/>
          <w:i/>
          <w:iCs/>
        </w:rPr>
        <w:t>санитетски</w:t>
      </w:r>
      <w:proofErr w:type="spellEnd"/>
      <w:r>
        <w:rPr>
          <w:rFonts w:ascii="Arial" w:hAnsi="Arial" w:cs="Arial"/>
          <w:b/>
          <w:bCs/>
          <w:i/>
          <w:iCs/>
        </w:rPr>
        <w:t xml:space="preserve"> и </w:t>
      </w:r>
      <w:proofErr w:type="spellStart"/>
      <w:r>
        <w:rPr>
          <w:rFonts w:ascii="Arial" w:hAnsi="Arial" w:cs="Arial"/>
          <w:b/>
          <w:bCs/>
          <w:i/>
          <w:iCs/>
        </w:rPr>
        <w:t>медицински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потрошни</w:t>
      </w:r>
      <w:proofErr w:type="spellEnd"/>
      <w:r>
        <w:rPr>
          <w:rFonts w:ascii="Arial" w:hAnsi="Arial" w:cs="Arial"/>
          <w:b/>
          <w:bCs/>
          <w:i/>
          <w:iCs/>
        </w:rPr>
        <w:t xml:space="preserve"> материјал</w:t>
      </w:r>
    </w:p>
    <w:p w:rsidR="006B388A" w:rsidRDefault="006B388A" w:rsidP="005F2B68">
      <w:pPr>
        <w:rPr>
          <w:rFonts w:ascii="Arial" w:hAnsi="Arial" w:cs="Arial"/>
          <w:b/>
          <w:bCs/>
          <w:i/>
          <w:iCs/>
          <w:lang/>
        </w:rPr>
      </w:pPr>
    </w:p>
    <w:p w:rsidR="005F2B68" w:rsidRDefault="005F2B68" w:rsidP="005F2B68">
      <w:proofErr w:type="spellStart"/>
      <w:r>
        <w:rPr>
          <w:rFonts w:ascii="Arial" w:hAnsi="Arial" w:cs="Arial"/>
          <w:b/>
          <w:i/>
          <w:iCs/>
        </w:rPr>
        <w:t>Закључен</w:t>
      </w:r>
      <w:proofErr w:type="spellEnd"/>
      <w:r>
        <w:rPr>
          <w:rFonts w:ascii="Arial" w:hAnsi="Arial" w:cs="Arial"/>
          <w:b/>
          <w:i/>
          <w:iCs/>
        </w:rPr>
        <w:t xml:space="preserve"> </w:t>
      </w:r>
      <w:proofErr w:type="spellStart"/>
      <w:r>
        <w:rPr>
          <w:rFonts w:ascii="Arial" w:hAnsi="Arial" w:cs="Arial"/>
          <w:b/>
          <w:i/>
          <w:iCs/>
        </w:rPr>
        <w:t>између</w:t>
      </w:r>
      <w:proofErr w:type="spellEnd"/>
      <w:r>
        <w:rPr>
          <w:rFonts w:ascii="Arial" w:hAnsi="Arial" w:cs="Arial"/>
          <w:b/>
          <w:i/>
          <w:iCs/>
        </w:rPr>
        <w:t>:</w:t>
      </w:r>
    </w:p>
    <w:p w:rsidR="005F2B68" w:rsidRPr="00533C51" w:rsidRDefault="005F2B68" w:rsidP="005F2B68">
      <w:pPr>
        <w:rPr>
          <w:rFonts w:cstheme="minorHAnsi"/>
        </w:rPr>
      </w:pPr>
      <w:proofErr w:type="spellStart"/>
      <w:r w:rsidRPr="00533C51">
        <w:rPr>
          <w:rFonts w:cstheme="minorHAnsi"/>
          <w:i/>
          <w:iCs/>
        </w:rPr>
        <w:t>Наручиоца</w:t>
      </w:r>
      <w:proofErr w:type="gramStart"/>
      <w:r w:rsidR="00533C51" w:rsidRPr="00533C51">
        <w:rPr>
          <w:rFonts w:cstheme="minorHAnsi"/>
          <w:i/>
          <w:iCs/>
        </w:rPr>
        <w:t>:Специјална</w:t>
      </w:r>
      <w:proofErr w:type="spellEnd"/>
      <w:proofErr w:type="gramEnd"/>
      <w:r w:rsidR="00533C51" w:rsidRPr="00533C51">
        <w:rPr>
          <w:rFonts w:cstheme="minorHAnsi"/>
          <w:i/>
          <w:iCs/>
        </w:rPr>
        <w:t xml:space="preserve"> </w:t>
      </w:r>
      <w:proofErr w:type="spellStart"/>
      <w:r w:rsidR="00533C51" w:rsidRPr="00533C51">
        <w:rPr>
          <w:rFonts w:cstheme="minorHAnsi"/>
          <w:i/>
          <w:iCs/>
        </w:rPr>
        <w:t>болница</w:t>
      </w:r>
      <w:proofErr w:type="spellEnd"/>
      <w:r w:rsidR="00533C51" w:rsidRPr="00533C51">
        <w:rPr>
          <w:rFonts w:cstheme="minorHAnsi"/>
          <w:i/>
          <w:iCs/>
        </w:rPr>
        <w:t xml:space="preserve"> </w:t>
      </w:r>
      <w:proofErr w:type="spellStart"/>
      <w:r w:rsidR="00533C51" w:rsidRPr="00533C51">
        <w:rPr>
          <w:rFonts w:cstheme="minorHAnsi"/>
          <w:i/>
          <w:iCs/>
        </w:rPr>
        <w:t>за</w:t>
      </w:r>
      <w:proofErr w:type="spellEnd"/>
      <w:r w:rsidR="00533C51" w:rsidRPr="00533C51">
        <w:rPr>
          <w:rFonts w:cstheme="minorHAnsi"/>
          <w:i/>
          <w:iCs/>
        </w:rPr>
        <w:t xml:space="preserve"> </w:t>
      </w:r>
      <w:proofErr w:type="spellStart"/>
      <w:r w:rsidR="00533C51" w:rsidRPr="00533C51">
        <w:rPr>
          <w:rFonts w:cstheme="minorHAnsi"/>
          <w:i/>
          <w:iCs/>
        </w:rPr>
        <w:t>плућне</w:t>
      </w:r>
      <w:proofErr w:type="spellEnd"/>
      <w:r w:rsidR="00533C51" w:rsidRPr="00533C51">
        <w:rPr>
          <w:rFonts w:cstheme="minorHAnsi"/>
          <w:i/>
          <w:iCs/>
        </w:rPr>
        <w:t xml:space="preserve"> болести „Др Будислав Бабић“</w:t>
      </w:r>
    </w:p>
    <w:p w:rsidR="005F2B68" w:rsidRPr="00533C51" w:rsidRDefault="00533C51" w:rsidP="005F2B68">
      <w:pPr>
        <w:rPr>
          <w:rFonts w:cstheme="minorHAnsi"/>
        </w:rPr>
      </w:pPr>
      <w:proofErr w:type="spellStart"/>
      <w:proofErr w:type="gramStart"/>
      <w:r w:rsidRPr="00533C51">
        <w:rPr>
          <w:rFonts w:cstheme="minorHAnsi"/>
          <w:i/>
          <w:iCs/>
        </w:rPr>
        <w:t>са</w:t>
      </w:r>
      <w:proofErr w:type="spellEnd"/>
      <w:proofErr w:type="gram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седиштем</w:t>
      </w:r>
      <w:proofErr w:type="spellEnd"/>
      <w:r w:rsidRPr="00533C51">
        <w:rPr>
          <w:rFonts w:cstheme="minorHAnsi"/>
          <w:i/>
          <w:iCs/>
        </w:rPr>
        <w:t xml:space="preserve"> у </w:t>
      </w:r>
      <w:proofErr w:type="spellStart"/>
      <w:r w:rsidRPr="00533C51">
        <w:rPr>
          <w:rFonts w:cstheme="minorHAnsi"/>
          <w:i/>
          <w:iCs/>
        </w:rPr>
        <w:t>Белој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Цркви</w:t>
      </w:r>
      <w:proofErr w:type="spellEnd"/>
      <w:r w:rsidRPr="00533C51">
        <w:rPr>
          <w:rFonts w:cstheme="minorHAnsi"/>
          <w:i/>
          <w:iCs/>
        </w:rPr>
        <w:t xml:space="preserve">, </w:t>
      </w:r>
      <w:proofErr w:type="spellStart"/>
      <w:r w:rsidRPr="00533C51">
        <w:rPr>
          <w:rFonts w:cstheme="minorHAnsi"/>
          <w:i/>
          <w:iCs/>
        </w:rPr>
        <w:t>улица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С.Милетића</w:t>
      </w:r>
      <w:proofErr w:type="spellEnd"/>
      <w:r w:rsidRPr="00533C51">
        <w:rPr>
          <w:rFonts w:cstheme="minorHAnsi"/>
          <w:i/>
          <w:iCs/>
        </w:rPr>
        <w:t xml:space="preserve"> 55, ПИБ:100865891,</w:t>
      </w:r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Матични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број</w:t>
      </w:r>
      <w:proofErr w:type="spellEnd"/>
      <w:r w:rsidR="005F2B68" w:rsidRPr="00533C51">
        <w:rPr>
          <w:rFonts w:cstheme="minorHAnsi"/>
          <w:i/>
          <w:iCs/>
        </w:rPr>
        <w:t xml:space="preserve">: </w:t>
      </w:r>
      <w:r w:rsidRPr="00533C51">
        <w:rPr>
          <w:rFonts w:cstheme="minorHAnsi"/>
          <w:i/>
          <w:iCs/>
        </w:rPr>
        <w:t xml:space="preserve">08031436,Број </w:t>
      </w:r>
      <w:proofErr w:type="spellStart"/>
      <w:r w:rsidRPr="00533C51">
        <w:rPr>
          <w:rFonts w:cstheme="minorHAnsi"/>
          <w:i/>
          <w:iCs/>
        </w:rPr>
        <w:t>рачуна</w:t>
      </w:r>
      <w:proofErr w:type="spellEnd"/>
      <w:r w:rsidRPr="00533C51">
        <w:rPr>
          <w:rFonts w:cstheme="minorHAnsi"/>
          <w:i/>
          <w:iCs/>
        </w:rPr>
        <w:t>: .840-102661-23,</w:t>
      </w:r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Назив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банке:управа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за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трезор</w:t>
      </w:r>
      <w:proofErr w:type="spellEnd"/>
      <w:r w:rsidR="005F2B68" w:rsidRPr="00533C51">
        <w:rPr>
          <w:rFonts w:cstheme="minorHAnsi"/>
          <w:i/>
          <w:iCs/>
        </w:rPr>
        <w:t>,</w:t>
      </w:r>
    </w:p>
    <w:p w:rsidR="005F2B68" w:rsidRPr="00533C51" w:rsidRDefault="00533C51" w:rsidP="005F2B68">
      <w:pPr>
        <w:rPr>
          <w:rFonts w:cstheme="minorHAnsi"/>
        </w:rPr>
      </w:pPr>
      <w:r w:rsidRPr="00533C51">
        <w:rPr>
          <w:rFonts w:cstheme="minorHAnsi"/>
          <w:i/>
          <w:iCs/>
        </w:rPr>
        <w:t>Телефон</w:t>
      </w:r>
      <w:proofErr w:type="gramStart"/>
      <w:r w:rsidRPr="00533C51">
        <w:rPr>
          <w:rFonts w:cstheme="minorHAnsi"/>
          <w:i/>
          <w:iCs/>
        </w:rPr>
        <w:t>:013</w:t>
      </w:r>
      <w:proofErr w:type="gramEnd"/>
      <w:r w:rsidRPr="00533C51">
        <w:rPr>
          <w:rFonts w:cstheme="minorHAnsi"/>
          <w:i/>
          <w:iCs/>
        </w:rPr>
        <w:t>/852-146 Телефакс:013/851</w:t>
      </w:r>
      <w:r w:rsidR="005F2B68" w:rsidRPr="00533C51">
        <w:rPr>
          <w:rFonts w:cstheme="minorHAnsi"/>
          <w:i/>
          <w:iCs/>
        </w:rPr>
        <w:t>-0</w:t>
      </w:r>
      <w:r w:rsidRPr="00533C51">
        <w:rPr>
          <w:rFonts w:cstheme="minorHAnsi"/>
          <w:i/>
          <w:iCs/>
        </w:rPr>
        <w:t>01</w:t>
      </w:r>
      <w:r w:rsidRPr="00533C51">
        <w:rPr>
          <w:rFonts w:cstheme="minorHAnsi"/>
        </w:rPr>
        <w:t>,</w:t>
      </w:r>
      <w:r w:rsidR="005F2B68" w:rsidRPr="00533C51">
        <w:rPr>
          <w:rFonts w:cstheme="minorHAnsi"/>
          <w:i/>
          <w:iCs/>
        </w:rPr>
        <w:t xml:space="preserve">кога </w:t>
      </w:r>
      <w:proofErr w:type="spellStart"/>
      <w:r w:rsidR="005F2B68" w:rsidRPr="00533C51">
        <w:rPr>
          <w:rFonts w:cstheme="minorHAnsi"/>
          <w:i/>
          <w:iCs/>
        </w:rPr>
        <w:t>заступа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в.д.</w:t>
      </w:r>
      <w:r w:rsidR="005F2B68" w:rsidRPr="00533C51">
        <w:rPr>
          <w:rFonts w:cstheme="minorHAnsi"/>
          <w:i/>
          <w:iCs/>
        </w:rPr>
        <w:t>директор</w:t>
      </w:r>
      <w:r w:rsidRPr="00533C51">
        <w:rPr>
          <w:rFonts w:cstheme="minorHAnsi"/>
          <w:i/>
          <w:iCs/>
        </w:rPr>
        <w:t>а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Југа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др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Будиша</w:t>
      </w:r>
      <w:proofErr w:type="spellEnd"/>
      <w:r w:rsidRPr="00533C51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 xml:space="preserve">(у </w:t>
      </w:r>
      <w:proofErr w:type="spellStart"/>
      <w:r>
        <w:rPr>
          <w:rFonts w:cstheme="minorHAnsi"/>
          <w:i/>
          <w:iCs/>
        </w:rPr>
        <w:t>даљем</w:t>
      </w:r>
      <w:proofErr w:type="spellEnd"/>
      <w:r>
        <w:rPr>
          <w:rFonts w:cstheme="minorHAnsi"/>
          <w:i/>
          <w:iCs/>
        </w:rPr>
        <w:t xml:space="preserve"> </w:t>
      </w:r>
      <w:proofErr w:type="spellStart"/>
      <w:r>
        <w:rPr>
          <w:rFonts w:cstheme="minorHAnsi"/>
          <w:i/>
          <w:iCs/>
        </w:rPr>
        <w:t>тексту</w:t>
      </w:r>
      <w:proofErr w:type="spellEnd"/>
      <w:r>
        <w:rPr>
          <w:rFonts w:cstheme="minorHAnsi"/>
          <w:i/>
          <w:iCs/>
        </w:rPr>
        <w:t xml:space="preserve">: </w:t>
      </w:r>
      <w:proofErr w:type="spellStart"/>
      <w:r>
        <w:rPr>
          <w:rFonts w:cstheme="minorHAnsi"/>
          <w:i/>
          <w:iCs/>
        </w:rPr>
        <w:t>Купац</w:t>
      </w:r>
      <w:proofErr w:type="spellEnd"/>
      <w:r w:rsidR="005F2B68" w:rsidRPr="00533C51">
        <w:rPr>
          <w:rFonts w:cstheme="minorHAnsi"/>
          <w:i/>
          <w:iCs/>
        </w:rPr>
        <w:t>)</w:t>
      </w:r>
    </w:p>
    <w:p w:rsidR="005F2B68" w:rsidRPr="00533C51" w:rsidRDefault="005F2B68" w:rsidP="005F2B68">
      <w:pPr>
        <w:rPr>
          <w:rFonts w:cstheme="minorHAnsi"/>
        </w:rPr>
      </w:pPr>
      <w:proofErr w:type="gramStart"/>
      <w:r w:rsidRPr="00533C51">
        <w:rPr>
          <w:rFonts w:cstheme="minorHAnsi"/>
          <w:i/>
          <w:iCs/>
        </w:rPr>
        <w:t>и</w:t>
      </w:r>
      <w:proofErr w:type="gramEnd"/>
    </w:p>
    <w:p w:rsidR="005F2B68" w:rsidRPr="00533C51" w:rsidRDefault="005F2B68" w:rsidP="005F2B68">
      <w:pPr>
        <w:rPr>
          <w:rFonts w:cstheme="minorHAnsi"/>
        </w:rPr>
      </w:pPr>
      <w:r w:rsidRPr="00533C51">
        <w:rPr>
          <w:rFonts w:cstheme="minorHAnsi"/>
          <w:i/>
          <w:iCs/>
        </w:rPr>
        <w:t>................................................................................................</w:t>
      </w:r>
    </w:p>
    <w:p w:rsidR="005F2B68" w:rsidRPr="00533C51" w:rsidRDefault="005F2B68" w:rsidP="005F2B68">
      <w:pPr>
        <w:rPr>
          <w:rFonts w:cstheme="minorHAnsi"/>
        </w:rPr>
      </w:pPr>
      <w:proofErr w:type="spellStart"/>
      <w:proofErr w:type="gramStart"/>
      <w:r w:rsidRPr="00533C51">
        <w:rPr>
          <w:rFonts w:cstheme="minorHAnsi"/>
          <w:i/>
          <w:iCs/>
        </w:rPr>
        <w:t>са</w:t>
      </w:r>
      <w:proofErr w:type="spellEnd"/>
      <w:proofErr w:type="gram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седиштем</w:t>
      </w:r>
      <w:proofErr w:type="spellEnd"/>
      <w:r w:rsidRPr="00533C51">
        <w:rPr>
          <w:rFonts w:cstheme="minorHAnsi"/>
          <w:i/>
          <w:iCs/>
        </w:rPr>
        <w:t xml:space="preserve"> у ............................................, </w:t>
      </w:r>
      <w:proofErr w:type="spellStart"/>
      <w:r w:rsidRPr="00533C51">
        <w:rPr>
          <w:rFonts w:cstheme="minorHAnsi"/>
          <w:i/>
          <w:iCs/>
        </w:rPr>
        <w:t>улица</w:t>
      </w:r>
      <w:proofErr w:type="spellEnd"/>
      <w:r w:rsidRPr="00533C51">
        <w:rPr>
          <w:rFonts w:cstheme="minorHAnsi"/>
          <w:i/>
          <w:iCs/>
        </w:rPr>
        <w:t xml:space="preserve"> .........................................., ПИБ:.......................... </w:t>
      </w:r>
      <w:proofErr w:type="spellStart"/>
      <w:r w:rsidRPr="00533C51">
        <w:rPr>
          <w:rFonts w:cstheme="minorHAnsi"/>
          <w:i/>
          <w:iCs/>
        </w:rPr>
        <w:t>Матични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број</w:t>
      </w:r>
      <w:proofErr w:type="spellEnd"/>
      <w:r w:rsidRPr="00533C51">
        <w:rPr>
          <w:rFonts w:cstheme="minorHAnsi"/>
          <w:i/>
          <w:iCs/>
        </w:rPr>
        <w:t>: ........................................</w:t>
      </w:r>
    </w:p>
    <w:p w:rsidR="005F2B68" w:rsidRPr="00533C51" w:rsidRDefault="005F2B68" w:rsidP="005F2B68">
      <w:pPr>
        <w:rPr>
          <w:rFonts w:cstheme="minorHAnsi"/>
        </w:rPr>
      </w:pPr>
      <w:proofErr w:type="spellStart"/>
      <w:r w:rsidRPr="00533C51">
        <w:rPr>
          <w:rFonts w:cstheme="minorHAnsi"/>
          <w:i/>
          <w:iCs/>
        </w:rPr>
        <w:t>Број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рачуна</w:t>
      </w:r>
      <w:proofErr w:type="spellEnd"/>
      <w:r w:rsidRPr="00533C51">
        <w:rPr>
          <w:rFonts w:cstheme="minorHAnsi"/>
          <w:i/>
          <w:iCs/>
        </w:rPr>
        <w:t xml:space="preserve">: ............................................ </w:t>
      </w:r>
      <w:proofErr w:type="spellStart"/>
      <w:r w:rsidRPr="00533C51">
        <w:rPr>
          <w:rFonts w:cstheme="minorHAnsi"/>
          <w:i/>
          <w:iCs/>
        </w:rPr>
        <w:t>Назив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банке</w:t>
      </w:r>
      <w:proofErr w:type="spellEnd"/>
      <w:proofErr w:type="gramStart"/>
      <w:r w:rsidRPr="00533C51">
        <w:rPr>
          <w:rFonts w:cstheme="minorHAnsi"/>
          <w:i/>
          <w:iCs/>
        </w:rPr>
        <w:t>:......................................,</w:t>
      </w:r>
      <w:proofErr w:type="gramEnd"/>
    </w:p>
    <w:p w:rsidR="005F2B68" w:rsidRPr="00533C51" w:rsidRDefault="005F2B68" w:rsidP="005F2B68">
      <w:pPr>
        <w:rPr>
          <w:rFonts w:cstheme="minorHAnsi"/>
        </w:rPr>
      </w:pPr>
      <w:proofErr w:type="spellStart"/>
      <w:r w:rsidRPr="00533C51">
        <w:rPr>
          <w:rFonts w:cstheme="minorHAnsi"/>
          <w:i/>
          <w:iCs/>
        </w:rPr>
        <w:t>Телефон</w:t>
      </w:r>
      <w:proofErr w:type="spellEnd"/>
      <w:proofErr w:type="gramStart"/>
      <w:r w:rsidRPr="00533C51">
        <w:rPr>
          <w:rFonts w:cstheme="minorHAnsi"/>
          <w:i/>
          <w:iCs/>
        </w:rPr>
        <w:t>:............................</w:t>
      </w:r>
      <w:proofErr w:type="spellStart"/>
      <w:proofErr w:type="gramEnd"/>
      <w:r w:rsidRPr="00533C51">
        <w:rPr>
          <w:rFonts w:cstheme="minorHAnsi"/>
          <w:i/>
          <w:iCs/>
        </w:rPr>
        <w:t>Телефакс</w:t>
      </w:r>
      <w:proofErr w:type="spellEnd"/>
      <w:r w:rsidRPr="00533C51">
        <w:rPr>
          <w:rFonts w:cstheme="minorHAnsi"/>
          <w:i/>
          <w:iCs/>
        </w:rPr>
        <w:t>:</w:t>
      </w:r>
      <w:r w:rsidR="00533C51" w:rsidRPr="00533C51">
        <w:rPr>
          <w:rFonts w:cstheme="minorHAnsi"/>
        </w:rPr>
        <w:t xml:space="preserve"> ............................................ </w:t>
      </w:r>
      <w:proofErr w:type="spellStart"/>
      <w:proofErr w:type="gramStart"/>
      <w:r w:rsidRPr="00533C51">
        <w:rPr>
          <w:rFonts w:cstheme="minorHAnsi"/>
          <w:i/>
          <w:iCs/>
        </w:rPr>
        <w:t>кога</w:t>
      </w:r>
      <w:proofErr w:type="spellEnd"/>
      <w:proofErr w:type="gram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заступа</w:t>
      </w:r>
      <w:proofErr w:type="spellEnd"/>
      <w:r w:rsidRPr="00533C51">
        <w:rPr>
          <w:rFonts w:cstheme="minorHAnsi"/>
          <w:i/>
          <w:iCs/>
        </w:rPr>
        <w:t xml:space="preserve">................................................................... </w:t>
      </w:r>
      <w:r w:rsidR="00533C51">
        <w:rPr>
          <w:rFonts w:cstheme="minorHAnsi"/>
        </w:rPr>
        <w:t xml:space="preserve"> </w:t>
      </w:r>
      <w:r w:rsidRPr="00533C51">
        <w:rPr>
          <w:rFonts w:cstheme="minorHAnsi"/>
          <w:i/>
          <w:iCs/>
        </w:rPr>
        <w:t>(</w:t>
      </w:r>
      <w:proofErr w:type="gramStart"/>
      <w:r w:rsidRPr="00533C51">
        <w:rPr>
          <w:rFonts w:cstheme="minorHAnsi"/>
          <w:i/>
          <w:iCs/>
        </w:rPr>
        <w:t>у</w:t>
      </w:r>
      <w:proofErr w:type="gramEnd"/>
      <w:r w:rsidRPr="00533C51">
        <w:rPr>
          <w:rFonts w:cstheme="minorHAnsi"/>
          <w:i/>
          <w:iCs/>
          <w:lang w:val="sr-Cyrl-CS"/>
        </w:rPr>
        <w:t xml:space="preserve"> </w:t>
      </w:r>
      <w:proofErr w:type="spellStart"/>
      <w:r w:rsidRPr="00533C51">
        <w:rPr>
          <w:rFonts w:cstheme="minorHAnsi"/>
          <w:i/>
          <w:iCs/>
        </w:rPr>
        <w:t>даљем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тексту</w:t>
      </w:r>
      <w:proofErr w:type="spellEnd"/>
      <w:r w:rsidR="00533C51">
        <w:rPr>
          <w:rFonts w:cstheme="minorHAnsi"/>
          <w:i/>
          <w:iCs/>
        </w:rPr>
        <w:t xml:space="preserve">: </w:t>
      </w:r>
      <w:proofErr w:type="spellStart"/>
      <w:r w:rsidR="00533C51">
        <w:rPr>
          <w:rFonts w:cstheme="minorHAnsi"/>
          <w:i/>
          <w:iCs/>
        </w:rPr>
        <w:t>Продавац</w:t>
      </w:r>
      <w:proofErr w:type="spellEnd"/>
      <w:r w:rsidRPr="00533C51">
        <w:rPr>
          <w:rFonts w:cstheme="minorHAnsi"/>
          <w:i/>
          <w:iCs/>
        </w:rPr>
        <w:t>),</w:t>
      </w:r>
    </w:p>
    <w:p w:rsidR="005F2B68" w:rsidRPr="00533C51" w:rsidRDefault="005F2B68" w:rsidP="005F2B68">
      <w:pPr>
        <w:rPr>
          <w:rFonts w:cstheme="minorHAnsi"/>
        </w:rPr>
      </w:pPr>
      <w:proofErr w:type="spellStart"/>
      <w:r w:rsidRPr="00533C51">
        <w:rPr>
          <w:rFonts w:cstheme="minorHAnsi"/>
          <w:i/>
          <w:iCs/>
        </w:rPr>
        <w:t>Основ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уговора</w:t>
      </w:r>
      <w:proofErr w:type="spellEnd"/>
      <w:r w:rsidRPr="00533C51">
        <w:rPr>
          <w:rFonts w:cstheme="minorHAnsi"/>
          <w:i/>
          <w:iCs/>
        </w:rPr>
        <w:t>:</w:t>
      </w:r>
    </w:p>
    <w:p w:rsidR="005F2B68" w:rsidRPr="00533C51" w:rsidRDefault="005F2B68" w:rsidP="005F2B68">
      <w:pPr>
        <w:rPr>
          <w:rFonts w:cstheme="minorHAnsi"/>
        </w:rPr>
      </w:pPr>
      <w:r w:rsidRPr="00533C51">
        <w:rPr>
          <w:rFonts w:cstheme="minorHAnsi"/>
          <w:i/>
          <w:iCs/>
        </w:rPr>
        <w:t xml:space="preserve">ЈН </w:t>
      </w:r>
      <w:proofErr w:type="spellStart"/>
      <w:r w:rsidRPr="00533C51">
        <w:rPr>
          <w:rFonts w:cstheme="minorHAnsi"/>
          <w:i/>
          <w:iCs/>
        </w:rPr>
        <w:t>Број</w:t>
      </w:r>
      <w:proofErr w:type="spellEnd"/>
      <w:proofErr w:type="gramStart"/>
      <w:r w:rsidRPr="00533C51">
        <w:rPr>
          <w:rFonts w:cstheme="minorHAnsi"/>
          <w:i/>
          <w:iCs/>
        </w:rPr>
        <w:t>:...................................................</w:t>
      </w:r>
      <w:proofErr w:type="gramEnd"/>
    </w:p>
    <w:p w:rsidR="005F2B68" w:rsidRPr="00533C51" w:rsidRDefault="005F2B68" w:rsidP="005F2B68">
      <w:pPr>
        <w:rPr>
          <w:rFonts w:cstheme="minorHAnsi"/>
        </w:rPr>
      </w:pPr>
      <w:proofErr w:type="spellStart"/>
      <w:r w:rsidRPr="00533C51">
        <w:rPr>
          <w:rFonts w:cstheme="minorHAnsi"/>
          <w:i/>
          <w:iCs/>
        </w:rPr>
        <w:t>Број</w:t>
      </w:r>
      <w:proofErr w:type="spellEnd"/>
      <w:r w:rsidRPr="00533C51">
        <w:rPr>
          <w:rFonts w:cstheme="minorHAnsi"/>
          <w:i/>
          <w:iCs/>
        </w:rPr>
        <w:t xml:space="preserve"> и </w:t>
      </w:r>
      <w:proofErr w:type="spellStart"/>
      <w:r w:rsidRPr="00533C51">
        <w:rPr>
          <w:rFonts w:cstheme="minorHAnsi"/>
          <w:i/>
          <w:iCs/>
        </w:rPr>
        <w:t>датум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одлуке</w:t>
      </w:r>
      <w:proofErr w:type="spellEnd"/>
      <w:r w:rsidRPr="00533C51">
        <w:rPr>
          <w:rFonts w:cstheme="minorHAnsi"/>
          <w:i/>
          <w:iCs/>
        </w:rPr>
        <w:t xml:space="preserve"> о </w:t>
      </w:r>
      <w:r w:rsidRPr="00533C51">
        <w:rPr>
          <w:rFonts w:cstheme="minorHAnsi"/>
          <w:i/>
          <w:iCs/>
          <w:lang w:val="sr-Cyrl-CS"/>
        </w:rPr>
        <w:t>додели уговора</w:t>
      </w:r>
      <w:proofErr w:type="gramStart"/>
      <w:r w:rsidRPr="00533C51">
        <w:rPr>
          <w:rFonts w:cstheme="minorHAnsi"/>
          <w:i/>
          <w:iCs/>
        </w:rPr>
        <w:t>:...............................................</w:t>
      </w:r>
      <w:proofErr w:type="gramEnd"/>
    </w:p>
    <w:p w:rsidR="005F2B68" w:rsidRPr="00533C51" w:rsidRDefault="005F2B68" w:rsidP="005F2B68">
      <w:pPr>
        <w:rPr>
          <w:rFonts w:cstheme="minorHAnsi"/>
        </w:rPr>
      </w:pPr>
      <w:proofErr w:type="spellStart"/>
      <w:proofErr w:type="gramStart"/>
      <w:r w:rsidRPr="00533C51">
        <w:rPr>
          <w:rFonts w:cstheme="minorHAnsi"/>
          <w:i/>
          <w:iCs/>
        </w:rPr>
        <w:t>Понуда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изабраног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понуђача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бр</w:t>
      </w:r>
      <w:proofErr w:type="spellEnd"/>
      <w:r w:rsidRPr="00533C51">
        <w:rPr>
          <w:rFonts w:cstheme="minorHAnsi"/>
          <w:i/>
          <w:iCs/>
        </w:rPr>
        <w:t>.</w:t>
      </w:r>
      <w:proofErr w:type="gramEnd"/>
      <w:r w:rsidRPr="00533C51">
        <w:rPr>
          <w:rFonts w:cstheme="minorHAnsi"/>
          <w:i/>
          <w:iCs/>
        </w:rPr>
        <w:t xml:space="preserve"> ______ </w:t>
      </w:r>
      <w:proofErr w:type="spellStart"/>
      <w:proofErr w:type="gramStart"/>
      <w:r w:rsidRPr="00533C51">
        <w:rPr>
          <w:rFonts w:cstheme="minorHAnsi"/>
          <w:i/>
          <w:iCs/>
        </w:rPr>
        <w:t>од</w:t>
      </w:r>
      <w:proofErr w:type="spellEnd"/>
      <w:proofErr w:type="gramEnd"/>
      <w:r w:rsidRPr="00533C51">
        <w:rPr>
          <w:rFonts w:cstheme="minorHAnsi"/>
          <w:i/>
          <w:iCs/>
        </w:rPr>
        <w:t>...............................</w:t>
      </w:r>
    </w:p>
    <w:p w:rsidR="005F2B68" w:rsidRDefault="005F2B68" w:rsidP="005F2B68">
      <w:pPr>
        <w:widowControl w:val="0"/>
        <w:autoSpaceDE w:val="0"/>
        <w:spacing w:before="33"/>
        <w:ind w:right="-20"/>
        <w:jc w:val="center"/>
      </w:pPr>
      <w:r>
        <w:rPr>
          <w:lang w:val="ru-RU"/>
        </w:rPr>
        <w:t>Ч</w:t>
      </w:r>
      <w:r>
        <w:rPr>
          <w:spacing w:val="1"/>
          <w:lang w:val="ru-RU"/>
        </w:rPr>
        <w:t>ла</w:t>
      </w:r>
      <w:r>
        <w:rPr>
          <w:lang w:val="ru-RU"/>
        </w:rPr>
        <w:t>н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1.</w:t>
      </w:r>
    </w:p>
    <w:p w:rsidR="00533C51" w:rsidRPr="006B388A" w:rsidRDefault="005F2B68" w:rsidP="006B388A">
      <w:pPr>
        <w:widowControl w:val="0"/>
        <w:autoSpaceDE w:val="0"/>
        <w:spacing w:before="33" w:line="226" w:lineRule="exact"/>
        <w:ind w:right="-70"/>
        <w:rPr>
          <w:lang/>
        </w:rPr>
      </w:pPr>
      <w:r>
        <w:rPr>
          <w:spacing w:val="1"/>
          <w:lang w:val="ru-RU"/>
        </w:rPr>
        <w:lastRenderedPageBreak/>
        <w:t>Уговор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а</w:t>
      </w:r>
      <w:r>
        <w:rPr>
          <w:spacing w:val="2"/>
          <w:lang w:val="ru-RU"/>
        </w:rPr>
        <w:t>т</w:t>
      </w:r>
      <w:r>
        <w:rPr>
          <w:spacing w:val="-4"/>
          <w:lang w:val="ru-RU"/>
        </w:rPr>
        <w:t>у</w:t>
      </w:r>
      <w:r>
        <w:rPr>
          <w:spacing w:val="5"/>
          <w:lang w:val="ru-RU"/>
        </w:rPr>
        <w:t>ј</w:t>
      </w:r>
      <w:r>
        <w:rPr>
          <w:spacing w:val="-1"/>
          <w:lang w:val="ru-RU"/>
        </w:rPr>
        <w:t>у</w:t>
      </w:r>
      <w:r w:rsidR="00533C51">
        <w:t xml:space="preserve"> </w:t>
      </w:r>
      <w:r>
        <w:rPr>
          <w:spacing w:val="-1"/>
          <w:lang w:val="ru-RU"/>
        </w:rPr>
        <w:t>да</w:t>
      </w:r>
      <w:r>
        <w:rPr>
          <w:spacing w:val="32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е</w:t>
      </w:r>
      <w:r>
        <w:rPr>
          <w:spacing w:val="33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ц,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32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у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3"/>
          <w:lang w:val="ru-RU"/>
        </w:rPr>
        <w:t>з</w:t>
      </w:r>
      <w:r>
        <w:rPr>
          <w:spacing w:val="-1"/>
          <w:lang w:val="ru-RU"/>
        </w:rPr>
        <w:t>ива за подношење понуда</w:t>
      </w:r>
      <w:r>
        <w:rPr>
          <w:spacing w:val="28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ављ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г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та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у</w:t>
      </w:r>
      <w:r>
        <w:rPr>
          <w:spacing w:val="23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х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 xml:space="preserve">набавки </w:t>
      </w:r>
      <w:r>
        <w:rPr>
          <w:spacing w:val="-1"/>
          <w:lang w:val="sr-Cyrl-CS"/>
        </w:rPr>
        <w:t>и интерне</w:t>
      </w:r>
      <w:r w:rsidR="00533C51">
        <w:rPr>
          <w:spacing w:val="-1"/>
          <w:lang w:val="sr-Cyrl-CS"/>
        </w:rPr>
        <w:t>т страници Специјалне болнице за плућне болести „Др Будислав Бабић“,</w:t>
      </w:r>
      <w:r>
        <w:rPr>
          <w:spacing w:val="-1"/>
          <w:lang w:val="sr-Cyrl-CS"/>
        </w:rPr>
        <w:t xml:space="preserve"> спровео посту</w:t>
      </w:r>
      <w:r w:rsidR="00533C51">
        <w:rPr>
          <w:spacing w:val="-1"/>
          <w:lang w:val="sr-Cyrl-CS"/>
        </w:rPr>
        <w:t xml:space="preserve">пак јавне набавке </w:t>
      </w:r>
      <w:r>
        <w:rPr>
          <w:spacing w:val="-1"/>
          <w:lang w:val="ru-RU"/>
        </w:rPr>
        <w:t xml:space="preserve"> </w:t>
      </w:r>
      <w:r>
        <w:rPr>
          <w:spacing w:val="-2"/>
          <w:lang w:val="ru-RU"/>
        </w:rPr>
        <w:t xml:space="preserve"> санитетски и медицинског потрошни материјал</w:t>
      </w:r>
      <w:r>
        <w:rPr>
          <w:spacing w:val="-1"/>
          <w:lang w:val="ru-RU"/>
        </w:rPr>
        <w:t xml:space="preserve"> -</w:t>
      </w:r>
      <w:r>
        <w:rPr>
          <w:spacing w:val="-4"/>
          <w:lang w:val="ru-RU"/>
        </w:rPr>
        <w:t xml:space="preserve">  број јавне набавке </w:t>
      </w:r>
      <w:r w:rsidR="00533C51">
        <w:t xml:space="preserve">1/2021 </w:t>
      </w:r>
      <w:r>
        <w:rPr>
          <w:spacing w:val="-1"/>
          <w:lang w:val="ru-RU"/>
        </w:rPr>
        <w:t>д</w:t>
      </w:r>
      <w:r>
        <w:rPr>
          <w:spacing w:val="-4"/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-4"/>
          <w:lang w:val="ru-RU"/>
        </w:rPr>
        <w:t>е 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spacing w:val="-4"/>
          <w:lang w:val="ru-RU"/>
        </w:rPr>
        <w:t>авац</w:t>
      </w:r>
      <w:r>
        <w:rPr>
          <w:spacing w:val="-9"/>
          <w:lang w:val="ru-RU"/>
        </w:rPr>
        <w:t xml:space="preserve"> </w:t>
      </w:r>
      <w:r w:rsidR="00533C51"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4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-4"/>
          <w:lang w:val="ru-RU"/>
        </w:rPr>
        <w:t>ав</w:t>
      </w:r>
      <w:r>
        <w:rPr>
          <w:spacing w:val="-1"/>
          <w:lang w:val="ru-RU"/>
        </w:rPr>
        <w:t>и</w:t>
      </w:r>
      <w:r>
        <w:rPr>
          <w:spacing w:val="-4"/>
          <w:lang w:val="ru-RU"/>
        </w:rPr>
        <w:t>о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4"/>
          <w:lang w:val="ru-RU"/>
        </w:rPr>
        <w:t>о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д</w:t>
      </w:r>
      <w:r>
        <w:rPr>
          <w:spacing w:val="-4"/>
          <w:lang w:val="ru-RU"/>
        </w:rPr>
        <w:t>у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spacing w:val="-4"/>
          <w:lang w:val="ru-RU"/>
        </w:rPr>
        <w:t>ав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д</w:t>
      </w:r>
      <w:r>
        <w:rPr>
          <w:spacing w:val="-1"/>
          <w:lang w:val="ru-RU"/>
        </w:rPr>
        <w:t>н</w:t>
      </w:r>
      <w:r>
        <w:rPr>
          <w:spacing w:val="-4"/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ро</w:t>
      </w:r>
      <w:r>
        <w:rPr>
          <w:spacing w:val="1"/>
        </w:rPr>
        <w:t xml:space="preserve">j                     </w:t>
      </w:r>
      <w:r>
        <w:rPr>
          <w:spacing w:val="-1"/>
          <w:lang w:val="ru-RU"/>
        </w:rPr>
        <w:t>о</w:t>
      </w:r>
      <w:r>
        <w:rPr>
          <w:spacing w:val="1"/>
          <w:lang w:val="ru-RU"/>
        </w:rPr>
        <w:t>д</w:t>
      </w:r>
      <w:r>
        <w:rPr>
          <w:spacing w:val="1"/>
          <w:lang w:val="ru-RU"/>
        </w:rPr>
        <w:tab/>
        <w:t xml:space="preserve">       2</w:t>
      </w:r>
      <w:r>
        <w:rPr>
          <w:spacing w:val="-1"/>
          <w:lang w:val="ru-RU"/>
        </w:rPr>
        <w:t>0</w:t>
      </w:r>
      <w:r w:rsidR="00533C51">
        <w:rPr>
          <w:spacing w:val="1"/>
          <w:lang w:val="ru-RU"/>
        </w:rPr>
        <w:t>21</w:t>
      </w:r>
      <w:r>
        <w:rPr>
          <w:spacing w:val="1"/>
          <w:lang w:val="ru-RU"/>
        </w:rPr>
        <w:t>.</w:t>
      </w:r>
      <w:r>
        <w:rPr>
          <w:spacing w:val="-4"/>
          <w:lang w:val="ru-RU"/>
        </w:rPr>
        <w:t xml:space="preserve"> </w:t>
      </w:r>
      <w:r>
        <w:rPr>
          <w:spacing w:val="-2"/>
          <w:lang w:val="ru-RU"/>
        </w:rPr>
        <w:t>г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дин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за</w:t>
      </w:r>
      <w:r>
        <w:rPr>
          <w:spacing w:val="2"/>
          <w:lang w:val="ru-RU"/>
        </w:rPr>
        <w:t>в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 xml:space="preserve">а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од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а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ц</w:t>
      </w:r>
      <w:r>
        <w:rPr>
          <w:spacing w:val="1"/>
          <w:lang w:val="ru-RU"/>
        </w:rPr>
        <w:t>а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рој</w:t>
      </w:r>
      <w:r>
        <w:rPr>
          <w:spacing w:val="1"/>
          <w:lang w:val="ru-RU"/>
        </w:rPr>
        <w:tab/>
        <w:t xml:space="preserve">      од               </w:t>
      </w:r>
      <w:r>
        <w:t>2</w:t>
      </w:r>
      <w:r>
        <w:rPr>
          <w:spacing w:val="-1"/>
          <w:lang w:val="ru-RU"/>
        </w:rPr>
        <w:t>0</w:t>
      </w:r>
      <w:r w:rsidR="00533C51">
        <w:rPr>
          <w:spacing w:val="1"/>
          <w:lang w:val="ru-RU"/>
        </w:rPr>
        <w:t>21</w:t>
      </w:r>
      <w:r>
        <w:rPr>
          <w:spacing w:val="1"/>
          <w:lang w:val="ru-RU"/>
        </w:rPr>
        <w:t>.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го</w:t>
      </w:r>
      <w:r>
        <w:rPr>
          <w:spacing w:val="-1"/>
          <w:lang w:val="ru-RU"/>
        </w:rPr>
        <w:t>дин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се</w:t>
      </w:r>
      <w:r>
        <w:rPr>
          <w:spacing w:val="-1"/>
          <w:lang w:val="ru-RU"/>
        </w:rPr>
        <w:t xml:space="preserve"> н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ази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ил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г</w:t>
      </w:r>
      <w:r>
        <w:rPr>
          <w:spacing w:val="1"/>
          <w:lang w:val="ru-RU"/>
        </w:rPr>
        <w:t>у</w:t>
      </w:r>
      <w:r>
        <w:rPr>
          <w:spacing w:val="-8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spacing w:val="2"/>
          <w:lang w:val="ru-RU"/>
        </w:rPr>
        <w:t>г</w:t>
      </w:r>
      <w:r>
        <w:rPr>
          <w:spacing w:val="1"/>
          <w:lang w:val="ru-RU"/>
        </w:rPr>
        <w:t>овора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и сас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авни</w:t>
      </w:r>
      <w:r>
        <w:rPr>
          <w:spacing w:val="-8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 xml:space="preserve">е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ео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овог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Угово</w:t>
      </w:r>
      <w:r>
        <w:rPr>
          <w:spacing w:val="-1"/>
          <w:lang w:val="ru-RU"/>
        </w:rPr>
        <w:t>р</w:t>
      </w:r>
      <w:r>
        <w:rPr>
          <w:spacing w:val="1"/>
          <w:lang w:val="ru-RU"/>
        </w:rPr>
        <w:t>а;</w:t>
      </w:r>
      <w:r w:rsidR="00533C51"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он</w:t>
      </w:r>
      <w:r>
        <w:rPr>
          <w:spacing w:val="-1"/>
          <w:lang w:val="ru-RU"/>
        </w:rPr>
        <w:t>уд</w:t>
      </w:r>
      <w:r>
        <w:rPr>
          <w:spacing w:val="1"/>
          <w:lang w:val="ru-RU"/>
        </w:rPr>
        <w:t>а</w:t>
      </w:r>
      <w:r>
        <w:rPr>
          <w:spacing w:val="7"/>
          <w:lang w:val="ru-RU"/>
        </w:rPr>
        <w:t xml:space="preserve"> </w:t>
      </w:r>
      <w:r>
        <w:rPr>
          <w:spacing w:val="1"/>
          <w:lang w:val="ru-RU"/>
        </w:rPr>
        <w:t>Про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ав</w:t>
      </w:r>
      <w:r>
        <w:rPr>
          <w:spacing w:val="-1"/>
          <w:lang w:val="ru-RU"/>
        </w:rPr>
        <w:t>ц</w:t>
      </w:r>
      <w:r>
        <w:rPr>
          <w:spacing w:val="1"/>
          <w:lang w:val="ru-RU"/>
        </w:rPr>
        <w:t>а</w:t>
      </w:r>
      <w:r>
        <w:rPr>
          <w:spacing w:val="5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ун</w:t>
      </w:r>
      <w:r>
        <w:rPr>
          <w:spacing w:val="1"/>
          <w:lang w:val="ru-RU"/>
        </w:rPr>
        <w:t>ос</w:t>
      </w:r>
      <w:r>
        <w:rPr>
          <w:spacing w:val="2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говара</w:t>
      </w:r>
      <w:r>
        <w:rPr>
          <w:spacing w:val="2"/>
          <w:lang w:val="ru-RU"/>
        </w:rPr>
        <w:t xml:space="preserve"> </w:t>
      </w:r>
      <w:r>
        <w:rPr>
          <w:spacing w:val="1"/>
          <w:lang w:val="ru-RU"/>
        </w:rPr>
        <w:t>зах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е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ма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он</w:t>
      </w:r>
      <w:r>
        <w:rPr>
          <w:spacing w:val="2"/>
          <w:lang w:val="ru-RU"/>
        </w:rPr>
        <w:t>к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 xml:space="preserve">е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мен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ац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и</w:t>
      </w:r>
      <w:r>
        <w:rPr>
          <w:spacing w:val="8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ом ва</w:t>
      </w:r>
      <w:r>
        <w:rPr>
          <w:spacing w:val="2"/>
          <w:lang w:val="ru-RU"/>
        </w:rPr>
        <w:t>ж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од</w:t>
      </w:r>
      <w:r>
        <w:rPr>
          <w:spacing w:val="-1"/>
          <w:lang w:val="ru-RU"/>
        </w:rPr>
        <w:t xml:space="preserve"> </w:t>
      </w:r>
      <w:r>
        <w:rPr>
          <w:spacing w:val="1"/>
          <w:u w:val="single"/>
          <w:lang w:val="ru-RU"/>
        </w:rPr>
        <w:t>______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од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ав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ог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варања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4"/>
          <w:lang w:val="ru-RU"/>
        </w:rPr>
        <w:t>о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д</w:t>
      </w:r>
      <w:r>
        <w:rPr>
          <w:spacing w:val="1"/>
          <w:lang w:val="ru-RU"/>
        </w:rPr>
        <w:t>а.</w:t>
      </w:r>
    </w:p>
    <w:p w:rsidR="005F2B68" w:rsidRDefault="005F2B68" w:rsidP="005F2B68">
      <w:pPr>
        <w:widowControl w:val="0"/>
        <w:tabs>
          <w:tab w:val="left" w:pos="1200"/>
        </w:tabs>
        <w:autoSpaceDE w:val="0"/>
        <w:spacing w:before="5"/>
        <w:ind w:right="64"/>
        <w:jc w:val="center"/>
      </w:pPr>
      <w:r>
        <w:rPr>
          <w:lang w:val="ru-RU"/>
        </w:rPr>
        <w:t>Члан 2.</w:t>
      </w:r>
    </w:p>
    <w:p w:rsidR="005F2B68" w:rsidRPr="00533C51" w:rsidRDefault="005F2B68" w:rsidP="00533C51">
      <w:pPr>
        <w:widowControl w:val="0"/>
        <w:tabs>
          <w:tab w:val="left" w:pos="1200"/>
        </w:tabs>
        <w:autoSpaceDE w:val="0"/>
        <w:spacing w:before="5"/>
        <w:ind w:right="64"/>
        <w:jc w:val="both"/>
      </w:pPr>
      <w:r>
        <w:rPr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м</w:t>
      </w:r>
      <w:r>
        <w:rPr>
          <w:lang w:val="ru-RU"/>
        </w:rPr>
        <w:t>ет</w:t>
      </w:r>
      <w:r>
        <w:rPr>
          <w:spacing w:val="48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47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 xml:space="preserve">е </w:t>
      </w:r>
      <w:r>
        <w:rPr>
          <w:spacing w:val="3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>ав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1"/>
          <w:lang w:val="ru-RU"/>
        </w:rPr>
        <w:t>б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47"/>
          <w:lang w:val="ru-RU"/>
        </w:rPr>
        <w:t xml:space="preserve"> </w:t>
      </w:r>
      <w:r>
        <w:rPr>
          <w:spacing w:val="-2"/>
          <w:lang w:val="ru-RU"/>
        </w:rPr>
        <w:t>санитетски и медицински</w:t>
      </w:r>
      <w:r w:rsidR="00533C51">
        <w:rPr>
          <w:spacing w:val="-2"/>
          <w:lang w:val="ru-RU"/>
        </w:rPr>
        <w:t xml:space="preserve"> потрошни</w:t>
      </w:r>
      <w:r>
        <w:rPr>
          <w:spacing w:val="-2"/>
          <w:lang w:val="ru-RU"/>
        </w:rPr>
        <w:t xml:space="preserve"> материјал</w:t>
      </w:r>
      <w:r>
        <w:rPr>
          <w:lang w:val="ru-RU"/>
        </w:rPr>
        <w:t xml:space="preserve"> —</w:t>
      </w:r>
      <w:r>
        <w:rPr>
          <w:spacing w:val="-1"/>
          <w:lang w:val="ru-RU"/>
        </w:rPr>
        <w:t xml:space="preserve"> Број партије</w:t>
      </w:r>
      <w:r>
        <w:rPr>
          <w:spacing w:val="-1"/>
        </w:rPr>
        <w:t>:</w:t>
      </w:r>
      <w:r>
        <w:rPr>
          <w:lang w:val="ru-RU"/>
        </w:rPr>
        <w:t>______________________________</w:t>
      </w:r>
      <w:r>
        <w:rPr>
          <w:b/>
          <w:bCs/>
          <w:spacing w:val="4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р</w:t>
      </w:r>
      <w:r>
        <w:rPr>
          <w:lang w:val="ru-RU"/>
        </w:rPr>
        <w:t>еђе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у 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к</w:t>
      </w:r>
      <w:r>
        <w:rPr>
          <w:spacing w:val="2"/>
          <w:lang w:val="ru-RU"/>
        </w:rPr>
        <w:t>т</w:t>
      </w:r>
      <w:r>
        <w:rPr>
          <w:spacing w:val="-4"/>
          <w:lang w:val="ru-RU"/>
        </w:rPr>
        <w:t>у</w:t>
      </w:r>
      <w:r>
        <w:rPr>
          <w:spacing w:val="4"/>
          <w:lang w:val="ru-RU"/>
        </w:rPr>
        <w:t>р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ц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е</w:t>
      </w:r>
      <w:r>
        <w:rPr>
          <w:spacing w:val="-2"/>
          <w:lang w:val="ru-RU"/>
        </w:rPr>
        <w:t>-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ци</w:t>
      </w:r>
      <w:r>
        <w:rPr>
          <w:spacing w:val="3"/>
          <w:lang w:val="ru-RU"/>
        </w:rPr>
        <w:t>ф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1"/>
          <w:lang w:val="ru-RU"/>
        </w:rPr>
        <w:t>ци</w:t>
      </w:r>
      <w:r>
        <w:rPr>
          <w:spacing w:val="2"/>
          <w:lang w:val="ru-RU"/>
        </w:rPr>
        <w:t>ј</w:t>
      </w:r>
      <w:r>
        <w:rPr>
          <w:lang w:val="ru-RU"/>
        </w:rPr>
        <w:t>и</w:t>
      </w:r>
      <w:r>
        <w:rPr>
          <w:spacing w:val="-19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он</w:t>
      </w:r>
      <w:r>
        <w:rPr>
          <w:spacing w:val="-1"/>
          <w:lang w:val="ru-RU"/>
        </w:rPr>
        <w:t>уд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ав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сас</w:t>
      </w:r>
      <w:r>
        <w:rPr>
          <w:spacing w:val="-1"/>
          <w:lang w:val="ru-RU"/>
        </w:rPr>
        <w:t>т</w:t>
      </w:r>
      <w:r>
        <w:rPr>
          <w:lang w:val="ru-RU"/>
        </w:rPr>
        <w:t>ав</w:t>
      </w:r>
      <w:r>
        <w:rPr>
          <w:spacing w:val="1"/>
          <w:lang w:val="ru-RU"/>
        </w:rPr>
        <w:t>н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ео</w:t>
      </w:r>
      <w:r>
        <w:rPr>
          <w:spacing w:val="-1"/>
          <w:lang w:val="ru-RU"/>
        </w:rPr>
        <w:t xml:space="preserve"> п</w:t>
      </w:r>
      <w:r>
        <w:rPr>
          <w:spacing w:val="4"/>
          <w:lang w:val="ru-RU"/>
        </w:rPr>
        <w:t>о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уд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 .</w:t>
      </w:r>
    </w:p>
    <w:p w:rsidR="005F2B68" w:rsidRDefault="005F2B68" w:rsidP="005F2B68">
      <w:pPr>
        <w:widowControl w:val="0"/>
        <w:autoSpaceDE w:val="0"/>
        <w:spacing w:line="221" w:lineRule="exact"/>
        <w:ind w:right="-20"/>
        <w:jc w:val="center"/>
      </w:pPr>
      <w:r>
        <w:rPr>
          <w:lang w:val="ru-RU"/>
        </w:rPr>
        <w:t>Члан 3.</w:t>
      </w:r>
    </w:p>
    <w:p w:rsidR="005F2B68" w:rsidRDefault="005F2B68" w:rsidP="005F2B68">
      <w:pPr>
        <w:widowControl w:val="0"/>
        <w:autoSpaceDE w:val="0"/>
        <w:spacing w:line="221" w:lineRule="exact"/>
        <w:ind w:right="-20"/>
      </w:pPr>
      <w:r>
        <w:rPr>
          <w:lang w:val="ru-RU"/>
        </w:rPr>
        <w:t>Це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н</w:t>
      </w:r>
      <w:r>
        <w:rPr>
          <w:lang w:val="ru-RU"/>
        </w:rPr>
        <w:t>ав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д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з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2</w:t>
      </w:r>
      <w:r>
        <w:rPr>
          <w:lang w:val="ru-RU"/>
        </w:rPr>
        <w:t xml:space="preserve">.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си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:</w:t>
      </w:r>
    </w:p>
    <w:p w:rsidR="005F2B68" w:rsidRDefault="005F2B68" w:rsidP="005F2B68">
      <w:pPr>
        <w:widowControl w:val="0"/>
        <w:autoSpaceDE w:val="0"/>
        <w:spacing w:before="2" w:line="200" w:lineRule="exact"/>
        <w:rPr>
          <w:lang w:val="ru-RU"/>
        </w:rPr>
      </w:pPr>
    </w:p>
    <w:p w:rsidR="005F2B68" w:rsidRDefault="005F2B68" w:rsidP="005F2B68">
      <w:pPr>
        <w:widowControl w:val="0"/>
        <w:tabs>
          <w:tab w:val="left" w:pos="2840"/>
        </w:tabs>
        <w:autoSpaceDE w:val="0"/>
        <w:spacing w:before="33"/>
        <w:ind w:right="-20"/>
      </w:pPr>
      <w:r>
        <w:rPr>
          <w:rFonts w:eastAsia="Times New Roman"/>
          <w:w w:val="99"/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  <w:r>
        <w:rPr>
          <w:spacing w:val="-1"/>
          <w:lang w:val="ru-RU"/>
        </w:rPr>
        <w:t>дин</w:t>
      </w:r>
      <w:r>
        <w:rPr>
          <w:spacing w:val="3"/>
          <w:lang w:val="ru-RU"/>
        </w:rPr>
        <w:t>а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1"/>
          <w:lang w:val="ru-RU"/>
        </w:rPr>
        <w:t>,</w:t>
      </w:r>
      <w:r>
        <w:rPr>
          <w:spacing w:val="-1"/>
          <w:lang w:val="ru-RU"/>
        </w:rPr>
        <w:t>б</w:t>
      </w:r>
      <w:r>
        <w:rPr>
          <w:lang w:val="ru-RU"/>
        </w:rPr>
        <w:t>ез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Д</w:t>
      </w:r>
      <w:r>
        <w:rPr>
          <w:spacing w:val="2"/>
          <w:lang w:val="ru-RU"/>
        </w:rPr>
        <w:t>В</w:t>
      </w:r>
      <w:r>
        <w:rPr>
          <w:spacing w:val="-2"/>
          <w:lang w:val="ru-RU"/>
        </w:rPr>
        <w:t>-</w:t>
      </w:r>
      <w:r>
        <w:rPr>
          <w:lang w:val="ru-RU"/>
        </w:rPr>
        <w:t>а,</w:t>
      </w:r>
    </w:p>
    <w:p w:rsidR="005F2B68" w:rsidRDefault="005F2B68" w:rsidP="005F2B68">
      <w:pPr>
        <w:widowControl w:val="0"/>
        <w:tabs>
          <w:tab w:val="left" w:pos="2840"/>
        </w:tabs>
        <w:autoSpaceDE w:val="0"/>
        <w:spacing w:before="33"/>
        <w:ind w:right="-20"/>
      </w:pPr>
      <w:r>
        <w:rPr>
          <w:spacing w:val="-1"/>
          <w:lang w:val="ru-RU"/>
        </w:rPr>
        <w:t>____________________                 стопа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Д</w:t>
      </w:r>
      <w:r>
        <w:rPr>
          <w:spacing w:val="2"/>
          <w:lang w:val="ru-RU"/>
        </w:rPr>
        <w:t>В</w:t>
      </w:r>
      <w:r>
        <w:rPr>
          <w:spacing w:val="-2"/>
          <w:lang w:val="ru-RU"/>
        </w:rPr>
        <w:t>-</w:t>
      </w:r>
      <w:r>
        <w:rPr>
          <w:lang w:val="ru-RU"/>
        </w:rPr>
        <w:t>а</w:t>
      </w:r>
    </w:p>
    <w:p w:rsidR="005F2B68" w:rsidRPr="006B388A" w:rsidRDefault="005F2B68" w:rsidP="005F2B68">
      <w:pPr>
        <w:widowControl w:val="0"/>
        <w:tabs>
          <w:tab w:val="left" w:pos="2840"/>
        </w:tabs>
        <w:autoSpaceDE w:val="0"/>
        <w:spacing w:line="228" w:lineRule="exact"/>
        <w:ind w:right="-20"/>
        <w:rPr>
          <w:lang/>
        </w:rPr>
      </w:pPr>
      <w:r>
        <w:rPr>
          <w:rFonts w:eastAsia="Times New Roman"/>
          <w:w w:val="99"/>
          <w:u w:val="single"/>
          <w:lang w:val="ru-RU"/>
        </w:rPr>
        <w:t xml:space="preserve"> </w:t>
      </w:r>
      <w:r>
        <w:rPr>
          <w:u w:val="single"/>
          <w:lang w:val="ru-RU"/>
        </w:rPr>
        <w:tab/>
        <w:t xml:space="preserve">     </w:t>
      </w:r>
      <w:r>
        <w:rPr>
          <w:spacing w:val="-1"/>
          <w:lang w:val="ru-RU"/>
        </w:rPr>
        <w:t>дин</w:t>
      </w:r>
      <w:r>
        <w:rPr>
          <w:spacing w:val="3"/>
          <w:lang w:val="ru-RU"/>
        </w:rPr>
        <w:t>а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са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Д</w:t>
      </w:r>
      <w:r>
        <w:rPr>
          <w:spacing w:val="2"/>
          <w:lang w:val="ru-RU"/>
        </w:rPr>
        <w:t>В</w:t>
      </w:r>
      <w:r>
        <w:rPr>
          <w:lang w:val="ru-RU"/>
        </w:rPr>
        <w:t>.</w:t>
      </w:r>
    </w:p>
    <w:p w:rsidR="005F2B68" w:rsidRDefault="005F2B68" w:rsidP="005F2B68">
      <w:pPr>
        <w:widowControl w:val="0"/>
        <w:tabs>
          <w:tab w:val="left" w:pos="2840"/>
        </w:tabs>
        <w:autoSpaceDE w:val="0"/>
        <w:spacing w:line="228" w:lineRule="exact"/>
        <w:ind w:right="-20"/>
        <w:jc w:val="center"/>
      </w:pPr>
      <w:r>
        <w:rPr>
          <w:lang w:val="ru-RU"/>
        </w:rPr>
        <w:t>Члан 4.</w:t>
      </w:r>
    </w:p>
    <w:p w:rsidR="005F2B68" w:rsidRDefault="005F2B68" w:rsidP="005F2B68">
      <w:pPr>
        <w:widowControl w:val="0"/>
        <w:autoSpaceDE w:val="0"/>
        <w:spacing w:line="226" w:lineRule="exact"/>
        <w:ind w:right="-20"/>
      </w:pPr>
      <w:r>
        <w:rPr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авац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аве</w:t>
      </w:r>
      <w:r>
        <w:rPr>
          <w:spacing w:val="3"/>
          <w:lang w:val="ru-RU"/>
        </w:rPr>
        <w:t>з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пц</w:t>
      </w:r>
      <w:r>
        <w:rPr>
          <w:lang w:val="ru-RU"/>
        </w:rPr>
        <w:t>у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3"/>
          <w:lang w:val="ru-RU"/>
        </w:rPr>
        <w:t>ч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42"/>
          <w:lang w:val="ru-RU"/>
        </w:rPr>
        <w:t xml:space="preserve"> 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укц</w:t>
      </w:r>
      <w:r>
        <w:rPr>
          <w:lang w:val="ru-RU"/>
        </w:rPr>
        <w:t>е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,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х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дн</w:t>
      </w:r>
      <w:r>
        <w:rPr>
          <w:lang w:val="ru-RU"/>
        </w:rPr>
        <w:t>о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б</w:t>
      </w:r>
      <w:r>
        <w:rPr>
          <w:lang w:val="ru-RU"/>
        </w:rPr>
        <w:t>а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-8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упц</w:t>
      </w:r>
      <w:r>
        <w:rPr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о +</w:t>
      </w:r>
      <w:r>
        <w:rPr>
          <w:spacing w:val="-1"/>
          <w:lang w:val="ru-RU"/>
        </w:rPr>
        <w:t>/</w:t>
      </w:r>
      <w:r>
        <w:rPr>
          <w:lang w:val="ru-RU"/>
        </w:rPr>
        <w:t>-</w:t>
      </w:r>
      <w:r w:rsidR="00E67465">
        <w:rPr>
          <w:spacing w:val="1"/>
        </w:rPr>
        <w:t>1</w:t>
      </w:r>
      <w:r>
        <w:rPr>
          <w:spacing w:val="1"/>
          <w:lang w:val="ru-RU"/>
        </w:rPr>
        <w:t>0%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од</w:t>
      </w:r>
      <w:r>
        <w:rPr>
          <w:spacing w:val="-2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говоре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е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ли</w:t>
      </w:r>
      <w:r>
        <w:rPr>
          <w:spacing w:val="3"/>
          <w:lang w:val="ru-RU"/>
        </w:rPr>
        <w:t>ч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е.</w:t>
      </w:r>
    </w:p>
    <w:p w:rsidR="005F2B68" w:rsidRDefault="005F2B68" w:rsidP="005F2B68">
      <w:pPr>
        <w:widowControl w:val="0"/>
        <w:tabs>
          <w:tab w:val="left" w:pos="1200"/>
        </w:tabs>
        <w:autoSpaceDE w:val="0"/>
        <w:spacing w:before="5" w:line="226" w:lineRule="exact"/>
        <w:ind w:right="-54"/>
      </w:pPr>
      <w:r>
        <w:rPr>
          <w:spacing w:val="-4"/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spacing w:val="-4"/>
          <w:lang w:val="ru-RU"/>
        </w:rPr>
        <w:t xml:space="preserve">авац </w:t>
      </w:r>
      <w:r>
        <w:rPr>
          <w:spacing w:val="16"/>
          <w:lang w:val="ru-RU"/>
        </w:rPr>
        <w:t xml:space="preserve"> </w:t>
      </w:r>
      <w:r>
        <w:rPr>
          <w:spacing w:val="-4"/>
          <w:lang w:val="ru-RU"/>
        </w:rPr>
        <w:t xml:space="preserve">се </w:t>
      </w:r>
      <w:r>
        <w:rPr>
          <w:spacing w:val="2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-4"/>
          <w:lang w:val="ru-RU"/>
        </w:rPr>
        <w:t>аве</w:t>
      </w:r>
      <w:r>
        <w:rPr>
          <w:spacing w:val="3"/>
          <w:lang w:val="ru-RU"/>
        </w:rPr>
        <w:t>з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spacing w:val="-4"/>
          <w:lang w:val="ru-RU"/>
        </w:rPr>
        <w:t xml:space="preserve">е 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-4"/>
          <w:lang w:val="ru-RU"/>
        </w:rPr>
        <w:t xml:space="preserve">а 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-4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к</w:t>
      </w:r>
      <w:r>
        <w:rPr>
          <w:spacing w:val="-4"/>
          <w:lang w:val="ru-RU"/>
        </w:rPr>
        <w:t xml:space="preserve">у 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spacing w:val="-4"/>
          <w:lang w:val="ru-RU"/>
        </w:rPr>
        <w:t xml:space="preserve">а </w:t>
      </w:r>
      <w:r>
        <w:rPr>
          <w:spacing w:val="20"/>
          <w:lang w:val="ru-RU"/>
        </w:rPr>
        <w:t xml:space="preserve"> </w:t>
      </w:r>
      <w:r>
        <w:rPr>
          <w:spacing w:val="-4"/>
          <w:lang w:val="ru-RU"/>
        </w:rPr>
        <w:t>в</w:t>
      </w:r>
      <w:r>
        <w:rPr>
          <w:spacing w:val="1"/>
          <w:lang w:val="ru-RU"/>
        </w:rPr>
        <w:t>р</w:t>
      </w:r>
      <w:r>
        <w:rPr>
          <w:spacing w:val="-4"/>
          <w:lang w:val="ru-RU"/>
        </w:rPr>
        <w:t xml:space="preserve">ши </w:t>
      </w:r>
      <w:r>
        <w:rPr>
          <w:spacing w:val="21"/>
          <w:lang w:val="ru-RU"/>
        </w:rPr>
        <w:t xml:space="preserve"> </w:t>
      </w:r>
      <w:r>
        <w:rPr>
          <w:spacing w:val="-4"/>
          <w:lang w:val="ru-RU"/>
        </w:rPr>
        <w:t xml:space="preserve">у </w:t>
      </w:r>
      <w:r>
        <w:rPr>
          <w:spacing w:val="23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к</w:t>
      </w:r>
      <w:r>
        <w:rPr>
          <w:spacing w:val="-4"/>
          <w:lang w:val="ru-RU"/>
        </w:rPr>
        <w:t xml:space="preserve">у </w:t>
      </w:r>
      <w:r>
        <w:rPr>
          <w:spacing w:val="17"/>
          <w:lang w:val="ru-RU"/>
        </w:rPr>
        <w:t xml:space="preserve"> </w:t>
      </w:r>
      <w:r>
        <w:rPr>
          <w:spacing w:val="1"/>
          <w:lang w:val="ru-RU"/>
        </w:rPr>
        <w:t xml:space="preserve">од   </w:t>
      </w:r>
      <w:r>
        <w:rPr>
          <w:spacing w:val="1"/>
        </w:rPr>
        <w:t>пет дана</w:t>
      </w:r>
      <w:r>
        <w:rPr>
          <w:spacing w:val="1"/>
          <w:lang w:val="ru-RU"/>
        </w:rPr>
        <w:t xml:space="preserve"> </w:t>
      </w:r>
      <w:r>
        <w:rPr>
          <w:spacing w:val="1"/>
        </w:rPr>
        <w:t xml:space="preserve">од примљене </w:t>
      </w:r>
      <w:r>
        <w:rPr>
          <w:spacing w:val="-4"/>
          <w:lang w:val="ru-RU"/>
        </w:rPr>
        <w:t xml:space="preserve">Поруџбенице </w:t>
      </w:r>
      <w:r>
        <w:rPr>
          <w:spacing w:val="1"/>
          <w:lang w:val="ru-RU"/>
        </w:rPr>
        <w:t>, својим превозом F-</w:t>
      </w:r>
      <w:r>
        <w:rPr>
          <w:spacing w:val="1"/>
          <w:lang w:val="sr-Latn-CS"/>
        </w:rPr>
        <w:t>c</w:t>
      </w:r>
      <w:r>
        <w:rPr>
          <w:spacing w:val="1"/>
          <w:lang w:val="ru-RU"/>
        </w:rPr>
        <w:t>о Магацин купца. Мес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о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ук</w:t>
      </w:r>
      <w:r>
        <w:rPr>
          <w:spacing w:val="1"/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 се</w:t>
      </w:r>
      <w:r>
        <w:rPr>
          <w:spacing w:val="-1"/>
          <w:lang w:val="ru-RU"/>
        </w:rPr>
        <w:t>ди</w:t>
      </w:r>
      <w:r>
        <w:rPr>
          <w:spacing w:val="1"/>
          <w:lang w:val="ru-RU"/>
        </w:rPr>
        <w:t>ш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е</w:t>
      </w:r>
      <w:r>
        <w:rPr>
          <w:spacing w:val="-4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упц</w:t>
      </w:r>
      <w:r>
        <w:rPr>
          <w:spacing w:val="1"/>
          <w:lang w:val="ru-RU"/>
        </w:rPr>
        <w:t>а,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се</w:t>
      </w:r>
      <w:r>
        <w:rPr>
          <w:spacing w:val="-1"/>
          <w:lang w:val="ru-RU"/>
        </w:rPr>
        <w:t xml:space="preserve"> н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ази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 w:rsidR="00533C51">
        <w:rPr>
          <w:spacing w:val="-4"/>
          <w:lang w:val="ru-RU"/>
        </w:rPr>
        <w:t xml:space="preserve"> Белој Цркви</w:t>
      </w:r>
      <w:r>
        <w:rPr>
          <w:spacing w:val="1"/>
          <w:lang w:val="ru-RU"/>
        </w:rPr>
        <w:t>,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ул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ц</w:t>
      </w:r>
      <w:r>
        <w:rPr>
          <w:spacing w:val="1"/>
          <w:lang w:val="ru-RU"/>
        </w:rPr>
        <w:t>а</w:t>
      </w:r>
      <w:r w:rsidR="00533C51">
        <w:rPr>
          <w:spacing w:val="-4"/>
          <w:lang w:val="ru-RU"/>
        </w:rPr>
        <w:t xml:space="preserve"> Милетићева </w:t>
      </w:r>
      <w:r>
        <w:rPr>
          <w:spacing w:val="-4"/>
          <w:lang w:val="ru-RU"/>
        </w:rPr>
        <w:t xml:space="preserve"> 55, </w:t>
      </w:r>
      <w:r w:rsidR="00533C51">
        <w:rPr>
          <w:spacing w:val="-4"/>
          <w:lang w:val="ru-RU"/>
        </w:rPr>
        <w:t>26340 Бела Црква</w:t>
      </w:r>
      <w:r>
        <w:rPr>
          <w:spacing w:val="1"/>
          <w:w w:val="99"/>
          <w:lang w:val="ru-RU"/>
        </w:rPr>
        <w:t>.</w:t>
      </w:r>
    </w:p>
    <w:p w:rsidR="005F2B68" w:rsidRPr="00533C51" w:rsidRDefault="005F2B68" w:rsidP="00533C51">
      <w:pPr>
        <w:widowControl w:val="0"/>
        <w:autoSpaceDE w:val="0"/>
        <w:spacing w:before="1" w:line="228" w:lineRule="auto"/>
        <w:ind w:right="508"/>
      </w:pPr>
      <w:r>
        <w:rPr>
          <w:spacing w:val="-1"/>
          <w:lang w:val="ru-RU"/>
        </w:rPr>
        <w:t>С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д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 xml:space="preserve">е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ше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2"/>
          <w:lang w:val="ru-RU"/>
        </w:rPr>
        <w:t>д</w:t>
      </w:r>
      <w:r>
        <w:rPr>
          <w:lang w:val="ru-RU"/>
        </w:rPr>
        <w:t>е</w:t>
      </w:r>
      <w:r>
        <w:rPr>
          <w:spacing w:val="-1"/>
          <w:lang w:val="ru-RU"/>
        </w:rPr>
        <w:t>к</w:t>
      </w:r>
      <w:r>
        <w:rPr>
          <w:lang w:val="ru-RU"/>
        </w:rPr>
        <w:t>ва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а</w:t>
      </w:r>
      <w:r>
        <w:rPr>
          <w:lang w:val="ru-RU"/>
        </w:rPr>
        <w:t>ш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о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ц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м</w:t>
      </w:r>
      <w:r>
        <w:rPr>
          <w:lang w:val="ru-RU"/>
        </w:rPr>
        <w:t>ес</w:t>
      </w:r>
      <w:r>
        <w:rPr>
          <w:spacing w:val="2"/>
          <w:lang w:val="ru-RU"/>
        </w:rPr>
        <w:t>т</w:t>
      </w:r>
      <w:r>
        <w:rPr>
          <w:lang w:val="ru-RU"/>
        </w:rPr>
        <w:t>у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и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-1"/>
          <w:lang w:val="ru-RU"/>
        </w:rPr>
        <w:t>к</w:t>
      </w:r>
      <w:r>
        <w:rPr>
          <w:lang w:val="ru-RU"/>
        </w:rPr>
        <w:t xml:space="preserve">е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ши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lang w:val="ru-RU"/>
        </w:rPr>
        <w:t>в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и</w:t>
      </w:r>
      <w:r>
        <w:rPr>
          <w:lang w:val="ru-RU"/>
        </w:rPr>
        <w:t>в</w:t>
      </w:r>
      <w:r>
        <w:rPr>
          <w:spacing w:val="3"/>
          <w:lang w:val="ru-RU"/>
        </w:rPr>
        <w:t>а</w:t>
      </w:r>
      <w:r>
        <w:rPr>
          <w:lang w:val="ru-RU"/>
        </w:rPr>
        <w:t>н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ич</w:t>
      </w:r>
      <w:r>
        <w:rPr>
          <w:spacing w:val="-1"/>
          <w:lang w:val="ru-RU"/>
        </w:rPr>
        <w:t>ин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к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ј</w:t>
      </w:r>
      <w:r>
        <w:rPr>
          <w:lang w:val="ru-RU"/>
        </w:rPr>
        <w:t>ем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lang w:val="ru-RU"/>
        </w:rPr>
        <w:t>а,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ш</w:t>
      </w:r>
      <w:r>
        <w:rPr>
          <w:spacing w:val="-1"/>
          <w:lang w:val="ru-RU"/>
        </w:rPr>
        <w:t>т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spacing w:val="2"/>
          <w:lang w:val="ru-RU"/>
        </w:rPr>
        <w:t>ђ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ик</w:t>
      </w:r>
      <w:r>
        <w:rPr>
          <w:spacing w:val="1"/>
          <w:lang w:val="ru-RU"/>
        </w:rPr>
        <w:t>ом</w:t>
      </w:r>
      <w:r>
        <w:rPr>
          <w:lang w:val="ru-RU"/>
        </w:rPr>
        <w:t>,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и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-4"/>
          <w:lang w:val="ru-RU"/>
        </w:rPr>
        <w:t>у</w:t>
      </w:r>
      <w:r>
        <w:rPr>
          <w:spacing w:val="5"/>
          <w:lang w:val="ru-RU"/>
        </w:rPr>
        <w:t>ј</w:t>
      </w:r>
      <w:r>
        <w:rPr>
          <w:lang w:val="ru-RU"/>
        </w:rPr>
        <w:t xml:space="preserve">у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3"/>
          <w:lang w:val="ru-RU"/>
        </w:rPr>
        <w:t>ш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ц</w:t>
      </w:r>
      <w:r>
        <w:rPr>
          <w:lang w:val="ru-RU"/>
        </w:rPr>
        <w:t>а.А</w:t>
      </w:r>
      <w:r>
        <w:rPr>
          <w:spacing w:val="-1"/>
          <w:lang w:val="ru-RU"/>
        </w:rPr>
        <w:t>к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ни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к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т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д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spacing w:val="2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>е П</w:t>
      </w:r>
      <w:r>
        <w:rPr>
          <w:spacing w:val="-1"/>
          <w:lang w:val="ru-RU"/>
        </w:rPr>
        <w:t>р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lang w:val="ru-RU"/>
        </w:rPr>
        <w:t>авац</w:t>
      </w:r>
      <w:r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1"/>
          <w:lang w:val="ru-RU"/>
        </w:rPr>
        <w:t>пор</w:t>
      </w:r>
      <w:r>
        <w:rPr>
          <w:spacing w:val="-4"/>
          <w:lang w:val="ru-RU"/>
        </w:rPr>
        <w:t>у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и</w:t>
      </w:r>
      <w:r>
        <w:rPr>
          <w:lang w:val="ru-RU"/>
        </w:rPr>
        <w:t>о</w:t>
      </w:r>
      <w:r>
        <w:rPr>
          <w:spacing w:val="-7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</w:t>
      </w:r>
      <w:r>
        <w:rPr>
          <w:spacing w:val="1"/>
          <w:lang w:val="ru-RU"/>
        </w:rPr>
        <w:t>ц</w:t>
      </w:r>
      <w:r>
        <w:rPr>
          <w:lang w:val="ru-RU"/>
        </w:rPr>
        <w:t>у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у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2"/>
          <w:lang w:val="ru-RU"/>
        </w:rPr>
        <w:t>т</w:t>
      </w:r>
      <w:r>
        <w:rPr>
          <w:lang w:val="ru-RU"/>
        </w:rPr>
        <w:t>а</w:t>
      </w:r>
      <w:r>
        <w:rPr>
          <w:spacing w:val="-1"/>
          <w:lang w:val="ru-RU"/>
        </w:rPr>
        <w:t>тк</w:t>
      </w:r>
      <w:r>
        <w:rPr>
          <w:lang w:val="ru-RU"/>
        </w:rPr>
        <w:t>е</w:t>
      </w:r>
      <w:r>
        <w:rPr>
          <w:spacing w:val="-6"/>
          <w:lang w:val="ru-RU"/>
        </w:rPr>
        <w:t xml:space="preserve"> </w:t>
      </w:r>
      <w:r>
        <w:rPr>
          <w:w w:val="99"/>
          <w:lang w:val="ru-RU"/>
        </w:rPr>
        <w:t xml:space="preserve">у </w:t>
      </w:r>
      <w:r>
        <w:rPr>
          <w:spacing w:val="-1"/>
          <w:lang w:val="ru-RU"/>
        </w:rPr>
        <w:t>к</w:t>
      </w:r>
      <w:r>
        <w:rPr>
          <w:lang w:val="ru-RU"/>
        </w:rPr>
        <w:t>ва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ит</w:t>
      </w:r>
      <w:r>
        <w:rPr>
          <w:spacing w:val="3"/>
          <w:lang w:val="ru-RU"/>
        </w:rPr>
        <w:t>е</w:t>
      </w:r>
      <w:r>
        <w:rPr>
          <w:spacing w:val="2"/>
          <w:lang w:val="ru-RU"/>
        </w:rPr>
        <w:t>т</w:t>
      </w:r>
      <w:r>
        <w:rPr>
          <w:lang w:val="ru-RU"/>
        </w:rPr>
        <w:t>у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оч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г</w:t>
      </w:r>
      <w:r>
        <w:rPr>
          <w:spacing w:val="-1"/>
          <w:lang w:val="ru-RU"/>
        </w:rPr>
        <w:t>л</w:t>
      </w:r>
      <w:r>
        <w:rPr>
          <w:lang w:val="ru-RU"/>
        </w:rPr>
        <w:t>е</w:t>
      </w:r>
      <w:r>
        <w:rPr>
          <w:spacing w:val="2"/>
          <w:lang w:val="ru-RU"/>
        </w:rPr>
        <w:t>д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lang w:val="ru-RU"/>
        </w:rPr>
        <w:t>х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г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е</w:t>
      </w:r>
      <w:r>
        <w:rPr>
          <w:lang w:val="ru-RU"/>
        </w:rPr>
        <w:t>ша</w:t>
      </w:r>
      <w:r>
        <w:rPr>
          <w:spacing w:val="-1"/>
          <w:lang w:val="ru-RU"/>
        </w:rPr>
        <w:t>к</w:t>
      </w:r>
      <w:r>
        <w:rPr>
          <w:lang w:val="ru-RU"/>
        </w:rPr>
        <w:t>а,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авац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мор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ткл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т</w:t>
      </w:r>
      <w:r>
        <w:rPr>
          <w:lang w:val="ru-RU"/>
        </w:rPr>
        <w:t>и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к</w:t>
      </w:r>
      <w:r>
        <w:rPr>
          <w:lang w:val="ru-RU"/>
        </w:rPr>
        <w:t>ас</w:t>
      </w:r>
      <w:r>
        <w:rPr>
          <w:spacing w:val="-1"/>
          <w:lang w:val="ru-RU"/>
        </w:rPr>
        <w:t>ни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2"/>
          <w:lang w:val="ru-RU"/>
        </w:rPr>
        <w:t>к</w:t>
      </w:r>
      <w:r>
        <w:rPr>
          <w:lang w:val="ru-RU"/>
        </w:rPr>
        <w:t>у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ва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spacing w:val="-1"/>
          <w:w w:val="99"/>
          <w:lang w:val="ru-RU"/>
        </w:rPr>
        <w:t>д</w:t>
      </w:r>
      <w:r>
        <w:rPr>
          <w:spacing w:val="3"/>
          <w:w w:val="99"/>
          <w:lang w:val="ru-RU"/>
        </w:rPr>
        <w:t>а</w:t>
      </w:r>
      <w:r>
        <w:rPr>
          <w:spacing w:val="-1"/>
          <w:w w:val="99"/>
          <w:lang w:val="ru-RU"/>
        </w:rPr>
        <w:t>н</w:t>
      </w:r>
      <w:r>
        <w:rPr>
          <w:w w:val="99"/>
          <w:lang w:val="ru-RU"/>
        </w:rPr>
        <w:t xml:space="preserve">а </w:t>
      </w:r>
      <w:r>
        <w:rPr>
          <w:lang w:val="ru-RU"/>
        </w:rPr>
        <w:t>са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и</w:t>
      </w:r>
      <w:r>
        <w:rPr>
          <w:lang w:val="ru-RU"/>
        </w:rPr>
        <w:t>њавања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р</w:t>
      </w:r>
      <w:r>
        <w:rPr>
          <w:lang w:val="ru-RU"/>
        </w:rPr>
        <w:t>е</w:t>
      </w:r>
      <w:r>
        <w:rPr>
          <w:spacing w:val="-1"/>
          <w:lang w:val="ru-RU"/>
        </w:rPr>
        <w:t>кл</w:t>
      </w:r>
      <w:r>
        <w:rPr>
          <w:lang w:val="ru-RU"/>
        </w:rPr>
        <w:t>а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1"/>
          <w:lang w:val="ru-RU"/>
        </w:rPr>
        <w:t>ц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и</w:t>
      </w:r>
      <w:r>
        <w:rPr>
          <w:lang w:val="ru-RU"/>
        </w:rPr>
        <w:t>,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 xml:space="preserve">а </w:t>
      </w:r>
      <w:r>
        <w:rPr>
          <w:spacing w:val="-1"/>
          <w:lang w:val="ru-RU"/>
        </w:rPr>
        <w:t>ук</w:t>
      </w:r>
      <w:r>
        <w:rPr>
          <w:spacing w:val="1"/>
          <w:lang w:val="ru-RU"/>
        </w:rPr>
        <w:t>ол</w:t>
      </w:r>
      <w:r>
        <w:rPr>
          <w:spacing w:val="-1"/>
          <w:lang w:val="ru-RU"/>
        </w:rPr>
        <w:t>ик</w:t>
      </w:r>
      <w:r>
        <w:rPr>
          <w:lang w:val="ru-RU"/>
        </w:rPr>
        <w:t>о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т</w:t>
      </w:r>
      <w:r>
        <w:rPr>
          <w:lang w:val="ru-RU"/>
        </w:rPr>
        <w:t xml:space="preserve">о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у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н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л</w:t>
      </w:r>
      <w:r>
        <w:rPr>
          <w:lang w:val="ru-RU"/>
        </w:rPr>
        <w:t>и</w:t>
      </w:r>
      <w:r>
        <w:rPr>
          <w:spacing w:val="-4"/>
          <w:lang w:val="ru-RU"/>
        </w:rPr>
        <w:t xml:space="preserve"> 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к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и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ил</w:t>
      </w:r>
      <w:r>
        <w:rPr>
          <w:lang w:val="ru-RU"/>
        </w:rPr>
        <w:t>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лич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г</w:t>
      </w:r>
      <w:r>
        <w:rPr>
          <w:spacing w:val="1"/>
          <w:lang w:val="ru-RU"/>
        </w:rPr>
        <w:t>р</w:t>
      </w:r>
      <w:r>
        <w:rPr>
          <w:lang w:val="ru-RU"/>
        </w:rPr>
        <w:t>еш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45"/>
          <w:lang w:val="ru-RU"/>
        </w:rPr>
        <w:t xml:space="preserve"> </w:t>
      </w:r>
      <w:r>
        <w:rPr>
          <w:spacing w:val="-1"/>
          <w:w w:val="99"/>
          <w:lang w:val="ru-RU"/>
        </w:rPr>
        <w:t>п</w:t>
      </w:r>
      <w:r>
        <w:rPr>
          <w:spacing w:val="1"/>
          <w:w w:val="99"/>
          <w:lang w:val="ru-RU"/>
        </w:rPr>
        <w:t>о</w:t>
      </w:r>
      <w:r>
        <w:rPr>
          <w:spacing w:val="-1"/>
          <w:w w:val="99"/>
          <w:lang w:val="ru-RU"/>
        </w:rPr>
        <w:t>н</w:t>
      </w:r>
      <w:r>
        <w:rPr>
          <w:spacing w:val="1"/>
          <w:w w:val="99"/>
          <w:lang w:val="ru-RU"/>
        </w:rPr>
        <w:t>о</w:t>
      </w:r>
      <w:r>
        <w:rPr>
          <w:spacing w:val="2"/>
          <w:w w:val="99"/>
          <w:lang w:val="ru-RU"/>
        </w:rPr>
        <w:t>в</w:t>
      </w:r>
      <w:r>
        <w:rPr>
          <w:w w:val="99"/>
          <w:lang w:val="ru-RU"/>
        </w:rPr>
        <w:t xml:space="preserve">и </w:t>
      </w:r>
      <w:r>
        <w:rPr>
          <w:spacing w:val="1"/>
          <w:lang w:val="ru-RU"/>
        </w:rPr>
        <w:t>3 п</w:t>
      </w:r>
      <w:r>
        <w:rPr>
          <w:spacing w:val="-4"/>
          <w:lang w:val="ru-RU"/>
        </w:rPr>
        <w:t>у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а,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Про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ав</w:t>
      </w:r>
      <w:r>
        <w:rPr>
          <w:spacing w:val="3"/>
          <w:lang w:val="ru-RU"/>
        </w:rPr>
        <w:t>а</w:t>
      </w:r>
      <w:r>
        <w:rPr>
          <w:spacing w:val="1"/>
          <w:lang w:val="ru-RU"/>
        </w:rPr>
        <w:t>ц</w:t>
      </w:r>
      <w:r>
        <w:rPr>
          <w:spacing w:val="42"/>
          <w:lang w:val="ru-RU"/>
        </w:rPr>
        <w:t xml:space="preserve"> </w:t>
      </w:r>
      <w:r>
        <w:rPr>
          <w:spacing w:val="1"/>
          <w:lang w:val="ru-RU"/>
        </w:rPr>
        <w:t>мора</w:t>
      </w:r>
      <w:r>
        <w:rPr>
          <w:spacing w:val="47"/>
          <w:lang w:val="ru-RU"/>
        </w:rPr>
        <w:t xml:space="preserve"> </w:t>
      </w:r>
      <w:r>
        <w:rPr>
          <w:spacing w:val="1"/>
          <w:lang w:val="ru-RU"/>
        </w:rPr>
        <w:t>за</w:t>
      </w:r>
      <w:r>
        <w:rPr>
          <w:spacing w:val="-1"/>
          <w:lang w:val="ru-RU"/>
        </w:rPr>
        <w:t>м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ов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ром,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ма</w:t>
      </w:r>
      <w:r>
        <w:rPr>
          <w:spacing w:val="-2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дн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ли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љ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 xml:space="preserve"> к</w:t>
      </w:r>
      <w:r>
        <w:rPr>
          <w:spacing w:val="1"/>
          <w:lang w:val="ru-RU"/>
        </w:rPr>
        <w:t>ара</w:t>
      </w:r>
      <w:r>
        <w:rPr>
          <w:spacing w:val="-1"/>
          <w:lang w:val="ru-RU"/>
        </w:rPr>
        <w:t>кт</w:t>
      </w:r>
      <w:r>
        <w:rPr>
          <w:spacing w:val="3"/>
          <w:lang w:val="ru-RU"/>
        </w:rPr>
        <w:t>е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е.</w:t>
      </w:r>
    </w:p>
    <w:p w:rsidR="005F2B68" w:rsidRDefault="005F2B68" w:rsidP="005F2B68">
      <w:pPr>
        <w:snapToGrid w:val="0"/>
        <w:jc w:val="center"/>
      </w:pPr>
      <w:r>
        <w:rPr>
          <w:rFonts w:eastAsia="Times New Roman"/>
          <w:lang w:val="ru-RU"/>
        </w:rPr>
        <w:t xml:space="preserve">   </w:t>
      </w:r>
      <w:r>
        <w:rPr>
          <w:rFonts w:cs="Times"/>
          <w:lang w:val="ru-RU"/>
        </w:rPr>
        <w:t>Ч</w:t>
      </w:r>
      <w:r>
        <w:rPr>
          <w:rFonts w:cs="Times"/>
          <w:spacing w:val="1"/>
          <w:lang w:val="ru-RU"/>
        </w:rPr>
        <w:t>ла</w:t>
      </w:r>
      <w:r>
        <w:rPr>
          <w:rFonts w:cs="Times"/>
          <w:lang w:val="ru-RU"/>
        </w:rPr>
        <w:t>н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spacing w:val="1"/>
          <w:w w:val="99"/>
          <w:lang w:val="ru-RU"/>
        </w:rPr>
        <w:t>5</w:t>
      </w:r>
      <w:r>
        <w:rPr>
          <w:rFonts w:cs="Times"/>
          <w:b/>
          <w:bCs/>
          <w:w w:val="99"/>
          <w:lang w:val="ru-RU"/>
        </w:rPr>
        <w:t>.</w:t>
      </w:r>
    </w:p>
    <w:p w:rsidR="005F2B68" w:rsidRDefault="005F2B68" w:rsidP="005F2B68">
      <w:pPr>
        <w:widowControl w:val="0"/>
        <w:autoSpaceDE w:val="0"/>
        <w:spacing w:line="226" w:lineRule="exact"/>
        <w:ind w:right="-20"/>
      </w:pP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lang w:val="ru-RU"/>
        </w:rPr>
        <w:t>к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з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4</w:t>
      </w:r>
      <w:r>
        <w:rPr>
          <w:lang w:val="ru-RU"/>
        </w:rPr>
        <w:t>. с</w:t>
      </w:r>
      <w:r>
        <w:rPr>
          <w:spacing w:val="-1"/>
          <w:lang w:val="ru-RU"/>
        </w:rPr>
        <w:t>т</w:t>
      </w:r>
      <w:r>
        <w:rPr>
          <w:lang w:val="ru-RU"/>
        </w:rPr>
        <w:t>ава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5</w:t>
      </w:r>
      <w:r>
        <w:rPr>
          <w:lang w:val="ru-RU"/>
        </w:rPr>
        <w:t xml:space="preserve">.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ав</w:t>
      </w:r>
      <w:r>
        <w:rPr>
          <w:spacing w:val="-1"/>
          <w:lang w:val="ru-RU"/>
        </w:rPr>
        <w:t>љ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ф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spacing w:val="2"/>
          <w:lang w:val="ru-RU"/>
        </w:rPr>
        <w:t>т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пц</w:t>
      </w:r>
      <w:r>
        <w:rPr>
          <w:spacing w:val="-1"/>
          <w:lang w:val="ru-RU"/>
        </w:rPr>
        <w:t>у</w:t>
      </w:r>
      <w:r>
        <w:rPr>
          <w:lang w:val="ru-RU"/>
        </w:rPr>
        <w:t>,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д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љ</w:t>
      </w:r>
      <w:r>
        <w:rPr>
          <w:spacing w:val="3"/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у</w:t>
      </w:r>
      <w:r>
        <w:rPr>
          <w:spacing w:val="-14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 xml:space="preserve">за </w:t>
      </w:r>
      <w:r>
        <w:rPr>
          <w:rFonts w:cs="Times"/>
          <w:spacing w:val="-1"/>
          <w:lang w:val="ru-RU"/>
        </w:rPr>
        <w:t>пл</w:t>
      </w:r>
      <w:r>
        <w:rPr>
          <w:rFonts w:cs="Times"/>
          <w:spacing w:val="3"/>
          <w:lang w:val="ru-RU"/>
        </w:rPr>
        <w:t>а</w:t>
      </w:r>
      <w:r>
        <w:rPr>
          <w:rFonts w:cs="Times"/>
          <w:spacing w:val="-1"/>
          <w:lang w:val="ru-RU"/>
        </w:rPr>
        <w:t>ћ</w:t>
      </w:r>
      <w:r>
        <w:rPr>
          <w:rFonts w:cs="Times"/>
          <w:lang w:val="ru-RU"/>
        </w:rPr>
        <w:t>ање.</w:t>
      </w:r>
    </w:p>
    <w:p w:rsidR="005F2B68" w:rsidRPr="00533C51" w:rsidRDefault="005F2B68" w:rsidP="005F2B68">
      <w:pPr>
        <w:widowControl w:val="0"/>
        <w:autoSpaceDE w:val="0"/>
        <w:spacing w:before="5" w:line="226" w:lineRule="exact"/>
        <w:ind w:right="-70"/>
      </w:pPr>
      <w:r>
        <w:rPr>
          <w:rFonts w:cs="Times"/>
          <w:spacing w:val="2"/>
          <w:lang w:val="ru-RU"/>
        </w:rPr>
        <w:t>К</w:t>
      </w:r>
      <w:r>
        <w:rPr>
          <w:rFonts w:cs="Times"/>
          <w:spacing w:val="-1"/>
          <w:lang w:val="ru-RU"/>
        </w:rPr>
        <w:t>уп</w:t>
      </w:r>
      <w:r>
        <w:rPr>
          <w:rFonts w:cs="Times"/>
          <w:lang w:val="ru-RU"/>
        </w:rPr>
        <w:t>ац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lang w:val="ru-RU"/>
        </w:rPr>
        <w:t>се</w:t>
      </w:r>
      <w:r>
        <w:rPr>
          <w:rFonts w:cs="Times"/>
          <w:spacing w:val="-1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1"/>
          <w:lang w:val="ru-RU"/>
        </w:rPr>
        <w:t>б</w:t>
      </w:r>
      <w:r>
        <w:rPr>
          <w:rFonts w:cs="Times"/>
          <w:spacing w:val="3"/>
          <w:lang w:val="ru-RU"/>
        </w:rPr>
        <w:t>а</w:t>
      </w:r>
      <w:r>
        <w:rPr>
          <w:rFonts w:cs="Times"/>
          <w:lang w:val="ru-RU"/>
        </w:rPr>
        <w:t>ве</w:t>
      </w:r>
      <w:r>
        <w:rPr>
          <w:rFonts w:cs="Times"/>
          <w:spacing w:val="3"/>
          <w:lang w:val="ru-RU"/>
        </w:rPr>
        <w:t>з</w:t>
      </w:r>
      <w:r>
        <w:rPr>
          <w:rFonts w:cs="Times"/>
          <w:spacing w:val="-4"/>
          <w:lang w:val="ru-RU"/>
        </w:rPr>
        <w:t>у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е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>а</w:t>
      </w:r>
      <w:r>
        <w:rPr>
          <w:rFonts w:cs="Times"/>
          <w:spacing w:val="1"/>
          <w:lang w:val="ru-RU"/>
        </w:rPr>
        <w:t xml:space="preserve"> </w:t>
      </w:r>
      <w:r>
        <w:rPr>
          <w:rFonts w:cs="Times"/>
          <w:lang w:val="ru-RU"/>
        </w:rPr>
        <w:t>у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spacing w:val="1"/>
          <w:lang w:val="ru-RU"/>
        </w:rPr>
        <w:t>ро</w:t>
      </w:r>
      <w:r>
        <w:rPr>
          <w:rFonts w:cs="Times"/>
          <w:spacing w:val="2"/>
          <w:lang w:val="ru-RU"/>
        </w:rPr>
        <w:t>к</w:t>
      </w:r>
      <w:r>
        <w:rPr>
          <w:rFonts w:cs="Times"/>
          <w:lang w:val="ru-RU"/>
        </w:rPr>
        <w:t>у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д</w:t>
      </w:r>
      <w:r>
        <w:rPr>
          <w:rFonts w:cs="Times"/>
        </w:rPr>
        <w:t>..........................</w:t>
      </w:r>
      <w:r>
        <w:rPr>
          <w:rFonts w:cs="Times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а</w:t>
      </w:r>
      <w:r>
        <w:rPr>
          <w:rFonts w:cs="Times"/>
          <w:spacing w:val="-3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д</w:t>
      </w:r>
      <w:r>
        <w:rPr>
          <w:rFonts w:cs="Times"/>
          <w:spacing w:val="-2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е</w:t>
      </w:r>
      <w:r>
        <w:rPr>
          <w:rFonts w:cs="Times"/>
          <w:spacing w:val="1"/>
          <w:lang w:val="ru-RU"/>
        </w:rPr>
        <w:t>м</w:t>
      </w:r>
      <w:r>
        <w:rPr>
          <w:rFonts w:cs="Times"/>
          <w:lang w:val="ru-RU"/>
        </w:rPr>
        <w:t>а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spacing w:val="-1"/>
          <w:lang w:val="ru-RU"/>
        </w:rPr>
        <w:t>и</w:t>
      </w:r>
      <w:r>
        <w:rPr>
          <w:rFonts w:cs="Times"/>
          <w:lang w:val="ru-RU"/>
        </w:rPr>
        <w:t>с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ав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о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>а</w:t>
      </w:r>
      <w:r>
        <w:rPr>
          <w:rFonts w:cs="Times"/>
          <w:spacing w:val="2"/>
          <w:lang w:val="ru-RU"/>
        </w:rPr>
        <w:t>в</w:t>
      </w:r>
      <w:r>
        <w:rPr>
          <w:rFonts w:cs="Times"/>
          <w:spacing w:val="-1"/>
          <w:lang w:val="ru-RU"/>
        </w:rPr>
        <w:t>љ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  <w:r>
        <w:rPr>
          <w:rFonts w:cs="Times"/>
          <w:spacing w:val="-11"/>
          <w:lang w:val="ru-RU"/>
        </w:rPr>
        <w:t xml:space="preserve"> </w:t>
      </w:r>
      <w:r>
        <w:rPr>
          <w:rFonts w:cs="Times"/>
          <w:spacing w:val="1"/>
          <w:lang w:val="ru-RU"/>
        </w:rPr>
        <w:t>ф</w:t>
      </w:r>
      <w:r>
        <w:rPr>
          <w:rFonts w:cs="Times"/>
          <w:spacing w:val="3"/>
          <w:lang w:val="ru-RU"/>
        </w:rPr>
        <w:t>а</w:t>
      </w:r>
      <w:r>
        <w:rPr>
          <w:rFonts w:cs="Times"/>
          <w:spacing w:val="-1"/>
          <w:lang w:val="ru-RU"/>
        </w:rPr>
        <w:t>к</w:t>
      </w:r>
      <w:r>
        <w:rPr>
          <w:rFonts w:cs="Times"/>
          <w:spacing w:val="2"/>
          <w:lang w:val="ru-RU"/>
        </w:rPr>
        <w:t>т</w:t>
      </w:r>
      <w:r>
        <w:rPr>
          <w:rFonts w:cs="Times"/>
          <w:spacing w:val="-4"/>
          <w:lang w:val="ru-RU"/>
        </w:rPr>
        <w:t>у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е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spacing w:val="-1"/>
          <w:lang w:val="ru-RU"/>
        </w:rPr>
        <w:t>пл</w:t>
      </w:r>
      <w:r>
        <w:rPr>
          <w:rFonts w:cs="Times"/>
          <w:spacing w:val="3"/>
          <w:lang w:val="ru-RU"/>
        </w:rPr>
        <w:t>а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 xml:space="preserve">и  </w:t>
      </w:r>
      <w:r>
        <w:rPr>
          <w:rFonts w:cs="Times"/>
          <w:spacing w:val="-1"/>
          <w:lang w:val="ru-RU"/>
        </w:rPr>
        <w:t>ц</w:t>
      </w:r>
      <w:r>
        <w:rPr>
          <w:rFonts w:cs="Times"/>
          <w:lang w:val="ru-RU"/>
        </w:rPr>
        <w:t>е</w:t>
      </w:r>
      <w:r>
        <w:rPr>
          <w:rFonts w:cs="Times"/>
          <w:spacing w:val="1"/>
          <w:lang w:val="ru-RU"/>
        </w:rPr>
        <w:t>н</w:t>
      </w:r>
      <w:r>
        <w:rPr>
          <w:rFonts w:cs="Times"/>
          <w:lang w:val="ru-RU"/>
        </w:rPr>
        <w:t>у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1"/>
          <w:lang w:val="ru-RU"/>
        </w:rPr>
        <w:t>з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 xml:space="preserve"> и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4"/>
          <w:lang w:val="ru-RU"/>
        </w:rPr>
        <w:t>р</w:t>
      </w:r>
      <w:r>
        <w:rPr>
          <w:rFonts w:cs="Times"/>
          <w:spacing w:val="-3"/>
          <w:lang w:val="ru-RU"/>
        </w:rPr>
        <w:t>у</w:t>
      </w:r>
      <w:r>
        <w:rPr>
          <w:rFonts w:cs="Times"/>
          <w:spacing w:val="1"/>
          <w:lang w:val="ru-RU"/>
        </w:rPr>
        <w:t>ч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а</w:t>
      </w:r>
      <w:r>
        <w:rPr>
          <w:rFonts w:cs="Times"/>
          <w:spacing w:val="-9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1"/>
          <w:lang w:val="ru-RU"/>
        </w:rPr>
        <w:t>обра.</w:t>
      </w:r>
    </w:p>
    <w:p w:rsidR="005F2B68" w:rsidRDefault="005F2B68" w:rsidP="005F2B68">
      <w:pPr>
        <w:widowControl w:val="0"/>
        <w:autoSpaceDE w:val="0"/>
        <w:spacing w:before="5" w:line="226" w:lineRule="exact"/>
        <w:ind w:right="-70"/>
        <w:jc w:val="center"/>
      </w:pPr>
      <w:r>
        <w:rPr>
          <w:rFonts w:cs="Times"/>
          <w:spacing w:val="1"/>
          <w:lang w:val="ru-RU"/>
        </w:rPr>
        <w:t>Члан 6.</w:t>
      </w:r>
    </w:p>
    <w:p w:rsidR="005F2B68" w:rsidRDefault="005F2B68" w:rsidP="005F2B68">
      <w:pPr>
        <w:widowControl w:val="0"/>
        <w:autoSpaceDE w:val="0"/>
        <w:ind w:left="100" w:right="269"/>
      </w:pPr>
      <w:r>
        <w:rPr>
          <w:lang w:val="ru-RU"/>
        </w:rPr>
        <w:t>Ук</w:t>
      </w:r>
      <w:r>
        <w:rPr>
          <w:spacing w:val="1"/>
          <w:lang w:val="ru-RU"/>
        </w:rPr>
        <w:t>ол</w:t>
      </w:r>
      <w:r>
        <w:rPr>
          <w:lang w:val="ru-RU"/>
        </w:rPr>
        <w:t>ико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П</w:t>
      </w:r>
      <w:r>
        <w:rPr>
          <w:lang w:val="ru-RU"/>
        </w:rPr>
        <w:t>р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1"/>
          <w:lang w:val="ru-RU"/>
        </w:rPr>
        <w:t>а</w:t>
      </w:r>
      <w:r>
        <w:rPr>
          <w:spacing w:val="-2"/>
          <w:lang w:val="ru-RU"/>
        </w:rPr>
        <w:t>в</w:t>
      </w:r>
      <w:r>
        <w:rPr>
          <w:spacing w:val="1"/>
          <w:lang w:val="ru-RU"/>
        </w:rPr>
        <w:t>а</w:t>
      </w:r>
      <w:r>
        <w:rPr>
          <w:lang w:val="ru-RU"/>
        </w:rPr>
        <w:t>ц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>а</w:t>
      </w:r>
      <w:r>
        <w:rPr>
          <w:lang w:val="ru-RU"/>
        </w:rPr>
        <w:t>сни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са исп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1"/>
          <w:lang w:val="ru-RU"/>
        </w:rPr>
        <w:t>у</w:t>
      </w:r>
      <w:r>
        <w:rPr>
          <w:lang w:val="ru-RU"/>
        </w:rPr>
        <w:t>к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8"/>
          <w:lang w:val="ru-RU"/>
        </w:rPr>
        <w:t xml:space="preserve"> </w:t>
      </w:r>
      <w:r>
        <w:rPr>
          <w:spacing w:val="-2"/>
          <w:lang w:val="ru-RU"/>
        </w:rPr>
        <w:t>д</w:t>
      </w:r>
      <w:r>
        <w:rPr>
          <w:spacing w:val="1"/>
          <w:lang w:val="ru-RU"/>
        </w:rPr>
        <w:t>об</w:t>
      </w:r>
      <w:r>
        <w:rPr>
          <w:lang w:val="ru-RU"/>
        </w:rPr>
        <w:t>ра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1"/>
          <w:lang w:val="ru-RU"/>
        </w:rPr>
        <w:t>у</w:t>
      </w:r>
      <w:r>
        <w:rPr>
          <w:spacing w:val="-3"/>
          <w:lang w:val="ru-RU"/>
        </w:rPr>
        <w:t>ж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5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1"/>
          <w:lang w:val="ru-RU"/>
        </w:rPr>
        <w:t>а</w:t>
      </w:r>
      <w:r>
        <w:rPr>
          <w:lang w:val="ru-RU"/>
        </w:rPr>
        <w:t>на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>л</w:t>
      </w:r>
      <w:r>
        <w:rPr>
          <w:lang w:val="ru-RU"/>
        </w:rPr>
        <w:t>и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2"/>
          <w:lang w:val="ru-RU"/>
        </w:rPr>
        <w:t>с</w:t>
      </w:r>
      <w:r>
        <w:rPr>
          <w:spacing w:val="3"/>
          <w:lang w:val="ru-RU"/>
        </w:rPr>
        <w:t>т</w:t>
      </w:r>
      <w:r>
        <w:rPr>
          <w:spacing w:val="1"/>
          <w:lang w:val="ru-RU"/>
        </w:rPr>
        <w:t>а</w:t>
      </w:r>
      <w:r>
        <w:rPr>
          <w:lang w:val="ru-RU"/>
        </w:rPr>
        <w:t>ви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пис</w:t>
      </w:r>
      <w:r>
        <w:rPr>
          <w:spacing w:val="-1"/>
          <w:lang w:val="ru-RU"/>
        </w:rPr>
        <w:t>м</w:t>
      </w:r>
      <w:r>
        <w:rPr>
          <w:lang w:val="ru-RU"/>
        </w:rPr>
        <w:t>ену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>з</w:t>
      </w:r>
      <w:r>
        <w:rPr>
          <w:spacing w:val="1"/>
          <w:lang w:val="ru-RU"/>
        </w:rPr>
        <w:t>ја</w:t>
      </w:r>
      <w:r>
        <w:rPr>
          <w:lang w:val="ru-RU"/>
        </w:rPr>
        <w:t>ву да ни</w:t>
      </w:r>
      <w:r>
        <w:rPr>
          <w:spacing w:val="1"/>
          <w:lang w:val="ru-RU"/>
        </w:rPr>
        <w:t>ј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м</w:t>
      </w:r>
      <w:r>
        <w:rPr>
          <w:spacing w:val="1"/>
          <w:lang w:val="ru-RU"/>
        </w:rPr>
        <w:t>огу</w:t>
      </w:r>
      <w:r>
        <w:rPr>
          <w:lang w:val="ru-RU"/>
        </w:rPr>
        <w:t>ћн</w:t>
      </w:r>
      <w:r>
        <w:rPr>
          <w:spacing w:val="1"/>
          <w:lang w:val="ru-RU"/>
        </w:rPr>
        <w:t>о</w:t>
      </w:r>
      <w:r>
        <w:rPr>
          <w:spacing w:val="-2"/>
          <w:lang w:val="ru-RU"/>
        </w:rPr>
        <w:t>с</w:t>
      </w:r>
      <w:r>
        <w:rPr>
          <w:spacing w:val="3"/>
          <w:lang w:val="ru-RU"/>
        </w:rPr>
        <w:t>т</w:t>
      </w:r>
      <w:r>
        <w:rPr>
          <w:lang w:val="ru-RU"/>
        </w:rPr>
        <w:t>и</w:t>
      </w:r>
      <w:r>
        <w:rPr>
          <w:spacing w:val="-10"/>
          <w:lang w:val="ru-RU"/>
        </w:rPr>
        <w:t xml:space="preserve"> </w:t>
      </w:r>
      <w:r>
        <w:rPr>
          <w:spacing w:val="-2"/>
          <w:lang w:val="ru-RU"/>
        </w:rPr>
        <w:t>д</w:t>
      </w:r>
      <w:r>
        <w:rPr>
          <w:lang w:val="ru-RU"/>
        </w:rPr>
        <w:t>а и</w:t>
      </w:r>
      <w:r>
        <w:rPr>
          <w:spacing w:val="-1"/>
          <w:lang w:val="ru-RU"/>
        </w:rPr>
        <w:t>з</w:t>
      </w:r>
      <w:r>
        <w:rPr>
          <w:lang w:val="ru-RU"/>
        </w:rPr>
        <w:t>вр</w:t>
      </w:r>
      <w:r>
        <w:rPr>
          <w:spacing w:val="2"/>
          <w:lang w:val="ru-RU"/>
        </w:rPr>
        <w:t>ш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исп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1"/>
          <w:lang w:val="ru-RU"/>
        </w:rPr>
        <w:t>у</w:t>
      </w:r>
      <w:r>
        <w:rPr>
          <w:lang w:val="ru-RU"/>
        </w:rPr>
        <w:t>ку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о</w:t>
      </w:r>
      <w:r>
        <w:rPr>
          <w:spacing w:val="1"/>
          <w:lang w:val="ru-RU"/>
        </w:rPr>
        <w:t>ба</w:t>
      </w:r>
      <w:r>
        <w:rPr>
          <w:lang w:val="ru-RU"/>
        </w:rPr>
        <w:t>р</w:t>
      </w:r>
      <w:r>
        <w:rPr>
          <w:spacing w:val="1"/>
          <w:lang w:val="ru-RU"/>
        </w:rPr>
        <w:t>а</w:t>
      </w:r>
      <w:r>
        <w:rPr>
          <w:lang w:val="ru-RU"/>
        </w:rPr>
        <w:t>,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1"/>
          <w:lang w:val="ru-RU"/>
        </w:rPr>
        <w:t>у</w:t>
      </w:r>
      <w:r>
        <w:rPr>
          <w:lang w:val="ru-RU"/>
        </w:rPr>
        <w:t>п</w:t>
      </w:r>
      <w:r>
        <w:rPr>
          <w:spacing w:val="1"/>
          <w:lang w:val="ru-RU"/>
        </w:rPr>
        <w:t>а</w:t>
      </w:r>
      <w:r>
        <w:rPr>
          <w:lang w:val="ru-RU"/>
        </w:rPr>
        <w:t>ц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мо</w:t>
      </w:r>
      <w:r>
        <w:rPr>
          <w:spacing w:val="-3"/>
          <w:lang w:val="ru-RU"/>
        </w:rPr>
        <w:t>ж</w:t>
      </w:r>
      <w:r>
        <w:rPr>
          <w:lang w:val="ru-RU"/>
        </w:rPr>
        <w:t>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>з</w:t>
      </w:r>
      <w:r>
        <w:rPr>
          <w:lang w:val="ru-RU"/>
        </w:rPr>
        <w:t>вр</w:t>
      </w:r>
      <w:r>
        <w:rPr>
          <w:spacing w:val="2"/>
          <w:lang w:val="ru-RU"/>
        </w:rPr>
        <w:t>ш</w:t>
      </w:r>
      <w:r>
        <w:rPr>
          <w:spacing w:val="-2"/>
          <w:lang w:val="ru-RU"/>
        </w:rPr>
        <w:t>и</w:t>
      </w:r>
      <w:r>
        <w:rPr>
          <w:spacing w:val="5"/>
          <w:lang w:val="ru-RU"/>
        </w:rPr>
        <w:t>т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н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а</w:t>
      </w:r>
      <w:r>
        <w:rPr>
          <w:spacing w:val="-2"/>
          <w:lang w:val="ru-RU"/>
        </w:rPr>
        <w:t>в</w:t>
      </w:r>
      <w:r>
        <w:rPr>
          <w:lang w:val="ru-RU"/>
        </w:rPr>
        <w:t>ку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др</w:t>
      </w:r>
      <w:r>
        <w:rPr>
          <w:spacing w:val="1"/>
          <w:lang w:val="ru-RU"/>
        </w:rPr>
        <w:t xml:space="preserve">угог </w:t>
      </w:r>
      <w:r>
        <w:rPr>
          <w:lang w:val="ru-RU"/>
        </w:rPr>
        <w:lastRenderedPageBreak/>
        <w:t>п</w:t>
      </w:r>
      <w:r>
        <w:rPr>
          <w:spacing w:val="1"/>
          <w:lang w:val="ru-RU"/>
        </w:rPr>
        <w:t>о</w:t>
      </w:r>
      <w:r>
        <w:rPr>
          <w:lang w:val="ru-RU"/>
        </w:rPr>
        <w:t>н</w:t>
      </w:r>
      <w:r>
        <w:rPr>
          <w:spacing w:val="1"/>
          <w:lang w:val="ru-RU"/>
        </w:rPr>
        <w:t>уђа</w:t>
      </w:r>
      <w:r>
        <w:rPr>
          <w:spacing w:val="-2"/>
          <w:lang w:val="ru-RU"/>
        </w:rPr>
        <w:t>ч</w:t>
      </w:r>
      <w:r>
        <w:rPr>
          <w:spacing w:val="1"/>
          <w:lang w:val="ru-RU"/>
        </w:rPr>
        <w:t>а</w:t>
      </w:r>
      <w:r>
        <w:rPr>
          <w:lang w:val="ru-RU"/>
        </w:rPr>
        <w:t>,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неп</w:t>
      </w:r>
      <w:r>
        <w:rPr>
          <w:spacing w:val="1"/>
          <w:lang w:val="ru-RU"/>
        </w:rPr>
        <w:t>о</w:t>
      </w:r>
      <w:r>
        <w:rPr>
          <w:lang w:val="ru-RU"/>
        </w:rPr>
        <w:t>средн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-1"/>
          <w:lang w:val="ru-RU"/>
        </w:rPr>
        <w:t>о</w:t>
      </w:r>
      <w:r>
        <w:rPr>
          <w:spacing w:val="1"/>
          <w:lang w:val="ru-RU"/>
        </w:rPr>
        <w:t>го</w:t>
      </w:r>
      <w:r>
        <w:rPr>
          <w:lang w:val="ru-RU"/>
        </w:rPr>
        <w:t>д</w:t>
      </w:r>
      <w:r>
        <w:rPr>
          <w:spacing w:val="1"/>
          <w:lang w:val="ru-RU"/>
        </w:rPr>
        <w:t>бом.</w:t>
      </w:r>
    </w:p>
    <w:p w:rsidR="005F2B68" w:rsidRDefault="005F2B68" w:rsidP="005F2B68">
      <w:pPr>
        <w:widowControl w:val="0"/>
        <w:autoSpaceDE w:val="0"/>
        <w:spacing w:line="225" w:lineRule="exact"/>
        <w:ind w:right="-20"/>
      </w:pPr>
      <w:r>
        <w:rPr>
          <w:spacing w:val="-1"/>
          <w:lang w:val="ru-RU"/>
        </w:rPr>
        <w:t>Ст</w:t>
      </w:r>
      <w:r>
        <w:rPr>
          <w:lang w:val="ru-RU"/>
        </w:rPr>
        <w:t>ав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1</w:t>
      </w:r>
      <w:r>
        <w:rPr>
          <w:lang w:val="ru-RU"/>
        </w:rPr>
        <w:t xml:space="preserve">.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н</w:t>
      </w:r>
      <w:r>
        <w:rPr>
          <w:lang w:val="ru-RU"/>
        </w:rPr>
        <w:t>е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рим</w:t>
      </w:r>
      <w:r>
        <w:rPr>
          <w:lang w:val="ru-RU"/>
        </w:rPr>
        <w:t>е</w:t>
      </w:r>
      <w:r>
        <w:rPr>
          <w:spacing w:val="2"/>
          <w:lang w:val="ru-RU"/>
        </w:rPr>
        <w:t>њ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 xml:space="preserve">е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lang w:val="ru-RU"/>
        </w:rPr>
        <w:t>ашњење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уц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4"/>
          <w:lang w:val="ru-RU"/>
        </w:rPr>
        <w:t>о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зро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lang w:val="ru-RU"/>
        </w:rPr>
        <w:t>ва</w:t>
      </w:r>
      <w:r>
        <w:rPr>
          <w:spacing w:val="-1"/>
          <w:lang w:val="ru-RU"/>
        </w:rPr>
        <w:t>н</w:t>
      </w:r>
      <w:r>
        <w:rPr>
          <w:lang w:val="ru-RU"/>
        </w:rPr>
        <w:t xml:space="preserve">о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2"/>
          <w:lang w:val="ru-RU"/>
        </w:rPr>
        <w:t>б</w:t>
      </w:r>
      <w:r>
        <w:rPr>
          <w:spacing w:val="-1"/>
          <w:lang w:val="ru-RU"/>
        </w:rPr>
        <w:t>л</w:t>
      </w:r>
      <w:r>
        <w:rPr>
          <w:lang w:val="ru-RU"/>
        </w:rPr>
        <w:t>аг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1"/>
          <w:lang w:val="ru-RU"/>
        </w:rPr>
        <w:t>м</w:t>
      </w:r>
      <w:r>
        <w:rPr>
          <w:lang w:val="ru-RU"/>
        </w:rPr>
        <w:t>е</w:t>
      </w:r>
      <w:r>
        <w:rPr>
          <w:spacing w:val="-1"/>
          <w:lang w:val="ru-RU"/>
        </w:rPr>
        <w:t>ни</w:t>
      </w:r>
      <w:r>
        <w:rPr>
          <w:lang w:val="ru-RU"/>
        </w:rPr>
        <w:t>м</w:t>
      </w:r>
      <w:r>
        <w:rPr>
          <w:spacing w:val="-11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е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з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spacing w:val="3"/>
          <w:lang w:val="ru-RU"/>
        </w:rPr>
        <w:t>а</w:t>
      </w:r>
      <w:r>
        <w:rPr>
          <w:lang w:val="ru-RU"/>
        </w:rPr>
        <w:t>њем</w:t>
      </w:r>
      <w:r>
        <w:rPr>
          <w:spacing w:val="-11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б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упц</w:t>
      </w:r>
      <w:r>
        <w:rPr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ч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у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1"/>
          <w:lang w:val="ru-RU"/>
        </w:rPr>
        <w:t>мо</w:t>
      </w:r>
      <w:r>
        <w:rPr>
          <w:spacing w:val="2"/>
          <w:lang w:val="ru-RU"/>
        </w:rPr>
        <w:t>г</w:t>
      </w:r>
      <w:r>
        <w:rPr>
          <w:spacing w:val="-1"/>
          <w:lang w:val="ru-RU"/>
        </w:rPr>
        <w:t>ућн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2"/>
          <w:lang w:val="ru-RU"/>
        </w:rPr>
        <w:t>т</w:t>
      </w:r>
      <w:r>
        <w:rPr>
          <w:lang w:val="ru-RU"/>
        </w:rPr>
        <w:t>и</w:t>
      </w:r>
      <w:r>
        <w:rPr>
          <w:spacing w:val="-1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у</w:t>
      </w:r>
      <w:r>
        <w:rPr>
          <w:lang w:val="ru-RU"/>
        </w:rPr>
        <w:t>њења</w:t>
      </w:r>
      <w:r>
        <w:rPr>
          <w:spacing w:val="-8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 xml:space="preserve">а </w:t>
      </w:r>
      <w:r>
        <w:rPr>
          <w:spacing w:val="-1"/>
          <w:lang w:val="ru-RU"/>
        </w:rPr>
        <w:t>у</w:t>
      </w:r>
      <w:r>
        <w:rPr>
          <w:lang w:val="ru-RU"/>
        </w:rPr>
        <w:t>с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е</w:t>
      </w:r>
      <w:r>
        <w:rPr>
          <w:lang w:val="ru-RU"/>
        </w:rPr>
        <w:t>д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ас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</w:t>
      </w:r>
      <w:r>
        <w:rPr>
          <w:lang w:val="ru-RU"/>
        </w:rPr>
        <w:t>ања</w:t>
      </w:r>
      <w:r>
        <w:rPr>
          <w:spacing w:val="-8"/>
          <w:lang w:val="ru-RU"/>
        </w:rPr>
        <w:t xml:space="preserve"> 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и</w:t>
      </w:r>
      <w:r>
        <w:rPr>
          <w:lang w:val="ru-RU"/>
        </w:rPr>
        <w:t>ше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л</w:t>
      </w:r>
      <w:r>
        <w:rPr>
          <w:lang w:val="ru-RU"/>
        </w:rPr>
        <w:t>е.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и</w:t>
      </w:r>
      <w:r>
        <w:rPr>
          <w:lang w:val="ru-RU"/>
        </w:rPr>
        <w:t>ш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ил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у</w:t>
      </w:r>
      <w:r>
        <w:rPr>
          <w:spacing w:val="-10"/>
          <w:lang w:val="ru-RU"/>
        </w:rPr>
        <w:t xml:space="preserve"> </w:t>
      </w:r>
      <w:r>
        <w:rPr>
          <w:spacing w:val="1"/>
          <w:lang w:val="ru-RU"/>
        </w:rPr>
        <w:t>пр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дн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роф</w:t>
      </w:r>
      <w:r>
        <w:rPr>
          <w:lang w:val="ru-RU"/>
        </w:rPr>
        <w:t>е,</w:t>
      </w:r>
      <w:r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с</w:t>
      </w:r>
      <w:r>
        <w:rPr>
          <w:spacing w:val="1"/>
          <w:lang w:val="ru-RU"/>
        </w:rPr>
        <w:t>пор</w:t>
      </w:r>
      <w:r>
        <w:rPr>
          <w:spacing w:val="-1"/>
          <w:lang w:val="ru-RU"/>
        </w:rPr>
        <w:t>тн</w:t>
      </w:r>
      <w:r>
        <w:rPr>
          <w:lang w:val="ru-RU"/>
        </w:rPr>
        <w:t>е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ес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ћ</w:t>
      </w:r>
      <w:r>
        <w:rPr>
          <w:lang w:val="ru-RU"/>
        </w:rPr>
        <w:t xml:space="preserve">е,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ук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ор</w:t>
      </w:r>
      <w:r>
        <w:rPr>
          <w:lang w:val="ru-RU"/>
        </w:rPr>
        <w:t>га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л</w:t>
      </w:r>
      <w:r>
        <w:rPr>
          <w:lang w:val="ru-RU"/>
        </w:rPr>
        <w:t>ас</w:t>
      </w:r>
      <w:r>
        <w:rPr>
          <w:spacing w:val="2"/>
          <w:lang w:val="ru-RU"/>
        </w:rPr>
        <w:t>т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г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ч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еви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ут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ђе</w:t>
      </w:r>
      <w:r>
        <w:rPr>
          <w:spacing w:val="1"/>
          <w:lang w:val="ru-RU"/>
        </w:rPr>
        <w:t>н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ом</w:t>
      </w:r>
      <w:r>
        <w:rPr>
          <w:lang w:val="ru-RU"/>
        </w:rPr>
        <w:t>.</w:t>
      </w:r>
    </w:p>
    <w:p w:rsidR="005F2B68" w:rsidRPr="00533C51" w:rsidRDefault="005F2B68" w:rsidP="00533C51">
      <w:pPr>
        <w:widowControl w:val="0"/>
        <w:autoSpaceDE w:val="0"/>
        <w:spacing w:line="230" w:lineRule="exact"/>
        <w:ind w:right="65"/>
      </w:pP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lang w:val="ru-RU"/>
        </w:rPr>
        <w:t xml:space="preserve">е </w:t>
      </w:r>
      <w:r>
        <w:rPr>
          <w:spacing w:val="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 xml:space="preserve">е </w:t>
      </w:r>
      <w:r>
        <w:rPr>
          <w:spacing w:val="7"/>
          <w:lang w:val="ru-RU"/>
        </w:rPr>
        <w:t xml:space="preserve"> </w:t>
      </w:r>
      <w:r>
        <w:rPr>
          <w:spacing w:val="3"/>
          <w:lang w:val="ru-RU"/>
        </w:rPr>
        <w:t>с</w:t>
      </w:r>
      <w:r>
        <w:rPr>
          <w:lang w:val="ru-RU"/>
        </w:rPr>
        <w:t xml:space="preserve">у </w:t>
      </w:r>
      <w:r>
        <w:rPr>
          <w:spacing w:val="7"/>
          <w:lang w:val="ru-RU"/>
        </w:rPr>
        <w:t xml:space="preserve"> </w:t>
      </w:r>
      <w:r>
        <w:rPr>
          <w:spacing w:val="2"/>
          <w:lang w:val="ru-RU"/>
        </w:rPr>
        <w:t>д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ж</w:t>
      </w:r>
      <w:r>
        <w:rPr>
          <w:spacing w:val="1"/>
          <w:lang w:val="ru-RU"/>
        </w:rPr>
        <w:t>н</w:t>
      </w:r>
      <w:r>
        <w:rPr>
          <w:lang w:val="ru-RU"/>
        </w:rPr>
        <w:t xml:space="preserve">е </w:t>
      </w:r>
      <w:r>
        <w:rPr>
          <w:spacing w:val="8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1"/>
          <w:lang w:val="ru-RU"/>
        </w:rPr>
        <w:t>дн</w:t>
      </w:r>
      <w:r>
        <w:rPr>
          <w:lang w:val="ru-RU"/>
        </w:rPr>
        <w:t xml:space="preserve">а 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г</w:t>
      </w:r>
      <w:r>
        <w:rPr>
          <w:lang w:val="ru-RU"/>
        </w:rPr>
        <w:t xml:space="preserve">у </w:t>
      </w:r>
      <w:r>
        <w:rPr>
          <w:spacing w:val="4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аве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т</w:t>
      </w:r>
      <w:r>
        <w:rPr>
          <w:lang w:val="ru-RU"/>
        </w:rPr>
        <w:t xml:space="preserve">и </w:t>
      </w:r>
      <w:r>
        <w:rPr>
          <w:spacing w:val="4"/>
          <w:lang w:val="ru-RU"/>
        </w:rPr>
        <w:t xml:space="preserve"> </w:t>
      </w:r>
      <w:r>
        <w:rPr>
          <w:lang w:val="ru-RU"/>
        </w:rPr>
        <w:t xml:space="preserve">о 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1"/>
          <w:lang w:val="ru-RU"/>
        </w:rPr>
        <w:t>ч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 xml:space="preserve">и </w:t>
      </w:r>
      <w:r>
        <w:rPr>
          <w:spacing w:val="1"/>
          <w:lang w:val="ru-RU"/>
        </w:rPr>
        <w:t xml:space="preserve"> з</w:t>
      </w:r>
      <w:r>
        <w:rPr>
          <w:lang w:val="ru-RU"/>
        </w:rPr>
        <w:t xml:space="preserve">а 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ше</w:t>
      </w:r>
      <w:r>
        <w:rPr>
          <w:spacing w:val="2"/>
          <w:lang w:val="ru-RU"/>
        </w:rPr>
        <w:t>њ</w:t>
      </w:r>
      <w:r>
        <w:rPr>
          <w:lang w:val="ru-RU"/>
        </w:rPr>
        <w:t xml:space="preserve">е 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е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з</w:t>
      </w:r>
      <w:r>
        <w:rPr>
          <w:lang w:val="ru-RU"/>
        </w:rPr>
        <w:t>е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и</w:t>
      </w:r>
      <w:r>
        <w:rPr>
          <w:lang w:val="ru-RU"/>
        </w:rPr>
        <w:t xml:space="preserve">х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аве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lang w:val="ru-RU"/>
        </w:rPr>
        <w:t>с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е</w:t>
      </w:r>
      <w:r>
        <w:rPr>
          <w:lang w:val="ru-RU"/>
        </w:rPr>
        <w:t>д</w:t>
      </w:r>
      <w:r>
        <w:rPr>
          <w:spacing w:val="-5"/>
          <w:lang w:val="ru-RU"/>
        </w:rPr>
        <w:t xml:space="preserve"> </w:t>
      </w:r>
      <w:r w:rsidR="00E67465">
        <w:rPr>
          <w:spacing w:val="-5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е</w:t>
      </w:r>
      <w:r>
        <w:rPr>
          <w:spacing w:val="2"/>
          <w:lang w:val="ru-RU"/>
        </w:rPr>
        <w:t>ј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ва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и</w:t>
      </w:r>
      <w:r>
        <w:rPr>
          <w:lang w:val="ru-RU"/>
        </w:rPr>
        <w:t>ше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ил</w:t>
      </w:r>
      <w:r>
        <w:rPr>
          <w:lang w:val="ru-RU"/>
        </w:rPr>
        <w:t>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2"/>
          <w:lang w:val="ru-RU"/>
        </w:rPr>
        <w:t>к</w:t>
      </w:r>
      <w:r>
        <w:rPr>
          <w:lang w:val="ru-RU"/>
        </w:rPr>
        <w:t>у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2</w:t>
      </w:r>
      <w:r>
        <w:rPr>
          <w:lang w:val="ru-RU"/>
        </w:rPr>
        <w:t xml:space="preserve">4 </w:t>
      </w:r>
      <w:r>
        <w:rPr>
          <w:spacing w:val="1"/>
          <w:lang w:val="ru-RU"/>
        </w:rPr>
        <w:t>ч</w:t>
      </w:r>
      <w:r>
        <w:rPr>
          <w:lang w:val="ru-RU"/>
        </w:rPr>
        <w:t>аса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м</w:t>
      </w:r>
      <w:r>
        <w:rPr>
          <w:spacing w:val="-1"/>
          <w:lang w:val="ru-RU"/>
        </w:rPr>
        <w:t>о</w:t>
      </w:r>
      <w:r>
        <w:rPr>
          <w:spacing w:val="1"/>
          <w:lang w:val="ru-RU"/>
        </w:rPr>
        <w:t>м</w:t>
      </w:r>
      <w:r>
        <w:rPr>
          <w:lang w:val="ru-RU"/>
        </w:rPr>
        <w:t>е</w:t>
      </w:r>
      <w:r>
        <w:rPr>
          <w:spacing w:val="-1"/>
          <w:lang w:val="ru-RU"/>
        </w:rPr>
        <w:t>нт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н</w:t>
      </w:r>
      <w:r>
        <w:rPr>
          <w:lang w:val="ru-RU"/>
        </w:rPr>
        <w:t>о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-1"/>
          <w:lang w:val="ru-RU"/>
        </w:rPr>
        <w:t>нк</w:t>
      </w:r>
      <w:r>
        <w:rPr>
          <w:lang w:val="ru-RU"/>
        </w:rPr>
        <w:t>а</w:t>
      </w:r>
      <w:r>
        <w:rPr>
          <w:spacing w:val="-8"/>
          <w:lang w:val="ru-RU"/>
        </w:rPr>
        <w:t xml:space="preserve"> 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1"/>
          <w:lang w:val="ru-RU"/>
        </w:rPr>
        <w:t>ч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и</w:t>
      </w:r>
      <w:r>
        <w:rPr>
          <w:lang w:val="ru-RU"/>
        </w:rPr>
        <w:t>.</w:t>
      </w:r>
    </w:p>
    <w:p w:rsidR="005F2B68" w:rsidRDefault="005F2B68" w:rsidP="005F2B68">
      <w:pPr>
        <w:widowControl w:val="0"/>
        <w:autoSpaceDE w:val="0"/>
        <w:spacing w:line="226" w:lineRule="exact"/>
        <w:ind w:right="66"/>
        <w:jc w:val="center"/>
      </w:pPr>
      <w:r>
        <w:rPr>
          <w:spacing w:val="1"/>
          <w:lang w:val="ru-RU"/>
        </w:rPr>
        <w:t>Члан 7.</w:t>
      </w:r>
    </w:p>
    <w:p w:rsidR="005F2B68" w:rsidRDefault="005F2B68" w:rsidP="005F2B68">
      <w:pPr>
        <w:widowControl w:val="0"/>
        <w:autoSpaceDE w:val="0"/>
        <w:spacing w:line="226" w:lineRule="exact"/>
        <w:ind w:right="66"/>
      </w:pP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 xml:space="preserve">е </w:t>
      </w:r>
      <w:r>
        <w:rPr>
          <w:spacing w:val="1"/>
          <w:lang w:val="ru-RU"/>
        </w:rPr>
        <w:t>мо</w:t>
      </w:r>
      <w:r>
        <w:rPr>
          <w:spacing w:val="2"/>
          <w:lang w:val="ru-RU"/>
        </w:rPr>
        <w:t>г</w:t>
      </w:r>
      <w:r>
        <w:rPr>
          <w:lang w:val="ru-RU"/>
        </w:rPr>
        <w:t xml:space="preserve">у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тк</w:t>
      </w:r>
      <w:r>
        <w:rPr>
          <w:lang w:val="ru-RU"/>
        </w:rPr>
        <w:t>а</w:t>
      </w:r>
      <w:r>
        <w:rPr>
          <w:spacing w:val="3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3"/>
          <w:lang w:val="ru-RU"/>
        </w:rPr>
        <w:t xml:space="preserve"> 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 xml:space="preserve">ј </w:t>
      </w:r>
      <w:r>
        <w:rPr>
          <w:spacing w:val="1"/>
          <w:lang w:val="ru-RU"/>
        </w:rPr>
        <w:t>форм</w:t>
      </w:r>
      <w:r>
        <w:rPr>
          <w:spacing w:val="-3"/>
          <w:lang w:val="ru-RU"/>
        </w:rPr>
        <w:t>и</w:t>
      </w:r>
      <w:r>
        <w:rPr>
          <w:lang w:val="ru-RU"/>
        </w:rPr>
        <w:t xml:space="preserve">,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ч</w:t>
      </w:r>
      <w:r>
        <w:rPr>
          <w:lang w:val="ru-RU"/>
        </w:rPr>
        <w:t>е</w:t>
      </w:r>
      <w:r>
        <w:rPr>
          <w:spacing w:val="4"/>
          <w:lang w:val="ru-RU"/>
        </w:rPr>
        <w:t>м</w:t>
      </w:r>
      <w:r>
        <w:rPr>
          <w:lang w:val="ru-RU"/>
        </w:rPr>
        <w:t xml:space="preserve">у 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тк</w:t>
      </w:r>
      <w:r>
        <w:rPr>
          <w:lang w:val="ru-RU"/>
        </w:rPr>
        <w:t>а</w:t>
      </w:r>
      <w:r>
        <w:rPr>
          <w:spacing w:val="1"/>
          <w:lang w:val="ru-RU"/>
        </w:rPr>
        <w:t>зн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7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2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5"/>
          <w:lang w:val="ru-RU"/>
        </w:rPr>
        <w:t xml:space="preserve"> </w:t>
      </w:r>
      <w:r>
        <w:rPr>
          <w:spacing w:val="-1"/>
          <w:w w:val="99"/>
          <w:lang w:val="ru-RU"/>
        </w:rPr>
        <w:t>д</w:t>
      </w:r>
      <w:r>
        <w:rPr>
          <w:w w:val="99"/>
          <w:lang w:val="ru-RU"/>
        </w:rPr>
        <w:t>а</w:t>
      </w:r>
      <w:r>
        <w:rPr>
          <w:spacing w:val="-1"/>
          <w:w w:val="99"/>
          <w:lang w:val="ru-RU"/>
        </w:rPr>
        <w:t>н</w:t>
      </w:r>
      <w:r>
        <w:rPr>
          <w:w w:val="99"/>
          <w:lang w:val="ru-RU"/>
        </w:rPr>
        <w:t xml:space="preserve">а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авеш</w:t>
      </w:r>
      <w:r>
        <w:rPr>
          <w:spacing w:val="-1"/>
          <w:lang w:val="ru-RU"/>
        </w:rPr>
        <w:t>т</w:t>
      </w:r>
      <w:r>
        <w:rPr>
          <w:lang w:val="ru-RU"/>
        </w:rPr>
        <w:t>ења</w:t>
      </w:r>
      <w:r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</w:t>
      </w:r>
      <w:r>
        <w:rPr>
          <w:lang w:val="ru-RU"/>
        </w:rPr>
        <w:t>ге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ук</w:t>
      </w:r>
      <w:r>
        <w:rPr>
          <w:spacing w:val="1"/>
          <w:lang w:val="ru-RU"/>
        </w:rPr>
        <w:t>ол</w:t>
      </w:r>
      <w:r>
        <w:rPr>
          <w:spacing w:val="-1"/>
          <w:lang w:val="ru-RU"/>
        </w:rPr>
        <w:t>ик</w:t>
      </w:r>
      <w:r>
        <w:rPr>
          <w:lang w:val="ru-RU"/>
        </w:rPr>
        <w:t>о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ав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lang w:val="ru-RU"/>
        </w:rPr>
        <w:t>и</w:t>
      </w:r>
      <w:r>
        <w:rPr>
          <w:spacing w:val="-10"/>
          <w:lang w:val="ru-RU"/>
        </w:rPr>
        <w:t xml:space="preserve"> 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1"/>
          <w:lang w:val="ru-RU"/>
        </w:rPr>
        <w:t>з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оз</w:t>
      </w:r>
      <w:r>
        <w:rPr>
          <w:spacing w:val="-1"/>
          <w:lang w:val="ru-RU"/>
        </w:rPr>
        <w:t>и</w:t>
      </w:r>
      <w:r>
        <w:rPr>
          <w:lang w:val="ru-RU"/>
        </w:rPr>
        <w:t>.</w:t>
      </w:r>
    </w:p>
    <w:p w:rsidR="005F2B68" w:rsidRPr="00533C51" w:rsidRDefault="005F2B68" w:rsidP="00533C51">
      <w:pPr>
        <w:widowControl w:val="0"/>
        <w:autoSpaceDE w:val="0"/>
        <w:spacing w:before="5" w:line="226" w:lineRule="exact"/>
        <w:ind w:right="62"/>
      </w:pPr>
      <w:r>
        <w:rPr>
          <w:rFonts w:cs="Times"/>
          <w:spacing w:val="2"/>
          <w:lang w:val="ru-RU"/>
        </w:rPr>
        <w:t>К</w:t>
      </w:r>
      <w:r>
        <w:rPr>
          <w:rFonts w:cs="Times"/>
          <w:spacing w:val="-1"/>
          <w:lang w:val="ru-RU"/>
        </w:rPr>
        <w:t>уп</w:t>
      </w:r>
      <w:r>
        <w:rPr>
          <w:rFonts w:cs="Times"/>
          <w:spacing w:val="-2"/>
          <w:lang w:val="ru-RU"/>
        </w:rPr>
        <w:t>ац</w:t>
      </w:r>
      <w:r>
        <w:rPr>
          <w:rFonts w:cs="Times"/>
          <w:spacing w:val="30"/>
          <w:lang w:val="ru-RU"/>
        </w:rPr>
        <w:t xml:space="preserve"> </w:t>
      </w:r>
      <w:r>
        <w:rPr>
          <w:rFonts w:cs="Times"/>
          <w:spacing w:val="1"/>
          <w:lang w:val="ru-RU"/>
        </w:rPr>
        <w:t>з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ж</w:t>
      </w:r>
      <w:r>
        <w:rPr>
          <w:rFonts w:cs="Times"/>
          <w:spacing w:val="-2"/>
          <w:lang w:val="ru-RU"/>
        </w:rPr>
        <w:t>ава</w:t>
      </w:r>
      <w:r>
        <w:rPr>
          <w:rFonts w:cs="Times"/>
          <w:spacing w:val="29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2"/>
          <w:lang w:val="ru-RU"/>
        </w:rPr>
        <w:t>аво</w:t>
      </w:r>
      <w:r>
        <w:rPr>
          <w:rFonts w:cs="Times"/>
          <w:spacing w:val="30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32"/>
          <w:lang w:val="ru-RU"/>
        </w:rPr>
        <w:t xml:space="preserve"> </w:t>
      </w:r>
      <w:r>
        <w:rPr>
          <w:rFonts w:cs="Times"/>
          <w:spacing w:val="2"/>
          <w:lang w:val="ru-RU"/>
        </w:rPr>
        <w:t>ј</w:t>
      </w:r>
      <w:r>
        <w:rPr>
          <w:rFonts w:cs="Times"/>
          <w:spacing w:val="-2"/>
          <w:lang w:val="ru-RU"/>
        </w:rPr>
        <w:t>е</w:t>
      </w:r>
      <w:r>
        <w:rPr>
          <w:rFonts w:cs="Times"/>
          <w:spacing w:val="-1"/>
          <w:lang w:val="ru-RU"/>
        </w:rPr>
        <w:t>дн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2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-1"/>
          <w:lang w:val="ru-RU"/>
        </w:rPr>
        <w:t>н</w:t>
      </w:r>
      <w:r>
        <w:rPr>
          <w:rFonts w:cs="Times"/>
          <w:spacing w:val="-2"/>
          <w:lang w:val="ru-RU"/>
        </w:rPr>
        <w:t>о</w:t>
      </w:r>
      <w:r>
        <w:rPr>
          <w:rFonts w:cs="Times"/>
          <w:spacing w:val="25"/>
          <w:lang w:val="ru-RU"/>
        </w:rPr>
        <w:t xml:space="preserve"> 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2"/>
          <w:lang w:val="ru-RU"/>
        </w:rPr>
        <w:t>ас</w:t>
      </w:r>
      <w:r>
        <w:rPr>
          <w:rFonts w:cs="Times"/>
          <w:spacing w:val="2"/>
          <w:lang w:val="ru-RU"/>
        </w:rPr>
        <w:t>к</w:t>
      </w:r>
      <w:r>
        <w:rPr>
          <w:rFonts w:cs="Times"/>
          <w:spacing w:val="-1"/>
          <w:lang w:val="ru-RU"/>
        </w:rPr>
        <w:t>ин</w:t>
      </w:r>
      <w:r>
        <w:rPr>
          <w:rFonts w:cs="Times"/>
          <w:spacing w:val="-2"/>
          <w:lang w:val="ru-RU"/>
        </w:rPr>
        <w:t>е</w:t>
      </w:r>
      <w:r>
        <w:rPr>
          <w:rFonts w:cs="Times"/>
          <w:spacing w:val="30"/>
          <w:lang w:val="ru-RU"/>
        </w:rPr>
        <w:t xml:space="preserve"> </w:t>
      </w:r>
      <w:r>
        <w:rPr>
          <w:rFonts w:cs="Times"/>
          <w:spacing w:val="-1"/>
          <w:lang w:val="ru-RU"/>
        </w:rPr>
        <w:t>у</w:t>
      </w:r>
      <w:r>
        <w:rPr>
          <w:rFonts w:cs="Times"/>
          <w:spacing w:val="-2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2"/>
          <w:lang w:val="ru-RU"/>
        </w:rPr>
        <w:t>в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2"/>
          <w:lang w:val="ru-RU"/>
        </w:rPr>
        <w:t>р</w:t>
      </w:r>
      <w:r>
        <w:rPr>
          <w:rFonts w:cs="Times"/>
          <w:spacing w:val="34"/>
          <w:lang w:val="ru-RU"/>
        </w:rPr>
        <w:t xml:space="preserve"> </w:t>
      </w:r>
      <w:r>
        <w:rPr>
          <w:rFonts w:cs="Times"/>
          <w:spacing w:val="-2"/>
          <w:lang w:val="ru-RU"/>
        </w:rPr>
        <w:t>у</w:t>
      </w:r>
      <w:r>
        <w:rPr>
          <w:rFonts w:cs="Times"/>
          <w:spacing w:val="29"/>
          <w:lang w:val="ru-RU"/>
        </w:rPr>
        <w:t xml:space="preserve"> </w:t>
      </w:r>
      <w:r>
        <w:rPr>
          <w:rFonts w:cs="Times"/>
          <w:spacing w:val="-2"/>
          <w:lang w:val="ru-RU"/>
        </w:rPr>
        <w:t>с</w:t>
      </w:r>
      <w:r>
        <w:rPr>
          <w:rFonts w:cs="Times"/>
          <w:spacing w:val="1"/>
          <w:lang w:val="ru-RU"/>
        </w:rPr>
        <w:t>л</w:t>
      </w:r>
      <w:r>
        <w:rPr>
          <w:rFonts w:cs="Times"/>
          <w:spacing w:val="-1"/>
          <w:lang w:val="ru-RU"/>
        </w:rPr>
        <w:t>у</w:t>
      </w:r>
      <w:r>
        <w:rPr>
          <w:rFonts w:cs="Times"/>
          <w:spacing w:val="1"/>
          <w:lang w:val="ru-RU"/>
        </w:rPr>
        <w:t>ч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5"/>
          <w:lang w:val="ru-RU"/>
        </w:rPr>
        <w:t>ј</w:t>
      </w:r>
      <w:r>
        <w:rPr>
          <w:rFonts w:cs="Times"/>
          <w:spacing w:val="-2"/>
          <w:lang w:val="ru-RU"/>
        </w:rPr>
        <w:t>у</w:t>
      </w:r>
      <w:r>
        <w:rPr>
          <w:rFonts w:cs="Times"/>
          <w:spacing w:val="24"/>
          <w:lang w:val="ru-RU"/>
        </w:rPr>
        <w:t xml:space="preserve"> 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-1"/>
          <w:lang w:val="ru-RU"/>
        </w:rPr>
        <w:t>к</w:t>
      </w:r>
      <w:r>
        <w:rPr>
          <w:rFonts w:cs="Times"/>
          <w:spacing w:val="-2"/>
          <w:lang w:val="ru-RU"/>
        </w:rPr>
        <w:t>о</w:t>
      </w:r>
      <w:r>
        <w:rPr>
          <w:rFonts w:cs="Times"/>
          <w:spacing w:val="32"/>
          <w:lang w:val="ru-RU"/>
        </w:rPr>
        <w:t xml:space="preserve"> </w:t>
      </w:r>
      <w:r>
        <w:rPr>
          <w:rFonts w:cs="Times"/>
          <w:spacing w:val="-2"/>
          <w:lang w:val="ru-RU"/>
        </w:rPr>
        <w:t>за</w:t>
      </w:r>
      <w:r>
        <w:rPr>
          <w:rFonts w:cs="Times"/>
          <w:spacing w:val="32"/>
          <w:lang w:val="ru-RU"/>
        </w:rPr>
        <w:t xml:space="preserve"> 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-2"/>
          <w:lang w:val="ru-RU"/>
        </w:rPr>
        <w:t>о</w:t>
      </w:r>
      <w:r>
        <w:rPr>
          <w:rFonts w:cs="Times"/>
          <w:spacing w:val="36"/>
          <w:lang w:val="ru-RU"/>
        </w:rPr>
        <w:t xml:space="preserve"> </w:t>
      </w:r>
      <w:r>
        <w:rPr>
          <w:rFonts w:cs="Times"/>
          <w:spacing w:val="-1"/>
          <w:lang w:val="ru-RU"/>
        </w:rPr>
        <w:t>н</w:t>
      </w:r>
      <w:r>
        <w:rPr>
          <w:rFonts w:cs="Times"/>
          <w:spacing w:val="-2"/>
          <w:lang w:val="ru-RU"/>
        </w:rPr>
        <w:t>ас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3"/>
          <w:lang w:val="ru-RU"/>
        </w:rPr>
        <w:t>а</w:t>
      </w:r>
      <w:r>
        <w:rPr>
          <w:rFonts w:cs="Times"/>
          <w:spacing w:val="1"/>
          <w:lang w:val="ru-RU"/>
        </w:rPr>
        <w:t>н</w:t>
      </w:r>
      <w:r>
        <w:rPr>
          <w:rFonts w:cs="Times"/>
          <w:spacing w:val="-2"/>
          <w:lang w:val="ru-RU"/>
        </w:rPr>
        <w:t>у</w:t>
      </w:r>
      <w:r>
        <w:rPr>
          <w:rFonts w:cs="Times"/>
          <w:spacing w:val="26"/>
          <w:lang w:val="ru-RU"/>
        </w:rPr>
        <w:t xml:space="preserve"> </w:t>
      </w:r>
      <w:r>
        <w:rPr>
          <w:rFonts w:cs="Times"/>
          <w:spacing w:val="1"/>
          <w:w w:val="99"/>
          <w:lang w:val="ru-RU"/>
        </w:rPr>
        <w:t>о</w:t>
      </w:r>
      <w:r>
        <w:rPr>
          <w:rFonts w:cs="Times"/>
          <w:spacing w:val="-1"/>
          <w:w w:val="99"/>
          <w:lang w:val="ru-RU"/>
        </w:rPr>
        <w:t>п</w:t>
      </w:r>
      <w:r>
        <w:rPr>
          <w:rFonts w:cs="Times"/>
          <w:spacing w:val="1"/>
          <w:w w:val="99"/>
          <w:lang w:val="ru-RU"/>
        </w:rPr>
        <w:t>р</w:t>
      </w:r>
      <w:r>
        <w:rPr>
          <w:rFonts w:cs="Times"/>
          <w:spacing w:val="-2"/>
          <w:w w:val="99"/>
          <w:lang w:val="ru-RU"/>
        </w:rPr>
        <w:t>ав</w:t>
      </w:r>
      <w:r>
        <w:rPr>
          <w:rFonts w:cs="Times"/>
          <w:spacing w:val="-1"/>
          <w:w w:val="99"/>
          <w:lang w:val="ru-RU"/>
        </w:rPr>
        <w:t>д</w:t>
      </w:r>
      <w:r>
        <w:rPr>
          <w:rFonts w:cs="Times"/>
          <w:spacing w:val="3"/>
          <w:w w:val="99"/>
          <w:lang w:val="ru-RU"/>
        </w:rPr>
        <w:t>а</w:t>
      </w:r>
      <w:r>
        <w:rPr>
          <w:rFonts w:cs="Times"/>
          <w:spacing w:val="1"/>
          <w:w w:val="99"/>
          <w:lang w:val="ru-RU"/>
        </w:rPr>
        <w:t>н</w:t>
      </w:r>
      <w:r>
        <w:rPr>
          <w:rFonts w:cs="Times"/>
          <w:spacing w:val="-2"/>
          <w:w w:val="99"/>
          <w:lang w:val="ru-RU"/>
        </w:rPr>
        <w:t>и</w:t>
      </w:r>
      <w:r>
        <w:rPr>
          <w:rFonts w:cs="Times"/>
          <w:spacing w:val="-2"/>
          <w:w w:val="99"/>
        </w:rPr>
        <w:t xml:space="preserve"> </w:t>
      </w:r>
      <w:r>
        <w:rPr>
          <w:rFonts w:cs="Times"/>
          <w:spacing w:val="-2"/>
          <w:w w:val="99"/>
          <w:lang w:val="sr-Cyrl-CS"/>
        </w:rPr>
        <w:t>разлози</w:t>
      </w:r>
      <w:r w:rsidR="00533C51">
        <w:t xml:space="preserve"> 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у</w:t>
      </w:r>
      <w:r>
        <w:rPr>
          <w:lang w:val="ru-RU"/>
        </w:rPr>
        <w:t>њ</w:t>
      </w:r>
      <w:r>
        <w:rPr>
          <w:spacing w:val="3"/>
          <w:lang w:val="ru-RU"/>
        </w:rPr>
        <w:t>е</w:t>
      </w:r>
      <w:r>
        <w:rPr>
          <w:lang w:val="ru-RU"/>
        </w:rPr>
        <w:t>ње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уџ</w:t>
      </w:r>
      <w:r>
        <w:rPr>
          <w:spacing w:val="2"/>
          <w:lang w:val="ru-RU"/>
        </w:rPr>
        <w:t>б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2"/>
          <w:lang w:val="ru-RU"/>
        </w:rPr>
        <w:t>к</w:t>
      </w:r>
      <w:r>
        <w:rPr>
          <w:lang w:val="ru-RU"/>
        </w:rPr>
        <w:t>у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spacing w:val="4"/>
          <w:lang w:val="ru-RU"/>
        </w:rPr>
        <w:t>о</w:t>
      </w:r>
      <w:r>
        <w:rPr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lang w:val="ru-RU"/>
        </w:rPr>
        <w:t>у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6</w:t>
      </w:r>
      <w:r>
        <w:rPr>
          <w:lang w:val="ru-RU"/>
        </w:rPr>
        <w:t xml:space="preserve">.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ора , </w:t>
      </w:r>
      <w:r>
        <w:rPr>
          <w:rFonts w:cs="Times"/>
          <w:spacing w:val="1"/>
          <w:w w:val="99"/>
          <w:lang w:val="ru-RU"/>
        </w:rPr>
        <w:t>ро</w:t>
      </w:r>
      <w:r>
        <w:rPr>
          <w:rFonts w:cs="Times"/>
          <w:spacing w:val="-1"/>
          <w:w w:val="99"/>
          <w:lang w:val="ru-RU"/>
        </w:rPr>
        <w:t>б</w:t>
      </w:r>
      <w:r>
        <w:rPr>
          <w:rFonts w:cs="Times"/>
          <w:spacing w:val="-2"/>
          <w:w w:val="99"/>
          <w:lang w:val="ru-RU"/>
        </w:rPr>
        <w:t>а</w:t>
      </w:r>
      <w:r>
        <w:rPr>
          <w:rFonts w:cs="Times"/>
          <w:spacing w:val="-3"/>
          <w:w w:val="99"/>
          <w:lang w:val="ru-RU"/>
        </w:rPr>
        <w:t xml:space="preserve"> </w:t>
      </w:r>
      <w:r>
        <w:rPr>
          <w:rFonts w:cs="Times"/>
          <w:spacing w:val="-1"/>
          <w:w w:val="99"/>
          <w:lang w:val="ru-RU"/>
        </w:rPr>
        <w:t>ни</w:t>
      </w:r>
      <w:r>
        <w:rPr>
          <w:rFonts w:cs="Times"/>
          <w:spacing w:val="2"/>
          <w:w w:val="99"/>
          <w:lang w:val="ru-RU"/>
        </w:rPr>
        <w:t>ј</w:t>
      </w:r>
      <w:r>
        <w:rPr>
          <w:rFonts w:cs="Times"/>
          <w:spacing w:val="-2"/>
          <w:w w:val="99"/>
          <w:lang w:val="ru-RU"/>
        </w:rPr>
        <w:t>е</w:t>
      </w:r>
      <w:r>
        <w:rPr>
          <w:rFonts w:cs="Times"/>
          <w:spacing w:val="-3"/>
          <w:w w:val="99"/>
          <w:lang w:val="ru-RU"/>
        </w:rPr>
        <w:t xml:space="preserve"> </w:t>
      </w:r>
      <w:r>
        <w:rPr>
          <w:rFonts w:cs="Times"/>
          <w:spacing w:val="1"/>
          <w:w w:val="99"/>
          <w:lang w:val="ru-RU"/>
        </w:rPr>
        <w:t>о</w:t>
      </w:r>
      <w:r>
        <w:rPr>
          <w:rFonts w:cs="Times"/>
          <w:spacing w:val="-1"/>
          <w:w w:val="99"/>
          <w:lang w:val="ru-RU"/>
        </w:rPr>
        <w:t>д</w:t>
      </w:r>
      <w:r>
        <w:rPr>
          <w:rFonts w:cs="Times"/>
          <w:spacing w:val="-2"/>
          <w:w w:val="99"/>
          <w:lang w:val="ru-RU"/>
        </w:rPr>
        <w:t>г</w:t>
      </w:r>
      <w:r>
        <w:rPr>
          <w:rFonts w:cs="Times"/>
          <w:spacing w:val="1"/>
          <w:w w:val="99"/>
          <w:lang w:val="ru-RU"/>
        </w:rPr>
        <w:t>о</w:t>
      </w:r>
      <w:r>
        <w:rPr>
          <w:rFonts w:cs="Times"/>
          <w:spacing w:val="-2"/>
          <w:w w:val="99"/>
          <w:lang w:val="ru-RU"/>
        </w:rPr>
        <w:t>ва</w:t>
      </w:r>
      <w:r>
        <w:rPr>
          <w:rFonts w:cs="Times"/>
          <w:spacing w:val="1"/>
          <w:w w:val="99"/>
          <w:lang w:val="ru-RU"/>
        </w:rPr>
        <w:t>р</w:t>
      </w:r>
      <w:r>
        <w:rPr>
          <w:rFonts w:cs="Times"/>
          <w:spacing w:val="-2"/>
          <w:w w:val="99"/>
          <w:lang w:val="ru-RU"/>
        </w:rPr>
        <w:t>а</w:t>
      </w:r>
      <w:r>
        <w:rPr>
          <w:rFonts w:cs="Times"/>
          <w:spacing w:val="2"/>
          <w:w w:val="99"/>
          <w:lang w:val="ru-RU"/>
        </w:rPr>
        <w:t>ј</w:t>
      </w:r>
      <w:r>
        <w:rPr>
          <w:rFonts w:cs="Times"/>
          <w:spacing w:val="-1"/>
          <w:w w:val="99"/>
          <w:lang w:val="ru-RU"/>
        </w:rPr>
        <w:t>ућ</w:t>
      </w:r>
      <w:r>
        <w:rPr>
          <w:rFonts w:cs="Times"/>
          <w:spacing w:val="-2"/>
          <w:w w:val="99"/>
          <w:lang w:val="ru-RU"/>
        </w:rPr>
        <w:t>ег</w:t>
      </w:r>
      <w:r>
        <w:rPr>
          <w:rFonts w:cs="Times"/>
          <w:spacing w:val="-12"/>
          <w:w w:val="99"/>
          <w:lang w:val="ru-RU"/>
        </w:rPr>
        <w:t xml:space="preserve"> </w:t>
      </w:r>
      <w:r>
        <w:rPr>
          <w:rFonts w:cs="Times"/>
          <w:spacing w:val="2"/>
          <w:w w:val="99"/>
          <w:lang w:val="ru-RU"/>
        </w:rPr>
        <w:t>кв</w:t>
      </w:r>
      <w:r>
        <w:rPr>
          <w:rFonts w:cs="Times"/>
          <w:spacing w:val="-2"/>
          <w:w w:val="99"/>
          <w:lang w:val="ru-RU"/>
        </w:rPr>
        <w:t>а</w:t>
      </w:r>
      <w:r>
        <w:rPr>
          <w:rFonts w:cs="Times"/>
          <w:spacing w:val="-1"/>
          <w:w w:val="99"/>
          <w:lang w:val="ru-RU"/>
        </w:rPr>
        <w:t>л</w:t>
      </w:r>
      <w:r>
        <w:rPr>
          <w:rFonts w:cs="Times"/>
          <w:spacing w:val="1"/>
          <w:w w:val="99"/>
          <w:lang w:val="ru-RU"/>
        </w:rPr>
        <w:t>и</w:t>
      </w:r>
      <w:r>
        <w:rPr>
          <w:rFonts w:cs="Times"/>
          <w:spacing w:val="-1"/>
          <w:w w:val="99"/>
          <w:lang w:val="ru-RU"/>
        </w:rPr>
        <w:t>т</w:t>
      </w:r>
      <w:r>
        <w:rPr>
          <w:rFonts w:cs="Times"/>
          <w:spacing w:val="-2"/>
          <w:w w:val="99"/>
          <w:lang w:val="ru-RU"/>
        </w:rPr>
        <w:t>е</w:t>
      </w:r>
      <w:r>
        <w:rPr>
          <w:rFonts w:cs="Times"/>
          <w:spacing w:val="-1"/>
          <w:w w:val="99"/>
          <w:lang w:val="ru-RU"/>
        </w:rPr>
        <w:t>т</w:t>
      </w:r>
      <w:r>
        <w:rPr>
          <w:rFonts w:cs="Times"/>
          <w:spacing w:val="-2"/>
          <w:w w:val="99"/>
          <w:lang w:val="ru-RU"/>
        </w:rPr>
        <w:t>а .</w:t>
      </w:r>
    </w:p>
    <w:p w:rsidR="005F2B68" w:rsidRDefault="005F2B68" w:rsidP="005F2B68">
      <w:pPr>
        <w:widowControl w:val="0"/>
        <w:autoSpaceDE w:val="0"/>
        <w:spacing w:line="228" w:lineRule="exact"/>
        <w:ind w:left="102" w:right="237"/>
        <w:jc w:val="center"/>
      </w:pPr>
      <w:r>
        <w:rPr>
          <w:lang w:val="ru-RU"/>
        </w:rPr>
        <w:t>Члан 8.</w:t>
      </w:r>
    </w:p>
    <w:p w:rsidR="005F2B68" w:rsidRDefault="005F2B68" w:rsidP="005F2B68">
      <w:pPr>
        <w:widowControl w:val="0"/>
        <w:autoSpaceDE w:val="0"/>
        <w:spacing w:line="228" w:lineRule="exact"/>
        <w:ind w:left="102" w:right="237"/>
      </w:pPr>
      <w:r>
        <w:rPr>
          <w:lang w:val="ru-RU"/>
        </w:rPr>
        <w:t>Овај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туп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а</w:t>
      </w:r>
      <w:r>
        <w:rPr>
          <w:spacing w:val="2"/>
          <w:lang w:val="ru-RU"/>
        </w:rPr>
        <w:t>г</w:t>
      </w:r>
      <w:r>
        <w:rPr>
          <w:lang w:val="ru-RU"/>
        </w:rPr>
        <w:t>у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и</w:t>
      </w:r>
      <w:r>
        <w:rPr>
          <w:lang w:val="ru-RU"/>
        </w:rPr>
        <w:t>вања</w:t>
      </w:r>
      <w:r>
        <w:rPr>
          <w:spacing w:val="-10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3"/>
          <w:lang w:val="ru-RU"/>
        </w:rPr>
        <w:t>ш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1"/>
          <w:lang w:val="ru-RU"/>
        </w:rPr>
        <w:t>ни</w:t>
      </w:r>
      <w:r>
        <w:rPr>
          <w:lang w:val="ru-RU"/>
        </w:rPr>
        <w:t>х</w:t>
      </w:r>
      <w:r>
        <w:rPr>
          <w:spacing w:val="-11"/>
          <w:lang w:val="ru-RU"/>
        </w:rPr>
        <w:t xml:space="preserve"> 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иц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lang w:val="ru-RU"/>
        </w:rPr>
        <w:t>х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5"/>
          <w:lang w:val="ru-RU"/>
        </w:rPr>
        <w:t>.</w:t>
      </w:r>
    </w:p>
    <w:p w:rsidR="005F2B68" w:rsidRDefault="005F2B68" w:rsidP="005F2B68">
      <w:pPr>
        <w:widowControl w:val="0"/>
        <w:autoSpaceDE w:val="0"/>
        <w:spacing w:before="1" w:line="230" w:lineRule="exact"/>
        <w:ind w:left="102" w:right="109"/>
        <w:jc w:val="both"/>
      </w:pPr>
      <w:r>
        <w:rPr>
          <w:lang w:val="ru-RU"/>
        </w:rPr>
        <w:t>Овај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мо</w:t>
      </w:r>
      <w:r>
        <w:rPr>
          <w:spacing w:val="-1"/>
          <w:lang w:val="ru-RU"/>
        </w:rPr>
        <w:t>ж</w:t>
      </w:r>
      <w:r>
        <w:rPr>
          <w:lang w:val="ru-RU"/>
        </w:rPr>
        <w:t>е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з</w:t>
      </w:r>
      <w:r>
        <w:rPr>
          <w:spacing w:val="1"/>
          <w:lang w:val="ru-RU"/>
        </w:rPr>
        <w:t>м</w:t>
      </w:r>
      <w:r>
        <w:rPr>
          <w:lang w:val="ru-RU"/>
        </w:rPr>
        <w:t>е</w:t>
      </w:r>
      <w:r>
        <w:rPr>
          <w:spacing w:val="-1"/>
          <w:lang w:val="ru-RU"/>
        </w:rPr>
        <w:t>ни</w:t>
      </w:r>
      <w:r>
        <w:rPr>
          <w:spacing w:val="2"/>
          <w:lang w:val="ru-RU"/>
        </w:rPr>
        <w:t>т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са</w:t>
      </w:r>
      <w:r>
        <w:rPr>
          <w:spacing w:val="1"/>
          <w:lang w:val="ru-RU"/>
        </w:rPr>
        <w:t>м</w:t>
      </w:r>
      <w:r>
        <w:rPr>
          <w:lang w:val="ru-RU"/>
        </w:rPr>
        <w:t>о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пи</w:t>
      </w:r>
      <w:r>
        <w:rPr>
          <w:lang w:val="ru-RU"/>
        </w:rPr>
        <w:t>са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и</w:t>
      </w:r>
      <w:r>
        <w:rPr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spacing w:val="-2"/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к</w:t>
      </w:r>
      <w:r>
        <w:rPr>
          <w:lang w:val="ru-RU"/>
        </w:rPr>
        <w:t>с</w:t>
      </w:r>
      <w:r>
        <w:rPr>
          <w:spacing w:val="1"/>
          <w:lang w:val="ru-RU"/>
        </w:rPr>
        <w:t>ом</w:t>
      </w:r>
      <w:r>
        <w:rPr>
          <w:lang w:val="ru-RU"/>
        </w:rPr>
        <w:t>,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и</w:t>
      </w:r>
      <w:r>
        <w:rPr>
          <w:lang w:val="ru-RU"/>
        </w:rPr>
        <w:t>са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и</w:t>
      </w:r>
      <w:r>
        <w:rPr>
          <w:lang w:val="ru-RU"/>
        </w:rPr>
        <w:t>м</w:t>
      </w:r>
      <w:r>
        <w:rPr>
          <w:spacing w:val="-8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а</w:t>
      </w:r>
      <w:r>
        <w:rPr>
          <w:lang w:val="ru-RU"/>
        </w:rPr>
        <w:t>ш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1"/>
          <w:lang w:val="ru-RU"/>
        </w:rPr>
        <w:t>ни</w:t>
      </w:r>
      <w:r>
        <w:rPr>
          <w:lang w:val="ru-RU"/>
        </w:rPr>
        <w:t>х</w:t>
      </w:r>
      <w:r>
        <w:rPr>
          <w:spacing w:val="-11"/>
          <w:lang w:val="ru-RU"/>
        </w:rPr>
        <w:t xml:space="preserve"> 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иц</w:t>
      </w:r>
      <w:r>
        <w:rPr>
          <w:lang w:val="ru-RU"/>
        </w:rPr>
        <w:t xml:space="preserve">а </w:t>
      </w:r>
      <w:r>
        <w:rPr>
          <w:spacing w:val="-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lang w:val="ru-RU"/>
        </w:rPr>
        <w:t>х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 у случају промене цене лекова на основу измене Правилника о листи лекова који се прописују и издају на терет обавезног здравственог осигурања и у другим опраданим случајевима предвиђеним законом.</w:t>
      </w:r>
    </w:p>
    <w:p w:rsidR="005F2B68" w:rsidRDefault="005F2B68" w:rsidP="005F2B68">
      <w:pPr>
        <w:widowControl w:val="0"/>
        <w:autoSpaceDE w:val="0"/>
        <w:spacing w:line="230" w:lineRule="exact"/>
        <w:ind w:left="102" w:right="415"/>
      </w:pPr>
      <w:r>
        <w:rPr>
          <w:lang w:val="ru-RU"/>
        </w:rPr>
        <w:t>На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све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ш</w:t>
      </w:r>
      <w:r>
        <w:rPr>
          <w:spacing w:val="-1"/>
          <w:lang w:val="ru-RU"/>
        </w:rPr>
        <w:t>т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ни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2"/>
          <w:lang w:val="ru-RU"/>
        </w:rPr>
        <w:t>г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о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кл</w:t>
      </w:r>
      <w:r>
        <w:rPr>
          <w:spacing w:val="3"/>
          <w:lang w:val="ru-RU"/>
        </w:rPr>
        <w:t>а</w:t>
      </w:r>
      <w:r>
        <w:rPr>
          <w:spacing w:val="-4"/>
          <w:lang w:val="ru-RU"/>
        </w:rPr>
        <w:t>у</w:t>
      </w:r>
      <w:r>
        <w:rPr>
          <w:spacing w:val="3"/>
          <w:lang w:val="ru-RU"/>
        </w:rPr>
        <w:t>з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л</w:t>
      </w:r>
      <w:r>
        <w:rPr>
          <w:lang w:val="ru-RU"/>
        </w:rPr>
        <w:t>а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а,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дб</w:t>
      </w:r>
      <w:r>
        <w:rPr>
          <w:lang w:val="ru-RU"/>
        </w:rPr>
        <w:t>е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о</w:t>
      </w:r>
      <w:r>
        <w:rPr>
          <w:spacing w:val="-1"/>
          <w:lang w:val="ru-RU"/>
        </w:rPr>
        <w:t>бли</w:t>
      </w:r>
      <w:r>
        <w:rPr>
          <w:lang w:val="ru-RU"/>
        </w:rPr>
        <w:t>га</w:t>
      </w:r>
      <w:r>
        <w:rPr>
          <w:spacing w:val="1"/>
          <w:lang w:val="ru-RU"/>
        </w:rPr>
        <w:t>ц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он</w:t>
      </w:r>
      <w:r>
        <w:rPr>
          <w:spacing w:val="-1"/>
          <w:lang w:val="ru-RU"/>
        </w:rPr>
        <w:t>и</w:t>
      </w:r>
      <w:r>
        <w:rPr>
          <w:lang w:val="ru-RU"/>
        </w:rPr>
        <w:t xml:space="preserve">м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lang w:val="ru-RU"/>
        </w:rPr>
        <w:t>а, Закона о јавним набавкама и других прописа.</w:t>
      </w:r>
    </w:p>
    <w:p w:rsidR="005F2B68" w:rsidRDefault="005F2B68" w:rsidP="005F2B68">
      <w:pPr>
        <w:widowControl w:val="0"/>
        <w:autoSpaceDE w:val="0"/>
        <w:spacing w:line="226" w:lineRule="exact"/>
        <w:ind w:right="711"/>
        <w:jc w:val="center"/>
      </w:pPr>
      <w:r>
        <w:rPr>
          <w:spacing w:val="-1"/>
          <w:lang w:val="ru-RU"/>
        </w:rPr>
        <w:t>Члан 9.</w:t>
      </w:r>
    </w:p>
    <w:p w:rsidR="005F2B68" w:rsidRDefault="005F2B68" w:rsidP="005F2B68">
      <w:pPr>
        <w:widowControl w:val="0"/>
        <w:autoSpaceDE w:val="0"/>
        <w:spacing w:line="226" w:lineRule="exact"/>
        <w:ind w:right="711"/>
        <w:jc w:val="center"/>
      </w:pPr>
      <w:r>
        <w:rPr>
          <w:spacing w:val="-1"/>
          <w:lang w:val="ru-RU"/>
        </w:rPr>
        <w:t>С</w:t>
      </w:r>
      <w:r>
        <w:rPr>
          <w:lang w:val="ru-RU"/>
        </w:rPr>
        <w:t>ве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ев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у</w:t>
      </w:r>
      <w:r>
        <w:rPr>
          <w:lang w:val="ru-RU"/>
        </w:rPr>
        <w:t>а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оро</w:t>
      </w:r>
      <w:r>
        <w:rPr>
          <w:lang w:val="ru-RU"/>
        </w:rPr>
        <w:t>ве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и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lang w:val="ru-RU"/>
        </w:rPr>
        <w:t>у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lang w:val="ru-RU"/>
        </w:rPr>
        <w:t>,</w:t>
      </w:r>
      <w:r>
        <w:rPr>
          <w:spacing w:val="-1"/>
          <w:lang w:val="ru-RU"/>
        </w:rPr>
        <w:t xml:space="preserve"> и</w:t>
      </w:r>
      <w:r>
        <w:rPr>
          <w:spacing w:val="1"/>
          <w:lang w:val="ru-RU"/>
        </w:rPr>
        <w:t>л</w:t>
      </w:r>
      <w:r>
        <w:rPr>
          <w:lang w:val="ru-RU"/>
        </w:rPr>
        <w:t>и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ом</w:t>
      </w:r>
      <w:r>
        <w:rPr>
          <w:lang w:val="ru-RU"/>
        </w:rPr>
        <w:t>,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1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w w:val="99"/>
          <w:lang w:val="ru-RU"/>
        </w:rPr>
        <w:t>ћ</w:t>
      </w:r>
      <w:r>
        <w:rPr>
          <w:w w:val="99"/>
          <w:lang w:val="ru-RU"/>
        </w:rPr>
        <w:t>е</w:t>
      </w:r>
    </w:p>
    <w:p w:rsidR="005F2B68" w:rsidRDefault="005F2B68" w:rsidP="005F2B68">
      <w:pPr>
        <w:widowControl w:val="0"/>
        <w:autoSpaceDE w:val="0"/>
        <w:ind w:left="102" w:right="-20"/>
      </w:pP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lang w:val="ru-RU"/>
        </w:rPr>
        <w:t>ша</w:t>
      </w:r>
      <w:r>
        <w:rPr>
          <w:spacing w:val="2"/>
          <w:lang w:val="ru-RU"/>
        </w:rPr>
        <w:t>т</w:t>
      </w:r>
      <w:r>
        <w:rPr>
          <w:lang w:val="ru-RU"/>
        </w:rPr>
        <w:t xml:space="preserve">и 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р</w:t>
      </w:r>
      <w:r>
        <w:rPr>
          <w:lang w:val="ru-RU"/>
        </w:rPr>
        <w:t>еше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3"/>
          <w:lang w:val="ru-RU"/>
        </w:rPr>
        <w:t>з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м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.</w:t>
      </w:r>
    </w:p>
    <w:p w:rsidR="005F2B68" w:rsidRPr="00533C51" w:rsidRDefault="005F2B68" w:rsidP="00533C51">
      <w:pPr>
        <w:widowControl w:val="0"/>
        <w:autoSpaceDE w:val="0"/>
        <w:ind w:right="-20"/>
        <w:rPr>
          <w:rFonts w:cstheme="minorHAnsi"/>
        </w:rPr>
      </w:pPr>
      <w:r>
        <w:rPr>
          <w:spacing w:val="1"/>
          <w:lang w:val="ru-RU"/>
        </w:rPr>
        <w:t>У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к</w:t>
      </w:r>
      <w:r>
        <w:rPr>
          <w:lang w:val="ru-RU"/>
        </w:rPr>
        <w:t>о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оро</w:t>
      </w:r>
      <w:r>
        <w:rPr>
          <w:lang w:val="ru-RU"/>
        </w:rPr>
        <w:t>ви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зм</w:t>
      </w:r>
      <w:r>
        <w:rPr>
          <w:lang w:val="ru-RU"/>
        </w:rPr>
        <w:t>е</w:t>
      </w:r>
      <w:r>
        <w:rPr>
          <w:spacing w:val="2"/>
          <w:lang w:val="ru-RU"/>
        </w:rPr>
        <w:t>ђ</w:t>
      </w:r>
      <w:r>
        <w:rPr>
          <w:lang w:val="ru-RU"/>
        </w:rPr>
        <w:t>у</w:t>
      </w:r>
      <w:r>
        <w:rPr>
          <w:spacing w:val="-7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пц</w:t>
      </w:r>
      <w:r>
        <w:rPr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б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д</w:t>
      </w:r>
      <w:r>
        <w:rPr>
          <w:lang w:val="ru-RU"/>
        </w:rPr>
        <w:t>у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3"/>
          <w:lang w:val="ru-RU"/>
        </w:rPr>
        <w:t>ш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3"/>
          <w:lang w:val="ru-RU"/>
        </w:rPr>
        <w:t>з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м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,</w:t>
      </w:r>
      <w:r>
        <w:rPr>
          <w:spacing w:val="-7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ва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н</w:t>
      </w:r>
      <w:r>
        <w:rPr>
          <w:lang w:val="ru-RU"/>
        </w:rPr>
        <w:t>а</w:t>
      </w:r>
      <w:r>
        <w:rPr>
          <w:spacing w:val="2"/>
          <w:lang w:val="ru-RU"/>
        </w:rPr>
        <w:t>д</w:t>
      </w:r>
      <w:r>
        <w:rPr>
          <w:spacing w:val="-1"/>
          <w:lang w:val="ru-RU"/>
        </w:rPr>
        <w:t>л</w:t>
      </w:r>
      <w:r>
        <w:rPr>
          <w:lang w:val="ru-RU"/>
        </w:rPr>
        <w:t>е</w:t>
      </w:r>
      <w:r>
        <w:rPr>
          <w:spacing w:val="2"/>
          <w:lang w:val="ru-RU"/>
        </w:rPr>
        <w:t>ж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 xml:space="preserve">ст </w:t>
      </w:r>
      <w:r w:rsidRPr="00533C51">
        <w:rPr>
          <w:rFonts w:cstheme="minorHAnsi"/>
          <w:spacing w:val="-2"/>
          <w:w w:val="99"/>
          <w:lang w:val="ru-RU"/>
        </w:rPr>
        <w:t>П</w:t>
      </w:r>
      <w:r w:rsidRPr="00533C51">
        <w:rPr>
          <w:rFonts w:cstheme="minorHAnsi"/>
          <w:spacing w:val="1"/>
          <w:w w:val="99"/>
          <w:lang w:val="ru-RU"/>
        </w:rPr>
        <w:t>р</w:t>
      </w:r>
      <w:r w:rsidRPr="00533C51">
        <w:rPr>
          <w:rFonts w:cstheme="minorHAnsi"/>
          <w:spacing w:val="-1"/>
          <w:w w:val="99"/>
          <w:lang w:val="ru-RU"/>
        </w:rPr>
        <w:t>и</w:t>
      </w:r>
      <w:r w:rsidRPr="00533C51">
        <w:rPr>
          <w:rFonts w:cstheme="minorHAnsi"/>
          <w:spacing w:val="-2"/>
          <w:w w:val="99"/>
          <w:lang w:val="ru-RU"/>
        </w:rPr>
        <w:t>в</w:t>
      </w:r>
      <w:r w:rsidRPr="00533C51">
        <w:rPr>
          <w:rFonts w:cstheme="minorHAnsi"/>
          <w:spacing w:val="1"/>
          <w:w w:val="99"/>
          <w:lang w:val="ru-RU"/>
        </w:rPr>
        <w:t>р</w:t>
      </w:r>
      <w:r w:rsidRPr="00533C51">
        <w:rPr>
          <w:rFonts w:cstheme="minorHAnsi"/>
          <w:spacing w:val="-2"/>
          <w:w w:val="99"/>
          <w:lang w:val="ru-RU"/>
        </w:rPr>
        <w:t>е</w:t>
      </w:r>
      <w:r w:rsidRPr="00533C51">
        <w:rPr>
          <w:rFonts w:cstheme="minorHAnsi"/>
          <w:spacing w:val="-1"/>
          <w:w w:val="99"/>
          <w:lang w:val="ru-RU"/>
        </w:rPr>
        <w:t>дн</w:t>
      </w:r>
      <w:r w:rsidRPr="00533C51">
        <w:rPr>
          <w:rFonts w:cstheme="minorHAnsi"/>
          <w:spacing w:val="1"/>
          <w:w w:val="99"/>
          <w:lang w:val="ru-RU"/>
        </w:rPr>
        <w:t>о</w:t>
      </w:r>
      <w:r w:rsidRPr="00533C51">
        <w:rPr>
          <w:rFonts w:cstheme="minorHAnsi"/>
          <w:spacing w:val="-2"/>
          <w:w w:val="99"/>
          <w:lang w:val="ru-RU"/>
        </w:rPr>
        <w:t>г</w:t>
      </w:r>
      <w:r w:rsidRPr="00533C51">
        <w:rPr>
          <w:rFonts w:cstheme="minorHAnsi"/>
          <w:spacing w:val="-10"/>
          <w:w w:val="99"/>
          <w:lang w:val="ru-RU"/>
        </w:rPr>
        <w:t xml:space="preserve"> </w:t>
      </w:r>
      <w:r w:rsidRPr="00533C51">
        <w:rPr>
          <w:rFonts w:cstheme="minorHAnsi"/>
          <w:spacing w:val="3"/>
          <w:w w:val="99"/>
          <w:lang w:val="ru-RU"/>
        </w:rPr>
        <w:t>с</w:t>
      </w:r>
      <w:r w:rsidRPr="00533C51">
        <w:rPr>
          <w:rFonts w:cstheme="minorHAnsi"/>
          <w:spacing w:val="-1"/>
          <w:w w:val="99"/>
          <w:lang w:val="ru-RU"/>
        </w:rPr>
        <w:t>уд</w:t>
      </w:r>
      <w:r w:rsidRPr="00533C51">
        <w:rPr>
          <w:rFonts w:cstheme="minorHAnsi"/>
          <w:spacing w:val="-2"/>
          <w:w w:val="99"/>
          <w:lang w:val="ru-RU"/>
        </w:rPr>
        <w:t>а</w:t>
      </w:r>
      <w:r w:rsidRPr="00533C51">
        <w:rPr>
          <w:rFonts w:cstheme="minorHAnsi"/>
          <w:spacing w:val="-1"/>
          <w:w w:val="99"/>
          <w:lang w:val="ru-RU"/>
        </w:rPr>
        <w:t xml:space="preserve"> </w:t>
      </w:r>
      <w:r w:rsidRPr="00533C51">
        <w:rPr>
          <w:rFonts w:cstheme="minorHAnsi"/>
          <w:spacing w:val="-2"/>
          <w:w w:val="99"/>
          <w:lang w:val="ru-RU"/>
        </w:rPr>
        <w:t>у</w:t>
      </w:r>
      <w:r w:rsidRPr="00533C51">
        <w:rPr>
          <w:rFonts w:cstheme="minorHAnsi"/>
          <w:spacing w:val="-4"/>
          <w:w w:val="99"/>
          <w:lang w:val="ru-RU"/>
        </w:rPr>
        <w:t xml:space="preserve"> </w:t>
      </w:r>
      <w:r w:rsidR="00A12F19">
        <w:rPr>
          <w:rFonts w:cstheme="minorHAnsi"/>
          <w:spacing w:val="1"/>
          <w:w w:val="99"/>
          <w:lang w:val="ru-RU"/>
        </w:rPr>
        <w:t>Панчеву</w:t>
      </w:r>
      <w:r w:rsidRPr="00533C51">
        <w:rPr>
          <w:rFonts w:cstheme="minorHAnsi"/>
          <w:spacing w:val="-2"/>
          <w:w w:val="99"/>
          <w:lang w:val="ru-RU"/>
        </w:rPr>
        <w:t>.</w:t>
      </w:r>
    </w:p>
    <w:p w:rsidR="005F2B68" w:rsidRDefault="005F2B68" w:rsidP="005F2B68">
      <w:pPr>
        <w:widowControl w:val="0"/>
        <w:autoSpaceDE w:val="0"/>
        <w:snapToGrid w:val="0"/>
        <w:spacing w:line="226" w:lineRule="exact"/>
        <w:ind w:right="-20"/>
        <w:jc w:val="center"/>
      </w:pPr>
      <w:r>
        <w:rPr>
          <w:rFonts w:cs="Times"/>
          <w:lang w:val="ru-RU"/>
        </w:rPr>
        <w:t>Члан 10.</w:t>
      </w:r>
    </w:p>
    <w:p w:rsidR="005F2B68" w:rsidRDefault="005F2B68" w:rsidP="005F2B68">
      <w:pPr>
        <w:widowControl w:val="0"/>
        <w:autoSpaceDE w:val="0"/>
        <w:snapToGrid w:val="0"/>
        <w:spacing w:line="226" w:lineRule="exact"/>
        <w:ind w:right="-20"/>
      </w:pPr>
      <w:r>
        <w:rPr>
          <w:rFonts w:cs="Times"/>
          <w:lang w:val="ru-RU"/>
        </w:rPr>
        <w:t>Овај</w:t>
      </w:r>
      <w:r>
        <w:rPr>
          <w:rFonts w:cs="Times"/>
          <w:spacing w:val="-1"/>
          <w:lang w:val="ru-RU"/>
        </w:rPr>
        <w:t xml:space="preserve"> </w:t>
      </w:r>
      <w:r>
        <w:rPr>
          <w:rFonts w:cs="Times"/>
          <w:spacing w:val="1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р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е са</w:t>
      </w:r>
      <w:r>
        <w:rPr>
          <w:rFonts w:cs="Times"/>
          <w:spacing w:val="1"/>
          <w:lang w:val="ru-RU"/>
        </w:rPr>
        <w:t>ч</w:t>
      </w:r>
      <w:r>
        <w:rPr>
          <w:rFonts w:cs="Times"/>
          <w:spacing w:val="-1"/>
          <w:lang w:val="ru-RU"/>
        </w:rPr>
        <w:t>и</w:t>
      </w:r>
      <w:r>
        <w:rPr>
          <w:rFonts w:cs="Times"/>
          <w:lang w:val="ru-RU"/>
        </w:rPr>
        <w:t>њен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lang w:val="ru-RU"/>
        </w:rPr>
        <w:t>у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lang w:val="ru-RU"/>
        </w:rPr>
        <w:t>4</w:t>
      </w:r>
      <w:r>
        <w:rPr>
          <w:rFonts w:cs="Times"/>
          <w:spacing w:val="1"/>
          <w:lang w:val="ru-RU"/>
        </w:rPr>
        <w:t xml:space="preserve"> (ч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ти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и</w:t>
      </w:r>
      <w:r>
        <w:rPr>
          <w:rFonts w:cs="Times"/>
          <w:lang w:val="ru-RU"/>
        </w:rPr>
        <w:t>)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ве</w:t>
      </w:r>
      <w:r>
        <w:rPr>
          <w:rFonts w:cs="Times"/>
          <w:spacing w:val="2"/>
          <w:lang w:val="ru-RU"/>
        </w:rPr>
        <w:t>т</w:t>
      </w:r>
      <w:r>
        <w:rPr>
          <w:rFonts w:cs="Times"/>
          <w:spacing w:val="-1"/>
          <w:lang w:val="ru-RU"/>
        </w:rPr>
        <w:t>н</w:t>
      </w:r>
      <w:r>
        <w:rPr>
          <w:rFonts w:cs="Times"/>
          <w:spacing w:val="1"/>
          <w:lang w:val="ru-RU"/>
        </w:rPr>
        <w:t>и</w:t>
      </w:r>
      <w:r>
        <w:rPr>
          <w:rFonts w:cs="Times"/>
          <w:lang w:val="ru-RU"/>
        </w:rPr>
        <w:t>х</w:t>
      </w:r>
      <w:r>
        <w:rPr>
          <w:rFonts w:cs="Times"/>
          <w:spacing w:val="-11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4"/>
          <w:lang w:val="ru-RU"/>
        </w:rPr>
        <w:t>р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1"/>
          <w:lang w:val="ru-RU"/>
        </w:rPr>
        <w:t>м</w:t>
      </w:r>
      <w:r>
        <w:rPr>
          <w:rFonts w:cs="Times"/>
          <w:lang w:val="ru-RU"/>
        </w:rPr>
        <w:t>е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к</w:t>
      </w:r>
      <w:r>
        <w:rPr>
          <w:rFonts w:cs="Times"/>
          <w:lang w:val="ru-RU"/>
        </w:rPr>
        <w:t>а,</w:t>
      </w:r>
      <w:r>
        <w:rPr>
          <w:rFonts w:cs="Times"/>
          <w:spacing w:val="-9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lang w:val="ru-RU"/>
        </w:rPr>
        <w:t>о 2</w:t>
      </w:r>
      <w:r>
        <w:rPr>
          <w:rFonts w:cs="Times"/>
          <w:spacing w:val="1"/>
          <w:lang w:val="ru-RU"/>
        </w:rPr>
        <w:t xml:space="preserve"> (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>ва)</w:t>
      </w:r>
      <w:r>
        <w:rPr>
          <w:rFonts w:cs="Times"/>
          <w:spacing w:val="-3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1"/>
          <w:lang w:val="ru-RU"/>
        </w:rPr>
        <w:t>м</w:t>
      </w:r>
      <w:r>
        <w:rPr>
          <w:rFonts w:cs="Times"/>
          <w:lang w:val="ru-RU"/>
        </w:rPr>
        <w:t>е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к</w:t>
      </w:r>
      <w:r>
        <w:rPr>
          <w:rFonts w:cs="Times"/>
          <w:lang w:val="ru-RU"/>
        </w:rPr>
        <w:t>а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lang w:val="ru-RU"/>
        </w:rPr>
        <w:t>за</w:t>
      </w:r>
      <w:r>
        <w:rPr>
          <w:rFonts w:cs="Times"/>
          <w:spacing w:val="-1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1"/>
          <w:lang w:val="ru-RU"/>
        </w:rPr>
        <w:t>б</w:t>
      </w:r>
      <w:r>
        <w:rPr>
          <w:rFonts w:cs="Times"/>
          <w:lang w:val="ru-RU"/>
        </w:rPr>
        <w:t xml:space="preserve">е </w:t>
      </w:r>
      <w:r>
        <w:rPr>
          <w:rFonts w:cs="Times"/>
          <w:spacing w:val="-4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ор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 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</w:p>
    <w:p w:rsidR="005F2B68" w:rsidRDefault="005F2B68" w:rsidP="005F2B68">
      <w:pPr>
        <w:widowControl w:val="0"/>
        <w:autoSpaceDE w:val="0"/>
        <w:snapToGrid w:val="0"/>
        <w:spacing w:before="5" w:line="226" w:lineRule="exact"/>
        <w:ind w:right="-20"/>
        <w:jc w:val="both"/>
      </w:pPr>
      <w:r>
        <w:rPr>
          <w:rFonts w:cs="Times"/>
          <w:spacing w:val="1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ор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lang w:val="ru-RU"/>
        </w:rPr>
        <w:t>саг</w:t>
      </w:r>
      <w:r>
        <w:rPr>
          <w:rFonts w:cs="Times"/>
          <w:spacing w:val="-1"/>
          <w:lang w:val="ru-RU"/>
        </w:rPr>
        <w:t>л</w:t>
      </w:r>
      <w:r>
        <w:rPr>
          <w:rFonts w:cs="Times"/>
          <w:lang w:val="ru-RU"/>
        </w:rPr>
        <w:t>а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о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1"/>
          <w:lang w:val="ru-RU"/>
        </w:rPr>
        <w:t>из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ав</w:t>
      </w:r>
      <w:r>
        <w:rPr>
          <w:rFonts w:cs="Times"/>
          <w:spacing w:val="2"/>
          <w:lang w:val="ru-RU"/>
        </w:rPr>
        <w:t>љ</w:t>
      </w:r>
      <w:r>
        <w:rPr>
          <w:rFonts w:cs="Times"/>
          <w:spacing w:val="-4"/>
          <w:lang w:val="ru-RU"/>
        </w:rPr>
        <w:t>у</w:t>
      </w:r>
      <w:r>
        <w:rPr>
          <w:rFonts w:cs="Times"/>
          <w:spacing w:val="5"/>
          <w:lang w:val="ru-RU"/>
        </w:rPr>
        <w:t>ј</w:t>
      </w:r>
      <w:r>
        <w:rPr>
          <w:rFonts w:cs="Times"/>
          <w:lang w:val="ru-RU"/>
        </w:rPr>
        <w:t>у</w:t>
      </w:r>
      <w:r>
        <w:rPr>
          <w:rFonts w:cs="Times"/>
          <w:spacing w:val="-11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 xml:space="preserve"> </w:t>
      </w:r>
      <w:r>
        <w:rPr>
          <w:rFonts w:cs="Times"/>
          <w:spacing w:val="3"/>
          <w:lang w:val="ru-RU"/>
        </w:rPr>
        <w:t>с</w:t>
      </w:r>
      <w:r>
        <w:rPr>
          <w:rFonts w:cs="Times"/>
          <w:lang w:val="ru-RU"/>
        </w:rPr>
        <w:t>у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1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р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рочи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л</w:t>
      </w:r>
      <w:r>
        <w:rPr>
          <w:rFonts w:cs="Times"/>
          <w:lang w:val="ru-RU"/>
        </w:rPr>
        <w:t>е,</w:t>
      </w:r>
      <w:r>
        <w:rPr>
          <w:rFonts w:cs="Times"/>
          <w:spacing w:val="-8"/>
          <w:lang w:val="ru-RU"/>
        </w:rPr>
        <w:t xml:space="preserve"> 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</w:t>
      </w:r>
      <w:r>
        <w:rPr>
          <w:rFonts w:cs="Times"/>
          <w:spacing w:val="3"/>
          <w:lang w:val="ru-RU"/>
        </w:rPr>
        <w:t>з</w:t>
      </w:r>
      <w:r>
        <w:rPr>
          <w:rFonts w:cs="Times"/>
          <w:spacing w:val="-4"/>
          <w:lang w:val="ru-RU"/>
        </w:rPr>
        <w:t>у</w:t>
      </w:r>
      <w:r>
        <w:rPr>
          <w:rFonts w:cs="Times"/>
          <w:spacing w:val="1"/>
          <w:lang w:val="ru-RU"/>
        </w:rPr>
        <w:t>м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л</w:t>
      </w:r>
      <w:r>
        <w:rPr>
          <w:rFonts w:cs="Times"/>
          <w:lang w:val="ru-RU"/>
        </w:rPr>
        <w:t>е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lang w:val="ru-RU"/>
        </w:rPr>
        <w:t>и</w:t>
      </w:r>
      <w:r>
        <w:rPr>
          <w:rFonts w:cs="Times"/>
          <w:spacing w:val="-2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 xml:space="preserve">а </w:t>
      </w:r>
      <w:r>
        <w:rPr>
          <w:rFonts w:cs="Times"/>
          <w:spacing w:val="2"/>
          <w:lang w:val="ru-RU"/>
        </w:rPr>
        <w:t xml:space="preserve"> </w:t>
      </w:r>
      <w:r>
        <w:rPr>
          <w:rFonts w:cs="Times"/>
          <w:spacing w:val="-4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орн</w:t>
      </w:r>
      <w:r>
        <w:rPr>
          <w:rFonts w:cs="Times"/>
          <w:lang w:val="ru-RU"/>
        </w:rPr>
        <w:t>е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дб</w:t>
      </w:r>
      <w:r>
        <w:rPr>
          <w:rFonts w:cs="Times"/>
          <w:lang w:val="ru-RU"/>
        </w:rPr>
        <w:t>е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lang w:val="ru-RU"/>
        </w:rPr>
        <w:t>у све</w:t>
      </w:r>
      <w:r>
        <w:rPr>
          <w:rFonts w:cs="Times"/>
          <w:spacing w:val="3"/>
          <w:lang w:val="ru-RU"/>
        </w:rPr>
        <w:t>м</w:t>
      </w:r>
      <w:r>
        <w:rPr>
          <w:rFonts w:cs="Times"/>
          <w:lang w:val="ru-RU"/>
        </w:rPr>
        <w:t>у</w:t>
      </w:r>
      <w:r>
        <w:rPr>
          <w:rFonts w:cs="Times"/>
          <w:spacing w:val="-8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>а</w:t>
      </w:r>
      <w:r>
        <w:rPr>
          <w:rFonts w:cs="Times"/>
          <w:spacing w:val="2"/>
          <w:lang w:val="ru-RU"/>
        </w:rPr>
        <w:t>в</w:t>
      </w:r>
      <w:r>
        <w:rPr>
          <w:rFonts w:cs="Times"/>
          <w:spacing w:val="-1"/>
          <w:lang w:val="ru-RU"/>
        </w:rPr>
        <w:t>љ</w:t>
      </w:r>
      <w:r>
        <w:rPr>
          <w:rFonts w:cs="Times"/>
          <w:lang w:val="ru-RU"/>
        </w:rPr>
        <w:t>а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у</w:t>
      </w:r>
      <w:r>
        <w:rPr>
          <w:rFonts w:cs="Times"/>
          <w:spacing w:val="-12"/>
          <w:lang w:val="ru-RU"/>
        </w:rPr>
        <w:t xml:space="preserve"> 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1"/>
          <w:lang w:val="ru-RU"/>
        </w:rPr>
        <w:t>зр</w:t>
      </w:r>
      <w:r>
        <w:rPr>
          <w:rFonts w:cs="Times"/>
          <w:lang w:val="ru-RU"/>
        </w:rPr>
        <w:t>аз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lang w:val="ru-RU"/>
        </w:rPr>
        <w:t>њ</w:t>
      </w:r>
      <w:r>
        <w:rPr>
          <w:rFonts w:cs="Times"/>
          <w:spacing w:val="-1"/>
          <w:lang w:val="ru-RU"/>
        </w:rPr>
        <w:t>их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ве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>ва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lang w:val="ru-RU"/>
        </w:rPr>
        <w:t>в</w:t>
      </w:r>
      <w:r>
        <w:rPr>
          <w:rFonts w:cs="Times"/>
          <w:spacing w:val="4"/>
          <w:lang w:val="ru-RU"/>
        </w:rPr>
        <w:t>о</w:t>
      </w:r>
      <w:r>
        <w:rPr>
          <w:rFonts w:cs="Times"/>
          <w:spacing w:val="-1"/>
          <w:lang w:val="ru-RU"/>
        </w:rPr>
        <w:t>љ</w:t>
      </w:r>
      <w:r>
        <w:rPr>
          <w:rFonts w:cs="Times"/>
          <w:lang w:val="ru-RU"/>
        </w:rPr>
        <w:t>е.</w:t>
      </w:r>
    </w:p>
    <w:p w:rsidR="005F2B68" w:rsidRDefault="005F2B68" w:rsidP="005F2B68">
      <w:pPr>
        <w:widowControl w:val="0"/>
        <w:autoSpaceDE w:val="0"/>
        <w:spacing w:line="226" w:lineRule="exact"/>
        <w:ind w:right="-20"/>
        <w:rPr>
          <w:rFonts w:cs="Times"/>
          <w:spacing w:val="1"/>
          <w:u w:val="thick"/>
          <w:lang w:val="ru-RU"/>
        </w:rPr>
      </w:pPr>
    </w:p>
    <w:p w:rsidR="00533C51" w:rsidRDefault="005F2B68" w:rsidP="005F2B68">
      <w:pPr>
        <w:widowControl w:val="0"/>
        <w:autoSpaceDE w:val="0"/>
        <w:spacing w:line="226" w:lineRule="exact"/>
        <w:ind w:right="-20"/>
        <w:rPr>
          <w:rFonts w:cs="Times"/>
          <w:spacing w:val="1"/>
          <w:sz w:val="24"/>
          <w:szCs w:val="24"/>
          <w:lang w:val="ru-RU"/>
        </w:rPr>
      </w:pPr>
      <w:r>
        <w:rPr>
          <w:rFonts w:cs="Times"/>
          <w:b/>
          <w:spacing w:val="1"/>
          <w:sz w:val="28"/>
          <w:szCs w:val="28"/>
          <w:lang w:val="ru-RU"/>
        </w:rPr>
        <w:tab/>
      </w:r>
      <w:r w:rsidR="00533C51" w:rsidRPr="00533C51">
        <w:rPr>
          <w:rFonts w:cs="Times"/>
          <w:spacing w:val="1"/>
          <w:sz w:val="24"/>
          <w:szCs w:val="24"/>
          <w:lang w:val="ru-RU"/>
        </w:rPr>
        <w:t xml:space="preserve">Купац                                                                                 </w:t>
      </w:r>
      <w:r w:rsidR="00533C51">
        <w:rPr>
          <w:rFonts w:cs="Times"/>
          <w:spacing w:val="1"/>
          <w:sz w:val="24"/>
          <w:szCs w:val="24"/>
          <w:lang w:val="ru-RU"/>
        </w:rPr>
        <w:t xml:space="preserve">                     </w:t>
      </w:r>
      <w:r w:rsidR="00533C51" w:rsidRPr="00533C51">
        <w:rPr>
          <w:rFonts w:cs="Times"/>
          <w:spacing w:val="1"/>
          <w:sz w:val="24"/>
          <w:szCs w:val="24"/>
          <w:lang w:val="ru-RU"/>
        </w:rPr>
        <w:t xml:space="preserve"> Продавац</w:t>
      </w:r>
    </w:p>
    <w:p w:rsidR="00533C51" w:rsidRDefault="00533C51" w:rsidP="005F2B68">
      <w:pPr>
        <w:widowControl w:val="0"/>
        <w:autoSpaceDE w:val="0"/>
        <w:spacing w:line="226" w:lineRule="exact"/>
        <w:ind w:right="-20"/>
        <w:rPr>
          <w:rFonts w:cs="Times"/>
          <w:spacing w:val="1"/>
          <w:sz w:val="24"/>
          <w:szCs w:val="24"/>
          <w:lang w:val="ru-RU"/>
        </w:rPr>
      </w:pPr>
      <w:r>
        <w:rPr>
          <w:rFonts w:cs="Times"/>
          <w:spacing w:val="1"/>
          <w:sz w:val="24"/>
          <w:szCs w:val="24"/>
          <w:lang w:val="ru-RU"/>
        </w:rPr>
        <w:t xml:space="preserve">      в.д.директора:                                                                                             Директор:</w:t>
      </w:r>
    </w:p>
    <w:p w:rsidR="00533C51" w:rsidRPr="00533C51" w:rsidRDefault="00533C51" w:rsidP="005F2B68">
      <w:pPr>
        <w:widowControl w:val="0"/>
        <w:autoSpaceDE w:val="0"/>
        <w:spacing w:line="226" w:lineRule="exact"/>
        <w:ind w:right="-20"/>
        <w:rPr>
          <w:rFonts w:cs="Times"/>
          <w:spacing w:val="1"/>
          <w:sz w:val="24"/>
          <w:szCs w:val="24"/>
          <w:lang w:val="ru-RU"/>
        </w:rPr>
      </w:pPr>
      <w:r>
        <w:rPr>
          <w:rFonts w:cs="Times"/>
          <w:spacing w:val="1"/>
          <w:sz w:val="24"/>
          <w:szCs w:val="24"/>
          <w:lang w:val="ru-RU"/>
        </w:rPr>
        <w:t xml:space="preserve">      Југа др Будиша</w:t>
      </w:r>
    </w:p>
    <w:p w:rsidR="00857319" w:rsidRPr="006B388A" w:rsidRDefault="00533C51" w:rsidP="006B388A">
      <w:pPr>
        <w:widowControl w:val="0"/>
        <w:autoSpaceDE w:val="0"/>
        <w:spacing w:line="226" w:lineRule="exact"/>
        <w:ind w:right="-20"/>
        <w:rPr>
          <w:lang/>
        </w:rPr>
      </w:pPr>
      <w:r>
        <w:rPr>
          <w:rFonts w:cs="Times"/>
          <w:spacing w:val="1"/>
          <w:sz w:val="28"/>
          <w:szCs w:val="28"/>
          <w:lang w:val="ru-RU"/>
        </w:rPr>
        <w:t xml:space="preserve">   </w:t>
      </w:r>
      <w:r w:rsidR="005F2B68" w:rsidRPr="00533C51">
        <w:rPr>
          <w:rFonts w:cs="Times"/>
          <w:spacing w:val="1"/>
          <w:sz w:val="28"/>
          <w:szCs w:val="28"/>
          <w:lang w:val="ru-RU"/>
        </w:rPr>
        <w:t>--------------------------</w:t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  <w:t>-----------------------</w:t>
      </w:r>
    </w:p>
    <w:sectPr w:rsidR="00857319" w:rsidRPr="006B388A" w:rsidSect="00402A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Arial" w:hint="default"/>
        <w:lang w:val="sr-Cyrl-CS"/>
      </w:r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4">
    <w:nsid w:val="00000005"/>
    <w:multiLevelType w:val="singleLevel"/>
    <w:tmpl w:val="00000005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5">
    <w:nsid w:val="00000006"/>
    <w:multiLevelType w:val="singleLevel"/>
    <w:tmpl w:val="00000006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7">
    <w:nsid w:val="00000008"/>
    <w:multiLevelType w:val="singleLevel"/>
    <w:tmpl w:val="0000000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Arial" w:hint="default"/>
        <w:lang w:val="sr-Cyrl-CS"/>
      </w:rPr>
    </w:lvl>
  </w:abstractNum>
  <w:abstractNum w:abstractNumId="9">
    <w:nsid w:val="0000000A"/>
    <w:multiLevelType w:val="singleLevel"/>
    <w:tmpl w:val="0000000A"/>
    <w:name w:val="WW8Num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r-Cyrl-CS"/>
      </w:rPr>
    </w:lvl>
  </w:abstractNum>
  <w:abstractNum w:abstractNumId="10">
    <w:nsid w:val="0000000B"/>
    <w:multiLevelType w:val="singleLevel"/>
    <w:tmpl w:val="0000000B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 w:cs="Arial" w:hint="default"/>
        <w:sz w:val="24"/>
      </w:rPr>
    </w:lvl>
  </w:abstractNum>
  <w:abstractNum w:abstractNumId="11">
    <w:nsid w:val="0000000C"/>
    <w:multiLevelType w:val="singleLevel"/>
    <w:tmpl w:val="0000000C"/>
    <w:name w:val="WW8Num3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r-Cyrl-CS"/>
      </w:rPr>
    </w:lvl>
  </w:abstractNum>
  <w:abstractNum w:abstractNumId="12">
    <w:nsid w:val="0000000D"/>
    <w:multiLevelType w:val="singleLevel"/>
    <w:tmpl w:val="0000000D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2B68"/>
    <w:rsid w:val="00066EF9"/>
    <w:rsid w:val="00402A49"/>
    <w:rsid w:val="004B018E"/>
    <w:rsid w:val="00533C51"/>
    <w:rsid w:val="005F2B68"/>
    <w:rsid w:val="006B388A"/>
    <w:rsid w:val="00742D40"/>
    <w:rsid w:val="00784BCA"/>
    <w:rsid w:val="00857319"/>
    <w:rsid w:val="009B03F0"/>
    <w:rsid w:val="00A12F19"/>
    <w:rsid w:val="00E67465"/>
    <w:rsid w:val="00F5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A49"/>
  </w:style>
  <w:style w:type="paragraph" w:styleId="Heading1">
    <w:name w:val="heading 1"/>
    <w:basedOn w:val="Normal"/>
    <w:next w:val="BodyText"/>
    <w:link w:val="Heading1Char"/>
    <w:qFormat/>
    <w:rsid w:val="005F2B68"/>
    <w:pPr>
      <w:keepNext/>
      <w:keepLines/>
      <w:tabs>
        <w:tab w:val="num" w:pos="0"/>
      </w:tabs>
      <w:suppressAutoHyphens/>
      <w:spacing w:before="480" w:after="0" w:line="100" w:lineRule="atLeast"/>
      <w:outlineLvl w:val="0"/>
    </w:pPr>
    <w:rPr>
      <w:rFonts w:ascii="Cambria" w:eastAsia="Arial Unicode MS" w:hAnsi="Cambria" w:cs="font233"/>
      <w:b/>
      <w:bCs/>
      <w:color w:val="365F91"/>
      <w:kern w:val="1"/>
      <w:sz w:val="28"/>
      <w:szCs w:val="28"/>
      <w:lang w:eastAsia="zh-CN"/>
    </w:rPr>
  </w:style>
  <w:style w:type="paragraph" w:styleId="Heading2">
    <w:name w:val="heading 2"/>
    <w:basedOn w:val="Normal"/>
    <w:next w:val="BodyText"/>
    <w:link w:val="Heading2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1143" w:hanging="576"/>
      <w:jc w:val="center"/>
      <w:outlineLvl w:val="1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zh-CN"/>
    </w:rPr>
  </w:style>
  <w:style w:type="paragraph" w:styleId="Heading3">
    <w:name w:val="heading 3"/>
    <w:basedOn w:val="Normal"/>
    <w:next w:val="BodyText"/>
    <w:link w:val="Heading3Char"/>
    <w:qFormat/>
    <w:rsid w:val="005F2B68"/>
    <w:pPr>
      <w:keepNext/>
      <w:tabs>
        <w:tab w:val="num" w:pos="0"/>
        <w:tab w:val="left" w:pos="66"/>
      </w:tabs>
      <w:suppressAutoHyphens/>
      <w:spacing w:before="240" w:after="60" w:line="100" w:lineRule="atLeast"/>
      <w:ind w:left="720" w:hanging="720"/>
      <w:outlineLvl w:val="2"/>
    </w:pPr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zh-CN"/>
    </w:rPr>
  </w:style>
  <w:style w:type="paragraph" w:styleId="Heading4">
    <w:name w:val="heading 4"/>
    <w:basedOn w:val="Normal"/>
    <w:next w:val="BodyText"/>
    <w:link w:val="Heading4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864" w:hanging="864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zh-CN"/>
    </w:rPr>
  </w:style>
  <w:style w:type="paragraph" w:styleId="Heading5">
    <w:name w:val="heading 5"/>
    <w:basedOn w:val="Normal"/>
    <w:next w:val="BodyText"/>
    <w:link w:val="Heading5Char"/>
    <w:qFormat/>
    <w:rsid w:val="005F2B68"/>
    <w:pPr>
      <w:tabs>
        <w:tab w:val="num" w:pos="0"/>
        <w:tab w:val="left" w:pos="66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zh-CN"/>
    </w:rPr>
  </w:style>
  <w:style w:type="paragraph" w:styleId="Heading6">
    <w:name w:val="heading 6"/>
    <w:basedOn w:val="Normal"/>
    <w:next w:val="BodyText"/>
    <w:link w:val="Heading6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1152" w:hanging="1152"/>
      <w:outlineLvl w:val="5"/>
    </w:pPr>
    <w:rPr>
      <w:rFonts w:ascii="Book Antiqua" w:eastAsia="Times New Roman" w:hAnsi="Book Antiqua" w:cs="Times New Roman"/>
      <w:color w:val="000000"/>
      <w:kern w:val="1"/>
      <w:sz w:val="28"/>
      <w:szCs w:val="24"/>
      <w:lang w:eastAsia="zh-CN"/>
    </w:rPr>
  </w:style>
  <w:style w:type="paragraph" w:styleId="Heading7">
    <w:name w:val="heading 7"/>
    <w:basedOn w:val="Normal"/>
    <w:next w:val="BodyText"/>
    <w:link w:val="Heading7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1296" w:hanging="1296"/>
      <w:outlineLvl w:val="6"/>
    </w:pPr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zh-CN"/>
    </w:rPr>
  </w:style>
  <w:style w:type="paragraph" w:styleId="Heading8">
    <w:name w:val="heading 8"/>
    <w:basedOn w:val="Normal"/>
    <w:next w:val="BodyText"/>
    <w:link w:val="Heading8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1440" w:hanging="1440"/>
      <w:jc w:val="both"/>
      <w:outlineLvl w:val="7"/>
    </w:pPr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zh-CN"/>
    </w:rPr>
  </w:style>
  <w:style w:type="paragraph" w:styleId="Heading9">
    <w:name w:val="heading 9"/>
    <w:basedOn w:val="Normal"/>
    <w:next w:val="BodyText"/>
    <w:link w:val="Heading9Char"/>
    <w:qFormat/>
    <w:rsid w:val="005F2B68"/>
    <w:pPr>
      <w:tabs>
        <w:tab w:val="num" w:pos="0"/>
        <w:tab w:val="left" w:pos="66"/>
      </w:tabs>
      <w:suppressAutoHyphens/>
      <w:spacing w:before="240" w:after="60" w:line="100" w:lineRule="atLeast"/>
      <w:ind w:left="1584" w:hanging="1584"/>
      <w:outlineLvl w:val="8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2B68"/>
    <w:rPr>
      <w:rFonts w:ascii="Cambria" w:eastAsia="Arial Unicode MS" w:hAnsi="Cambria" w:cs="font233"/>
      <w:b/>
      <w:bCs/>
      <w:color w:val="365F91"/>
      <w:kern w:val="1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5F2B6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5F2B68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rsid w:val="005F2B6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zh-CN"/>
    </w:rPr>
  </w:style>
  <w:style w:type="character" w:customStyle="1" w:styleId="Heading5Char">
    <w:name w:val="Heading 5 Char"/>
    <w:basedOn w:val="DefaultParagraphFont"/>
    <w:link w:val="Heading5"/>
    <w:rsid w:val="005F2B68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5F2B68"/>
    <w:rPr>
      <w:rFonts w:ascii="Book Antiqua" w:eastAsia="Times New Roman" w:hAnsi="Book Antiqua" w:cs="Times New Roman"/>
      <w:color w:val="000000"/>
      <w:kern w:val="1"/>
      <w:sz w:val="28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5F2B68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5F2B68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5F2B68"/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WW8Num1z0">
    <w:name w:val="WW8Num1z0"/>
    <w:rsid w:val="005F2B68"/>
  </w:style>
  <w:style w:type="character" w:customStyle="1" w:styleId="WW8Num1z1">
    <w:name w:val="WW8Num1z1"/>
    <w:rsid w:val="005F2B68"/>
  </w:style>
  <w:style w:type="character" w:customStyle="1" w:styleId="WW8Num1z2">
    <w:name w:val="WW8Num1z2"/>
    <w:rsid w:val="005F2B68"/>
  </w:style>
  <w:style w:type="character" w:customStyle="1" w:styleId="WW8Num1z3">
    <w:name w:val="WW8Num1z3"/>
    <w:rsid w:val="005F2B68"/>
  </w:style>
  <w:style w:type="character" w:customStyle="1" w:styleId="WW8Num1z4">
    <w:name w:val="WW8Num1z4"/>
    <w:rsid w:val="005F2B68"/>
  </w:style>
  <w:style w:type="character" w:customStyle="1" w:styleId="WW8Num1z5">
    <w:name w:val="WW8Num1z5"/>
    <w:rsid w:val="005F2B68"/>
  </w:style>
  <w:style w:type="character" w:customStyle="1" w:styleId="WW8Num1z6">
    <w:name w:val="WW8Num1z6"/>
    <w:rsid w:val="005F2B68"/>
  </w:style>
  <w:style w:type="character" w:customStyle="1" w:styleId="WW8Num1z7">
    <w:name w:val="WW8Num1z7"/>
    <w:rsid w:val="005F2B68"/>
  </w:style>
  <w:style w:type="character" w:customStyle="1" w:styleId="WW8Num1z8">
    <w:name w:val="WW8Num1z8"/>
    <w:rsid w:val="005F2B68"/>
  </w:style>
  <w:style w:type="character" w:customStyle="1" w:styleId="WW8Num2z0">
    <w:name w:val="WW8Num2z0"/>
    <w:rsid w:val="005F2B68"/>
    <w:rPr>
      <w:rFonts w:ascii="Symbol" w:hAnsi="Symbol" w:cs="Symbol"/>
    </w:rPr>
  </w:style>
  <w:style w:type="character" w:customStyle="1" w:styleId="WW8Num2z1">
    <w:name w:val="WW8Num2z1"/>
    <w:rsid w:val="005F2B68"/>
    <w:rPr>
      <w:rFonts w:ascii="Courier New" w:hAnsi="Courier New" w:cs="Courier New"/>
    </w:rPr>
  </w:style>
  <w:style w:type="character" w:customStyle="1" w:styleId="WW8Num2z2">
    <w:name w:val="WW8Num2z2"/>
    <w:rsid w:val="005F2B68"/>
    <w:rPr>
      <w:rFonts w:ascii="Wingdings" w:hAnsi="Wingdings" w:cs="Wingdings"/>
    </w:rPr>
  </w:style>
  <w:style w:type="character" w:customStyle="1" w:styleId="WW8Num3z0">
    <w:name w:val="WW8Num3z0"/>
    <w:rsid w:val="005F2B68"/>
    <w:rPr>
      <w:b/>
      <w:color w:val="auto"/>
    </w:rPr>
  </w:style>
  <w:style w:type="character" w:customStyle="1" w:styleId="WW8Num3z1">
    <w:name w:val="WW8Num3z1"/>
    <w:rsid w:val="005F2B68"/>
    <w:rPr>
      <w:b/>
      <w:i w:val="0"/>
      <w:sz w:val="24"/>
      <w:szCs w:val="24"/>
    </w:rPr>
  </w:style>
  <w:style w:type="character" w:customStyle="1" w:styleId="WW8Num3z2">
    <w:name w:val="WW8Num3z2"/>
    <w:rsid w:val="005F2B68"/>
  </w:style>
  <w:style w:type="character" w:customStyle="1" w:styleId="WW8Num3z3">
    <w:name w:val="WW8Num3z3"/>
    <w:rsid w:val="005F2B68"/>
  </w:style>
  <w:style w:type="character" w:customStyle="1" w:styleId="WW8Num3z4">
    <w:name w:val="WW8Num3z4"/>
    <w:rsid w:val="005F2B68"/>
  </w:style>
  <w:style w:type="character" w:customStyle="1" w:styleId="WW8Num3z5">
    <w:name w:val="WW8Num3z5"/>
    <w:rsid w:val="005F2B68"/>
  </w:style>
  <w:style w:type="character" w:customStyle="1" w:styleId="WW8Num3z6">
    <w:name w:val="WW8Num3z6"/>
    <w:rsid w:val="005F2B68"/>
  </w:style>
  <w:style w:type="character" w:customStyle="1" w:styleId="WW8Num3z7">
    <w:name w:val="WW8Num3z7"/>
    <w:rsid w:val="005F2B68"/>
  </w:style>
  <w:style w:type="character" w:customStyle="1" w:styleId="WW8Num3z8">
    <w:name w:val="WW8Num3z8"/>
    <w:rsid w:val="005F2B68"/>
  </w:style>
  <w:style w:type="character" w:customStyle="1" w:styleId="WW8Num4z0">
    <w:name w:val="WW8Num4z0"/>
    <w:rsid w:val="005F2B68"/>
    <w:rPr>
      <w:rFonts w:cs="Arial"/>
      <w:i w:val="0"/>
      <w:sz w:val="24"/>
    </w:rPr>
  </w:style>
  <w:style w:type="character" w:customStyle="1" w:styleId="WW8Num4z1">
    <w:name w:val="WW8Num4z1"/>
    <w:rsid w:val="005F2B68"/>
  </w:style>
  <w:style w:type="character" w:customStyle="1" w:styleId="WW8Num4z2">
    <w:name w:val="WW8Num4z2"/>
    <w:rsid w:val="005F2B68"/>
  </w:style>
  <w:style w:type="character" w:customStyle="1" w:styleId="WW8Num4z3">
    <w:name w:val="WW8Num4z3"/>
    <w:rsid w:val="005F2B68"/>
  </w:style>
  <w:style w:type="character" w:customStyle="1" w:styleId="WW8Num4z4">
    <w:name w:val="WW8Num4z4"/>
    <w:rsid w:val="005F2B68"/>
  </w:style>
  <w:style w:type="character" w:customStyle="1" w:styleId="WW8Num4z5">
    <w:name w:val="WW8Num4z5"/>
    <w:rsid w:val="005F2B68"/>
  </w:style>
  <w:style w:type="character" w:customStyle="1" w:styleId="WW8Num4z6">
    <w:name w:val="WW8Num4z6"/>
    <w:rsid w:val="005F2B68"/>
  </w:style>
  <w:style w:type="character" w:customStyle="1" w:styleId="WW8Num4z7">
    <w:name w:val="WW8Num4z7"/>
    <w:rsid w:val="005F2B68"/>
  </w:style>
  <w:style w:type="character" w:customStyle="1" w:styleId="WW8Num4z8">
    <w:name w:val="WW8Num4z8"/>
    <w:rsid w:val="005F2B68"/>
  </w:style>
  <w:style w:type="character" w:customStyle="1" w:styleId="WW8Num5z0">
    <w:name w:val="WW8Num5z0"/>
    <w:rsid w:val="005F2B68"/>
    <w:rPr>
      <w:rFonts w:cs="Arial"/>
      <w:b w:val="0"/>
      <w:i w:val="0"/>
      <w:sz w:val="24"/>
    </w:rPr>
  </w:style>
  <w:style w:type="character" w:customStyle="1" w:styleId="WW8Num5z1">
    <w:name w:val="WW8Num5z1"/>
    <w:rsid w:val="005F2B68"/>
  </w:style>
  <w:style w:type="character" w:customStyle="1" w:styleId="WW8Num5z2">
    <w:name w:val="WW8Num5z2"/>
    <w:rsid w:val="005F2B68"/>
  </w:style>
  <w:style w:type="character" w:customStyle="1" w:styleId="WW8Num5z3">
    <w:name w:val="WW8Num5z3"/>
    <w:rsid w:val="005F2B68"/>
  </w:style>
  <w:style w:type="character" w:customStyle="1" w:styleId="WW8Num5z4">
    <w:name w:val="WW8Num5z4"/>
    <w:rsid w:val="005F2B68"/>
  </w:style>
  <w:style w:type="character" w:customStyle="1" w:styleId="WW8Num5z5">
    <w:name w:val="WW8Num5z5"/>
    <w:rsid w:val="005F2B68"/>
  </w:style>
  <w:style w:type="character" w:customStyle="1" w:styleId="WW8Num5z6">
    <w:name w:val="WW8Num5z6"/>
    <w:rsid w:val="005F2B68"/>
  </w:style>
  <w:style w:type="character" w:customStyle="1" w:styleId="WW8Num5z7">
    <w:name w:val="WW8Num5z7"/>
    <w:rsid w:val="005F2B68"/>
  </w:style>
  <w:style w:type="character" w:customStyle="1" w:styleId="WW8Num5z8">
    <w:name w:val="WW8Num5z8"/>
    <w:rsid w:val="005F2B68"/>
  </w:style>
  <w:style w:type="character" w:customStyle="1" w:styleId="WW8Num6z0">
    <w:name w:val="WW8Num6z0"/>
    <w:rsid w:val="005F2B68"/>
    <w:rPr>
      <w:rFonts w:ascii="Symbol" w:hAnsi="Symbol" w:cs="Symbol"/>
    </w:rPr>
  </w:style>
  <w:style w:type="character" w:customStyle="1" w:styleId="WW8Num6z1">
    <w:name w:val="WW8Num6z1"/>
    <w:rsid w:val="005F2B68"/>
    <w:rPr>
      <w:rFonts w:ascii="Courier New" w:hAnsi="Courier New" w:cs="Courier New"/>
    </w:rPr>
  </w:style>
  <w:style w:type="character" w:customStyle="1" w:styleId="WW8Num6z2">
    <w:name w:val="WW8Num6z2"/>
    <w:rsid w:val="005F2B68"/>
    <w:rPr>
      <w:rFonts w:ascii="Wingdings" w:hAnsi="Wingdings" w:cs="Wingdings"/>
    </w:rPr>
  </w:style>
  <w:style w:type="character" w:customStyle="1" w:styleId="WW8Num7z0">
    <w:name w:val="WW8Num7z0"/>
    <w:rsid w:val="005F2B68"/>
    <w:rPr>
      <w:rFonts w:ascii="Symbol" w:hAnsi="Symbol" w:cs="Symbol"/>
      <w:b w:val="0"/>
      <w:i w:val="0"/>
      <w:color w:val="00000A"/>
    </w:rPr>
  </w:style>
  <w:style w:type="character" w:customStyle="1" w:styleId="WW8Num7z1">
    <w:name w:val="WW8Num7z1"/>
    <w:rsid w:val="005F2B68"/>
    <w:rPr>
      <w:rFonts w:ascii="Courier New" w:hAnsi="Courier New" w:cs="Courier New"/>
    </w:rPr>
  </w:style>
  <w:style w:type="character" w:customStyle="1" w:styleId="WW8Num7z2">
    <w:name w:val="WW8Num7z2"/>
    <w:rsid w:val="005F2B68"/>
    <w:rPr>
      <w:rFonts w:ascii="Wingdings" w:hAnsi="Wingdings" w:cs="Wingdings"/>
    </w:rPr>
  </w:style>
  <w:style w:type="character" w:customStyle="1" w:styleId="WW8Num8z0">
    <w:name w:val="WW8Num8z0"/>
    <w:rsid w:val="005F2B68"/>
    <w:rPr>
      <w:rFonts w:ascii="Arial" w:hAnsi="Arial" w:cs="Arial" w:hint="default"/>
      <w:b/>
      <w:i/>
      <w:color w:val="auto"/>
    </w:rPr>
  </w:style>
  <w:style w:type="character" w:customStyle="1" w:styleId="WW8Num8z1">
    <w:name w:val="WW8Num8z1"/>
    <w:rsid w:val="005F2B68"/>
  </w:style>
  <w:style w:type="character" w:customStyle="1" w:styleId="WW8Num8z2">
    <w:name w:val="WW8Num8z2"/>
    <w:rsid w:val="005F2B68"/>
  </w:style>
  <w:style w:type="character" w:customStyle="1" w:styleId="WW8Num8z3">
    <w:name w:val="WW8Num8z3"/>
    <w:rsid w:val="005F2B68"/>
  </w:style>
  <w:style w:type="character" w:customStyle="1" w:styleId="WW8Num8z4">
    <w:name w:val="WW8Num8z4"/>
    <w:rsid w:val="005F2B68"/>
  </w:style>
  <w:style w:type="character" w:customStyle="1" w:styleId="WW8Num8z5">
    <w:name w:val="WW8Num8z5"/>
    <w:rsid w:val="005F2B68"/>
  </w:style>
  <w:style w:type="character" w:customStyle="1" w:styleId="WW8Num8z6">
    <w:name w:val="WW8Num8z6"/>
    <w:rsid w:val="005F2B68"/>
  </w:style>
  <w:style w:type="character" w:customStyle="1" w:styleId="WW8Num8z7">
    <w:name w:val="WW8Num8z7"/>
    <w:rsid w:val="005F2B68"/>
  </w:style>
  <w:style w:type="character" w:customStyle="1" w:styleId="WW8Num8z8">
    <w:name w:val="WW8Num8z8"/>
    <w:rsid w:val="005F2B68"/>
  </w:style>
  <w:style w:type="character" w:customStyle="1" w:styleId="WW8Num9z0">
    <w:name w:val="WW8Num9z0"/>
    <w:rsid w:val="005F2B68"/>
    <w:rPr>
      <w:rFonts w:ascii="Symbol" w:hAnsi="Symbol" w:cs="Symbol"/>
      <w:i w:val="0"/>
    </w:rPr>
  </w:style>
  <w:style w:type="character" w:customStyle="1" w:styleId="WW8Num9z1">
    <w:name w:val="WW8Num9z1"/>
    <w:rsid w:val="005F2B68"/>
    <w:rPr>
      <w:rFonts w:ascii="Courier New" w:hAnsi="Courier New" w:cs="Courier New"/>
    </w:rPr>
  </w:style>
  <w:style w:type="character" w:customStyle="1" w:styleId="WW8Num9z2">
    <w:name w:val="WW8Num9z2"/>
    <w:rsid w:val="005F2B68"/>
    <w:rPr>
      <w:rFonts w:ascii="Wingdings" w:hAnsi="Wingdings" w:cs="Wingdings"/>
    </w:rPr>
  </w:style>
  <w:style w:type="character" w:customStyle="1" w:styleId="WW8Num10z0">
    <w:name w:val="WW8Num10z0"/>
    <w:rsid w:val="005F2B68"/>
    <w:rPr>
      <w:rFonts w:ascii="Arial" w:hAnsi="Arial" w:cs="Arial" w:hint="default"/>
      <w:b/>
      <w:i/>
    </w:rPr>
  </w:style>
  <w:style w:type="character" w:customStyle="1" w:styleId="WW8Num11z0">
    <w:name w:val="WW8Num11z0"/>
    <w:rsid w:val="005F2B68"/>
    <w:rPr>
      <w:rFonts w:ascii="Wingdings" w:hAnsi="Wingdings" w:cs="Wingdings" w:hint="default"/>
    </w:rPr>
  </w:style>
  <w:style w:type="character" w:customStyle="1" w:styleId="WW8Num11z1">
    <w:name w:val="WW8Num11z1"/>
    <w:rsid w:val="005F2B68"/>
    <w:rPr>
      <w:rFonts w:ascii="Courier New" w:hAnsi="Courier New" w:cs="Courier New" w:hint="default"/>
    </w:rPr>
  </w:style>
  <w:style w:type="character" w:customStyle="1" w:styleId="WW8Num11z3">
    <w:name w:val="WW8Num11z3"/>
    <w:rsid w:val="005F2B68"/>
    <w:rPr>
      <w:rFonts w:ascii="Symbol" w:hAnsi="Symbol" w:cs="Symbol" w:hint="default"/>
    </w:rPr>
  </w:style>
  <w:style w:type="character" w:customStyle="1" w:styleId="WW8Num12z0">
    <w:name w:val="WW8Num12z0"/>
    <w:rsid w:val="005F2B68"/>
    <w:rPr>
      <w:rFonts w:cs="Arial" w:hint="default"/>
      <w:lang w:val="sr-Cyrl-CS"/>
    </w:rPr>
  </w:style>
  <w:style w:type="character" w:customStyle="1" w:styleId="WW8Num12z1">
    <w:name w:val="WW8Num12z1"/>
    <w:rsid w:val="005F2B68"/>
  </w:style>
  <w:style w:type="character" w:customStyle="1" w:styleId="WW8Num12z2">
    <w:name w:val="WW8Num12z2"/>
    <w:rsid w:val="005F2B68"/>
  </w:style>
  <w:style w:type="character" w:customStyle="1" w:styleId="WW8Num12z3">
    <w:name w:val="WW8Num12z3"/>
    <w:rsid w:val="005F2B68"/>
  </w:style>
  <w:style w:type="character" w:customStyle="1" w:styleId="WW8Num12z4">
    <w:name w:val="WW8Num12z4"/>
    <w:rsid w:val="005F2B68"/>
  </w:style>
  <w:style w:type="character" w:customStyle="1" w:styleId="WW8Num12z5">
    <w:name w:val="WW8Num12z5"/>
    <w:rsid w:val="005F2B68"/>
  </w:style>
  <w:style w:type="character" w:customStyle="1" w:styleId="WW8Num12z6">
    <w:name w:val="WW8Num12z6"/>
    <w:rsid w:val="005F2B68"/>
  </w:style>
  <w:style w:type="character" w:customStyle="1" w:styleId="WW8Num12z7">
    <w:name w:val="WW8Num12z7"/>
    <w:rsid w:val="005F2B68"/>
  </w:style>
  <w:style w:type="character" w:customStyle="1" w:styleId="WW8Num12z8">
    <w:name w:val="WW8Num12z8"/>
    <w:rsid w:val="005F2B68"/>
  </w:style>
  <w:style w:type="character" w:customStyle="1" w:styleId="WW8Num13z0">
    <w:name w:val="WW8Num13z0"/>
    <w:rsid w:val="005F2B68"/>
  </w:style>
  <w:style w:type="character" w:customStyle="1" w:styleId="WW8Num13z1">
    <w:name w:val="WW8Num13z1"/>
    <w:rsid w:val="005F2B68"/>
  </w:style>
  <w:style w:type="character" w:customStyle="1" w:styleId="WW8Num13z2">
    <w:name w:val="WW8Num13z2"/>
    <w:rsid w:val="005F2B68"/>
  </w:style>
  <w:style w:type="character" w:customStyle="1" w:styleId="WW8Num13z3">
    <w:name w:val="WW8Num13z3"/>
    <w:rsid w:val="005F2B68"/>
  </w:style>
  <w:style w:type="character" w:customStyle="1" w:styleId="WW8Num13z4">
    <w:name w:val="WW8Num13z4"/>
    <w:rsid w:val="005F2B68"/>
  </w:style>
  <w:style w:type="character" w:customStyle="1" w:styleId="WW8Num13z5">
    <w:name w:val="WW8Num13z5"/>
    <w:rsid w:val="005F2B68"/>
  </w:style>
  <w:style w:type="character" w:customStyle="1" w:styleId="WW8Num13z6">
    <w:name w:val="WW8Num13z6"/>
    <w:rsid w:val="005F2B68"/>
  </w:style>
  <w:style w:type="character" w:customStyle="1" w:styleId="WW8Num13z7">
    <w:name w:val="WW8Num13z7"/>
    <w:rsid w:val="005F2B68"/>
  </w:style>
  <w:style w:type="character" w:customStyle="1" w:styleId="WW8Num13z8">
    <w:name w:val="WW8Num13z8"/>
    <w:rsid w:val="005F2B68"/>
  </w:style>
  <w:style w:type="character" w:customStyle="1" w:styleId="WW8Num14z0">
    <w:name w:val="WW8Num14z0"/>
    <w:rsid w:val="005F2B68"/>
    <w:rPr>
      <w:rFonts w:ascii="Times New Roman" w:eastAsia="TimesNewRomanPSMT" w:hAnsi="Times New Roman" w:cs="Times New Roman" w:hint="default"/>
    </w:rPr>
  </w:style>
  <w:style w:type="character" w:customStyle="1" w:styleId="WW8Num14z1">
    <w:name w:val="WW8Num14z1"/>
    <w:rsid w:val="005F2B68"/>
    <w:rPr>
      <w:rFonts w:ascii="Courier New" w:hAnsi="Courier New" w:cs="Courier New" w:hint="default"/>
    </w:rPr>
  </w:style>
  <w:style w:type="character" w:customStyle="1" w:styleId="WW8Num14z2">
    <w:name w:val="WW8Num14z2"/>
    <w:rsid w:val="005F2B68"/>
    <w:rPr>
      <w:rFonts w:ascii="Wingdings" w:hAnsi="Wingdings" w:cs="Wingdings" w:hint="default"/>
    </w:rPr>
  </w:style>
  <w:style w:type="character" w:customStyle="1" w:styleId="WW8Num14z3">
    <w:name w:val="WW8Num14z3"/>
    <w:rsid w:val="005F2B68"/>
    <w:rPr>
      <w:rFonts w:ascii="Symbol" w:hAnsi="Symbol" w:cs="Symbol" w:hint="default"/>
    </w:rPr>
  </w:style>
  <w:style w:type="character" w:customStyle="1" w:styleId="WW8Num15z0">
    <w:name w:val="WW8Num15z0"/>
    <w:rsid w:val="005F2B68"/>
    <w:rPr>
      <w:rFonts w:cs="Arial" w:hint="default"/>
    </w:rPr>
  </w:style>
  <w:style w:type="character" w:customStyle="1" w:styleId="WW8Num15z1">
    <w:name w:val="WW8Num15z1"/>
    <w:rsid w:val="005F2B68"/>
  </w:style>
  <w:style w:type="character" w:customStyle="1" w:styleId="WW8Num15z2">
    <w:name w:val="WW8Num15z2"/>
    <w:rsid w:val="005F2B68"/>
  </w:style>
  <w:style w:type="character" w:customStyle="1" w:styleId="WW8Num15z3">
    <w:name w:val="WW8Num15z3"/>
    <w:rsid w:val="005F2B68"/>
  </w:style>
  <w:style w:type="character" w:customStyle="1" w:styleId="WW8Num15z4">
    <w:name w:val="WW8Num15z4"/>
    <w:rsid w:val="005F2B68"/>
  </w:style>
  <w:style w:type="character" w:customStyle="1" w:styleId="WW8Num15z5">
    <w:name w:val="WW8Num15z5"/>
    <w:rsid w:val="005F2B68"/>
  </w:style>
  <w:style w:type="character" w:customStyle="1" w:styleId="WW8Num15z6">
    <w:name w:val="WW8Num15z6"/>
    <w:rsid w:val="005F2B68"/>
  </w:style>
  <w:style w:type="character" w:customStyle="1" w:styleId="WW8Num15z7">
    <w:name w:val="WW8Num15z7"/>
    <w:rsid w:val="005F2B68"/>
  </w:style>
  <w:style w:type="character" w:customStyle="1" w:styleId="WW8Num15z8">
    <w:name w:val="WW8Num15z8"/>
    <w:rsid w:val="005F2B68"/>
  </w:style>
  <w:style w:type="character" w:customStyle="1" w:styleId="WW8Num16z0">
    <w:name w:val="WW8Num16z0"/>
    <w:rsid w:val="005F2B68"/>
    <w:rPr>
      <w:rFonts w:ascii="Wingdings" w:hAnsi="Wingdings" w:cs="Wingdings" w:hint="default"/>
    </w:rPr>
  </w:style>
  <w:style w:type="character" w:customStyle="1" w:styleId="WW8Num16z1">
    <w:name w:val="WW8Num16z1"/>
    <w:rsid w:val="005F2B68"/>
    <w:rPr>
      <w:rFonts w:ascii="Courier New" w:hAnsi="Courier New" w:cs="Courier New" w:hint="default"/>
    </w:rPr>
  </w:style>
  <w:style w:type="character" w:customStyle="1" w:styleId="WW8Num16z3">
    <w:name w:val="WW8Num16z3"/>
    <w:rsid w:val="005F2B68"/>
    <w:rPr>
      <w:rFonts w:ascii="Symbol" w:hAnsi="Symbol" w:cs="Symbol" w:hint="default"/>
    </w:rPr>
  </w:style>
  <w:style w:type="character" w:customStyle="1" w:styleId="WW8Num17z0">
    <w:name w:val="WW8Num17z0"/>
    <w:rsid w:val="005F2B68"/>
    <w:rPr>
      <w:rFonts w:hint="default"/>
    </w:rPr>
  </w:style>
  <w:style w:type="character" w:customStyle="1" w:styleId="WW8Num17z1">
    <w:name w:val="WW8Num17z1"/>
    <w:rsid w:val="005F2B68"/>
  </w:style>
  <w:style w:type="character" w:customStyle="1" w:styleId="WW8Num17z2">
    <w:name w:val="WW8Num17z2"/>
    <w:rsid w:val="005F2B68"/>
  </w:style>
  <w:style w:type="character" w:customStyle="1" w:styleId="WW8Num17z3">
    <w:name w:val="WW8Num17z3"/>
    <w:rsid w:val="005F2B68"/>
  </w:style>
  <w:style w:type="character" w:customStyle="1" w:styleId="WW8Num17z4">
    <w:name w:val="WW8Num17z4"/>
    <w:rsid w:val="005F2B68"/>
  </w:style>
  <w:style w:type="character" w:customStyle="1" w:styleId="WW8Num17z5">
    <w:name w:val="WW8Num17z5"/>
    <w:rsid w:val="005F2B68"/>
  </w:style>
  <w:style w:type="character" w:customStyle="1" w:styleId="WW8Num17z6">
    <w:name w:val="WW8Num17z6"/>
    <w:rsid w:val="005F2B68"/>
  </w:style>
  <w:style w:type="character" w:customStyle="1" w:styleId="WW8Num17z7">
    <w:name w:val="WW8Num17z7"/>
    <w:rsid w:val="005F2B68"/>
  </w:style>
  <w:style w:type="character" w:customStyle="1" w:styleId="WW8Num17z8">
    <w:name w:val="WW8Num17z8"/>
    <w:rsid w:val="005F2B68"/>
  </w:style>
  <w:style w:type="character" w:customStyle="1" w:styleId="WW8Num18z0">
    <w:name w:val="WW8Num18z0"/>
    <w:rsid w:val="005F2B68"/>
  </w:style>
  <w:style w:type="character" w:customStyle="1" w:styleId="WW8Num18z1">
    <w:name w:val="WW8Num18z1"/>
    <w:rsid w:val="005F2B68"/>
  </w:style>
  <w:style w:type="character" w:customStyle="1" w:styleId="WW8Num18z2">
    <w:name w:val="WW8Num18z2"/>
    <w:rsid w:val="005F2B68"/>
  </w:style>
  <w:style w:type="character" w:customStyle="1" w:styleId="WW8Num18z3">
    <w:name w:val="WW8Num18z3"/>
    <w:rsid w:val="005F2B68"/>
  </w:style>
  <w:style w:type="character" w:customStyle="1" w:styleId="WW8Num18z4">
    <w:name w:val="WW8Num18z4"/>
    <w:rsid w:val="005F2B68"/>
  </w:style>
  <w:style w:type="character" w:customStyle="1" w:styleId="WW8Num18z5">
    <w:name w:val="WW8Num18z5"/>
    <w:rsid w:val="005F2B68"/>
  </w:style>
  <w:style w:type="character" w:customStyle="1" w:styleId="WW8Num18z6">
    <w:name w:val="WW8Num18z6"/>
    <w:rsid w:val="005F2B68"/>
  </w:style>
  <w:style w:type="character" w:customStyle="1" w:styleId="WW8Num18z7">
    <w:name w:val="WW8Num18z7"/>
    <w:rsid w:val="005F2B68"/>
  </w:style>
  <w:style w:type="character" w:customStyle="1" w:styleId="WW8Num18z8">
    <w:name w:val="WW8Num18z8"/>
    <w:rsid w:val="005F2B68"/>
  </w:style>
  <w:style w:type="character" w:customStyle="1" w:styleId="WW8Num19z0">
    <w:name w:val="WW8Num19z0"/>
    <w:rsid w:val="005F2B68"/>
    <w:rPr>
      <w:rFonts w:ascii="Symbol" w:hAnsi="Symbol" w:cs="Symbol" w:hint="default"/>
      <w:color w:val="auto"/>
    </w:rPr>
  </w:style>
  <w:style w:type="character" w:customStyle="1" w:styleId="WW8Num19z1">
    <w:name w:val="WW8Num19z1"/>
    <w:rsid w:val="005F2B68"/>
    <w:rPr>
      <w:rFonts w:ascii="Courier New" w:hAnsi="Courier New" w:cs="Courier New" w:hint="default"/>
    </w:rPr>
  </w:style>
  <w:style w:type="character" w:customStyle="1" w:styleId="WW8Num19z2">
    <w:name w:val="WW8Num19z2"/>
    <w:rsid w:val="005F2B68"/>
    <w:rPr>
      <w:rFonts w:ascii="Wingdings" w:hAnsi="Wingdings" w:cs="Wingdings" w:hint="default"/>
    </w:rPr>
  </w:style>
  <w:style w:type="character" w:customStyle="1" w:styleId="WW8Num20z0">
    <w:name w:val="WW8Num20z0"/>
    <w:rsid w:val="005F2B68"/>
    <w:rPr>
      <w:rFonts w:hint="default"/>
    </w:rPr>
  </w:style>
  <w:style w:type="character" w:customStyle="1" w:styleId="WW8Num20z1">
    <w:name w:val="WW8Num20z1"/>
    <w:rsid w:val="005F2B68"/>
  </w:style>
  <w:style w:type="character" w:customStyle="1" w:styleId="WW8Num20z2">
    <w:name w:val="WW8Num20z2"/>
    <w:rsid w:val="005F2B68"/>
  </w:style>
  <w:style w:type="character" w:customStyle="1" w:styleId="WW8Num20z3">
    <w:name w:val="WW8Num20z3"/>
    <w:rsid w:val="005F2B68"/>
  </w:style>
  <w:style w:type="character" w:customStyle="1" w:styleId="WW8Num20z4">
    <w:name w:val="WW8Num20z4"/>
    <w:rsid w:val="005F2B68"/>
  </w:style>
  <w:style w:type="character" w:customStyle="1" w:styleId="WW8Num20z5">
    <w:name w:val="WW8Num20z5"/>
    <w:rsid w:val="005F2B68"/>
  </w:style>
  <w:style w:type="character" w:customStyle="1" w:styleId="WW8Num20z6">
    <w:name w:val="WW8Num20z6"/>
    <w:rsid w:val="005F2B68"/>
  </w:style>
  <w:style w:type="character" w:customStyle="1" w:styleId="WW8Num20z7">
    <w:name w:val="WW8Num20z7"/>
    <w:rsid w:val="005F2B68"/>
  </w:style>
  <w:style w:type="character" w:customStyle="1" w:styleId="WW8Num20z8">
    <w:name w:val="WW8Num20z8"/>
    <w:rsid w:val="005F2B68"/>
  </w:style>
  <w:style w:type="character" w:customStyle="1" w:styleId="WW8Num21z0">
    <w:name w:val="WW8Num21z0"/>
    <w:rsid w:val="005F2B68"/>
    <w:rPr>
      <w:rFonts w:hint="default"/>
      <w:b/>
    </w:rPr>
  </w:style>
  <w:style w:type="character" w:customStyle="1" w:styleId="WW8Num21z1">
    <w:name w:val="WW8Num21z1"/>
    <w:rsid w:val="005F2B68"/>
  </w:style>
  <w:style w:type="character" w:customStyle="1" w:styleId="WW8Num21z2">
    <w:name w:val="WW8Num21z2"/>
    <w:rsid w:val="005F2B68"/>
  </w:style>
  <w:style w:type="character" w:customStyle="1" w:styleId="WW8Num21z3">
    <w:name w:val="WW8Num21z3"/>
    <w:rsid w:val="005F2B68"/>
  </w:style>
  <w:style w:type="character" w:customStyle="1" w:styleId="WW8Num21z4">
    <w:name w:val="WW8Num21z4"/>
    <w:rsid w:val="005F2B68"/>
  </w:style>
  <w:style w:type="character" w:customStyle="1" w:styleId="WW8Num21z5">
    <w:name w:val="WW8Num21z5"/>
    <w:rsid w:val="005F2B68"/>
  </w:style>
  <w:style w:type="character" w:customStyle="1" w:styleId="WW8Num21z6">
    <w:name w:val="WW8Num21z6"/>
    <w:rsid w:val="005F2B68"/>
  </w:style>
  <w:style w:type="character" w:customStyle="1" w:styleId="WW8Num21z7">
    <w:name w:val="WW8Num21z7"/>
    <w:rsid w:val="005F2B68"/>
  </w:style>
  <w:style w:type="character" w:customStyle="1" w:styleId="WW8Num21z8">
    <w:name w:val="WW8Num21z8"/>
    <w:rsid w:val="005F2B68"/>
  </w:style>
  <w:style w:type="character" w:customStyle="1" w:styleId="WW8Num22z0">
    <w:name w:val="WW8Num22z0"/>
    <w:rsid w:val="005F2B68"/>
    <w:rPr>
      <w:rFonts w:ascii="Wingdings" w:hAnsi="Wingdings" w:cs="Wingdings" w:hint="default"/>
    </w:rPr>
  </w:style>
  <w:style w:type="character" w:customStyle="1" w:styleId="WW8Num22z1">
    <w:name w:val="WW8Num22z1"/>
    <w:rsid w:val="005F2B68"/>
    <w:rPr>
      <w:rFonts w:ascii="Courier New" w:hAnsi="Courier New" w:cs="Courier New" w:hint="default"/>
    </w:rPr>
  </w:style>
  <w:style w:type="character" w:customStyle="1" w:styleId="WW8Num22z3">
    <w:name w:val="WW8Num22z3"/>
    <w:rsid w:val="005F2B68"/>
    <w:rPr>
      <w:rFonts w:ascii="Symbol" w:hAnsi="Symbol" w:cs="Symbol" w:hint="default"/>
    </w:rPr>
  </w:style>
  <w:style w:type="character" w:customStyle="1" w:styleId="WW8Num23z0">
    <w:name w:val="WW8Num23z0"/>
    <w:rsid w:val="005F2B68"/>
    <w:rPr>
      <w:rFonts w:ascii="Arial" w:hAnsi="Arial" w:cs="Arial" w:hint="default"/>
      <w:b/>
      <w:bCs/>
    </w:rPr>
  </w:style>
  <w:style w:type="character" w:customStyle="1" w:styleId="WW8Num23z1">
    <w:name w:val="WW8Num23z1"/>
    <w:rsid w:val="005F2B68"/>
  </w:style>
  <w:style w:type="character" w:customStyle="1" w:styleId="WW8Num23z2">
    <w:name w:val="WW8Num23z2"/>
    <w:rsid w:val="005F2B68"/>
  </w:style>
  <w:style w:type="character" w:customStyle="1" w:styleId="WW8Num23z3">
    <w:name w:val="WW8Num23z3"/>
    <w:rsid w:val="005F2B68"/>
  </w:style>
  <w:style w:type="character" w:customStyle="1" w:styleId="WW8Num23z4">
    <w:name w:val="WW8Num23z4"/>
    <w:rsid w:val="005F2B68"/>
  </w:style>
  <w:style w:type="character" w:customStyle="1" w:styleId="WW8Num23z5">
    <w:name w:val="WW8Num23z5"/>
    <w:rsid w:val="005F2B68"/>
  </w:style>
  <w:style w:type="character" w:customStyle="1" w:styleId="WW8Num23z6">
    <w:name w:val="WW8Num23z6"/>
    <w:rsid w:val="005F2B68"/>
  </w:style>
  <w:style w:type="character" w:customStyle="1" w:styleId="WW8Num23z7">
    <w:name w:val="WW8Num23z7"/>
    <w:rsid w:val="005F2B68"/>
  </w:style>
  <w:style w:type="character" w:customStyle="1" w:styleId="WW8Num23z8">
    <w:name w:val="WW8Num23z8"/>
    <w:rsid w:val="005F2B68"/>
  </w:style>
  <w:style w:type="character" w:customStyle="1" w:styleId="WW8Num24z0">
    <w:name w:val="WW8Num24z0"/>
    <w:rsid w:val="005F2B68"/>
    <w:rPr>
      <w:rFonts w:ascii="Symbol" w:hAnsi="Symbol" w:cs="Symbol" w:hint="default"/>
    </w:rPr>
  </w:style>
  <w:style w:type="character" w:customStyle="1" w:styleId="WW8Num24z1">
    <w:name w:val="WW8Num24z1"/>
    <w:rsid w:val="005F2B68"/>
    <w:rPr>
      <w:rFonts w:ascii="Courier New" w:hAnsi="Courier New" w:cs="Courier New" w:hint="default"/>
    </w:rPr>
  </w:style>
  <w:style w:type="character" w:customStyle="1" w:styleId="WW8Num24z2">
    <w:name w:val="WW8Num24z2"/>
    <w:rsid w:val="005F2B68"/>
    <w:rPr>
      <w:rFonts w:ascii="Wingdings" w:hAnsi="Wingdings" w:cs="Wingdings" w:hint="default"/>
    </w:rPr>
  </w:style>
  <w:style w:type="character" w:customStyle="1" w:styleId="WW8Num25z0">
    <w:name w:val="WW8Num25z0"/>
    <w:rsid w:val="005F2B68"/>
    <w:rPr>
      <w:rFonts w:hint="default"/>
    </w:rPr>
  </w:style>
  <w:style w:type="character" w:customStyle="1" w:styleId="WW8Num25z1">
    <w:name w:val="WW8Num25z1"/>
    <w:rsid w:val="005F2B68"/>
  </w:style>
  <w:style w:type="character" w:customStyle="1" w:styleId="WW8Num25z2">
    <w:name w:val="WW8Num25z2"/>
    <w:rsid w:val="005F2B68"/>
  </w:style>
  <w:style w:type="character" w:customStyle="1" w:styleId="WW8Num25z3">
    <w:name w:val="WW8Num25z3"/>
    <w:rsid w:val="005F2B68"/>
  </w:style>
  <w:style w:type="character" w:customStyle="1" w:styleId="WW8Num25z4">
    <w:name w:val="WW8Num25z4"/>
    <w:rsid w:val="005F2B68"/>
  </w:style>
  <w:style w:type="character" w:customStyle="1" w:styleId="WW8Num25z5">
    <w:name w:val="WW8Num25z5"/>
    <w:rsid w:val="005F2B68"/>
  </w:style>
  <w:style w:type="character" w:customStyle="1" w:styleId="WW8Num25z6">
    <w:name w:val="WW8Num25z6"/>
    <w:rsid w:val="005F2B68"/>
  </w:style>
  <w:style w:type="character" w:customStyle="1" w:styleId="WW8Num25z7">
    <w:name w:val="WW8Num25z7"/>
    <w:rsid w:val="005F2B68"/>
  </w:style>
  <w:style w:type="character" w:customStyle="1" w:styleId="WW8Num25z8">
    <w:name w:val="WW8Num25z8"/>
    <w:rsid w:val="005F2B68"/>
  </w:style>
  <w:style w:type="character" w:customStyle="1" w:styleId="WW8Num26z0">
    <w:name w:val="WW8Num26z0"/>
    <w:rsid w:val="005F2B68"/>
    <w:rPr>
      <w:rFonts w:ascii="Wingdings" w:hAnsi="Wingdings" w:cs="Wingdings" w:hint="default"/>
    </w:rPr>
  </w:style>
  <w:style w:type="character" w:customStyle="1" w:styleId="WW8Num26z1">
    <w:name w:val="WW8Num26z1"/>
    <w:rsid w:val="005F2B68"/>
    <w:rPr>
      <w:rFonts w:ascii="Courier New" w:hAnsi="Courier New" w:cs="Courier New" w:hint="default"/>
    </w:rPr>
  </w:style>
  <w:style w:type="character" w:customStyle="1" w:styleId="WW8Num26z3">
    <w:name w:val="WW8Num26z3"/>
    <w:rsid w:val="005F2B68"/>
    <w:rPr>
      <w:rFonts w:ascii="Symbol" w:hAnsi="Symbol" w:cs="Symbol" w:hint="default"/>
    </w:rPr>
  </w:style>
  <w:style w:type="character" w:customStyle="1" w:styleId="WW8Num27z0">
    <w:name w:val="WW8Num27z0"/>
    <w:rsid w:val="005F2B68"/>
    <w:rPr>
      <w:rFonts w:hint="default"/>
    </w:rPr>
  </w:style>
  <w:style w:type="character" w:customStyle="1" w:styleId="WW8Num27z1">
    <w:name w:val="WW8Num27z1"/>
    <w:rsid w:val="005F2B68"/>
  </w:style>
  <w:style w:type="character" w:customStyle="1" w:styleId="WW8Num27z2">
    <w:name w:val="WW8Num27z2"/>
    <w:rsid w:val="005F2B68"/>
  </w:style>
  <w:style w:type="character" w:customStyle="1" w:styleId="WW8Num27z3">
    <w:name w:val="WW8Num27z3"/>
    <w:rsid w:val="005F2B68"/>
  </w:style>
  <w:style w:type="character" w:customStyle="1" w:styleId="WW8Num27z4">
    <w:name w:val="WW8Num27z4"/>
    <w:rsid w:val="005F2B68"/>
  </w:style>
  <w:style w:type="character" w:customStyle="1" w:styleId="WW8Num27z5">
    <w:name w:val="WW8Num27z5"/>
    <w:rsid w:val="005F2B68"/>
  </w:style>
  <w:style w:type="character" w:customStyle="1" w:styleId="WW8Num27z6">
    <w:name w:val="WW8Num27z6"/>
    <w:rsid w:val="005F2B68"/>
  </w:style>
  <w:style w:type="character" w:customStyle="1" w:styleId="WW8Num27z7">
    <w:name w:val="WW8Num27z7"/>
    <w:rsid w:val="005F2B68"/>
  </w:style>
  <w:style w:type="character" w:customStyle="1" w:styleId="WW8Num27z8">
    <w:name w:val="WW8Num27z8"/>
    <w:rsid w:val="005F2B68"/>
  </w:style>
  <w:style w:type="character" w:customStyle="1" w:styleId="WW8Num28z0">
    <w:name w:val="WW8Num28z0"/>
    <w:rsid w:val="005F2B68"/>
    <w:rPr>
      <w:rFonts w:ascii="Wingdings" w:hAnsi="Wingdings" w:cs="Wingdings" w:hint="default"/>
    </w:rPr>
  </w:style>
  <w:style w:type="character" w:customStyle="1" w:styleId="WW8Num28z1">
    <w:name w:val="WW8Num28z1"/>
    <w:rsid w:val="005F2B68"/>
    <w:rPr>
      <w:rFonts w:ascii="Courier New" w:hAnsi="Courier New" w:cs="Courier New" w:hint="default"/>
    </w:rPr>
  </w:style>
  <w:style w:type="character" w:customStyle="1" w:styleId="WW8Num28z3">
    <w:name w:val="WW8Num28z3"/>
    <w:rsid w:val="005F2B68"/>
    <w:rPr>
      <w:rFonts w:ascii="Symbol" w:hAnsi="Symbol" w:cs="Symbol" w:hint="default"/>
    </w:rPr>
  </w:style>
  <w:style w:type="character" w:customStyle="1" w:styleId="WW8Num29z0">
    <w:name w:val="WW8Num29z0"/>
    <w:rsid w:val="005F2B68"/>
    <w:rPr>
      <w:rFonts w:cs="Arial" w:hint="default"/>
      <w:lang w:val="sr-Cyrl-CS"/>
    </w:rPr>
  </w:style>
  <w:style w:type="character" w:customStyle="1" w:styleId="WW8Num29z1">
    <w:name w:val="WW8Num29z1"/>
    <w:rsid w:val="005F2B68"/>
  </w:style>
  <w:style w:type="character" w:customStyle="1" w:styleId="WW8Num29z2">
    <w:name w:val="WW8Num29z2"/>
    <w:rsid w:val="005F2B68"/>
  </w:style>
  <w:style w:type="character" w:customStyle="1" w:styleId="WW8Num29z3">
    <w:name w:val="WW8Num29z3"/>
    <w:rsid w:val="005F2B68"/>
  </w:style>
  <w:style w:type="character" w:customStyle="1" w:styleId="WW8Num29z4">
    <w:name w:val="WW8Num29z4"/>
    <w:rsid w:val="005F2B68"/>
  </w:style>
  <w:style w:type="character" w:customStyle="1" w:styleId="WW8Num29z5">
    <w:name w:val="WW8Num29z5"/>
    <w:rsid w:val="005F2B68"/>
  </w:style>
  <w:style w:type="character" w:customStyle="1" w:styleId="WW8Num29z6">
    <w:name w:val="WW8Num29z6"/>
    <w:rsid w:val="005F2B68"/>
  </w:style>
  <w:style w:type="character" w:customStyle="1" w:styleId="WW8Num29z7">
    <w:name w:val="WW8Num29z7"/>
    <w:rsid w:val="005F2B68"/>
  </w:style>
  <w:style w:type="character" w:customStyle="1" w:styleId="WW8Num29z8">
    <w:name w:val="WW8Num29z8"/>
    <w:rsid w:val="005F2B68"/>
  </w:style>
  <w:style w:type="character" w:customStyle="1" w:styleId="WW8Num30z0">
    <w:name w:val="WW8Num30z0"/>
    <w:rsid w:val="005F2B68"/>
    <w:rPr>
      <w:rFonts w:ascii="Wingdings" w:hAnsi="Wingdings" w:cs="Wingdings" w:hint="default"/>
      <w:lang w:val="sr-Cyrl-CS"/>
    </w:rPr>
  </w:style>
  <w:style w:type="character" w:customStyle="1" w:styleId="WW8Num30z1">
    <w:name w:val="WW8Num30z1"/>
    <w:rsid w:val="005F2B68"/>
    <w:rPr>
      <w:rFonts w:ascii="Courier New" w:hAnsi="Courier New" w:cs="Courier New" w:hint="default"/>
    </w:rPr>
  </w:style>
  <w:style w:type="character" w:customStyle="1" w:styleId="WW8Num30z3">
    <w:name w:val="WW8Num30z3"/>
    <w:rsid w:val="005F2B68"/>
    <w:rPr>
      <w:rFonts w:ascii="Symbol" w:hAnsi="Symbol" w:cs="Symbol" w:hint="default"/>
    </w:rPr>
  </w:style>
  <w:style w:type="character" w:customStyle="1" w:styleId="WW8Num31z0">
    <w:name w:val="WW8Num31z0"/>
    <w:rsid w:val="005F2B68"/>
    <w:rPr>
      <w:rFonts w:hint="default"/>
    </w:rPr>
  </w:style>
  <w:style w:type="character" w:customStyle="1" w:styleId="WW8Num31z1">
    <w:name w:val="WW8Num31z1"/>
    <w:rsid w:val="005F2B68"/>
  </w:style>
  <w:style w:type="character" w:customStyle="1" w:styleId="WW8Num31z2">
    <w:name w:val="WW8Num31z2"/>
    <w:rsid w:val="005F2B68"/>
  </w:style>
  <w:style w:type="character" w:customStyle="1" w:styleId="WW8Num31z3">
    <w:name w:val="WW8Num31z3"/>
    <w:rsid w:val="005F2B68"/>
  </w:style>
  <w:style w:type="character" w:customStyle="1" w:styleId="WW8Num31z4">
    <w:name w:val="WW8Num31z4"/>
    <w:rsid w:val="005F2B68"/>
  </w:style>
  <w:style w:type="character" w:customStyle="1" w:styleId="WW8Num31z5">
    <w:name w:val="WW8Num31z5"/>
    <w:rsid w:val="005F2B68"/>
  </w:style>
  <w:style w:type="character" w:customStyle="1" w:styleId="WW8Num31z6">
    <w:name w:val="WW8Num31z6"/>
    <w:rsid w:val="005F2B68"/>
  </w:style>
  <w:style w:type="character" w:customStyle="1" w:styleId="WW8Num31z7">
    <w:name w:val="WW8Num31z7"/>
    <w:rsid w:val="005F2B68"/>
  </w:style>
  <w:style w:type="character" w:customStyle="1" w:styleId="WW8Num31z8">
    <w:name w:val="WW8Num31z8"/>
    <w:rsid w:val="005F2B68"/>
  </w:style>
  <w:style w:type="character" w:customStyle="1" w:styleId="WW8Num32z0">
    <w:name w:val="WW8Num32z0"/>
    <w:rsid w:val="005F2B68"/>
    <w:rPr>
      <w:rFonts w:cs="Arial"/>
      <w:i w:val="0"/>
      <w:sz w:val="24"/>
    </w:rPr>
  </w:style>
  <w:style w:type="character" w:customStyle="1" w:styleId="WW8Num32z1">
    <w:name w:val="WW8Num32z1"/>
    <w:rsid w:val="005F2B68"/>
  </w:style>
  <w:style w:type="character" w:customStyle="1" w:styleId="WW8Num32z2">
    <w:name w:val="WW8Num32z2"/>
    <w:rsid w:val="005F2B68"/>
  </w:style>
  <w:style w:type="character" w:customStyle="1" w:styleId="WW8Num32z3">
    <w:name w:val="WW8Num32z3"/>
    <w:rsid w:val="005F2B68"/>
  </w:style>
  <w:style w:type="character" w:customStyle="1" w:styleId="WW8Num32z4">
    <w:name w:val="WW8Num32z4"/>
    <w:rsid w:val="005F2B68"/>
  </w:style>
  <w:style w:type="character" w:customStyle="1" w:styleId="WW8Num32z5">
    <w:name w:val="WW8Num32z5"/>
    <w:rsid w:val="005F2B68"/>
  </w:style>
  <w:style w:type="character" w:customStyle="1" w:styleId="WW8Num32z6">
    <w:name w:val="WW8Num32z6"/>
    <w:rsid w:val="005F2B68"/>
  </w:style>
  <w:style w:type="character" w:customStyle="1" w:styleId="WW8Num32z7">
    <w:name w:val="WW8Num32z7"/>
    <w:rsid w:val="005F2B68"/>
  </w:style>
  <w:style w:type="character" w:customStyle="1" w:styleId="WW8Num32z8">
    <w:name w:val="WW8Num32z8"/>
    <w:rsid w:val="005F2B68"/>
  </w:style>
  <w:style w:type="character" w:customStyle="1" w:styleId="WW8Num33z0">
    <w:name w:val="WW8Num33z0"/>
    <w:rsid w:val="005F2B68"/>
    <w:rPr>
      <w:rFonts w:eastAsia="TimesNewRomanPSMT" w:cs="Arial" w:hint="default"/>
      <w:sz w:val="24"/>
    </w:rPr>
  </w:style>
  <w:style w:type="character" w:customStyle="1" w:styleId="WW8Num33z1">
    <w:name w:val="WW8Num33z1"/>
    <w:rsid w:val="005F2B68"/>
  </w:style>
  <w:style w:type="character" w:customStyle="1" w:styleId="WW8Num33z2">
    <w:name w:val="WW8Num33z2"/>
    <w:rsid w:val="005F2B68"/>
  </w:style>
  <w:style w:type="character" w:customStyle="1" w:styleId="WW8Num33z3">
    <w:name w:val="WW8Num33z3"/>
    <w:rsid w:val="005F2B68"/>
  </w:style>
  <w:style w:type="character" w:customStyle="1" w:styleId="WW8Num33z4">
    <w:name w:val="WW8Num33z4"/>
    <w:rsid w:val="005F2B68"/>
  </w:style>
  <w:style w:type="character" w:customStyle="1" w:styleId="WW8Num33z5">
    <w:name w:val="WW8Num33z5"/>
    <w:rsid w:val="005F2B68"/>
  </w:style>
  <w:style w:type="character" w:customStyle="1" w:styleId="WW8Num33z6">
    <w:name w:val="WW8Num33z6"/>
    <w:rsid w:val="005F2B68"/>
  </w:style>
  <w:style w:type="character" w:customStyle="1" w:styleId="WW8Num33z7">
    <w:name w:val="WW8Num33z7"/>
    <w:rsid w:val="005F2B68"/>
  </w:style>
  <w:style w:type="character" w:customStyle="1" w:styleId="WW8Num33z8">
    <w:name w:val="WW8Num33z8"/>
    <w:rsid w:val="005F2B68"/>
  </w:style>
  <w:style w:type="character" w:customStyle="1" w:styleId="WW8Num34z0">
    <w:name w:val="WW8Num34z0"/>
    <w:rsid w:val="005F2B68"/>
    <w:rPr>
      <w:rFonts w:ascii="Arial" w:eastAsia="Times New Roman" w:hAnsi="Arial" w:cs="Arial" w:hint="default"/>
    </w:rPr>
  </w:style>
  <w:style w:type="character" w:customStyle="1" w:styleId="WW8Num34z1">
    <w:name w:val="WW8Num34z1"/>
    <w:rsid w:val="005F2B68"/>
    <w:rPr>
      <w:rFonts w:ascii="Courier New" w:hAnsi="Courier New" w:cs="Courier New" w:hint="default"/>
    </w:rPr>
  </w:style>
  <w:style w:type="character" w:customStyle="1" w:styleId="WW8Num34z2">
    <w:name w:val="WW8Num34z2"/>
    <w:rsid w:val="005F2B68"/>
    <w:rPr>
      <w:rFonts w:ascii="Wingdings" w:hAnsi="Wingdings" w:cs="Wingdings" w:hint="default"/>
    </w:rPr>
  </w:style>
  <w:style w:type="character" w:customStyle="1" w:styleId="WW8Num34z3">
    <w:name w:val="WW8Num34z3"/>
    <w:rsid w:val="005F2B68"/>
    <w:rPr>
      <w:rFonts w:ascii="Symbol" w:hAnsi="Symbol" w:cs="Symbol" w:hint="default"/>
    </w:rPr>
  </w:style>
  <w:style w:type="character" w:customStyle="1" w:styleId="WW8Num35z0">
    <w:name w:val="WW8Num35z0"/>
    <w:rsid w:val="005F2B68"/>
    <w:rPr>
      <w:rFonts w:hint="default"/>
    </w:rPr>
  </w:style>
  <w:style w:type="character" w:customStyle="1" w:styleId="WW8Num35z1">
    <w:name w:val="WW8Num35z1"/>
    <w:rsid w:val="005F2B68"/>
  </w:style>
  <w:style w:type="character" w:customStyle="1" w:styleId="WW8Num35z2">
    <w:name w:val="WW8Num35z2"/>
    <w:rsid w:val="005F2B68"/>
  </w:style>
  <w:style w:type="character" w:customStyle="1" w:styleId="WW8Num35z3">
    <w:name w:val="WW8Num35z3"/>
    <w:rsid w:val="005F2B68"/>
  </w:style>
  <w:style w:type="character" w:customStyle="1" w:styleId="WW8Num35z4">
    <w:name w:val="WW8Num35z4"/>
    <w:rsid w:val="005F2B68"/>
  </w:style>
  <w:style w:type="character" w:customStyle="1" w:styleId="WW8Num35z5">
    <w:name w:val="WW8Num35z5"/>
    <w:rsid w:val="005F2B68"/>
  </w:style>
  <w:style w:type="character" w:customStyle="1" w:styleId="WW8Num35z6">
    <w:name w:val="WW8Num35z6"/>
    <w:rsid w:val="005F2B68"/>
  </w:style>
  <w:style w:type="character" w:customStyle="1" w:styleId="WW8Num35z7">
    <w:name w:val="WW8Num35z7"/>
    <w:rsid w:val="005F2B68"/>
  </w:style>
  <w:style w:type="character" w:customStyle="1" w:styleId="WW8Num35z8">
    <w:name w:val="WW8Num35z8"/>
    <w:rsid w:val="005F2B68"/>
  </w:style>
  <w:style w:type="character" w:customStyle="1" w:styleId="WW8Num36z0">
    <w:name w:val="WW8Num36z0"/>
    <w:rsid w:val="005F2B68"/>
  </w:style>
  <w:style w:type="character" w:customStyle="1" w:styleId="WW8Num36z1">
    <w:name w:val="WW8Num36z1"/>
    <w:rsid w:val="005F2B68"/>
  </w:style>
  <w:style w:type="character" w:customStyle="1" w:styleId="WW8Num36z2">
    <w:name w:val="WW8Num36z2"/>
    <w:rsid w:val="005F2B68"/>
  </w:style>
  <w:style w:type="character" w:customStyle="1" w:styleId="WW8Num36z3">
    <w:name w:val="WW8Num36z3"/>
    <w:rsid w:val="005F2B68"/>
  </w:style>
  <w:style w:type="character" w:customStyle="1" w:styleId="WW8Num36z4">
    <w:name w:val="WW8Num36z4"/>
    <w:rsid w:val="005F2B68"/>
  </w:style>
  <w:style w:type="character" w:customStyle="1" w:styleId="WW8Num36z5">
    <w:name w:val="WW8Num36z5"/>
    <w:rsid w:val="005F2B68"/>
  </w:style>
  <w:style w:type="character" w:customStyle="1" w:styleId="WW8Num36z6">
    <w:name w:val="WW8Num36z6"/>
    <w:rsid w:val="005F2B68"/>
  </w:style>
  <w:style w:type="character" w:customStyle="1" w:styleId="WW8Num36z7">
    <w:name w:val="WW8Num36z7"/>
    <w:rsid w:val="005F2B68"/>
  </w:style>
  <w:style w:type="character" w:customStyle="1" w:styleId="WW8Num36z8">
    <w:name w:val="WW8Num36z8"/>
    <w:rsid w:val="005F2B68"/>
  </w:style>
  <w:style w:type="character" w:customStyle="1" w:styleId="WW8Num37z0">
    <w:name w:val="WW8Num37z0"/>
    <w:rsid w:val="005F2B68"/>
    <w:rPr>
      <w:rFonts w:ascii="Wingdings" w:hAnsi="Wingdings" w:cs="Wingdings" w:hint="default"/>
      <w:lang w:val="sr-Cyrl-CS"/>
    </w:rPr>
  </w:style>
  <w:style w:type="character" w:customStyle="1" w:styleId="WW8Num37z1">
    <w:name w:val="WW8Num37z1"/>
    <w:rsid w:val="005F2B68"/>
    <w:rPr>
      <w:rFonts w:ascii="Courier New" w:hAnsi="Courier New" w:cs="Courier New" w:hint="default"/>
    </w:rPr>
  </w:style>
  <w:style w:type="character" w:customStyle="1" w:styleId="WW8Num37z3">
    <w:name w:val="WW8Num37z3"/>
    <w:rsid w:val="005F2B68"/>
    <w:rPr>
      <w:rFonts w:ascii="Symbol" w:hAnsi="Symbol" w:cs="Symbol" w:hint="default"/>
    </w:rPr>
  </w:style>
  <w:style w:type="character" w:customStyle="1" w:styleId="WW8Num38z0">
    <w:name w:val="WW8Num38z0"/>
    <w:rsid w:val="005F2B68"/>
    <w:rPr>
      <w:rFonts w:eastAsia="TimesNewRomanPSMT" w:hint="default"/>
    </w:rPr>
  </w:style>
  <w:style w:type="character" w:customStyle="1" w:styleId="WW8Num38z1">
    <w:name w:val="WW8Num38z1"/>
    <w:rsid w:val="005F2B68"/>
  </w:style>
  <w:style w:type="character" w:customStyle="1" w:styleId="WW8Num38z2">
    <w:name w:val="WW8Num38z2"/>
    <w:rsid w:val="005F2B68"/>
  </w:style>
  <w:style w:type="character" w:customStyle="1" w:styleId="WW8Num38z3">
    <w:name w:val="WW8Num38z3"/>
    <w:rsid w:val="005F2B68"/>
  </w:style>
  <w:style w:type="character" w:customStyle="1" w:styleId="WW8Num38z4">
    <w:name w:val="WW8Num38z4"/>
    <w:rsid w:val="005F2B68"/>
  </w:style>
  <w:style w:type="character" w:customStyle="1" w:styleId="WW8Num38z5">
    <w:name w:val="WW8Num38z5"/>
    <w:rsid w:val="005F2B68"/>
  </w:style>
  <w:style w:type="character" w:customStyle="1" w:styleId="WW8Num38z6">
    <w:name w:val="WW8Num38z6"/>
    <w:rsid w:val="005F2B68"/>
  </w:style>
  <w:style w:type="character" w:customStyle="1" w:styleId="WW8Num38z7">
    <w:name w:val="WW8Num38z7"/>
    <w:rsid w:val="005F2B68"/>
  </w:style>
  <w:style w:type="character" w:customStyle="1" w:styleId="WW8Num38z8">
    <w:name w:val="WW8Num38z8"/>
    <w:rsid w:val="005F2B68"/>
  </w:style>
  <w:style w:type="character" w:customStyle="1" w:styleId="WW8Num39z0">
    <w:name w:val="WW8Num39z0"/>
    <w:rsid w:val="005F2B68"/>
    <w:rPr>
      <w:rFonts w:ascii="Arial" w:eastAsia="Times New Roman" w:hAnsi="Arial" w:cs="Arial" w:hint="default"/>
    </w:rPr>
  </w:style>
  <w:style w:type="character" w:customStyle="1" w:styleId="WW8Num39z1">
    <w:name w:val="WW8Num39z1"/>
    <w:rsid w:val="005F2B68"/>
  </w:style>
  <w:style w:type="character" w:customStyle="1" w:styleId="WW8Num39z2">
    <w:name w:val="WW8Num39z2"/>
    <w:rsid w:val="005F2B68"/>
  </w:style>
  <w:style w:type="character" w:customStyle="1" w:styleId="WW8Num39z3">
    <w:name w:val="WW8Num39z3"/>
    <w:rsid w:val="005F2B68"/>
  </w:style>
  <w:style w:type="character" w:customStyle="1" w:styleId="WW8Num39z4">
    <w:name w:val="WW8Num39z4"/>
    <w:rsid w:val="005F2B68"/>
  </w:style>
  <w:style w:type="character" w:customStyle="1" w:styleId="WW8Num39z5">
    <w:name w:val="WW8Num39z5"/>
    <w:rsid w:val="005F2B68"/>
  </w:style>
  <w:style w:type="character" w:customStyle="1" w:styleId="WW8Num39z6">
    <w:name w:val="WW8Num39z6"/>
    <w:rsid w:val="005F2B68"/>
  </w:style>
  <w:style w:type="character" w:customStyle="1" w:styleId="WW8Num39z7">
    <w:name w:val="WW8Num39z7"/>
    <w:rsid w:val="005F2B68"/>
  </w:style>
  <w:style w:type="character" w:customStyle="1" w:styleId="WW8Num39z8">
    <w:name w:val="WW8Num39z8"/>
    <w:rsid w:val="005F2B68"/>
  </w:style>
  <w:style w:type="character" w:customStyle="1" w:styleId="WW8Num40z0">
    <w:name w:val="WW8Num40z0"/>
    <w:rsid w:val="005F2B68"/>
    <w:rPr>
      <w:rFonts w:hint="default"/>
    </w:rPr>
  </w:style>
  <w:style w:type="character" w:customStyle="1" w:styleId="WW8Num40z1">
    <w:name w:val="WW8Num40z1"/>
    <w:rsid w:val="005F2B68"/>
  </w:style>
  <w:style w:type="character" w:customStyle="1" w:styleId="WW8Num40z2">
    <w:name w:val="WW8Num40z2"/>
    <w:rsid w:val="005F2B68"/>
  </w:style>
  <w:style w:type="character" w:customStyle="1" w:styleId="WW8Num40z3">
    <w:name w:val="WW8Num40z3"/>
    <w:rsid w:val="005F2B68"/>
  </w:style>
  <w:style w:type="character" w:customStyle="1" w:styleId="WW8Num40z4">
    <w:name w:val="WW8Num40z4"/>
    <w:rsid w:val="005F2B68"/>
  </w:style>
  <w:style w:type="character" w:customStyle="1" w:styleId="WW8Num40z5">
    <w:name w:val="WW8Num40z5"/>
    <w:rsid w:val="005F2B68"/>
  </w:style>
  <w:style w:type="character" w:customStyle="1" w:styleId="WW8Num40z6">
    <w:name w:val="WW8Num40z6"/>
    <w:rsid w:val="005F2B68"/>
  </w:style>
  <w:style w:type="character" w:customStyle="1" w:styleId="WW8Num40z7">
    <w:name w:val="WW8Num40z7"/>
    <w:rsid w:val="005F2B68"/>
  </w:style>
  <w:style w:type="character" w:customStyle="1" w:styleId="WW8Num40z8">
    <w:name w:val="WW8Num40z8"/>
    <w:rsid w:val="005F2B68"/>
  </w:style>
  <w:style w:type="character" w:customStyle="1" w:styleId="WW8Num41z0">
    <w:name w:val="WW8Num41z0"/>
    <w:rsid w:val="005F2B68"/>
    <w:rPr>
      <w:rFonts w:ascii="Symbol" w:hAnsi="Symbol" w:cs="Symbol" w:hint="default"/>
    </w:rPr>
  </w:style>
  <w:style w:type="character" w:customStyle="1" w:styleId="WW8Num41z1">
    <w:name w:val="WW8Num41z1"/>
    <w:rsid w:val="005F2B68"/>
    <w:rPr>
      <w:rFonts w:ascii="Courier New" w:hAnsi="Courier New" w:cs="Courier New" w:hint="default"/>
    </w:rPr>
  </w:style>
  <w:style w:type="character" w:customStyle="1" w:styleId="WW8Num41z2">
    <w:name w:val="WW8Num41z2"/>
    <w:rsid w:val="005F2B68"/>
    <w:rPr>
      <w:rFonts w:ascii="Wingdings" w:hAnsi="Wingdings" w:cs="Wingdings" w:hint="default"/>
    </w:rPr>
  </w:style>
  <w:style w:type="character" w:customStyle="1" w:styleId="WW8Num10z1">
    <w:name w:val="WW8Num10z1"/>
    <w:rsid w:val="005F2B68"/>
    <w:rPr>
      <w:rFonts w:ascii="Courier New" w:hAnsi="Courier New" w:cs="Courier New"/>
    </w:rPr>
  </w:style>
  <w:style w:type="character" w:customStyle="1" w:styleId="WW8Num10z2">
    <w:name w:val="WW8Num10z2"/>
    <w:rsid w:val="005F2B68"/>
    <w:rPr>
      <w:rFonts w:ascii="Wingdings" w:hAnsi="Wingdings" w:cs="Wingdings"/>
    </w:rPr>
  </w:style>
  <w:style w:type="character" w:customStyle="1" w:styleId="DefaultParagraphFont1">
    <w:name w:val="Default Paragraph Font1"/>
    <w:rsid w:val="005F2B68"/>
  </w:style>
  <w:style w:type="character" w:customStyle="1" w:styleId="WW-DefaultParagraphFont">
    <w:name w:val="WW-Default Paragraph Font"/>
    <w:rsid w:val="005F2B68"/>
  </w:style>
  <w:style w:type="character" w:customStyle="1" w:styleId="ListParagraphChar">
    <w:name w:val="List Paragraph Char"/>
    <w:rsid w:val="005F2B68"/>
  </w:style>
  <w:style w:type="character" w:customStyle="1" w:styleId="CommentReference1">
    <w:name w:val="Comment Reference1"/>
    <w:rsid w:val="005F2B68"/>
    <w:rPr>
      <w:sz w:val="16"/>
      <w:szCs w:val="16"/>
    </w:rPr>
  </w:style>
  <w:style w:type="character" w:customStyle="1" w:styleId="CommentTextChar">
    <w:name w:val="Comment Text Char"/>
    <w:rsid w:val="005F2B68"/>
    <w:rPr>
      <w:sz w:val="20"/>
      <w:szCs w:val="20"/>
    </w:rPr>
  </w:style>
  <w:style w:type="character" w:customStyle="1" w:styleId="CommentSubjectChar">
    <w:name w:val="Comment Subject Char"/>
    <w:rsid w:val="005F2B68"/>
    <w:rPr>
      <w:b/>
      <w:bCs/>
      <w:sz w:val="20"/>
      <w:szCs w:val="20"/>
    </w:rPr>
  </w:style>
  <w:style w:type="character" w:customStyle="1" w:styleId="BalloonTextChar">
    <w:name w:val="Balloon Text Char"/>
    <w:rsid w:val="005F2B68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5F2B68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5F2B68"/>
  </w:style>
  <w:style w:type="character" w:customStyle="1" w:styleId="BodyText3Char">
    <w:name w:val="Body Text 3 Char"/>
    <w:rsid w:val="005F2B68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5F2B68"/>
    <w:rPr>
      <w:rFonts w:cs="font233"/>
      <w:lang w:val="en-US"/>
    </w:rPr>
  </w:style>
  <w:style w:type="character" w:customStyle="1" w:styleId="HeaderChar">
    <w:name w:val="Header Char"/>
    <w:basedOn w:val="WW-DefaultParagraphFont"/>
    <w:rsid w:val="005F2B68"/>
  </w:style>
  <w:style w:type="character" w:customStyle="1" w:styleId="FooterChar">
    <w:name w:val="Footer Char"/>
    <w:basedOn w:val="WW-DefaultParagraphFont"/>
    <w:rsid w:val="005F2B68"/>
  </w:style>
  <w:style w:type="character" w:customStyle="1" w:styleId="ListLabel1">
    <w:name w:val="ListLabel 1"/>
    <w:rsid w:val="005F2B68"/>
    <w:rPr>
      <w:rFonts w:cs="Courier New"/>
    </w:rPr>
  </w:style>
  <w:style w:type="character" w:customStyle="1" w:styleId="ListLabel2">
    <w:name w:val="ListLabel 2"/>
    <w:rsid w:val="005F2B68"/>
    <w:rPr>
      <w:b/>
      <w:i w:val="0"/>
      <w:sz w:val="24"/>
      <w:szCs w:val="24"/>
    </w:rPr>
  </w:style>
  <w:style w:type="character" w:customStyle="1" w:styleId="ListLabel3">
    <w:name w:val="ListLabel 3"/>
    <w:rsid w:val="005F2B68"/>
    <w:rPr>
      <w:rFonts w:cs="Arial"/>
      <w:i w:val="0"/>
      <w:sz w:val="24"/>
    </w:rPr>
  </w:style>
  <w:style w:type="character" w:customStyle="1" w:styleId="ListLabel4">
    <w:name w:val="ListLabel 4"/>
    <w:rsid w:val="005F2B68"/>
    <w:rPr>
      <w:rFonts w:cs="Arial"/>
      <w:b w:val="0"/>
      <w:i w:val="0"/>
      <w:sz w:val="24"/>
    </w:rPr>
  </w:style>
  <w:style w:type="character" w:customStyle="1" w:styleId="ListLabel5">
    <w:name w:val="ListLabel 5"/>
    <w:rsid w:val="005F2B68"/>
    <w:rPr>
      <w:rFonts w:cs="Calibri"/>
    </w:rPr>
  </w:style>
  <w:style w:type="character" w:customStyle="1" w:styleId="ListLabel6">
    <w:name w:val="ListLabel 6"/>
    <w:rsid w:val="005F2B68"/>
    <w:rPr>
      <w:b w:val="0"/>
      <w:i w:val="0"/>
      <w:color w:val="00000A"/>
    </w:rPr>
  </w:style>
  <w:style w:type="character" w:customStyle="1" w:styleId="ListLabel7">
    <w:name w:val="ListLabel 7"/>
    <w:rsid w:val="005F2B68"/>
    <w:rPr>
      <w:rFonts w:eastAsia="TimesNewRomanPSMT" w:cs="Times New Roman"/>
    </w:rPr>
  </w:style>
  <w:style w:type="character" w:customStyle="1" w:styleId="ListLabel8">
    <w:name w:val="ListLabel 8"/>
    <w:rsid w:val="005F2B68"/>
    <w:rPr>
      <w:i w:val="0"/>
    </w:rPr>
  </w:style>
  <w:style w:type="character" w:customStyle="1" w:styleId="NumberingSymbols">
    <w:name w:val="Numbering Symbols"/>
    <w:rsid w:val="005F2B68"/>
  </w:style>
  <w:style w:type="character" w:customStyle="1" w:styleId="CommentTextChar1">
    <w:name w:val="Comment Text Char1"/>
    <w:rsid w:val="005F2B68"/>
    <w:rPr>
      <w:rFonts w:eastAsia="Arial Unicode MS"/>
      <w:color w:val="000000"/>
      <w:kern w:val="1"/>
      <w:lang w:val="en-US"/>
    </w:rPr>
  </w:style>
  <w:style w:type="character" w:customStyle="1" w:styleId="FootnoteTextChar">
    <w:name w:val="Footnote Text Char"/>
    <w:rsid w:val="005F2B68"/>
    <w:rPr>
      <w:rFonts w:eastAsia="Arial Unicode MS"/>
      <w:color w:val="000000"/>
      <w:kern w:val="1"/>
      <w:lang w:val="en-US"/>
    </w:rPr>
  </w:style>
  <w:style w:type="character" w:customStyle="1" w:styleId="Znakovifusnota">
    <w:name w:val="Znakovi fusnota"/>
    <w:rsid w:val="005F2B68"/>
    <w:rPr>
      <w:vertAlign w:val="superscript"/>
    </w:rPr>
  </w:style>
  <w:style w:type="character" w:styleId="CommentReference">
    <w:name w:val="annotation reference"/>
    <w:rsid w:val="005F2B68"/>
    <w:rPr>
      <w:sz w:val="16"/>
      <w:szCs w:val="16"/>
    </w:rPr>
  </w:style>
  <w:style w:type="character" w:customStyle="1" w:styleId="Absatz-Standardschriftart">
    <w:name w:val="Absatz-Standardschriftart"/>
    <w:rsid w:val="005F2B68"/>
  </w:style>
  <w:style w:type="character" w:customStyle="1" w:styleId="WW-Absatz-Standardschriftart">
    <w:name w:val="WW-Absatz-Standardschriftart"/>
    <w:rsid w:val="005F2B68"/>
  </w:style>
  <w:style w:type="character" w:customStyle="1" w:styleId="WW-Absatz-Standardschriftart1">
    <w:name w:val="WW-Absatz-Standardschriftart1"/>
    <w:rsid w:val="005F2B68"/>
  </w:style>
  <w:style w:type="character" w:customStyle="1" w:styleId="WW-Absatz-Standardschriftart11">
    <w:name w:val="WW-Absatz-Standardschriftart11"/>
    <w:rsid w:val="005F2B68"/>
  </w:style>
  <w:style w:type="character" w:customStyle="1" w:styleId="WW-Absatz-Standardschriftart111">
    <w:name w:val="WW-Absatz-Standardschriftart111"/>
    <w:rsid w:val="005F2B68"/>
  </w:style>
  <w:style w:type="character" w:customStyle="1" w:styleId="WW-Absatz-Standardschriftart1111">
    <w:name w:val="WW-Absatz-Standardschriftart1111"/>
    <w:rsid w:val="005F2B68"/>
  </w:style>
  <w:style w:type="character" w:customStyle="1" w:styleId="WW-Absatz-Standardschriftart11111">
    <w:name w:val="WW-Absatz-Standardschriftart11111"/>
    <w:rsid w:val="005F2B68"/>
  </w:style>
  <w:style w:type="character" w:customStyle="1" w:styleId="WW-Absatz-Standardschriftart111111">
    <w:name w:val="WW-Absatz-Standardschriftart111111"/>
    <w:rsid w:val="005F2B68"/>
  </w:style>
  <w:style w:type="character" w:customStyle="1" w:styleId="WW-Absatz-Standardschriftart1111111">
    <w:name w:val="WW-Absatz-Standardschriftart1111111"/>
    <w:rsid w:val="005F2B68"/>
  </w:style>
  <w:style w:type="character" w:customStyle="1" w:styleId="WW-Absatz-Standardschriftart11111111">
    <w:name w:val="WW-Absatz-Standardschriftart11111111"/>
    <w:rsid w:val="005F2B68"/>
  </w:style>
  <w:style w:type="character" w:styleId="Hyperlink">
    <w:name w:val="Hyperlink"/>
    <w:rsid w:val="005F2B68"/>
    <w:rPr>
      <w:color w:val="000080"/>
      <w:u w:val="single"/>
    </w:rPr>
  </w:style>
  <w:style w:type="character" w:styleId="PageNumber">
    <w:name w:val="page number"/>
    <w:basedOn w:val="DefaultParagraphFont"/>
    <w:rsid w:val="005F2B68"/>
  </w:style>
  <w:style w:type="character" w:customStyle="1" w:styleId="Bullets">
    <w:name w:val="Bullets"/>
    <w:rsid w:val="005F2B68"/>
    <w:rPr>
      <w:rFonts w:ascii="OpenSymbol" w:eastAsia="OpenSymbol" w:hAnsi="OpenSymbol" w:cs="OpenSymbol"/>
    </w:rPr>
  </w:style>
  <w:style w:type="paragraph" w:customStyle="1" w:styleId="Naslov">
    <w:name w:val="Naslov"/>
    <w:basedOn w:val="Normal"/>
    <w:next w:val="BodyText"/>
    <w:rsid w:val="005F2B68"/>
    <w:pPr>
      <w:keepNext/>
      <w:suppressAutoHyphens/>
      <w:spacing w:before="240" w:after="120" w:line="100" w:lineRule="atLeast"/>
    </w:pPr>
    <w:rPr>
      <w:rFonts w:ascii="Liberation Sans" w:eastAsia="Microsoft YaHei" w:hAnsi="Liberation Sans" w:cs="Mangal"/>
      <w:color w:val="000000"/>
      <w:kern w:val="1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5F2B68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5F2B68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styleId="List">
    <w:name w:val="List"/>
    <w:basedOn w:val="BodyText"/>
    <w:rsid w:val="005F2B68"/>
    <w:rPr>
      <w:rFonts w:cs="Mangal"/>
    </w:rPr>
  </w:style>
  <w:style w:type="paragraph" w:styleId="Caption">
    <w:name w:val="caption"/>
    <w:basedOn w:val="Normal"/>
    <w:rsid w:val="005F2B68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eastAsia="zh-CN"/>
    </w:rPr>
  </w:style>
  <w:style w:type="paragraph" w:customStyle="1" w:styleId="Indeks">
    <w:name w:val="Indeks"/>
    <w:basedOn w:val="Normal"/>
    <w:rsid w:val="005F2B68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zh-CN"/>
    </w:rPr>
  </w:style>
  <w:style w:type="paragraph" w:customStyle="1" w:styleId="Heading">
    <w:name w:val="Heading"/>
    <w:basedOn w:val="Normal"/>
    <w:next w:val="BodyText"/>
    <w:rsid w:val="005F2B68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zh-CN"/>
    </w:rPr>
  </w:style>
  <w:style w:type="paragraph" w:customStyle="1" w:styleId="Index">
    <w:name w:val="Index"/>
    <w:basedOn w:val="Normal"/>
    <w:rsid w:val="005F2B68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zh-CN"/>
    </w:rPr>
  </w:style>
  <w:style w:type="paragraph" w:styleId="ListParagraph">
    <w:name w:val="List Paragraph"/>
    <w:basedOn w:val="Normal"/>
    <w:qFormat/>
    <w:rsid w:val="005F2B68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CommentText1">
    <w:name w:val="Comment Text1"/>
    <w:basedOn w:val="Normal"/>
    <w:rsid w:val="005F2B68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CommentSubject1">
    <w:name w:val="Comment Subject1"/>
    <w:basedOn w:val="CommentText1"/>
    <w:rsid w:val="005F2B68"/>
    <w:rPr>
      <w:b/>
      <w:bCs/>
    </w:rPr>
  </w:style>
  <w:style w:type="paragraph" w:styleId="BalloonText">
    <w:name w:val="Balloon Text"/>
    <w:basedOn w:val="Normal"/>
    <w:link w:val="BalloonTextChar1"/>
    <w:rsid w:val="005F2B68"/>
    <w:pPr>
      <w:suppressAutoHyphens/>
      <w:spacing w:after="0" w:line="100" w:lineRule="atLeast"/>
    </w:pPr>
    <w:rPr>
      <w:rFonts w:ascii="Tahoma" w:eastAsia="Arial Unicode MS" w:hAnsi="Tahoma" w:cs="Tahoma"/>
      <w:color w:val="000000"/>
      <w:kern w:val="1"/>
      <w:sz w:val="16"/>
      <w:szCs w:val="16"/>
      <w:lang w:eastAsia="zh-CN"/>
    </w:rPr>
  </w:style>
  <w:style w:type="character" w:customStyle="1" w:styleId="BalloonTextChar1">
    <w:name w:val="Balloon Text Char1"/>
    <w:basedOn w:val="DefaultParagraphFont"/>
    <w:link w:val="BalloonText"/>
    <w:rsid w:val="005F2B68"/>
    <w:rPr>
      <w:rFonts w:ascii="Tahoma" w:eastAsia="Arial Unicode MS" w:hAnsi="Tahoma" w:cs="Tahoma"/>
      <w:color w:val="000000"/>
      <w:kern w:val="1"/>
      <w:sz w:val="16"/>
      <w:szCs w:val="16"/>
      <w:lang w:eastAsia="zh-CN"/>
    </w:rPr>
  </w:style>
  <w:style w:type="paragraph" w:customStyle="1" w:styleId="ContentsHeading">
    <w:name w:val="Contents Heading"/>
    <w:basedOn w:val="Heading1"/>
    <w:rsid w:val="005F2B68"/>
    <w:pPr>
      <w:suppressLineNumbers/>
      <w:tabs>
        <w:tab w:val="clear" w:pos="0"/>
      </w:tabs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5F2B68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BodyText2Char2">
    <w:name w:val="Body Text 2 Char2"/>
    <w:basedOn w:val="DefaultParagraphFont"/>
    <w:link w:val="BodyText2"/>
    <w:rsid w:val="005F2B68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styleId="BodyText3">
    <w:name w:val="Body Text 3"/>
    <w:basedOn w:val="Normal"/>
    <w:link w:val="BodyText3Char1"/>
    <w:rsid w:val="005F2B68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eastAsia="zh-CN"/>
    </w:rPr>
  </w:style>
  <w:style w:type="character" w:customStyle="1" w:styleId="BodyText3Char1">
    <w:name w:val="Body Text 3 Char1"/>
    <w:basedOn w:val="DefaultParagraphFont"/>
    <w:link w:val="BodyText3"/>
    <w:rsid w:val="005F2B68"/>
    <w:rPr>
      <w:rFonts w:ascii="Times New Roman" w:eastAsia="Times New Roman" w:hAnsi="Times New Roman" w:cs="Times New Roman"/>
      <w:color w:val="000000"/>
      <w:kern w:val="1"/>
      <w:sz w:val="16"/>
      <w:szCs w:val="16"/>
      <w:lang w:eastAsia="zh-CN"/>
    </w:rPr>
  </w:style>
  <w:style w:type="paragraph" w:styleId="NoSpacing">
    <w:name w:val="No Spacing"/>
    <w:qFormat/>
    <w:rsid w:val="005F2B68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zh-CN"/>
    </w:rPr>
  </w:style>
  <w:style w:type="paragraph" w:styleId="Header">
    <w:name w:val="header"/>
    <w:basedOn w:val="Normal"/>
    <w:link w:val="HeaderChar1"/>
    <w:rsid w:val="005F2B68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HeaderChar1">
    <w:name w:val="Header Char1"/>
    <w:basedOn w:val="DefaultParagraphFont"/>
    <w:link w:val="Header"/>
    <w:rsid w:val="005F2B68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styleId="Footer">
    <w:name w:val="footer"/>
    <w:basedOn w:val="Normal"/>
    <w:link w:val="FooterChar1"/>
    <w:rsid w:val="005F2B68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FooterChar1">
    <w:name w:val="Footer Char1"/>
    <w:basedOn w:val="DefaultParagraphFont"/>
    <w:link w:val="Footer"/>
    <w:rsid w:val="005F2B68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5F2B68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5F2B68"/>
    <w:pPr>
      <w:jc w:val="center"/>
    </w:pPr>
    <w:rPr>
      <w:b/>
      <w:bCs/>
    </w:rPr>
  </w:style>
  <w:style w:type="paragraph" w:customStyle="1" w:styleId="PythagoreanTheorem">
    <w:name w:val="Pythagorean Theorem"/>
    <w:rsid w:val="005F2B68"/>
    <w:pPr>
      <w:suppressAutoHyphens/>
    </w:pPr>
    <w:rPr>
      <w:rFonts w:ascii="Calibri" w:eastAsia="MS Mincho" w:hAnsi="Calibri" w:cs="Arial"/>
      <w:lang w:eastAsia="zh-CN"/>
    </w:rPr>
  </w:style>
  <w:style w:type="paragraph" w:styleId="CommentText">
    <w:name w:val="annotation text"/>
    <w:basedOn w:val="Normal"/>
    <w:link w:val="CommentTextChar2"/>
    <w:rsid w:val="005F2B68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character" w:customStyle="1" w:styleId="CommentTextChar2">
    <w:name w:val="Comment Text Char2"/>
    <w:basedOn w:val="DefaultParagraphFont"/>
    <w:link w:val="CommentText"/>
    <w:rsid w:val="005F2B68"/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paragraph" w:styleId="FootnoteText">
    <w:name w:val="footnote text"/>
    <w:basedOn w:val="Normal"/>
    <w:link w:val="FootnoteTextChar1"/>
    <w:rsid w:val="005F2B68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character" w:customStyle="1" w:styleId="FootnoteTextChar1">
    <w:name w:val="Footnote Text Char1"/>
    <w:basedOn w:val="DefaultParagraphFont"/>
    <w:link w:val="FootnoteText"/>
    <w:rsid w:val="005F2B68"/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Default">
    <w:name w:val="Default"/>
    <w:rsid w:val="005F2B6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5F2B68"/>
    <w:pPr>
      <w:spacing w:line="240" w:lineRule="auto"/>
    </w:pPr>
    <w:rPr>
      <w:rFonts w:eastAsia="SimSun"/>
      <w:color w:val="auto"/>
    </w:rPr>
  </w:style>
  <w:style w:type="paragraph" w:styleId="NormalWeb">
    <w:name w:val="Normal (Web)"/>
    <w:basedOn w:val="Normal"/>
    <w:rsid w:val="005F2B6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adrajtabele">
    <w:name w:val="Sadržaj tabele"/>
    <w:basedOn w:val="Normal"/>
    <w:rsid w:val="005F2B68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Naslovtabele">
    <w:name w:val="Naslov tabele"/>
    <w:basedOn w:val="Sadrajtabele"/>
    <w:rsid w:val="005F2B68"/>
    <w:pPr>
      <w:jc w:val="center"/>
    </w:pPr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F2B68"/>
    <w:rPr>
      <w:color w:val="800080" w:themeColor="followedHyperlink"/>
      <w:u w:val="single"/>
    </w:rPr>
  </w:style>
  <w:style w:type="paragraph" w:customStyle="1" w:styleId="Standard">
    <w:name w:val="Standard"/>
    <w:rsid w:val="009B03F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enderi@spbbelacrkv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932</Words>
  <Characters>5317</Characters>
  <Application>Microsoft Office Word</Application>
  <DocSecurity>0</DocSecurity>
  <Lines>44</Lines>
  <Paragraphs>12</Paragraphs>
  <ScaleCrop>false</ScaleCrop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Ivana</cp:lastModifiedBy>
  <cp:revision>9</cp:revision>
  <dcterms:created xsi:type="dcterms:W3CDTF">2021-01-20T08:33:00Z</dcterms:created>
  <dcterms:modified xsi:type="dcterms:W3CDTF">2021-02-11T08:51:00Z</dcterms:modified>
</cp:coreProperties>
</file>