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B03F0" w:rsidRDefault="009B03F0" w:rsidP="009B03F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Број</w:t>
      </w:r>
      <w:proofErr w:type="gramStart"/>
      <w:r>
        <w:rPr>
          <w:rFonts w:ascii="Arial" w:hAnsi="Arial" w:cs="Arial"/>
          <w:bCs/>
          <w:i/>
          <w:iCs/>
        </w:rPr>
        <w:t>:</w:t>
      </w:r>
      <w:r w:rsidR="00DD4226">
        <w:rPr>
          <w:rFonts w:ascii="Arial" w:hAnsi="Arial" w:cs="Arial"/>
          <w:bCs/>
          <w:i/>
          <w:iCs/>
        </w:rPr>
        <w:t>76</w:t>
      </w:r>
      <w:proofErr w:type="gramEnd"/>
      <w:r w:rsidR="00DD4226">
        <w:rPr>
          <w:rFonts w:ascii="Arial" w:hAnsi="Arial" w:cs="Arial"/>
          <w:bCs/>
          <w:i/>
          <w:iCs/>
        </w:rPr>
        <w:t>/8-14</w:t>
      </w:r>
    </w:p>
    <w:p w:rsidR="009B03F0" w:rsidRPr="009B03F0" w:rsidRDefault="00DD4226" w:rsidP="009B03F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Дана</w:t>
      </w:r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  <w:r w:rsidR="003E7F8B">
        <w:rPr>
          <w:rFonts w:cstheme="minorHAnsi"/>
        </w:rPr>
        <w:t xml:space="preserve">,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r w:rsidRPr="00533C51">
        <w:rPr>
          <w:rFonts w:cstheme="minorHAnsi"/>
          <w:i/>
          <w:iCs/>
        </w:rPr>
        <w:t>:......................................</w:t>
      </w:r>
      <w:proofErr w:type="gramStart"/>
      <w:r w:rsidRPr="00533C51">
        <w:rPr>
          <w:rFonts w:cstheme="minorHAnsi"/>
          <w:i/>
          <w:iCs/>
        </w:rPr>
        <w:t>,</w:t>
      </w: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End"/>
      <w:r w:rsidRPr="00533C51">
        <w:rPr>
          <w:rFonts w:cstheme="minorHAnsi"/>
          <w:i/>
          <w:iCs/>
        </w:rPr>
        <w:t>:............................</w:t>
      </w:r>
      <w:proofErr w:type="spellStart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3E7F8B" w:rsidRPr="00DD4226" w:rsidRDefault="005F2B68" w:rsidP="00DD4226">
      <w:pPr>
        <w:rPr>
          <w:rFonts w:cstheme="minorHAnsi"/>
          <w:lang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r w:rsidRPr="00533C51">
        <w:rPr>
          <w:rFonts w:cstheme="minorHAnsi"/>
          <w:i/>
          <w:iCs/>
        </w:rPr>
        <w:t>од</w:t>
      </w:r>
      <w:proofErr w:type="spellEnd"/>
      <w:r w:rsidRPr="00533C51">
        <w:rPr>
          <w:rFonts w:cstheme="minorHAnsi"/>
          <w:i/>
          <w:iCs/>
        </w:rPr>
        <w:t>...............................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3E7F8B" w:rsidRDefault="005F2B68" w:rsidP="003E7F8B">
      <w:pPr>
        <w:widowControl w:val="0"/>
        <w:autoSpaceDE w:val="0"/>
        <w:spacing w:before="33" w:line="226" w:lineRule="exact"/>
        <w:ind w:right="-70"/>
      </w:pPr>
      <w:r>
        <w:rPr>
          <w:spacing w:val="1"/>
          <w:lang w:val="ru-RU"/>
        </w:rPr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lastRenderedPageBreak/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Pr="003E7F8B" w:rsidRDefault="005F2B68" w:rsidP="003E7F8B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3E7F8B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lang w:val="ru-RU"/>
        </w:rPr>
        <w:t>.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lastRenderedPageBreak/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Pr="003E7F8B" w:rsidRDefault="005F2B68" w:rsidP="003E7F8B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857319" w:rsidRPr="003E7F8B" w:rsidRDefault="00533C51" w:rsidP="003E7F8B">
      <w:pPr>
        <w:widowControl w:val="0"/>
        <w:autoSpaceDE w:val="0"/>
        <w:spacing w:line="226" w:lineRule="exact"/>
        <w:ind w:right="-20"/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------------------------</w:t>
      </w:r>
    </w:p>
    <w:sectPr w:rsidR="00857319" w:rsidRPr="003E7F8B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3E7F8B"/>
    <w:rsid w:val="00402A49"/>
    <w:rsid w:val="00533C51"/>
    <w:rsid w:val="005F2B68"/>
    <w:rsid w:val="00742D40"/>
    <w:rsid w:val="00784BCA"/>
    <w:rsid w:val="00857319"/>
    <w:rsid w:val="009B03F0"/>
    <w:rsid w:val="00A12F19"/>
    <w:rsid w:val="00A511CC"/>
    <w:rsid w:val="00AC0655"/>
    <w:rsid w:val="00DD4226"/>
    <w:rsid w:val="00DE5181"/>
    <w:rsid w:val="00E67465"/>
    <w:rsid w:val="00E85BE3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12</cp:revision>
  <dcterms:created xsi:type="dcterms:W3CDTF">2021-01-20T08:33:00Z</dcterms:created>
  <dcterms:modified xsi:type="dcterms:W3CDTF">2021-02-11T09:12:00Z</dcterms:modified>
</cp:coreProperties>
</file>