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83" w:rsidRPr="00713E42" w:rsidRDefault="00E64483" w:rsidP="00713E42">
      <w:pPr>
        <w:rPr>
          <w:rFonts w:ascii="Arial" w:hAnsi="Arial" w:cs="Arial"/>
          <w:sz w:val="32"/>
          <w:szCs w:val="32"/>
        </w:rPr>
      </w:pPr>
    </w:p>
    <w:tbl>
      <w:tblPr>
        <w:tblpPr w:leftFromText="180" w:rightFromText="180" w:vertAnchor="text" w:horzAnchor="page" w:tblpX="5818" w:tblpY="-7"/>
        <w:tblW w:w="5197" w:type="dxa"/>
        <w:tblLayout w:type="fixed"/>
        <w:tblCellMar>
          <w:left w:w="10" w:type="dxa"/>
          <w:right w:w="10" w:type="dxa"/>
        </w:tblCellMar>
        <w:tblLook w:val="0000"/>
      </w:tblPr>
      <w:tblGrid>
        <w:gridCol w:w="2210"/>
        <w:gridCol w:w="215"/>
        <w:gridCol w:w="2772"/>
      </w:tblGrid>
      <w:tr w:rsidR="00713E42" w:rsidTr="00713E42">
        <w:trPr>
          <w:trHeight w:val="531"/>
        </w:trPr>
        <w:tc>
          <w:tcPr>
            <w:tcW w:w="2210" w:type="dxa"/>
            <w:shd w:val="clear" w:color="auto" w:fill="auto"/>
            <w:tcMar>
              <w:top w:w="0" w:type="dxa"/>
              <w:left w:w="108" w:type="dxa"/>
              <w:bottom w:w="0" w:type="dxa"/>
              <w:right w:w="108" w:type="dxa"/>
            </w:tcMar>
          </w:tcPr>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БелаЦрква,</w:t>
            </w:r>
          </w:p>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 xml:space="preserve">СветозараМилетића 55                            </w:t>
            </w:r>
          </w:p>
        </w:tc>
        <w:tc>
          <w:tcPr>
            <w:tcW w:w="2987" w:type="dxa"/>
            <w:gridSpan w:val="2"/>
            <w:shd w:val="clear" w:color="auto" w:fill="auto"/>
            <w:tcMar>
              <w:top w:w="0" w:type="dxa"/>
              <w:left w:w="108" w:type="dxa"/>
              <w:bottom w:w="0" w:type="dxa"/>
              <w:right w:w="108" w:type="dxa"/>
            </w:tcMar>
          </w:tcPr>
          <w:p w:rsidR="00713E42" w:rsidRDefault="00713E42" w:rsidP="00713E42">
            <w:pPr>
              <w:pStyle w:val="Standard"/>
              <w:snapToGrid w:val="0"/>
            </w:pPr>
            <w:r>
              <w:rPr>
                <w:rFonts w:ascii="Liberation Serif" w:hAnsi="Liberation Serif" w:cs="Liberation Serif"/>
                <w:b/>
                <w:sz w:val="16"/>
                <w:szCs w:val="16"/>
              </w:rPr>
              <w:t xml:space="preserve">e-mail:  </w:t>
            </w:r>
            <w:hyperlink r:id="rId7" w:history="1">
              <w:r>
                <w:t>tenderi@spbbelacrkva.org</w:t>
              </w:r>
            </w:hyperlink>
          </w:p>
          <w:p w:rsidR="00713E42" w:rsidRDefault="00713E42" w:rsidP="00713E42">
            <w:pPr>
              <w:pStyle w:val="Standard"/>
              <w:snapToGrid w:val="0"/>
              <w:rPr>
                <w:rFonts w:ascii="Liberation Serif" w:hAnsi="Liberation Serif" w:cs="Liberation Serif"/>
                <w:b/>
                <w:sz w:val="16"/>
                <w:szCs w:val="16"/>
              </w:rPr>
            </w:pPr>
          </w:p>
        </w:tc>
      </w:tr>
      <w:tr w:rsidR="00713E42" w:rsidTr="00713E42">
        <w:trPr>
          <w:trHeight w:val="426"/>
        </w:trPr>
        <w:tc>
          <w:tcPr>
            <w:tcW w:w="5197" w:type="dxa"/>
            <w:gridSpan w:val="3"/>
            <w:shd w:val="clear" w:color="auto" w:fill="auto"/>
            <w:tcMar>
              <w:top w:w="0" w:type="dxa"/>
              <w:left w:w="108" w:type="dxa"/>
              <w:bottom w:w="0" w:type="dxa"/>
              <w:right w:w="108" w:type="dxa"/>
            </w:tcMar>
          </w:tcPr>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 xml:space="preserve">Телефони: (013) 851-241,   </w:t>
            </w:r>
          </w:p>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Телефакс: (013)851-001,</w:t>
            </w:r>
          </w:p>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Директор: (013) 852-146</w:t>
            </w:r>
          </w:p>
        </w:tc>
      </w:tr>
      <w:tr w:rsidR="00713E42" w:rsidTr="00713E42">
        <w:trPr>
          <w:trHeight w:val="402"/>
        </w:trPr>
        <w:tc>
          <w:tcPr>
            <w:tcW w:w="2425" w:type="dxa"/>
            <w:gridSpan w:val="2"/>
            <w:shd w:val="clear" w:color="auto" w:fill="auto"/>
            <w:tcMar>
              <w:top w:w="0" w:type="dxa"/>
              <w:left w:w="108" w:type="dxa"/>
              <w:bottom w:w="0" w:type="dxa"/>
              <w:right w:w="108" w:type="dxa"/>
            </w:tcMar>
          </w:tcPr>
          <w:p w:rsidR="00713E42" w:rsidRDefault="00713E42" w:rsidP="00713E42">
            <w:pPr>
              <w:pStyle w:val="Standard"/>
              <w:snapToGrid w:val="0"/>
              <w:rPr>
                <w:rFonts w:ascii="Liberation Serif" w:hAnsi="Liberation Serif" w:cs="Liberation Serif"/>
                <w:b/>
                <w:sz w:val="16"/>
                <w:szCs w:val="16"/>
              </w:rPr>
            </w:pPr>
          </w:p>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Жиро-рачун: 840-102661-23</w:t>
            </w:r>
          </w:p>
        </w:tc>
        <w:tc>
          <w:tcPr>
            <w:tcW w:w="2772" w:type="dxa"/>
            <w:shd w:val="clear" w:color="auto" w:fill="auto"/>
            <w:tcMar>
              <w:top w:w="0" w:type="dxa"/>
              <w:left w:w="108" w:type="dxa"/>
              <w:bottom w:w="0" w:type="dxa"/>
              <w:right w:w="108" w:type="dxa"/>
            </w:tcMar>
          </w:tcPr>
          <w:p w:rsidR="00713E42" w:rsidRDefault="00713E42" w:rsidP="00713E42">
            <w:pPr>
              <w:pStyle w:val="Standard"/>
              <w:snapToGrid w:val="0"/>
              <w:rPr>
                <w:rFonts w:ascii="Liberation Serif" w:hAnsi="Liberation Serif" w:cs="Liberation Serif"/>
                <w:b/>
                <w:sz w:val="16"/>
                <w:szCs w:val="16"/>
              </w:rPr>
            </w:pPr>
          </w:p>
          <w:p w:rsidR="00713E42" w:rsidRDefault="00713E42" w:rsidP="00713E42">
            <w:pPr>
              <w:pStyle w:val="Standard"/>
              <w:snapToGrid w:val="0"/>
              <w:rPr>
                <w:rFonts w:ascii="Liberation Serif" w:hAnsi="Liberation Serif" w:cs="Liberation Serif"/>
                <w:b/>
                <w:sz w:val="16"/>
                <w:szCs w:val="16"/>
              </w:rPr>
            </w:pPr>
            <w:r>
              <w:rPr>
                <w:rFonts w:ascii="Liberation Serif" w:hAnsi="Liberation Serif" w:cs="Liberation Serif"/>
                <w:b/>
                <w:sz w:val="16"/>
                <w:szCs w:val="16"/>
              </w:rPr>
              <w:t>ПИБ: 100865891</w:t>
            </w:r>
          </w:p>
        </w:tc>
      </w:tr>
    </w:tbl>
    <w:p w:rsidR="00E64483" w:rsidRPr="00713E42" w:rsidRDefault="00713E42" w:rsidP="00713E42">
      <w:pPr>
        <w:rPr>
          <w:rFonts w:ascii="Arial" w:hAnsi="Arial" w:cs="Arial"/>
          <w:sz w:val="32"/>
          <w:szCs w:val="32"/>
        </w:rPr>
      </w:pPr>
      <w:r w:rsidRPr="00AB24DB">
        <w:rPr>
          <w:noProof/>
          <w:sz w:val="28"/>
          <w:szCs w:val="28"/>
          <w:lang w:eastAsia="en-US"/>
        </w:rPr>
        <w:drawing>
          <wp:inline distT="0" distB="0" distL="0" distR="0">
            <wp:extent cx="17811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cstate="print">
                      <a:lum bright="-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990600"/>
                    </a:xfrm>
                    <a:prstGeom prst="rect">
                      <a:avLst/>
                    </a:prstGeom>
                    <a:solidFill>
                      <a:srgbClr val="FFFFFF"/>
                    </a:solidFill>
                    <a:ln>
                      <a:noFill/>
                    </a:ln>
                  </pic:spPr>
                </pic:pic>
              </a:graphicData>
            </a:graphic>
          </wp:inline>
        </w:drawing>
      </w:r>
    </w:p>
    <w:p w:rsidR="00E64483" w:rsidRDefault="00E64483" w:rsidP="00E64483">
      <w:pPr>
        <w:jc w:val="center"/>
        <w:rPr>
          <w:rFonts w:ascii="Arial" w:hAnsi="Arial" w:cs="Arial"/>
          <w:sz w:val="32"/>
          <w:szCs w:val="32"/>
        </w:rPr>
      </w:pPr>
    </w:p>
    <w:p w:rsidR="00E64483" w:rsidRDefault="008E14E3" w:rsidP="00713E42">
      <w:pPr>
        <w:rPr>
          <w:rFonts w:ascii="Arial" w:hAnsi="Arial" w:cs="Arial"/>
        </w:rPr>
      </w:pPr>
      <w:r>
        <w:rPr>
          <w:rFonts w:ascii="Arial" w:hAnsi="Arial" w:cs="Arial"/>
        </w:rPr>
        <w:t>Број:296</w:t>
      </w:r>
      <w:r w:rsidR="00713E42">
        <w:rPr>
          <w:rFonts w:ascii="Arial" w:hAnsi="Arial" w:cs="Arial"/>
        </w:rPr>
        <w:t>/3</w:t>
      </w:r>
    </w:p>
    <w:p w:rsidR="00713E42" w:rsidRPr="00713E42" w:rsidRDefault="008E14E3" w:rsidP="00713E42">
      <w:pPr>
        <w:rPr>
          <w:rFonts w:ascii="Arial" w:hAnsi="Arial" w:cs="Arial"/>
        </w:rPr>
      </w:pPr>
      <w:r>
        <w:rPr>
          <w:rFonts w:ascii="Arial" w:hAnsi="Arial" w:cs="Arial"/>
        </w:rPr>
        <w:t>Дана: 08.06.2020</w:t>
      </w:r>
      <w:r w:rsidR="00713E42">
        <w:rPr>
          <w:rFonts w:ascii="Arial" w:hAnsi="Arial" w:cs="Arial"/>
        </w:rPr>
        <w:t>.године</w:t>
      </w: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rPr>
      </w:pPr>
    </w:p>
    <w:p w:rsidR="00E64483" w:rsidRDefault="00E64483" w:rsidP="00E64483">
      <w:pPr>
        <w:jc w:val="center"/>
        <w:rPr>
          <w:rFonts w:ascii="Arial" w:hAnsi="Arial" w:cs="Arial"/>
          <w:sz w:val="32"/>
          <w:szCs w:val="32"/>
          <w:lang w:val="ru-RU"/>
        </w:rPr>
      </w:pPr>
    </w:p>
    <w:p w:rsidR="00E64483" w:rsidRDefault="00E64483" w:rsidP="00E64483">
      <w:pPr>
        <w:jc w:val="center"/>
        <w:rPr>
          <w:rFonts w:ascii="Arial" w:hAnsi="Arial" w:cs="Arial"/>
          <w:b/>
          <w:bCs/>
          <w:i/>
          <w:iCs/>
          <w:sz w:val="28"/>
          <w:szCs w:val="28"/>
          <w:lang w:val="ru-RU"/>
        </w:rPr>
      </w:pPr>
    </w:p>
    <w:p w:rsidR="00E64483" w:rsidRDefault="00E64483" w:rsidP="00E64483">
      <w:pPr>
        <w:jc w:val="center"/>
        <w:rPr>
          <w:rFonts w:ascii="Arial" w:hAnsi="Arial" w:cs="Arial"/>
          <w:b/>
          <w:bCs/>
          <w:lang w:val="sr-Cyrl-CS"/>
        </w:rPr>
      </w:pPr>
      <w:r>
        <w:rPr>
          <w:rFonts w:ascii="Arial" w:hAnsi="Arial" w:cs="Arial"/>
          <w:b/>
          <w:bCs/>
        </w:rPr>
        <w:t>ЈАВНА НАБАВКА–</w:t>
      </w:r>
      <w:r w:rsidR="00713E42">
        <w:rPr>
          <w:rFonts w:ascii="Arial" w:hAnsi="Arial" w:cs="Arial"/>
          <w:b/>
          <w:bCs/>
        </w:rPr>
        <w:t>Материјал</w:t>
      </w:r>
      <w:r w:rsidR="00C2729A">
        <w:rPr>
          <w:rFonts w:ascii="Arial" w:hAnsi="Arial" w:cs="Arial"/>
          <w:b/>
          <w:bCs/>
        </w:rPr>
        <w:t xml:space="preserve"> </w:t>
      </w:r>
      <w:r w:rsidR="00713E42">
        <w:rPr>
          <w:rFonts w:ascii="Arial" w:hAnsi="Arial" w:cs="Arial"/>
          <w:b/>
          <w:bCs/>
        </w:rPr>
        <w:t>за</w:t>
      </w:r>
      <w:r w:rsidR="00C2729A">
        <w:rPr>
          <w:rFonts w:ascii="Arial" w:hAnsi="Arial" w:cs="Arial"/>
          <w:b/>
          <w:bCs/>
        </w:rPr>
        <w:t xml:space="preserve"> </w:t>
      </w:r>
      <w:r w:rsidR="00713E42">
        <w:rPr>
          <w:rFonts w:ascii="Arial" w:hAnsi="Arial" w:cs="Arial"/>
          <w:b/>
          <w:bCs/>
        </w:rPr>
        <w:t>грејање</w:t>
      </w:r>
      <w:r w:rsidR="00713E42">
        <w:rPr>
          <w:rFonts w:ascii="Arial" w:hAnsi="Arial" w:cs="Arial"/>
          <w:b/>
          <w:bCs/>
          <w:lang w:val="sr-Cyrl-CS"/>
        </w:rPr>
        <w:t xml:space="preserve"> за потребе</w:t>
      </w:r>
    </w:p>
    <w:p w:rsidR="00713E42" w:rsidRPr="00D77C2C" w:rsidRDefault="00713E42" w:rsidP="00E64483">
      <w:pPr>
        <w:jc w:val="center"/>
        <w:rPr>
          <w:rFonts w:ascii="Arial" w:hAnsi="Arial" w:cs="Arial"/>
          <w:b/>
          <w:bCs/>
          <w:i/>
          <w:iCs/>
          <w:lang w:val="sr-Cyrl-CS"/>
        </w:rPr>
      </w:pPr>
      <w:r>
        <w:rPr>
          <w:rFonts w:ascii="Arial" w:hAnsi="Arial" w:cs="Arial"/>
          <w:b/>
          <w:bCs/>
          <w:lang w:val="sr-Cyrl-CS"/>
        </w:rPr>
        <w:t>Специјалне болнице за плућне болести „Др Будислав Бабић“</w:t>
      </w:r>
    </w:p>
    <w:p w:rsidR="00E64483" w:rsidRDefault="00E64483" w:rsidP="00E64483">
      <w:pPr>
        <w:jc w:val="center"/>
        <w:rPr>
          <w:rFonts w:ascii="Arial" w:hAnsi="Arial" w:cs="Arial"/>
          <w:b/>
          <w:bCs/>
          <w:i/>
          <w:iCs/>
        </w:rPr>
      </w:pPr>
    </w:p>
    <w:p w:rsidR="00E64483" w:rsidRDefault="00E64483" w:rsidP="00E64483">
      <w:pPr>
        <w:jc w:val="center"/>
        <w:rPr>
          <w:rFonts w:ascii="Arial" w:hAnsi="Arial" w:cs="Arial"/>
          <w:b/>
          <w:bCs/>
        </w:rPr>
      </w:pPr>
      <w:r>
        <w:rPr>
          <w:rFonts w:ascii="Arial" w:hAnsi="Arial" w:cs="Arial"/>
          <w:b/>
          <w:bCs/>
        </w:rPr>
        <w:t>ЈАВНА НАБ</w:t>
      </w:r>
      <w:r>
        <w:rPr>
          <w:rFonts w:ascii="Arial" w:hAnsi="Arial" w:cs="Arial"/>
          <w:b/>
          <w:bCs/>
          <w:lang w:val="sr-Cyrl-CS"/>
        </w:rPr>
        <w:t>АВ</w:t>
      </w:r>
      <w:r>
        <w:rPr>
          <w:rFonts w:ascii="Arial" w:hAnsi="Arial" w:cs="Arial"/>
          <w:b/>
          <w:bCs/>
        </w:rPr>
        <w:t>КА МАЛЕ ВРЕДНОСТИ</w:t>
      </w:r>
    </w:p>
    <w:p w:rsidR="00E64483" w:rsidRDefault="00E64483" w:rsidP="00E64483">
      <w:pPr>
        <w:jc w:val="center"/>
        <w:rPr>
          <w:rFonts w:ascii="Arial" w:hAnsi="Arial" w:cs="Arial"/>
          <w:b/>
          <w:bCs/>
          <w:lang w:val="sr-Cyrl-CS"/>
        </w:rPr>
      </w:pPr>
      <w:r>
        <w:rPr>
          <w:rFonts w:ascii="Arial" w:hAnsi="Arial" w:cs="Arial"/>
          <w:b/>
          <w:bCs/>
          <w:lang w:val="sr-Cyrl-CS"/>
        </w:rPr>
        <w:t>- по партијама -</w:t>
      </w:r>
    </w:p>
    <w:p w:rsidR="00E64483" w:rsidRPr="009F4D92" w:rsidRDefault="00E64483" w:rsidP="00E64483">
      <w:pPr>
        <w:jc w:val="center"/>
        <w:rPr>
          <w:rFonts w:ascii="Arial" w:hAnsi="Arial" w:cs="Arial"/>
          <w:b/>
          <w:bCs/>
          <w:lang w:val="sr-Cyrl-CS"/>
        </w:rPr>
      </w:pPr>
    </w:p>
    <w:p w:rsidR="00E64483" w:rsidRPr="008E14E3" w:rsidRDefault="00E64483" w:rsidP="00E64483">
      <w:pPr>
        <w:jc w:val="center"/>
        <w:rPr>
          <w:rFonts w:ascii="Arial" w:hAnsi="Arial" w:cs="Arial"/>
          <w:i/>
          <w:iCs/>
        </w:rPr>
      </w:pPr>
      <w:r>
        <w:rPr>
          <w:rFonts w:ascii="Arial" w:hAnsi="Arial" w:cs="Arial"/>
          <w:b/>
          <w:bCs/>
        </w:rPr>
        <w:t xml:space="preserve">ЈАВНА НАБАВКА бр. </w:t>
      </w:r>
      <w:r w:rsidR="008E14E3">
        <w:rPr>
          <w:rFonts w:ascii="Arial" w:hAnsi="Arial" w:cs="Arial"/>
          <w:b/>
          <w:bCs/>
        </w:rPr>
        <w:t>4</w:t>
      </w:r>
      <w:r>
        <w:rPr>
          <w:rFonts w:ascii="Arial" w:hAnsi="Arial" w:cs="Arial"/>
          <w:b/>
          <w:lang w:val="sr-Cyrl-CS"/>
        </w:rPr>
        <w:t>/20</w:t>
      </w:r>
      <w:r w:rsidR="008E14E3">
        <w:rPr>
          <w:rFonts w:ascii="Arial" w:hAnsi="Arial" w:cs="Arial"/>
          <w:b/>
          <w:lang w:val="sr-Cyrl-CS"/>
        </w:rPr>
        <w:t>20</w:t>
      </w:r>
    </w:p>
    <w:p w:rsidR="00E64483" w:rsidRPr="00F813D6" w:rsidRDefault="00E64483" w:rsidP="00E64483">
      <w:pPr>
        <w:jc w:val="center"/>
        <w:rPr>
          <w:rFonts w:ascii="Arial" w:hAnsi="Arial" w:cs="Arial"/>
          <w:i/>
          <w:iCs/>
          <w:lang w:val="sr-Cyrl-CS"/>
        </w:rPr>
      </w:pPr>
    </w:p>
    <w:p w:rsidR="00E64483" w:rsidRDefault="00E64483" w:rsidP="00E64483">
      <w:pPr>
        <w:jc w:val="center"/>
        <w:rPr>
          <w:rFonts w:ascii="Arial" w:hAnsi="Arial" w:cs="Arial"/>
          <w:i/>
          <w:iCs/>
        </w:rPr>
      </w:pPr>
    </w:p>
    <w:p w:rsidR="00E64483" w:rsidRPr="009F4D92" w:rsidRDefault="00E64483" w:rsidP="00E64483">
      <w:pPr>
        <w:jc w:val="center"/>
        <w:rPr>
          <w:rFonts w:ascii="Arial" w:hAnsi="Arial" w:cs="Arial"/>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Pr="00C2729A" w:rsidRDefault="00E64483" w:rsidP="00713E42">
      <w:pPr>
        <w:rPr>
          <w:rFonts w:ascii="Arial" w:hAnsi="Arial" w:cs="Arial"/>
          <w:i/>
          <w:iCs/>
        </w:rPr>
      </w:pPr>
      <w:r>
        <w:rPr>
          <w:rFonts w:ascii="Arial" w:hAnsi="Arial" w:cs="Arial"/>
          <w:i/>
          <w:iCs/>
        </w:rPr>
        <w:t>Укупан</w:t>
      </w:r>
      <w:r w:rsidR="00C2729A">
        <w:rPr>
          <w:rFonts w:ascii="Arial" w:hAnsi="Arial" w:cs="Arial"/>
          <w:i/>
          <w:iCs/>
        </w:rPr>
        <w:t xml:space="preserve"> </w:t>
      </w:r>
      <w:r>
        <w:rPr>
          <w:rFonts w:ascii="Arial" w:hAnsi="Arial" w:cs="Arial"/>
          <w:i/>
          <w:iCs/>
        </w:rPr>
        <w:t>број</w:t>
      </w:r>
      <w:r w:rsidR="00C2729A">
        <w:rPr>
          <w:rFonts w:ascii="Arial" w:hAnsi="Arial" w:cs="Arial"/>
          <w:i/>
          <w:iCs/>
        </w:rPr>
        <w:t xml:space="preserve"> </w:t>
      </w:r>
      <w:r>
        <w:rPr>
          <w:rFonts w:ascii="Arial" w:hAnsi="Arial" w:cs="Arial"/>
          <w:i/>
          <w:iCs/>
        </w:rPr>
        <w:t>страна</w:t>
      </w:r>
      <w:r w:rsidR="00C2729A">
        <w:rPr>
          <w:rFonts w:ascii="Arial" w:hAnsi="Arial" w:cs="Arial"/>
          <w:i/>
          <w:iCs/>
        </w:rPr>
        <w:t xml:space="preserve"> </w:t>
      </w:r>
      <w:r>
        <w:rPr>
          <w:rFonts w:ascii="Arial" w:hAnsi="Arial" w:cs="Arial"/>
          <w:i/>
          <w:iCs/>
        </w:rPr>
        <w:t>конкурсне</w:t>
      </w:r>
      <w:r w:rsidR="00E65BFF">
        <w:rPr>
          <w:rFonts w:ascii="Arial" w:hAnsi="Arial" w:cs="Arial"/>
          <w:i/>
          <w:iCs/>
        </w:rPr>
        <w:t xml:space="preserve"> документације 44</w:t>
      </w:r>
    </w:p>
    <w:p w:rsidR="00E64483" w:rsidRDefault="00E64483" w:rsidP="00E64483">
      <w:pPr>
        <w:jc w:val="center"/>
        <w:rPr>
          <w:rFonts w:ascii="Arial" w:hAnsi="Arial" w:cs="Arial"/>
          <w:i/>
          <w:iCs/>
        </w:rPr>
      </w:pPr>
    </w:p>
    <w:p w:rsidR="00E64483" w:rsidRDefault="00E64483" w:rsidP="00E64483">
      <w:pPr>
        <w:jc w:val="center"/>
        <w:rPr>
          <w:rFonts w:ascii="Arial" w:hAnsi="Arial" w:cs="Arial"/>
          <w:i/>
          <w:iCs/>
        </w:rPr>
      </w:pPr>
    </w:p>
    <w:p w:rsidR="00E64483" w:rsidRPr="0082394D" w:rsidRDefault="008E14E3" w:rsidP="00E64483">
      <w:pPr>
        <w:jc w:val="center"/>
        <w:rPr>
          <w:rFonts w:ascii="Arial" w:hAnsi="Arial" w:cs="Arial"/>
          <w:b/>
          <w:bCs/>
          <w:lang w:val="sr-Cyrl-CS"/>
        </w:rPr>
      </w:pPr>
      <w:r>
        <w:rPr>
          <w:rFonts w:ascii="Arial" w:hAnsi="Arial" w:cs="Arial"/>
          <w:b/>
          <w:i/>
          <w:iCs/>
        </w:rPr>
        <w:t xml:space="preserve">Јун, </w:t>
      </w:r>
      <w:r>
        <w:rPr>
          <w:rFonts w:ascii="Arial" w:hAnsi="Arial" w:cs="Arial"/>
          <w:b/>
          <w:bCs/>
        </w:rPr>
        <w:t>2020</w:t>
      </w:r>
      <w:r w:rsidR="00E64483">
        <w:rPr>
          <w:rFonts w:ascii="Arial" w:hAnsi="Arial" w:cs="Arial"/>
          <w:b/>
          <w:bCs/>
        </w:rPr>
        <w:t>. године</w:t>
      </w:r>
    </w:p>
    <w:p w:rsidR="00E64483" w:rsidRDefault="00E64483" w:rsidP="00E64483">
      <w:pPr>
        <w:jc w:val="both"/>
      </w:pPr>
    </w:p>
    <w:p w:rsidR="005D2B16" w:rsidRDefault="005D2B16" w:rsidP="00E64483">
      <w:pPr>
        <w:jc w:val="both"/>
        <w:rPr>
          <w:rFonts w:ascii="Arial" w:eastAsia="TimesNewRomanPSMT" w:hAnsi="Arial" w:cs="Arial"/>
        </w:rPr>
      </w:pPr>
    </w:p>
    <w:p w:rsidR="005D2B16" w:rsidRDefault="005D2B16" w:rsidP="00E64483">
      <w:pPr>
        <w:jc w:val="both"/>
        <w:rPr>
          <w:rFonts w:ascii="Arial" w:eastAsia="TimesNewRomanPSMT" w:hAnsi="Arial" w:cs="Arial"/>
        </w:rPr>
      </w:pPr>
    </w:p>
    <w:p w:rsidR="005D2B16" w:rsidRDefault="005D2B16" w:rsidP="00E64483">
      <w:pPr>
        <w:jc w:val="both"/>
        <w:rPr>
          <w:rFonts w:ascii="Arial" w:eastAsia="TimesNewRomanPSMT" w:hAnsi="Arial" w:cs="Arial"/>
        </w:rPr>
      </w:pPr>
    </w:p>
    <w:p w:rsidR="00E64483" w:rsidRDefault="00E64483" w:rsidP="00E64483">
      <w:pPr>
        <w:jc w:val="both"/>
        <w:rPr>
          <w:rFonts w:ascii="Arial" w:eastAsia="TimesNewRomanPSMT" w:hAnsi="Arial" w:cs="Arial"/>
        </w:rPr>
      </w:pPr>
      <w:r>
        <w:rPr>
          <w:rFonts w:ascii="Arial" w:eastAsia="TimesNewRomanPSMT" w:hAnsi="Arial" w:cs="Arial"/>
        </w:rPr>
        <w:lastRenderedPageBreak/>
        <w:t>Наосновучл. 39. и 61. Закона о јавнимнабавкама („Сл. гласник РС” бр. 124/2012</w:t>
      </w:r>
      <w:r>
        <w:rPr>
          <w:rFonts w:ascii="Arial" w:eastAsia="TimesNewRomanPSMT" w:hAnsi="Arial" w:cs="Arial"/>
          <w:lang w:val="sr-Cyrl-CS"/>
        </w:rPr>
        <w:t>, 14/2015 и 68/2015</w:t>
      </w:r>
      <w:r>
        <w:rPr>
          <w:rFonts w:ascii="Arial" w:eastAsia="TimesNewRomanPSMT" w:hAnsi="Arial" w:cs="Arial"/>
        </w:rPr>
        <w:t xml:space="preserve">, у даљемтексту: Закон), чл. 6. Правилника о обавезнимелементимаконкурснедокументације у поступцимајавнихнабавки и начинудоказивањаиспуњеностиуслова („Сл. гласник РС”,бр.86/15), </w:t>
      </w:r>
      <w:r>
        <w:rPr>
          <w:rFonts w:ascii="Arial" w:hAnsi="Arial" w:cs="Arial"/>
        </w:rPr>
        <w:t>Одлуке о покретањупоступкајавненабавке</w:t>
      </w:r>
      <w:r>
        <w:rPr>
          <w:rFonts w:ascii="Arial" w:hAnsi="Arial" w:cs="Arial"/>
          <w:lang w:val="sr-Cyrl-CS"/>
        </w:rPr>
        <w:t xml:space="preserve"> добара</w:t>
      </w:r>
      <w:r>
        <w:rPr>
          <w:rFonts w:ascii="Arial" w:hAnsi="Arial" w:cs="Arial"/>
        </w:rPr>
        <w:t>број</w:t>
      </w:r>
      <w:r w:rsidR="008E14E3">
        <w:rPr>
          <w:rFonts w:ascii="Arial" w:hAnsi="Arial" w:cs="Arial"/>
          <w:lang w:val="sr-Cyrl-CS"/>
        </w:rPr>
        <w:t xml:space="preserve">  296/1 од 05.06.2020</w:t>
      </w:r>
      <w:r w:rsidR="007E64EC">
        <w:rPr>
          <w:rFonts w:ascii="Arial" w:hAnsi="Arial" w:cs="Arial"/>
          <w:lang w:val="sr-Cyrl-CS"/>
        </w:rPr>
        <w:t>.</w:t>
      </w:r>
      <w:r>
        <w:rPr>
          <w:rFonts w:ascii="Arial" w:hAnsi="Arial" w:cs="Arial"/>
          <w:lang w:val="sr-Cyrl-CS"/>
        </w:rPr>
        <w:t>и Решења о образовању</w:t>
      </w:r>
      <w:r w:rsidR="008E14E3">
        <w:rPr>
          <w:rFonts w:ascii="Arial" w:hAnsi="Arial" w:cs="Arial"/>
          <w:lang w:val="sr-Cyrl-CS"/>
        </w:rPr>
        <w:t>комисије за јавну набавку бр.296</w:t>
      </w:r>
      <w:r w:rsidR="00713E42">
        <w:rPr>
          <w:rFonts w:ascii="Arial" w:hAnsi="Arial" w:cs="Arial"/>
          <w:lang w:val="sr-Cyrl-CS"/>
        </w:rPr>
        <w:t>/2</w:t>
      </w:r>
      <w:r w:rsidR="008E14E3">
        <w:rPr>
          <w:rFonts w:ascii="Arial" w:hAnsi="Arial" w:cs="Arial"/>
          <w:lang w:val="sr-Cyrl-CS"/>
        </w:rPr>
        <w:t xml:space="preserve"> од 05.06.2020</w:t>
      </w:r>
      <w:r w:rsidR="007E64EC">
        <w:rPr>
          <w:rFonts w:ascii="Arial" w:hAnsi="Arial" w:cs="Arial"/>
          <w:lang w:val="sr-Cyrl-CS"/>
        </w:rPr>
        <w:t>.</w:t>
      </w:r>
      <w:r>
        <w:rPr>
          <w:rFonts w:ascii="Arial" w:hAnsi="Arial" w:cs="Arial"/>
        </w:rPr>
        <w:t>припремљена</w:t>
      </w:r>
      <w:r w:rsidR="008E14E3">
        <w:rPr>
          <w:rFonts w:ascii="Arial" w:hAnsi="Arial" w:cs="Arial"/>
        </w:rPr>
        <w:t xml:space="preserve"> </w:t>
      </w:r>
      <w:r>
        <w:rPr>
          <w:rFonts w:ascii="Arial" w:hAnsi="Arial" w:cs="Arial"/>
        </w:rPr>
        <w:t>је:</w:t>
      </w:r>
    </w:p>
    <w:p w:rsidR="00E64483" w:rsidRDefault="00E64483" w:rsidP="00E64483">
      <w:pPr>
        <w:ind w:firstLine="720"/>
        <w:jc w:val="both"/>
        <w:rPr>
          <w:rFonts w:ascii="Arial" w:eastAsia="TimesNewRomanPSMT" w:hAnsi="Arial" w:cs="Arial"/>
        </w:rPr>
      </w:pPr>
    </w:p>
    <w:p w:rsidR="00E64483" w:rsidRDefault="00E64483" w:rsidP="00E64483">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E64483" w:rsidRDefault="00E64483" w:rsidP="00E64483">
      <w:pPr>
        <w:shd w:val="clear" w:color="auto" w:fill="C6D9F1"/>
        <w:jc w:val="center"/>
        <w:rPr>
          <w:rFonts w:ascii="Arial" w:eastAsia="TimesNewRomanPS-BoldMT" w:hAnsi="Arial" w:cs="Arial"/>
          <w:b/>
          <w:bCs/>
          <w:lang w:val="ru-RU"/>
        </w:rPr>
      </w:pPr>
    </w:p>
    <w:p w:rsidR="00E64483" w:rsidRDefault="00E64483" w:rsidP="00E64483">
      <w:pPr>
        <w:shd w:val="clear" w:color="auto" w:fill="C6D9F1"/>
        <w:jc w:val="center"/>
        <w:rPr>
          <w:rFonts w:ascii="Arial" w:eastAsia="TimesNewRomanPS-BoldMT" w:hAnsi="Arial" w:cs="Arial"/>
          <w:b/>
          <w:bCs/>
        </w:rPr>
      </w:pPr>
      <w:r>
        <w:rPr>
          <w:rFonts w:ascii="Arial" w:eastAsia="TimesNewRomanPS-BoldMT" w:hAnsi="Arial" w:cs="Arial"/>
          <w:b/>
          <w:bCs/>
        </w:rPr>
        <w:t>зајавнунабавкумалевредности</w:t>
      </w:r>
      <w:r>
        <w:rPr>
          <w:rFonts w:ascii="Arial" w:eastAsia="TimesNewRomanPS-BoldMT" w:hAnsi="Arial" w:cs="Arial"/>
          <w:b/>
          <w:bCs/>
          <w:lang w:val="sr-Cyrl-CS"/>
        </w:rPr>
        <w:t>-</w:t>
      </w:r>
      <w:r w:rsidR="00713E42">
        <w:rPr>
          <w:rFonts w:ascii="Arial" w:eastAsia="TimesNewRomanPS-BoldMT" w:hAnsi="Arial" w:cs="Arial"/>
          <w:b/>
          <w:bCs/>
          <w:lang w:val="sr-Cyrl-CS"/>
        </w:rPr>
        <w:t>Материјал за грејање за потребе Специјалне болнице за плућне болести „Др Будислав Бабић“</w:t>
      </w:r>
    </w:p>
    <w:p w:rsidR="00E64483" w:rsidRPr="008E14E3" w:rsidRDefault="00E64483" w:rsidP="00E64483">
      <w:pPr>
        <w:shd w:val="clear" w:color="auto" w:fill="C6D9F1"/>
        <w:jc w:val="center"/>
        <w:rPr>
          <w:rFonts w:ascii="Arial" w:eastAsia="TimesNewRomanPS-BoldMT" w:hAnsi="Arial" w:cs="Arial"/>
          <w:b/>
          <w:bCs/>
        </w:rPr>
      </w:pP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 xml:space="preserve">бр. </w:t>
      </w:r>
      <w:r w:rsidR="008E14E3">
        <w:rPr>
          <w:rFonts w:ascii="Arial" w:eastAsia="TimesNewRomanPS-BoldMT" w:hAnsi="Arial" w:cs="Arial"/>
          <w:b/>
          <w:bCs/>
          <w:lang w:val="sr-Cyrl-CS"/>
        </w:rPr>
        <w:t>4</w:t>
      </w:r>
      <w:r w:rsidR="008E14E3">
        <w:rPr>
          <w:rFonts w:ascii="Arial" w:eastAsia="TimesNewRomanPS-BoldMT" w:hAnsi="Arial" w:cs="Arial"/>
          <w:b/>
          <w:bCs/>
        </w:rPr>
        <w:t>/2020</w:t>
      </w: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MT" w:hAnsi="Arial" w:cs="Arial"/>
        </w:rPr>
      </w:pPr>
      <w:r>
        <w:rPr>
          <w:rFonts w:ascii="Arial" w:eastAsia="TimesNewRomanPSMT" w:hAnsi="Arial" w:cs="Arial"/>
        </w:rPr>
        <w:t>Конкурсна</w:t>
      </w:r>
      <w:r w:rsidR="008E14E3">
        <w:rPr>
          <w:rFonts w:ascii="Arial" w:eastAsia="TimesNewRomanPSMT" w:hAnsi="Arial" w:cs="Arial"/>
        </w:rPr>
        <w:t xml:space="preserve"> </w:t>
      </w:r>
      <w:r>
        <w:rPr>
          <w:rFonts w:ascii="Arial" w:eastAsia="TimesNewRomanPSMT" w:hAnsi="Arial" w:cs="Arial"/>
        </w:rPr>
        <w:t>документација</w:t>
      </w:r>
      <w:r w:rsidR="008E14E3">
        <w:rPr>
          <w:rFonts w:ascii="Arial" w:eastAsia="TimesNewRomanPSMT" w:hAnsi="Arial" w:cs="Arial"/>
        </w:rPr>
        <w:t xml:space="preserve"> </w:t>
      </w:r>
      <w:r>
        <w:rPr>
          <w:rFonts w:ascii="Arial" w:eastAsia="TimesNewRomanPSMT" w:hAnsi="Arial" w:cs="Arial"/>
        </w:rPr>
        <w:t>садржи:</w:t>
      </w: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jc w:val="center"/>
              <w:rPr>
                <w:rFonts w:ascii="Arial" w:hAnsi="Arial" w:cs="Arial"/>
                <w:bCs/>
                <w:iCs/>
                <w:sz w:val="28"/>
                <w:szCs w:val="28"/>
              </w:rPr>
            </w:pPr>
            <w:r>
              <w:rPr>
                <w:rFonts w:ascii="Arial" w:eastAsia="TimesNewRomanPSMT" w:hAnsi="Arial" w:cs="Arial"/>
                <w:b/>
                <w:i/>
              </w:rPr>
              <w:t>Страна</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713E42">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Општи</w:t>
            </w:r>
            <w:r w:rsidR="00E65BFF">
              <w:rPr>
                <w:rFonts w:ascii="Arial" w:eastAsia="TimesNewRomanPSMT" w:hAnsi="Arial" w:cs="Arial"/>
              </w:rPr>
              <w:t xml:space="preserve"> </w:t>
            </w:r>
            <w:r>
              <w:rPr>
                <w:rFonts w:ascii="Arial" w:eastAsia="TimesNewRomanPSMT" w:hAnsi="Arial" w:cs="Arial"/>
              </w:rPr>
              <w:t>подаци о јавној</w:t>
            </w:r>
            <w:r w:rsidR="00E65BFF">
              <w:rPr>
                <w:rFonts w:ascii="Arial" w:eastAsia="TimesNewRomanPSMT" w:hAnsi="Arial" w:cs="Arial"/>
              </w:rPr>
              <w:t xml:space="preserve"> </w:t>
            </w:r>
            <w:r>
              <w:rPr>
                <w:rFonts w:ascii="Arial" w:eastAsia="TimesNewRomanPSMT" w:hAnsi="Arial" w:cs="Arial"/>
              </w:rPr>
              <w:t>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hAnsi="Arial" w:cs="Arial"/>
                <w:bCs/>
                <w:iCs/>
                <w:sz w:val="28"/>
                <w:szCs w:val="28"/>
              </w:rPr>
            </w:pPr>
            <w:r>
              <w:rPr>
                <w:rFonts w:ascii="Arial" w:eastAsia="TimesNewRomanPSMT" w:hAnsi="Arial" w:cs="Arial"/>
                <w:color w:val="auto"/>
              </w:rPr>
              <w:t>3</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713E42">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Подаци о предмету</w:t>
            </w:r>
            <w:r w:rsidR="00E65BFF">
              <w:rPr>
                <w:rFonts w:ascii="Arial" w:eastAsia="TimesNewRomanPSMT" w:hAnsi="Arial" w:cs="Arial"/>
              </w:rPr>
              <w:t xml:space="preserve"> </w:t>
            </w:r>
            <w:r>
              <w:rPr>
                <w:rFonts w:ascii="Arial" w:eastAsia="TimesNewRomanPSMT" w:hAnsi="Arial" w:cs="Arial"/>
              </w:rPr>
              <w:t>јавне</w:t>
            </w:r>
            <w:r w:rsidR="00E65BFF">
              <w:rPr>
                <w:rFonts w:ascii="Arial" w:eastAsia="TimesNewRomanPSMT" w:hAnsi="Arial" w:cs="Arial"/>
              </w:rPr>
              <w:t xml:space="preserve"> </w:t>
            </w:r>
            <w:r>
              <w:rPr>
                <w:rFonts w:ascii="Arial" w:eastAsia="TimesNewRomanPSMT" w:hAnsi="Arial" w:cs="Arial"/>
              </w:rPr>
              <w:t>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color w:val="auto"/>
              </w:rPr>
              <w:t>4</w:t>
            </w:r>
          </w:p>
        </w:tc>
      </w:tr>
      <w:tr w:rsidR="00E64483" w:rsidTr="00713E42">
        <w:trPr>
          <w:trHeight w:val="647"/>
        </w:trPr>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Врста, техничке</w:t>
            </w:r>
            <w:r w:rsidR="00E65BFF">
              <w:rPr>
                <w:rFonts w:ascii="Arial" w:eastAsia="TimesNewRomanPSMT" w:hAnsi="Arial" w:cs="Arial"/>
              </w:rPr>
              <w:t xml:space="preserve"> </w:t>
            </w:r>
            <w:r>
              <w:rPr>
                <w:rFonts w:ascii="Arial" w:eastAsia="TimesNewRomanPSMT" w:hAnsi="Arial" w:cs="Arial"/>
              </w:rPr>
              <w:t>карактеристике, квалитет, количина и опис</w:t>
            </w:r>
            <w:r w:rsidR="00E65BFF">
              <w:rPr>
                <w:rFonts w:ascii="Arial" w:eastAsia="TimesNewRomanPSMT" w:hAnsi="Arial" w:cs="Arial"/>
              </w:rPr>
              <w:t xml:space="preserve"> </w:t>
            </w:r>
            <w:r>
              <w:rPr>
                <w:rFonts w:ascii="Arial" w:eastAsia="TimesNewRomanPSMT" w:hAnsi="Arial" w:cs="Arial"/>
              </w:rPr>
              <w:t>услуге, рок</w:t>
            </w:r>
            <w:r w:rsidR="00E65BFF">
              <w:rPr>
                <w:rFonts w:ascii="Arial" w:eastAsia="TimesNewRomanPSMT" w:hAnsi="Arial" w:cs="Arial"/>
              </w:rPr>
              <w:t xml:space="preserve"> </w:t>
            </w:r>
            <w:r>
              <w:rPr>
                <w:rFonts w:ascii="Arial" w:eastAsia="TimesNewRomanPSMT" w:hAnsi="Arial" w:cs="Arial"/>
              </w:rPr>
              <w:t>извршења, евентуалне</w:t>
            </w:r>
            <w:r w:rsidR="00E65BFF">
              <w:rPr>
                <w:rFonts w:ascii="Arial" w:eastAsia="TimesNewRomanPSMT" w:hAnsi="Arial" w:cs="Arial"/>
              </w:rPr>
              <w:t xml:space="preserve"> </w:t>
            </w:r>
            <w:r>
              <w:rPr>
                <w:rFonts w:ascii="Arial" w:eastAsia="TimesNewRomanPSMT" w:hAnsi="Arial" w:cs="Arial"/>
              </w:rPr>
              <w:t>додатне</w:t>
            </w:r>
            <w:r w:rsidR="00E65BFF">
              <w:rPr>
                <w:rFonts w:ascii="Arial" w:eastAsia="TimesNewRomanPSMT" w:hAnsi="Arial" w:cs="Arial"/>
              </w:rPr>
              <w:t xml:space="preserve"> </w:t>
            </w:r>
            <w:r>
              <w:rPr>
                <w:rFonts w:ascii="Arial" w:eastAsia="TimesNewRomanPSMT" w:hAnsi="Arial" w:cs="Arial"/>
              </w:rPr>
              <w:t>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rPr>
            </w:pPr>
            <w:r>
              <w:rPr>
                <w:rFonts w:ascii="Arial" w:eastAsia="TimesNewRomanPSMT" w:hAnsi="Arial" w:cs="Arial"/>
                <w:color w:val="auto"/>
              </w:rPr>
              <w:t>5</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p>
          <w:p w:rsidR="00E64483" w:rsidRPr="0009005E" w:rsidRDefault="00E64483" w:rsidP="00713E42">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Услови</w:t>
            </w:r>
            <w:r w:rsidR="00E65BFF">
              <w:rPr>
                <w:rFonts w:ascii="Arial" w:eastAsia="TimesNewRomanPSMT" w:hAnsi="Arial" w:cs="Arial"/>
              </w:rPr>
              <w:t xml:space="preserve"> </w:t>
            </w:r>
            <w:r>
              <w:rPr>
                <w:rFonts w:ascii="Arial" w:eastAsia="TimesNewRomanPSMT" w:hAnsi="Arial" w:cs="Arial"/>
              </w:rPr>
              <w:t>за</w:t>
            </w:r>
            <w:r w:rsidR="00E65BFF">
              <w:rPr>
                <w:rFonts w:ascii="Arial" w:eastAsia="TimesNewRomanPSMT" w:hAnsi="Arial" w:cs="Arial"/>
              </w:rPr>
              <w:t xml:space="preserve"> </w:t>
            </w:r>
            <w:r>
              <w:rPr>
                <w:rFonts w:ascii="Arial" w:eastAsia="TimesNewRomanPSMT" w:hAnsi="Arial" w:cs="Arial"/>
              </w:rPr>
              <w:t>учешће у поступку</w:t>
            </w:r>
            <w:r w:rsidR="00E65BFF">
              <w:rPr>
                <w:rFonts w:ascii="Arial" w:eastAsia="TimesNewRomanPSMT" w:hAnsi="Arial" w:cs="Arial"/>
              </w:rPr>
              <w:t xml:space="preserve"> </w:t>
            </w:r>
            <w:r>
              <w:rPr>
                <w:rFonts w:ascii="Arial" w:eastAsia="TimesNewRomanPSMT" w:hAnsi="Arial" w:cs="Arial"/>
              </w:rPr>
              <w:t>јавне</w:t>
            </w:r>
            <w:r w:rsidR="00E65BFF">
              <w:rPr>
                <w:rFonts w:ascii="Arial" w:eastAsia="TimesNewRomanPSMT" w:hAnsi="Arial" w:cs="Arial"/>
              </w:rPr>
              <w:t xml:space="preserve"> </w:t>
            </w:r>
            <w:r>
              <w:rPr>
                <w:rFonts w:ascii="Arial" w:eastAsia="TimesNewRomanPSMT" w:hAnsi="Arial" w:cs="Arial"/>
              </w:rPr>
              <w:t>набавке</w:t>
            </w:r>
            <w:r w:rsidR="00E65BFF">
              <w:rPr>
                <w:rFonts w:ascii="Arial" w:eastAsia="TimesNewRomanPSMT" w:hAnsi="Arial" w:cs="Arial"/>
              </w:rPr>
              <w:t xml:space="preserve"> </w:t>
            </w:r>
            <w:r>
              <w:rPr>
                <w:rFonts w:ascii="Arial" w:eastAsia="TimesNewRomanPSMT" w:hAnsi="Arial" w:cs="Arial"/>
              </w:rPr>
              <w:t>из</w:t>
            </w:r>
            <w:r w:rsidR="00E65BFF">
              <w:rPr>
                <w:rFonts w:ascii="Arial" w:eastAsia="TimesNewRomanPSMT" w:hAnsi="Arial" w:cs="Arial"/>
              </w:rPr>
              <w:t xml:space="preserve"> </w:t>
            </w:r>
            <w:r>
              <w:rPr>
                <w:rFonts w:ascii="Arial" w:eastAsia="TimesNewRomanPSMT" w:hAnsi="Arial" w:cs="Arial"/>
              </w:rPr>
              <w:t>чл. 75. и 76. Закона и упутство</w:t>
            </w:r>
            <w:r w:rsidR="00E65BFF">
              <w:rPr>
                <w:rFonts w:ascii="Arial" w:eastAsia="TimesNewRomanPSMT" w:hAnsi="Arial" w:cs="Arial"/>
              </w:rPr>
              <w:t xml:space="preserve"> </w:t>
            </w:r>
            <w:r>
              <w:rPr>
                <w:rFonts w:ascii="Arial" w:eastAsia="TimesNewRomanPSMT" w:hAnsi="Arial" w:cs="Arial"/>
              </w:rPr>
              <w:t>како</w:t>
            </w:r>
            <w:r w:rsidR="00E65BFF">
              <w:rPr>
                <w:rFonts w:ascii="Arial" w:eastAsia="TimesNewRomanPSMT" w:hAnsi="Arial" w:cs="Arial"/>
              </w:rPr>
              <w:t xml:space="preserve"> </w:t>
            </w:r>
            <w:r>
              <w:rPr>
                <w:rFonts w:ascii="Arial" w:eastAsia="TimesNewRomanPSMT" w:hAnsi="Arial" w:cs="Arial"/>
              </w:rPr>
              <w:t>се</w:t>
            </w:r>
            <w:r w:rsidR="00E65BFF">
              <w:rPr>
                <w:rFonts w:ascii="Arial" w:eastAsia="TimesNewRomanPSMT" w:hAnsi="Arial" w:cs="Arial"/>
              </w:rPr>
              <w:t xml:space="preserve"> </w:t>
            </w:r>
            <w:r>
              <w:rPr>
                <w:rFonts w:ascii="Arial" w:eastAsia="TimesNewRomanPSMT" w:hAnsi="Arial" w:cs="Arial"/>
              </w:rPr>
              <w:t>доказује</w:t>
            </w:r>
            <w:r w:rsidR="00E65BFF">
              <w:rPr>
                <w:rFonts w:ascii="Arial" w:eastAsia="TimesNewRomanPSMT" w:hAnsi="Arial" w:cs="Arial"/>
              </w:rPr>
              <w:t xml:space="preserve"> </w:t>
            </w:r>
            <w:r>
              <w:rPr>
                <w:rFonts w:ascii="Arial" w:eastAsia="TimesNewRomanPSMT" w:hAnsi="Arial" w:cs="Arial"/>
              </w:rPr>
              <w:t>испуњеност</w:t>
            </w:r>
            <w:r w:rsidR="00E65BFF">
              <w:rPr>
                <w:rFonts w:ascii="Arial" w:eastAsia="TimesNewRomanPSMT" w:hAnsi="Arial" w:cs="Arial"/>
              </w:rPr>
              <w:t xml:space="preserve"> </w:t>
            </w:r>
            <w:r>
              <w:rPr>
                <w:rFonts w:ascii="Arial" w:eastAsia="TimesNewRomanPSMT" w:hAnsi="Arial" w:cs="Arial"/>
              </w:rPr>
              <w:t>тих</w:t>
            </w:r>
            <w:r w:rsidR="00E65BFF">
              <w:rPr>
                <w:rFonts w:ascii="Arial" w:eastAsia="TimesNewRomanPSMT" w:hAnsi="Arial" w:cs="Arial"/>
              </w:rPr>
              <w:t xml:space="preserve"> </w:t>
            </w:r>
            <w:r>
              <w:rPr>
                <w:rFonts w:ascii="Arial" w:eastAsia="TimesNewRomanPSMT" w:hAnsi="Arial" w:cs="Arial"/>
              </w:rPr>
              <w:t>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color w:val="auto"/>
              </w:rPr>
            </w:pPr>
          </w:p>
          <w:p w:rsidR="00E64483" w:rsidRDefault="00E64483" w:rsidP="00713E42">
            <w:pPr>
              <w:snapToGrid w:val="0"/>
              <w:jc w:val="center"/>
              <w:rPr>
                <w:rFonts w:ascii="Arial" w:eastAsia="TimesNewRomanPSMT" w:hAnsi="Arial" w:cs="Arial"/>
                <w:color w:val="auto"/>
              </w:rPr>
            </w:pPr>
          </w:p>
          <w:p w:rsidR="00E64483" w:rsidRPr="001A4016" w:rsidRDefault="00E64483" w:rsidP="00713E42">
            <w:pPr>
              <w:snapToGrid w:val="0"/>
              <w:jc w:val="center"/>
              <w:rPr>
                <w:rFonts w:ascii="Arial" w:eastAsia="TimesNewRomanPSMT" w:hAnsi="Arial" w:cs="Arial"/>
              </w:rPr>
            </w:pPr>
            <w:r>
              <w:rPr>
                <w:rFonts w:ascii="Arial" w:eastAsia="TimesNewRomanPSMT" w:hAnsi="Arial" w:cs="Arial"/>
                <w:color w:val="auto"/>
              </w:rPr>
              <w:t>6</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p>
          <w:p w:rsidR="00E64483" w:rsidRDefault="00E64483" w:rsidP="00713E42">
            <w:pPr>
              <w:snapToGrid w:val="0"/>
              <w:jc w:val="center"/>
              <w:rPr>
                <w:rFonts w:ascii="Arial" w:eastAsia="TimesNewRomanPSMT" w:hAnsi="Arial" w:cs="Arial"/>
              </w:rPr>
            </w:pPr>
          </w:p>
          <w:p w:rsidR="00E64483" w:rsidRDefault="00E64483" w:rsidP="00713E42">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E64483" w:rsidRPr="00B21BCC" w:rsidRDefault="00E64483" w:rsidP="00713E42">
            <w:pPr>
              <w:snapToGrid w:val="0"/>
              <w:jc w:val="both"/>
              <w:rPr>
                <w:rFonts w:ascii="Arial" w:eastAsia="TimesNewRomanPSMT" w:hAnsi="Arial" w:cs="Arial"/>
                <w:color w:val="auto"/>
                <w:lang w:val="ru-RU"/>
              </w:rPr>
            </w:pPr>
            <w:r>
              <w:rPr>
                <w:rFonts w:ascii="Arial" w:eastAsia="TimesNewRomanPSMT" w:hAnsi="Arial" w:cs="Arial"/>
              </w:rPr>
              <w:t>Упутство</w:t>
            </w:r>
            <w:r w:rsidR="00E65BFF">
              <w:rPr>
                <w:rFonts w:ascii="Arial" w:eastAsia="TimesNewRomanPSMT" w:hAnsi="Arial" w:cs="Arial"/>
              </w:rPr>
              <w:t xml:space="preserve"> </w:t>
            </w:r>
            <w:r>
              <w:rPr>
                <w:rFonts w:ascii="Arial" w:eastAsia="TimesNewRomanPSMT" w:hAnsi="Arial" w:cs="Arial"/>
              </w:rPr>
              <w:t>понуђачима</w:t>
            </w:r>
            <w:r w:rsidR="00E65BFF">
              <w:rPr>
                <w:rFonts w:ascii="Arial" w:eastAsia="TimesNewRomanPSMT" w:hAnsi="Arial" w:cs="Arial"/>
              </w:rPr>
              <w:t xml:space="preserve"> </w:t>
            </w:r>
            <w:r>
              <w:rPr>
                <w:rFonts w:ascii="Arial" w:eastAsia="TimesNewRomanPSMT" w:hAnsi="Arial" w:cs="Arial"/>
              </w:rPr>
              <w:t>како</w:t>
            </w:r>
            <w:r w:rsidR="00E65BFF">
              <w:rPr>
                <w:rFonts w:ascii="Arial" w:eastAsia="TimesNewRomanPSMT" w:hAnsi="Arial" w:cs="Arial"/>
              </w:rPr>
              <w:t xml:space="preserve"> </w:t>
            </w:r>
            <w:r>
              <w:rPr>
                <w:rFonts w:ascii="Arial" w:eastAsia="TimesNewRomanPSMT" w:hAnsi="Arial" w:cs="Arial"/>
              </w:rPr>
              <w:t>да</w:t>
            </w:r>
            <w:r w:rsidR="00E65BFF">
              <w:rPr>
                <w:rFonts w:ascii="Arial" w:eastAsia="TimesNewRomanPSMT" w:hAnsi="Arial" w:cs="Arial"/>
              </w:rPr>
              <w:t xml:space="preserve"> </w:t>
            </w:r>
            <w:r>
              <w:rPr>
                <w:rFonts w:ascii="Arial" w:eastAsia="TimesNewRomanPSMT" w:hAnsi="Arial" w:cs="Arial"/>
              </w:rPr>
              <w:t>сачине</w:t>
            </w:r>
            <w:r w:rsidR="00E65BFF">
              <w:rPr>
                <w:rFonts w:ascii="Arial" w:eastAsia="TimesNewRomanPSMT" w:hAnsi="Arial" w:cs="Arial"/>
              </w:rPr>
              <w:t xml:space="preserve"> </w:t>
            </w:r>
            <w:r>
              <w:rPr>
                <w:rFonts w:ascii="Arial" w:eastAsia="TimesNewRomanPSMT" w:hAnsi="Arial" w:cs="Arial"/>
              </w:rPr>
              <w:t>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color w:val="auto"/>
              </w:rPr>
            </w:pPr>
          </w:p>
          <w:p w:rsidR="00E64483" w:rsidRPr="001A4016" w:rsidRDefault="00E64483" w:rsidP="00713E42">
            <w:pPr>
              <w:snapToGrid w:val="0"/>
              <w:jc w:val="center"/>
              <w:rPr>
                <w:rFonts w:ascii="Arial" w:eastAsia="TimesNewRomanPSMT" w:hAnsi="Arial" w:cs="Arial"/>
                <w:color w:val="auto"/>
              </w:rPr>
            </w:pPr>
            <w:r>
              <w:rPr>
                <w:rFonts w:ascii="Arial" w:eastAsia="TimesNewRomanPSMT" w:hAnsi="Arial" w:cs="Arial"/>
                <w:color w:val="auto"/>
              </w:rPr>
              <w:t>12</w:t>
            </w:r>
          </w:p>
          <w:p w:rsidR="00E64483" w:rsidRPr="00942033" w:rsidRDefault="00E64483" w:rsidP="00713E42">
            <w:pPr>
              <w:snapToGrid w:val="0"/>
              <w:jc w:val="center"/>
              <w:rPr>
                <w:rFonts w:ascii="Arial" w:eastAsia="TimesNewRomanPSMT" w:hAnsi="Arial" w:cs="Arial"/>
              </w:rPr>
            </w:pP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color w:val="auto"/>
              </w:rPr>
              <w:t>Обрасци</w:t>
            </w:r>
            <w:r w:rsidR="00E65BFF">
              <w:rPr>
                <w:rFonts w:ascii="Arial" w:eastAsia="TimesNewRomanPSMT" w:hAnsi="Arial" w:cs="Arial"/>
                <w:color w:val="auto"/>
              </w:rPr>
              <w:t xml:space="preserve"> </w:t>
            </w:r>
            <w:r>
              <w:rPr>
                <w:rFonts w:ascii="Arial" w:eastAsia="TimesNewRomanPSMT" w:hAnsi="Arial" w:cs="Arial"/>
                <w:color w:val="auto"/>
              </w:rPr>
              <w:t>који</w:t>
            </w:r>
            <w:r w:rsidR="00E65BFF">
              <w:rPr>
                <w:rFonts w:ascii="Arial" w:eastAsia="TimesNewRomanPSMT" w:hAnsi="Arial" w:cs="Arial"/>
                <w:color w:val="auto"/>
              </w:rPr>
              <w:t xml:space="preserve"> </w:t>
            </w:r>
            <w:r>
              <w:rPr>
                <w:rFonts w:ascii="Arial" w:eastAsia="TimesNewRomanPSMT" w:hAnsi="Arial" w:cs="Arial"/>
                <w:color w:val="auto"/>
              </w:rPr>
              <w:t>чине</w:t>
            </w:r>
            <w:r w:rsidR="00E65BFF">
              <w:rPr>
                <w:rFonts w:ascii="Arial" w:eastAsia="TimesNewRomanPSMT" w:hAnsi="Arial" w:cs="Arial"/>
                <w:color w:val="auto"/>
              </w:rPr>
              <w:t xml:space="preserve"> </w:t>
            </w:r>
            <w:r>
              <w:rPr>
                <w:rFonts w:ascii="Arial" w:eastAsia="TimesNewRomanPSMT" w:hAnsi="Arial" w:cs="Arial"/>
                <w:color w:val="auto"/>
              </w:rPr>
              <w:t>саставни</w:t>
            </w:r>
            <w:r w:rsidR="00E65BFF">
              <w:rPr>
                <w:rFonts w:ascii="Arial" w:eastAsia="TimesNewRomanPSMT" w:hAnsi="Arial" w:cs="Arial"/>
                <w:color w:val="auto"/>
              </w:rPr>
              <w:t xml:space="preserve"> </w:t>
            </w:r>
            <w:r>
              <w:rPr>
                <w:rFonts w:ascii="Arial" w:eastAsia="TimesNewRomanPSMT" w:hAnsi="Arial" w:cs="Arial"/>
                <w:color w:val="auto"/>
              </w:rPr>
              <w:t>део</w:t>
            </w:r>
            <w:r w:rsidR="00E65BFF">
              <w:rPr>
                <w:rFonts w:ascii="Arial" w:eastAsia="TimesNewRomanPSMT" w:hAnsi="Arial" w:cs="Arial"/>
                <w:color w:val="auto"/>
              </w:rPr>
              <w:t xml:space="preserve"> </w:t>
            </w:r>
            <w:r>
              <w:rPr>
                <w:rFonts w:ascii="Arial" w:eastAsia="TimesNewRomanPSMT" w:hAnsi="Arial" w:cs="Arial"/>
                <w:color w:val="auto"/>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942033" w:rsidRDefault="00E64483" w:rsidP="00713E42">
            <w:pPr>
              <w:snapToGrid w:val="0"/>
              <w:jc w:val="center"/>
              <w:rPr>
                <w:rFonts w:ascii="Arial" w:eastAsia="TimesNewRomanPSMT" w:hAnsi="Arial" w:cs="Arial"/>
              </w:rPr>
            </w:pPr>
            <w:r>
              <w:rPr>
                <w:rFonts w:ascii="Arial" w:eastAsia="TimesNewRomanPSMT" w:hAnsi="Arial" w:cs="Arial"/>
              </w:rPr>
              <w:t>2</w:t>
            </w:r>
            <w:r w:rsidR="00116854">
              <w:rPr>
                <w:rFonts w:ascii="Arial" w:eastAsia="TimesNewRomanPSMT" w:hAnsi="Arial" w:cs="Arial"/>
              </w:rPr>
              <w:t>3</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Образац</w:t>
            </w:r>
            <w:r w:rsidR="00E65BFF">
              <w:rPr>
                <w:rFonts w:ascii="Arial" w:eastAsia="TimesNewRomanPSMT" w:hAnsi="Arial" w:cs="Arial"/>
              </w:rPr>
              <w:t xml:space="preserve"> </w:t>
            </w:r>
            <w:r>
              <w:rPr>
                <w:rFonts w:ascii="Arial" w:eastAsia="TimesNewRomanPSMT" w:hAnsi="Arial" w:cs="Arial"/>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FD5C95" w:rsidRDefault="00E64483" w:rsidP="00713E42">
            <w:pPr>
              <w:snapToGrid w:val="0"/>
              <w:jc w:val="center"/>
              <w:rPr>
                <w:rFonts w:ascii="Arial" w:eastAsia="TimesNewRomanPSMT" w:hAnsi="Arial" w:cs="Arial"/>
              </w:rPr>
            </w:pPr>
            <w:r>
              <w:rPr>
                <w:rFonts w:ascii="Arial" w:eastAsia="TimesNewRomanPSMT" w:hAnsi="Arial" w:cs="Arial"/>
              </w:rPr>
              <w:t>2</w:t>
            </w:r>
            <w:r w:rsidR="00116854">
              <w:rPr>
                <w:rFonts w:ascii="Arial" w:eastAsia="TimesNewRomanPSMT" w:hAnsi="Arial" w:cs="Arial"/>
              </w:rPr>
              <w:t>4</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Образац</w:t>
            </w:r>
            <w:r w:rsidR="00E65BFF">
              <w:rPr>
                <w:rFonts w:ascii="Arial" w:eastAsia="TimesNewRomanPSMT" w:hAnsi="Arial" w:cs="Arial"/>
              </w:rPr>
              <w:t xml:space="preserve"> </w:t>
            </w:r>
            <w:r>
              <w:rPr>
                <w:rFonts w:ascii="Arial" w:eastAsia="TimesNewRomanPSMT" w:hAnsi="Arial" w:cs="Arial"/>
              </w:rPr>
              <w:t>структуре</w:t>
            </w:r>
            <w:r w:rsidR="00E65BFF">
              <w:rPr>
                <w:rFonts w:ascii="Arial" w:eastAsia="TimesNewRomanPSMT" w:hAnsi="Arial" w:cs="Arial"/>
              </w:rPr>
              <w:t xml:space="preserve"> </w:t>
            </w:r>
            <w:r>
              <w:rPr>
                <w:rFonts w:ascii="Arial" w:eastAsia="TimesNewRomanPSMT" w:hAnsi="Arial" w:cs="Arial"/>
              </w:rPr>
              <w:t>цене</w:t>
            </w:r>
            <w:r w:rsidR="00E65BFF">
              <w:rPr>
                <w:rFonts w:ascii="Arial" w:eastAsia="TimesNewRomanPSMT" w:hAnsi="Arial" w:cs="Arial"/>
              </w:rPr>
              <w:t xml:space="preserve"> </w:t>
            </w:r>
            <w:r>
              <w:rPr>
                <w:rFonts w:ascii="Arial" w:eastAsia="TimesNewRomanPSMT" w:hAnsi="Arial" w:cs="Arial"/>
              </w:rPr>
              <w:t>са</w:t>
            </w:r>
            <w:r w:rsidR="00E65BFF">
              <w:rPr>
                <w:rFonts w:ascii="Arial" w:eastAsia="TimesNewRomanPSMT" w:hAnsi="Arial" w:cs="Arial"/>
              </w:rPr>
              <w:t xml:space="preserve"> </w:t>
            </w:r>
            <w:r>
              <w:rPr>
                <w:rFonts w:ascii="Arial" w:eastAsia="TimesNewRomanPSMT" w:hAnsi="Arial" w:cs="Arial"/>
              </w:rPr>
              <w:t>упутством</w:t>
            </w:r>
            <w:r w:rsidR="00E65BFF">
              <w:rPr>
                <w:rFonts w:ascii="Arial" w:eastAsia="TimesNewRomanPSMT" w:hAnsi="Arial" w:cs="Arial"/>
              </w:rPr>
              <w:t xml:space="preserve"> </w:t>
            </w:r>
            <w:r>
              <w:rPr>
                <w:rFonts w:ascii="Arial" w:eastAsia="TimesNewRomanPSMT" w:hAnsi="Arial" w:cs="Arial"/>
              </w:rPr>
              <w:t>како</w:t>
            </w:r>
            <w:r w:rsidR="00E65BFF">
              <w:rPr>
                <w:rFonts w:ascii="Arial" w:eastAsia="TimesNewRomanPSMT" w:hAnsi="Arial" w:cs="Arial"/>
              </w:rPr>
              <w:t xml:space="preserve"> </w:t>
            </w:r>
            <w:r>
              <w:rPr>
                <w:rFonts w:ascii="Arial" w:eastAsia="TimesNewRomanPSMT" w:hAnsi="Arial" w:cs="Arial"/>
              </w:rPr>
              <w:t>да</w:t>
            </w:r>
            <w:r w:rsidR="00E65BFF">
              <w:rPr>
                <w:rFonts w:ascii="Arial" w:eastAsia="TimesNewRomanPSMT" w:hAnsi="Arial" w:cs="Arial"/>
              </w:rPr>
              <w:t xml:space="preserve"> </w:t>
            </w:r>
            <w:r>
              <w:rPr>
                <w:rFonts w:ascii="Arial" w:eastAsia="TimesNewRomanPSMT" w:hAnsi="Arial" w:cs="Arial"/>
              </w:rPr>
              <w:t>се</w:t>
            </w:r>
            <w:r w:rsidR="00E65BFF">
              <w:rPr>
                <w:rFonts w:ascii="Arial" w:eastAsia="TimesNewRomanPSMT" w:hAnsi="Arial" w:cs="Arial"/>
              </w:rPr>
              <w:t xml:space="preserve"> </w:t>
            </w:r>
            <w:r>
              <w:rPr>
                <w:rFonts w:ascii="Arial" w:eastAsia="TimesNewRomanPSMT" w:hAnsi="Arial" w:cs="Arial"/>
              </w:rPr>
              <w:t>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rPr>
            </w:pPr>
            <w:r>
              <w:rPr>
                <w:rFonts w:ascii="Arial" w:eastAsia="TimesNewRomanPSMT" w:hAnsi="Arial" w:cs="Arial"/>
              </w:rPr>
              <w:t>3</w:t>
            </w:r>
            <w:r w:rsidR="00116854">
              <w:rPr>
                <w:rFonts w:ascii="Arial" w:eastAsia="TimesNewRomanPSMT" w:hAnsi="Arial" w:cs="Arial"/>
              </w:rPr>
              <w:t>5</w:t>
            </w:r>
          </w:p>
        </w:tc>
      </w:tr>
      <w:tr w:rsidR="00E64483" w:rsidTr="00713E42">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Модел</w:t>
            </w:r>
            <w:r w:rsidR="00E65BFF">
              <w:rPr>
                <w:rFonts w:ascii="Arial" w:eastAsia="TimesNewRomanPSMT" w:hAnsi="Arial" w:cs="Arial"/>
              </w:rPr>
              <w:t xml:space="preserve"> </w:t>
            </w:r>
            <w:r>
              <w:rPr>
                <w:rFonts w:ascii="Arial" w:eastAsia="TimesNewRomanPSMT" w:hAnsi="Arial" w:cs="Arial"/>
              </w:rPr>
              <w:t>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rPr>
            </w:pPr>
            <w:r>
              <w:rPr>
                <w:rFonts w:ascii="Arial" w:eastAsia="TimesNewRomanPSMT" w:hAnsi="Arial" w:cs="Arial"/>
              </w:rPr>
              <w:t>3</w:t>
            </w:r>
            <w:r w:rsidR="00116854">
              <w:rPr>
                <w:rFonts w:ascii="Arial" w:eastAsia="TimesNewRomanPSMT" w:hAnsi="Arial" w:cs="Arial"/>
              </w:rPr>
              <w:t>6</w:t>
            </w:r>
          </w:p>
        </w:tc>
      </w:tr>
      <w:tr w:rsidR="00E64483" w:rsidTr="00713E42">
        <w:trPr>
          <w:trHeight w:val="395"/>
        </w:trPr>
        <w:tc>
          <w:tcPr>
            <w:tcW w:w="1553"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color w:val="auto"/>
              </w:rPr>
            </w:pPr>
            <w:r>
              <w:rPr>
                <w:rFonts w:ascii="Arial" w:eastAsia="TimesNewRomanPSMT" w:hAnsi="Arial" w:cs="Arial"/>
              </w:rPr>
              <w:t>Образац</w:t>
            </w:r>
            <w:r w:rsidR="00E65BFF">
              <w:rPr>
                <w:rFonts w:ascii="Arial" w:eastAsia="TimesNewRomanPSMT" w:hAnsi="Arial" w:cs="Arial"/>
              </w:rPr>
              <w:t xml:space="preserve"> </w:t>
            </w:r>
            <w:r>
              <w:rPr>
                <w:rFonts w:ascii="Arial" w:eastAsia="TimesNewRomanPSMT" w:hAnsi="Arial" w:cs="Arial"/>
              </w:rPr>
              <w:t>трошкова</w:t>
            </w:r>
            <w:r w:rsidR="00E65BFF">
              <w:rPr>
                <w:rFonts w:ascii="Arial" w:eastAsia="TimesNewRomanPSMT" w:hAnsi="Arial" w:cs="Arial"/>
              </w:rPr>
              <w:t xml:space="preserve"> </w:t>
            </w:r>
            <w:r>
              <w:rPr>
                <w:rFonts w:ascii="Arial" w:eastAsia="TimesNewRomanPSMT" w:hAnsi="Arial" w:cs="Arial"/>
              </w:rPr>
              <w:t>припреме</w:t>
            </w:r>
            <w:r w:rsidR="00E65BFF">
              <w:rPr>
                <w:rFonts w:ascii="Arial" w:eastAsia="TimesNewRomanPSMT" w:hAnsi="Arial" w:cs="Arial"/>
              </w:rPr>
              <w:t xml:space="preserve"> </w:t>
            </w:r>
            <w:r>
              <w:rPr>
                <w:rFonts w:ascii="Arial" w:eastAsia="TimesNewRomanPSMT" w:hAnsi="Arial" w:cs="Arial"/>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rPr>
            </w:pPr>
            <w:r>
              <w:rPr>
                <w:rFonts w:ascii="Arial" w:eastAsia="TimesNewRomanPSMT" w:hAnsi="Arial" w:cs="Arial"/>
              </w:rPr>
              <w:t>4</w:t>
            </w:r>
            <w:r w:rsidR="00116854">
              <w:rPr>
                <w:rFonts w:ascii="Arial" w:eastAsia="TimesNewRomanPSMT" w:hAnsi="Arial" w:cs="Arial"/>
              </w:rPr>
              <w:t>2</w:t>
            </w:r>
          </w:p>
        </w:tc>
      </w:tr>
      <w:tr w:rsidR="00E64483" w:rsidRPr="00FD5C95" w:rsidTr="00713E42">
        <w:tc>
          <w:tcPr>
            <w:tcW w:w="1553" w:type="dxa"/>
            <w:tcBorders>
              <w:top w:val="single" w:sz="4" w:space="0" w:color="000000"/>
              <w:left w:val="single" w:sz="4" w:space="0" w:color="000000"/>
              <w:bottom w:val="single" w:sz="4" w:space="0" w:color="000000"/>
            </w:tcBorders>
            <w:shd w:val="clear" w:color="auto" w:fill="auto"/>
          </w:tcPr>
          <w:p w:rsidR="00E64483" w:rsidRPr="00AB07E7" w:rsidRDefault="00E64483" w:rsidP="00713E42">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E64483" w:rsidRPr="00AB07E7" w:rsidRDefault="00E64483" w:rsidP="00713E42">
            <w:pPr>
              <w:snapToGrid w:val="0"/>
              <w:jc w:val="both"/>
              <w:rPr>
                <w:rFonts w:ascii="Arial" w:eastAsia="TimesNewRomanPSMT" w:hAnsi="Arial" w:cs="Arial"/>
              </w:rPr>
            </w:pPr>
            <w:r>
              <w:rPr>
                <w:rFonts w:ascii="Arial" w:eastAsia="TimesNewRomanPSMT" w:hAnsi="Arial" w:cs="Arial"/>
              </w:rPr>
              <w:t>Образац</w:t>
            </w:r>
            <w:r w:rsidR="00E65BFF">
              <w:rPr>
                <w:rFonts w:ascii="Arial" w:eastAsia="TimesNewRomanPSMT" w:hAnsi="Arial" w:cs="Arial"/>
              </w:rPr>
              <w:t xml:space="preserve"> </w:t>
            </w:r>
            <w:r>
              <w:rPr>
                <w:rFonts w:ascii="Arial" w:eastAsia="TimesNewRomanPSMT" w:hAnsi="Arial" w:cs="Arial"/>
              </w:rPr>
              <w:t>изјаве о независној</w:t>
            </w:r>
            <w:r w:rsidR="00E65BFF">
              <w:rPr>
                <w:rFonts w:ascii="Arial" w:eastAsia="TimesNewRomanPSMT" w:hAnsi="Arial" w:cs="Arial"/>
              </w:rPr>
              <w:t xml:space="preserve"> </w:t>
            </w:r>
            <w:r>
              <w:rPr>
                <w:rFonts w:ascii="Arial" w:eastAsia="TimesNewRomanPSMT" w:hAnsi="Arial" w:cs="Arial"/>
              </w:rPr>
              <w:t>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color w:val="auto"/>
              </w:rPr>
            </w:pPr>
            <w:r>
              <w:rPr>
                <w:rFonts w:ascii="Arial" w:eastAsia="TimesNewRomanPSMT" w:hAnsi="Arial" w:cs="Arial"/>
                <w:color w:val="auto"/>
              </w:rPr>
              <w:t>4</w:t>
            </w:r>
            <w:r w:rsidR="00116854">
              <w:rPr>
                <w:rFonts w:ascii="Arial" w:eastAsia="TimesNewRomanPSMT" w:hAnsi="Arial" w:cs="Arial"/>
                <w:color w:val="auto"/>
              </w:rPr>
              <w:t>3</w:t>
            </w:r>
          </w:p>
        </w:tc>
      </w:tr>
      <w:tr w:rsidR="00E64483" w:rsidRPr="00AB07E7" w:rsidTr="00713E42">
        <w:tc>
          <w:tcPr>
            <w:tcW w:w="1553" w:type="dxa"/>
            <w:tcBorders>
              <w:top w:val="single" w:sz="4" w:space="0" w:color="000000"/>
              <w:left w:val="single" w:sz="4" w:space="0" w:color="000000"/>
              <w:bottom w:val="single" w:sz="4" w:space="0" w:color="000000"/>
            </w:tcBorders>
            <w:shd w:val="clear" w:color="auto" w:fill="auto"/>
          </w:tcPr>
          <w:p w:rsidR="00E64483" w:rsidRPr="008C7057" w:rsidRDefault="00E64483" w:rsidP="00713E42">
            <w:pPr>
              <w:snapToGrid w:val="0"/>
              <w:jc w:val="center"/>
              <w:rPr>
                <w:rFonts w:ascii="Arial" w:eastAsia="TimesNewRomanPSMT" w:hAnsi="Arial" w:cs="Arial"/>
              </w:rPr>
            </w:pPr>
            <w:r>
              <w:rPr>
                <w:rFonts w:ascii="Arial" w:eastAsia="TimesNewRomanPSMT" w:hAnsi="Arial" w:cs="Arial"/>
              </w:rPr>
              <w:t>X</w:t>
            </w:r>
            <w:r w:rsidRPr="008C7057">
              <w:rPr>
                <w:rFonts w:ascii="Arial" w:eastAsia="TimesNewRomanPSMT" w:hAnsi="Arial" w:cs="Arial"/>
              </w:rPr>
              <w:t>I</w:t>
            </w:r>
            <w:r>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E64483" w:rsidRPr="00AB07E7" w:rsidRDefault="00E64483" w:rsidP="00713E42">
            <w:pPr>
              <w:snapToGrid w:val="0"/>
              <w:jc w:val="both"/>
              <w:rPr>
                <w:rFonts w:ascii="Arial" w:eastAsia="TimesNewRomanPSMT" w:hAnsi="Arial" w:cs="Arial"/>
              </w:rPr>
            </w:pPr>
            <w:r>
              <w:rPr>
                <w:rFonts w:ascii="Arial" w:eastAsia="TimesNewRomanPSMT" w:hAnsi="Arial" w:cs="Arial"/>
              </w:rPr>
              <w:t>Образац</w:t>
            </w:r>
            <w:r w:rsidR="00E65BFF">
              <w:rPr>
                <w:rFonts w:ascii="Arial" w:eastAsia="TimesNewRomanPSMT" w:hAnsi="Arial" w:cs="Arial"/>
              </w:rPr>
              <w:t xml:space="preserve"> </w:t>
            </w:r>
            <w:r>
              <w:rPr>
                <w:rFonts w:ascii="Arial" w:eastAsia="TimesNewRomanPSMT" w:hAnsi="Arial" w:cs="Arial"/>
              </w:rPr>
              <w:t>изјаве о поштовању</w:t>
            </w:r>
            <w:r w:rsidR="00E65BFF">
              <w:rPr>
                <w:rFonts w:ascii="Arial" w:eastAsia="TimesNewRomanPSMT" w:hAnsi="Arial" w:cs="Arial"/>
              </w:rPr>
              <w:t xml:space="preserve"> </w:t>
            </w:r>
            <w:r>
              <w:rPr>
                <w:rFonts w:ascii="Arial" w:eastAsia="TimesNewRomanPSMT" w:hAnsi="Arial" w:cs="Arial"/>
              </w:rPr>
              <w:t>обавеза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64483" w:rsidRPr="00D86559" w:rsidRDefault="00E64483" w:rsidP="00713E42">
            <w:pPr>
              <w:snapToGrid w:val="0"/>
              <w:jc w:val="center"/>
              <w:rPr>
                <w:rFonts w:ascii="Arial" w:eastAsia="TimesNewRomanPSMT" w:hAnsi="Arial" w:cs="Arial"/>
                <w:color w:val="auto"/>
              </w:rPr>
            </w:pPr>
            <w:r>
              <w:rPr>
                <w:rFonts w:ascii="Arial" w:eastAsia="TimesNewRomanPSMT" w:hAnsi="Arial" w:cs="Arial"/>
                <w:color w:val="auto"/>
              </w:rPr>
              <w:t>4</w:t>
            </w:r>
            <w:r w:rsidR="00E65BFF">
              <w:rPr>
                <w:rFonts w:ascii="Arial" w:eastAsia="TimesNewRomanPSMT" w:hAnsi="Arial" w:cs="Arial"/>
                <w:color w:val="auto"/>
              </w:rPr>
              <w:t>4</w:t>
            </w:r>
          </w:p>
        </w:tc>
      </w:tr>
    </w:tbl>
    <w:p w:rsidR="00E64483" w:rsidRDefault="00E64483" w:rsidP="00E64483">
      <w:pPr>
        <w:jc w:val="both"/>
      </w:pP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MT" w:hAnsi="Arial" w:cs="Arial"/>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E64483" w:rsidRDefault="00E64483" w:rsidP="00E64483">
      <w:pPr>
        <w:jc w:val="both"/>
        <w:rPr>
          <w:rFonts w:ascii="Arial" w:eastAsia="TimesNewRomanPS-BoldMT" w:hAnsi="Arial" w:cs="Arial"/>
          <w:b/>
          <w:bCs/>
        </w:rPr>
      </w:pPr>
    </w:p>
    <w:p w:rsidR="005D2B16" w:rsidRDefault="005D2B16" w:rsidP="00E64483">
      <w:pPr>
        <w:jc w:val="both"/>
        <w:rPr>
          <w:rFonts w:ascii="Arial" w:eastAsia="TimesNewRomanPS-BoldMT" w:hAnsi="Arial" w:cs="Arial"/>
          <w:b/>
          <w:bCs/>
        </w:rPr>
      </w:pPr>
    </w:p>
    <w:p w:rsidR="009F62D7" w:rsidRPr="009F62D7" w:rsidRDefault="009F62D7" w:rsidP="00E64483">
      <w:pPr>
        <w:jc w:val="both"/>
        <w:rPr>
          <w:rFonts w:ascii="Arial" w:eastAsia="TimesNewRomanPS-BoldMT" w:hAnsi="Arial" w:cs="Arial"/>
          <w:b/>
          <w:bCs/>
        </w:rPr>
      </w:pPr>
    </w:p>
    <w:p w:rsidR="00E64483" w:rsidRDefault="00E64483" w:rsidP="00E64483">
      <w:pPr>
        <w:jc w:val="both"/>
        <w:rPr>
          <w:rFonts w:ascii="Arial" w:eastAsia="TimesNewRomanPSMT" w:hAnsi="Arial" w:cs="Arial"/>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jc w:val="both"/>
        <w:rPr>
          <w:rFonts w:ascii="Arial" w:hAnsi="Arial" w:cs="Arial"/>
          <w:b/>
          <w:bCs/>
          <w:lang w:val="sr-Cyrl-CS"/>
        </w:rPr>
      </w:pPr>
      <w:r>
        <w:rPr>
          <w:rFonts w:ascii="Arial" w:hAnsi="Arial" w:cs="Arial"/>
          <w:b/>
          <w:bCs/>
        </w:rPr>
        <w:t>1. Подаци о наручиоцу</w:t>
      </w:r>
    </w:p>
    <w:p w:rsidR="00E64483" w:rsidRPr="001B17D3" w:rsidRDefault="00E64483" w:rsidP="00E64483">
      <w:pPr>
        <w:jc w:val="both"/>
        <w:rPr>
          <w:rFonts w:ascii="Arial" w:hAnsi="Arial" w:cs="Arial"/>
        </w:rPr>
      </w:pPr>
    </w:p>
    <w:p w:rsidR="00E64483" w:rsidRDefault="00E64483" w:rsidP="00E64483">
      <w:pPr>
        <w:jc w:val="both"/>
        <w:rPr>
          <w:rFonts w:ascii="Arial" w:hAnsi="Arial" w:cs="Arial"/>
          <w:lang w:val="sr-Cyrl-CS"/>
        </w:rPr>
      </w:pPr>
      <w:r>
        <w:rPr>
          <w:rFonts w:ascii="Arial" w:hAnsi="Arial" w:cs="Arial"/>
        </w:rPr>
        <w:t xml:space="preserve">Наручилац: </w:t>
      </w:r>
      <w:r w:rsidR="00713E42">
        <w:rPr>
          <w:rFonts w:ascii="Arial" w:hAnsi="Arial" w:cs="Arial"/>
          <w:lang w:val="sr-Cyrl-CS"/>
        </w:rPr>
        <w:t>Специјална болница за плућне болести „Др Будислав Бабић“</w:t>
      </w:r>
    </w:p>
    <w:p w:rsidR="00E64483" w:rsidRDefault="00E64483" w:rsidP="00E64483">
      <w:pPr>
        <w:jc w:val="both"/>
        <w:rPr>
          <w:rFonts w:ascii="Arial" w:hAnsi="Arial" w:cs="Arial"/>
          <w:i/>
          <w:iCs/>
          <w:lang w:val="sr-Cyrl-CS"/>
        </w:rPr>
      </w:pPr>
      <w:r>
        <w:rPr>
          <w:rFonts w:ascii="Arial" w:hAnsi="Arial" w:cs="Arial"/>
          <w:lang w:val="sr-Cyrl-CS"/>
        </w:rPr>
        <w:t>Адреса:</w:t>
      </w:r>
      <w:r w:rsidR="00E1104F">
        <w:rPr>
          <w:rFonts w:ascii="Arial" w:hAnsi="Arial" w:cs="Arial"/>
          <w:i/>
          <w:iCs/>
          <w:lang w:val="sr-Cyrl-CS"/>
        </w:rPr>
        <w:t xml:space="preserve"> С.Милетића бр.55</w:t>
      </w:r>
      <w:r w:rsidR="00713E42">
        <w:rPr>
          <w:rFonts w:ascii="Arial" w:hAnsi="Arial" w:cs="Arial"/>
          <w:i/>
          <w:iCs/>
          <w:lang w:val="sr-Cyrl-CS"/>
        </w:rPr>
        <w:t>, 26340 Бела Црква</w:t>
      </w:r>
    </w:p>
    <w:p w:rsidR="00E64483" w:rsidRDefault="00713E42" w:rsidP="00E64483">
      <w:pPr>
        <w:jc w:val="both"/>
        <w:rPr>
          <w:rFonts w:ascii="Arial" w:hAnsi="Arial" w:cs="Arial"/>
          <w:i/>
          <w:iCs/>
          <w:lang w:val="sr-Cyrl-CS"/>
        </w:rPr>
      </w:pPr>
      <w:r>
        <w:rPr>
          <w:rFonts w:ascii="Arial" w:hAnsi="Arial" w:cs="Arial"/>
          <w:i/>
          <w:iCs/>
          <w:lang w:val="sr-Cyrl-CS"/>
        </w:rPr>
        <w:t>ПИБ:100865891</w:t>
      </w:r>
    </w:p>
    <w:p w:rsidR="00E64483" w:rsidRDefault="00713E42" w:rsidP="00E64483">
      <w:pPr>
        <w:jc w:val="both"/>
        <w:rPr>
          <w:rFonts w:ascii="Arial" w:hAnsi="Arial" w:cs="Arial"/>
          <w:lang w:val="sr-Cyrl-CS"/>
        </w:rPr>
      </w:pPr>
      <w:r>
        <w:rPr>
          <w:rFonts w:ascii="Arial" w:hAnsi="Arial" w:cs="Arial"/>
          <w:i/>
          <w:iCs/>
          <w:lang w:val="sr-Cyrl-CS"/>
        </w:rPr>
        <w:t>Матични број:08031436</w:t>
      </w:r>
    </w:p>
    <w:p w:rsidR="00E64483" w:rsidRDefault="00E64483" w:rsidP="00E64483">
      <w:pPr>
        <w:jc w:val="both"/>
      </w:pPr>
    </w:p>
    <w:p w:rsidR="00E64483" w:rsidRDefault="00E64483" w:rsidP="00E64483">
      <w:pPr>
        <w:jc w:val="both"/>
        <w:rPr>
          <w:rFonts w:ascii="Arial" w:hAnsi="Arial" w:cs="Arial"/>
        </w:rPr>
      </w:pPr>
      <w:r>
        <w:rPr>
          <w:rFonts w:ascii="Arial" w:hAnsi="Arial" w:cs="Arial"/>
          <w:b/>
          <w:bCs/>
        </w:rPr>
        <w:t>2. Врстапоступкајавненабавке</w:t>
      </w:r>
    </w:p>
    <w:p w:rsidR="00E64483" w:rsidRDefault="00E64483" w:rsidP="00E64483">
      <w:pPr>
        <w:jc w:val="both"/>
        <w:rPr>
          <w:rFonts w:ascii="Arial" w:hAnsi="Arial" w:cs="Arial"/>
        </w:rPr>
      </w:pPr>
      <w:r>
        <w:rPr>
          <w:rFonts w:ascii="Arial" w:hAnsi="Arial" w:cs="Arial"/>
        </w:rPr>
        <w:t>Предметна</w:t>
      </w:r>
      <w:r w:rsidR="008E14E3">
        <w:rPr>
          <w:rFonts w:ascii="Arial" w:hAnsi="Arial" w:cs="Arial"/>
        </w:rPr>
        <w:t xml:space="preserve"> </w:t>
      </w:r>
      <w:r>
        <w:rPr>
          <w:rFonts w:ascii="Arial" w:hAnsi="Arial" w:cs="Arial"/>
        </w:rPr>
        <w:t>јавна</w:t>
      </w:r>
      <w:r w:rsidR="008E14E3">
        <w:rPr>
          <w:rFonts w:ascii="Arial" w:hAnsi="Arial" w:cs="Arial"/>
        </w:rPr>
        <w:t xml:space="preserve"> </w:t>
      </w:r>
      <w:r>
        <w:rPr>
          <w:rFonts w:ascii="Arial" w:hAnsi="Arial" w:cs="Arial"/>
        </w:rPr>
        <w:t>набавка</w:t>
      </w:r>
      <w:r w:rsidR="008E14E3">
        <w:rPr>
          <w:rFonts w:ascii="Arial" w:hAnsi="Arial" w:cs="Arial"/>
        </w:rPr>
        <w:t xml:space="preserve"> </w:t>
      </w:r>
      <w:r>
        <w:rPr>
          <w:rFonts w:ascii="Arial" w:hAnsi="Arial" w:cs="Arial"/>
        </w:rPr>
        <w:t>се</w:t>
      </w:r>
      <w:r w:rsidR="008E14E3">
        <w:rPr>
          <w:rFonts w:ascii="Arial" w:hAnsi="Arial" w:cs="Arial"/>
        </w:rPr>
        <w:t xml:space="preserve"> </w:t>
      </w:r>
      <w:r>
        <w:rPr>
          <w:rFonts w:ascii="Arial" w:hAnsi="Arial" w:cs="Arial"/>
        </w:rPr>
        <w:t>спроводи у поступку</w:t>
      </w:r>
      <w:r w:rsidR="008E14E3">
        <w:rPr>
          <w:rFonts w:ascii="Arial" w:hAnsi="Arial" w:cs="Arial"/>
        </w:rPr>
        <w:t xml:space="preserve"> </w:t>
      </w:r>
      <w:r>
        <w:rPr>
          <w:rFonts w:ascii="Arial" w:hAnsi="Arial" w:cs="Arial"/>
        </w:rPr>
        <w:t>јавне</w:t>
      </w:r>
      <w:r w:rsidR="008E14E3">
        <w:rPr>
          <w:rFonts w:ascii="Arial" w:hAnsi="Arial" w:cs="Arial"/>
        </w:rPr>
        <w:t xml:space="preserve"> </w:t>
      </w:r>
      <w:r>
        <w:rPr>
          <w:rFonts w:ascii="Arial" w:hAnsi="Arial" w:cs="Arial"/>
        </w:rPr>
        <w:t>набавке</w:t>
      </w:r>
      <w:r w:rsidR="008E14E3">
        <w:rPr>
          <w:rFonts w:ascii="Arial" w:hAnsi="Arial" w:cs="Arial"/>
        </w:rPr>
        <w:t xml:space="preserve"> </w:t>
      </w:r>
      <w:r>
        <w:rPr>
          <w:rFonts w:ascii="Arial" w:hAnsi="Arial" w:cs="Arial"/>
        </w:rPr>
        <w:t>мале</w:t>
      </w:r>
      <w:r w:rsidR="008E14E3">
        <w:rPr>
          <w:rFonts w:ascii="Arial" w:hAnsi="Arial" w:cs="Arial"/>
        </w:rPr>
        <w:t xml:space="preserve"> </w:t>
      </w:r>
      <w:r>
        <w:rPr>
          <w:rFonts w:ascii="Arial" w:hAnsi="Arial" w:cs="Arial"/>
        </w:rPr>
        <w:t>вредности</w:t>
      </w:r>
      <w:r>
        <w:rPr>
          <w:rFonts w:ascii="Arial" w:hAnsi="Arial" w:cs="Arial"/>
          <w:lang w:val="sr-Cyrl-CS"/>
        </w:rPr>
        <w:t xml:space="preserve">, по партијама и то: </w:t>
      </w:r>
      <w:r w:rsidRPr="00290C43">
        <w:rPr>
          <w:rFonts w:ascii="Arial" w:hAnsi="Arial" w:cs="Arial"/>
          <w:b/>
          <w:lang w:val="sr-Cyrl-CS"/>
        </w:rPr>
        <w:t>Партија 1 – угаљ и Партија 2 -</w:t>
      </w:r>
      <w:r>
        <w:rPr>
          <w:rFonts w:ascii="Arial" w:hAnsi="Arial" w:cs="Arial"/>
          <w:b/>
          <w:lang w:val="sr-Cyrl-CS"/>
        </w:rPr>
        <w:t xml:space="preserve"> дрво за огрев</w:t>
      </w:r>
      <w:r>
        <w:rPr>
          <w:rFonts w:ascii="Arial" w:hAnsi="Arial" w:cs="Arial"/>
          <w:lang w:val="sr-Cyrl-CS"/>
        </w:rPr>
        <w:t xml:space="preserve">, </w:t>
      </w:r>
      <w:r>
        <w:rPr>
          <w:rFonts w:ascii="Arial" w:hAnsi="Arial" w:cs="Arial"/>
        </w:rPr>
        <w:t xml:space="preserve"> у</w:t>
      </w:r>
      <w:r w:rsidR="008E14E3">
        <w:rPr>
          <w:rFonts w:ascii="Arial" w:hAnsi="Arial" w:cs="Arial"/>
        </w:rPr>
        <w:t xml:space="preserve"> </w:t>
      </w:r>
      <w:r>
        <w:rPr>
          <w:rFonts w:ascii="Arial" w:hAnsi="Arial" w:cs="Arial"/>
        </w:rPr>
        <w:t>складу</w:t>
      </w:r>
      <w:r w:rsidR="008E14E3">
        <w:rPr>
          <w:rFonts w:ascii="Arial" w:hAnsi="Arial" w:cs="Arial"/>
        </w:rPr>
        <w:t xml:space="preserve"> </w:t>
      </w:r>
      <w:r>
        <w:rPr>
          <w:rFonts w:ascii="Arial" w:hAnsi="Arial" w:cs="Arial"/>
        </w:rPr>
        <w:t>са</w:t>
      </w:r>
      <w:r w:rsidR="008E14E3">
        <w:rPr>
          <w:rFonts w:ascii="Arial" w:hAnsi="Arial" w:cs="Arial"/>
        </w:rPr>
        <w:t xml:space="preserve"> </w:t>
      </w:r>
      <w:r>
        <w:rPr>
          <w:rFonts w:ascii="Arial" w:hAnsi="Arial" w:cs="Arial"/>
        </w:rPr>
        <w:t>Законом и подзаконским</w:t>
      </w:r>
      <w:r w:rsidR="008E14E3">
        <w:rPr>
          <w:rFonts w:ascii="Arial" w:hAnsi="Arial" w:cs="Arial"/>
        </w:rPr>
        <w:t xml:space="preserve"> </w:t>
      </w:r>
      <w:r>
        <w:rPr>
          <w:rFonts w:ascii="Arial" w:hAnsi="Arial" w:cs="Arial"/>
        </w:rPr>
        <w:t>актима</w:t>
      </w:r>
      <w:r w:rsidR="008E14E3">
        <w:rPr>
          <w:rFonts w:ascii="Arial" w:hAnsi="Arial" w:cs="Arial"/>
        </w:rPr>
        <w:t xml:space="preserve"> </w:t>
      </w:r>
      <w:r>
        <w:rPr>
          <w:rFonts w:ascii="Arial" w:hAnsi="Arial" w:cs="Arial"/>
        </w:rPr>
        <w:t>којима</w:t>
      </w:r>
      <w:r w:rsidR="008E14E3">
        <w:rPr>
          <w:rFonts w:ascii="Arial" w:hAnsi="Arial" w:cs="Arial"/>
        </w:rPr>
        <w:t xml:space="preserve"> </w:t>
      </w:r>
      <w:r>
        <w:rPr>
          <w:rFonts w:ascii="Arial" w:hAnsi="Arial" w:cs="Arial"/>
        </w:rPr>
        <w:t>се</w:t>
      </w:r>
      <w:r w:rsidR="008E14E3">
        <w:rPr>
          <w:rFonts w:ascii="Arial" w:hAnsi="Arial" w:cs="Arial"/>
        </w:rPr>
        <w:t xml:space="preserve"> </w:t>
      </w:r>
      <w:r>
        <w:rPr>
          <w:rFonts w:ascii="Arial" w:hAnsi="Arial" w:cs="Arial"/>
        </w:rPr>
        <w:t>уређују</w:t>
      </w:r>
      <w:r w:rsidR="008E14E3">
        <w:rPr>
          <w:rFonts w:ascii="Arial" w:hAnsi="Arial" w:cs="Arial"/>
        </w:rPr>
        <w:t xml:space="preserve"> </w:t>
      </w:r>
      <w:r>
        <w:rPr>
          <w:rFonts w:ascii="Arial" w:hAnsi="Arial" w:cs="Arial"/>
        </w:rPr>
        <w:t>јавне</w:t>
      </w:r>
      <w:r w:rsidR="008E14E3">
        <w:rPr>
          <w:rFonts w:ascii="Arial" w:hAnsi="Arial" w:cs="Arial"/>
        </w:rPr>
        <w:t xml:space="preserve"> </w:t>
      </w:r>
      <w:r>
        <w:rPr>
          <w:rFonts w:ascii="Arial" w:hAnsi="Arial" w:cs="Arial"/>
        </w:rPr>
        <w:t>набавке.</w:t>
      </w:r>
    </w:p>
    <w:p w:rsidR="00E64483" w:rsidRDefault="00E64483" w:rsidP="00E64483">
      <w:pPr>
        <w:jc w:val="both"/>
        <w:rPr>
          <w:rFonts w:ascii="Arial" w:hAnsi="Arial" w:cs="Arial"/>
        </w:rPr>
      </w:pPr>
    </w:p>
    <w:p w:rsidR="00E64483" w:rsidRDefault="00E64483" w:rsidP="00E64483">
      <w:pPr>
        <w:jc w:val="both"/>
        <w:rPr>
          <w:rFonts w:ascii="Arial" w:hAnsi="Arial" w:cs="Arial"/>
        </w:rPr>
      </w:pPr>
      <w:r>
        <w:rPr>
          <w:rFonts w:ascii="Arial" w:hAnsi="Arial" w:cs="Arial"/>
          <w:b/>
          <w:bCs/>
        </w:rPr>
        <w:t>3. Предметјавненабавке</w:t>
      </w:r>
    </w:p>
    <w:p w:rsidR="00E64483" w:rsidRDefault="00E64483" w:rsidP="00E64483">
      <w:pPr>
        <w:jc w:val="both"/>
        <w:rPr>
          <w:rFonts w:ascii="Arial" w:hAnsi="Arial" w:cs="Arial"/>
          <w:i/>
          <w:lang w:val="sr-Cyrl-CS"/>
        </w:rPr>
      </w:pPr>
      <w:r>
        <w:rPr>
          <w:rFonts w:ascii="Arial" w:hAnsi="Arial" w:cs="Arial"/>
        </w:rPr>
        <w:t>Предмет</w:t>
      </w:r>
      <w:r w:rsidR="008E14E3">
        <w:rPr>
          <w:rFonts w:ascii="Arial" w:hAnsi="Arial" w:cs="Arial"/>
        </w:rPr>
        <w:t xml:space="preserve"> </w:t>
      </w:r>
      <w:r>
        <w:rPr>
          <w:rFonts w:ascii="Arial" w:hAnsi="Arial" w:cs="Arial"/>
        </w:rPr>
        <w:t>јавне</w:t>
      </w:r>
      <w:r w:rsidR="008E14E3">
        <w:rPr>
          <w:rFonts w:ascii="Arial" w:hAnsi="Arial" w:cs="Arial"/>
        </w:rPr>
        <w:t xml:space="preserve"> </w:t>
      </w:r>
      <w:r>
        <w:rPr>
          <w:rFonts w:ascii="Arial" w:hAnsi="Arial" w:cs="Arial"/>
        </w:rPr>
        <w:t>набавке</w:t>
      </w:r>
      <w:r w:rsidR="008E14E3">
        <w:rPr>
          <w:rFonts w:ascii="Arial" w:hAnsi="Arial" w:cs="Arial"/>
        </w:rPr>
        <w:t xml:space="preserve"> </w:t>
      </w:r>
      <w:r>
        <w:rPr>
          <w:rFonts w:ascii="Arial" w:hAnsi="Arial" w:cs="Arial"/>
        </w:rPr>
        <w:t>број</w:t>
      </w:r>
      <w:r w:rsidR="008E14E3">
        <w:rPr>
          <w:rFonts w:ascii="Arial" w:hAnsi="Arial" w:cs="Arial"/>
        </w:rPr>
        <w:t xml:space="preserve"> </w:t>
      </w:r>
      <w:r w:rsidR="008E14E3">
        <w:rPr>
          <w:rFonts w:ascii="Arial" w:hAnsi="Arial" w:cs="Arial"/>
          <w:lang w:val="sr-Cyrl-CS"/>
        </w:rPr>
        <w:t xml:space="preserve">4/2020 </w:t>
      </w:r>
      <w:r>
        <w:rPr>
          <w:rFonts w:ascii="Arial" w:hAnsi="Arial" w:cs="Arial"/>
        </w:rPr>
        <w:t>су</w:t>
      </w:r>
      <w:r>
        <w:rPr>
          <w:rFonts w:ascii="Arial" w:hAnsi="Arial" w:cs="Arial"/>
          <w:lang w:val="sr-Cyrl-CS"/>
        </w:rPr>
        <w:t xml:space="preserve"> добра </w:t>
      </w:r>
      <w:r>
        <w:rPr>
          <w:rFonts w:ascii="Arial" w:hAnsi="Arial" w:cs="Arial"/>
          <w:i/>
        </w:rPr>
        <w:t xml:space="preserve">– </w:t>
      </w:r>
      <w:r>
        <w:rPr>
          <w:rFonts w:ascii="Arial" w:hAnsi="Arial" w:cs="Arial"/>
          <w:i/>
          <w:lang w:val="sr-Cyrl-CS"/>
        </w:rPr>
        <w:t>угаљ и дрво за огрев.</w:t>
      </w:r>
    </w:p>
    <w:p w:rsidR="00E64483" w:rsidRDefault="00E64483" w:rsidP="00E64483">
      <w:pPr>
        <w:jc w:val="both"/>
        <w:rPr>
          <w:rFonts w:ascii="Arial" w:hAnsi="Arial" w:cs="Arial"/>
          <w:i/>
          <w:lang w:val="sr-Cyrl-CS"/>
        </w:rPr>
      </w:pPr>
    </w:p>
    <w:p w:rsidR="00E64483" w:rsidRDefault="00E64483" w:rsidP="00E64483">
      <w:pPr>
        <w:jc w:val="both"/>
        <w:rPr>
          <w:rFonts w:ascii="Arial" w:hAnsi="Arial" w:cs="Arial"/>
          <w:i/>
          <w:lang w:val="sr-Cyrl-CS"/>
        </w:rPr>
      </w:pPr>
    </w:p>
    <w:p w:rsidR="00E64483" w:rsidRDefault="00E64483" w:rsidP="00E64483">
      <w:pPr>
        <w:jc w:val="both"/>
        <w:rPr>
          <w:rFonts w:ascii="Arial" w:hAnsi="Arial" w:cs="Arial"/>
          <w:lang w:val="sr-Cyrl-CS"/>
        </w:rPr>
      </w:pPr>
      <w:r>
        <w:rPr>
          <w:rFonts w:ascii="Arial" w:hAnsi="Arial" w:cs="Arial"/>
          <w:b/>
          <w:bCs/>
          <w:lang w:val="sr-Cyrl-CS"/>
        </w:rPr>
        <w:t>4. Циљ поступка</w:t>
      </w:r>
    </w:p>
    <w:p w:rsidR="00E64483" w:rsidRPr="00300F08" w:rsidRDefault="00E64483" w:rsidP="00E64483">
      <w:pPr>
        <w:rPr>
          <w:rFonts w:ascii="Arial" w:hAnsi="Arial" w:cs="Arial"/>
          <w:lang w:val="sr-Cyrl-CS"/>
        </w:rPr>
      </w:pPr>
      <w:r w:rsidRPr="00300F08">
        <w:rPr>
          <w:rFonts w:ascii="Arial" w:hAnsi="Arial" w:cs="Arial"/>
          <w:lang w:val="sr-Cyrl-CS"/>
        </w:rPr>
        <w:t>Поступак се спроводи ради закључења уговора о јавној набавци</w:t>
      </w:r>
    </w:p>
    <w:p w:rsidR="00E64483" w:rsidRPr="00A46114" w:rsidRDefault="00E64483" w:rsidP="00E64483">
      <w:pPr>
        <w:jc w:val="both"/>
        <w:rPr>
          <w:rFonts w:ascii="Arial" w:hAnsi="Arial" w:cs="Arial"/>
        </w:rPr>
      </w:pPr>
    </w:p>
    <w:p w:rsidR="00E64483" w:rsidRPr="00300F08" w:rsidRDefault="00E64483" w:rsidP="00E64483">
      <w:pPr>
        <w:jc w:val="both"/>
        <w:rPr>
          <w:rFonts w:ascii="Arial" w:hAnsi="Arial" w:cs="Arial"/>
          <w:b/>
          <w:bCs/>
          <w:iCs/>
        </w:rPr>
      </w:pPr>
      <w:r w:rsidRPr="00300F08">
        <w:rPr>
          <w:rFonts w:ascii="Arial" w:hAnsi="Arial" w:cs="Arial"/>
          <w:b/>
          <w:bCs/>
        </w:rPr>
        <w:t xml:space="preserve">5. </w:t>
      </w:r>
      <w:r w:rsidRPr="00300F08">
        <w:rPr>
          <w:rFonts w:ascii="Arial" w:hAnsi="Arial" w:cs="Arial"/>
          <w:b/>
          <w:bCs/>
          <w:iCs/>
        </w:rPr>
        <w:t>Напоменауколикоје у питањурезервисанајавнанабавка</w:t>
      </w:r>
    </w:p>
    <w:p w:rsidR="00E64483" w:rsidRDefault="00E64483" w:rsidP="00E64483">
      <w:pPr>
        <w:jc w:val="both"/>
        <w:rPr>
          <w:rFonts w:ascii="Arial" w:hAnsi="Arial" w:cs="Arial"/>
          <w:bCs/>
          <w:iCs/>
        </w:rPr>
      </w:pPr>
      <w:r w:rsidRPr="00300F08">
        <w:rPr>
          <w:rFonts w:ascii="Arial" w:hAnsi="Arial" w:cs="Arial"/>
          <w:bCs/>
          <w:iCs/>
        </w:rPr>
        <w:t>Није у питању</w:t>
      </w:r>
      <w:r w:rsidR="008E14E3">
        <w:rPr>
          <w:rFonts w:ascii="Arial" w:hAnsi="Arial" w:cs="Arial"/>
          <w:bCs/>
          <w:iCs/>
        </w:rPr>
        <w:t xml:space="preserve"> </w:t>
      </w:r>
      <w:r w:rsidRPr="00300F08">
        <w:rPr>
          <w:rFonts w:ascii="Arial" w:hAnsi="Arial" w:cs="Arial"/>
          <w:bCs/>
          <w:iCs/>
        </w:rPr>
        <w:t>резервисана</w:t>
      </w:r>
      <w:r w:rsidR="008E14E3">
        <w:rPr>
          <w:rFonts w:ascii="Arial" w:hAnsi="Arial" w:cs="Arial"/>
          <w:bCs/>
          <w:iCs/>
        </w:rPr>
        <w:t xml:space="preserve"> </w:t>
      </w:r>
      <w:r w:rsidRPr="00300F08">
        <w:rPr>
          <w:rFonts w:ascii="Arial" w:hAnsi="Arial" w:cs="Arial"/>
          <w:bCs/>
          <w:iCs/>
        </w:rPr>
        <w:t>јавна</w:t>
      </w:r>
      <w:r w:rsidR="008E14E3">
        <w:rPr>
          <w:rFonts w:ascii="Arial" w:hAnsi="Arial" w:cs="Arial"/>
          <w:bCs/>
          <w:iCs/>
        </w:rPr>
        <w:t xml:space="preserve"> </w:t>
      </w:r>
      <w:r w:rsidRPr="00300F08">
        <w:rPr>
          <w:rFonts w:ascii="Arial" w:hAnsi="Arial" w:cs="Arial"/>
          <w:bCs/>
          <w:iCs/>
        </w:rPr>
        <w:t>набавка</w:t>
      </w:r>
    </w:p>
    <w:p w:rsidR="0005454C" w:rsidRPr="00300F08" w:rsidRDefault="0005454C" w:rsidP="00E64483">
      <w:pPr>
        <w:jc w:val="both"/>
        <w:rPr>
          <w:rFonts w:ascii="Arial" w:hAnsi="Arial" w:cs="Arial"/>
          <w:bCs/>
          <w:iCs/>
        </w:rPr>
      </w:pPr>
    </w:p>
    <w:p w:rsidR="00E64483" w:rsidRPr="00300F08" w:rsidRDefault="00E64483" w:rsidP="00E64483">
      <w:pPr>
        <w:jc w:val="both"/>
        <w:rPr>
          <w:rFonts w:ascii="Arial" w:hAnsi="Arial" w:cs="Arial"/>
          <w:b/>
          <w:bCs/>
          <w:iCs/>
        </w:rPr>
      </w:pPr>
      <w:r w:rsidRPr="00300F08">
        <w:rPr>
          <w:rFonts w:ascii="Arial" w:hAnsi="Arial" w:cs="Arial"/>
          <w:b/>
          <w:bCs/>
        </w:rPr>
        <w:t xml:space="preserve">6. </w:t>
      </w:r>
      <w:r w:rsidRPr="00300F08">
        <w:rPr>
          <w:rFonts w:ascii="Arial" w:hAnsi="Arial" w:cs="Arial"/>
          <w:b/>
          <w:bCs/>
          <w:iCs/>
        </w:rPr>
        <w:t>Напоменауколикоје у питањуелектронскалицитација</w:t>
      </w:r>
    </w:p>
    <w:p w:rsidR="00E64483" w:rsidRPr="00300F08" w:rsidRDefault="00E64483" w:rsidP="00E64483">
      <w:pPr>
        <w:jc w:val="both"/>
        <w:rPr>
          <w:rFonts w:ascii="Arial" w:hAnsi="Arial" w:cs="Arial"/>
          <w:bCs/>
          <w:iCs/>
        </w:rPr>
      </w:pPr>
    </w:p>
    <w:p w:rsidR="00E64483" w:rsidRPr="00300F08" w:rsidRDefault="00E64483" w:rsidP="00E64483">
      <w:pPr>
        <w:jc w:val="both"/>
        <w:rPr>
          <w:rFonts w:ascii="Arial" w:hAnsi="Arial" w:cs="Arial"/>
          <w:bCs/>
          <w:i/>
          <w:iCs/>
        </w:rPr>
      </w:pPr>
      <w:r w:rsidRPr="00300F08">
        <w:rPr>
          <w:rFonts w:ascii="Arial" w:hAnsi="Arial" w:cs="Arial"/>
          <w:bCs/>
          <w:i/>
          <w:iCs/>
        </w:rPr>
        <w:t>Не</w:t>
      </w:r>
      <w:r w:rsidR="008E14E3">
        <w:rPr>
          <w:rFonts w:ascii="Arial" w:hAnsi="Arial" w:cs="Arial"/>
          <w:bCs/>
          <w:i/>
          <w:iCs/>
        </w:rPr>
        <w:t xml:space="preserve"> </w:t>
      </w:r>
      <w:r w:rsidRPr="00300F08">
        <w:rPr>
          <w:rFonts w:ascii="Arial" w:hAnsi="Arial" w:cs="Arial"/>
          <w:bCs/>
          <w:i/>
          <w:iCs/>
        </w:rPr>
        <w:t>спроводи</w:t>
      </w:r>
      <w:r w:rsidR="008E14E3">
        <w:rPr>
          <w:rFonts w:ascii="Arial" w:hAnsi="Arial" w:cs="Arial"/>
          <w:bCs/>
          <w:i/>
          <w:iCs/>
        </w:rPr>
        <w:t xml:space="preserve"> </w:t>
      </w:r>
      <w:r w:rsidRPr="00300F08">
        <w:rPr>
          <w:rFonts w:ascii="Arial" w:hAnsi="Arial" w:cs="Arial"/>
          <w:bCs/>
          <w:i/>
          <w:iCs/>
        </w:rPr>
        <w:t>се</w:t>
      </w:r>
      <w:r w:rsidR="008E14E3">
        <w:rPr>
          <w:rFonts w:ascii="Arial" w:hAnsi="Arial" w:cs="Arial"/>
          <w:bCs/>
          <w:i/>
          <w:iCs/>
        </w:rPr>
        <w:t xml:space="preserve"> </w:t>
      </w:r>
      <w:r w:rsidRPr="00300F08">
        <w:rPr>
          <w:rFonts w:ascii="Arial" w:hAnsi="Arial" w:cs="Arial"/>
          <w:bCs/>
          <w:i/>
          <w:iCs/>
        </w:rPr>
        <w:t>електронска</w:t>
      </w:r>
      <w:r w:rsidR="008E14E3">
        <w:rPr>
          <w:rFonts w:ascii="Arial" w:hAnsi="Arial" w:cs="Arial"/>
          <w:bCs/>
          <w:i/>
          <w:iCs/>
        </w:rPr>
        <w:t xml:space="preserve"> </w:t>
      </w:r>
      <w:r w:rsidRPr="00300F08">
        <w:rPr>
          <w:rFonts w:ascii="Arial" w:hAnsi="Arial" w:cs="Arial"/>
          <w:bCs/>
          <w:i/>
          <w:iCs/>
        </w:rPr>
        <w:t>лицитација</w:t>
      </w:r>
    </w:p>
    <w:p w:rsidR="00E64483" w:rsidRDefault="00E64483" w:rsidP="00E64483">
      <w:pPr>
        <w:jc w:val="both"/>
      </w:pPr>
    </w:p>
    <w:p w:rsidR="00E64483" w:rsidRDefault="00E64483" w:rsidP="00E64483">
      <w:pPr>
        <w:jc w:val="both"/>
        <w:rPr>
          <w:rFonts w:ascii="Arial" w:hAnsi="Arial" w:cs="Arial"/>
        </w:rPr>
      </w:pPr>
      <w:r>
        <w:rPr>
          <w:rFonts w:ascii="Arial" w:hAnsi="Arial" w:cs="Arial"/>
          <w:b/>
          <w:bCs/>
        </w:rPr>
        <w:t xml:space="preserve">7. Контакт (лицеилислужба) </w:t>
      </w:r>
    </w:p>
    <w:p w:rsidR="00E64483" w:rsidRDefault="00E64483" w:rsidP="00E64483">
      <w:pPr>
        <w:jc w:val="both"/>
        <w:rPr>
          <w:rFonts w:ascii="Arial" w:hAnsi="Arial" w:cs="Arial"/>
          <w:lang w:val="sr-Cyrl-CS"/>
        </w:rPr>
      </w:pPr>
      <w:r>
        <w:rPr>
          <w:rFonts w:ascii="Arial" w:hAnsi="Arial" w:cs="Arial"/>
        </w:rPr>
        <w:t>Лицезаконтакт</w:t>
      </w:r>
      <w:r w:rsidR="00E1104F">
        <w:rPr>
          <w:rFonts w:ascii="Arial" w:hAnsi="Arial" w:cs="Arial"/>
          <w:lang w:val="sr-Cyrl-CS"/>
        </w:rPr>
        <w:t>: Душко Пејчић и Ивана Милчић</w:t>
      </w:r>
    </w:p>
    <w:p w:rsidR="00E64483" w:rsidRPr="00713E42" w:rsidRDefault="00E64483" w:rsidP="00E64483">
      <w:pPr>
        <w:jc w:val="both"/>
        <w:rPr>
          <w:rFonts w:ascii="Arial" w:hAnsi="Arial" w:cs="Arial"/>
          <w:bCs/>
          <w:color w:val="auto"/>
        </w:rPr>
      </w:pPr>
      <w:r>
        <w:rPr>
          <w:rFonts w:ascii="Arial" w:hAnsi="Arial" w:cs="Arial"/>
          <w:lang w:val="sr-Cyrl-CS"/>
        </w:rPr>
        <w:t>Е - mail адреса</w:t>
      </w:r>
      <w:r w:rsidRPr="0009005E">
        <w:rPr>
          <w:rFonts w:ascii="Arial" w:hAnsi="Arial" w:cs="Arial"/>
          <w:color w:val="auto"/>
          <w:lang w:val="sr-Cyrl-CS"/>
        </w:rPr>
        <w:t xml:space="preserve">: </w:t>
      </w:r>
      <w:r w:rsidR="00713E42">
        <w:rPr>
          <w:rFonts w:ascii="Arial" w:hAnsi="Arial" w:cs="Arial"/>
          <w:color w:val="auto"/>
        </w:rPr>
        <w:t>tenderi@spbbelacrkva.org</w:t>
      </w: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Default="00E64483" w:rsidP="00E64483">
      <w:pPr>
        <w:jc w:val="both"/>
        <w:rPr>
          <w:rFonts w:ascii="Arial" w:hAnsi="Arial" w:cs="Arial"/>
          <w:bCs/>
          <w:lang w:val="sr-Latn-CS"/>
        </w:rPr>
      </w:pPr>
    </w:p>
    <w:p w:rsidR="00E64483" w:rsidRPr="00CC1FD4" w:rsidRDefault="00E64483" w:rsidP="00E64483">
      <w:pPr>
        <w:jc w:val="both"/>
        <w:rPr>
          <w:rFonts w:ascii="Arial" w:hAnsi="Arial" w:cs="Arial"/>
          <w:bCs/>
          <w:lang w:val="sr-Latn-CS"/>
        </w:rPr>
      </w:pPr>
    </w:p>
    <w:p w:rsidR="00E64483" w:rsidRDefault="00E64483" w:rsidP="00E64483">
      <w:pPr>
        <w:jc w:val="both"/>
        <w:rPr>
          <w:rFonts w:ascii="Arial" w:hAnsi="Arial" w:cs="Arial"/>
          <w:bCs/>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jc w:val="both"/>
        <w:rPr>
          <w:rFonts w:ascii="Arial" w:hAnsi="Arial" w:cs="Arial"/>
          <w:bCs/>
          <w:color w:val="C00000"/>
          <w:lang w:val="sr-Cyrl-CS"/>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Pr="00CC1FD4" w:rsidRDefault="00E64483" w:rsidP="00E64483">
      <w:pPr>
        <w:jc w:val="both"/>
        <w:rPr>
          <w:rFonts w:ascii="Arial" w:hAnsi="Arial" w:cs="Arial"/>
          <w:lang w:val="sr-Cyrl-CS"/>
        </w:rPr>
      </w:pPr>
      <w:r>
        <w:rPr>
          <w:rFonts w:ascii="Arial" w:hAnsi="Arial" w:cs="Arial"/>
          <w:b/>
          <w:bCs/>
        </w:rPr>
        <w:t xml:space="preserve">1. </w:t>
      </w:r>
      <w:r>
        <w:rPr>
          <w:rFonts w:ascii="Arial" w:hAnsi="Arial" w:cs="Arial"/>
          <w:b/>
          <w:bCs/>
          <w:lang w:val="sr-Cyrl-CS"/>
        </w:rPr>
        <w:t>Опис предмета набавке, назив и ознака из општег речника набавке</w:t>
      </w:r>
    </w:p>
    <w:p w:rsidR="00E64483" w:rsidRDefault="00E64483" w:rsidP="00E64483">
      <w:pPr>
        <w:jc w:val="both"/>
        <w:rPr>
          <w:rFonts w:ascii="Arial" w:hAnsi="Arial" w:cs="Arial"/>
          <w:lang w:val="sr-Cyrl-CS"/>
        </w:rPr>
      </w:pPr>
      <w:r>
        <w:rPr>
          <w:rFonts w:ascii="Arial" w:hAnsi="Arial" w:cs="Arial"/>
        </w:rPr>
        <w:t>Предмет</w:t>
      </w:r>
      <w:r w:rsidR="008E14E3">
        <w:rPr>
          <w:rFonts w:ascii="Arial" w:hAnsi="Arial" w:cs="Arial"/>
        </w:rPr>
        <w:t xml:space="preserve"> </w:t>
      </w:r>
      <w:r>
        <w:rPr>
          <w:rFonts w:ascii="Arial" w:hAnsi="Arial" w:cs="Arial"/>
        </w:rPr>
        <w:t>јавне</w:t>
      </w:r>
      <w:r w:rsidR="008E14E3">
        <w:rPr>
          <w:rFonts w:ascii="Arial" w:hAnsi="Arial" w:cs="Arial"/>
        </w:rPr>
        <w:t xml:space="preserve"> </w:t>
      </w:r>
      <w:r>
        <w:rPr>
          <w:rFonts w:ascii="Arial" w:hAnsi="Arial" w:cs="Arial"/>
        </w:rPr>
        <w:t>набавке</w:t>
      </w:r>
      <w:r w:rsidR="008E14E3">
        <w:rPr>
          <w:rFonts w:ascii="Arial" w:hAnsi="Arial" w:cs="Arial"/>
        </w:rPr>
        <w:t xml:space="preserve"> </w:t>
      </w:r>
      <w:r>
        <w:rPr>
          <w:rFonts w:ascii="Arial" w:hAnsi="Arial" w:cs="Arial"/>
        </w:rPr>
        <w:t>бр</w:t>
      </w:r>
      <w:r w:rsidR="0066770F">
        <w:rPr>
          <w:rFonts w:ascii="Arial" w:hAnsi="Arial" w:cs="Arial"/>
          <w:lang w:val="ru-RU"/>
        </w:rPr>
        <w:t>.</w:t>
      </w:r>
      <w:r w:rsidR="008E14E3">
        <w:rPr>
          <w:rFonts w:ascii="Arial" w:hAnsi="Arial" w:cs="Arial"/>
          <w:lang w:val="sr-Cyrl-CS"/>
        </w:rPr>
        <w:t>4</w:t>
      </w:r>
      <w:r w:rsidR="008E14E3">
        <w:rPr>
          <w:rFonts w:ascii="Arial" w:hAnsi="Arial" w:cs="Arial"/>
        </w:rPr>
        <w:t xml:space="preserve">/2020 </w:t>
      </w:r>
      <w:r>
        <w:rPr>
          <w:rFonts w:ascii="Arial" w:hAnsi="Arial" w:cs="Arial"/>
        </w:rPr>
        <w:t>су</w:t>
      </w:r>
      <w:r>
        <w:rPr>
          <w:rFonts w:ascii="Arial" w:hAnsi="Arial" w:cs="Arial"/>
          <w:lang w:val="sr-Cyrl-CS"/>
        </w:rPr>
        <w:t xml:space="preserve"> добра</w:t>
      </w:r>
      <w:r w:rsidR="008E14E3">
        <w:rPr>
          <w:rFonts w:ascii="Arial" w:hAnsi="Arial" w:cs="Arial"/>
          <w:lang w:val="sr-Cyrl-CS"/>
        </w:rPr>
        <w:t xml:space="preserve"> </w:t>
      </w:r>
      <w:r>
        <w:rPr>
          <w:rFonts w:ascii="Arial" w:hAnsi="Arial" w:cs="Arial"/>
          <w:i/>
        </w:rPr>
        <w:t>–</w:t>
      </w:r>
      <w:r w:rsidR="008E14E3">
        <w:rPr>
          <w:rFonts w:ascii="Arial" w:hAnsi="Arial" w:cs="Arial"/>
          <w:i/>
        </w:rPr>
        <w:t xml:space="preserve"> </w:t>
      </w:r>
      <w:r w:rsidR="00664774">
        <w:rPr>
          <w:rFonts w:ascii="Arial" w:hAnsi="Arial" w:cs="Arial"/>
          <w:lang w:val="ru-RU"/>
        </w:rPr>
        <w:t>Материјал за грејање за потребе</w:t>
      </w:r>
      <w:r w:rsidR="008E14E3">
        <w:rPr>
          <w:rFonts w:ascii="Arial" w:hAnsi="Arial" w:cs="Arial"/>
          <w:lang w:val="ru-RU"/>
        </w:rPr>
        <w:t xml:space="preserve"> </w:t>
      </w:r>
      <w:r w:rsidR="00713E42">
        <w:rPr>
          <w:rFonts w:ascii="Arial" w:hAnsi="Arial" w:cs="Arial"/>
        </w:rPr>
        <w:t>Специјалне</w:t>
      </w:r>
      <w:r w:rsidR="008E14E3">
        <w:rPr>
          <w:rFonts w:ascii="Arial" w:hAnsi="Arial" w:cs="Arial"/>
        </w:rPr>
        <w:t xml:space="preserve"> </w:t>
      </w:r>
      <w:r w:rsidR="00713E42">
        <w:rPr>
          <w:rFonts w:ascii="Arial" w:hAnsi="Arial" w:cs="Arial"/>
        </w:rPr>
        <w:t>болнице</w:t>
      </w:r>
      <w:r w:rsidR="008E14E3">
        <w:rPr>
          <w:rFonts w:ascii="Arial" w:hAnsi="Arial" w:cs="Arial"/>
        </w:rPr>
        <w:t xml:space="preserve"> </w:t>
      </w:r>
      <w:r w:rsidR="00713E42">
        <w:rPr>
          <w:rFonts w:ascii="Arial" w:hAnsi="Arial" w:cs="Arial"/>
        </w:rPr>
        <w:t>за</w:t>
      </w:r>
      <w:r w:rsidR="008E14E3">
        <w:rPr>
          <w:rFonts w:ascii="Arial" w:hAnsi="Arial" w:cs="Arial"/>
        </w:rPr>
        <w:t xml:space="preserve"> </w:t>
      </w:r>
      <w:r w:rsidR="00713E42">
        <w:rPr>
          <w:rFonts w:ascii="Arial" w:hAnsi="Arial" w:cs="Arial"/>
        </w:rPr>
        <w:t>плућне</w:t>
      </w:r>
      <w:r w:rsidR="008E14E3">
        <w:rPr>
          <w:rFonts w:ascii="Arial" w:hAnsi="Arial" w:cs="Arial"/>
        </w:rPr>
        <w:t xml:space="preserve"> </w:t>
      </w:r>
      <w:r w:rsidR="00713E42">
        <w:rPr>
          <w:rFonts w:ascii="Arial" w:hAnsi="Arial" w:cs="Arial"/>
        </w:rPr>
        <w:t>болести „ДрБудиславБабић“</w:t>
      </w:r>
      <w:r>
        <w:rPr>
          <w:rFonts w:ascii="Arial" w:hAnsi="Arial" w:cs="Arial"/>
        </w:rPr>
        <w:t>–</w:t>
      </w:r>
      <w:r>
        <w:rPr>
          <w:rFonts w:ascii="Arial" w:hAnsi="Arial" w:cs="Arial"/>
          <w:lang w:val="sr-Cyrl-CS"/>
        </w:rPr>
        <w:t>угаљ и дрво.</w:t>
      </w:r>
    </w:p>
    <w:p w:rsidR="00E64483" w:rsidRPr="004B6D4E" w:rsidRDefault="00E64483" w:rsidP="00E64483">
      <w:pPr>
        <w:jc w:val="both"/>
        <w:rPr>
          <w:rFonts w:ascii="Arial" w:hAnsi="Arial" w:cs="Arial"/>
          <w:lang w:val="sr-Latn-CS"/>
        </w:rPr>
      </w:pPr>
      <w:r>
        <w:rPr>
          <w:rFonts w:ascii="Arial" w:hAnsi="Arial" w:cs="Arial"/>
          <w:lang w:val="sr-Cyrl-CS"/>
        </w:rPr>
        <w:t>Назив</w:t>
      </w:r>
      <w:r w:rsidR="009A59BF">
        <w:rPr>
          <w:rFonts w:ascii="Arial" w:hAnsi="Arial" w:cs="Arial"/>
          <w:lang w:val="sr-Cyrl-CS"/>
        </w:rPr>
        <w:t xml:space="preserve"> из општег речника набавке, угаљ -09111100, дрво </w:t>
      </w:r>
      <w:r>
        <w:rPr>
          <w:rFonts w:ascii="Arial" w:hAnsi="Arial" w:cs="Arial"/>
          <w:lang w:val="sr-Cyrl-CS"/>
        </w:rPr>
        <w:t>за огрев -03413000</w:t>
      </w:r>
    </w:p>
    <w:p w:rsidR="00E64483" w:rsidRDefault="00E64483" w:rsidP="00E64483">
      <w:pPr>
        <w:jc w:val="both"/>
        <w:rPr>
          <w:i/>
        </w:rPr>
      </w:pPr>
    </w:p>
    <w:p w:rsidR="00E64483" w:rsidRDefault="00E64483" w:rsidP="00E64483">
      <w:pPr>
        <w:jc w:val="both"/>
      </w:pPr>
    </w:p>
    <w:p w:rsidR="00E64483" w:rsidRDefault="00E64483" w:rsidP="00E64483">
      <w:pPr>
        <w:jc w:val="both"/>
        <w:rPr>
          <w:rFonts w:ascii="Arial" w:hAnsi="Arial" w:cs="Arial"/>
          <w:b/>
          <w:bCs/>
          <w:i/>
          <w:iCs/>
        </w:rPr>
      </w:pPr>
      <w:r>
        <w:rPr>
          <w:rFonts w:ascii="Arial" w:hAnsi="Arial" w:cs="Arial"/>
          <w:b/>
          <w:bCs/>
          <w:lang w:val="sr-Cyrl-CS"/>
        </w:rPr>
        <w:t>2.Партије</w:t>
      </w:r>
    </w:p>
    <w:p w:rsidR="009A59BF" w:rsidRDefault="009A59BF" w:rsidP="00E64483">
      <w:pPr>
        <w:jc w:val="both"/>
        <w:rPr>
          <w:rFonts w:ascii="Arial" w:hAnsi="Arial" w:cs="Arial"/>
        </w:rPr>
      </w:pPr>
    </w:p>
    <w:p w:rsidR="00E64483" w:rsidRPr="009A59BF" w:rsidRDefault="00E64483" w:rsidP="00E64483">
      <w:pPr>
        <w:jc w:val="both"/>
        <w:rPr>
          <w:rFonts w:ascii="Arial" w:hAnsi="Arial" w:cs="Arial"/>
        </w:rPr>
      </w:pPr>
      <w:r w:rsidRPr="009A59BF">
        <w:rPr>
          <w:rFonts w:ascii="Arial" w:hAnsi="Arial" w:cs="Arial"/>
        </w:rPr>
        <w:t>Наведена</w:t>
      </w:r>
      <w:r w:rsidR="008E14E3">
        <w:rPr>
          <w:rFonts w:ascii="Arial" w:hAnsi="Arial" w:cs="Arial"/>
        </w:rPr>
        <w:t xml:space="preserve"> ј</w:t>
      </w:r>
      <w:r w:rsidRPr="009A59BF">
        <w:rPr>
          <w:rFonts w:ascii="Arial" w:hAnsi="Arial" w:cs="Arial"/>
        </w:rPr>
        <w:t>авна</w:t>
      </w:r>
      <w:r w:rsidR="008E14E3">
        <w:rPr>
          <w:rFonts w:ascii="Arial" w:hAnsi="Arial" w:cs="Arial"/>
        </w:rPr>
        <w:t xml:space="preserve"> </w:t>
      </w:r>
      <w:r w:rsidRPr="009A59BF">
        <w:rPr>
          <w:rFonts w:ascii="Arial" w:hAnsi="Arial" w:cs="Arial"/>
        </w:rPr>
        <w:t>набавка</w:t>
      </w:r>
      <w:r w:rsidR="008E14E3">
        <w:rPr>
          <w:rFonts w:ascii="Arial" w:hAnsi="Arial" w:cs="Arial"/>
        </w:rPr>
        <w:t xml:space="preserve"> </w:t>
      </w:r>
      <w:r w:rsidRPr="009A59BF">
        <w:rPr>
          <w:rFonts w:ascii="Arial" w:hAnsi="Arial" w:cs="Arial"/>
        </w:rPr>
        <w:t>је</w:t>
      </w:r>
      <w:r w:rsidR="008E14E3">
        <w:rPr>
          <w:rFonts w:ascii="Arial" w:hAnsi="Arial" w:cs="Arial"/>
        </w:rPr>
        <w:t xml:space="preserve"> </w:t>
      </w:r>
      <w:r w:rsidRPr="009A59BF">
        <w:rPr>
          <w:rFonts w:ascii="Arial" w:hAnsi="Arial" w:cs="Arial"/>
        </w:rPr>
        <w:t>обликована</w:t>
      </w:r>
      <w:r w:rsidR="008E14E3">
        <w:rPr>
          <w:rFonts w:ascii="Arial" w:hAnsi="Arial" w:cs="Arial"/>
        </w:rPr>
        <w:t xml:space="preserve"> </w:t>
      </w:r>
      <w:r w:rsidRPr="009A59BF">
        <w:rPr>
          <w:rFonts w:ascii="Arial" w:hAnsi="Arial" w:cs="Arial"/>
        </w:rPr>
        <w:t>по</w:t>
      </w:r>
      <w:r w:rsidR="008E14E3">
        <w:rPr>
          <w:rFonts w:ascii="Arial" w:hAnsi="Arial" w:cs="Arial"/>
        </w:rPr>
        <w:t xml:space="preserve"> </w:t>
      </w:r>
      <w:r w:rsidRPr="009A59BF">
        <w:rPr>
          <w:rFonts w:ascii="Arial" w:hAnsi="Arial" w:cs="Arial"/>
        </w:rPr>
        <w:t>партијама</w:t>
      </w:r>
      <w:r w:rsidR="009A59BF">
        <w:rPr>
          <w:rFonts w:ascii="Arial" w:hAnsi="Arial" w:cs="Arial"/>
        </w:rPr>
        <w:t>:</w:t>
      </w:r>
    </w:p>
    <w:p w:rsidR="00E64483" w:rsidRPr="00564872" w:rsidRDefault="00E64483" w:rsidP="00E64483">
      <w:pPr>
        <w:jc w:val="both"/>
        <w:rPr>
          <w:rFonts w:ascii="Arial" w:hAnsi="Arial" w:cs="Arial"/>
          <w:iCs/>
        </w:rPr>
      </w:pPr>
      <w:r w:rsidRPr="00564872">
        <w:rPr>
          <w:rFonts w:ascii="Arial" w:hAnsi="Arial" w:cs="Arial"/>
          <w:iCs/>
        </w:rPr>
        <w:t>Партиј</w:t>
      </w:r>
      <w:r>
        <w:rPr>
          <w:rFonts w:ascii="Arial" w:hAnsi="Arial" w:cs="Arial"/>
          <w:iCs/>
        </w:rPr>
        <w:t>а 1-угаљ</w:t>
      </w:r>
    </w:p>
    <w:p w:rsidR="00E64483" w:rsidRPr="00564872" w:rsidRDefault="00E64483" w:rsidP="00E64483">
      <w:pPr>
        <w:jc w:val="both"/>
        <w:rPr>
          <w:rFonts w:ascii="Arial" w:hAnsi="Arial" w:cs="Arial"/>
          <w:iCs/>
        </w:rPr>
      </w:pPr>
      <w:r w:rsidRPr="00564872">
        <w:rPr>
          <w:rFonts w:ascii="Arial" w:hAnsi="Arial" w:cs="Arial"/>
          <w:iCs/>
        </w:rPr>
        <w:t>Партиј</w:t>
      </w:r>
      <w:r>
        <w:rPr>
          <w:rFonts w:ascii="Arial" w:hAnsi="Arial" w:cs="Arial"/>
          <w:iCs/>
        </w:rPr>
        <w:t>а 2-дрво за</w:t>
      </w:r>
      <w:r w:rsidR="008E14E3">
        <w:rPr>
          <w:rFonts w:ascii="Arial" w:hAnsi="Arial" w:cs="Arial"/>
          <w:iCs/>
        </w:rPr>
        <w:t xml:space="preserve"> </w:t>
      </w:r>
      <w:r>
        <w:rPr>
          <w:rFonts w:ascii="Arial" w:hAnsi="Arial" w:cs="Arial"/>
          <w:iCs/>
        </w:rPr>
        <w:t>огрев</w:t>
      </w:r>
    </w:p>
    <w:p w:rsidR="00E64483" w:rsidRDefault="00E64483" w:rsidP="00E64483">
      <w:pPr>
        <w:jc w:val="both"/>
        <w:rPr>
          <w:rFonts w:ascii="Arial" w:hAnsi="Arial" w:cs="Arial"/>
          <w:b/>
          <w:bCs/>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E64483" w:rsidRDefault="00E64483" w:rsidP="00E64483">
      <w:pPr>
        <w:jc w:val="both"/>
        <w:rPr>
          <w:rFonts w:ascii="Arial" w:hAnsi="Arial" w:cs="Arial"/>
          <w:i/>
          <w:iCs/>
        </w:rPr>
      </w:pPr>
    </w:p>
    <w:p w:rsidR="005D2B16" w:rsidRDefault="005D2B16" w:rsidP="00E64483">
      <w:pPr>
        <w:jc w:val="both"/>
        <w:rPr>
          <w:rFonts w:ascii="Arial" w:hAnsi="Arial" w:cs="Arial"/>
          <w:i/>
          <w:iCs/>
        </w:rPr>
      </w:pPr>
    </w:p>
    <w:p w:rsidR="00E64483" w:rsidRDefault="00E64483" w:rsidP="00E64483">
      <w:pPr>
        <w:jc w:val="both"/>
        <w:rPr>
          <w:rFonts w:ascii="Arial" w:hAnsi="Arial" w:cs="Arial"/>
          <w:i/>
          <w:iCs/>
        </w:rPr>
      </w:pPr>
    </w:p>
    <w:p w:rsidR="00E64483" w:rsidRPr="00B1647E"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rPr>
        <w:t>III  ВРСТА, КОЛИЧИНА И ОПИС ДОБАР</w:t>
      </w:r>
      <w:r>
        <w:rPr>
          <w:rFonts w:ascii="Arial" w:hAnsi="Arial" w:cs="Arial"/>
          <w:b/>
          <w:bCs/>
          <w:i/>
          <w:iCs/>
          <w:sz w:val="28"/>
          <w:szCs w:val="28"/>
          <w:lang w:val="sr-Cyrl-CS"/>
        </w:rPr>
        <w:t>А, МЕСТО</w:t>
      </w:r>
      <w:r>
        <w:rPr>
          <w:rFonts w:ascii="Arial" w:hAnsi="Arial" w:cs="Arial"/>
          <w:b/>
          <w:bCs/>
          <w:i/>
          <w:iCs/>
          <w:sz w:val="28"/>
          <w:szCs w:val="28"/>
        </w:rPr>
        <w:t xml:space="preserve"> ИСПОРУКЕ </w:t>
      </w:r>
    </w:p>
    <w:p w:rsidR="00E64483" w:rsidRPr="00CE2B10" w:rsidRDefault="00E64483" w:rsidP="00E64483">
      <w:pPr>
        <w:shd w:val="clear" w:color="auto" w:fill="C6D9F1"/>
        <w:jc w:val="center"/>
        <w:rPr>
          <w:rFonts w:ascii="Arial" w:hAnsi="Arial" w:cs="Arial"/>
          <w:b/>
          <w:bCs/>
          <w:i/>
          <w:iCs/>
          <w:lang w:val="sr-Cyrl-CS"/>
        </w:rPr>
      </w:pPr>
    </w:p>
    <w:tbl>
      <w:tblPr>
        <w:tblW w:w="0" w:type="auto"/>
        <w:tblInd w:w="55" w:type="dxa"/>
        <w:tblLayout w:type="fixed"/>
        <w:tblCellMar>
          <w:top w:w="55" w:type="dxa"/>
          <w:left w:w="55" w:type="dxa"/>
          <w:bottom w:w="55" w:type="dxa"/>
          <w:right w:w="55" w:type="dxa"/>
        </w:tblCellMar>
        <w:tblLook w:val="0000"/>
      </w:tblPr>
      <w:tblGrid>
        <w:gridCol w:w="9030"/>
      </w:tblGrid>
      <w:tr w:rsidR="00E64483" w:rsidTr="00713E42">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E64483" w:rsidRPr="00266987" w:rsidRDefault="00E64483" w:rsidP="00266987">
            <w:pPr>
              <w:rPr>
                <w:lang w:val="sr-Latn-CS"/>
              </w:rPr>
            </w:pPr>
            <w:r w:rsidRPr="00CE2B10">
              <w:rPr>
                <w:rFonts w:ascii="Arial" w:hAnsi="Arial" w:cs="Arial"/>
                <w:b/>
                <w:bCs/>
                <w:i/>
                <w:iCs/>
                <w:u w:val="single"/>
                <w:lang w:val="sr-Cyrl-CS"/>
              </w:rPr>
              <w:t>Угаљ:</w:t>
            </w:r>
            <w:r w:rsidR="00664774">
              <w:rPr>
                <w:rFonts w:ascii="Arial" w:hAnsi="Arial" w:cs="Arial"/>
                <w:b/>
                <w:bCs/>
                <w:i/>
                <w:iCs/>
                <w:lang w:val="sr-Cyrl-CS"/>
              </w:rPr>
              <w:t xml:space="preserve"> Висококалорични угаљ ,гранулација „коцка“ 30-65</w:t>
            </w:r>
            <w:r w:rsidR="00E160D5">
              <w:rPr>
                <w:rFonts w:ascii="Arial" w:hAnsi="Arial" w:cs="Arial"/>
                <w:b/>
                <w:bCs/>
                <w:i/>
                <w:iCs/>
                <w:lang w:val="sr-Cyrl-CS"/>
              </w:rPr>
              <w:t>mm типа „Бановић“ или еквивалент,</w:t>
            </w:r>
            <w:r w:rsidR="00664774">
              <w:rPr>
                <w:rFonts w:ascii="Arial" w:hAnsi="Arial" w:cs="Arial"/>
                <w:b/>
                <w:bCs/>
                <w:i/>
                <w:iCs/>
                <w:lang w:val="sr-Cyrl-CS"/>
              </w:rPr>
              <w:t xml:space="preserve"> доње калоријске врености: </w:t>
            </w:r>
            <w:r w:rsidR="00266987" w:rsidRPr="00266987">
              <w:rPr>
                <w:b/>
                <w:lang w:val="sr-Latn-CS"/>
              </w:rPr>
              <w:t>≥18.200 KJ/Kg</w:t>
            </w:r>
            <w:r w:rsidR="00266987">
              <w:t xml:space="preserve">, </w:t>
            </w:r>
            <w:r w:rsidR="00917F74">
              <w:rPr>
                <w:rFonts w:ascii="Arial" w:hAnsi="Arial" w:cs="Arial"/>
                <w:b/>
                <w:bCs/>
                <w:i/>
                <w:iCs/>
              </w:rPr>
              <w:t>горњекалоријскевредности</w:t>
            </w:r>
            <w:r w:rsidR="00917F74" w:rsidRPr="006254E1">
              <w:rPr>
                <w:rFonts w:ascii="Arial" w:hAnsi="Arial" w:cs="Arial"/>
                <w:b/>
                <w:bCs/>
                <w:i/>
                <w:iCs/>
              </w:rPr>
              <w:t>:</w:t>
            </w:r>
            <w:r w:rsidR="006254E1" w:rsidRPr="006254E1">
              <w:rPr>
                <w:b/>
                <w:lang w:val="sr-Latn-CS"/>
              </w:rPr>
              <w:t>≤ 19.800 KJ/Kg</w:t>
            </w:r>
            <w:r w:rsidR="006254E1">
              <w:rPr>
                <w:rFonts w:ascii="Arial" w:hAnsi="Arial" w:cs="Arial"/>
                <w:b/>
                <w:bCs/>
                <w:i/>
                <w:iCs/>
              </w:rPr>
              <w:t>,у</w:t>
            </w:r>
            <w:r w:rsidR="00266987">
              <w:rPr>
                <w:rFonts w:ascii="Arial" w:hAnsi="Arial" w:cs="Arial"/>
                <w:b/>
                <w:bCs/>
                <w:i/>
                <w:iCs/>
              </w:rPr>
              <w:t>купнавлага</w:t>
            </w:r>
            <w:r w:rsidR="00FE29BE" w:rsidRPr="00FE29BE">
              <w:rPr>
                <w:b/>
                <w:lang w:val="sr-Latn-CS"/>
              </w:rPr>
              <w:t>(W) ≤ od 23 %</w:t>
            </w:r>
            <w:r w:rsidR="00FE29BE">
              <w:rPr>
                <w:b/>
              </w:rPr>
              <w:t>,</w:t>
            </w:r>
            <w:r w:rsidR="00E160D5">
              <w:rPr>
                <w:rFonts w:ascii="Arial" w:hAnsi="Arial" w:cs="Arial"/>
                <w:b/>
                <w:bCs/>
                <w:i/>
                <w:iCs/>
              </w:rPr>
              <w:t xml:space="preserve">сумпорукупнимањеод 1.90 %, </w:t>
            </w:r>
            <w:r w:rsidR="00917F74">
              <w:rPr>
                <w:rFonts w:ascii="Arial" w:hAnsi="Arial" w:cs="Arial"/>
                <w:b/>
                <w:bCs/>
                <w:i/>
                <w:iCs/>
              </w:rPr>
              <w:t>сагорљивематеријевишеод 65.30</w:t>
            </w:r>
            <w:r>
              <w:rPr>
                <w:rFonts w:ascii="Arial" w:hAnsi="Arial" w:cs="Arial"/>
                <w:b/>
                <w:bCs/>
                <w:i/>
                <w:iCs/>
              </w:rPr>
              <w:t xml:space="preserve">%, </w:t>
            </w:r>
            <w:r w:rsidR="00E160D5">
              <w:rPr>
                <w:rFonts w:ascii="Arial" w:hAnsi="Arial" w:cs="Arial"/>
                <w:b/>
                <w:bCs/>
                <w:i/>
                <w:iCs/>
              </w:rPr>
              <w:t>пепео</w:t>
            </w:r>
            <w:r w:rsidR="00E160D5" w:rsidRPr="00917F74">
              <w:rPr>
                <w:b/>
                <w:lang w:val="sr-Latn-CS"/>
              </w:rPr>
              <w:t>( A ) od 10 - 16 %</w:t>
            </w:r>
            <w:r w:rsidR="00E160D5" w:rsidRPr="00917F74">
              <w:rPr>
                <w:rFonts w:ascii="Arial" w:hAnsi="Arial" w:cs="Arial"/>
                <w:b/>
                <w:bCs/>
                <w:i/>
                <w:iCs/>
              </w:rPr>
              <w:t>,</w:t>
            </w:r>
            <w:r w:rsidR="00E160D5">
              <w:rPr>
                <w:rFonts w:ascii="Arial" w:hAnsi="Arial" w:cs="Arial"/>
                <w:b/>
                <w:bCs/>
                <w:i/>
                <w:iCs/>
              </w:rPr>
              <w:t>испарљивематерије (V) вишеод 33%,</w:t>
            </w:r>
            <w:r w:rsidR="00917F74">
              <w:rPr>
                <w:rFonts w:ascii="Arial" w:hAnsi="Arial" w:cs="Arial"/>
                <w:b/>
                <w:bCs/>
                <w:i/>
                <w:iCs/>
                <w:lang w:val="sr-Cyrl-CS"/>
              </w:rPr>
              <w:t xml:space="preserve">у укупној количини од </w:t>
            </w:r>
            <w:r w:rsidR="008E14E3">
              <w:rPr>
                <w:rFonts w:ascii="Arial" w:hAnsi="Arial" w:cs="Arial"/>
                <w:b/>
                <w:bCs/>
                <w:i/>
                <w:iCs/>
                <w:lang w:val="sr-Cyrl-CS"/>
              </w:rPr>
              <w:t>20</w:t>
            </w:r>
            <w:r w:rsidR="00917F74">
              <w:rPr>
                <w:rFonts w:ascii="Arial" w:hAnsi="Arial" w:cs="Arial"/>
                <w:b/>
                <w:bCs/>
                <w:i/>
                <w:iCs/>
                <w:lang w:val="sr-Cyrl-CS"/>
              </w:rPr>
              <w:t>0</w:t>
            </w:r>
            <w:r>
              <w:rPr>
                <w:rFonts w:ascii="Arial" w:hAnsi="Arial" w:cs="Arial"/>
                <w:b/>
                <w:bCs/>
                <w:i/>
                <w:iCs/>
                <w:lang w:val="sr-Cyrl-CS"/>
              </w:rPr>
              <w:t xml:space="preserve"> тона. Сва количина угљ</w:t>
            </w:r>
            <w:r w:rsidR="00664774">
              <w:rPr>
                <w:rFonts w:ascii="Arial" w:hAnsi="Arial" w:cs="Arial"/>
                <w:b/>
                <w:bCs/>
                <w:i/>
                <w:iCs/>
                <w:lang w:val="sr-Cyrl-CS"/>
              </w:rPr>
              <w:t>а испоручује се на адресу:Специјална болница за плућне болести „Др Будислав Бабић“, ул.С.Милетића бр.55, 26340 Бела Црква</w:t>
            </w:r>
            <w:r>
              <w:rPr>
                <w:rFonts w:ascii="Arial" w:hAnsi="Arial" w:cs="Arial"/>
                <w:b/>
                <w:bCs/>
                <w:i/>
                <w:iCs/>
                <w:lang w:val="sr-Cyrl-CS"/>
              </w:rPr>
              <w:t xml:space="preserve">. </w:t>
            </w:r>
          </w:p>
          <w:p w:rsidR="00E64483" w:rsidRDefault="00E64483" w:rsidP="00713E42">
            <w:pPr>
              <w:jc w:val="both"/>
              <w:rPr>
                <w:rFonts w:ascii="Arial" w:hAnsi="Arial" w:cs="Arial"/>
                <w:b/>
                <w:bCs/>
                <w:i/>
                <w:iCs/>
                <w:lang w:val="sr-Cyrl-CS"/>
              </w:rPr>
            </w:pPr>
          </w:p>
          <w:p w:rsidR="00E64483" w:rsidRDefault="00E64483" w:rsidP="006254E1">
            <w:pPr>
              <w:jc w:val="both"/>
            </w:pPr>
            <w:r>
              <w:rPr>
                <w:rFonts w:ascii="Arial" w:hAnsi="Arial" w:cs="Arial"/>
                <w:b/>
                <w:bCs/>
                <w:i/>
                <w:iCs/>
                <w:u w:val="single"/>
                <w:lang w:val="sr-Cyrl-CS"/>
              </w:rPr>
              <w:t>Дрво</w:t>
            </w:r>
            <w:r w:rsidR="00664774">
              <w:rPr>
                <w:rFonts w:ascii="Arial" w:hAnsi="Arial" w:cs="Arial"/>
                <w:b/>
                <w:bCs/>
                <w:i/>
                <w:iCs/>
                <w:u w:val="single"/>
                <w:lang w:val="sr-Cyrl-CS"/>
              </w:rPr>
              <w:t xml:space="preserve"> за огрев</w:t>
            </w:r>
            <w:r w:rsidRPr="00CE2B10">
              <w:rPr>
                <w:rFonts w:ascii="Arial" w:hAnsi="Arial" w:cs="Arial"/>
                <w:b/>
                <w:bCs/>
                <w:i/>
                <w:iCs/>
                <w:u w:val="single"/>
                <w:lang w:val="sr-Cyrl-CS"/>
              </w:rPr>
              <w:t>:</w:t>
            </w:r>
            <w:r w:rsidR="006254E1">
              <w:rPr>
                <w:rFonts w:ascii="Arial" w:hAnsi="Arial" w:cs="Arial"/>
                <w:b/>
                <w:bCs/>
                <w:i/>
                <w:iCs/>
                <w:lang w:val="sr-Cyrl-CS"/>
              </w:rPr>
              <w:t xml:space="preserve"> Огревно дрво „багрем“ облице</w:t>
            </w:r>
            <w:r>
              <w:rPr>
                <w:rFonts w:ascii="Arial" w:hAnsi="Arial" w:cs="Arial"/>
                <w:b/>
                <w:bCs/>
                <w:i/>
                <w:iCs/>
                <w:lang w:val="sr-Cyrl-CS"/>
              </w:rPr>
              <w:t xml:space="preserve">, стандардног квалитета. </w:t>
            </w:r>
            <w:r w:rsidR="006254E1">
              <w:rPr>
                <w:rFonts w:ascii="Arial" w:hAnsi="Arial" w:cs="Arial"/>
                <w:b/>
                <w:bCs/>
                <w:i/>
                <w:iCs/>
                <w:lang w:val="sr-Cyrl-CS"/>
              </w:rPr>
              <w:t xml:space="preserve">Укупна </w:t>
            </w:r>
            <w:r w:rsidR="007660AF">
              <w:rPr>
                <w:rFonts w:ascii="Arial" w:hAnsi="Arial" w:cs="Arial"/>
                <w:b/>
                <w:bCs/>
                <w:i/>
                <w:iCs/>
                <w:lang w:val="sr-Cyrl-CS"/>
              </w:rPr>
              <w:t xml:space="preserve">количина дрвета износи </w:t>
            </w:r>
            <w:r w:rsidR="0005454C">
              <w:rPr>
                <w:rFonts w:ascii="Arial" w:hAnsi="Arial" w:cs="Arial"/>
                <w:b/>
                <w:bCs/>
                <w:i/>
                <w:iCs/>
                <w:lang w:val="sr-Cyrl-CS"/>
              </w:rPr>
              <w:t>1</w:t>
            </w:r>
            <w:r w:rsidR="008E14E3">
              <w:rPr>
                <w:rFonts w:ascii="Arial" w:hAnsi="Arial" w:cs="Arial"/>
                <w:b/>
                <w:bCs/>
                <w:i/>
                <w:iCs/>
                <w:lang w:val="sr-Cyrl-CS"/>
              </w:rPr>
              <w:t>5</w:t>
            </w:r>
            <w:r w:rsidR="006254E1">
              <w:rPr>
                <w:rFonts w:ascii="Arial" w:hAnsi="Arial" w:cs="Arial"/>
                <w:b/>
                <w:bCs/>
                <w:i/>
                <w:iCs/>
                <w:lang w:val="sr-Cyrl-CS"/>
              </w:rPr>
              <w:t>0</w:t>
            </w:r>
            <w:r>
              <w:rPr>
                <w:rFonts w:ascii="Arial" w:hAnsi="Arial" w:cs="Arial"/>
                <w:b/>
                <w:bCs/>
                <w:i/>
                <w:iCs/>
                <w:lang w:val="sr-Cyrl-CS"/>
              </w:rPr>
              <w:t xml:space="preserve"> м</w:t>
            </w:r>
            <w:r w:rsidR="00E160D5">
              <w:rPr>
                <w:rFonts w:ascii="Arial" w:hAnsi="Arial" w:cs="Arial"/>
                <w:b/>
                <w:bCs/>
                <w:i/>
                <w:iCs/>
                <w:vertAlign w:val="superscript"/>
                <w:lang w:val="sr-Cyrl-CS"/>
              </w:rPr>
              <w:t xml:space="preserve">3. </w:t>
            </w:r>
            <w:r>
              <w:rPr>
                <w:rFonts w:ascii="Arial" w:hAnsi="Arial" w:cs="Arial"/>
                <w:b/>
                <w:bCs/>
                <w:i/>
                <w:iCs/>
                <w:lang w:val="sr-Cyrl-CS"/>
              </w:rPr>
              <w:t>Сва количина дрвета испоручује се на адресу:</w:t>
            </w:r>
            <w:r w:rsidR="006254E1">
              <w:rPr>
                <w:rFonts w:ascii="Arial" w:hAnsi="Arial" w:cs="Arial"/>
                <w:b/>
                <w:bCs/>
                <w:i/>
                <w:iCs/>
                <w:lang w:val="sr-Cyrl-CS"/>
              </w:rPr>
              <w:t>Специјална болница за плућне болести „Др Будислав Бабић“, ул.С.Милетића бр.55, 26340 Бела Црква.</w:t>
            </w:r>
          </w:p>
        </w:tc>
      </w:tr>
    </w:tbl>
    <w:p w:rsidR="00E64483" w:rsidRDefault="00E64483" w:rsidP="00E64483">
      <w:pPr>
        <w:shd w:val="clear" w:color="auto" w:fill="C6D9F1"/>
        <w:jc w:val="center"/>
        <w:rPr>
          <w:rFonts w:ascii="Arial" w:hAnsi="Arial" w:cs="Arial"/>
          <w:b/>
          <w:bCs/>
          <w:i/>
          <w:iCs/>
        </w:rPr>
      </w:pPr>
    </w:p>
    <w:p w:rsidR="00E64483" w:rsidRDefault="00E64483" w:rsidP="00E64483">
      <w:pPr>
        <w:rPr>
          <w:rFonts w:ascii="Arial" w:hAnsi="Arial" w:cs="Arial"/>
          <w:b/>
          <w:bCs/>
          <w:i/>
          <w:iCs/>
        </w:rPr>
      </w:pPr>
    </w:p>
    <w:p w:rsidR="00E64483" w:rsidRDefault="00E64483" w:rsidP="00E64483"/>
    <w:p w:rsidR="00E64483" w:rsidRDefault="00E64483" w:rsidP="00E64483">
      <w:pPr>
        <w:rPr>
          <w:rFonts w:ascii="Arial" w:hAnsi="Arial" w:cs="Arial"/>
          <w:i/>
          <w:iCs/>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rPr>
      </w:pPr>
    </w:p>
    <w:p w:rsidR="005D2B16" w:rsidRDefault="005D2B16" w:rsidP="00E64483">
      <w:pPr>
        <w:rPr>
          <w:rFonts w:cs="TimesNewRomanPSMT"/>
          <w:i/>
          <w:iCs/>
          <w:sz w:val="18"/>
          <w:szCs w:val="18"/>
        </w:rPr>
      </w:pPr>
    </w:p>
    <w:p w:rsidR="00E64483" w:rsidRDefault="00E64483" w:rsidP="00E64483">
      <w:pPr>
        <w:rPr>
          <w:rFonts w:cs="TimesNewRomanPSMT"/>
          <w:i/>
          <w:iCs/>
          <w:sz w:val="18"/>
          <w:szCs w:val="18"/>
        </w:rPr>
      </w:pPr>
    </w:p>
    <w:p w:rsidR="00E64483" w:rsidRDefault="00E64483" w:rsidP="00E64483">
      <w:pPr>
        <w:rPr>
          <w:rFonts w:cs="TimesNewRomanPSMT"/>
          <w:i/>
          <w:iCs/>
          <w:sz w:val="18"/>
          <w:szCs w:val="18"/>
          <w:lang w:val="sr-Cyrl-CS"/>
        </w:rPr>
      </w:pPr>
    </w:p>
    <w:p w:rsidR="00E64483" w:rsidRPr="00137431" w:rsidRDefault="00E64483" w:rsidP="00E64483">
      <w:pPr>
        <w:rPr>
          <w:rFonts w:cs="TimesNewRomanPSMT"/>
          <w:i/>
          <w:iCs/>
          <w:sz w:val="18"/>
          <w:szCs w:val="18"/>
          <w:lang w:val="sr-Cyrl-CS"/>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ЗАКОНА И УПУТСТВО КАКО СЕ ДОКАЗУЈЕ ИСПУЊЕНОСТ ТИХ УСЛОВА</w:t>
      </w:r>
    </w:p>
    <w:p w:rsidR="00E64483" w:rsidRPr="007A43A6"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ЗАКОНА</w:t>
      </w:r>
    </w:p>
    <w:p w:rsidR="00E64483" w:rsidRDefault="00E64483" w:rsidP="00E64483">
      <w:pPr>
        <w:pStyle w:val="ListParagraph"/>
        <w:jc w:val="both"/>
        <w:rPr>
          <w:rFonts w:ascii="Arial" w:hAnsi="Arial" w:cs="Arial"/>
          <w:b/>
          <w:bCs/>
          <w:i/>
          <w:iCs/>
        </w:rPr>
      </w:pPr>
    </w:p>
    <w:p w:rsidR="00E64483" w:rsidRDefault="00E64483" w:rsidP="00E64483">
      <w:pPr>
        <w:pStyle w:val="ListParagraph"/>
        <w:numPr>
          <w:ilvl w:val="1"/>
          <w:numId w:val="3"/>
        </w:numPr>
        <w:jc w:val="both"/>
        <w:rPr>
          <w:rFonts w:ascii="Arial" w:hAnsi="Arial" w:cs="Arial"/>
          <w:iCs/>
        </w:rPr>
      </w:pPr>
      <w:r>
        <w:rPr>
          <w:rFonts w:ascii="Arial" w:hAnsi="Arial" w:cs="Arial"/>
          <w:iCs/>
        </w:rPr>
        <w:t>Правонаучешће у поступкупредметнејавненабавкеимапонуђачкојииспуњава</w:t>
      </w:r>
      <w:r>
        <w:rPr>
          <w:rFonts w:ascii="Arial" w:hAnsi="Arial" w:cs="Arial"/>
          <w:b/>
          <w:iCs/>
        </w:rPr>
        <w:t>обавезнеуслове</w:t>
      </w:r>
      <w:r>
        <w:rPr>
          <w:rFonts w:ascii="Arial" w:hAnsi="Arial" w:cs="Arial"/>
          <w:iCs/>
        </w:rPr>
        <w:t>заучешће у поступкујавненабавкедефинисанечл. 75. Закона, и то:</w:t>
      </w:r>
    </w:p>
    <w:p w:rsidR="00E64483" w:rsidRDefault="00E64483" w:rsidP="00E64483">
      <w:pPr>
        <w:pStyle w:val="ListParagraph"/>
        <w:numPr>
          <w:ilvl w:val="0"/>
          <w:numId w:val="5"/>
        </w:numPr>
        <w:jc w:val="both"/>
        <w:rPr>
          <w:rFonts w:ascii="Arial" w:hAnsi="Arial" w:cs="Arial"/>
        </w:rPr>
      </w:pPr>
      <w:r>
        <w:rPr>
          <w:rFonts w:ascii="Arial" w:hAnsi="Arial" w:cs="Arial"/>
          <w:iCs/>
        </w:rPr>
        <w:t>Дајерегистрованкоднадлежногоргана, односноуписан у одговарајућирегистар</w:t>
      </w:r>
      <w:r>
        <w:rPr>
          <w:rFonts w:ascii="Arial" w:hAnsi="Arial" w:cs="Arial"/>
          <w:i/>
          <w:iCs/>
          <w:lang w:val="sr-Cyrl-CS"/>
        </w:rPr>
        <w:t>(чл. 75. ст. 1. тач. 1) Закона);</w:t>
      </w:r>
    </w:p>
    <w:p w:rsidR="00E64483" w:rsidRDefault="00E64483" w:rsidP="00E64483">
      <w:pPr>
        <w:pStyle w:val="ListParagraph"/>
        <w:numPr>
          <w:ilvl w:val="0"/>
          <w:numId w:val="5"/>
        </w:numPr>
        <w:jc w:val="both"/>
        <w:rPr>
          <w:rFonts w:ascii="Arial" w:hAnsi="Arial" w:cs="Arial"/>
        </w:rPr>
      </w:pPr>
      <w:r>
        <w:rPr>
          <w:rFonts w:ascii="Arial" w:hAnsi="Arial" w:cs="Arial"/>
        </w:rPr>
        <w:t>Даон и његовзаконскизаступникнијеосуђиванзанекоодкривичнихделакаочланорганизованекриминалнегрупе, данијеосуђиванзакривичнаделапротивпривреде, кривичнаделапротивживотнесредине, кривичноделопримањаилидавањамита, кривичноделопреваре</w:t>
      </w:r>
      <w:r>
        <w:rPr>
          <w:rFonts w:ascii="Arial" w:hAnsi="Arial" w:cs="Arial"/>
          <w:i/>
          <w:iCs/>
          <w:lang w:val="sr-Cyrl-CS"/>
        </w:rPr>
        <w:t>(чл. 75. ст. 1. тач. 2) Закона);</w:t>
      </w:r>
    </w:p>
    <w:p w:rsidR="00E64483" w:rsidRDefault="00E64483" w:rsidP="00E64483">
      <w:pPr>
        <w:pStyle w:val="ListParagraph"/>
        <w:numPr>
          <w:ilvl w:val="0"/>
          <w:numId w:val="5"/>
        </w:numPr>
        <w:jc w:val="both"/>
        <w:rPr>
          <w:rFonts w:ascii="Arial" w:hAnsi="Arial" w:cs="Arial"/>
        </w:rPr>
      </w:pPr>
      <w:r>
        <w:rPr>
          <w:rFonts w:ascii="Arial" w:hAnsi="Arial" w:cs="Arial"/>
        </w:rPr>
        <w:t>Дајеизмириодоспелепорезе, доприносе и другејавнедажбине у складусапрописимаРепубликеСрбијеилистранедржавекадаимаседиштенањенојтериторији</w:t>
      </w:r>
      <w:r>
        <w:rPr>
          <w:rFonts w:ascii="Arial" w:hAnsi="Arial" w:cs="Arial"/>
          <w:i/>
          <w:iCs/>
          <w:lang w:val="sr-Cyrl-CS"/>
        </w:rPr>
        <w:t>(чл. 75. ст. 1. тач. 4) Закона);</w:t>
      </w:r>
    </w:p>
    <w:p w:rsidR="00E64483" w:rsidRDefault="00E64483" w:rsidP="00E64483">
      <w:pPr>
        <w:pStyle w:val="ListParagraph"/>
        <w:ind w:left="1440"/>
        <w:jc w:val="both"/>
      </w:pPr>
    </w:p>
    <w:p w:rsidR="00E64483" w:rsidRDefault="00E64483" w:rsidP="00E64483">
      <w:pPr>
        <w:pStyle w:val="ListParagraph"/>
        <w:numPr>
          <w:ilvl w:val="0"/>
          <w:numId w:val="5"/>
        </w:numPr>
        <w:jc w:val="both"/>
        <w:rPr>
          <w:rFonts w:ascii="Arial" w:hAnsi="Arial" w:cs="Arial"/>
        </w:rPr>
      </w:pPr>
      <w:r>
        <w:rPr>
          <w:rFonts w:ascii="Arial" w:hAnsi="Arial" w:cs="Arial"/>
        </w:rPr>
        <w:t>Понуђачједужандаприсастављањупонудеизричитонаведедајепоштоваообавезекојепроизлазеизважећихпрописа о заштитинараду, запошљавању и условимарада, заштитиживотнесредине, као и да</w:t>
      </w:r>
      <w:r>
        <w:rPr>
          <w:rFonts w:ascii="Arial" w:hAnsi="Arial" w:cs="Arial"/>
          <w:lang w:val="sr-Cyrl-CS"/>
        </w:rPr>
        <w:t xml:space="preserve">немају забрану обављања делатности која је на снази у време подношења понуде </w:t>
      </w:r>
      <w:r>
        <w:rPr>
          <w:rFonts w:ascii="Arial" w:hAnsi="Arial" w:cs="Arial"/>
          <w:i/>
          <w:iCs/>
          <w:lang w:val="sr-Cyrl-CS"/>
        </w:rPr>
        <w:t>(чл. 75. ст. 2. Закона).</w:t>
      </w:r>
    </w:p>
    <w:p w:rsidR="00E64483" w:rsidRDefault="00E64483" w:rsidP="00E64483">
      <w:pPr>
        <w:pStyle w:val="ListParagraph"/>
        <w:ind w:left="1350"/>
        <w:jc w:val="both"/>
      </w:pPr>
    </w:p>
    <w:p w:rsidR="00E64483" w:rsidRDefault="00E64483" w:rsidP="00E64483">
      <w:pPr>
        <w:pStyle w:val="ListParagraph"/>
        <w:numPr>
          <w:ilvl w:val="1"/>
          <w:numId w:val="3"/>
        </w:numPr>
        <w:jc w:val="both"/>
      </w:pPr>
      <w:r>
        <w:rPr>
          <w:rFonts w:ascii="Arial" w:hAnsi="Arial" w:cs="Arial"/>
          <w:bCs/>
          <w:iCs/>
        </w:rPr>
        <w:t>Уколикопонуђачподносипонудусаподизвођачем, у складусачланом 80. Закона, подизвођачморадаиспуњаваобавезнеусловеизчлана 75. став 1. тач. 1) до 4) Закона.</w:t>
      </w:r>
    </w:p>
    <w:p w:rsidR="00E64483" w:rsidRDefault="00E64483" w:rsidP="00E64483">
      <w:pPr>
        <w:pStyle w:val="ListParagraph"/>
        <w:numPr>
          <w:ilvl w:val="1"/>
          <w:numId w:val="3"/>
        </w:numPr>
        <w:jc w:val="both"/>
        <w:rPr>
          <w:rFonts w:ascii="Arial" w:hAnsi="Arial" w:cs="Arial"/>
          <w:bCs/>
          <w:iCs/>
        </w:rPr>
      </w:pPr>
      <w:r>
        <w:rPr>
          <w:rFonts w:ascii="Arial" w:hAnsi="Arial" w:cs="Arial"/>
          <w:bCs/>
          <w:iCs/>
        </w:rPr>
        <w:t xml:space="preserve">Уколикопонудуподносигрупапонуђача, свакипонуђачизгрупепонуђача, морадаиспуниобавезнеусловеизчлана 75. став 1. тач. 1) до 4) Закона. </w:t>
      </w: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Cs/>
          <w:iCs/>
          <w:color w:val="FF0000"/>
        </w:rPr>
      </w:pPr>
    </w:p>
    <w:p w:rsidR="00E64483" w:rsidRDefault="00E64483" w:rsidP="00E64483">
      <w:pPr>
        <w:pStyle w:val="ListParagraph"/>
        <w:ind w:left="1350"/>
        <w:jc w:val="both"/>
        <w:rPr>
          <w:rFonts w:ascii="Arial" w:hAnsi="Arial" w:cs="Arial"/>
          <w:b/>
          <w:bCs/>
          <w:i/>
          <w:iCs/>
        </w:rPr>
      </w:pPr>
    </w:p>
    <w:p w:rsidR="00E64483" w:rsidRDefault="00E64483" w:rsidP="00E64483">
      <w:pPr>
        <w:pStyle w:val="ListParagraph"/>
        <w:ind w:left="1350"/>
        <w:jc w:val="both"/>
        <w:rPr>
          <w:rFonts w:ascii="Arial" w:hAnsi="Arial" w:cs="Arial"/>
          <w:b/>
          <w:bCs/>
          <w:i/>
          <w:iCs/>
        </w:rPr>
      </w:pPr>
    </w:p>
    <w:p w:rsidR="00E64483" w:rsidRDefault="00E64483" w:rsidP="00E64483">
      <w:pPr>
        <w:pStyle w:val="ListParagraph"/>
        <w:ind w:left="1350"/>
        <w:jc w:val="both"/>
        <w:rPr>
          <w:rFonts w:ascii="Arial" w:hAnsi="Arial" w:cs="Arial"/>
          <w:b/>
          <w:bCs/>
          <w:i/>
          <w:iCs/>
        </w:rPr>
      </w:pPr>
    </w:p>
    <w:p w:rsidR="00E160D5" w:rsidRDefault="00E160D5" w:rsidP="00E64483">
      <w:pPr>
        <w:pStyle w:val="ListParagraph"/>
        <w:ind w:left="1350"/>
        <w:jc w:val="both"/>
        <w:rPr>
          <w:rFonts w:ascii="Arial" w:hAnsi="Arial" w:cs="Arial"/>
          <w:b/>
          <w:bCs/>
          <w:i/>
          <w:iCs/>
        </w:rPr>
      </w:pPr>
    </w:p>
    <w:p w:rsidR="005D2B16" w:rsidRDefault="005D2B16" w:rsidP="00E64483">
      <w:pPr>
        <w:pStyle w:val="ListParagraph"/>
        <w:ind w:left="1350"/>
        <w:jc w:val="both"/>
        <w:rPr>
          <w:rFonts w:ascii="Arial" w:hAnsi="Arial" w:cs="Arial"/>
          <w:b/>
          <w:bCs/>
          <w:i/>
          <w:iCs/>
        </w:rPr>
      </w:pPr>
    </w:p>
    <w:p w:rsidR="00E64483" w:rsidRDefault="00E64483" w:rsidP="00E64483">
      <w:pPr>
        <w:pStyle w:val="ListParagraph"/>
        <w:ind w:left="1350"/>
        <w:jc w:val="both"/>
        <w:rPr>
          <w:rFonts w:ascii="Arial" w:hAnsi="Arial" w:cs="Arial"/>
          <w:b/>
          <w:bCs/>
          <w:i/>
          <w:iCs/>
        </w:rPr>
      </w:pPr>
    </w:p>
    <w:p w:rsidR="00E64483" w:rsidRPr="007A43A6" w:rsidRDefault="00E64483" w:rsidP="00E64483">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E64483" w:rsidRPr="007A43A6" w:rsidRDefault="00E64483" w:rsidP="00E64483">
      <w:pPr>
        <w:pStyle w:val="ListParagraph"/>
        <w:shd w:val="clear" w:color="auto" w:fill="C6D9F1"/>
        <w:ind w:left="0"/>
        <w:rPr>
          <w:rFonts w:ascii="Arial" w:hAnsi="Arial" w:cs="Arial"/>
          <w:bCs/>
          <w:i/>
          <w:iCs/>
          <w:color w:val="C00000"/>
        </w:rPr>
      </w:pPr>
    </w:p>
    <w:p w:rsidR="00E64483" w:rsidRDefault="00E64483" w:rsidP="00E64483">
      <w:pPr>
        <w:pStyle w:val="ListParagraph"/>
        <w:jc w:val="both"/>
        <w:rPr>
          <w:rFonts w:ascii="Arial" w:hAnsi="Arial" w:cs="Arial"/>
          <w:bCs/>
          <w:i/>
          <w:iCs/>
          <w:color w:val="C00000"/>
        </w:rPr>
      </w:pPr>
    </w:p>
    <w:p w:rsidR="00E64483" w:rsidRDefault="00E64483" w:rsidP="00E64483">
      <w:pPr>
        <w:pStyle w:val="ListParagraph"/>
        <w:jc w:val="both"/>
        <w:rPr>
          <w:rFonts w:ascii="Arial" w:hAnsi="Arial" w:cs="Arial"/>
          <w:lang w:val="sr-Cyrl-CS"/>
        </w:rPr>
      </w:pPr>
      <w:r>
        <w:rPr>
          <w:rFonts w:ascii="Arial" w:hAnsi="Arial" w:cs="Arial"/>
        </w:rPr>
        <w:t>Испуњеност</w:t>
      </w:r>
      <w:r>
        <w:rPr>
          <w:rFonts w:ascii="Arial" w:hAnsi="Arial" w:cs="Arial"/>
          <w:b/>
        </w:rPr>
        <w:t>обавезнихуслова</w:t>
      </w:r>
      <w:r>
        <w:rPr>
          <w:rFonts w:ascii="Arial" w:hAnsi="Arial" w:cs="Arial"/>
        </w:rPr>
        <w:t xml:space="preserve">заучешће у поступкупредметнејавненабавке, </w:t>
      </w:r>
      <w:r>
        <w:rPr>
          <w:rFonts w:ascii="Arial" w:hAnsi="Arial" w:cs="Arial"/>
          <w:lang w:val="sr-Cyrl-CS"/>
        </w:rPr>
        <w:t xml:space="preserve">у складу са чл. 77. став 4. Закона, </w:t>
      </w:r>
      <w:r>
        <w:rPr>
          <w:rFonts w:ascii="Arial" w:hAnsi="Arial" w:cs="Arial"/>
        </w:rPr>
        <w:t>понуђачдоказуједостављањем</w:t>
      </w:r>
      <w:r w:rsidRPr="001F3AD0">
        <w:rPr>
          <w:rFonts w:ascii="Arial" w:hAnsi="Arial" w:cs="Arial"/>
          <w:b/>
        </w:rPr>
        <w:t>Изјаве</w:t>
      </w:r>
      <w:r>
        <w:rPr>
          <w:rFonts w:ascii="Arial" w:hAnsi="Arial" w:cs="Arial"/>
          <w:color w:val="auto"/>
          <w:lang w:val="sr-Cyrl-CS"/>
        </w:rPr>
        <w:t>(</w:t>
      </w:r>
      <w:r>
        <w:rPr>
          <w:rFonts w:ascii="Arial" w:hAnsi="Arial" w:cs="Arial"/>
          <w:i/>
          <w:color w:val="auto"/>
          <w:lang w:val="sr-Cyrl-CS"/>
        </w:rPr>
        <w:t>Образац изјаве понуђача дат је у овој документацији.</w:t>
      </w:r>
      <w:r>
        <w:rPr>
          <w:rFonts w:ascii="Arial" w:hAnsi="Arial" w:cs="Arial"/>
          <w:color w:val="auto"/>
          <w:lang w:val="sr-Cyrl-CS"/>
        </w:rPr>
        <w:t>),</w:t>
      </w:r>
      <w:r>
        <w:rPr>
          <w:rFonts w:ascii="Arial" w:hAnsi="Arial" w:cs="Arial"/>
        </w:rPr>
        <w:t>којомподпуномматеријалном и кривичномодговорношћупотврђуједаиспуњаваусловезаучешће у поступкујавненабавкеизчл. 75. Закона, дефинисанеовомконкурсномдокументацијом.</w:t>
      </w:r>
      <w:r>
        <w:rPr>
          <w:rFonts w:ascii="Arial" w:hAnsi="Arial" w:cs="Arial"/>
          <w:i/>
        </w:rPr>
        <w:t>.</w:t>
      </w:r>
    </w:p>
    <w:p w:rsidR="00E64483" w:rsidRDefault="00E64483" w:rsidP="00E64483">
      <w:pPr>
        <w:pStyle w:val="ListParagraph"/>
        <w:jc w:val="both"/>
        <w:rPr>
          <w:rFonts w:ascii="Arial" w:hAnsi="Arial" w:cs="Arial"/>
          <w:lang w:val="sr-Cyrl-CS"/>
        </w:rPr>
      </w:pPr>
    </w:p>
    <w:p w:rsidR="00E64483" w:rsidRDefault="00E64483" w:rsidP="00E64483">
      <w:pPr>
        <w:pStyle w:val="ListParagraph"/>
        <w:jc w:val="both"/>
        <w:rPr>
          <w:rFonts w:ascii="Arial" w:hAnsi="Arial" w:cs="Arial"/>
          <w:bCs/>
          <w:iCs/>
          <w:lang w:val="sr-Cyrl-CS"/>
        </w:rPr>
      </w:pPr>
      <w:r>
        <w:rPr>
          <w:rFonts w:ascii="Arial" w:hAnsi="Arial" w:cs="Arial"/>
        </w:rPr>
        <w:t>Изјаваморадабудепотписанаодстранеовлашћеноглицапонуђача и оверенапечатом.УколикоИзјавупотписујелицекојенијеуписано у регистаркаолицеовлашћенозазаступање, потребнојеузпонудудоставитиовлашћењезапотписивање.</w:t>
      </w:r>
    </w:p>
    <w:p w:rsidR="00E64483" w:rsidRDefault="00E64483" w:rsidP="00E64483">
      <w:pPr>
        <w:pStyle w:val="ListParagraph"/>
        <w:jc w:val="both"/>
        <w:rPr>
          <w:rFonts w:ascii="Arial" w:hAnsi="Arial" w:cs="Arial"/>
          <w:bCs/>
          <w:iCs/>
          <w:lang w:val="sr-Cyrl-CS"/>
        </w:rPr>
      </w:pPr>
    </w:p>
    <w:p w:rsidR="00E64483" w:rsidRDefault="00E64483" w:rsidP="00E64483">
      <w:pPr>
        <w:pStyle w:val="ListParagraph"/>
        <w:jc w:val="both"/>
        <w:rPr>
          <w:rFonts w:ascii="Arial" w:hAnsi="Arial" w:cs="Arial"/>
          <w:bCs/>
          <w:iCs/>
          <w:lang w:val="sr-Cyrl-CS"/>
        </w:rPr>
      </w:pPr>
      <w:r w:rsidRPr="00BB0389">
        <w:rPr>
          <w:rFonts w:ascii="Arial" w:hAnsi="Arial" w:cs="Arial"/>
          <w:b/>
          <w:bCs/>
          <w:iCs/>
          <w:color w:val="auto"/>
          <w:u w:val="single"/>
        </w:rPr>
        <w:t>Уколикопонудуподносигрупапонуђача</w:t>
      </w:r>
      <w:r w:rsidRPr="00BB0389">
        <w:rPr>
          <w:rFonts w:ascii="Arial" w:hAnsi="Arial" w:cs="Arial"/>
          <w:bCs/>
          <w:iCs/>
          <w:color w:val="auto"/>
        </w:rPr>
        <w:t xml:space="preserve">, </w:t>
      </w:r>
      <w:r>
        <w:rPr>
          <w:rFonts w:ascii="Arial" w:hAnsi="Arial" w:cs="Arial"/>
          <w:bCs/>
          <w:iCs/>
          <w:color w:val="auto"/>
        </w:rPr>
        <w:t>Изјаваморабитипотписанаодстранеовлашћеноглицасваког</w:t>
      </w:r>
      <w:r w:rsidRPr="00BB0389">
        <w:rPr>
          <w:rFonts w:ascii="Arial" w:hAnsi="Arial" w:cs="Arial"/>
          <w:bCs/>
          <w:iCs/>
          <w:color w:val="auto"/>
        </w:rPr>
        <w:t>понуђач</w:t>
      </w:r>
      <w:r>
        <w:rPr>
          <w:rFonts w:ascii="Arial" w:hAnsi="Arial" w:cs="Arial"/>
          <w:bCs/>
          <w:iCs/>
          <w:color w:val="auto"/>
        </w:rPr>
        <w:t>а</w:t>
      </w:r>
      <w:r w:rsidRPr="00BB0389">
        <w:rPr>
          <w:rFonts w:ascii="Arial" w:hAnsi="Arial" w:cs="Arial"/>
          <w:bCs/>
          <w:iCs/>
          <w:color w:val="auto"/>
        </w:rPr>
        <w:t>изгрупепонуђача</w:t>
      </w:r>
      <w:r>
        <w:rPr>
          <w:rFonts w:ascii="Arial" w:hAnsi="Arial" w:cs="Arial"/>
          <w:bCs/>
          <w:iCs/>
          <w:color w:val="auto"/>
        </w:rPr>
        <w:t xml:space="preserve"> и оверенапечатом.</w:t>
      </w:r>
    </w:p>
    <w:p w:rsidR="00E64483" w:rsidRDefault="00E64483" w:rsidP="00E64483">
      <w:pPr>
        <w:pStyle w:val="ListParagraph"/>
        <w:jc w:val="both"/>
        <w:rPr>
          <w:rFonts w:ascii="Arial" w:hAnsi="Arial" w:cs="Arial"/>
          <w:bCs/>
          <w:iCs/>
          <w:lang w:val="sr-Cyrl-CS"/>
        </w:rPr>
      </w:pPr>
      <w:r>
        <w:rPr>
          <w:rFonts w:ascii="Arial" w:hAnsi="Arial" w:cs="Arial"/>
          <w:b/>
          <w:bCs/>
          <w:iCs/>
          <w:u w:val="single"/>
        </w:rPr>
        <w:t>Уколикопонуђачподносипонудусаподизвођачем</w:t>
      </w:r>
      <w:r>
        <w:rPr>
          <w:rFonts w:ascii="Arial" w:hAnsi="Arial" w:cs="Arial"/>
          <w:bCs/>
          <w:iCs/>
        </w:rPr>
        <w:t>, понуђачједужандадоставиИзјавуподизвођача</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 xml:space="preserve">е подизвођачадатје у </w:t>
      </w:r>
      <w:r>
        <w:rPr>
          <w:rFonts w:ascii="Arial" w:hAnsi="Arial" w:cs="Arial"/>
          <w:i/>
          <w:color w:val="auto"/>
          <w:lang w:val="sr-Cyrl-CS"/>
        </w:rPr>
        <w:t>овој документацији.</w:t>
      </w:r>
      <w:r>
        <w:rPr>
          <w:rFonts w:ascii="Arial" w:hAnsi="Arial" w:cs="Arial"/>
          <w:color w:val="auto"/>
          <w:lang w:val="sr-Cyrl-CS"/>
        </w:rPr>
        <w:t>),</w:t>
      </w:r>
      <w:r>
        <w:rPr>
          <w:rFonts w:ascii="Arial" w:hAnsi="Arial" w:cs="Arial"/>
          <w:bCs/>
          <w:iCs/>
        </w:rPr>
        <w:t xml:space="preserve">потписануодстранеовлашћеноглицаподизвођача и оверенупечатом. </w:t>
      </w:r>
    </w:p>
    <w:p w:rsidR="00E64483" w:rsidRDefault="00E64483" w:rsidP="00E64483">
      <w:pPr>
        <w:pStyle w:val="ListParagraph"/>
        <w:jc w:val="both"/>
        <w:rPr>
          <w:rFonts w:ascii="Arial" w:hAnsi="Arial" w:cs="Arial"/>
          <w:bCs/>
          <w:iCs/>
          <w:lang w:val="sr-Cyrl-CS"/>
        </w:rPr>
      </w:pPr>
    </w:p>
    <w:p w:rsidR="00E64483" w:rsidRDefault="00E64483" w:rsidP="00E64483">
      <w:pPr>
        <w:pStyle w:val="ListParagraph"/>
        <w:jc w:val="both"/>
        <w:rPr>
          <w:rFonts w:ascii="Arial" w:hAnsi="Arial" w:cs="Arial"/>
          <w:bCs/>
          <w:iCs/>
          <w:lang w:val="sr-Cyrl-CS"/>
        </w:rPr>
      </w:pPr>
      <w:r>
        <w:rPr>
          <w:rFonts w:ascii="Arial" w:hAnsi="Arial" w:cs="Arial"/>
          <w:bCs/>
          <w:iCs/>
        </w:rPr>
        <w:t>Наручилацможепредоношењаодлуке о доделиуговорада</w:t>
      </w:r>
      <w:r>
        <w:rPr>
          <w:rFonts w:ascii="Arial" w:hAnsi="Arial" w:cs="Arial"/>
          <w:bCs/>
          <w:iCs/>
          <w:lang w:val="sr-Cyrl-CS"/>
        </w:rPr>
        <w:t xml:space="preserve">тражи </w:t>
      </w:r>
      <w:r>
        <w:rPr>
          <w:rFonts w:ascii="Arial" w:hAnsi="Arial" w:cs="Arial"/>
          <w:bCs/>
          <w:iCs/>
        </w:rPr>
        <w:t>одпонуђача, чијајепонудаоцењенакаонајповољнија, дадоставинаувидоригиналилиоверенукопијусвихилипојединихдоказа о испуњеностиуслова.</w:t>
      </w:r>
    </w:p>
    <w:p w:rsidR="00E64483" w:rsidRDefault="00E64483" w:rsidP="00E64483">
      <w:pPr>
        <w:pStyle w:val="ListParagraph"/>
        <w:jc w:val="both"/>
        <w:rPr>
          <w:rFonts w:ascii="Arial" w:hAnsi="Arial" w:cs="Arial"/>
          <w:bCs/>
          <w:iCs/>
          <w:lang w:val="sr-Cyrl-CS"/>
        </w:rPr>
      </w:pPr>
    </w:p>
    <w:p w:rsidR="00E64483" w:rsidRDefault="00E64483" w:rsidP="00E64483">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64483" w:rsidRDefault="00E64483" w:rsidP="00E64483">
      <w:pPr>
        <w:pStyle w:val="ListParagraph"/>
        <w:jc w:val="both"/>
        <w:rPr>
          <w:rFonts w:ascii="Arial" w:hAnsi="Arial" w:cs="Arial"/>
          <w:color w:val="FF0000"/>
        </w:rPr>
      </w:pPr>
    </w:p>
    <w:p w:rsidR="00E64483" w:rsidRDefault="00E64483" w:rsidP="00E64483">
      <w:pPr>
        <w:pStyle w:val="ListParagraph"/>
        <w:jc w:val="both"/>
        <w:rPr>
          <w:rFonts w:ascii="Arial" w:hAnsi="Arial" w:cs="Arial"/>
          <w:color w:val="auto"/>
        </w:rPr>
      </w:pPr>
      <w:r>
        <w:rPr>
          <w:rFonts w:ascii="Arial" w:hAnsi="Arial" w:cs="Arial"/>
          <w:color w:val="auto"/>
        </w:rPr>
        <w:t>Понуђачниједужандадостављанаувиддоказекојисујавнодоступнинаинтернетстраницаманадлежнихоргана.</w:t>
      </w:r>
    </w:p>
    <w:p w:rsidR="00E64483" w:rsidRDefault="00E64483" w:rsidP="00E64483">
      <w:pPr>
        <w:pStyle w:val="ListParagraph"/>
        <w:jc w:val="both"/>
        <w:rPr>
          <w:rFonts w:ascii="Arial" w:hAnsi="Arial" w:cs="Arial"/>
          <w:color w:val="auto"/>
        </w:rPr>
      </w:pPr>
    </w:p>
    <w:p w:rsidR="00E64483" w:rsidRDefault="00E64483" w:rsidP="00E64483">
      <w:pPr>
        <w:pStyle w:val="ListParagraph"/>
        <w:jc w:val="both"/>
        <w:rPr>
          <w:rFonts w:ascii="Arial" w:hAnsi="Arial" w:cs="Arial"/>
          <w:color w:val="auto"/>
        </w:rPr>
      </w:pPr>
      <w:r>
        <w:rPr>
          <w:rFonts w:ascii="Arial" w:hAnsi="Arial" w:cs="Arial"/>
          <w:color w:val="auto"/>
        </w:rPr>
        <w:t>Понуђачједужан</w:t>
      </w:r>
      <w:r>
        <w:rPr>
          <w:rFonts w:ascii="Arial" w:eastAsia="TimesNewRomanPSMT" w:hAnsi="Arial" w:cs="Arial"/>
          <w:bCs/>
        </w:rPr>
        <w:t>дабезодлагањаписменообавестинаручиоца о билокојојпромени у везисаиспуњеношћуусловаизпоступкајавненабавке, којанаступидодоношењаодлуке, односнозакључењауговора, односнотокомважењауговора о јавнојнабавциидаједокументујенапрописаниначин.</w:t>
      </w:r>
    </w:p>
    <w:p w:rsidR="00E64483" w:rsidRDefault="00E64483" w:rsidP="00E64483">
      <w:pPr>
        <w:pStyle w:val="ListParagraph"/>
        <w:tabs>
          <w:tab w:val="left" w:pos="680"/>
        </w:tabs>
        <w:ind w:left="0"/>
        <w:jc w:val="both"/>
        <w:rPr>
          <w:rFonts w:ascii="Arial" w:eastAsia="TimesNewRomanPSMT" w:hAnsi="Arial" w:cs="Arial"/>
          <w:bCs/>
        </w:rPr>
      </w:pPr>
    </w:p>
    <w:p w:rsidR="00E64483" w:rsidRDefault="00E64483" w:rsidP="00E64483">
      <w:pPr>
        <w:jc w:val="center"/>
      </w:pPr>
    </w:p>
    <w:p w:rsidR="00E64483" w:rsidRPr="00B21BCC" w:rsidRDefault="00E64483" w:rsidP="00E64483">
      <w:pPr>
        <w:jc w:val="cente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Pr="004349EE" w:rsidRDefault="00E64483" w:rsidP="00E64483">
      <w:pPr>
        <w:jc w:val="both"/>
        <w:rPr>
          <w:rFonts w:ascii="Arial" w:hAnsi="Arial" w:cs="Arial"/>
        </w:rPr>
      </w:pPr>
      <w:r w:rsidRPr="004349EE">
        <w:rPr>
          <w:rFonts w:ascii="Arial" w:hAnsi="Arial" w:cs="Arial"/>
        </w:rPr>
        <w:t>Понуђачикојисурегистровани у региструкојиводиАгенцијазапривреднерегистренеморајудадоставедок</w:t>
      </w:r>
      <w:r>
        <w:rPr>
          <w:rFonts w:ascii="Arial" w:hAnsi="Arial" w:cs="Arial"/>
        </w:rPr>
        <w:t>азизчлана75.став1.тачка 1)до4</w:t>
      </w:r>
      <w:r w:rsidRPr="004349EE">
        <w:rPr>
          <w:rFonts w:ascii="Arial" w:hAnsi="Arial" w:cs="Arial"/>
        </w:rPr>
        <w:t>),којисујавнодоступнинаинтернетстранициАгенцијезапривреднерегистре-РегистарпонуђачавећдостављајуИзјавудајеуписан у јавнирегистарпонуђачасафотокопијомрешења о уписупонуђача у регистарпонуђачаилифтк.Извода о регистрованимподацимаизрегистрапонуђача АПР-а.</w:t>
      </w:r>
    </w:p>
    <w:p w:rsidR="00E64483" w:rsidRDefault="00E64483" w:rsidP="00E64483">
      <w:pPr>
        <w:pStyle w:val="ListParagraph"/>
        <w:jc w:val="both"/>
        <w:rPr>
          <w:rFonts w:ascii="Arial" w:hAnsi="Arial" w:cs="Arial"/>
          <w:color w:val="auto"/>
        </w:rPr>
      </w:pPr>
    </w:p>
    <w:p w:rsidR="00E64483" w:rsidRDefault="00E64483" w:rsidP="00E64483">
      <w:pPr>
        <w:rPr>
          <w:rFonts w:ascii="Arial" w:hAnsi="Arial" w:cs="Arial"/>
          <w:b/>
          <w:bCs/>
          <w:lang w:val="ru-RU"/>
        </w:rPr>
      </w:pPr>
    </w:p>
    <w:p w:rsidR="00E64483" w:rsidRDefault="00E64483" w:rsidP="00E64483">
      <w:pPr>
        <w:pStyle w:val="ListParagraph"/>
        <w:ind w:left="0"/>
        <w:jc w:val="both"/>
        <w:rPr>
          <w:rFonts w:ascii="Arial" w:hAnsi="Arial" w:cs="Arial"/>
          <w:i/>
          <w:lang w:val="sr-Cyrl-CS"/>
        </w:rPr>
      </w:pPr>
      <w:r>
        <w:rPr>
          <w:rFonts w:ascii="Arial" w:hAnsi="Arial" w:cs="Arial"/>
          <w:b/>
          <w:i/>
          <w:lang w:val="sr-Cyrl-CS"/>
        </w:rPr>
        <w:t>Напомена:</w:t>
      </w:r>
    </w:p>
    <w:p w:rsidR="00E64483" w:rsidRDefault="00E64483" w:rsidP="00E64483">
      <w:pPr>
        <w:pStyle w:val="ListParagraph"/>
        <w:ind w:left="0"/>
        <w:jc w:val="both"/>
        <w:rPr>
          <w:rFonts w:ascii="Arial" w:hAnsi="Arial" w:cs="Arial"/>
          <w:i/>
          <w:iCs/>
          <w:lang w:val="sr-Cyrl-CS"/>
        </w:rPr>
      </w:pPr>
      <w:r>
        <w:rPr>
          <w:rFonts w:ascii="Arial" w:hAnsi="Arial" w:cs="Arial"/>
          <w:i/>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E64483" w:rsidRDefault="00E64483" w:rsidP="00E64483">
      <w:pPr>
        <w:pStyle w:val="ListParagraph"/>
        <w:numPr>
          <w:ilvl w:val="0"/>
          <w:numId w:val="10"/>
        </w:numPr>
        <w:jc w:val="both"/>
        <w:rPr>
          <w:rFonts w:ascii="Arial" w:hAnsi="Arial" w:cs="Arial"/>
          <w:i/>
          <w:iCs/>
          <w:lang w:val="sr-Cyrl-CS"/>
        </w:rPr>
      </w:pPr>
      <w:r>
        <w:rPr>
          <w:rFonts w:ascii="Arial" w:hAnsi="Arial" w:cs="Arial"/>
          <w:i/>
          <w:iCs/>
          <w:lang w:val="sr-Cyrl-CS"/>
        </w:rPr>
        <w:t xml:space="preserve">Услов из чл. 75. ст. 1. тач. 1) Закона - </w:t>
      </w:r>
      <w:r>
        <w:rPr>
          <w:rFonts w:ascii="Arial" w:hAnsi="Arial" w:cs="Arial"/>
          <w:b/>
          <w:i/>
          <w:iCs/>
          <w:lang w:val="sr-Cyrl-CS"/>
        </w:rPr>
        <w:t>Доказ</w:t>
      </w:r>
      <w:r>
        <w:rPr>
          <w:rFonts w:ascii="Arial" w:hAnsi="Arial" w:cs="Arial"/>
          <w:i/>
          <w:iCs/>
          <w:lang w:val="sr-Cyrl-CS"/>
        </w:rPr>
        <w:t xml:space="preserve">: Извод </w:t>
      </w:r>
      <w:r>
        <w:rPr>
          <w:rFonts w:ascii="Arial" w:hAnsi="Arial" w:cs="Arial"/>
          <w:i/>
        </w:rPr>
        <w:t>изрегистраАгенцијезапривреднерегистре, односноизводизрегистранадлежногПривредногсуда</w:t>
      </w:r>
      <w:r>
        <w:rPr>
          <w:rFonts w:ascii="Arial" w:hAnsi="Arial" w:cs="Arial"/>
          <w:i/>
          <w:lang w:val="sr-Cyrl-CS"/>
        </w:rPr>
        <w:t>):</w:t>
      </w:r>
    </w:p>
    <w:p w:rsidR="00E64483" w:rsidRDefault="00E64483" w:rsidP="00E64483">
      <w:pPr>
        <w:pStyle w:val="ListParagraph"/>
        <w:numPr>
          <w:ilvl w:val="0"/>
          <w:numId w:val="10"/>
        </w:numPr>
        <w:jc w:val="both"/>
        <w:rPr>
          <w:rFonts w:ascii="Arial" w:hAnsi="Arial" w:cs="Arial"/>
          <w:b/>
          <w:i/>
        </w:rPr>
      </w:pPr>
      <w:r w:rsidRPr="00F4212A">
        <w:rPr>
          <w:rFonts w:ascii="Arial" w:hAnsi="Arial" w:cs="Arial"/>
          <w:i/>
          <w:iCs/>
          <w:lang w:val="sr-Cyrl-CS"/>
        </w:rPr>
        <w:t xml:space="preserve">Услов из чл. 75. ст. 1. тач. 2) Закона </w:t>
      </w:r>
      <w:r>
        <w:rPr>
          <w:rFonts w:ascii="Arial" w:hAnsi="Arial" w:cs="Arial"/>
          <w:i/>
          <w:lang w:val="sr-Cyrl-CS"/>
        </w:rPr>
        <w:t>–Доказ</w:t>
      </w:r>
      <w:r>
        <w:rPr>
          <w:rFonts w:ascii="Arial" w:hAnsi="Arial" w:cs="Arial"/>
          <w:b/>
          <w:i/>
        </w:rPr>
        <w:t>:</w:t>
      </w:r>
      <w:r>
        <w:rPr>
          <w:rFonts w:ascii="Arial" w:hAnsi="Arial" w:cs="Arial"/>
          <w:i/>
          <w:u w:val="single"/>
        </w:rPr>
        <w:t>П</w:t>
      </w:r>
      <w:r>
        <w:rPr>
          <w:rFonts w:ascii="Arial" w:hAnsi="Arial" w:cs="Arial"/>
          <w:i/>
          <w:u w:val="single"/>
          <w:lang w:val="sr-Cyrl-CS"/>
        </w:rPr>
        <w:t>р</w:t>
      </w:r>
      <w:r>
        <w:rPr>
          <w:rFonts w:ascii="Arial" w:hAnsi="Arial" w:cs="Arial"/>
          <w:bCs/>
          <w:i/>
          <w:u w:val="single"/>
        </w:rPr>
        <w:t>авналица:</w:t>
      </w:r>
      <w:r>
        <w:rPr>
          <w:rFonts w:ascii="Arial" w:hAnsi="Arial" w:cs="Arial"/>
          <w:bCs/>
          <w:i/>
        </w:rPr>
        <w:t xml:space="preserve"> 1) </w:t>
      </w:r>
      <w:r>
        <w:rPr>
          <w:rFonts w:ascii="Arial" w:hAnsi="Arial" w:cs="Arial"/>
          <w:i/>
        </w:rPr>
        <w:t>Изводизказненеевиденције, односноуверењeосновногсуданачијемподручјусеналазиседиштедомаћегправноглица</w:t>
      </w:r>
      <w:r w:rsidRPr="00B21BCC">
        <w:rPr>
          <w:rFonts w:ascii="Arial" w:hAnsi="Arial" w:cs="Arial"/>
          <w:i/>
          <w:lang w:val="ru-RU"/>
        </w:rPr>
        <w:t>,</w:t>
      </w:r>
      <w:r>
        <w:rPr>
          <w:rFonts w:ascii="Arial" w:hAnsi="Arial" w:cs="Arial"/>
          <w:i/>
        </w:rPr>
        <w:t xml:space="preserve">односноседиштепредставништваилиогранкастраногправноглица, којимсепотврђуједаправнолиценијеосуђиванозакривичнаделапротивпривреде, кривичнаделапротивживотнесредине, кривичноделопримањаилидавањамита, кривичноделопреваре; </w:t>
      </w:r>
      <w:r w:rsidRPr="00523A31">
        <w:rPr>
          <w:rFonts w:ascii="Arial" w:hAnsi="Arial" w:cs="Arial"/>
          <w:color w:val="auto"/>
          <w:u w:val="single"/>
        </w:rPr>
        <w:t>Напомена</w:t>
      </w:r>
      <w:r w:rsidRPr="00523A31">
        <w:rPr>
          <w:rFonts w:ascii="Arial" w:hAnsi="Arial" w:cs="Arial"/>
          <w:color w:val="auto"/>
        </w:rPr>
        <w:t>: УколикоуверењеОсновногсуданеобухватаподаткеизказненеевиденцијезакривичнаделакојасу у надлежностиредовногкривичногодељењаВишегсуда, потребнојепоредуверењаОсновногсудадоставити</w:t>
      </w:r>
      <w:r w:rsidR="00723246">
        <w:rPr>
          <w:rFonts w:ascii="Arial" w:hAnsi="Arial" w:cs="Arial"/>
          <w:color w:val="auto"/>
        </w:rPr>
        <w:t xml:space="preserve"> </w:t>
      </w:r>
      <w:r w:rsidRPr="00523A31">
        <w:rPr>
          <w:rFonts w:ascii="Arial" w:hAnsi="Arial" w:cs="Arial"/>
          <w:b/>
          <w:color w:val="auto"/>
          <w:u w:val="single"/>
        </w:rPr>
        <w:t>И</w:t>
      </w:r>
      <w:r w:rsidR="00723246">
        <w:rPr>
          <w:rFonts w:ascii="Arial" w:hAnsi="Arial" w:cs="Arial"/>
          <w:b/>
          <w:color w:val="auto"/>
          <w:u w:val="single"/>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начијемподручјујеседиштедомаћегправноглица, односноседиштепредставништваилиогранкастраногправноглица, којомсепотврђуједаправнолиценијеосуђиванозакривичнаделапротивпривреде и кривичноделопримањамита; </w:t>
      </w:r>
      <w:r>
        <w:rPr>
          <w:rFonts w:ascii="Arial" w:hAnsi="Arial" w:cs="Arial"/>
          <w:i/>
        </w:rPr>
        <w:t xml:space="preserve"> 2) ИзводизказненеевиденцијеПосебногодељењазаорганизованикриминалВишегсуда у Београду, којимсепотврђуједаправнолиценијеосуђиванозанекоодкривичнихделаорганизованогкриминала; 3) Изводизказненеевиденције, односноуверењенадлежнеполицијскеуправе МУП-а, којимсепотврђуједа</w:t>
      </w:r>
      <w:r>
        <w:rPr>
          <w:rFonts w:ascii="Arial" w:hAnsi="Arial" w:cs="Arial"/>
          <w:i/>
          <w:color w:val="auto"/>
        </w:rPr>
        <w:t>законскизаступникпонуђача</w:t>
      </w:r>
      <w:r>
        <w:rPr>
          <w:rFonts w:ascii="Arial" w:hAnsi="Arial" w:cs="Arial"/>
          <w:i/>
        </w:rPr>
        <w:t>нијеосуђиванзакривичнаделапротивпривреде, кривичнаделапротивживотнесредине, кривичноделопримањаилидавањамита, кривичноделопреваре и некоодкривичнихделаорганизованогкриминала (захтевсеможеподнетипремаместурођењаилипремаместупребивалиштазаконског</w:t>
      </w:r>
      <w:r w:rsidRPr="00BB0389">
        <w:rPr>
          <w:rFonts w:ascii="Arial" w:hAnsi="Arial" w:cs="Arial"/>
          <w:i/>
          <w:color w:val="auto"/>
        </w:rPr>
        <w:t>заступника</w:t>
      </w:r>
      <w:r>
        <w:rPr>
          <w:rFonts w:ascii="Arial" w:hAnsi="Arial" w:cs="Arial"/>
          <w:i/>
        </w:rPr>
        <w:t xml:space="preserve">). </w:t>
      </w:r>
      <w:r>
        <w:rPr>
          <w:rFonts w:ascii="Arial" w:hAnsi="Arial" w:cs="Arial"/>
          <w:i/>
          <w:color w:val="auto"/>
        </w:rPr>
        <w:t>Уколикопонуђачимавишезаконскихзаступникадужанједадоставидоказза</w:t>
      </w:r>
      <w:r>
        <w:rPr>
          <w:rFonts w:ascii="Arial" w:hAnsi="Arial" w:cs="Arial"/>
          <w:i/>
          <w:color w:val="auto"/>
        </w:rPr>
        <w:lastRenderedPageBreak/>
        <w:t xml:space="preserve">свакогодњих. </w:t>
      </w:r>
      <w:r>
        <w:rPr>
          <w:rFonts w:ascii="Arial" w:hAnsi="Arial" w:cs="Arial"/>
          <w:i/>
          <w:u w:val="single"/>
        </w:rPr>
        <w:t>П</w:t>
      </w:r>
      <w:r>
        <w:rPr>
          <w:rFonts w:ascii="Arial" w:hAnsi="Arial" w:cs="Arial"/>
          <w:bCs/>
          <w:i/>
          <w:u w:val="single"/>
        </w:rPr>
        <w:t>редузетници и физичкалица</w:t>
      </w:r>
      <w:r>
        <w:rPr>
          <w:rFonts w:ascii="Arial" w:hAnsi="Arial" w:cs="Arial"/>
          <w:i/>
          <w:u w:val="single"/>
        </w:rPr>
        <w:t>:</w:t>
      </w:r>
      <w:r>
        <w:rPr>
          <w:rFonts w:ascii="Arial" w:hAnsi="Arial" w:cs="Arial"/>
          <w:i/>
        </w:rPr>
        <w:t>Изводизказненеевиденције, односноуверењенадлежнеполицијскеуправе МУП-а, којимсепотврђуједанијеосуђиванзанекоодкривичнихделакаочланорганизованекриминалнегрупе, данијеосуђиванзакривичнаделапротивпривреде, кривичнаделапротивживотнесредине, кривичноделопримањаилидавањамита, кривичноделопреваре (захтевсеможеподнетипремаместурођењаилипремаместупребивалишта).</w:t>
      </w:r>
    </w:p>
    <w:p w:rsidR="00E64483" w:rsidRPr="00F4212A" w:rsidRDefault="00E64483" w:rsidP="00E64483">
      <w:pPr>
        <w:pStyle w:val="ListParagraph"/>
        <w:ind w:left="360"/>
        <w:jc w:val="both"/>
        <w:rPr>
          <w:rFonts w:ascii="Arial" w:hAnsi="Arial" w:cs="Arial"/>
          <w:i/>
          <w:iCs/>
          <w:lang w:val="sr-Cyrl-CS"/>
        </w:rPr>
      </w:pPr>
    </w:p>
    <w:p w:rsidR="00E160D5" w:rsidRDefault="00E160D5" w:rsidP="00E64483">
      <w:pPr>
        <w:pStyle w:val="ListParagraph"/>
        <w:jc w:val="both"/>
        <w:rPr>
          <w:rFonts w:ascii="Arial" w:hAnsi="Arial" w:cs="Arial"/>
          <w:b/>
          <w:i/>
        </w:rPr>
      </w:pPr>
    </w:p>
    <w:p w:rsidR="005D2B16" w:rsidRDefault="005D2B16" w:rsidP="00E64483">
      <w:pPr>
        <w:pStyle w:val="ListParagraph"/>
        <w:jc w:val="both"/>
        <w:rPr>
          <w:rFonts w:ascii="Arial" w:hAnsi="Arial" w:cs="Arial"/>
          <w:b/>
          <w:i/>
        </w:rPr>
      </w:pPr>
    </w:p>
    <w:p w:rsidR="00E64483" w:rsidRPr="00F4212A" w:rsidRDefault="00E64483" w:rsidP="00E64483">
      <w:pPr>
        <w:pStyle w:val="ListParagraph"/>
        <w:jc w:val="both"/>
        <w:rPr>
          <w:rFonts w:ascii="Arial" w:hAnsi="Arial" w:cs="Arial"/>
          <w:i/>
          <w:iCs/>
          <w:lang w:val="sr-Cyrl-CS"/>
        </w:rPr>
      </w:pPr>
      <w:r w:rsidRPr="00F4212A">
        <w:rPr>
          <w:rFonts w:ascii="Arial" w:hAnsi="Arial" w:cs="Arial"/>
          <w:b/>
          <w:i/>
        </w:rPr>
        <w:t xml:space="preserve">Доказнеможебитистаријиоддвамесецапреотварањапонуда; </w:t>
      </w:r>
    </w:p>
    <w:p w:rsidR="00E64483" w:rsidRDefault="00E64483" w:rsidP="00E64483">
      <w:pPr>
        <w:pStyle w:val="ListParagraph"/>
        <w:jc w:val="both"/>
        <w:rPr>
          <w:rFonts w:ascii="Arial" w:hAnsi="Arial" w:cs="Arial"/>
          <w:i/>
          <w:iCs/>
          <w:lang w:val="sr-Cyrl-CS"/>
        </w:rPr>
      </w:pPr>
      <w:r>
        <w:rPr>
          <w:rFonts w:ascii="Arial" w:hAnsi="Arial" w:cs="Arial"/>
          <w:b/>
          <w:i/>
          <w:color w:val="auto"/>
        </w:rPr>
        <w:t xml:space="preserve">понуда; </w:t>
      </w:r>
    </w:p>
    <w:p w:rsidR="00E64483" w:rsidRDefault="00E64483" w:rsidP="00E64483">
      <w:pPr>
        <w:pStyle w:val="ListParagraph"/>
        <w:numPr>
          <w:ilvl w:val="0"/>
          <w:numId w:val="10"/>
        </w:numPr>
        <w:jc w:val="both"/>
        <w:rPr>
          <w:rFonts w:ascii="Arial" w:hAnsi="Arial" w:cs="Arial"/>
          <w:b/>
          <w:i/>
        </w:rPr>
      </w:pPr>
      <w:r>
        <w:rPr>
          <w:rFonts w:ascii="Arial" w:hAnsi="Arial" w:cs="Arial"/>
          <w:i/>
          <w:iCs/>
          <w:lang w:val="sr-Cyrl-CS"/>
        </w:rPr>
        <w:t xml:space="preserve">Услов из чл. 75. ст. 1. тач. 4) Закона - </w:t>
      </w:r>
      <w:r>
        <w:rPr>
          <w:rFonts w:ascii="Arial" w:hAnsi="Arial" w:cs="Arial"/>
          <w:b/>
          <w:i/>
        </w:rPr>
        <w:t>Доказ:</w:t>
      </w:r>
      <w:r>
        <w:rPr>
          <w:rFonts w:ascii="Arial" w:hAnsi="Arial" w:cs="Arial"/>
          <w:i/>
        </w:rPr>
        <w:t>Уверење</w:t>
      </w:r>
      <w:r>
        <w:rPr>
          <w:rFonts w:ascii="Arial" w:hAnsi="Arial" w:cs="Arial"/>
          <w:bCs/>
          <w:i/>
        </w:rPr>
        <w:t>Порескеуправеминистарствафинасија и привреде</w:t>
      </w:r>
      <w:r>
        <w:rPr>
          <w:rFonts w:ascii="Arial" w:hAnsi="Arial" w:cs="Arial"/>
          <w:i/>
        </w:rPr>
        <w:t>дајеизмириодоспелепорезе и доприносе и уверењенадлежнеуправе</w:t>
      </w:r>
      <w:r>
        <w:rPr>
          <w:rFonts w:ascii="Arial" w:hAnsi="Arial" w:cs="Arial"/>
          <w:bCs/>
          <w:i/>
        </w:rPr>
        <w:t>локалнесамоуправе</w:t>
      </w:r>
      <w:r>
        <w:rPr>
          <w:rFonts w:ascii="Arial" w:hAnsi="Arial" w:cs="Arial"/>
          <w:i/>
        </w:rPr>
        <w:t>дајеизмириообавезепоосновуизворнихлокалнихјавнихприходаилипотврдуАгенцијезаприватизацијудасепонуђачналази у поступкуприватизације.</w:t>
      </w:r>
    </w:p>
    <w:p w:rsidR="00E64483" w:rsidRDefault="00E64483" w:rsidP="00E64483">
      <w:pPr>
        <w:pStyle w:val="ListParagraph"/>
        <w:jc w:val="both"/>
        <w:rPr>
          <w:rFonts w:ascii="Arial" w:hAnsi="Arial" w:cs="Arial"/>
          <w:i/>
          <w:iCs/>
          <w:lang w:val="sr-Cyrl-CS"/>
        </w:rPr>
      </w:pPr>
      <w:r>
        <w:rPr>
          <w:rFonts w:ascii="Arial" w:hAnsi="Arial" w:cs="Arial"/>
          <w:b/>
          <w:i/>
        </w:rPr>
        <w:t>Доказнеможебитистаријиоддвамесецапреотварањапонуда;</w:t>
      </w:r>
    </w:p>
    <w:p w:rsidR="00E64483" w:rsidRPr="005650B7" w:rsidRDefault="00E64483" w:rsidP="00E64483">
      <w:pPr>
        <w:pStyle w:val="ListParagraph"/>
        <w:ind w:left="1080"/>
        <w:jc w:val="both"/>
        <w:rPr>
          <w:rFonts w:ascii="Arial" w:hAnsi="Arial" w:cs="Arial"/>
          <w:lang w:val="sr-Cyrl-CS"/>
        </w:rPr>
      </w:pPr>
      <w:r>
        <w:rPr>
          <w:rFonts w:ascii="Arial" w:hAnsi="Arial" w:cs="Arial"/>
        </w:rPr>
        <w:t>4)Даимаважећудозволунадлежногорганазаобављањеделатностикојајепредметјавненабавке</w:t>
      </w:r>
      <w:r>
        <w:rPr>
          <w:rFonts w:ascii="Arial" w:hAnsi="Arial" w:cs="Arial"/>
          <w:i/>
          <w:iCs/>
          <w:lang w:val="sr-Cyrl-CS"/>
        </w:rPr>
        <w:t>(чл. 75. ст. 1. тач. 5) Закона)</w:t>
      </w:r>
      <w:r>
        <w:rPr>
          <w:rFonts w:ascii="Arial" w:hAnsi="Arial" w:cs="Arial"/>
          <w:b/>
          <w:i/>
        </w:rPr>
        <w:t>–</w:t>
      </w:r>
      <w:r w:rsidRPr="005650B7">
        <w:rPr>
          <w:rFonts w:ascii="Arial" w:hAnsi="Arial" w:cs="Arial"/>
          <w:lang w:val="sr-Cyrl-CS"/>
        </w:rPr>
        <w:t>за предметну јавну набавку није предвиђена таква дозвола</w:t>
      </w:r>
    </w:p>
    <w:p w:rsidR="00E64483" w:rsidRPr="00E74E36" w:rsidRDefault="00E64483" w:rsidP="00E64483">
      <w:pPr>
        <w:pStyle w:val="ListParagraph"/>
        <w:suppressAutoHyphens w:val="0"/>
        <w:spacing w:after="200" w:line="276" w:lineRule="auto"/>
        <w:contextualSpacing/>
        <w:rPr>
          <w:rFonts w:ascii="Arial" w:hAnsi="Arial" w:cs="Arial"/>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rPr>
          <w:rFonts w:ascii="Arial" w:hAnsi="Arial" w:cs="Arial"/>
          <w:b/>
          <w:bCs/>
          <w:lang w:val="ru-RU"/>
        </w:rPr>
      </w:pPr>
    </w:p>
    <w:p w:rsidR="00E64483" w:rsidRDefault="00E64483" w:rsidP="00E64483">
      <w:pPr>
        <w:jc w:val="center"/>
        <w:rPr>
          <w:rFonts w:ascii="Arial" w:hAnsi="Arial" w:cs="Arial"/>
          <w:b/>
          <w:bCs/>
          <w:lang w:val="ru-RU"/>
        </w:rPr>
      </w:pPr>
    </w:p>
    <w:p w:rsidR="00E64483" w:rsidRDefault="00E64483" w:rsidP="00E64483">
      <w:pPr>
        <w:pStyle w:val="ListParagraph"/>
        <w:shd w:val="clear" w:color="auto" w:fill="C6D9F1"/>
        <w:ind w:left="360"/>
        <w:jc w:val="center"/>
        <w:rPr>
          <w:rFonts w:ascii="Arial" w:hAnsi="Arial" w:cs="Arial"/>
          <w:bCs/>
          <w:iCs/>
        </w:rPr>
      </w:pPr>
      <w:r>
        <w:rPr>
          <w:rFonts w:ascii="Arial" w:hAnsi="Arial" w:cs="Arial"/>
          <w:b/>
          <w:bCs/>
          <w:i/>
          <w:iCs/>
          <w:lang w:val="ru-RU"/>
        </w:rPr>
        <w:t xml:space="preserve">3. </w:t>
      </w:r>
      <w:r>
        <w:rPr>
          <w:rFonts w:ascii="Arial" w:hAnsi="Arial" w:cs="Arial"/>
          <w:b/>
          <w:bCs/>
          <w:i/>
          <w:iCs/>
        </w:rPr>
        <w:t xml:space="preserve"> ОБРАЗАЦ ИЗЈАВЕ О ИСПУЊАВАЊУ УСЛОВА ИЗ ЧЛ. 75.  ЗАКОНА</w:t>
      </w:r>
    </w:p>
    <w:p w:rsidR="00E64483" w:rsidRDefault="00E64483" w:rsidP="00E64483">
      <w:pPr>
        <w:pStyle w:val="ListParagraph"/>
        <w:shd w:val="clear" w:color="auto" w:fill="C6D9F1"/>
        <w:ind w:left="360"/>
        <w:jc w:val="center"/>
        <w:rPr>
          <w:rFonts w:ascii="Arial" w:hAnsi="Arial" w:cs="Arial"/>
          <w:bCs/>
          <w:iCs/>
        </w:rPr>
      </w:pPr>
    </w:p>
    <w:p w:rsidR="00E64483" w:rsidRDefault="00E64483" w:rsidP="00E64483">
      <w:pPr>
        <w:jc w:val="center"/>
        <w:rPr>
          <w:rFonts w:ascii="Arial" w:hAnsi="Arial" w:cs="Arial"/>
          <w:b/>
          <w:bCs/>
        </w:rPr>
      </w:pPr>
    </w:p>
    <w:p w:rsidR="00E64483" w:rsidRPr="008E29E7" w:rsidRDefault="00E64483" w:rsidP="00E64483">
      <w:pPr>
        <w:jc w:val="center"/>
        <w:rPr>
          <w:rFonts w:ascii="Arial" w:hAnsi="Arial" w:cs="Arial"/>
          <w:b/>
          <w:bCs/>
        </w:rPr>
      </w:pPr>
      <w:r>
        <w:rPr>
          <w:rFonts w:ascii="Arial" w:hAnsi="Arial" w:cs="Arial"/>
          <w:b/>
          <w:bCs/>
        </w:rPr>
        <w:t>ИЗЈАВА ПОНУЂАЧА</w:t>
      </w:r>
    </w:p>
    <w:p w:rsidR="00E64483" w:rsidRDefault="00E64483" w:rsidP="00E64483">
      <w:pPr>
        <w:jc w:val="center"/>
        <w:rPr>
          <w:rFonts w:ascii="Arial" w:hAnsi="Arial" w:cs="Arial"/>
          <w:b/>
          <w:bCs/>
        </w:rPr>
      </w:pPr>
      <w:r>
        <w:rPr>
          <w:rFonts w:ascii="Arial" w:hAnsi="Arial" w:cs="Arial"/>
          <w:b/>
          <w:bCs/>
        </w:rPr>
        <w:t>О ИСПУЊАВАЊУ УСЛОВА ИЗ ЧЛ. 75. ЗАКОНА У ПОСТУПКУ ЈАВНЕ</w:t>
      </w:r>
    </w:p>
    <w:p w:rsidR="00E64483" w:rsidRDefault="00E64483" w:rsidP="00E64483">
      <w:pPr>
        <w:jc w:val="center"/>
        <w:rPr>
          <w:rFonts w:ascii="Arial" w:hAnsi="Arial" w:cs="Arial"/>
          <w:b/>
          <w:bCs/>
        </w:rPr>
      </w:pPr>
      <w:r>
        <w:rPr>
          <w:rFonts w:ascii="Arial" w:hAnsi="Arial" w:cs="Arial"/>
          <w:b/>
          <w:bCs/>
        </w:rPr>
        <w:t>НАБАВКЕ МАЛЕ ВРЕДНОСТИ</w:t>
      </w:r>
    </w:p>
    <w:p w:rsidR="00E64483" w:rsidRDefault="00E64483" w:rsidP="00E64483">
      <w:pPr>
        <w:jc w:val="center"/>
        <w:rPr>
          <w:rFonts w:ascii="Arial" w:hAnsi="Arial" w:cs="Arial"/>
          <w:b/>
          <w:bCs/>
        </w:rPr>
      </w:pPr>
    </w:p>
    <w:p w:rsidR="00E64483" w:rsidRDefault="00E64483" w:rsidP="00E64483">
      <w:pPr>
        <w:jc w:val="center"/>
        <w:rPr>
          <w:rFonts w:ascii="Arial" w:hAnsi="Arial" w:cs="Arial"/>
          <w:b/>
          <w:bCs/>
        </w:rPr>
      </w:pPr>
    </w:p>
    <w:p w:rsidR="00E64483" w:rsidRDefault="00E64483" w:rsidP="00E64483">
      <w:pPr>
        <w:jc w:val="both"/>
        <w:rPr>
          <w:rFonts w:ascii="Arial" w:hAnsi="Arial" w:cs="Arial"/>
        </w:rPr>
      </w:pPr>
      <w:r>
        <w:rPr>
          <w:rFonts w:ascii="Arial" w:hAnsi="Arial" w:cs="Arial"/>
        </w:rPr>
        <w:t>У складу</w:t>
      </w:r>
      <w:r w:rsidR="00723246">
        <w:rPr>
          <w:rFonts w:ascii="Arial" w:hAnsi="Arial" w:cs="Arial"/>
        </w:rPr>
        <w:t xml:space="preserve"> </w:t>
      </w:r>
      <w:r>
        <w:rPr>
          <w:rFonts w:ascii="Arial" w:hAnsi="Arial" w:cs="Arial"/>
        </w:rPr>
        <w:t>са</w:t>
      </w:r>
      <w:r w:rsidR="00723246">
        <w:rPr>
          <w:rFonts w:ascii="Arial" w:hAnsi="Arial" w:cs="Arial"/>
        </w:rPr>
        <w:t xml:space="preserve"> </w:t>
      </w:r>
      <w:r>
        <w:rPr>
          <w:rFonts w:ascii="Arial" w:hAnsi="Arial" w:cs="Arial"/>
        </w:rPr>
        <w:t>чланом 77. став 4. Закона, под</w:t>
      </w:r>
      <w:r w:rsidR="00723246">
        <w:rPr>
          <w:rFonts w:ascii="Arial" w:hAnsi="Arial" w:cs="Arial"/>
        </w:rPr>
        <w:t xml:space="preserve"> </w:t>
      </w:r>
      <w:r>
        <w:rPr>
          <w:rFonts w:ascii="Arial" w:hAnsi="Arial" w:cs="Arial"/>
        </w:rPr>
        <w:t>пуном</w:t>
      </w:r>
      <w:r w:rsidR="00723246">
        <w:rPr>
          <w:rFonts w:ascii="Arial" w:hAnsi="Arial" w:cs="Arial"/>
        </w:rPr>
        <w:t xml:space="preserve"> </w:t>
      </w:r>
      <w:r>
        <w:rPr>
          <w:rFonts w:ascii="Arial" w:hAnsi="Arial" w:cs="Arial"/>
        </w:rPr>
        <w:t>материјалном и кривичном</w:t>
      </w:r>
      <w:r w:rsidR="00723246">
        <w:rPr>
          <w:rFonts w:ascii="Arial" w:hAnsi="Arial" w:cs="Arial"/>
        </w:rPr>
        <w:t xml:space="preserve"> </w:t>
      </w:r>
      <w:r>
        <w:rPr>
          <w:rFonts w:ascii="Arial" w:hAnsi="Arial" w:cs="Arial"/>
        </w:rPr>
        <w:t xml:space="preserve">одговорношћу, </w:t>
      </w:r>
      <w:r>
        <w:rPr>
          <w:rFonts w:ascii="Arial" w:hAnsi="Arial" w:cs="Arial"/>
          <w:lang w:val="sr-Cyrl-CS"/>
        </w:rPr>
        <w:t xml:space="preserve">као заступник понуђача, </w:t>
      </w:r>
      <w:r>
        <w:rPr>
          <w:rFonts w:ascii="Arial" w:hAnsi="Arial" w:cs="Arial"/>
        </w:rPr>
        <w:t>дајем</w:t>
      </w:r>
      <w:r w:rsidR="00723246">
        <w:rPr>
          <w:rFonts w:ascii="Arial" w:hAnsi="Arial" w:cs="Arial"/>
        </w:rPr>
        <w:t xml:space="preserve"> </w:t>
      </w:r>
      <w:r>
        <w:rPr>
          <w:rFonts w:ascii="Arial" w:hAnsi="Arial" w:cs="Arial"/>
        </w:rPr>
        <w:t>следећу</w:t>
      </w:r>
    </w:p>
    <w:p w:rsidR="00E64483" w:rsidRDefault="00E64483" w:rsidP="00E644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64483" w:rsidRDefault="00E64483" w:rsidP="00E64483">
      <w:pPr>
        <w:jc w:val="both"/>
        <w:rPr>
          <w:rFonts w:ascii="Arial" w:hAnsi="Arial" w:cs="Arial"/>
        </w:rPr>
      </w:pPr>
    </w:p>
    <w:p w:rsidR="00E64483" w:rsidRDefault="00E64483" w:rsidP="00E64483">
      <w:pPr>
        <w:jc w:val="center"/>
        <w:rPr>
          <w:rFonts w:ascii="Arial" w:hAnsi="Arial" w:cs="Arial"/>
          <w:b/>
        </w:rPr>
      </w:pPr>
      <w:r>
        <w:rPr>
          <w:rFonts w:ascii="Arial" w:hAnsi="Arial" w:cs="Arial"/>
          <w:b/>
        </w:rPr>
        <w:t>И З Ј А В У</w:t>
      </w:r>
    </w:p>
    <w:p w:rsidR="00E64483" w:rsidRDefault="00E64483" w:rsidP="00E64483">
      <w:pPr>
        <w:jc w:val="center"/>
        <w:rPr>
          <w:rFonts w:ascii="Arial" w:hAnsi="Arial" w:cs="Arial"/>
        </w:rPr>
      </w:pPr>
    </w:p>
    <w:p w:rsidR="00E64483" w:rsidRDefault="00E64483" w:rsidP="00E64483">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i/>
        </w:rPr>
        <w:t xml:space="preserve"> _____________________________________________</w:t>
      </w:r>
      <w:r>
        <w:rPr>
          <w:rFonts w:ascii="Arial" w:hAnsi="Arial" w:cs="Arial"/>
        </w:rPr>
        <w:t>у поступку</w:t>
      </w:r>
      <w:r w:rsidR="00723246">
        <w:rPr>
          <w:rFonts w:ascii="Arial" w:hAnsi="Arial" w:cs="Arial"/>
        </w:rPr>
        <w:t xml:space="preserve"> </w:t>
      </w:r>
      <w:r>
        <w:rPr>
          <w:rFonts w:ascii="Arial" w:hAnsi="Arial" w:cs="Arial"/>
        </w:rPr>
        <w:t>јавне</w:t>
      </w:r>
      <w:r w:rsidR="00723246">
        <w:rPr>
          <w:rFonts w:ascii="Arial" w:hAnsi="Arial" w:cs="Arial"/>
        </w:rPr>
        <w:t xml:space="preserve"> </w:t>
      </w:r>
      <w:r>
        <w:rPr>
          <w:rFonts w:ascii="Arial" w:hAnsi="Arial" w:cs="Arial"/>
        </w:rPr>
        <w:t>набавке</w:t>
      </w:r>
      <w:r w:rsidR="00E160D5">
        <w:rPr>
          <w:rFonts w:ascii="Arial" w:hAnsi="Arial" w:cs="Arial"/>
          <w:lang w:val="sr-Cyrl-CS"/>
        </w:rPr>
        <w:t xml:space="preserve"> добара – Материјал за грејање обликован по партијама</w:t>
      </w:r>
      <w:r>
        <w:rPr>
          <w:rFonts w:ascii="Arial" w:hAnsi="Arial" w:cs="Arial"/>
          <w:lang w:val="sr-Cyrl-CS"/>
        </w:rPr>
        <w:t xml:space="preserve"> б</w:t>
      </w:r>
      <w:r>
        <w:rPr>
          <w:rFonts w:ascii="Arial" w:hAnsi="Arial" w:cs="Arial"/>
        </w:rPr>
        <w:t>рој</w:t>
      </w:r>
      <w:r w:rsidR="00723246">
        <w:rPr>
          <w:rFonts w:ascii="Arial" w:hAnsi="Arial" w:cs="Arial"/>
        </w:rPr>
        <w:t xml:space="preserve"> </w:t>
      </w:r>
      <w:r w:rsidR="00723246">
        <w:rPr>
          <w:rFonts w:ascii="Arial" w:hAnsi="Arial" w:cs="Arial"/>
          <w:lang w:val="sr-Cyrl-CS"/>
        </w:rPr>
        <w:t>4</w:t>
      </w:r>
      <w:r>
        <w:rPr>
          <w:rFonts w:ascii="Arial" w:hAnsi="Arial" w:cs="Arial"/>
          <w:lang w:val="sr-Cyrl-CS"/>
        </w:rPr>
        <w:t>/20</w:t>
      </w:r>
      <w:r w:rsidR="00723246">
        <w:rPr>
          <w:rFonts w:ascii="Arial" w:hAnsi="Arial" w:cs="Arial"/>
          <w:lang w:val="sr-Cyrl-CS"/>
        </w:rPr>
        <w:t>20</w:t>
      </w:r>
      <w:r>
        <w:rPr>
          <w:rFonts w:ascii="Arial" w:hAnsi="Arial" w:cs="Arial"/>
          <w:i/>
          <w:iCs/>
          <w:lang w:val="sr-Cyrl-CS"/>
        </w:rPr>
        <w:t xml:space="preserve">, </w:t>
      </w:r>
      <w:r>
        <w:rPr>
          <w:rFonts w:ascii="Arial" w:hAnsi="Arial" w:cs="Arial"/>
        </w:rPr>
        <w:t>испуњава</w:t>
      </w:r>
      <w:r w:rsidR="00723246">
        <w:rPr>
          <w:rFonts w:ascii="Arial" w:hAnsi="Arial" w:cs="Arial"/>
        </w:rPr>
        <w:t xml:space="preserve"> </w:t>
      </w:r>
      <w:r>
        <w:rPr>
          <w:rFonts w:ascii="Arial" w:hAnsi="Arial" w:cs="Arial"/>
        </w:rPr>
        <w:t>све</w:t>
      </w:r>
      <w:r w:rsidR="00723246">
        <w:rPr>
          <w:rFonts w:ascii="Arial" w:hAnsi="Arial" w:cs="Arial"/>
        </w:rPr>
        <w:t xml:space="preserve"> </w:t>
      </w:r>
      <w:r>
        <w:rPr>
          <w:rFonts w:ascii="Arial" w:hAnsi="Arial" w:cs="Arial"/>
        </w:rPr>
        <w:t>услове</w:t>
      </w:r>
      <w:r w:rsidR="00723246">
        <w:rPr>
          <w:rFonts w:ascii="Arial" w:hAnsi="Arial" w:cs="Arial"/>
        </w:rPr>
        <w:t xml:space="preserve"> </w:t>
      </w:r>
      <w:r>
        <w:rPr>
          <w:rFonts w:ascii="Arial" w:hAnsi="Arial" w:cs="Arial"/>
        </w:rPr>
        <w:t>из</w:t>
      </w:r>
      <w:r w:rsidR="00723246">
        <w:rPr>
          <w:rFonts w:ascii="Arial" w:hAnsi="Arial" w:cs="Arial"/>
        </w:rPr>
        <w:t xml:space="preserve"> </w:t>
      </w:r>
      <w:r>
        <w:rPr>
          <w:rFonts w:ascii="Arial" w:hAnsi="Arial" w:cs="Arial"/>
        </w:rPr>
        <w:t>чл. 75. Закона, односно</w:t>
      </w:r>
      <w:r w:rsidR="00723246">
        <w:rPr>
          <w:rFonts w:ascii="Arial" w:hAnsi="Arial" w:cs="Arial"/>
        </w:rPr>
        <w:t xml:space="preserve">  у</w:t>
      </w:r>
      <w:r>
        <w:rPr>
          <w:rFonts w:ascii="Arial" w:hAnsi="Arial" w:cs="Arial"/>
        </w:rPr>
        <w:t>слове</w:t>
      </w:r>
      <w:r w:rsidR="00723246">
        <w:rPr>
          <w:rFonts w:ascii="Arial" w:hAnsi="Arial" w:cs="Arial"/>
        </w:rPr>
        <w:t xml:space="preserve"> </w:t>
      </w:r>
      <w:r>
        <w:rPr>
          <w:rFonts w:ascii="Arial" w:hAnsi="Arial" w:cs="Arial"/>
        </w:rPr>
        <w:t>дефинисане</w:t>
      </w:r>
      <w:r w:rsidR="00723246">
        <w:rPr>
          <w:rFonts w:ascii="Arial" w:hAnsi="Arial" w:cs="Arial"/>
        </w:rPr>
        <w:t xml:space="preserve"> </w:t>
      </w:r>
      <w:r>
        <w:rPr>
          <w:rFonts w:ascii="Arial" w:hAnsi="Arial" w:cs="Arial"/>
        </w:rPr>
        <w:t>конкурсном</w:t>
      </w:r>
      <w:r w:rsidR="00723246">
        <w:rPr>
          <w:rFonts w:ascii="Arial" w:hAnsi="Arial" w:cs="Arial"/>
        </w:rPr>
        <w:t xml:space="preserve"> </w:t>
      </w:r>
      <w:r>
        <w:rPr>
          <w:rFonts w:ascii="Arial" w:hAnsi="Arial" w:cs="Arial"/>
        </w:rPr>
        <w:t>документацијом</w:t>
      </w:r>
      <w:r w:rsidR="00723246">
        <w:rPr>
          <w:rFonts w:ascii="Arial" w:hAnsi="Arial" w:cs="Arial"/>
        </w:rPr>
        <w:t xml:space="preserve"> </w:t>
      </w:r>
      <w:r>
        <w:rPr>
          <w:rFonts w:ascii="Arial" w:hAnsi="Arial" w:cs="Arial"/>
        </w:rPr>
        <w:t>за</w:t>
      </w:r>
      <w:r w:rsidR="00723246">
        <w:rPr>
          <w:rFonts w:ascii="Arial" w:hAnsi="Arial" w:cs="Arial"/>
        </w:rPr>
        <w:t xml:space="preserve"> </w:t>
      </w:r>
      <w:r>
        <w:rPr>
          <w:rFonts w:ascii="Arial" w:hAnsi="Arial" w:cs="Arial"/>
        </w:rPr>
        <w:t>предметну</w:t>
      </w:r>
      <w:r w:rsidR="00723246">
        <w:rPr>
          <w:rFonts w:ascii="Arial" w:hAnsi="Arial" w:cs="Arial"/>
        </w:rPr>
        <w:t xml:space="preserve"> </w:t>
      </w:r>
      <w:r>
        <w:rPr>
          <w:rFonts w:ascii="Arial" w:hAnsi="Arial" w:cs="Arial"/>
        </w:rPr>
        <w:t>јавну</w:t>
      </w:r>
      <w:r w:rsidR="00723246">
        <w:rPr>
          <w:rFonts w:ascii="Arial" w:hAnsi="Arial" w:cs="Arial"/>
        </w:rPr>
        <w:t xml:space="preserve"> </w:t>
      </w:r>
      <w:r>
        <w:rPr>
          <w:rFonts w:ascii="Arial" w:hAnsi="Arial" w:cs="Arial"/>
        </w:rPr>
        <w:t>набавку</w:t>
      </w:r>
      <w:r>
        <w:rPr>
          <w:rFonts w:ascii="Arial" w:hAnsi="Arial" w:cs="Arial"/>
          <w:lang w:val="sr-Cyrl-CS"/>
        </w:rPr>
        <w:t>,</w:t>
      </w:r>
      <w:r>
        <w:rPr>
          <w:rFonts w:ascii="Arial" w:hAnsi="Arial" w:cs="Arial"/>
        </w:rPr>
        <w:t xml:space="preserve"> и то:</w:t>
      </w:r>
    </w:p>
    <w:p w:rsidR="00E64483" w:rsidRDefault="00E64483" w:rsidP="00E64483">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w:t>
      </w:r>
      <w:r w:rsidR="00723246">
        <w:rPr>
          <w:rFonts w:ascii="Arial" w:hAnsi="Arial" w:cs="Arial"/>
          <w:iCs/>
        </w:rPr>
        <w:t xml:space="preserve"> </w:t>
      </w:r>
      <w:r>
        <w:rPr>
          <w:rFonts w:ascii="Arial" w:hAnsi="Arial" w:cs="Arial"/>
          <w:iCs/>
        </w:rPr>
        <w:t>код</w:t>
      </w:r>
      <w:r w:rsidR="00723246">
        <w:rPr>
          <w:rFonts w:ascii="Arial" w:hAnsi="Arial" w:cs="Arial"/>
          <w:iCs/>
        </w:rPr>
        <w:t xml:space="preserve"> </w:t>
      </w:r>
      <w:r>
        <w:rPr>
          <w:rFonts w:ascii="Arial" w:hAnsi="Arial" w:cs="Arial"/>
          <w:iCs/>
        </w:rPr>
        <w:t>надлежног</w:t>
      </w:r>
      <w:r w:rsidR="00723246">
        <w:rPr>
          <w:rFonts w:ascii="Arial" w:hAnsi="Arial" w:cs="Arial"/>
          <w:iCs/>
        </w:rPr>
        <w:t xml:space="preserve"> </w:t>
      </w:r>
      <w:r>
        <w:rPr>
          <w:rFonts w:ascii="Arial" w:hAnsi="Arial" w:cs="Arial"/>
          <w:iCs/>
        </w:rPr>
        <w:t>органа, односно</w:t>
      </w:r>
      <w:r w:rsidR="00723246">
        <w:rPr>
          <w:rFonts w:ascii="Arial" w:hAnsi="Arial" w:cs="Arial"/>
          <w:iCs/>
        </w:rPr>
        <w:t xml:space="preserve"> </w:t>
      </w:r>
      <w:r>
        <w:rPr>
          <w:rFonts w:ascii="Arial" w:hAnsi="Arial" w:cs="Arial"/>
          <w:iCs/>
        </w:rPr>
        <w:t>уписан у одговарајући</w:t>
      </w:r>
      <w:r w:rsidR="00723246">
        <w:rPr>
          <w:rFonts w:ascii="Arial" w:hAnsi="Arial" w:cs="Arial"/>
          <w:iCs/>
        </w:rPr>
        <w:t xml:space="preserve"> </w:t>
      </w:r>
      <w:r>
        <w:rPr>
          <w:rFonts w:ascii="Arial" w:hAnsi="Arial" w:cs="Arial"/>
          <w:iCs/>
        </w:rPr>
        <w:t>регистар;</w:t>
      </w:r>
    </w:p>
    <w:p w:rsidR="00E64483" w:rsidRDefault="00E64483" w:rsidP="00E64483">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законски</w:t>
      </w:r>
      <w:r w:rsidR="00723246">
        <w:rPr>
          <w:rFonts w:ascii="Arial" w:hAnsi="Arial" w:cs="Arial"/>
          <w:iCs/>
        </w:rPr>
        <w:t xml:space="preserve"> </w:t>
      </w:r>
      <w:r>
        <w:rPr>
          <w:rFonts w:ascii="Arial" w:hAnsi="Arial" w:cs="Arial"/>
        </w:rPr>
        <w:t>заступник</w:t>
      </w:r>
      <w:r w:rsidR="00723246">
        <w:rPr>
          <w:rFonts w:ascii="Arial" w:hAnsi="Arial" w:cs="Arial"/>
        </w:rPr>
        <w:t xml:space="preserve"> </w:t>
      </w:r>
      <w:r>
        <w:rPr>
          <w:rFonts w:ascii="Arial" w:hAnsi="Arial" w:cs="Arial"/>
        </w:rPr>
        <w:t>нис</w:t>
      </w:r>
      <w:r>
        <w:rPr>
          <w:rFonts w:ascii="Arial" w:hAnsi="Arial" w:cs="Arial"/>
          <w:lang w:val="sr-Cyrl-CS"/>
        </w:rPr>
        <w:t>у</w:t>
      </w:r>
      <w:r w:rsidR="00723246">
        <w:rPr>
          <w:rFonts w:ascii="Arial" w:hAnsi="Arial" w:cs="Arial"/>
          <w:lang w:val="sr-Cyrl-CS"/>
        </w:rPr>
        <w:t xml:space="preserve"> </w:t>
      </w:r>
      <w:r>
        <w:rPr>
          <w:rFonts w:ascii="Arial" w:hAnsi="Arial" w:cs="Arial"/>
        </w:rPr>
        <w:t>осуђивани</w:t>
      </w:r>
      <w:r w:rsidR="00723246">
        <w:rPr>
          <w:rFonts w:ascii="Arial" w:hAnsi="Arial" w:cs="Arial"/>
        </w:rPr>
        <w:t xml:space="preserve"> </w:t>
      </w:r>
      <w:r>
        <w:rPr>
          <w:rFonts w:ascii="Arial" w:hAnsi="Arial" w:cs="Arial"/>
        </w:rPr>
        <w:t>за</w:t>
      </w:r>
      <w:r w:rsidR="00723246">
        <w:rPr>
          <w:rFonts w:ascii="Arial" w:hAnsi="Arial" w:cs="Arial"/>
        </w:rPr>
        <w:t xml:space="preserve"> </w:t>
      </w:r>
      <w:r>
        <w:rPr>
          <w:rFonts w:ascii="Arial" w:hAnsi="Arial" w:cs="Arial"/>
        </w:rPr>
        <w:t>неко</w:t>
      </w:r>
      <w:r w:rsidR="00723246">
        <w:rPr>
          <w:rFonts w:ascii="Arial" w:hAnsi="Arial" w:cs="Arial"/>
        </w:rPr>
        <w:t xml:space="preserve"> </w:t>
      </w:r>
      <w:r>
        <w:rPr>
          <w:rFonts w:ascii="Arial" w:hAnsi="Arial" w:cs="Arial"/>
        </w:rPr>
        <w:t>од</w:t>
      </w:r>
      <w:r w:rsidR="00723246">
        <w:rPr>
          <w:rFonts w:ascii="Arial" w:hAnsi="Arial" w:cs="Arial"/>
        </w:rPr>
        <w:t xml:space="preserve"> </w:t>
      </w:r>
      <w:r>
        <w:rPr>
          <w:rFonts w:ascii="Arial" w:hAnsi="Arial" w:cs="Arial"/>
        </w:rPr>
        <w:t>кривичних</w:t>
      </w:r>
      <w:r w:rsidR="00723246">
        <w:rPr>
          <w:rFonts w:ascii="Arial" w:hAnsi="Arial" w:cs="Arial"/>
        </w:rPr>
        <w:t xml:space="preserve"> </w:t>
      </w:r>
      <w:r>
        <w:rPr>
          <w:rFonts w:ascii="Arial" w:hAnsi="Arial" w:cs="Arial"/>
        </w:rPr>
        <w:t>дела</w:t>
      </w:r>
      <w:r w:rsidR="00723246">
        <w:rPr>
          <w:rFonts w:ascii="Arial" w:hAnsi="Arial" w:cs="Arial"/>
        </w:rPr>
        <w:t xml:space="preserve"> </w:t>
      </w:r>
      <w:r>
        <w:rPr>
          <w:rFonts w:ascii="Arial" w:hAnsi="Arial" w:cs="Arial"/>
        </w:rPr>
        <w:t>као</w:t>
      </w:r>
      <w:r w:rsidR="00723246">
        <w:rPr>
          <w:rFonts w:ascii="Arial" w:hAnsi="Arial" w:cs="Arial"/>
        </w:rPr>
        <w:t xml:space="preserve"> </w:t>
      </w:r>
      <w:r>
        <w:rPr>
          <w:rFonts w:ascii="Arial" w:hAnsi="Arial" w:cs="Arial"/>
        </w:rPr>
        <w:t>члан</w:t>
      </w:r>
      <w:r w:rsidR="00723246">
        <w:rPr>
          <w:rFonts w:ascii="Arial" w:hAnsi="Arial" w:cs="Arial"/>
        </w:rPr>
        <w:t xml:space="preserve"> </w:t>
      </w:r>
      <w:r>
        <w:rPr>
          <w:rFonts w:ascii="Arial" w:hAnsi="Arial" w:cs="Arial"/>
        </w:rPr>
        <w:t>организоване</w:t>
      </w:r>
      <w:r w:rsidR="00723246">
        <w:rPr>
          <w:rFonts w:ascii="Arial" w:hAnsi="Arial" w:cs="Arial"/>
        </w:rPr>
        <w:t xml:space="preserve"> </w:t>
      </w:r>
      <w:r>
        <w:rPr>
          <w:rFonts w:ascii="Arial" w:hAnsi="Arial" w:cs="Arial"/>
        </w:rPr>
        <w:t>криминалне</w:t>
      </w:r>
      <w:r w:rsidR="00723246">
        <w:rPr>
          <w:rFonts w:ascii="Arial" w:hAnsi="Arial" w:cs="Arial"/>
        </w:rPr>
        <w:t xml:space="preserve"> </w:t>
      </w:r>
      <w:r>
        <w:rPr>
          <w:rFonts w:ascii="Arial" w:hAnsi="Arial" w:cs="Arial"/>
        </w:rPr>
        <w:t>групе, да</w:t>
      </w:r>
      <w:r w:rsidR="00723246">
        <w:rPr>
          <w:rFonts w:ascii="Arial" w:hAnsi="Arial" w:cs="Arial"/>
        </w:rPr>
        <w:t xml:space="preserve"> </w:t>
      </w:r>
      <w:r>
        <w:rPr>
          <w:rFonts w:ascii="Arial" w:hAnsi="Arial" w:cs="Arial"/>
        </w:rPr>
        <w:t>није</w:t>
      </w:r>
      <w:r w:rsidR="00723246">
        <w:rPr>
          <w:rFonts w:ascii="Arial" w:hAnsi="Arial" w:cs="Arial"/>
        </w:rPr>
        <w:t xml:space="preserve"> </w:t>
      </w:r>
      <w:r>
        <w:rPr>
          <w:rFonts w:ascii="Arial" w:hAnsi="Arial" w:cs="Arial"/>
        </w:rPr>
        <w:t>осуђиван</w:t>
      </w:r>
      <w:r w:rsidR="00723246">
        <w:rPr>
          <w:rFonts w:ascii="Arial" w:hAnsi="Arial" w:cs="Arial"/>
        </w:rPr>
        <w:t xml:space="preserve"> </w:t>
      </w:r>
      <w:r>
        <w:rPr>
          <w:rFonts w:ascii="Arial" w:hAnsi="Arial" w:cs="Arial"/>
        </w:rPr>
        <w:t>за</w:t>
      </w:r>
      <w:r w:rsidR="00723246">
        <w:rPr>
          <w:rFonts w:ascii="Arial" w:hAnsi="Arial" w:cs="Arial"/>
        </w:rPr>
        <w:t xml:space="preserve"> </w:t>
      </w:r>
      <w:r>
        <w:rPr>
          <w:rFonts w:ascii="Arial" w:hAnsi="Arial" w:cs="Arial"/>
        </w:rPr>
        <w:t>кривична</w:t>
      </w:r>
      <w:r w:rsidR="00723246">
        <w:rPr>
          <w:rFonts w:ascii="Arial" w:hAnsi="Arial" w:cs="Arial"/>
        </w:rPr>
        <w:t xml:space="preserve"> </w:t>
      </w:r>
      <w:r>
        <w:rPr>
          <w:rFonts w:ascii="Arial" w:hAnsi="Arial" w:cs="Arial"/>
        </w:rPr>
        <w:t>дела</w:t>
      </w:r>
      <w:r w:rsidR="00723246">
        <w:rPr>
          <w:rFonts w:ascii="Arial" w:hAnsi="Arial" w:cs="Arial"/>
        </w:rPr>
        <w:t xml:space="preserve"> </w:t>
      </w:r>
      <w:r>
        <w:rPr>
          <w:rFonts w:ascii="Arial" w:hAnsi="Arial" w:cs="Arial"/>
        </w:rPr>
        <w:t>против</w:t>
      </w:r>
      <w:r w:rsidR="00723246">
        <w:rPr>
          <w:rFonts w:ascii="Arial" w:hAnsi="Arial" w:cs="Arial"/>
        </w:rPr>
        <w:t xml:space="preserve"> </w:t>
      </w:r>
      <w:r>
        <w:rPr>
          <w:rFonts w:ascii="Arial" w:hAnsi="Arial" w:cs="Arial"/>
        </w:rPr>
        <w:t>привреде, кривична</w:t>
      </w:r>
      <w:r w:rsidR="00723246">
        <w:rPr>
          <w:rFonts w:ascii="Arial" w:hAnsi="Arial" w:cs="Arial"/>
        </w:rPr>
        <w:t xml:space="preserve"> </w:t>
      </w:r>
      <w:r>
        <w:rPr>
          <w:rFonts w:ascii="Arial" w:hAnsi="Arial" w:cs="Arial"/>
        </w:rPr>
        <w:t>дела</w:t>
      </w:r>
      <w:r w:rsidR="00723246">
        <w:rPr>
          <w:rFonts w:ascii="Arial" w:hAnsi="Arial" w:cs="Arial"/>
        </w:rPr>
        <w:t xml:space="preserve"> </w:t>
      </w:r>
      <w:r>
        <w:rPr>
          <w:rFonts w:ascii="Arial" w:hAnsi="Arial" w:cs="Arial"/>
        </w:rPr>
        <w:t>против</w:t>
      </w:r>
      <w:r w:rsidR="00723246">
        <w:rPr>
          <w:rFonts w:ascii="Arial" w:hAnsi="Arial" w:cs="Arial"/>
        </w:rPr>
        <w:t xml:space="preserve"> </w:t>
      </w:r>
      <w:r>
        <w:rPr>
          <w:rFonts w:ascii="Arial" w:hAnsi="Arial" w:cs="Arial"/>
        </w:rPr>
        <w:t>животне</w:t>
      </w:r>
      <w:r w:rsidR="00723246">
        <w:rPr>
          <w:rFonts w:ascii="Arial" w:hAnsi="Arial" w:cs="Arial"/>
        </w:rPr>
        <w:t xml:space="preserve"> </w:t>
      </w:r>
      <w:r>
        <w:rPr>
          <w:rFonts w:ascii="Arial" w:hAnsi="Arial" w:cs="Arial"/>
        </w:rPr>
        <w:t>средине, кривично</w:t>
      </w:r>
      <w:r w:rsidR="00723246">
        <w:rPr>
          <w:rFonts w:ascii="Arial" w:hAnsi="Arial" w:cs="Arial"/>
        </w:rPr>
        <w:t xml:space="preserve"> </w:t>
      </w:r>
      <w:r>
        <w:rPr>
          <w:rFonts w:ascii="Arial" w:hAnsi="Arial" w:cs="Arial"/>
        </w:rPr>
        <w:t>дело</w:t>
      </w:r>
      <w:r w:rsidR="00723246">
        <w:rPr>
          <w:rFonts w:ascii="Arial" w:hAnsi="Arial" w:cs="Arial"/>
        </w:rPr>
        <w:t xml:space="preserve"> </w:t>
      </w:r>
      <w:r>
        <w:rPr>
          <w:rFonts w:ascii="Arial" w:hAnsi="Arial" w:cs="Arial"/>
        </w:rPr>
        <w:t>примања</w:t>
      </w:r>
      <w:r w:rsidR="00723246">
        <w:rPr>
          <w:rFonts w:ascii="Arial" w:hAnsi="Arial" w:cs="Arial"/>
        </w:rPr>
        <w:t xml:space="preserve"> </w:t>
      </w:r>
      <w:r>
        <w:rPr>
          <w:rFonts w:ascii="Arial" w:hAnsi="Arial" w:cs="Arial"/>
        </w:rPr>
        <w:t>или</w:t>
      </w:r>
      <w:r w:rsidR="00723246">
        <w:rPr>
          <w:rFonts w:ascii="Arial" w:hAnsi="Arial" w:cs="Arial"/>
        </w:rPr>
        <w:t xml:space="preserve"> </w:t>
      </w:r>
      <w:r>
        <w:rPr>
          <w:rFonts w:ascii="Arial" w:hAnsi="Arial" w:cs="Arial"/>
        </w:rPr>
        <w:t>давања</w:t>
      </w:r>
      <w:r w:rsidR="00723246">
        <w:rPr>
          <w:rFonts w:ascii="Arial" w:hAnsi="Arial" w:cs="Arial"/>
        </w:rPr>
        <w:t xml:space="preserve"> </w:t>
      </w:r>
      <w:r>
        <w:rPr>
          <w:rFonts w:ascii="Arial" w:hAnsi="Arial" w:cs="Arial"/>
        </w:rPr>
        <w:t xml:space="preserve">мита, </w:t>
      </w:r>
      <w:r>
        <w:rPr>
          <w:rFonts w:ascii="Arial" w:hAnsi="Arial" w:cs="Arial"/>
          <w:lang w:val="sr-Cyrl-CS"/>
        </w:rPr>
        <w:t>к</w:t>
      </w:r>
      <w:r>
        <w:rPr>
          <w:rFonts w:ascii="Arial" w:hAnsi="Arial" w:cs="Arial"/>
        </w:rPr>
        <w:t>ривично</w:t>
      </w:r>
      <w:r w:rsidR="00723246">
        <w:rPr>
          <w:rFonts w:ascii="Arial" w:hAnsi="Arial" w:cs="Arial"/>
        </w:rPr>
        <w:t xml:space="preserve"> </w:t>
      </w:r>
      <w:r>
        <w:rPr>
          <w:rFonts w:ascii="Arial" w:hAnsi="Arial" w:cs="Arial"/>
        </w:rPr>
        <w:t>дело</w:t>
      </w:r>
      <w:r w:rsidR="00723246">
        <w:rPr>
          <w:rFonts w:ascii="Arial" w:hAnsi="Arial" w:cs="Arial"/>
        </w:rPr>
        <w:t xml:space="preserve"> </w:t>
      </w:r>
      <w:r>
        <w:rPr>
          <w:rFonts w:ascii="Arial" w:hAnsi="Arial" w:cs="Arial"/>
        </w:rPr>
        <w:t>преваре;</w:t>
      </w:r>
    </w:p>
    <w:p w:rsidR="00E64483" w:rsidRDefault="00E64483" w:rsidP="00E64483">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змирио</w:t>
      </w:r>
      <w:r w:rsidR="006C4A68">
        <w:rPr>
          <w:rFonts w:ascii="Arial" w:hAnsi="Arial" w:cs="Arial"/>
          <w:bCs/>
          <w:iCs/>
        </w:rPr>
        <w:t xml:space="preserve"> </w:t>
      </w:r>
      <w:r>
        <w:rPr>
          <w:rFonts w:ascii="Arial" w:hAnsi="Arial" w:cs="Arial"/>
        </w:rPr>
        <w:t>доспеле</w:t>
      </w:r>
      <w:r w:rsidR="006C4A68">
        <w:rPr>
          <w:rFonts w:ascii="Arial" w:hAnsi="Arial" w:cs="Arial"/>
        </w:rPr>
        <w:t xml:space="preserve"> </w:t>
      </w:r>
      <w:r>
        <w:rPr>
          <w:rFonts w:ascii="Arial" w:hAnsi="Arial" w:cs="Arial"/>
        </w:rPr>
        <w:t>порезе, доприносе и друге</w:t>
      </w:r>
      <w:r w:rsidR="006C4A68">
        <w:rPr>
          <w:rFonts w:ascii="Arial" w:hAnsi="Arial" w:cs="Arial"/>
        </w:rPr>
        <w:t xml:space="preserve"> </w:t>
      </w:r>
      <w:r>
        <w:rPr>
          <w:rFonts w:ascii="Arial" w:hAnsi="Arial" w:cs="Arial"/>
        </w:rPr>
        <w:t>јавне</w:t>
      </w:r>
      <w:r w:rsidR="006C4A68">
        <w:rPr>
          <w:rFonts w:ascii="Arial" w:hAnsi="Arial" w:cs="Arial"/>
        </w:rPr>
        <w:t xml:space="preserve"> </w:t>
      </w:r>
      <w:r>
        <w:rPr>
          <w:rFonts w:ascii="Arial" w:hAnsi="Arial" w:cs="Arial"/>
        </w:rPr>
        <w:t>дажбине у складу</w:t>
      </w:r>
      <w:r w:rsidR="006C4A68">
        <w:rPr>
          <w:rFonts w:ascii="Arial" w:hAnsi="Arial" w:cs="Arial"/>
        </w:rPr>
        <w:t xml:space="preserve"> </w:t>
      </w:r>
      <w:r>
        <w:rPr>
          <w:rFonts w:ascii="Arial" w:hAnsi="Arial" w:cs="Arial"/>
        </w:rPr>
        <w:t>са</w:t>
      </w:r>
      <w:r w:rsidR="006C4A68">
        <w:rPr>
          <w:rFonts w:ascii="Arial" w:hAnsi="Arial" w:cs="Arial"/>
        </w:rPr>
        <w:t xml:space="preserve"> </w:t>
      </w:r>
      <w:r>
        <w:rPr>
          <w:rFonts w:ascii="Arial" w:hAnsi="Arial" w:cs="Arial"/>
        </w:rPr>
        <w:t>прописима</w:t>
      </w:r>
      <w:r w:rsidR="006C4A68">
        <w:rPr>
          <w:rFonts w:ascii="Arial" w:hAnsi="Arial" w:cs="Arial"/>
        </w:rPr>
        <w:t xml:space="preserve"> </w:t>
      </w:r>
      <w:r>
        <w:rPr>
          <w:rFonts w:ascii="Arial" w:hAnsi="Arial" w:cs="Arial"/>
        </w:rPr>
        <w:t>Републике</w:t>
      </w:r>
      <w:r w:rsidR="006C4A68">
        <w:rPr>
          <w:rFonts w:ascii="Arial" w:hAnsi="Arial" w:cs="Arial"/>
        </w:rPr>
        <w:t xml:space="preserve"> </w:t>
      </w:r>
      <w:r>
        <w:rPr>
          <w:rFonts w:ascii="Arial" w:hAnsi="Arial" w:cs="Arial"/>
        </w:rPr>
        <w:t>Србије</w:t>
      </w:r>
      <w:r>
        <w:rPr>
          <w:rFonts w:ascii="Arial" w:hAnsi="Arial" w:cs="Arial"/>
          <w:i/>
        </w:rPr>
        <w:t>;</w:t>
      </w:r>
    </w:p>
    <w:p w:rsidR="00E64483" w:rsidRDefault="00E64483" w:rsidP="00E64483">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w:t>
      </w:r>
      <w:r w:rsidR="006C4A68">
        <w:rPr>
          <w:rFonts w:ascii="Arial" w:hAnsi="Arial" w:cs="Arial"/>
          <w:color w:val="auto"/>
        </w:rPr>
        <w:t xml:space="preserve"> </w:t>
      </w:r>
      <w:r>
        <w:rPr>
          <w:rFonts w:ascii="Arial" w:hAnsi="Arial" w:cs="Arial"/>
          <w:color w:val="auto"/>
        </w:rPr>
        <w:t>обавезе</w:t>
      </w:r>
      <w:r w:rsidR="006C4A68">
        <w:rPr>
          <w:rFonts w:ascii="Arial" w:hAnsi="Arial" w:cs="Arial"/>
          <w:color w:val="auto"/>
        </w:rPr>
        <w:t xml:space="preserve"> </w:t>
      </w:r>
      <w:r>
        <w:rPr>
          <w:rFonts w:ascii="Arial" w:hAnsi="Arial" w:cs="Arial"/>
          <w:color w:val="auto"/>
        </w:rPr>
        <w:t>које</w:t>
      </w:r>
      <w:r w:rsidR="006C4A68">
        <w:rPr>
          <w:rFonts w:ascii="Arial" w:hAnsi="Arial" w:cs="Arial"/>
          <w:color w:val="auto"/>
        </w:rPr>
        <w:t xml:space="preserve"> </w:t>
      </w:r>
      <w:r>
        <w:rPr>
          <w:rFonts w:ascii="Arial" w:hAnsi="Arial" w:cs="Arial"/>
          <w:color w:val="auto"/>
        </w:rPr>
        <w:t>произлазе</w:t>
      </w:r>
      <w:r w:rsidR="006C4A68">
        <w:rPr>
          <w:rFonts w:ascii="Arial" w:hAnsi="Arial" w:cs="Arial"/>
          <w:color w:val="auto"/>
        </w:rPr>
        <w:t xml:space="preserve"> </w:t>
      </w:r>
      <w:r>
        <w:rPr>
          <w:rFonts w:ascii="Arial" w:hAnsi="Arial" w:cs="Arial"/>
          <w:color w:val="auto"/>
        </w:rPr>
        <w:t>из</w:t>
      </w:r>
      <w:r w:rsidR="006C4A68">
        <w:rPr>
          <w:rFonts w:ascii="Arial" w:hAnsi="Arial" w:cs="Arial"/>
          <w:color w:val="auto"/>
        </w:rPr>
        <w:t xml:space="preserve"> </w:t>
      </w:r>
      <w:r>
        <w:rPr>
          <w:rFonts w:ascii="Arial" w:hAnsi="Arial" w:cs="Arial"/>
          <w:color w:val="auto"/>
        </w:rPr>
        <w:t>важећих</w:t>
      </w:r>
      <w:r w:rsidR="006C4A68">
        <w:rPr>
          <w:rFonts w:ascii="Arial" w:hAnsi="Arial" w:cs="Arial"/>
          <w:color w:val="auto"/>
        </w:rPr>
        <w:t xml:space="preserve"> </w:t>
      </w:r>
      <w:r>
        <w:rPr>
          <w:rFonts w:ascii="Arial" w:hAnsi="Arial" w:cs="Arial"/>
          <w:color w:val="auto"/>
        </w:rPr>
        <w:t>прописа о заштити</w:t>
      </w:r>
      <w:r w:rsidR="006C4A68">
        <w:rPr>
          <w:rFonts w:ascii="Arial" w:hAnsi="Arial" w:cs="Arial"/>
          <w:color w:val="auto"/>
        </w:rPr>
        <w:t xml:space="preserve"> </w:t>
      </w:r>
      <w:r>
        <w:rPr>
          <w:rFonts w:ascii="Arial" w:hAnsi="Arial" w:cs="Arial"/>
          <w:color w:val="auto"/>
        </w:rPr>
        <w:t>на</w:t>
      </w:r>
      <w:r w:rsidR="006C4A68">
        <w:rPr>
          <w:rFonts w:ascii="Arial" w:hAnsi="Arial" w:cs="Arial"/>
          <w:color w:val="auto"/>
        </w:rPr>
        <w:t xml:space="preserve"> </w:t>
      </w:r>
      <w:r>
        <w:rPr>
          <w:rFonts w:ascii="Arial" w:hAnsi="Arial" w:cs="Arial"/>
          <w:color w:val="auto"/>
        </w:rPr>
        <w:t>раду, запошљавању и условима</w:t>
      </w:r>
      <w:r w:rsidR="006C4A68">
        <w:rPr>
          <w:rFonts w:ascii="Arial" w:hAnsi="Arial" w:cs="Arial"/>
          <w:color w:val="auto"/>
        </w:rPr>
        <w:t xml:space="preserve"> </w:t>
      </w:r>
      <w:r>
        <w:rPr>
          <w:rFonts w:ascii="Arial" w:hAnsi="Arial" w:cs="Arial"/>
          <w:color w:val="auto"/>
        </w:rPr>
        <w:t>рада, заштити</w:t>
      </w:r>
      <w:r w:rsidR="006C4A68">
        <w:rPr>
          <w:rFonts w:ascii="Arial" w:hAnsi="Arial" w:cs="Arial"/>
          <w:color w:val="auto"/>
        </w:rPr>
        <w:t xml:space="preserve"> </w:t>
      </w:r>
      <w:r>
        <w:rPr>
          <w:rFonts w:ascii="Arial" w:hAnsi="Arial" w:cs="Arial"/>
          <w:color w:val="auto"/>
        </w:rPr>
        <w:t>животне</w:t>
      </w:r>
      <w:r w:rsidR="006C4A68">
        <w:rPr>
          <w:rFonts w:ascii="Arial" w:hAnsi="Arial" w:cs="Arial"/>
          <w:color w:val="auto"/>
        </w:rPr>
        <w:t xml:space="preserve"> </w:t>
      </w:r>
      <w:r>
        <w:rPr>
          <w:rFonts w:ascii="Arial" w:hAnsi="Arial" w:cs="Arial"/>
          <w:color w:val="auto"/>
        </w:rPr>
        <w:t>средине</w:t>
      </w:r>
      <w:r>
        <w:rPr>
          <w:rFonts w:ascii="Arial" w:hAnsi="Arial" w:cs="Arial"/>
        </w:rPr>
        <w:t xml:space="preserve"> и </w:t>
      </w:r>
      <w:r>
        <w:rPr>
          <w:rFonts w:ascii="Arial" w:hAnsi="Arial" w:cs="Arial"/>
          <w:lang w:val="sr-Cyrl-CS"/>
        </w:rPr>
        <w:t>нема забрану обављања делатности која је на снази у време подношења понуде</w:t>
      </w:r>
      <w:r>
        <w:rPr>
          <w:rFonts w:ascii="Arial" w:hAnsi="Arial" w:cs="Arial"/>
          <w:color w:val="auto"/>
        </w:rPr>
        <w:t>;</w:t>
      </w:r>
    </w:p>
    <w:p w:rsidR="00E64483" w:rsidRDefault="00E64483" w:rsidP="00E64483">
      <w:pPr>
        <w:jc w:val="both"/>
        <w:rPr>
          <w:rFonts w:ascii="Arial" w:hAnsi="Arial" w:cs="Arial"/>
          <w:i/>
          <w:lang w:val="sr-Cyrl-CS"/>
        </w:rPr>
      </w:pPr>
    </w:p>
    <w:p w:rsidR="00E64483" w:rsidRDefault="00E64483" w:rsidP="00E64483">
      <w:pPr>
        <w:jc w:val="both"/>
        <w:rPr>
          <w:rFonts w:ascii="Arial" w:hAnsi="Arial" w:cs="Arial"/>
          <w:i/>
          <w:lang w:val="sr-Cyrl-CS"/>
        </w:rPr>
      </w:pPr>
    </w:p>
    <w:p w:rsidR="00E64483" w:rsidRPr="00C672CF" w:rsidRDefault="00E64483" w:rsidP="00E64483">
      <w:pPr>
        <w:rPr>
          <w:rFonts w:ascii="Arial" w:hAnsi="Arial" w:cs="Arial"/>
        </w:rPr>
      </w:pPr>
      <w:r>
        <w:rPr>
          <w:rFonts w:ascii="Arial" w:hAnsi="Arial" w:cs="Arial"/>
        </w:rPr>
        <w:t>Место:_____________                                                            Понуђач:</w:t>
      </w:r>
    </w:p>
    <w:p w:rsidR="00E64483" w:rsidRDefault="00E64483" w:rsidP="00E64483">
      <w:pPr>
        <w:rPr>
          <w:rFonts w:ascii="Arial" w:hAnsi="Arial" w:cs="Arial"/>
          <w:b/>
          <w:bCs/>
          <w:i/>
          <w:color w:val="auto"/>
        </w:rPr>
      </w:pPr>
      <w:r>
        <w:rPr>
          <w:rFonts w:ascii="Arial" w:hAnsi="Arial" w:cs="Arial"/>
        </w:rPr>
        <w:t xml:space="preserve">Датум:_____________                         М.П.                     _____________________                                                        </w:t>
      </w:r>
    </w:p>
    <w:p w:rsidR="00E64483" w:rsidRDefault="00E64483" w:rsidP="00E64483">
      <w:pPr>
        <w:pStyle w:val="BodyText2"/>
        <w:spacing w:line="100" w:lineRule="atLeast"/>
        <w:jc w:val="both"/>
        <w:rPr>
          <w:rFonts w:ascii="Arial" w:hAnsi="Arial" w:cs="Arial"/>
          <w:b/>
          <w:bCs/>
          <w:i/>
          <w:color w:val="auto"/>
        </w:rPr>
      </w:pPr>
    </w:p>
    <w:p w:rsidR="00E64483" w:rsidRPr="00444BC8" w:rsidRDefault="00E64483" w:rsidP="00E64483">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
          <w:bCs/>
          <w:i/>
          <w:iCs/>
          <w:color w:val="auto"/>
          <w:u w:val="single"/>
        </w:rPr>
        <w:t>Уколикопонудуподносигрупапонуђача,</w:t>
      </w:r>
      <w:r w:rsidRPr="00444BC8">
        <w:rPr>
          <w:rFonts w:ascii="Arial" w:hAnsi="Arial" w:cs="Arial"/>
          <w:bCs/>
          <w:i/>
          <w:iCs/>
          <w:color w:val="auto"/>
        </w:rPr>
        <w:t>Изјава</w:t>
      </w:r>
      <w:r w:rsidR="00A00F69">
        <w:rPr>
          <w:rFonts w:ascii="Arial" w:hAnsi="Arial" w:cs="Arial"/>
          <w:bCs/>
          <w:i/>
          <w:iCs/>
          <w:color w:val="auto"/>
        </w:rPr>
        <w:t xml:space="preserve"> </w:t>
      </w:r>
      <w:r w:rsidRPr="00444BC8">
        <w:rPr>
          <w:rFonts w:ascii="Arial" w:hAnsi="Arial" w:cs="Arial"/>
          <w:bCs/>
          <w:i/>
          <w:iCs/>
          <w:color w:val="auto"/>
        </w:rPr>
        <w:t>мора</w:t>
      </w:r>
      <w:r w:rsidR="00A00F69">
        <w:rPr>
          <w:rFonts w:ascii="Arial" w:hAnsi="Arial" w:cs="Arial"/>
          <w:bCs/>
          <w:i/>
          <w:iCs/>
          <w:color w:val="auto"/>
        </w:rPr>
        <w:t xml:space="preserve"> </w:t>
      </w:r>
      <w:r w:rsidRPr="00444BC8">
        <w:rPr>
          <w:rFonts w:ascii="Arial" w:hAnsi="Arial" w:cs="Arial"/>
          <w:bCs/>
          <w:i/>
          <w:iCs/>
          <w:color w:val="auto"/>
        </w:rPr>
        <w:t>бити</w:t>
      </w:r>
      <w:r w:rsidR="00A00F69">
        <w:rPr>
          <w:rFonts w:ascii="Arial" w:hAnsi="Arial" w:cs="Arial"/>
          <w:bCs/>
          <w:i/>
          <w:iCs/>
          <w:color w:val="auto"/>
        </w:rPr>
        <w:t xml:space="preserve">  </w:t>
      </w:r>
      <w:r w:rsidRPr="00444BC8">
        <w:rPr>
          <w:rFonts w:ascii="Arial" w:hAnsi="Arial" w:cs="Arial"/>
          <w:bCs/>
          <w:i/>
          <w:iCs/>
          <w:color w:val="auto"/>
        </w:rPr>
        <w:t>потписана</w:t>
      </w:r>
      <w:r w:rsidR="00A00F69">
        <w:rPr>
          <w:rFonts w:ascii="Arial" w:hAnsi="Arial" w:cs="Arial"/>
          <w:bCs/>
          <w:i/>
          <w:iCs/>
          <w:color w:val="auto"/>
        </w:rPr>
        <w:t xml:space="preserve"> </w:t>
      </w:r>
      <w:r w:rsidRPr="00444BC8">
        <w:rPr>
          <w:rFonts w:ascii="Arial" w:hAnsi="Arial" w:cs="Arial"/>
          <w:bCs/>
          <w:i/>
          <w:iCs/>
          <w:color w:val="auto"/>
        </w:rPr>
        <w:t>од</w:t>
      </w:r>
      <w:r w:rsidR="00A00F69">
        <w:rPr>
          <w:rFonts w:ascii="Arial" w:hAnsi="Arial" w:cs="Arial"/>
          <w:bCs/>
          <w:i/>
          <w:iCs/>
          <w:color w:val="auto"/>
        </w:rPr>
        <w:t xml:space="preserve"> </w:t>
      </w:r>
      <w:r w:rsidRPr="00444BC8">
        <w:rPr>
          <w:rFonts w:ascii="Arial" w:hAnsi="Arial" w:cs="Arial"/>
          <w:bCs/>
          <w:i/>
          <w:iCs/>
          <w:color w:val="auto"/>
        </w:rPr>
        <w:t>стране</w:t>
      </w:r>
      <w:r w:rsidR="00A00F69">
        <w:rPr>
          <w:rFonts w:ascii="Arial" w:hAnsi="Arial" w:cs="Arial"/>
          <w:bCs/>
          <w:i/>
          <w:iCs/>
          <w:color w:val="auto"/>
        </w:rPr>
        <w:t xml:space="preserve"> </w:t>
      </w:r>
      <w:r w:rsidRPr="00444BC8">
        <w:rPr>
          <w:rFonts w:ascii="Arial" w:hAnsi="Arial" w:cs="Arial"/>
          <w:bCs/>
          <w:i/>
          <w:iCs/>
          <w:color w:val="auto"/>
        </w:rPr>
        <w:t>овлашћеног</w:t>
      </w:r>
      <w:r w:rsidR="00A00F69">
        <w:rPr>
          <w:rFonts w:ascii="Arial" w:hAnsi="Arial" w:cs="Arial"/>
          <w:bCs/>
          <w:i/>
          <w:iCs/>
          <w:color w:val="auto"/>
        </w:rPr>
        <w:t xml:space="preserve"> </w:t>
      </w:r>
      <w:r w:rsidRPr="00444BC8">
        <w:rPr>
          <w:rFonts w:ascii="Arial" w:hAnsi="Arial" w:cs="Arial"/>
          <w:bCs/>
          <w:i/>
          <w:iCs/>
          <w:color w:val="auto"/>
        </w:rPr>
        <w:t>лица</w:t>
      </w:r>
      <w:r w:rsidR="00A00F69">
        <w:rPr>
          <w:rFonts w:ascii="Arial" w:hAnsi="Arial" w:cs="Arial"/>
          <w:bCs/>
          <w:i/>
          <w:iCs/>
          <w:color w:val="auto"/>
        </w:rPr>
        <w:t xml:space="preserve"> </w:t>
      </w:r>
      <w:r w:rsidRPr="00444BC8">
        <w:rPr>
          <w:rFonts w:ascii="Arial" w:hAnsi="Arial" w:cs="Arial"/>
          <w:bCs/>
          <w:i/>
          <w:iCs/>
          <w:color w:val="auto"/>
        </w:rPr>
        <w:t>сваког</w:t>
      </w:r>
      <w:r w:rsidR="00A00F69">
        <w:rPr>
          <w:rFonts w:ascii="Arial" w:hAnsi="Arial" w:cs="Arial"/>
          <w:bCs/>
          <w:i/>
          <w:iCs/>
          <w:color w:val="auto"/>
        </w:rPr>
        <w:t xml:space="preserve"> </w:t>
      </w:r>
      <w:r w:rsidRPr="00444BC8">
        <w:rPr>
          <w:rFonts w:ascii="Arial" w:hAnsi="Arial" w:cs="Arial"/>
          <w:bCs/>
          <w:i/>
          <w:iCs/>
          <w:color w:val="auto"/>
        </w:rPr>
        <w:t>понуђача</w:t>
      </w:r>
      <w:r w:rsidR="00A00F69">
        <w:rPr>
          <w:rFonts w:ascii="Arial" w:hAnsi="Arial" w:cs="Arial"/>
          <w:bCs/>
          <w:i/>
          <w:iCs/>
          <w:color w:val="auto"/>
        </w:rPr>
        <w:t xml:space="preserve"> </w:t>
      </w:r>
      <w:r w:rsidRPr="00444BC8">
        <w:rPr>
          <w:rFonts w:ascii="Arial" w:hAnsi="Arial" w:cs="Arial"/>
          <w:bCs/>
          <w:i/>
          <w:iCs/>
          <w:color w:val="auto"/>
        </w:rPr>
        <w:t>из</w:t>
      </w:r>
      <w:r w:rsidR="00A00F69">
        <w:rPr>
          <w:rFonts w:ascii="Arial" w:hAnsi="Arial" w:cs="Arial"/>
          <w:bCs/>
          <w:i/>
          <w:iCs/>
          <w:color w:val="auto"/>
        </w:rPr>
        <w:t xml:space="preserve"> </w:t>
      </w:r>
      <w:r w:rsidRPr="00444BC8">
        <w:rPr>
          <w:rFonts w:ascii="Arial" w:hAnsi="Arial" w:cs="Arial"/>
          <w:bCs/>
          <w:i/>
          <w:iCs/>
          <w:color w:val="auto"/>
        </w:rPr>
        <w:t>групе</w:t>
      </w:r>
      <w:r w:rsidR="00A00F69">
        <w:rPr>
          <w:rFonts w:ascii="Arial" w:hAnsi="Arial" w:cs="Arial"/>
          <w:bCs/>
          <w:i/>
          <w:iCs/>
          <w:color w:val="auto"/>
        </w:rPr>
        <w:t xml:space="preserve"> </w:t>
      </w:r>
      <w:r w:rsidRPr="00444BC8">
        <w:rPr>
          <w:rFonts w:ascii="Arial" w:hAnsi="Arial" w:cs="Arial"/>
          <w:bCs/>
          <w:i/>
          <w:iCs/>
          <w:color w:val="auto"/>
        </w:rPr>
        <w:t>понуђача и оверена</w:t>
      </w:r>
      <w:r w:rsidR="00A00F69">
        <w:rPr>
          <w:rFonts w:ascii="Arial" w:hAnsi="Arial" w:cs="Arial"/>
          <w:bCs/>
          <w:i/>
          <w:iCs/>
          <w:color w:val="auto"/>
        </w:rPr>
        <w:t xml:space="preserve"> </w:t>
      </w:r>
      <w:r w:rsidRPr="00444BC8">
        <w:rPr>
          <w:rFonts w:ascii="Arial" w:hAnsi="Arial" w:cs="Arial"/>
          <w:bCs/>
          <w:i/>
          <w:iCs/>
          <w:color w:val="auto"/>
        </w:rPr>
        <w:t xml:space="preserve">печатом. </w:t>
      </w:r>
    </w:p>
    <w:p w:rsidR="00E64483" w:rsidRDefault="00E64483" w:rsidP="00E64483">
      <w:pPr>
        <w:pStyle w:val="ListParagraph"/>
        <w:ind w:left="0"/>
        <w:jc w:val="both"/>
        <w:rPr>
          <w:rFonts w:ascii="Arial" w:hAnsi="Arial" w:cs="Arial"/>
          <w:bCs/>
          <w:i/>
          <w:iCs/>
          <w:color w:val="FF0000"/>
        </w:rPr>
      </w:pPr>
    </w:p>
    <w:p w:rsidR="00E64483" w:rsidRDefault="00E64483" w:rsidP="00E64483">
      <w:pPr>
        <w:pStyle w:val="ListParagraph"/>
        <w:ind w:left="0"/>
        <w:jc w:val="both"/>
        <w:rPr>
          <w:rFonts w:ascii="Arial" w:hAnsi="Arial" w:cs="Arial"/>
          <w:bCs/>
          <w:i/>
          <w:iCs/>
          <w:color w:val="FF0000"/>
          <w:lang w:val="sr-Cyrl-CS"/>
        </w:rPr>
      </w:pPr>
    </w:p>
    <w:p w:rsidR="00E64483" w:rsidRDefault="00E64483" w:rsidP="00E64483">
      <w:pPr>
        <w:pStyle w:val="ListParagraph"/>
        <w:ind w:left="0"/>
        <w:jc w:val="both"/>
        <w:rPr>
          <w:rFonts w:ascii="Arial" w:hAnsi="Arial" w:cs="Arial"/>
          <w:bCs/>
          <w:i/>
          <w:iCs/>
          <w:color w:val="FF0000"/>
          <w:lang w:val="sr-Cyrl-CS"/>
        </w:rPr>
      </w:pPr>
    </w:p>
    <w:p w:rsidR="00E64483" w:rsidRDefault="00E64483" w:rsidP="00E64483">
      <w:pPr>
        <w:pStyle w:val="ListParagraph"/>
        <w:ind w:left="0"/>
        <w:jc w:val="both"/>
        <w:rPr>
          <w:rFonts w:ascii="Arial" w:hAnsi="Arial" w:cs="Arial"/>
          <w:bCs/>
          <w:i/>
          <w:iCs/>
          <w:color w:val="FF0000"/>
          <w:lang w:val="sr-Cyrl-CS"/>
        </w:rPr>
      </w:pPr>
    </w:p>
    <w:p w:rsidR="00E64483" w:rsidRDefault="00E64483" w:rsidP="00E64483">
      <w:pPr>
        <w:pStyle w:val="ListParagraph"/>
        <w:ind w:left="0"/>
        <w:jc w:val="both"/>
        <w:rPr>
          <w:rFonts w:ascii="Arial" w:hAnsi="Arial" w:cs="Arial"/>
          <w:bCs/>
          <w:i/>
          <w:iCs/>
          <w:color w:val="FF0000"/>
          <w:lang w:val="sr-Cyrl-CS"/>
        </w:rPr>
      </w:pPr>
    </w:p>
    <w:p w:rsidR="00E64483" w:rsidRPr="008E29E7" w:rsidRDefault="00E64483" w:rsidP="00E64483">
      <w:pPr>
        <w:pStyle w:val="ListParagraph"/>
        <w:ind w:left="0"/>
        <w:jc w:val="both"/>
        <w:rPr>
          <w:rFonts w:ascii="Arial" w:hAnsi="Arial" w:cs="Arial"/>
          <w:bCs/>
          <w:i/>
          <w:iCs/>
          <w:color w:val="FF0000"/>
        </w:rPr>
      </w:pPr>
    </w:p>
    <w:p w:rsidR="00E64483" w:rsidRDefault="00E64483" w:rsidP="00E64483">
      <w:pPr>
        <w:jc w:val="center"/>
        <w:rPr>
          <w:rFonts w:ascii="Arial" w:hAnsi="Arial" w:cs="Arial"/>
          <w:b/>
          <w:bCs/>
        </w:rPr>
      </w:pPr>
    </w:p>
    <w:p w:rsidR="00E64483" w:rsidRDefault="00E64483" w:rsidP="00E64483">
      <w:pPr>
        <w:jc w:val="center"/>
        <w:rPr>
          <w:rFonts w:ascii="Arial" w:hAnsi="Arial" w:cs="Arial"/>
          <w:b/>
          <w:bCs/>
        </w:rPr>
      </w:pPr>
    </w:p>
    <w:p w:rsidR="005D2B16" w:rsidRDefault="005D2B16" w:rsidP="00E64483">
      <w:pPr>
        <w:jc w:val="center"/>
        <w:rPr>
          <w:rFonts w:ascii="Arial" w:hAnsi="Arial" w:cs="Arial"/>
          <w:b/>
          <w:bCs/>
        </w:rPr>
      </w:pPr>
    </w:p>
    <w:p w:rsidR="005D2B16" w:rsidRDefault="005D2B16" w:rsidP="00E64483">
      <w:pPr>
        <w:jc w:val="center"/>
        <w:rPr>
          <w:rFonts w:ascii="Arial" w:hAnsi="Arial" w:cs="Arial"/>
          <w:b/>
          <w:bCs/>
        </w:rPr>
      </w:pPr>
    </w:p>
    <w:p w:rsidR="00E64483" w:rsidRDefault="00E64483" w:rsidP="00E64483">
      <w:pPr>
        <w:jc w:val="center"/>
        <w:rPr>
          <w:rFonts w:ascii="Arial" w:hAnsi="Arial" w:cs="Arial"/>
          <w:b/>
          <w:bCs/>
        </w:rPr>
      </w:pPr>
    </w:p>
    <w:p w:rsidR="00E64483" w:rsidRPr="000D735A" w:rsidRDefault="00E64483" w:rsidP="00E64483">
      <w:pPr>
        <w:jc w:val="center"/>
        <w:rPr>
          <w:rFonts w:ascii="Arial" w:hAnsi="Arial" w:cs="Arial"/>
          <w:b/>
          <w:bCs/>
        </w:rPr>
      </w:pPr>
      <w:r>
        <w:rPr>
          <w:rFonts w:ascii="Arial" w:hAnsi="Arial" w:cs="Arial"/>
          <w:b/>
          <w:bCs/>
        </w:rPr>
        <w:t>ИЗЈАВА ПОДИЗВОЂАЧА</w:t>
      </w:r>
    </w:p>
    <w:p w:rsidR="00E64483" w:rsidRDefault="00E64483" w:rsidP="00E64483">
      <w:pPr>
        <w:jc w:val="center"/>
        <w:rPr>
          <w:rFonts w:ascii="Arial" w:hAnsi="Arial" w:cs="Arial"/>
          <w:b/>
          <w:bCs/>
        </w:rPr>
      </w:pPr>
      <w:r>
        <w:rPr>
          <w:rFonts w:ascii="Arial" w:hAnsi="Arial" w:cs="Arial"/>
          <w:b/>
          <w:bCs/>
        </w:rPr>
        <w:t>О ИСПУЊАВАЊУ УСЛОВА ИЗ ЧЛ. 75. ЗАКОНА У ПОСТУПКУ ЈАВНЕ</w:t>
      </w:r>
    </w:p>
    <w:p w:rsidR="00E64483" w:rsidRDefault="00E64483" w:rsidP="00E64483">
      <w:pPr>
        <w:jc w:val="center"/>
        <w:rPr>
          <w:rFonts w:ascii="Arial" w:hAnsi="Arial" w:cs="Arial"/>
          <w:b/>
          <w:bCs/>
        </w:rPr>
      </w:pPr>
      <w:r>
        <w:rPr>
          <w:rFonts w:ascii="Arial" w:hAnsi="Arial" w:cs="Arial"/>
          <w:b/>
          <w:bCs/>
        </w:rPr>
        <w:t>НАБАВКЕ МАЛЕ ВРЕДНОСТИ</w:t>
      </w:r>
    </w:p>
    <w:p w:rsidR="00E64483" w:rsidRDefault="00E64483" w:rsidP="00E64483">
      <w:pPr>
        <w:jc w:val="center"/>
        <w:rPr>
          <w:rFonts w:ascii="Arial" w:hAnsi="Arial" w:cs="Arial"/>
          <w:b/>
          <w:bCs/>
        </w:rPr>
      </w:pPr>
    </w:p>
    <w:p w:rsidR="00E64483" w:rsidRDefault="00E64483" w:rsidP="00E64483">
      <w:pPr>
        <w:jc w:val="center"/>
        <w:rPr>
          <w:rFonts w:ascii="Arial" w:hAnsi="Arial" w:cs="Arial"/>
          <w:b/>
          <w:bCs/>
        </w:rPr>
      </w:pPr>
    </w:p>
    <w:p w:rsidR="00E64483" w:rsidRDefault="00E64483" w:rsidP="00E64483">
      <w:pPr>
        <w:jc w:val="both"/>
        <w:rPr>
          <w:rFonts w:ascii="Arial" w:hAnsi="Arial" w:cs="Arial"/>
        </w:rPr>
      </w:pPr>
      <w:r>
        <w:rPr>
          <w:rFonts w:ascii="Arial" w:hAnsi="Arial" w:cs="Arial"/>
        </w:rPr>
        <w:t>У складу</w:t>
      </w:r>
      <w:r w:rsidR="00723246">
        <w:rPr>
          <w:rFonts w:ascii="Arial" w:hAnsi="Arial" w:cs="Arial"/>
        </w:rPr>
        <w:t xml:space="preserve"> </w:t>
      </w:r>
      <w:r>
        <w:rPr>
          <w:rFonts w:ascii="Arial" w:hAnsi="Arial" w:cs="Arial"/>
        </w:rPr>
        <w:t>са</w:t>
      </w:r>
      <w:r w:rsidR="00723246">
        <w:rPr>
          <w:rFonts w:ascii="Arial" w:hAnsi="Arial" w:cs="Arial"/>
        </w:rPr>
        <w:t xml:space="preserve"> </w:t>
      </w:r>
      <w:r>
        <w:rPr>
          <w:rFonts w:ascii="Arial" w:hAnsi="Arial" w:cs="Arial"/>
        </w:rPr>
        <w:t>чланом 77. став 4. Закона, под</w:t>
      </w:r>
      <w:r w:rsidR="00723246">
        <w:rPr>
          <w:rFonts w:ascii="Arial" w:hAnsi="Arial" w:cs="Arial"/>
        </w:rPr>
        <w:t xml:space="preserve"> </w:t>
      </w:r>
      <w:r>
        <w:rPr>
          <w:rFonts w:ascii="Arial" w:hAnsi="Arial" w:cs="Arial"/>
        </w:rPr>
        <w:t>пуном</w:t>
      </w:r>
      <w:r w:rsidR="00723246">
        <w:rPr>
          <w:rFonts w:ascii="Arial" w:hAnsi="Arial" w:cs="Arial"/>
        </w:rPr>
        <w:t xml:space="preserve"> </w:t>
      </w:r>
      <w:r>
        <w:rPr>
          <w:rFonts w:ascii="Arial" w:hAnsi="Arial" w:cs="Arial"/>
        </w:rPr>
        <w:t>материјалном и кривичном</w:t>
      </w:r>
      <w:r w:rsidR="00723246">
        <w:rPr>
          <w:rFonts w:ascii="Arial" w:hAnsi="Arial" w:cs="Arial"/>
        </w:rPr>
        <w:t xml:space="preserve"> </w:t>
      </w:r>
      <w:r>
        <w:rPr>
          <w:rFonts w:ascii="Arial" w:hAnsi="Arial" w:cs="Arial"/>
        </w:rPr>
        <w:t xml:space="preserve">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rPr>
        <w:t>дајем</w:t>
      </w:r>
      <w:r w:rsidR="00723246">
        <w:rPr>
          <w:rFonts w:ascii="Arial" w:hAnsi="Arial" w:cs="Arial"/>
        </w:rPr>
        <w:t xml:space="preserve"> </w:t>
      </w:r>
      <w:r>
        <w:rPr>
          <w:rFonts w:ascii="Arial" w:hAnsi="Arial" w:cs="Arial"/>
        </w:rPr>
        <w:t>следећу</w:t>
      </w:r>
    </w:p>
    <w:p w:rsidR="00E64483" w:rsidRDefault="00E64483" w:rsidP="00E644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64483" w:rsidRDefault="00E64483" w:rsidP="00E64483">
      <w:pPr>
        <w:jc w:val="both"/>
        <w:rPr>
          <w:rFonts w:ascii="Arial" w:hAnsi="Arial" w:cs="Arial"/>
        </w:rPr>
      </w:pPr>
    </w:p>
    <w:p w:rsidR="00E64483" w:rsidRDefault="00E64483" w:rsidP="00E64483">
      <w:pPr>
        <w:jc w:val="center"/>
        <w:rPr>
          <w:rFonts w:ascii="Arial" w:hAnsi="Arial" w:cs="Arial"/>
          <w:b/>
        </w:rPr>
      </w:pPr>
      <w:r>
        <w:rPr>
          <w:rFonts w:ascii="Arial" w:hAnsi="Arial" w:cs="Arial"/>
          <w:b/>
        </w:rPr>
        <w:t>И З Ј А В У</w:t>
      </w:r>
    </w:p>
    <w:p w:rsidR="00E64483" w:rsidRDefault="00E64483" w:rsidP="00E64483">
      <w:pPr>
        <w:jc w:val="center"/>
        <w:rPr>
          <w:rFonts w:ascii="Arial" w:hAnsi="Arial" w:cs="Arial"/>
        </w:rPr>
      </w:pPr>
    </w:p>
    <w:p w:rsidR="00E64483" w:rsidRDefault="00E64483" w:rsidP="00E64483">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_______у поступкујавненабавке.</w:t>
      </w:r>
      <w:r w:rsidR="00E160D5">
        <w:rPr>
          <w:rFonts w:ascii="Arial" w:hAnsi="Arial" w:cs="Arial"/>
          <w:lang w:val="sr-Cyrl-CS"/>
        </w:rPr>
        <w:t>добара – Материјал за грејање обликован по партијама</w:t>
      </w:r>
      <w:r>
        <w:rPr>
          <w:rFonts w:ascii="Arial" w:hAnsi="Arial" w:cs="Arial"/>
          <w:lang w:val="sr-Cyrl-CS"/>
        </w:rPr>
        <w:t xml:space="preserve"> б</w:t>
      </w:r>
      <w:r>
        <w:rPr>
          <w:rFonts w:ascii="Arial" w:hAnsi="Arial" w:cs="Arial"/>
        </w:rPr>
        <w:t>рој</w:t>
      </w:r>
      <w:r w:rsidR="00723246">
        <w:rPr>
          <w:rFonts w:ascii="Arial" w:hAnsi="Arial" w:cs="Arial"/>
        </w:rPr>
        <w:t xml:space="preserve"> </w:t>
      </w:r>
      <w:r w:rsidR="00723246">
        <w:rPr>
          <w:rFonts w:ascii="Arial" w:hAnsi="Arial" w:cs="Arial"/>
          <w:lang w:val="sr-Cyrl-CS"/>
        </w:rPr>
        <w:t>4/2020</w:t>
      </w:r>
      <w:r w:rsidR="0066770F">
        <w:rPr>
          <w:rFonts w:ascii="Arial" w:hAnsi="Arial" w:cs="Arial"/>
          <w:lang w:val="sr-Cyrl-CS"/>
        </w:rPr>
        <w:t xml:space="preserve"> </w:t>
      </w:r>
      <w:r>
        <w:rPr>
          <w:rFonts w:ascii="Arial" w:hAnsi="Arial" w:cs="Arial"/>
        </w:rPr>
        <w:t>испуњава</w:t>
      </w:r>
      <w:r w:rsidR="00723246">
        <w:rPr>
          <w:rFonts w:ascii="Arial" w:hAnsi="Arial" w:cs="Arial"/>
        </w:rPr>
        <w:t xml:space="preserve"> </w:t>
      </w:r>
      <w:r>
        <w:rPr>
          <w:rFonts w:ascii="Arial" w:hAnsi="Arial" w:cs="Arial"/>
        </w:rPr>
        <w:t>све</w:t>
      </w:r>
      <w:r w:rsidR="00723246">
        <w:rPr>
          <w:rFonts w:ascii="Arial" w:hAnsi="Arial" w:cs="Arial"/>
        </w:rPr>
        <w:t xml:space="preserve"> </w:t>
      </w:r>
      <w:r>
        <w:rPr>
          <w:rFonts w:ascii="Arial" w:hAnsi="Arial" w:cs="Arial"/>
        </w:rPr>
        <w:t>услове</w:t>
      </w:r>
      <w:r w:rsidR="00723246">
        <w:rPr>
          <w:rFonts w:ascii="Arial" w:hAnsi="Arial" w:cs="Arial"/>
        </w:rPr>
        <w:t xml:space="preserve"> </w:t>
      </w:r>
      <w:r>
        <w:rPr>
          <w:rFonts w:ascii="Arial" w:hAnsi="Arial" w:cs="Arial"/>
        </w:rPr>
        <w:t>из</w:t>
      </w:r>
      <w:r w:rsidR="00723246">
        <w:rPr>
          <w:rFonts w:ascii="Arial" w:hAnsi="Arial" w:cs="Arial"/>
        </w:rPr>
        <w:t xml:space="preserve"> </w:t>
      </w:r>
      <w:r>
        <w:rPr>
          <w:rFonts w:ascii="Arial" w:hAnsi="Arial" w:cs="Arial"/>
        </w:rPr>
        <w:t>чл. 75. Закона, односноусловедефинисанеконкурсномдокументацијомзапредметнујавнунабавку</w:t>
      </w:r>
      <w:r>
        <w:rPr>
          <w:rFonts w:ascii="Arial" w:hAnsi="Arial" w:cs="Arial"/>
          <w:lang w:val="sr-Cyrl-CS"/>
        </w:rPr>
        <w:t>,</w:t>
      </w:r>
      <w:r>
        <w:rPr>
          <w:rFonts w:ascii="Arial" w:hAnsi="Arial" w:cs="Arial"/>
        </w:rPr>
        <w:t xml:space="preserve"> и то:</w:t>
      </w:r>
    </w:p>
    <w:p w:rsidR="00E64483" w:rsidRDefault="00E64483" w:rsidP="00E64483">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w:t>
      </w:r>
      <w:r w:rsidR="00A00F69">
        <w:rPr>
          <w:rFonts w:ascii="Arial" w:hAnsi="Arial" w:cs="Arial"/>
          <w:iCs/>
        </w:rPr>
        <w:t xml:space="preserve"> </w:t>
      </w:r>
      <w:r>
        <w:rPr>
          <w:rFonts w:ascii="Arial" w:hAnsi="Arial" w:cs="Arial"/>
          <w:iCs/>
        </w:rPr>
        <w:t>код</w:t>
      </w:r>
      <w:r w:rsidR="00A00F69">
        <w:rPr>
          <w:rFonts w:ascii="Arial" w:hAnsi="Arial" w:cs="Arial"/>
          <w:iCs/>
        </w:rPr>
        <w:t xml:space="preserve"> </w:t>
      </w:r>
      <w:r>
        <w:rPr>
          <w:rFonts w:ascii="Arial" w:hAnsi="Arial" w:cs="Arial"/>
          <w:iCs/>
        </w:rPr>
        <w:t>надлежног</w:t>
      </w:r>
      <w:r w:rsidR="00A00F69">
        <w:rPr>
          <w:rFonts w:ascii="Arial" w:hAnsi="Arial" w:cs="Arial"/>
          <w:iCs/>
        </w:rPr>
        <w:t xml:space="preserve"> </w:t>
      </w:r>
      <w:r>
        <w:rPr>
          <w:rFonts w:ascii="Arial" w:hAnsi="Arial" w:cs="Arial"/>
          <w:iCs/>
        </w:rPr>
        <w:t>органа, односно</w:t>
      </w:r>
      <w:r w:rsidR="00A00F69">
        <w:rPr>
          <w:rFonts w:ascii="Arial" w:hAnsi="Arial" w:cs="Arial"/>
          <w:iCs/>
        </w:rPr>
        <w:t xml:space="preserve"> </w:t>
      </w:r>
      <w:r>
        <w:rPr>
          <w:rFonts w:ascii="Arial" w:hAnsi="Arial" w:cs="Arial"/>
          <w:iCs/>
        </w:rPr>
        <w:t>уписан у одговарајући</w:t>
      </w:r>
      <w:r w:rsidR="00A00F69">
        <w:rPr>
          <w:rFonts w:ascii="Arial" w:hAnsi="Arial" w:cs="Arial"/>
          <w:iCs/>
        </w:rPr>
        <w:t xml:space="preserve"> </w:t>
      </w:r>
      <w:r>
        <w:rPr>
          <w:rFonts w:ascii="Arial" w:hAnsi="Arial" w:cs="Arial"/>
          <w:iCs/>
        </w:rPr>
        <w:t>регистар;</w:t>
      </w:r>
    </w:p>
    <w:p w:rsidR="00E64483" w:rsidRDefault="00E64483" w:rsidP="00E64483">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Pr>
          <w:rFonts w:ascii="Arial" w:hAnsi="Arial" w:cs="Arial"/>
          <w:iCs/>
          <w:lang w:val="sr-Cyrl-CS"/>
        </w:rPr>
        <w:t xml:space="preserve">и његов </w:t>
      </w:r>
      <w:r>
        <w:rPr>
          <w:rFonts w:ascii="Arial" w:hAnsi="Arial" w:cs="Arial"/>
          <w:iCs/>
        </w:rPr>
        <w:t>законски</w:t>
      </w:r>
      <w:r w:rsidR="00A00F69">
        <w:rPr>
          <w:rFonts w:ascii="Arial" w:hAnsi="Arial" w:cs="Arial"/>
          <w:iCs/>
        </w:rPr>
        <w:t xml:space="preserve"> </w:t>
      </w:r>
      <w:r>
        <w:rPr>
          <w:rFonts w:ascii="Arial" w:hAnsi="Arial" w:cs="Arial"/>
        </w:rPr>
        <w:t>заступник</w:t>
      </w:r>
      <w:r w:rsidR="00A00F69">
        <w:rPr>
          <w:rFonts w:ascii="Arial" w:hAnsi="Arial" w:cs="Arial"/>
        </w:rPr>
        <w:t xml:space="preserve"> </w:t>
      </w:r>
      <w:r>
        <w:rPr>
          <w:rFonts w:ascii="Arial" w:hAnsi="Arial" w:cs="Arial"/>
        </w:rPr>
        <w:t>нис</w:t>
      </w:r>
      <w:r>
        <w:rPr>
          <w:rFonts w:ascii="Arial" w:hAnsi="Arial" w:cs="Arial"/>
          <w:lang w:val="sr-Cyrl-CS"/>
        </w:rPr>
        <w:t>у</w:t>
      </w:r>
      <w:r w:rsidR="00A00F69">
        <w:rPr>
          <w:rFonts w:ascii="Arial" w:hAnsi="Arial" w:cs="Arial"/>
        </w:rPr>
        <w:t xml:space="preserve"> </w:t>
      </w:r>
      <w:r>
        <w:rPr>
          <w:rFonts w:ascii="Arial" w:hAnsi="Arial" w:cs="Arial"/>
        </w:rPr>
        <w:t>осуђивани</w:t>
      </w:r>
      <w:r w:rsidR="00A00F69">
        <w:rPr>
          <w:rFonts w:ascii="Arial" w:hAnsi="Arial" w:cs="Arial"/>
        </w:rPr>
        <w:t xml:space="preserve"> </w:t>
      </w:r>
      <w:r>
        <w:rPr>
          <w:rFonts w:ascii="Arial" w:hAnsi="Arial" w:cs="Arial"/>
        </w:rPr>
        <w:t>за</w:t>
      </w:r>
      <w:r w:rsidR="00A00F69">
        <w:rPr>
          <w:rFonts w:ascii="Arial" w:hAnsi="Arial" w:cs="Arial"/>
        </w:rPr>
        <w:t xml:space="preserve"> </w:t>
      </w:r>
      <w:r>
        <w:rPr>
          <w:rFonts w:ascii="Arial" w:hAnsi="Arial" w:cs="Arial"/>
        </w:rPr>
        <w:t>неко</w:t>
      </w:r>
      <w:r w:rsidR="00A00F69">
        <w:rPr>
          <w:rFonts w:ascii="Arial" w:hAnsi="Arial" w:cs="Arial"/>
        </w:rPr>
        <w:t xml:space="preserve"> </w:t>
      </w:r>
      <w:r>
        <w:rPr>
          <w:rFonts w:ascii="Arial" w:hAnsi="Arial" w:cs="Arial"/>
        </w:rPr>
        <w:t>од</w:t>
      </w:r>
      <w:r w:rsidR="00A00F69">
        <w:rPr>
          <w:rFonts w:ascii="Arial" w:hAnsi="Arial" w:cs="Arial"/>
        </w:rPr>
        <w:t xml:space="preserve"> </w:t>
      </w:r>
      <w:r>
        <w:rPr>
          <w:rFonts w:ascii="Arial" w:hAnsi="Arial" w:cs="Arial"/>
        </w:rPr>
        <w:t>кривичних</w:t>
      </w:r>
      <w:r w:rsidR="00A00F69">
        <w:rPr>
          <w:rFonts w:ascii="Arial" w:hAnsi="Arial" w:cs="Arial"/>
        </w:rPr>
        <w:t xml:space="preserve"> </w:t>
      </w:r>
      <w:r>
        <w:rPr>
          <w:rFonts w:ascii="Arial" w:hAnsi="Arial" w:cs="Arial"/>
        </w:rPr>
        <w:t>дела</w:t>
      </w:r>
      <w:r w:rsidR="00A00F69">
        <w:rPr>
          <w:rFonts w:ascii="Arial" w:hAnsi="Arial" w:cs="Arial"/>
        </w:rPr>
        <w:t xml:space="preserve"> </w:t>
      </w:r>
      <w:r>
        <w:rPr>
          <w:rFonts w:ascii="Arial" w:hAnsi="Arial" w:cs="Arial"/>
        </w:rPr>
        <w:t>као</w:t>
      </w:r>
      <w:r w:rsidR="00A00F69">
        <w:rPr>
          <w:rFonts w:ascii="Arial" w:hAnsi="Arial" w:cs="Arial"/>
        </w:rPr>
        <w:t xml:space="preserve"> </w:t>
      </w:r>
      <w:r>
        <w:rPr>
          <w:rFonts w:ascii="Arial" w:hAnsi="Arial" w:cs="Arial"/>
        </w:rPr>
        <w:t>члан</w:t>
      </w:r>
      <w:r w:rsidR="00A00F69">
        <w:rPr>
          <w:rFonts w:ascii="Arial" w:hAnsi="Arial" w:cs="Arial"/>
        </w:rPr>
        <w:t xml:space="preserve"> </w:t>
      </w:r>
      <w:r>
        <w:rPr>
          <w:rFonts w:ascii="Arial" w:hAnsi="Arial" w:cs="Arial"/>
        </w:rPr>
        <w:t>организоване</w:t>
      </w:r>
      <w:r w:rsidR="00A00F69">
        <w:rPr>
          <w:rFonts w:ascii="Arial" w:hAnsi="Arial" w:cs="Arial"/>
        </w:rPr>
        <w:t xml:space="preserve"> </w:t>
      </w:r>
      <w:r>
        <w:rPr>
          <w:rFonts w:ascii="Arial" w:hAnsi="Arial" w:cs="Arial"/>
        </w:rPr>
        <w:t>криминалне</w:t>
      </w:r>
      <w:r w:rsidR="00A00F69">
        <w:rPr>
          <w:rFonts w:ascii="Arial" w:hAnsi="Arial" w:cs="Arial"/>
        </w:rPr>
        <w:t xml:space="preserve"> </w:t>
      </w:r>
      <w:r>
        <w:rPr>
          <w:rFonts w:ascii="Arial" w:hAnsi="Arial" w:cs="Arial"/>
        </w:rPr>
        <w:t>групе, да</w:t>
      </w:r>
      <w:r w:rsidR="00A00F69">
        <w:rPr>
          <w:rFonts w:ascii="Arial" w:hAnsi="Arial" w:cs="Arial"/>
        </w:rPr>
        <w:t xml:space="preserve"> </w:t>
      </w:r>
      <w:r>
        <w:rPr>
          <w:rFonts w:ascii="Arial" w:hAnsi="Arial" w:cs="Arial"/>
        </w:rPr>
        <w:t>није</w:t>
      </w:r>
      <w:r w:rsidR="00A00F69">
        <w:rPr>
          <w:rFonts w:ascii="Arial" w:hAnsi="Arial" w:cs="Arial"/>
        </w:rPr>
        <w:t xml:space="preserve"> </w:t>
      </w:r>
      <w:r>
        <w:rPr>
          <w:rFonts w:ascii="Arial" w:hAnsi="Arial" w:cs="Arial"/>
        </w:rPr>
        <w:t>осуђиван</w:t>
      </w:r>
      <w:r w:rsidR="00A00F69">
        <w:rPr>
          <w:rFonts w:ascii="Arial" w:hAnsi="Arial" w:cs="Arial"/>
        </w:rPr>
        <w:t xml:space="preserve"> </w:t>
      </w:r>
      <w:r>
        <w:rPr>
          <w:rFonts w:ascii="Arial" w:hAnsi="Arial" w:cs="Arial"/>
        </w:rPr>
        <w:t>за</w:t>
      </w:r>
      <w:r w:rsidR="00A00F69">
        <w:rPr>
          <w:rFonts w:ascii="Arial" w:hAnsi="Arial" w:cs="Arial"/>
        </w:rPr>
        <w:t xml:space="preserve"> </w:t>
      </w:r>
      <w:r>
        <w:rPr>
          <w:rFonts w:ascii="Arial" w:hAnsi="Arial" w:cs="Arial"/>
        </w:rPr>
        <w:t>кривична</w:t>
      </w:r>
      <w:r w:rsidR="00A00F69">
        <w:rPr>
          <w:rFonts w:ascii="Arial" w:hAnsi="Arial" w:cs="Arial"/>
        </w:rPr>
        <w:t xml:space="preserve"> </w:t>
      </w:r>
      <w:r>
        <w:rPr>
          <w:rFonts w:ascii="Arial" w:hAnsi="Arial" w:cs="Arial"/>
        </w:rPr>
        <w:t>дела</w:t>
      </w:r>
      <w:r w:rsidR="00A00F69">
        <w:rPr>
          <w:rFonts w:ascii="Arial" w:hAnsi="Arial" w:cs="Arial"/>
        </w:rPr>
        <w:t xml:space="preserve"> </w:t>
      </w:r>
      <w:r>
        <w:rPr>
          <w:rFonts w:ascii="Arial" w:hAnsi="Arial" w:cs="Arial"/>
        </w:rPr>
        <w:t>против</w:t>
      </w:r>
      <w:r w:rsidR="00A00F69">
        <w:rPr>
          <w:rFonts w:ascii="Arial" w:hAnsi="Arial" w:cs="Arial"/>
        </w:rPr>
        <w:t xml:space="preserve"> </w:t>
      </w:r>
      <w:r>
        <w:rPr>
          <w:rFonts w:ascii="Arial" w:hAnsi="Arial" w:cs="Arial"/>
        </w:rPr>
        <w:t>привреде, кривична</w:t>
      </w:r>
      <w:r w:rsidR="00A00F69">
        <w:rPr>
          <w:rFonts w:ascii="Arial" w:hAnsi="Arial" w:cs="Arial"/>
        </w:rPr>
        <w:t xml:space="preserve"> </w:t>
      </w:r>
      <w:r>
        <w:rPr>
          <w:rFonts w:ascii="Arial" w:hAnsi="Arial" w:cs="Arial"/>
        </w:rPr>
        <w:t>дела</w:t>
      </w:r>
      <w:r w:rsidR="00A00F69">
        <w:rPr>
          <w:rFonts w:ascii="Arial" w:hAnsi="Arial" w:cs="Arial"/>
        </w:rPr>
        <w:t xml:space="preserve"> </w:t>
      </w:r>
      <w:r>
        <w:rPr>
          <w:rFonts w:ascii="Arial" w:hAnsi="Arial" w:cs="Arial"/>
        </w:rPr>
        <w:t>против</w:t>
      </w:r>
      <w:r w:rsidR="00A00F69">
        <w:rPr>
          <w:rFonts w:ascii="Arial" w:hAnsi="Arial" w:cs="Arial"/>
        </w:rPr>
        <w:t xml:space="preserve"> </w:t>
      </w:r>
      <w:r>
        <w:rPr>
          <w:rFonts w:ascii="Arial" w:hAnsi="Arial" w:cs="Arial"/>
        </w:rPr>
        <w:t>животне</w:t>
      </w:r>
      <w:r w:rsidR="00A00F69">
        <w:rPr>
          <w:rFonts w:ascii="Arial" w:hAnsi="Arial" w:cs="Arial"/>
        </w:rPr>
        <w:t xml:space="preserve"> </w:t>
      </w:r>
      <w:r>
        <w:rPr>
          <w:rFonts w:ascii="Arial" w:hAnsi="Arial" w:cs="Arial"/>
        </w:rPr>
        <w:t>средине, кривично</w:t>
      </w:r>
      <w:r w:rsidR="00A00F69">
        <w:rPr>
          <w:rFonts w:ascii="Arial" w:hAnsi="Arial" w:cs="Arial"/>
        </w:rPr>
        <w:t xml:space="preserve"> </w:t>
      </w:r>
      <w:r>
        <w:rPr>
          <w:rFonts w:ascii="Arial" w:hAnsi="Arial" w:cs="Arial"/>
        </w:rPr>
        <w:t>дело</w:t>
      </w:r>
      <w:r w:rsidR="00A00F69">
        <w:rPr>
          <w:rFonts w:ascii="Arial" w:hAnsi="Arial" w:cs="Arial"/>
        </w:rPr>
        <w:t xml:space="preserve"> </w:t>
      </w:r>
      <w:r>
        <w:rPr>
          <w:rFonts w:ascii="Arial" w:hAnsi="Arial" w:cs="Arial"/>
        </w:rPr>
        <w:t>примања</w:t>
      </w:r>
      <w:r w:rsidR="00A00F69">
        <w:rPr>
          <w:rFonts w:ascii="Arial" w:hAnsi="Arial" w:cs="Arial"/>
        </w:rPr>
        <w:t xml:space="preserve"> </w:t>
      </w:r>
      <w:r>
        <w:rPr>
          <w:rFonts w:ascii="Arial" w:hAnsi="Arial" w:cs="Arial"/>
        </w:rPr>
        <w:t>или</w:t>
      </w:r>
      <w:r w:rsidR="00A00F69">
        <w:rPr>
          <w:rFonts w:ascii="Arial" w:hAnsi="Arial" w:cs="Arial"/>
        </w:rPr>
        <w:t xml:space="preserve"> </w:t>
      </w:r>
      <w:r>
        <w:rPr>
          <w:rFonts w:ascii="Arial" w:hAnsi="Arial" w:cs="Arial"/>
        </w:rPr>
        <w:t>давања</w:t>
      </w:r>
      <w:r w:rsidR="00A00F69">
        <w:rPr>
          <w:rFonts w:ascii="Arial" w:hAnsi="Arial" w:cs="Arial"/>
        </w:rPr>
        <w:t xml:space="preserve"> </w:t>
      </w:r>
      <w:r>
        <w:rPr>
          <w:rFonts w:ascii="Arial" w:hAnsi="Arial" w:cs="Arial"/>
        </w:rPr>
        <w:t xml:space="preserve">мита, </w:t>
      </w:r>
      <w:r>
        <w:rPr>
          <w:rFonts w:ascii="Arial" w:hAnsi="Arial" w:cs="Arial"/>
          <w:lang w:val="sr-Cyrl-CS"/>
        </w:rPr>
        <w:t>к</w:t>
      </w:r>
      <w:r>
        <w:rPr>
          <w:rFonts w:ascii="Arial" w:hAnsi="Arial" w:cs="Arial"/>
        </w:rPr>
        <w:t>ривично</w:t>
      </w:r>
      <w:r w:rsidR="00A00F69">
        <w:rPr>
          <w:rFonts w:ascii="Arial" w:hAnsi="Arial" w:cs="Arial"/>
        </w:rPr>
        <w:t xml:space="preserve"> </w:t>
      </w:r>
      <w:r>
        <w:rPr>
          <w:rFonts w:ascii="Arial" w:hAnsi="Arial" w:cs="Arial"/>
        </w:rPr>
        <w:t>дело</w:t>
      </w:r>
      <w:r w:rsidR="00A00F69">
        <w:rPr>
          <w:rFonts w:ascii="Arial" w:hAnsi="Arial" w:cs="Arial"/>
        </w:rPr>
        <w:t xml:space="preserve"> </w:t>
      </w:r>
      <w:r>
        <w:rPr>
          <w:rFonts w:ascii="Arial" w:hAnsi="Arial" w:cs="Arial"/>
        </w:rPr>
        <w:t>преваре;</w:t>
      </w:r>
    </w:p>
    <w:p w:rsidR="00E64483" w:rsidRDefault="00E64483" w:rsidP="00E64483">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00A00F69">
        <w:rPr>
          <w:rFonts w:ascii="Arial" w:hAnsi="Arial" w:cs="Arial"/>
        </w:rPr>
        <w:t xml:space="preserve"> </w:t>
      </w:r>
      <w:r>
        <w:rPr>
          <w:rFonts w:ascii="Arial" w:hAnsi="Arial" w:cs="Arial"/>
          <w:bCs/>
          <w:iCs/>
          <w:lang w:val="sr-Cyrl-CS"/>
        </w:rPr>
        <w:t>н</w:t>
      </w:r>
      <w:r>
        <w:rPr>
          <w:rFonts w:ascii="Arial" w:hAnsi="Arial" w:cs="Arial"/>
          <w:bCs/>
          <w:iCs/>
        </w:rPr>
        <w:t>ије</w:t>
      </w:r>
      <w:r w:rsidR="00A00F69">
        <w:rPr>
          <w:rFonts w:ascii="Arial" w:hAnsi="Arial" w:cs="Arial"/>
          <w:bCs/>
          <w:iCs/>
        </w:rPr>
        <w:t xml:space="preserve"> </w:t>
      </w:r>
      <w:r>
        <w:rPr>
          <w:rFonts w:ascii="Arial" w:hAnsi="Arial" w:cs="Arial"/>
        </w:rPr>
        <w:t>изречена</w:t>
      </w:r>
      <w:r w:rsidR="00A00F69">
        <w:rPr>
          <w:rFonts w:ascii="Arial" w:hAnsi="Arial" w:cs="Arial"/>
        </w:rPr>
        <w:t xml:space="preserve"> </w:t>
      </w:r>
      <w:r>
        <w:rPr>
          <w:rFonts w:ascii="Arial" w:hAnsi="Arial" w:cs="Arial"/>
        </w:rPr>
        <w:t>мера</w:t>
      </w:r>
      <w:r w:rsidR="00A00F69">
        <w:rPr>
          <w:rFonts w:ascii="Arial" w:hAnsi="Arial" w:cs="Arial"/>
        </w:rPr>
        <w:t xml:space="preserve"> </w:t>
      </w:r>
      <w:r>
        <w:rPr>
          <w:rFonts w:ascii="Arial" w:hAnsi="Arial" w:cs="Arial"/>
        </w:rPr>
        <w:t>забране</w:t>
      </w:r>
      <w:r w:rsidR="00A00F69">
        <w:rPr>
          <w:rFonts w:ascii="Arial" w:hAnsi="Arial" w:cs="Arial"/>
        </w:rPr>
        <w:t xml:space="preserve"> </w:t>
      </w:r>
      <w:r>
        <w:rPr>
          <w:rFonts w:ascii="Arial" w:hAnsi="Arial" w:cs="Arial"/>
        </w:rPr>
        <w:t>обављања</w:t>
      </w:r>
      <w:r w:rsidR="00A00F69">
        <w:rPr>
          <w:rFonts w:ascii="Arial" w:hAnsi="Arial" w:cs="Arial"/>
        </w:rPr>
        <w:t xml:space="preserve"> </w:t>
      </w:r>
      <w:r>
        <w:rPr>
          <w:rFonts w:ascii="Arial" w:hAnsi="Arial" w:cs="Arial"/>
        </w:rPr>
        <w:t>делатности, која</w:t>
      </w:r>
      <w:r w:rsidR="00A00F69">
        <w:rPr>
          <w:rFonts w:ascii="Arial" w:hAnsi="Arial" w:cs="Arial"/>
        </w:rPr>
        <w:t xml:space="preserve"> </w:t>
      </w:r>
      <w:r>
        <w:rPr>
          <w:rFonts w:ascii="Arial" w:hAnsi="Arial" w:cs="Arial"/>
        </w:rPr>
        <w:t>је</w:t>
      </w:r>
      <w:r w:rsidR="00A00F69">
        <w:rPr>
          <w:rFonts w:ascii="Arial" w:hAnsi="Arial" w:cs="Arial"/>
        </w:rPr>
        <w:t xml:space="preserve"> </w:t>
      </w:r>
      <w:r>
        <w:rPr>
          <w:rFonts w:ascii="Arial" w:hAnsi="Arial" w:cs="Arial"/>
        </w:rPr>
        <w:t>на</w:t>
      </w:r>
      <w:r w:rsidR="00A00F69">
        <w:rPr>
          <w:rFonts w:ascii="Arial" w:hAnsi="Arial" w:cs="Arial"/>
        </w:rPr>
        <w:t xml:space="preserve"> </w:t>
      </w:r>
      <w:r>
        <w:rPr>
          <w:rFonts w:ascii="Arial" w:hAnsi="Arial" w:cs="Arial"/>
        </w:rPr>
        <w:t>снази у време</w:t>
      </w:r>
      <w:r w:rsidR="00A00F69">
        <w:rPr>
          <w:rFonts w:ascii="Arial" w:hAnsi="Arial" w:cs="Arial"/>
        </w:rPr>
        <w:t xml:space="preserve"> </w:t>
      </w:r>
      <w:r>
        <w:rPr>
          <w:rFonts w:ascii="Arial" w:hAnsi="Arial" w:cs="Arial"/>
        </w:rPr>
        <w:t>објаве</w:t>
      </w:r>
      <w:r w:rsidR="00A00F69">
        <w:rPr>
          <w:rFonts w:ascii="Arial" w:hAnsi="Arial" w:cs="Arial"/>
        </w:rPr>
        <w:t xml:space="preserve"> </w:t>
      </w:r>
      <w:r>
        <w:rPr>
          <w:rFonts w:ascii="Arial" w:hAnsi="Arial" w:cs="Arial"/>
        </w:rPr>
        <w:t>позива</w:t>
      </w:r>
      <w:r w:rsidR="00A00F69">
        <w:rPr>
          <w:rFonts w:ascii="Arial" w:hAnsi="Arial" w:cs="Arial"/>
        </w:rPr>
        <w:t xml:space="preserve"> </w:t>
      </w:r>
      <w:r>
        <w:rPr>
          <w:rFonts w:ascii="Arial" w:hAnsi="Arial" w:cs="Arial"/>
        </w:rPr>
        <w:t>за</w:t>
      </w:r>
      <w:r w:rsidR="00A00F69">
        <w:rPr>
          <w:rFonts w:ascii="Arial" w:hAnsi="Arial" w:cs="Arial"/>
        </w:rPr>
        <w:t xml:space="preserve"> </w:t>
      </w:r>
      <w:r>
        <w:rPr>
          <w:rFonts w:ascii="Arial" w:hAnsi="Arial" w:cs="Arial"/>
        </w:rPr>
        <w:t>подношење</w:t>
      </w:r>
      <w:r w:rsidR="00A00F69">
        <w:rPr>
          <w:rFonts w:ascii="Arial" w:hAnsi="Arial" w:cs="Arial"/>
        </w:rPr>
        <w:t xml:space="preserve"> </w:t>
      </w:r>
      <w:r>
        <w:rPr>
          <w:rFonts w:ascii="Arial" w:hAnsi="Arial" w:cs="Arial"/>
        </w:rPr>
        <w:t>понуде;</w:t>
      </w:r>
    </w:p>
    <w:p w:rsidR="00E64483" w:rsidRDefault="00E64483" w:rsidP="00E64483">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змирио</w:t>
      </w:r>
      <w:r w:rsidR="00A00F69">
        <w:rPr>
          <w:rFonts w:ascii="Arial" w:hAnsi="Arial" w:cs="Arial"/>
          <w:bCs/>
          <w:iCs/>
        </w:rPr>
        <w:t xml:space="preserve"> </w:t>
      </w:r>
      <w:r>
        <w:rPr>
          <w:rFonts w:ascii="Arial" w:hAnsi="Arial" w:cs="Arial"/>
        </w:rPr>
        <w:t>доспеле</w:t>
      </w:r>
      <w:r w:rsidR="00A00F69">
        <w:rPr>
          <w:rFonts w:ascii="Arial" w:hAnsi="Arial" w:cs="Arial"/>
        </w:rPr>
        <w:t xml:space="preserve"> </w:t>
      </w:r>
      <w:r>
        <w:rPr>
          <w:rFonts w:ascii="Arial" w:hAnsi="Arial" w:cs="Arial"/>
        </w:rPr>
        <w:t>порезе, доприносе и друге</w:t>
      </w:r>
      <w:r w:rsidR="00A00F69">
        <w:rPr>
          <w:rFonts w:ascii="Arial" w:hAnsi="Arial" w:cs="Arial"/>
        </w:rPr>
        <w:t xml:space="preserve"> </w:t>
      </w:r>
      <w:r>
        <w:rPr>
          <w:rFonts w:ascii="Arial" w:hAnsi="Arial" w:cs="Arial"/>
        </w:rPr>
        <w:t>јавне</w:t>
      </w:r>
      <w:r w:rsidR="00A00F69">
        <w:rPr>
          <w:rFonts w:ascii="Arial" w:hAnsi="Arial" w:cs="Arial"/>
        </w:rPr>
        <w:t xml:space="preserve"> </w:t>
      </w:r>
      <w:r>
        <w:rPr>
          <w:rFonts w:ascii="Arial" w:hAnsi="Arial" w:cs="Arial"/>
        </w:rPr>
        <w:t>дажбине у складу</w:t>
      </w:r>
      <w:r w:rsidR="00A00F69">
        <w:rPr>
          <w:rFonts w:ascii="Arial" w:hAnsi="Arial" w:cs="Arial"/>
        </w:rPr>
        <w:t xml:space="preserve"> </w:t>
      </w:r>
      <w:r>
        <w:rPr>
          <w:rFonts w:ascii="Arial" w:hAnsi="Arial" w:cs="Arial"/>
        </w:rPr>
        <w:t>са</w:t>
      </w:r>
      <w:r w:rsidR="00A00F69">
        <w:rPr>
          <w:rFonts w:ascii="Arial" w:hAnsi="Arial" w:cs="Arial"/>
        </w:rPr>
        <w:t xml:space="preserve"> </w:t>
      </w:r>
      <w:r>
        <w:rPr>
          <w:rFonts w:ascii="Arial" w:hAnsi="Arial" w:cs="Arial"/>
        </w:rPr>
        <w:t>прописима</w:t>
      </w:r>
      <w:r w:rsidR="00A00F69">
        <w:rPr>
          <w:rFonts w:ascii="Arial" w:hAnsi="Arial" w:cs="Arial"/>
        </w:rPr>
        <w:t xml:space="preserve"> </w:t>
      </w:r>
      <w:r>
        <w:rPr>
          <w:rFonts w:ascii="Arial" w:hAnsi="Arial" w:cs="Arial"/>
        </w:rPr>
        <w:t>Републике</w:t>
      </w:r>
      <w:r w:rsidR="00A00F69">
        <w:rPr>
          <w:rFonts w:ascii="Arial" w:hAnsi="Arial" w:cs="Arial"/>
        </w:rPr>
        <w:t xml:space="preserve"> </w:t>
      </w:r>
      <w:r>
        <w:rPr>
          <w:rFonts w:ascii="Arial" w:hAnsi="Arial" w:cs="Arial"/>
        </w:rPr>
        <w:t>Србије</w:t>
      </w:r>
      <w:r>
        <w:rPr>
          <w:rFonts w:ascii="Arial" w:hAnsi="Arial" w:cs="Arial"/>
          <w:i/>
          <w:lang w:val="sr-Cyrl-CS"/>
        </w:rPr>
        <w:t>.</w:t>
      </w:r>
    </w:p>
    <w:p w:rsidR="00E64483" w:rsidRDefault="00E64483" w:rsidP="00E64483">
      <w:pPr>
        <w:jc w:val="both"/>
        <w:rPr>
          <w:rFonts w:ascii="Arial" w:hAnsi="Arial" w:cs="Arial"/>
          <w:i/>
          <w:lang w:val="sr-Cyrl-CS"/>
        </w:rPr>
      </w:pPr>
    </w:p>
    <w:p w:rsidR="00E64483" w:rsidRDefault="00E64483" w:rsidP="00E64483">
      <w:pPr>
        <w:jc w:val="both"/>
        <w:rPr>
          <w:rFonts w:ascii="Arial" w:hAnsi="Arial" w:cs="Arial"/>
          <w:i/>
          <w:lang w:val="sr-Cyrl-CS"/>
        </w:rPr>
      </w:pPr>
    </w:p>
    <w:p w:rsidR="00E64483" w:rsidRDefault="00E64483" w:rsidP="00E64483">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E64483" w:rsidRDefault="00E64483" w:rsidP="00E64483">
      <w:pPr>
        <w:rPr>
          <w:rFonts w:ascii="Arial" w:hAnsi="Arial" w:cs="Arial"/>
          <w:b/>
          <w:bCs/>
          <w:i/>
          <w:color w:val="auto"/>
        </w:rPr>
      </w:pPr>
      <w:r>
        <w:rPr>
          <w:rFonts w:ascii="Arial" w:hAnsi="Arial" w:cs="Arial"/>
        </w:rPr>
        <w:t xml:space="preserve">Датум:_____________                         М.П.                     _____________________                                                        </w:t>
      </w:r>
    </w:p>
    <w:p w:rsidR="00E64483" w:rsidRDefault="00E64483" w:rsidP="00E64483">
      <w:pPr>
        <w:pStyle w:val="BodyText2"/>
        <w:spacing w:line="100" w:lineRule="atLeast"/>
        <w:jc w:val="both"/>
        <w:rPr>
          <w:rFonts w:ascii="Arial" w:hAnsi="Arial" w:cs="Arial"/>
          <w:b/>
          <w:bCs/>
          <w:i/>
          <w:color w:val="auto"/>
        </w:rPr>
      </w:pPr>
    </w:p>
    <w:p w:rsidR="00E64483" w:rsidRPr="00444BC8" w:rsidRDefault="00E64483" w:rsidP="00E64483">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Уколикопонуђачподносипонудусаподизвођачем</w:t>
      </w:r>
      <w:r w:rsidRPr="00444BC8">
        <w:rPr>
          <w:rFonts w:ascii="Arial" w:hAnsi="Arial" w:cs="Arial"/>
          <w:bCs/>
          <w:i/>
          <w:iCs/>
          <w:color w:val="auto"/>
        </w:rPr>
        <w:t xml:space="preserve">, Изјаваморабитипотписанаодстранеовлашћеноглицаподизвођача и оверенапечатом. </w:t>
      </w:r>
    </w:p>
    <w:p w:rsidR="00E64483" w:rsidRPr="00444BC8" w:rsidRDefault="00E64483" w:rsidP="00E64483">
      <w:pPr>
        <w:pStyle w:val="BodyText2"/>
        <w:spacing w:line="100" w:lineRule="atLeast"/>
        <w:jc w:val="both"/>
        <w:rPr>
          <w:rFonts w:ascii="Arial" w:hAnsi="Arial" w:cs="Arial"/>
          <w:b/>
          <w:bCs/>
          <w:i/>
          <w:color w:val="auto"/>
        </w:rPr>
      </w:pPr>
    </w:p>
    <w:p w:rsidR="00E64483" w:rsidRDefault="00E64483" w:rsidP="00E64483">
      <w:pPr>
        <w:pStyle w:val="BodyText2"/>
        <w:spacing w:line="100" w:lineRule="atLeast"/>
        <w:jc w:val="both"/>
        <w:rPr>
          <w:rFonts w:ascii="Arial" w:hAnsi="Arial" w:cs="Arial"/>
          <w:b/>
          <w:bCs/>
          <w:i/>
          <w:color w:val="auto"/>
        </w:rPr>
      </w:pPr>
    </w:p>
    <w:p w:rsidR="00E64483" w:rsidRDefault="00E64483" w:rsidP="00E64483">
      <w:pPr>
        <w:pStyle w:val="BodyText2"/>
        <w:spacing w:line="100" w:lineRule="atLeast"/>
        <w:jc w:val="both"/>
        <w:rPr>
          <w:rFonts w:ascii="Arial" w:hAnsi="Arial" w:cs="Arial"/>
          <w:b/>
          <w:bCs/>
          <w:i/>
          <w:color w:val="auto"/>
        </w:rPr>
      </w:pPr>
    </w:p>
    <w:p w:rsidR="00E64483" w:rsidRDefault="00E64483" w:rsidP="00E64483">
      <w:pPr>
        <w:pStyle w:val="BodyText2"/>
        <w:spacing w:line="100" w:lineRule="atLeast"/>
        <w:jc w:val="both"/>
        <w:rPr>
          <w:rFonts w:ascii="Arial" w:hAnsi="Arial" w:cs="Arial"/>
          <w:b/>
          <w:bCs/>
          <w:i/>
          <w:color w:val="auto"/>
        </w:rPr>
      </w:pPr>
    </w:p>
    <w:p w:rsidR="00E64483" w:rsidRDefault="00E64483" w:rsidP="00E64483">
      <w:pPr>
        <w:pStyle w:val="BodyText2"/>
        <w:spacing w:line="100" w:lineRule="atLeast"/>
        <w:jc w:val="both"/>
        <w:rPr>
          <w:rFonts w:ascii="Arial" w:hAnsi="Arial" w:cs="Arial"/>
          <w:b/>
          <w:bCs/>
          <w:i/>
          <w:color w:val="auto"/>
        </w:rPr>
      </w:pPr>
    </w:p>
    <w:p w:rsidR="00723246" w:rsidRDefault="00723246" w:rsidP="00E64483">
      <w:pPr>
        <w:pStyle w:val="BodyText2"/>
        <w:spacing w:line="100" w:lineRule="atLeast"/>
        <w:jc w:val="both"/>
        <w:rPr>
          <w:rFonts w:ascii="Arial" w:hAnsi="Arial" w:cs="Arial"/>
          <w:b/>
          <w:bCs/>
          <w:i/>
          <w:color w:val="auto"/>
        </w:rPr>
      </w:pPr>
    </w:p>
    <w:p w:rsidR="00723246" w:rsidRDefault="00723246" w:rsidP="00E64483">
      <w:pPr>
        <w:pStyle w:val="BodyText2"/>
        <w:spacing w:line="100" w:lineRule="atLeast"/>
        <w:jc w:val="both"/>
        <w:rPr>
          <w:rFonts w:ascii="Arial" w:hAnsi="Arial" w:cs="Arial"/>
          <w:b/>
          <w:bCs/>
          <w:i/>
          <w:color w:val="auto"/>
        </w:rPr>
      </w:pPr>
    </w:p>
    <w:p w:rsidR="00723246" w:rsidRDefault="00723246" w:rsidP="00E64483">
      <w:pPr>
        <w:pStyle w:val="BodyText2"/>
        <w:spacing w:line="100" w:lineRule="atLeast"/>
        <w:jc w:val="both"/>
        <w:rPr>
          <w:rFonts w:ascii="Arial" w:hAnsi="Arial" w:cs="Arial"/>
          <w:b/>
          <w:bCs/>
          <w:i/>
          <w:color w:val="auto"/>
        </w:rPr>
      </w:pPr>
    </w:p>
    <w:p w:rsidR="00723246" w:rsidRDefault="00723246" w:rsidP="00E64483">
      <w:pPr>
        <w:pStyle w:val="BodyText2"/>
        <w:spacing w:line="100" w:lineRule="atLeast"/>
        <w:jc w:val="both"/>
        <w:rPr>
          <w:rFonts w:ascii="Arial" w:hAnsi="Arial" w:cs="Arial"/>
          <w:b/>
          <w:bCs/>
          <w:i/>
          <w:color w:val="auto"/>
        </w:rPr>
      </w:pPr>
    </w:p>
    <w:p w:rsidR="00A00F69" w:rsidRPr="00723246" w:rsidRDefault="00A00F69" w:rsidP="00E64483">
      <w:pPr>
        <w:pStyle w:val="BodyText2"/>
        <w:spacing w:line="100" w:lineRule="atLeast"/>
        <w:jc w:val="both"/>
        <w:rPr>
          <w:rFonts w:ascii="Arial" w:hAnsi="Arial" w:cs="Arial"/>
          <w:b/>
          <w:bCs/>
          <w:i/>
          <w:color w:val="auto"/>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V УПУТСТВО ПОНУЂАЧИМА КАКО ДА САЧИНЕ ПОНУДУ</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jc w:val="both"/>
        <w:rPr>
          <w:rFonts w:ascii="Arial" w:hAnsi="Arial" w:cs="Arial"/>
          <w:b/>
          <w:bCs/>
          <w:i/>
          <w:iCs/>
          <w:sz w:val="28"/>
          <w:szCs w:val="28"/>
        </w:rPr>
      </w:pPr>
    </w:p>
    <w:p w:rsidR="00E64483" w:rsidRDefault="00E64483" w:rsidP="00E64483">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E64483" w:rsidRDefault="00E64483" w:rsidP="00E64483">
      <w:pPr>
        <w:jc w:val="both"/>
        <w:rPr>
          <w:rFonts w:ascii="Arial" w:hAnsi="Arial" w:cs="Arial"/>
          <w:b/>
          <w:bCs/>
          <w:i/>
          <w:iCs/>
        </w:rPr>
      </w:pPr>
    </w:p>
    <w:p w:rsidR="00E64483" w:rsidRDefault="00E64483" w:rsidP="00E64483">
      <w:pPr>
        <w:jc w:val="both"/>
        <w:rPr>
          <w:rFonts w:ascii="Arial" w:hAnsi="Arial" w:cs="Arial"/>
          <w:b/>
          <w:bCs/>
          <w:i/>
          <w:iCs/>
        </w:rPr>
      </w:pPr>
      <w:r>
        <w:rPr>
          <w:rFonts w:ascii="Arial" w:hAnsi="Arial" w:cs="Arial"/>
        </w:rPr>
        <w:t>Понуђачподносипонудунасрпскомјезику.</w:t>
      </w:r>
    </w:p>
    <w:p w:rsidR="00E64483" w:rsidRDefault="00E64483" w:rsidP="00E64483">
      <w:pPr>
        <w:jc w:val="both"/>
        <w:rPr>
          <w:rFonts w:ascii="Arial" w:hAnsi="Arial" w:cs="Arial"/>
          <w:b/>
          <w:bCs/>
          <w:i/>
          <w:iCs/>
        </w:rPr>
      </w:pPr>
    </w:p>
    <w:p w:rsidR="00E64483" w:rsidRDefault="00E64483" w:rsidP="00E64483">
      <w:pPr>
        <w:jc w:val="both"/>
        <w:rPr>
          <w:rFonts w:ascii="Arial" w:eastAsia="TimesNewRomanPSMT" w:hAnsi="Arial" w:cs="Arial"/>
          <w:bCs/>
        </w:rPr>
      </w:pPr>
      <w:r>
        <w:rPr>
          <w:rFonts w:ascii="Arial" w:hAnsi="Arial" w:cs="Arial"/>
          <w:b/>
          <w:bCs/>
          <w:i/>
          <w:iCs/>
        </w:rPr>
        <w:t>2. НАЧИН НА КОЈИ ПОНУДА МОРА ДА БУДЕ САЧИЊЕНА</w:t>
      </w:r>
    </w:p>
    <w:p w:rsidR="00E64483" w:rsidRDefault="00E64483" w:rsidP="00E64483">
      <w:pPr>
        <w:jc w:val="both"/>
        <w:rPr>
          <w:rFonts w:ascii="Arial" w:eastAsia="TimesNewRomanPSMT" w:hAnsi="Arial" w:cs="Arial"/>
          <w:bCs/>
        </w:rPr>
      </w:pPr>
    </w:p>
    <w:p w:rsidR="00E64483" w:rsidRDefault="00E64483" w:rsidP="00E64483">
      <w:pPr>
        <w:jc w:val="both"/>
        <w:rPr>
          <w:rFonts w:ascii="Arial" w:eastAsia="TimesNewRomanPSMT" w:hAnsi="Arial" w:cs="Arial"/>
          <w:bCs/>
        </w:rPr>
      </w:pPr>
      <w:r>
        <w:rPr>
          <w:rFonts w:ascii="Arial" w:eastAsia="TimesNewRomanPSMT" w:hAnsi="Arial" w:cs="Arial"/>
          <w:bCs/>
        </w:rPr>
        <w:t xml:space="preserve">Понуђачпонудуподносинепосредноилипутемпоште у затворенојковертииликутији, затворенунаначиндасеприликомотварањапонудаможесасигурношћуутврдитидасепрвипутотвара. </w:t>
      </w:r>
    </w:p>
    <w:p w:rsidR="00E64483" w:rsidRDefault="00E64483" w:rsidP="00E64483">
      <w:pPr>
        <w:jc w:val="both"/>
        <w:rPr>
          <w:rFonts w:ascii="Arial" w:eastAsia="TimesNewRomanPSMT" w:hAnsi="Arial" w:cs="Arial"/>
          <w:bCs/>
        </w:rPr>
      </w:pPr>
      <w:r>
        <w:rPr>
          <w:rFonts w:ascii="Arial" w:eastAsia="TimesNewRomanPSMT" w:hAnsi="Arial" w:cs="Arial"/>
          <w:bCs/>
        </w:rPr>
        <w:t>Наполеђиниковертеилинакутијинавестиназив</w:t>
      </w:r>
      <w:r>
        <w:rPr>
          <w:rFonts w:ascii="Arial" w:eastAsia="TimesNewRomanPSMT" w:hAnsi="Arial" w:cs="Arial"/>
          <w:bCs/>
          <w:lang w:val="sr-Cyrl-CS"/>
        </w:rPr>
        <w:t xml:space="preserve"> и адресу</w:t>
      </w:r>
      <w:r>
        <w:rPr>
          <w:rFonts w:ascii="Arial" w:eastAsia="TimesNewRomanPSMT" w:hAnsi="Arial" w:cs="Arial"/>
          <w:bCs/>
        </w:rPr>
        <w:t xml:space="preserve">понуђача. </w:t>
      </w:r>
    </w:p>
    <w:p w:rsidR="00E64483" w:rsidRDefault="00E64483" w:rsidP="00E64483">
      <w:pPr>
        <w:jc w:val="both"/>
        <w:rPr>
          <w:rFonts w:ascii="Arial" w:eastAsia="TimesNewRomanPSMT" w:hAnsi="Arial" w:cs="Arial"/>
          <w:bCs/>
        </w:rPr>
      </w:pPr>
      <w:r>
        <w:rPr>
          <w:rFonts w:ascii="Arial" w:eastAsia="TimesNewRomanPSMT" w:hAnsi="Arial" w:cs="Arial"/>
          <w:bCs/>
        </w:rPr>
        <w:t>У случајудапонудуподносигрупапонуђача, наковертијепотребноназначитидасеради о групипонуђача и навестиназиве и адресусвихучесника у заједничкојпонуди.</w:t>
      </w:r>
    </w:p>
    <w:p w:rsidR="00E64483" w:rsidRPr="001F3AD0" w:rsidRDefault="00E64483" w:rsidP="00E64483">
      <w:pPr>
        <w:autoSpaceDE w:val="0"/>
        <w:autoSpaceDN w:val="0"/>
        <w:adjustRightInd w:val="0"/>
        <w:spacing w:line="240" w:lineRule="auto"/>
        <w:jc w:val="both"/>
        <w:rPr>
          <w:rFonts w:ascii="Arial" w:hAnsi="Arial" w:cs="Arial"/>
          <w:b/>
          <w:i/>
          <w:iCs/>
          <w:color w:val="FF0000"/>
        </w:rPr>
      </w:pPr>
      <w:r>
        <w:rPr>
          <w:rFonts w:ascii="Arial" w:eastAsia="TimesNewRomanPSMT" w:hAnsi="Arial" w:cs="Arial"/>
          <w:bCs/>
        </w:rPr>
        <w:t xml:space="preserve">Понудудоставитинаадресу: </w:t>
      </w:r>
      <w:r w:rsidR="00E160D5">
        <w:rPr>
          <w:rFonts w:ascii="Arial" w:eastAsia="TimesNewRomanPSMT" w:hAnsi="Arial" w:cs="Arial"/>
          <w:b/>
          <w:bCs/>
          <w:lang w:val="sr-Cyrl-CS"/>
        </w:rPr>
        <w:t>Специјална болница за плућне болести „Др Будислав Бабић“, ул.С.Милетића бр.55, 26340 Бела Црква</w:t>
      </w:r>
      <w:r>
        <w:rPr>
          <w:rFonts w:ascii="Arial" w:eastAsia="TimesNewRomanPSMT" w:hAnsi="Arial" w:cs="Arial"/>
          <w:bCs/>
          <w:lang w:val="sr-Cyrl-CS"/>
        </w:rPr>
        <w:t xml:space="preserve">, </w:t>
      </w:r>
      <w:r>
        <w:rPr>
          <w:rFonts w:ascii="Arial" w:eastAsia="TimesNewRomanPSMT" w:hAnsi="Arial" w:cs="Arial"/>
          <w:bCs/>
        </w:rPr>
        <w:t>са</w:t>
      </w:r>
      <w:r w:rsidR="008750EC">
        <w:rPr>
          <w:rFonts w:ascii="Arial" w:eastAsia="TimesNewRomanPSMT" w:hAnsi="Arial" w:cs="Arial"/>
          <w:bCs/>
        </w:rPr>
        <w:t xml:space="preserve"> </w:t>
      </w:r>
      <w:r>
        <w:rPr>
          <w:rFonts w:ascii="Arial" w:eastAsia="TimesNewRomanPSMT" w:hAnsi="Arial" w:cs="Arial"/>
          <w:bCs/>
        </w:rPr>
        <w:t xml:space="preserve">назнаком: </w:t>
      </w:r>
      <w:r>
        <w:rPr>
          <w:rFonts w:ascii="Arial" w:eastAsia="TimesNewRomanPS-BoldMT" w:hAnsi="Arial" w:cs="Arial"/>
          <w:b/>
          <w:bCs/>
        </w:rPr>
        <w:t>,,Понудазајавнунабавку</w:t>
      </w:r>
      <w:r w:rsidRPr="0006009A">
        <w:rPr>
          <w:rFonts w:ascii="Arial" w:hAnsi="Arial" w:cs="Arial"/>
          <w:b/>
          <w:lang w:val="sr-Cyrl-CS"/>
        </w:rPr>
        <w:t>добара</w:t>
      </w:r>
      <w:r w:rsidRPr="0006009A">
        <w:rPr>
          <w:rFonts w:ascii="Arial" w:hAnsi="Arial" w:cs="Arial"/>
          <w:b/>
        </w:rPr>
        <w:t>–</w:t>
      </w:r>
      <w:r w:rsidR="00E160D5" w:rsidRPr="00E160D5">
        <w:rPr>
          <w:rFonts w:ascii="Arial" w:hAnsi="Arial" w:cs="Arial"/>
          <w:b/>
          <w:lang w:val="sr-Cyrl-CS"/>
        </w:rPr>
        <w:t>Материјал за грејање обликован по партијама</w:t>
      </w:r>
      <w:r>
        <w:rPr>
          <w:rFonts w:ascii="Arial" w:eastAsia="TimesNewRomanPS-BoldMT" w:hAnsi="Arial" w:cs="Arial"/>
          <w:b/>
          <w:bCs/>
          <w:color w:val="002060"/>
          <w:lang w:val="sr-Latn-CS"/>
        </w:rPr>
        <w:t>(</w:t>
      </w:r>
      <w:r>
        <w:rPr>
          <w:rFonts w:ascii="Arial" w:eastAsia="TimesNewRomanPS-BoldMT" w:hAnsi="Arial" w:cs="Arial"/>
          <w:b/>
          <w:bCs/>
          <w:color w:val="002060"/>
          <w:lang w:val="sr-Cyrl-CS"/>
        </w:rPr>
        <w:t>назначити број партије),</w:t>
      </w:r>
      <w:r>
        <w:rPr>
          <w:rFonts w:ascii="Arial" w:eastAsia="TimesNewRomanPS-BoldMT" w:hAnsi="Arial" w:cs="Arial"/>
          <w:b/>
          <w:bCs/>
        </w:rPr>
        <w:t>ЈН</w:t>
      </w:r>
      <w:r>
        <w:rPr>
          <w:rFonts w:ascii="Arial" w:eastAsia="TimesNewRomanPS-BoldMT" w:hAnsi="Arial" w:cs="Arial"/>
          <w:b/>
          <w:bCs/>
          <w:lang w:val="sr-Cyrl-CS"/>
        </w:rPr>
        <w:t>МВ</w:t>
      </w:r>
      <w:r w:rsidR="00A00F69">
        <w:rPr>
          <w:rFonts w:ascii="Arial" w:eastAsia="TimesNewRomanPS-BoldMT" w:hAnsi="Arial" w:cs="Arial"/>
          <w:b/>
          <w:bCs/>
        </w:rPr>
        <w:t xml:space="preserve"> </w:t>
      </w:r>
      <w:r>
        <w:rPr>
          <w:rFonts w:ascii="Arial" w:eastAsia="TimesNewRomanPS-BoldMT" w:hAnsi="Arial" w:cs="Arial"/>
          <w:b/>
          <w:bCs/>
        </w:rPr>
        <w:t>бр</w:t>
      </w:r>
      <w:r w:rsidR="00A00F69">
        <w:rPr>
          <w:rFonts w:ascii="Arial" w:eastAsia="TimesNewRomanPS-BoldMT" w:hAnsi="Arial" w:cs="Arial"/>
          <w:b/>
          <w:bCs/>
          <w:lang w:val="sr-Cyrl-CS"/>
        </w:rPr>
        <w:t xml:space="preserve">. </w:t>
      </w:r>
      <w:r w:rsidR="00A00F69">
        <w:rPr>
          <w:rFonts w:ascii="Arial" w:eastAsia="TimesNewRomanPS-BoldMT" w:hAnsi="Arial" w:cs="Arial"/>
          <w:b/>
          <w:bCs/>
        </w:rPr>
        <w:t>4/2020</w:t>
      </w:r>
      <w:r>
        <w:rPr>
          <w:rFonts w:ascii="Arial" w:eastAsia="TimesNewRomanPSMT" w:hAnsi="Arial" w:cs="Arial"/>
          <w:b/>
          <w:bCs/>
        </w:rPr>
        <w:t xml:space="preserve">- </w:t>
      </w:r>
      <w:r>
        <w:rPr>
          <w:rFonts w:ascii="Arial" w:eastAsia="TimesNewRomanPS-BoldMT" w:hAnsi="Arial" w:cs="Arial"/>
          <w:b/>
          <w:bCs/>
        </w:rPr>
        <w:t>НЕ ОТВАРАТИ”.</w:t>
      </w:r>
      <w:r w:rsidRPr="00EC5C16">
        <w:rPr>
          <w:rFonts w:ascii="Arial" w:hAnsi="Arial" w:cs="Arial"/>
          <w:color w:val="auto"/>
        </w:rPr>
        <w:t>Понуда</w:t>
      </w:r>
      <w:r w:rsidR="00723246">
        <w:rPr>
          <w:rFonts w:ascii="Arial" w:hAnsi="Arial" w:cs="Arial"/>
          <w:color w:val="auto"/>
        </w:rPr>
        <w:t xml:space="preserve"> </w:t>
      </w:r>
      <w:r w:rsidRPr="00EC5C16">
        <w:rPr>
          <w:rFonts w:ascii="Arial" w:hAnsi="Arial" w:cs="Arial"/>
          <w:color w:val="auto"/>
        </w:rPr>
        <w:t>се</w:t>
      </w:r>
      <w:r w:rsidR="00723246">
        <w:rPr>
          <w:rFonts w:ascii="Arial" w:hAnsi="Arial" w:cs="Arial"/>
          <w:color w:val="auto"/>
        </w:rPr>
        <w:t xml:space="preserve"> </w:t>
      </w:r>
      <w:r w:rsidRPr="00EC5C16">
        <w:rPr>
          <w:rFonts w:ascii="Arial" w:hAnsi="Arial" w:cs="Arial"/>
          <w:color w:val="auto"/>
        </w:rPr>
        <w:t>сматра</w:t>
      </w:r>
      <w:r w:rsidR="00723246">
        <w:rPr>
          <w:rFonts w:ascii="Arial" w:hAnsi="Arial" w:cs="Arial"/>
          <w:color w:val="auto"/>
        </w:rPr>
        <w:t xml:space="preserve"> </w:t>
      </w:r>
      <w:r w:rsidRPr="00EC5C16">
        <w:rPr>
          <w:rFonts w:ascii="Arial" w:hAnsi="Arial" w:cs="Arial"/>
          <w:color w:val="auto"/>
        </w:rPr>
        <w:t>благовременом</w:t>
      </w:r>
      <w:r w:rsidR="00723246">
        <w:rPr>
          <w:rFonts w:ascii="Arial" w:hAnsi="Arial" w:cs="Arial"/>
          <w:color w:val="auto"/>
        </w:rPr>
        <w:t xml:space="preserve"> </w:t>
      </w:r>
      <w:r w:rsidRPr="00EC5C16">
        <w:rPr>
          <w:rFonts w:ascii="Arial" w:hAnsi="Arial" w:cs="Arial"/>
          <w:color w:val="auto"/>
        </w:rPr>
        <w:t>уколико</w:t>
      </w:r>
      <w:r w:rsidR="00723246">
        <w:rPr>
          <w:rFonts w:ascii="Arial" w:hAnsi="Arial" w:cs="Arial"/>
          <w:color w:val="auto"/>
        </w:rPr>
        <w:t xml:space="preserve"> </w:t>
      </w:r>
      <w:r w:rsidRPr="00EC5C16">
        <w:rPr>
          <w:rFonts w:ascii="Arial" w:hAnsi="Arial" w:cs="Arial"/>
          <w:color w:val="auto"/>
        </w:rPr>
        <w:t>је</w:t>
      </w:r>
      <w:r w:rsidR="00723246">
        <w:rPr>
          <w:rFonts w:ascii="Arial" w:hAnsi="Arial" w:cs="Arial"/>
          <w:color w:val="auto"/>
        </w:rPr>
        <w:t xml:space="preserve"> </w:t>
      </w:r>
      <w:r w:rsidRPr="00EC5C16">
        <w:rPr>
          <w:rFonts w:ascii="Arial" w:hAnsi="Arial" w:cs="Arial"/>
          <w:color w:val="auto"/>
        </w:rPr>
        <w:t>примљена</w:t>
      </w:r>
      <w:r w:rsidR="00723246">
        <w:rPr>
          <w:rFonts w:ascii="Arial" w:hAnsi="Arial" w:cs="Arial"/>
          <w:color w:val="auto"/>
        </w:rPr>
        <w:t xml:space="preserve"> </w:t>
      </w:r>
      <w:r w:rsidRPr="00EC5C16">
        <w:rPr>
          <w:rFonts w:ascii="Arial" w:hAnsi="Arial" w:cs="Arial"/>
          <w:color w:val="auto"/>
        </w:rPr>
        <w:t>од</w:t>
      </w:r>
      <w:r w:rsidR="00723246">
        <w:rPr>
          <w:rFonts w:ascii="Arial" w:hAnsi="Arial" w:cs="Arial"/>
          <w:color w:val="auto"/>
        </w:rPr>
        <w:t xml:space="preserve"> </w:t>
      </w:r>
      <w:r w:rsidRPr="00EC5C16">
        <w:rPr>
          <w:rFonts w:ascii="Arial" w:hAnsi="Arial" w:cs="Arial"/>
          <w:color w:val="auto"/>
        </w:rPr>
        <w:t>стране</w:t>
      </w:r>
      <w:r w:rsidR="00723246">
        <w:rPr>
          <w:rFonts w:ascii="Arial" w:hAnsi="Arial" w:cs="Arial"/>
          <w:color w:val="auto"/>
        </w:rPr>
        <w:t xml:space="preserve"> </w:t>
      </w:r>
      <w:r w:rsidRPr="00EC5C16">
        <w:rPr>
          <w:rFonts w:ascii="Arial" w:hAnsi="Arial" w:cs="Arial"/>
          <w:color w:val="auto"/>
        </w:rPr>
        <w:t>наручиоца</w:t>
      </w:r>
      <w:r w:rsidR="00723246">
        <w:rPr>
          <w:rFonts w:ascii="Arial" w:hAnsi="Arial" w:cs="Arial"/>
          <w:color w:val="auto"/>
        </w:rPr>
        <w:t xml:space="preserve"> </w:t>
      </w:r>
      <w:r w:rsidRPr="001F3AD0">
        <w:rPr>
          <w:rFonts w:ascii="Arial" w:hAnsi="Arial" w:cs="Arial"/>
          <w:b/>
          <w:color w:val="auto"/>
        </w:rPr>
        <w:t>до</w:t>
      </w:r>
      <w:r w:rsidR="00723246">
        <w:rPr>
          <w:rFonts w:ascii="Arial" w:hAnsi="Arial" w:cs="Arial"/>
          <w:b/>
          <w:color w:val="auto"/>
        </w:rPr>
        <w:t xml:space="preserve"> 17</w:t>
      </w:r>
      <w:r w:rsidR="00723246">
        <w:rPr>
          <w:rFonts w:ascii="Arial" w:hAnsi="Arial" w:cs="Arial"/>
          <w:b/>
          <w:color w:val="auto"/>
          <w:lang w:val="sr-Cyrl-CS"/>
        </w:rPr>
        <w:t>.06.2020</w:t>
      </w:r>
      <w:r w:rsidRPr="001F3AD0">
        <w:rPr>
          <w:rFonts w:ascii="Arial" w:hAnsi="Arial" w:cs="Arial"/>
          <w:b/>
          <w:color w:val="auto"/>
          <w:lang w:val="sr-Cyrl-CS"/>
        </w:rPr>
        <w:t>.године,</w:t>
      </w:r>
      <w:r w:rsidR="00723246">
        <w:rPr>
          <w:rFonts w:ascii="Arial" w:hAnsi="Arial" w:cs="Arial"/>
          <w:b/>
          <w:color w:val="auto"/>
          <w:lang w:val="sr-Cyrl-CS"/>
        </w:rPr>
        <w:t xml:space="preserve"> </w:t>
      </w:r>
      <w:r w:rsidRPr="001F3AD0">
        <w:rPr>
          <w:rFonts w:ascii="Arial" w:hAnsi="Arial" w:cs="Arial"/>
          <w:b/>
          <w:color w:val="auto"/>
        </w:rPr>
        <w:t>до</w:t>
      </w:r>
      <w:r w:rsidR="00416D53">
        <w:rPr>
          <w:rFonts w:ascii="Arial" w:hAnsi="Arial" w:cs="Arial"/>
          <w:b/>
          <w:color w:val="auto"/>
          <w:lang w:val="sr-Cyrl-CS"/>
        </w:rPr>
        <w:t>10</w:t>
      </w:r>
      <w:r w:rsidR="00E160D5">
        <w:rPr>
          <w:rFonts w:ascii="Arial" w:hAnsi="Arial" w:cs="Arial"/>
          <w:b/>
          <w:color w:val="auto"/>
          <w:lang w:val="sr-Cyrl-CS"/>
        </w:rPr>
        <w:t>:30</w:t>
      </w:r>
      <w:r w:rsidRPr="001F3AD0">
        <w:rPr>
          <w:rFonts w:ascii="Arial" w:hAnsi="Arial" w:cs="Arial"/>
          <w:b/>
          <w:color w:val="auto"/>
        </w:rPr>
        <w:t>часова</w:t>
      </w:r>
      <w:r>
        <w:rPr>
          <w:rFonts w:ascii="Arial" w:hAnsi="Arial" w:cs="Arial"/>
          <w:b/>
          <w:color w:val="auto"/>
        </w:rPr>
        <w:t>.</w:t>
      </w:r>
      <w:r w:rsidR="00723246">
        <w:rPr>
          <w:rFonts w:ascii="Arial" w:hAnsi="Arial" w:cs="Arial"/>
          <w:b/>
          <w:color w:val="auto"/>
        </w:rPr>
        <w:t xml:space="preserve"> </w:t>
      </w:r>
      <w:r w:rsidR="00416D53">
        <w:rPr>
          <w:rFonts w:ascii="Arial" w:hAnsi="Arial" w:cs="Arial"/>
          <w:b/>
          <w:color w:val="auto"/>
        </w:rPr>
        <w:t>Отварање</w:t>
      </w:r>
      <w:r w:rsidR="00723246">
        <w:rPr>
          <w:rFonts w:ascii="Arial" w:hAnsi="Arial" w:cs="Arial"/>
          <w:b/>
          <w:color w:val="auto"/>
        </w:rPr>
        <w:t xml:space="preserve"> </w:t>
      </w:r>
      <w:r w:rsidR="00416D53">
        <w:rPr>
          <w:rFonts w:ascii="Arial" w:hAnsi="Arial" w:cs="Arial"/>
          <w:b/>
          <w:color w:val="auto"/>
        </w:rPr>
        <w:t>понуда</w:t>
      </w:r>
      <w:r w:rsidR="00723246">
        <w:rPr>
          <w:rFonts w:ascii="Arial" w:hAnsi="Arial" w:cs="Arial"/>
          <w:b/>
          <w:color w:val="auto"/>
        </w:rPr>
        <w:t xml:space="preserve"> је 17.06.2020</w:t>
      </w:r>
      <w:r w:rsidR="00416D53">
        <w:rPr>
          <w:rFonts w:ascii="Arial" w:hAnsi="Arial" w:cs="Arial"/>
          <w:b/>
          <w:color w:val="auto"/>
        </w:rPr>
        <w:t>. године у 11:00</w:t>
      </w:r>
      <w:r w:rsidR="00723246">
        <w:rPr>
          <w:rFonts w:ascii="Arial" w:hAnsi="Arial" w:cs="Arial"/>
          <w:b/>
          <w:color w:val="auto"/>
        </w:rPr>
        <w:t xml:space="preserve"> </w:t>
      </w:r>
      <w:r>
        <w:rPr>
          <w:rFonts w:ascii="Arial" w:hAnsi="Arial" w:cs="Arial"/>
          <w:b/>
          <w:color w:val="auto"/>
        </w:rPr>
        <w:t>часова.</w:t>
      </w:r>
    </w:p>
    <w:p w:rsidR="00E64483" w:rsidRPr="002209C3" w:rsidRDefault="00E64483" w:rsidP="00E64483">
      <w:pPr>
        <w:autoSpaceDE w:val="0"/>
        <w:autoSpaceDN w:val="0"/>
        <w:adjustRightInd w:val="0"/>
        <w:spacing w:line="240" w:lineRule="auto"/>
        <w:jc w:val="both"/>
        <w:rPr>
          <w:rFonts w:ascii="Arial" w:hAnsi="Arial" w:cs="Arial"/>
          <w:color w:val="FF0000"/>
        </w:rPr>
      </w:pPr>
    </w:p>
    <w:p w:rsidR="00E64483" w:rsidRPr="00E6275B" w:rsidRDefault="00E64483" w:rsidP="00E64483">
      <w:pPr>
        <w:autoSpaceDE w:val="0"/>
        <w:autoSpaceDN w:val="0"/>
        <w:adjustRightInd w:val="0"/>
        <w:spacing w:line="240" w:lineRule="auto"/>
        <w:jc w:val="both"/>
        <w:rPr>
          <w:rFonts w:ascii="Arial" w:hAnsi="Arial" w:cs="Arial"/>
          <w:color w:val="auto"/>
        </w:rPr>
      </w:pPr>
      <w:r w:rsidRPr="00E6275B">
        <w:rPr>
          <w:rFonts w:ascii="Arial" w:hAnsi="Arial" w:cs="Arial"/>
          <w:color w:val="auto"/>
        </w:rPr>
        <w:t>Наручилацће, попријемуодређенепонуде, наковерти, односнокутији у којојсепонуданалази, обележитивремепријема и евидентиратиброј и датумпонудепремаредоследуприспећа. Уколикојепонудадостављенанепосредно</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лацћепонуђачупредатипотврдупријемапонуде. У потврди о пријемунаручилацћенавестидатум и сатпријемапонуде. </w:t>
      </w:r>
    </w:p>
    <w:p w:rsidR="00E64483" w:rsidRPr="00E6275B" w:rsidRDefault="00E64483" w:rsidP="00E64483">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Понудакојунаручилацнијепримио у рокуодређеномзаподношењепонуда, односнокојајепримљенапоистекудана и сатадокојегсемогупонудеподносити, сматраћесенеблаговременом.</w:t>
      </w:r>
    </w:p>
    <w:p w:rsidR="00E64483" w:rsidRDefault="00E64483" w:rsidP="00E64483">
      <w:pPr>
        <w:jc w:val="both"/>
        <w:rPr>
          <w:rFonts w:ascii="Arial" w:eastAsia="TimesNewRomanPSMT" w:hAnsi="Arial" w:cs="Arial"/>
          <w:bCs/>
        </w:rPr>
      </w:pPr>
    </w:p>
    <w:p w:rsidR="00E64483" w:rsidRPr="002A2B3C" w:rsidRDefault="00E64483" w:rsidP="00E64483">
      <w:pPr>
        <w:jc w:val="both"/>
        <w:rPr>
          <w:rFonts w:ascii="Arial" w:eastAsia="TimesNewRomanPSMT" w:hAnsi="Arial" w:cs="Arial"/>
          <w:bCs/>
          <w:lang w:val="sr-Cyrl-CS"/>
        </w:rPr>
      </w:pPr>
      <w:r w:rsidRPr="001F3AD0">
        <w:rPr>
          <w:rFonts w:ascii="Arial" w:eastAsia="TimesNewRomanPSMT" w:hAnsi="Arial" w:cs="Arial"/>
          <w:b/>
          <w:bCs/>
        </w:rPr>
        <w:t>Понудасадржи</w:t>
      </w:r>
      <w:r>
        <w:rPr>
          <w:rFonts w:ascii="Arial" w:eastAsia="TimesNewRomanPSMT" w:hAnsi="Arial" w:cs="Arial"/>
          <w:bCs/>
          <w:lang w:val="sr-Cyrl-CS"/>
        </w:rPr>
        <w:t>( читко попуњене, потписане и печатиране ):</w:t>
      </w:r>
    </w:p>
    <w:p w:rsidR="00E64483" w:rsidRPr="002A2B3C" w:rsidRDefault="00E64483" w:rsidP="00E64483">
      <w:pPr>
        <w:pStyle w:val="ListParagraph"/>
        <w:numPr>
          <w:ilvl w:val="0"/>
          <w:numId w:val="7"/>
        </w:numPr>
        <w:jc w:val="both"/>
        <w:rPr>
          <w:rFonts w:ascii="Arial" w:hAnsi="Arial" w:cs="Arial"/>
          <w:bCs/>
          <w:i/>
          <w:iCs/>
        </w:rPr>
      </w:pPr>
      <w:r w:rsidRPr="001F3AD0">
        <w:rPr>
          <w:rFonts w:ascii="Arial" w:eastAsia="TimesNewRomanPSMT" w:hAnsi="Arial" w:cs="Arial"/>
          <w:b/>
          <w:bCs/>
          <w:i/>
          <w:lang w:val="sr-Cyrl-CS"/>
        </w:rPr>
        <w:t>Изјаву понуђача</w:t>
      </w:r>
      <w:r w:rsidRPr="002A2B3C">
        <w:rPr>
          <w:rFonts w:ascii="Arial" w:eastAsia="TimesNewRomanPSMT" w:hAnsi="Arial" w:cs="Arial"/>
          <w:bCs/>
          <w:i/>
          <w:lang w:val="sr-Cyrl-CS"/>
        </w:rPr>
        <w:t xml:space="preserve"> ( </w:t>
      </w:r>
      <w:r w:rsidRPr="001F3AD0">
        <w:rPr>
          <w:rFonts w:ascii="Arial" w:eastAsia="TimesNewRomanPSMT" w:hAnsi="Arial" w:cs="Arial"/>
          <w:bCs/>
          <w:i/>
          <w:u w:val="single"/>
          <w:lang w:val="sr-Cyrl-CS"/>
        </w:rPr>
        <w:t>и подизвођача</w:t>
      </w:r>
      <w:r w:rsidRPr="002F3D91">
        <w:rPr>
          <w:rFonts w:ascii="Arial" w:eastAsia="TimesNewRomanPSMT" w:hAnsi="Arial" w:cs="Arial"/>
          <w:bCs/>
          <w:i/>
          <w:lang w:val="ru-RU"/>
        </w:rPr>
        <w:t xml:space="preserve">, </w:t>
      </w:r>
      <w:r>
        <w:rPr>
          <w:rFonts w:ascii="Arial" w:eastAsia="TimesNewRomanPSMT" w:hAnsi="Arial" w:cs="Arial"/>
          <w:bCs/>
          <w:i/>
          <w:lang w:val="sr-Cyrl-CS"/>
        </w:rPr>
        <w:t>уколико га има</w:t>
      </w:r>
      <w:r w:rsidRPr="002A2B3C">
        <w:rPr>
          <w:rFonts w:ascii="Arial" w:eastAsia="TimesNewRomanPSMT" w:hAnsi="Arial" w:cs="Arial"/>
          <w:bCs/>
          <w:i/>
          <w:lang w:val="sr-Cyrl-CS"/>
        </w:rPr>
        <w:t xml:space="preserve"> ) о испуњавању услова из</w:t>
      </w:r>
      <w:r>
        <w:rPr>
          <w:rFonts w:ascii="Arial" w:eastAsia="TimesNewRomanPSMT" w:hAnsi="Arial" w:cs="Arial"/>
          <w:bCs/>
          <w:i/>
          <w:lang w:val="sr-Cyrl-CS"/>
        </w:rPr>
        <w:t xml:space="preserve">  чл. 75</w:t>
      </w:r>
      <w:r>
        <w:rPr>
          <w:rFonts w:ascii="Arial" w:eastAsia="TimesNewRomanPSMT" w:hAnsi="Arial" w:cs="Arial"/>
          <w:bCs/>
          <w:i/>
          <w:lang w:val="sr-Latn-CS"/>
        </w:rPr>
        <w:t xml:space="preserve">. </w:t>
      </w:r>
      <w:r w:rsidRPr="002A2B3C">
        <w:rPr>
          <w:rFonts w:ascii="Arial" w:eastAsia="TimesNewRomanPSMT" w:hAnsi="Arial" w:cs="Arial"/>
          <w:bCs/>
          <w:i/>
          <w:lang w:val="sr-Cyrl-CS"/>
        </w:rPr>
        <w:t xml:space="preserve"> Закона</w:t>
      </w:r>
    </w:p>
    <w:p w:rsidR="00E64483" w:rsidRPr="0042716A"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Образац понуде</w:t>
      </w:r>
      <w:r>
        <w:rPr>
          <w:rFonts w:ascii="Arial" w:hAnsi="Arial" w:cs="Arial"/>
          <w:b/>
          <w:bCs/>
          <w:i/>
          <w:iCs/>
          <w:lang w:val="sr-Cyrl-CS"/>
        </w:rPr>
        <w:t xml:space="preserve"> ( за једну или обе партије )</w:t>
      </w:r>
    </w:p>
    <w:p w:rsidR="00E64483" w:rsidRPr="001F3AD0" w:rsidRDefault="00E64483" w:rsidP="00E64483">
      <w:pPr>
        <w:pStyle w:val="ListParagraph"/>
        <w:numPr>
          <w:ilvl w:val="0"/>
          <w:numId w:val="7"/>
        </w:numPr>
        <w:jc w:val="both"/>
        <w:rPr>
          <w:rFonts w:ascii="Arial" w:hAnsi="Arial" w:cs="Arial"/>
          <w:b/>
          <w:bCs/>
          <w:i/>
          <w:iCs/>
        </w:rPr>
      </w:pPr>
      <w:r>
        <w:rPr>
          <w:rFonts w:ascii="Arial" w:hAnsi="Arial" w:cs="Arial"/>
          <w:b/>
          <w:bCs/>
          <w:i/>
          <w:iCs/>
          <w:lang w:val="sr-Cyrl-CS"/>
        </w:rPr>
        <w:t>Образац структуре цене са упутством како да се попуни(за једну или обе партије)</w:t>
      </w:r>
    </w:p>
    <w:p w:rsidR="00E64483" w:rsidRPr="001F3AD0"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Модел уговора</w:t>
      </w:r>
      <w:r>
        <w:rPr>
          <w:rFonts w:ascii="Arial" w:hAnsi="Arial" w:cs="Arial"/>
          <w:b/>
          <w:bCs/>
          <w:i/>
          <w:iCs/>
          <w:lang w:val="sr-Cyrl-CS"/>
        </w:rPr>
        <w:t xml:space="preserve"> ( за једну или обе партије )</w:t>
      </w:r>
    </w:p>
    <w:p w:rsidR="00E64483" w:rsidRPr="002A2B3C"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Образац трошкова припреме понуде</w:t>
      </w:r>
      <w:r>
        <w:rPr>
          <w:rFonts w:ascii="Arial" w:hAnsi="Arial" w:cs="Arial"/>
          <w:bCs/>
          <w:i/>
          <w:iCs/>
          <w:lang w:val="sr-Cyrl-CS"/>
        </w:rPr>
        <w:t xml:space="preserve"> (</w:t>
      </w:r>
      <w:r w:rsidRPr="001F3AD0">
        <w:rPr>
          <w:rFonts w:ascii="Arial" w:hAnsi="Arial" w:cs="Arial"/>
          <w:bCs/>
          <w:i/>
          <w:iCs/>
          <w:u w:val="single"/>
          <w:lang w:val="sr-Cyrl-CS"/>
        </w:rPr>
        <w:t>није обавезан</w:t>
      </w:r>
      <w:r>
        <w:rPr>
          <w:rFonts w:ascii="Arial" w:hAnsi="Arial" w:cs="Arial"/>
          <w:bCs/>
          <w:i/>
          <w:iCs/>
          <w:lang w:val="sr-Cyrl-CS"/>
        </w:rPr>
        <w:t>)</w:t>
      </w:r>
    </w:p>
    <w:p w:rsidR="00E64483" w:rsidRPr="00D501A2" w:rsidRDefault="00E64483" w:rsidP="00E64483">
      <w:pPr>
        <w:pStyle w:val="ListParagraph"/>
        <w:numPr>
          <w:ilvl w:val="0"/>
          <w:numId w:val="7"/>
        </w:numPr>
        <w:jc w:val="both"/>
        <w:rPr>
          <w:rFonts w:ascii="Arial" w:hAnsi="Arial" w:cs="Arial"/>
          <w:b/>
          <w:bCs/>
          <w:i/>
          <w:iCs/>
        </w:rPr>
      </w:pPr>
      <w:r w:rsidRPr="001F3AD0">
        <w:rPr>
          <w:rFonts w:ascii="Arial" w:hAnsi="Arial" w:cs="Arial"/>
          <w:b/>
          <w:bCs/>
          <w:i/>
          <w:iCs/>
          <w:lang w:val="sr-Cyrl-CS"/>
        </w:rPr>
        <w:t>Образац изјаве о независној понуди</w:t>
      </w:r>
    </w:p>
    <w:p w:rsidR="00E64483" w:rsidRPr="00AF6AAF" w:rsidRDefault="00E64483" w:rsidP="00E64483">
      <w:pPr>
        <w:pStyle w:val="ListParagraph"/>
        <w:numPr>
          <w:ilvl w:val="0"/>
          <w:numId w:val="7"/>
        </w:numPr>
        <w:jc w:val="both"/>
        <w:rPr>
          <w:rFonts w:ascii="Arial" w:hAnsi="Arial" w:cs="Arial"/>
          <w:b/>
          <w:bCs/>
          <w:i/>
          <w:iCs/>
        </w:rPr>
      </w:pPr>
      <w:r>
        <w:rPr>
          <w:rFonts w:ascii="Arial" w:hAnsi="Arial" w:cs="Arial"/>
          <w:b/>
          <w:bCs/>
          <w:i/>
          <w:iCs/>
          <w:lang w:val="sr-Cyrl-CS"/>
        </w:rPr>
        <w:t xml:space="preserve">Образац изјаве о поштовању обавеза </w:t>
      </w:r>
    </w:p>
    <w:p w:rsidR="00E64483" w:rsidRDefault="00E64483" w:rsidP="00E64483">
      <w:pPr>
        <w:pStyle w:val="ListParagraph"/>
        <w:ind w:left="0"/>
        <w:jc w:val="both"/>
        <w:rPr>
          <w:rFonts w:ascii="Arial" w:hAnsi="Arial" w:cs="Arial"/>
          <w:b/>
          <w:bCs/>
          <w:i/>
          <w:iCs/>
          <w:lang w:val="sr-Cyrl-CS"/>
        </w:rPr>
      </w:pPr>
    </w:p>
    <w:p w:rsidR="00E160D5" w:rsidRDefault="00E160D5" w:rsidP="00E64483">
      <w:pPr>
        <w:pStyle w:val="ListParagraph"/>
        <w:ind w:left="0"/>
        <w:jc w:val="both"/>
        <w:rPr>
          <w:rFonts w:ascii="Arial" w:hAnsi="Arial" w:cs="Arial"/>
          <w:b/>
          <w:bCs/>
          <w:iCs/>
          <w:lang w:val="sr-Cyrl-CS"/>
        </w:rPr>
      </w:pPr>
    </w:p>
    <w:p w:rsidR="00E160D5" w:rsidRDefault="00E160D5" w:rsidP="00E64483">
      <w:pPr>
        <w:pStyle w:val="ListParagraph"/>
        <w:ind w:left="0"/>
        <w:jc w:val="both"/>
        <w:rPr>
          <w:rFonts w:ascii="Arial" w:hAnsi="Arial" w:cs="Arial"/>
          <w:b/>
          <w:bCs/>
          <w:iCs/>
          <w:lang w:val="sr-Cyrl-CS"/>
        </w:rPr>
      </w:pPr>
    </w:p>
    <w:p w:rsidR="00010FA2" w:rsidRDefault="00010FA2" w:rsidP="00E64483">
      <w:pPr>
        <w:pStyle w:val="ListParagraph"/>
        <w:ind w:left="0"/>
        <w:jc w:val="both"/>
        <w:rPr>
          <w:rFonts w:ascii="Arial" w:hAnsi="Arial" w:cs="Arial"/>
          <w:b/>
          <w:bCs/>
          <w:iCs/>
          <w:lang w:val="sr-Cyrl-CS"/>
        </w:rPr>
      </w:pPr>
    </w:p>
    <w:p w:rsidR="00010FA2" w:rsidRDefault="00010FA2" w:rsidP="00E64483">
      <w:pPr>
        <w:pStyle w:val="ListParagraph"/>
        <w:ind w:left="0"/>
        <w:jc w:val="both"/>
        <w:rPr>
          <w:rFonts w:ascii="Arial" w:hAnsi="Arial" w:cs="Arial"/>
          <w:b/>
          <w:bCs/>
          <w:iCs/>
          <w:lang w:val="sr-Cyrl-CS"/>
        </w:rPr>
      </w:pPr>
    </w:p>
    <w:p w:rsidR="00010FA2" w:rsidRDefault="00010FA2" w:rsidP="00E64483">
      <w:pPr>
        <w:pStyle w:val="ListParagraph"/>
        <w:ind w:left="0"/>
        <w:jc w:val="both"/>
        <w:rPr>
          <w:rFonts w:ascii="Arial" w:hAnsi="Arial" w:cs="Arial"/>
          <w:b/>
          <w:bCs/>
          <w:iCs/>
          <w:lang w:val="sr-Cyrl-CS"/>
        </w:rPr>
      </w:pPr>
    </w:p>
    <w:p w:rsidR="00E64483" w:rsidRDefault="00E64483" w:rsidP="00E64483">
      <w:pPr>
        <w:pStyle w:val="ListParagraph"/>
        <w:ind w:left="0"/>
        <w:jc w:val="both"/>
        <w:rPr>
          <w:rFonts w:ascii="Arial" w:hAnsi="Arial" w:cs="Arial"/>
          <w:b/>
          <w:bCs/>
          <w:iCs/>
          <w:lang w:val="sr-Cyrl-CS"/>
        </w:rPr>
      </w:pPr>
      <w:r>
        <w:rPr>
          <w:rFonts w:ascii="Arial" w:hAnsi="Arial" w:cs="Arial"/>
          <w:b/>
          <w:bCs/>
          <w:iCs/>
          <w:lang w:val="sr-Cyrl-CS"/>
        </w:rPr>
        <w:t>НАПОМЕНА: ЗА ПАРТИЈУ 1. Понуђачи су дужни да уз понуду доставе:</w:t>
      </w:r>
    </w:p>
    <w:p w:rsidR="00E64483" w:rsidRPr="00AF6AAF" w:rsidRDefault="00E64483" w:rsidP="00E64483">
      <w:pPr>
        <w:pStyle w:val="ListParagraph"/>
        <w:numPr>
          <w:ilvl w:val="0"/>
          <w:numId w:val="13"/>
        </w:numPr>
        <w:jc w:val="both"/>
        <w:rPr>
          <w:rFonts w:ascii="Arial" w:hAnsi="Arial" w:cs="Arial"/>
          <w:b/>
          <w:bCs/>
          <w:iCs/>
        </w:rPr>
      </w:pPr>
      <w:r>
        <w:rPr>
          <w:rFonts w:ascii="Arial" w:hAnsi="Arial" w:cs="Arial"/>
          <w:b/>
          <w:bCs/>
          <w:iCs/>
          <w:lang w:val="sr-Cyrl-CS"/>
        </w:rPr>
        <w:t xml:space="preserve">Произвођачке спецификације за </w:t>
      </w:r>
      <w:r w:rsidR="00010FA2">
        <w:rPr>
          <w:rFonts w:ascii="Arial" w:hAnsi="Arial" w:cs="Arial"/>
          <w:b/>
          <w:bCs/>
          <w:iCs/>
          <w:lang w:val="sr-Cyrl-CS"/>
        </w:rPr>
        <w:t>асортиман коцка</w:t>
      </w:r>
      <w:r>
        <w:rPr>
          <w:rFonts w:ascii="Arial" w:hAnsi="Arial" w:cs="Arial"/>
          <w:b/>
          <w:bCs/>
          <w:iCs/>
          <w:lang w:val="sr-Cyrl-CS"/>
        </w:rPr>
        <w:t>, издате од стране произвођача угља који нуде и</w:t>
      </w:r>
    </w:p>
    <w:p w:rsidR="00E64483" w:rsidRPr="000F76B2" w:rsidRDefault="00E64483" w:rsidP="00E64483">
      <w:pPr>
        <w:pStyle w:val="ListParagraph"/>
        <w:numPr>
          <w:ilvl w:val="0"/>
          <w:numId w:val="13"/>
        </w:numPr>
        <w:jc w:val="both"/>
        <w:rPr>
          <w:rFonts w:ascii="Arial" w:hAnsi="Arial" w:cs="Arial"/>
          <w:b/>
          <w:bCs/>
          <w:iCs/>
        </w:rPr>
      </w:pPr>
      <w:r>
        <w:rPr>
          <w:rFonts w:ascii="Arial" w:hAnsi="Arial" w:cs="Arial"/>
          <w:b/>
          <w:bCs/>
          <w:iCs/>
          <w:lang w:val="sr-Cyrl-CS"/>
        </w:rPr>
        <w:t xml:space="preserve">Извештаје о испитивању понуђеног угља (техничка и елементарна анализа угља) за </w:t>
      </w:r>
      <w:r w:rsidR="00010FA2">
        <w:rPr>
          <w:rFonts w:ascii="Arial" w:hAnsi="Arial" w:cs="Arial"/>
          <w:b/>
          <w:bCs/>
          <w:iCs/>
          <w:lang w:val="sr-Cyrl-CS"/>
        </w:rPr>
        <w:t>асортиман коцка</w:t>
      </w:r>
      <w:r>
        <w:rPr>
          <w:rFonts w:ascii="Arial" w:hAnsi="Arial" w:cs="Arial"/>
          <w:b/>
          <w:bCs/>
          <w:iCs/>
          <w:lang w:val="sr-Cyrl-CS"/>
        </w:rPr>
        <w:t>, издате од стране лабораторије акредитоване за испитивање чврстих горива.</w:t>
      </w:r>
    </w:p>
    <w:p w:rsidR="00E64483" w:rsidRPr="000C0ECF" w:rsidRDefault="00E64483" w:rsidP="00E64483">
      <w:pPr>
        <w:pStyle w:val="ListParagraph"/>
        <w:numPr>
          <w:ilvl w:val="0"/>
          <w:numId w:val="13"/>
        </w:numPr>
        <w:jc w:val="both"/>
        <w:rPr>
          <w:rFonts w:ascii="Arial" w:hAnsi="Arial" w:cs="Arial"/>
          <w:lang w:val="sr-Cyrl-CS"/>
        </w:rPr>
      </w:pPr>
      <w:r w:rsidRPr="000C0ECF">
        <w:rPr>
          <w:rFonts w:ascii="Arial" w:hAnsi="Arial" w:cs="Arial"/>
          <w:b/>
          <w:bCs/>
          <w:iCs/>
        </w:rPr>
        <w:t>ДаПонуђач (уколиконијеРудник) доставифотокопијуважећегУговорапо</w:t>
      </w:r>
      <w:r>
        <w:rPr>
          <w:rFonts w:ascii="Arial" w:hAnsi="Arial" w:cs="Arial"/>
          <w:b/>
          <w:bCs/>
          <w:iCs/>
        </w:rPr>
        <w:t>тпи</w:t>
      </w:r>
      <w:r w:rsidRPr="000C0ECF">
        <w:rPr>
          <w:rFonts w:ascii="Arial" w:hAnsi="Arial" w:cs="Arial"/>
          <w:b/>
          <w:bCs/>
          <w:iCs/>
        </w:rPr>
        <w:t>саногодстранеРудникачијисеугаљнуди. Уговорморадасадрживрсту, асортиман, гранулацију и количинуугља (</w:t>
      </w:r>
      <w:r>
        <w:rPr>
          <w:rFonts w:ascii="Arial" w:hAnsi="Arial" w:cs="Arial"/>
          <w:b/>
          <w:bCs/>
          <w:iCs/>
        </w:rPr>
        <w:t>минимум</w:t>
      </w:r>
      <w:r w:rsidR="00723246">
        <w:rPr>
          <w:rFonts w:ascii="Arial" w:hAnsi="Arial" w:cs="Arial"/>
          <w:b/>
          <w:bCs/>
          <w:iCs/>
        </w:rPr>
        <w:t xml:space="preserve"> 20</w:t>
      </w:r>
      <w:r w:rsidR="00010FA2">
        <w:rPr>
          <w:rFonts w:ascii="Arial" w:hAnsi="Arial" w:cs="Arial"/>
          <w:b/>
          <w:bCs/>
          <w:iCs/>
        </w:rPr>
        <w:t>0</w:t>
      </w:r>
      <w:r w:rsidRPr="000C0ECF">
        <w:rPr>
          <w:rFonts w:ascii="Arial" w:hAnsi="Arial" w:cs="Arial"/>
          <w:b/>
          <w:bCs/>
          <w:iCs/>
        </w:rPr>
        <w:t>т) која</w:t>
      </w:r>
      <w:r w:rsidR="004968A2">
        <w:rPr>
          <w:rFonts w:ascii="Arial" w:hAnsi="Arial" w:cs="Arial"/>
          <w:b/>
          <w:bCs/>
          <w:iCs/>
        </w:rPr>
        <w:t xml:space="preserve"> </w:t>
      </w:r>
      <w:r w:rsidRPr="000C0ECF">
        <w:rPr>
          <w:rFonts w:ascii="Arial" w:hAnsi="Arial" w:cs="Arial"/>
          <w:b/>
          <w:bCs/>
          <w:iCs/>
        </w:rPr>
        <w:t>је</w:t>
      </w:r>
      <w:r w:rsidR="004968A2">
        <w:rPr>
          <w:rFonts w:ascii="Arial" w:hAnsi="Arial" w:cs="Arial"/>
          <w:b/>
          <w:bCs/>
          <w:iCs/>
        </w:rPr>
        <w:t xml:space="preserve"> </w:t>
      </w:r>
      <w:r w:rsidRPr="000C0ECF">
        <w:rPr>
          <w:rFonts w:ascii="Arial" w:hAnsi="Arial" w:cs="Arial"/>
          <w:b/>
          <w:bCs/>
          <w:iCs/>
        </w:rPr>
        <w:t>предмет</w:t>
      </w:r>
      <w:r w:rsidR="004968A2">
        <w:rPr>
          <w:rFonts w:ascii="Arial" w:hAnsi="Arial" w:cs="Arial"/>
          <w:b/>
          <w:bCs/>
          <w:iCs/>
        </w:rPr>
        <w:t xml:space="preserve"> </w:t>
      </w:r>
      <w:r w:rsidRPr="000C0ECF">
        <w:rPr>
          <w:rFonts w:ascii="Arial" w:hAnsi="Arial" w:cs="Arial"/>
          <w:b/>
          <w:bCs/>
          <w:iCs/>
        </w:rPr>
        <w:t>ове</w:t>
      </w:r>
      <w:r w:rsidR="004968A2">
        <w:rPr>
          <w:rFonts w:ascii="Arial" w:hAnsi="Arial" w:cs="Arial"/>
          <w:b/>
          <w:bCs/>
          <w:iCs/>
        </w:rPr>
        <w:t xml:space="preserve"> </w:t>
      </w:r>
      <w:r w:rsidRPr="000C0ECF">
        <w:rPr>
          <w:rFonts w:ascii="Arial" w:hAnsi="Arial" w:cs="Arial"/>
          <w:b/>
          <w:bCs/>
          <w:iCs/>
        </w:rPr>
        <w:t>јавне</w:t>
      </w:r>
      <w:r w:rsidR="004968A2">
        <w:rPr>
          <w:rFonts w:ascii="Arial" w:hAnsi="Arial" w:cs="Arial"/>
          <w:b/>
          <w:bCs/>
          <w:iCs/>
        </w:rPr>
        <w:t xml:space="preserve"> </w:t>
      </w:r>
      <w:r w:rsidRPr="000C0ECF">
        <w:rPr>
          <w:rFonts w:ascii="Arial" w:hAnsi="Arial" w:cs="Arial"/>
          <w:b/>
          <w:bCs/>
          <w:iCs/>
        </w:rPr>
        <w:t>набавке.</w:t>
      </w:r>
    </w:p>
    <w:p w:rsidR="00E64483" w:rsidRPr="000C0ECF" w:rsidRDefault="00E64483" w:rsidP="00E64483">
      <w:pPr>
        <w:pStyle w:val="ListParagraph"/>
        <w:ind w:left="705"/>
        <w:jc w:val="both"/>
        <w:rPr>
          <w:rFonts w:ascii="Arial" w:hAnsi="Arial" w:cs="Arial"/>
          <w:b/>
          <w:lang w:val="sr-Cyrl-CS"/>
        </w:rPr>
      </w:pPr>
      <w:r w:rsidRPr="000C0ECF">
        <w:rPr>
          <w:rFonts w:ascii="Arial" w:hAnsi="Arial" w:cs="Arial"/>
          <w:b/>
        </w:rPr>
        <w:t>Произвођачкеспецификације и извештај о испитивањуугљаиздати</w:t>
      </w:r>
    </w:p>
    <w:p w:rsidR="00E64483" w:rsidRPr="000C0ECF" w:rsidRDefault="00E64483" w:rsidP="00E64483">
      <w:pPr>
        <w:jc w:val="both"/>
        <w:rPr>
          <w:rFonts w:ascii="Arial" w:hAnsi="Arial" w:cs="Arial"/>
          <w:b/>
        </w:rPr>
      </w:pPr>
      <w:r w:rsidRPr="000C0ECF">
        <w:rPr>
          <w:rFonts w:ascii="Arial" w:hAnsi="Arial" w:cs="Arial"/>
          <w:b/>
        </w:rPr>
        <w:t>одстранеакредитованелабораторијенесмејубитистаријиод</w:t>
      </w:r>
      <w:r w:rsidRPr="000C0ECF">
        <w:rPr>
          <w:rFonts w:ascii="Arial" w:hAnsi="Arial" w:cs="Arial"/>
          <w:b/>
          <w:lang w:val="sr-Cyrl-CS"/>
        </w:rPr>
        <w:t>шест месеци</w:t>
      </w:r>
      <w:r w:rsidRPr="000C0ECF">
        <w:rPr>
          <w:rFonts w:ascii="Arial" w:hAnsi="Arial" w:cs="Arial"/>
          <w:b/>
        </w:rPr>
        <w:t>.</w:t>
      </w:r>
    </w:p>
    <w:p w:rsidR="00E64483" w:rsidRDefault="00E64483" w:rsidP="00E64483">
      <w:pPr>
        <w:ind w:firstLine="708"/>
        <w:jc w:val="both"/>
        <w:rPr>
          <w:rFonts w:ascii="Arial" w:hAnsi="Arial" w:cs="Arial"/>
          <w:lang w:val="sr-Cyrl-CS"/>
        </w:rPr>
      </w:pPr>
      <w:r w:rsidRPr="004F136F">
        <w:rPr>
          <w:rFonts w:ascii="Arial" w:hAnsi="Arial" w:cs="Arial"/>
        </w:rPr>
        <w:t>Извештајем о испитивањуугљаиздатимодстранеакредитоване</w:t>
      </w:r>
    </w:p>
    <w:p w:rsidR="00E64483" w:rsidRPr="004F136F" w:rsidRDefault="00E64483" w:rsidP="00E64483">
      <w:pPr>
        <w:jc w:val="both"/>
        <w:rPr>
          <w:rFonts w:ascii="Arial" w:hAnsi="Arial" w:cs="Arial"/>
        </w:rPr>
      </w:pPr>
      <w:r w:rsidRPr="004F136F">
        <w:rPr>
          <w:rFonts w:ascii="Arial" w:hAnsi="Arial" w:cs="Arial"/>
        </w:rPr>
        <w:t>лабораторијепотврђујесеусаглашеностпроизвођачкихспецификација. Извeштајиздатодстранеакредитованелабораторијеподразумевадајелабораторијабилаакредитована у моментуиздавањаизвештајакао и дајењенаакредитацијаважећа у моментуотварањапонуда.</w:t>
      </w:r>
    </w:p>
    <w:p w:rsidR="00E64483" w:rsidRDefault="00E64483" w:rsidP="00E64483">
      <w:pPr>
        <w:ind w:firstLine="708"/>
        <w:jc w:val="both"/>
        <w:rPr>
          <w:rFonts w:ascii="Arial" w:hAnsi="Arial" w:cs="Arial"/>
          <w:lang w:val="sr-Cyrl-CS"/>
        </w:rPr>
      </w:pPr>
      <w:r w:rsidRPr="004F136F">
        <w:rPr>
          <w:rFonts w:ascii="Arial" w:hAnsi="Arial" w:cs="Arial"/>
        </w:rPr>
        <w:t>Извештај о испитивањуугљаиздатодстранеакредитоване</w:t>
      </w:r>
    </w:p>
    <w:p w:rsidR="00E64483" w:rsidRPr="004F136F" w:rsidRDefault="00E64483" w:rsidP="00E64483">
      <w:pPr>
        <w:jc w:val="both"/>
        <w:rPr>
          <w:rFonts w:ascii="Arial" w:hAnsi="Arial" w:cs="Arial"/>
        </w:rPr>
      </w:pPr>
      <w:r w:rsidRPr="004F136F">
        <w:rPr>
          <w:rFonts w:ascii="Arial" w:hAnsi="Arial" w:cs="Arial"/>
        </w:rPr>
        <w:t>лабораторијечијујеакредитацијуоднодносертификат о акредитацијидоделилоАкредитационотелоСрбијеморабитиурађени у складусастандардом SRPS ISO/</w:t>
      </w:r>
      <w:r w:rsidR="00903D20">
        <w:rPr>
          <w:rFonts w:ascii="Arial" w:hAnsi="Arial" w:cs="Arial"/>
        </w:rPr>
        <w:t>IEC 17025:2006 ,</w:t>
      </w:r>
      <w:r w:rsidRPr="004F136F">
        <w:rPr>
          <w:rFonts w:ascii="Arial" w:hAnsi="Arial" w:cs="Arial"/>
        </w:rPr>
        <w:t>Извештај о испитивањуугља и произвођачкеспецификацијекоједостављ</w:t>
      </w:r>
      <w:r>
        <w:rPr>
          <w:rFonts w:ascii="Arial" w:hAnsi="Arial" w:cs="Arial"/>
        </w:rPr>
        <w:t>ајупонуђачиморајусадржати</w:t>
      </w:r>
      <w:r>
        <w:rPr>
          <w:rFonts w:ascii="Arial" w:hAnsi="Arial" w:cs="Arial"/>
          <w:lang w:val="sr-Cyrl-CS"/>
        </w:rPr>
        <w:t>следеће</w:t>
      </w:r>
      <w:r w:rsidRPr="004F136F">
        <w:rPr>
          <w:rFonts w:ascii="Arial" w:hAnsi="Arial" w:cs="Arial"/>
        </w:rPr>
        <w:t>параметре (укупнавла</w:t>
      </w:r>
      <w:r>
        <w:rPr>
          <w:rFonts w:ascii="Arial" w:hAnsi="Arial" w:cs="Arial"/>
        </w:rPr>
        <w:t>га , пепео, сумпорукупни</w:t>
      </w:r>
      <w:r w:rsidRPr="004F136F">
        <w:rPr>
          <w:rFonts w:ascii="Arial" w:hAnsi="Arial" w:cs="Arial"/>
        </w:rPr>
        <w:t>, C-fix, испарљивематер</w:t>
      </w:r>
      <w:r>
        <w:rPr>
          <w:rFonts w:ascii="Arial" w:hAnsi="Arial" w:cs="Arial"/>
        </w:rPr>
        <w:t>ије, сагорљивематерије</w:t>
      </w:r>
      <w:r w:rsidRPr="004F136F">
        <w:rPr>
          <w:rFonts w:ascii="Arial" w:hAnsi="Arial" w:cs="Arial"/>
        </w:rPr>
        <w:t xml:space="preserve">).  </w:t>
      </w:r>
    </w:p>
    <w:p w:rsidR="00E64483" w:rsidRPr="00E64483" w:rsidRDefault="00E64483" w:rsidP="00E64483">
      <w:pPr>
        <w:ind w:firstLine="708"/>
        <w:jc w:val="both"/>
        <w:rPr>
          <w:rFonts w:ascii="Arial" w:hAnsi="Arial" w:cs="Arial"/>
        </w:rPr>
      </w:pPr>
      <w:r w:rsidRPr="004F136F">
        <w:rPr>
          <w:rFonts w:ascii="Arial" w:hAnsi="Arial" w:cs="Arial"/>
        </w:rPr>
        <w:t>Понудекојенебудусадржалеп</w:t>
      </w:r>
      <w:r>
        <w:rPr>
          <w:rFonts w:ascii="Arial" w:hAnsi="Arial" w:cs="Arial"/>
        </w:rPr>
        <w:t>роизвођачкуспецификацију ,</w:t>
      </w:r>
    </w:p>
    <w:p w:rsidR="00E64483" w:rsidRPr="00170D6A" w:rsidRDefault="00E64483" w:rsidP="00E64483">
      <w:pPr>
        <w:jc w:val="both"/>
        <w:rPr>
          <w:rFonts w:ascii="Arial" w:hAnsi="Arial" w:cs="Arial"/>
          <w:lang w:val="sr-Cyrl-CS"/>
        </w:rPr>
      </w:pPr>
      <w:r w:rsidRPr="004F136F">
        <w:rPr>
          <w:rFonts w:ascii="Arial" w:hAnsi="Arial" w:cs="Arial"/>
        </w:rPr>
        <w:t>извештај о испитивању</w:t>
      </w:r>
      <w:r>
        <w:rPr>
          <w:rFonts w:ascii="Arial" w:hAnsi="Arial" w:cs="Arial"/>
        </w:rPr>
        <w:t xml:space="preserve"> и предвиђенУговор</w:t>
      </w:r>
      <w:r w:rsidRPr="004F136F">
        <w:rPr>
          <w:rFonts w:ascii="Arial" w:hAnsi="Arial" w:cs="Arial"/>
        </w:rPr>
        <w:t>сматраћесенеодговарајућим и нар</w:t>
      </w:r>
      <w:r w:rsidR="00010FA2">
        <w:rPr>
          <w:rFonts w:ascii="Arial" w:hAnsi="Arial" w:cs="Arial"/>
        </w:rPr>
        <w:t>училацћеодбит</w:t>
      </w:r>
      <w:r>
        <w:rPr>
          <w:rFonts w:ascii="Arial" w:hAnsi="Arial" w:cs="Arial"/>
        </w:rPr>
        <w:t>итаквепонуде.</w:t>
      </w:r>
    </w:p>
    <w:tbl>
      <w:tblPr>
        <w:tblW w:w="0" w:type="auto"/>
        <w:tblInd w:w="55" w:type="dxa"/>
        <w:tblLayout w:type="fixed"/>
        <w:tblCellMar>
          <w:top w:w="55" w:type="dxa"/>
          <w:left w:w="55" w:type="dxa"/>
          <w:bottom w:w="55" w:type="dxa"/>
          <w:right w:w="55" w:type="dxa"/>
        </w:tblCellMar>
        <w:tblLook w:val="0000"/>
      </w:tblPr>
      <w:tblGrid>
        <w:gridCol w:w="9030"/>
      </w:tblGrid>
      <w:tr w:rsidR="00E64483" w:rsidTr="00713E42">
        <w:tc>
          <w:tcPr>
            <w:tcW w:w="9030" w:type="dxa"/>
            <w:shd w:val="clear" w:color="auto" w:fill="auto"/>
          </w:tcPr>
          <w:p w:rsidR="00E64483" w:rsidRPr="00444BC8" w:rsidRDefault="00E64483" w:rsidP="00713E42">
            <w:pPr>
              <w:pStyle w:val="ListParagraph"/>
              <w:ind w:left="0"/>
              <w:jc w:val="both"/>
              <w:rPr>
                <w:rFonts w:ascii="Arial" w:hAnsi="Arial" w:cs="Arial"/>
                <w:b/>
                <w:i/>
                <w:iCs/>
                <w:color w:val="auto"/>
              </w:rPr>
            </w:pPr>
            <w:r w:rsidRPr="00444BC8">
              <w:rPr>
                <w:rFonts w:ascii="Arial" w:hAnsi="Arial" w:cs="Arial"/>
                <w:i/>
                <w:iCs/>
                <w:color w:val="auto"/>
              </w:rPr>
              <w:t>Уколикопонуђачиподносезаједничкупонуду, групапонуђачаможедасеопределидаобрасцедате у конкурснојдокументацијипотписују и печатомоверавајусвипонуђачиизгрупепонуђачаилигрупапонуђачаможедаодредиједногпонуђачаизгрупекојићепотписивати и печатомовераватиобрасцедате у конкурснојдокументацији, изузевобразацакојиподразумевајудавањеизјаваподматерјалном и кривичномодговорношћу (нпр. Изјава о независнојпонуди, Изјава о испуњавањуусловаизчл. 75 Закона), којиморајубитипотписани</w:t>
            </w:r>
            <w:r>
              <w:rPr>
                <w:rFonts w:ascii="Arial" w:hAnsi="Arial" w:cs="Arial"/>
                <w:i/>
                <w:iCs/>
                <w:color w:val="auto"/>
              </w:rPr>
              <w:t>и оверенипечатомодстранесва</w:t>
            </w:r>
            <w:r>
              <w:rPr>
                <w:rFonts w:ascii="Arial" w:hAnsi="Arial" w:cs="Arial"/>
                <w:i/>
                <w:iCs/>
                <w:color w:val="auto"/>
                <w:lang w:val="sr-Latn-CS"/>
              </w:rPr>
              <w:t>k</w:t>
            </w:r>
            <w:r w:rsidRPr="00444BC8">
              <w:rPr>
                <w:rFonts w:ascii="Arial" w:hAnsi="Arial" w:cs="Arial"/>
                <w:i/>
                <w:iCs/>
                <w:color w:val="auto"/>
              </w:rPr>
              <w:t>огпонуђачаизгрупепонуђача.</w:t>
            </w:r>
            <w:r w:rsidRPr="00444BC8">
              <w:rPr>
                <w:rFonts w:ascii="Arial" w:hAnsi="Arial" w:cs="Arial"/>
                <w:bCs/>
                <w:i/>
                <w:iCs/>
                <w:color w:val="auto"/>
              </w:rPr>
              <w:t xml:space="preserve"> У случајудасепонуђачиопределеда</w:t>
            </w:r>
            <w:r w:rsidRPr="00444BC8">
              <w:rPr>
                <w:rFonts w:ascii="Arial" w:hAnsi="Arial" w:cs="Arial"/>
                <w:i/>
                <w:iCs/>
                <w:color w:val="auto"/>
              </w:rPr>
              <w:t>једанпонуђачизгрупепотписује и печатомовераваобрасцедате у конкурснојдокументацији (изузевобразацакојиподразумевајудавањеизјаваподматер</w:t>
            </w:r>
            <w:r>
              <w:rPr>
                <w:rFonts w:ascii="Arial" w:hAnsi="Arial" w:cs="Arial"/>
                <w:i/>
                <w:iCs/>
                <w:color w:val="auto"/>
              </w:rPr>
              <w:t>и</w:t>
            </w:r>
            <w:r w:rsidRPr="00444BC8">
              <w:rPr>
                <w:rFonts w:ascii="Arial" w:hAnsi="Arial" w:cs="Arial"/>
                <w:i/>
                <w:iCs/>
                <w:color w:val="auto"/>
              </w:rPr>
              <w:t>јалном и кривичномодговорношћу),</w:t>
            </w:r>
            <w:r w:rsidRPr="00444BC8">
              <w:rPr>
                <w:rFonts w:ascii="Arial" w:hAnsi="Arial" w:cs="Arial"/>
                <w:bCs/>
                <w:i/>
                <w:iCs/>
                <w:color w:val="auto"/>
              </w:rPr>
              <w:t>наведенотребадефинисати</w:t>
            </w:r>
            <w:r w:rsidRPr="00444BC8">
              <w:rPr>
                <w:rFonts w:ascii="Arial" w:hAnsi="Arial" w:cs="Arial"/>
                <w:i/>
                <w:color w:val="auto"/>
              </w:rPr>
              <w:t>споразумомкојимсепонуђачиизгрупемеђусобно и преманаручиоцуобавезујунаизвршењејавненабавке, а којичинисаставнидеозаједничкепонудесагласночл. 81. Закона.</w:t>
            </w:r>
          </w:p>
        </w:tc>
      </w:tr>
    </w:tbl>
    <w:p w:rsidR="008750EC" w:rsidRDefault="008750EC" w:rsidP="00010FA2">
      <w:pPr>
        <w:pStyle w:val="ListParagraph"/>
        <w:ind w:left="0"/>
        <w:jc w:val="both"/>
        <w:rPr>
          <w:rFonts w:ascii="Arial" w:hAnsi="Arial" w:cs="Arial"/>
          <w:b/>
          <w:bCs/>
          <w:iCs/>
        </w:rPr>
      </w:pPr>
    </w:p>
    <w:p w:rsidR="008750EC" w:rsidRDefault="008750EC" w:rsidP="00010FA2">
      <w:pPr>
        <w:pStyle w:val="ListParagraph"/>
        <w:ind w:left="0"/>
        <w:jc w:val="both"/>
        <w:rPr>
          <w:rFonts w:ascii="Arial" w:hAnsi="Arial" w:cs="Arial"/>
          <w:b/>
          <w:bCs/>
          <w:iCs/>
        </w:rPr>
      </w:pPr>
    </w:p>
    <w:p w:rsidR="008750EC" w:rsidRDefault="008750EC" w:rsidP="00010FA2">
      <w:pPr>
        <w:pStyle w:val="ListParagraph"/>
        <w:ind w:left="0"/>
        <w:jc w:val="both"/>
        <w:rPr>
          <w:rFonts w:ascii="Arial" w:hAnsi="Arial" w:cs="Arial"/>
          <w:b/>
          <w:bCs/>
          <w:iCs/>
        </w:rPr>
      </w:pPr>
    </w:p>
    <w:p w:rsidR="008750EC" w:rsidRDefault="008750EC" w:rsidP="00010FA2">
      <w:pPr>
        <w:pStyle w:val="ListParagraph"/>
        <w:ind w:left="0"/>
        <w:jc w:val="both"/>
        <w:rPr>
          <w:rFonts w:ascii="Arial" w:hAnsi="Arial" w:cs="Arial"/>
          <w:b/>
          <w:bCs/>
          <w:iCs/>
        </w:rPr>
      </w:pPr>
    </w:p>
    <w:p w:rsidR="00010FA2" w:rsidRDefault="00010FA2" w:rsidP="00010FA2">
      <w:pPr>
        <w:pStyle w:val="ListParagraph"/>
        <w:ind w:left="0"/>
        <w:jc w:val="both"/>
        <w:rPr>
          <w:rFonts w:ascii="Arial" w:hAnsi="Arial" w:cs="Arial"/>
          <w:b/>
          <w:bCs/>
          <w:iCs/>
          <w:lang w:val="sr-Cyrl-CS"/>
        </w:rPr>
      </w:pPr>
      <w:r>
        <w:rPr>
          <w:rFonts w:ascii="Arial" w:hAnsi="Arial" w:cs="Arial"/>
          <w:b/>
          <w:bCs/>
          <w:iCs/>
          <w:lang w:val="sr-Cyrl-CS"/>
        </w:rPr>
        <w:lastRenderedPageBreak/>
        <w:t>НАПОМ</w:t>
      </w:r>
      <w:r w:rsidR="008056A5">
        <w:rPr>
          <w:rFonts w:ascii="Arial" w:hAnsi="Arial" w:cs="Arial"/>
          <w:b/>
          <w:bCs/>
          <w:iCs/>
          <w:lang w:val="sr-Cyrl-CS"/>
        </w:rPr>
        <w:t xml:space="preserve">ЕНА: ЗА ПАРТИЈУ 2. </w:t>
      </w:r>
    </w:p>
    <w:p w:rsidR="008056A5" w:rsidRDefault="008056A5" w:rsidP="00010FA2">
      <w:pPr>
        <w:pStyle w:val="ListParagraph"/>
        <w:ind w:left="0"/>
        <w:jc w:val="both"/>
        <w:rPr>
          <w:rFonts w:ascii="Arial" w:hAnsi="Arial" w:cs="Arial"/>
          <w:bCs/>
          <w:iCs/>
        </w:rPr>
      </w:pPr>
      <w:r>
        <w:rPr>
          <w:rFonts w:ascii="Arial" w:hAnsi="Arial" w:cs="Arial"/>
          <w:bCs/>
          <w:iCs/>
          <w:lang w:val="sr-Cyrl-CS"/>
        </w:rPr>
        <w:t>Појашњење појма јединица мере (</w:t>
      </w:r>
      <w:r w:rsidR="007A1E1C">
        <w:rPr>
          <w:lang w:val="sr-Latn-CS"/>
        </w:rPr>
        <w:t>m</w:t>
      </w:r>
      <w:r w:rsidR="007A1E1C">
        <w:rPr>
          <w:vertAlign w:val="superscript"/>
          <w:lang w:val="sr-Latn-CS"/>
        </w:rPr>
        <w:t>3</w:t>
      </w:r>
      <w:r w:rsidR="007A1E1C">
        <w:rPr>
          <w:rFonts w:ascii="Arial" w:hAnsi="Arial" w:cs="Arial"/>
          <w:bCs/>
          <w:iCs/>
        </w:rPr>
        <w:t>)</w:t>
      </w:r>
    </w:p>
    <w:p w:rsidR="00261800" w:rsidRPr="00261800" w:rsidRDefault="007A1E1C" w:rsidP="00261800">
      <w:pPr>
        <w:pStyle w:val="ListParagraph"/>
        <w:ind w:left="0"/>
        <w:jc w:val="both"/>
        <w:rPr>
          <w:vertAlign w:val="superscript"/>
        </w:rPr>
      </w:pPr>
      <w:r>
        <w:rPr>
          <w:rFonts w:ascii="Arial" w:hAnsi="Arial" w:cs="Arial"/>
          <w:bCs/>
          <w:iCs/>
        </w:rPr>
        <w:t>Како у трговини</w:t>
      </w:r>
      <w:r w:rsidR="004968A2">
        <w:rPr>
          <w:rFonts w:ascii="Arial" w:hAnsi="Arial" w:cs="Arial"/>
          <w:bCs/>
          <w:iCs/>
        </w:rPr>
        <w:t xml:space="preserve"> </w:t>
      </w:r>
      <w:r>
        <w:rPr>
          <w:rFonts w:ascii="Arial" w:hAnsi="Arial" w:cs="Arial"/>
          <w:bCs/>
          <w:iCs/>
        </w:rPr>
        <w:t>дрветом и у широј</w:t>
      </w:r>
      <w:r w:rsidR="004968A2">
        <w:rPr>
          <w:rFonts w:ascii="Arial" w:hAnsi="Arial" w:cs="Arial"/>
          <w:bCs/>
          <w:iCs/>
        </w:rPr>
        <w:t xml:space="preserve"> </w:t>
      </w:r>
      <w:r>
        <w:rPr>
          <w:rFonts w:ascii="Arial" w:hAnsi="Arial" w:cs="Arial"/>
          <w:bCs/>
          <w:iCs/>
        </w:rPr>
        <w:t>јавности</w:t>
      </w:r>
      <w:r w:rsidR="004968A2">
        <w:rPr>
          <w:rFonts w:ascii="Arial" w:hAnsi="Arial" w:cs="Arial"/>
          <w:bCs/>
          <w:iCs/>
        </w:rPr>
        <w:t xml:space="preserve"> </w:t>
      </w:r>
      <w:r>
        <w:rPr>
          <w:rFonts w:ascii="Arial" w:hAnsi="Arial" w:cs="Arial"/>
          <w:bCs/>
          <w:iCs/>
        </w:rPr>
        <w:t>сложај</w:t>
      </w:r>
      <w:r w:rsidR="004968A2">
        <w:rPr>
          <w:rFonts w:ascii="Arial" w:hAnsi="Arial" w:cs="Arial"/>
          <w:bCs/>
          <w:iCs/>
        </w:rPr>
        <w:t xml:space="preserve"> </w:t>
      </w:r>
      <w:r>
        <w:rPr>
          <w:rFonts w:ascii="Arial" w:hAnsi="Arial" w:cs="Arial"/>
          <w:bCs/>
          <w:iCs/>
        </w:rPr>
        <w:t xml:space="preserve">дрвета: 1x1x1 </w:t>
      </w:r>
      <w:r>
        <w:rPr>
          <w:lang w:val="sr-Latn-CS"/>
        </w:rPr>
        <w:t>m</w:t>
      </w:r>
      <w:r>
        <w:rPr>
          <w:vertAlign w:val="superscript"/>
          <w:lang w:val="sr-Latn-CS"/>
        </w:rPr>
        <w:t>1</w:t>
      </w:r>
      <w:r>
        <w:rPr>
          <w:rFonts w:ascii="Arial" w:hAnsi="Arial" w:cs="Arial"/>
          <w:bCs/>
          <w:iCs/>
        </w:rPr>
        <w:t>се</w:t>
      </w:r>
      <w:r w:rsidR="004968A2">
        <w:rPr>
          <w:rFonts w:ascii="Arial" w:hAnsi="Arial" w:cs="Arial"/>
          <w:bCs/>
          <w:iCs/>
        </w:rPr>
        <w:t xml:space="preserve"> </w:t>
      </w:r>
      <w:r>
        <w:rPr>
          <w:rFonts w:ascii="Arial" w:hAnsi="Arial" w:cs="Arial"/>
          <w:bCs/>
          <w:iCs/>
        </w:rPr>
        <w:t>назива</w:t>
      </w:r>
      <w:r w:rsidR="004968A2">
        <w:rPr>
          <w:rFonts w:ascii="Arial" w:hAnsi="Arial" w:cs="Arial"/>
          <w:bCs/>
          <w:iCs/>
        </w:rPr>
        <w:t xml:space="preserve"> </w:t>
      </w:r>
      <w:r>
        <w:rPr>
          <w:lang w:val="sr-Latn-CS"/>
        </w:rPr>
        <w:t>m</w:t>
      </w:r>
      <w:r>
        <w:rPr>
          <w:vertAlign w:val="superscript"/>
          <w:lang w:val="sr-Latn-CS"/>
        </w:rPr>
        <w:t>3</w:t>
      </w:r>
      <w:r>
        <w:rPr>
          <w:rFonts w:ascii="Arial" w:hAnsi="Arial" w:cs="Arial"/>
          <w:bCs/>
          <w:iCs/>
        </w:rPr>
        <w:t>,што</w:t>
      </w:r>
      <w:r w:rsidR="004968A2">
        <w:rPr>
          <w:rFonts w:ascii="Arial" w:hAnsi="Arial" w:cs="Arial"/>
          <w:bCs/>
          <w:iCs/>
        </w:rPr>
        <w:t xml:space="preserve"> </w:t>
      </w:r>
      <w:r>
        <w:rPr>
          <w:rFonts w:ascii="Arial" w:hAnsi="Arial" w:cs="Arial"/>
          <w:bCs/>
          <w:iCs/>
        </w:rPr>
        <w:t>представља</w:t>
      </w:r>
      <w:r w:rsidR="004968A2">
        <w:rPr>
          <w:rFonts w:ascii="Arial" w:hAnsi="Arial" w:cs="Arial"/>
          <w:bCs/>
          <w:iCs/>
        </w:rPr>
        <w:t xml:space="preserve"> </w:t>
      </w:r>
      <w:r>
        <w:rPr>
          <w:rFonts w:ascii="Arial" w:hAnsi="Arial" w:cs="Arial"/>
          <w:bCs/>
          <w:iCs/>
        </w:rPr>
        <w:t>просторни</w:t>
      </w:r>
      <w:r w:rsidR="004968A2">
        <w:rPr>
          <w:rFonts w:ascii="Arial" w:hAnsi="Arial" w:cs="Arial"/>
          <w:bCs/>
          <w:iCs/>
        </w:rPr>
        <w:t xml:space="preserve"> </w:t>
      </w:r>
      <w:r>
        <w:rPr>
          <w:rFonts w:ascii="Arial" w:hAnsi="Arial" w:cs="Arial"/>
          <w:bCs/>
          <w:iCs/>
        </w:rPr>
        <w:t>метар (дрво + празанпросторизмеђукомада). Метаркубниподразумевасамозапреминукомада у сложају и оноседобијакадасепримени</w:t>
      </w:r>
      <w:r w:rsidRPr="007A1E1C">
        <w:rPr>
          <w:rFonts w:ascii="Arial" w:hAnsi="Arial" w:cs="Arial"/>
          <w:b/>
          <w:bCs/>
          <w:iCs/>
        </w:rPr>
        <w:t>коефицијент 0.69</w:t>
      </w:r>
      <w:r>
        <w:rPr>
          <w:rFonts w:ascii="Arial" w:hAnsi="Arial" w:cs="Arial"/>
          <w:b/>
          <w:bCs/>
          <w:iCs/>
        </w:rPr>
        <w:t xml:space="preserve">, </w:t>
      </w:r>
      <w:r>
        <w:rPr>
          <w:rFonts w:ascii="Arial" w:hAnsi="Arial" w:cs="Arial"/>
          <w:bCs/>
          <w:iCs/>
        </w:rPr>
        <w:t xml:space="preserve">значисложајдрвета 1x1x1 </w:t>
      </w:r>
      <w:r>
        <w:rPr>
          <w:lang w:val="sr-Latn-CS"/>
        </w:rPr>
        <w:t>m</w:t>
      </w:r>
      <w:r>
        <w:rPr>
          <w:vertAlign w:val="superscript"/>
          <w:lang w:val="sr-Latn-CS"/>
        </w:rPr>
        <w:t>1</w:t>
      </w:r>
      <w:r>
        <w:rPr>
          <w:rFonts w:ascii="Arial" w:hAnsi="Arial" w:cs="Arial"/>
          <w:bCs/>
          <w:iCs/>
        </w:rPr>
        <w:t xml:space="preserve">имазапреминудрвета 0.69 </w:t>
      </w:r>
      <w:r>
        <w:rPr>
          <w:lang w:val="sr-Latn-CS"/>
        </w:rPr>
        <w:t>m</w:t>
      </w:r>
      <w:r>
        <w:rPr>
          <w:vertAlign w:val="superscript"/>
          <w:lang w:val="sr-Latn-CS"/>
        </w:rPr>
        <w:t>3</w:t>
      </w:r>
      <w:r w:rsidR="00261800">
        <w:rPr>
          <w:rFonts w:ascii="Arial" w:hAnsi="Arial" w:cs="Arial"/>
          <w:bCs/>
          <w:iCs/>
          <w:lang w:val="sr-Cyrl-CS"/>
        </w:rPr>
        <w:t xml:space="preserve">. Док се у позиву тражи ( </w:t>
      </w:r>
      <w:r w:rsidR="00261800">
        <w:rPr>
          <w:lang w:val="sr-Latn-CS"/>
        </w:rPr>
        <w:t>m</w:t>
      </w:r>
      <w:r w:rsidR="00261800">
        <w:rPr>
          <w:vertAlign w:val="superscript"/>
          <w:lang w:val="sr-Latn-CS"/>
        </w:rPr>
        <w:t>3</w:t>
      </w:r>
      <w:r w:rsidR="00261800">
        <w:rPr>
          <w:rFonts w:ascii="Arial" w:hAnsi="Arial" w:cs="Arial"/>
          <w:bCs/>
          <w:iCs/>
        </w:rPr>
        <w:t>).</w:t>
      </w:r>
    </w:p>
    <w:p w:rsidR="00010FA2" w:rsidRPr="00261800" w:rsidRDefault="00010FA2" w:rsidP="00261800">
      <w:pPr>
        <w:pStyle w:val="ListParagraph"/>
        <w:ind w:left="0"/>
        <w:jc w:val="both"/>
        <w:rPr>
          <w:rFonts w:ascii="Arial" w:hAnsi="Arial" w:cs="Arial"/>
          <w:bCs/>
          <w:iCs/>
          <w:lang w:val="sr-Cyrl-CS"/>
        </w:rPr>
      </w:pPr>
    </w:p>
    <w:p w:rsidR="00E64483" w:rsidRDefault="00E64483" w:rsidP="00E64483">
      <w:pPr>
        <w:jc w:val="both"/>
        <w:rPr>
          <w:rFonts w:ascii="Arial" w:hAnsi="Arial" w:cs="Arial"/>
          <w:b/>
          <w:bCs/>
          <w:i/>
          <w:iCs/>
          <w:lang w:val="sr-Cyrl-CS"/>
        </w:rPr>
      </w:pPr>
      <w:r>
        <w:rPr>
          <w:rFonts w:ascii="Arial" w:hAnsi="Arial" w:cs="Arial"/>
          <w:b/>
          <w:bCs/>
          <w:i/>
          <w:iCs/>
        </w:rPr>
        <w:t>3. ПАРТИЈЕ</w:t>
      </w:r>
    </w:p>
    <w:p w:rsidR="00E64483" w:rsidRDefault="00E64483" w:rsidP="00E64483">
      <w:pPr>
        <w:ind w:left="360"/>
        <w:jc w:val="both"/>
        <w:rPr>
          <w:rFonts w:ascii="Arial" w:hAnsi="Arial" w:cs="Arial"/>
          <w:b/>
          <w:bCs/>
          <w:i/>
          <w:iCs/>
          <w:lang w:val="sr-Cyrl-CS"/>
        </w:rPr>
      </w:pPr>
      <w:r>
        <w:rPr>
          <w:rFonts w:ascii="Arial" w:hAnsi="Arial" w:cs="Arial"/>
          <w:b/>
          <w:bCs/>
          <w:i/>
          <w:iCs/>
          <w:lang w:val="sr-Cyrl-CS"/>
        </w:rPr>
        <w:t>Јавна набавка обликлована је у две партије и то Партија 1 - угаљ и Партија 2 – дрво за огрев</w:t>
      </w:r>
    </w:p>
    <w:p w:rsidR="00010FA2" w:rsidRPr="000B526C" w:rsidRDefault="00010FA2" w:rsidP="00E64483">
      <w:pPr>
        <w:ind w:left="360"/>
        <w:jc w:val="both"/>
        <w:rPr>
          <w:lang w:val="sr-Cyrl-CS"/>
        </w:rPr>
      </w:pPr>
    </w:p>
    <w:tbl>
      <w:tblPr>
        <w:tblW w:w="0" w:type="auto"/>
        <w:tblInd w:w="55" w:type="dxa"/>
        <w:tblLayout w:type="fixed"/>
        <w:tblCellMar>
          <w:top w:w="55" w:type="dxa"/>
          <w:left w:w="55" w:type="dxa"/>
          <w:bottom w:w="55" w:type="dxa"/>
          <w:right w:w="55" w:type="dxa"/>
        </w:tblCellMar>
        <w:tblLook w:val="0000"/>
      </w:tblPr>
      <w:tblGrid>
        <w:gridCol w:w="9030"/>
      </w:tblGrid>
      <w:tr w:rsidR="00E64483" w:rsidRPr="00702DA3" w:rsidTr="00713E42">
        <w:tc>
          <w:tcPr>
            <w:tcW w:w="9030" w:type="dxa"/>
            <w:tcBorders>
              <w:top w:val="nil"/>
            </w:tcBorders>
            <w:shd w:val="clear" w:color="auto" w:fill="auto"/>
          </w:tcPr>
          <w:p w:rsidR="00E64483" w:rsidRPr="00BC70CB" w:rsidRDefault="00E64483" w:rsidP="00713E42">
            <w:pPr>
              <w:jc w:val="both"/>
              <w:rPr>
                <w:rFonts w:ascii="Arial" w:hAnsi="Arial" w:cs="Arial"/>
                <w:i/>
                <w:iCs/>
                <w:color w:val="auto"/>
                <w:lang w:val="sr-Cyrl-CS"/>
              </w:rPr>
            </w:pPr>
          </w:p>
          <w:p w:rsidR="00E64483" w:rsidRPr="00702DA3" w:rsidRDefault="00E64483" w:rsidP="00713E42">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702DA3">
              <w:rPr>
                <w:rFonts w:ascii="Arial" w:eastAsia="TimesNewRomanPSMT" w:hAnsi="Arial" w:cs="Arial"/>
                <w:bCs/>
                <w:i/>
                <w:color w:val="auto"/>
              </w:rPr>
              <w:t>Понуђачможедаподнесепонуду</w:t>
            </w:r>
            <w:r w:rsidRPr="00702DA3">
              <w:rPr>
                <w:rFonts w:ascii="Arial" w:eastAsia="TimesNewRomanPSMT" w:hAnsi="Arial" w:cs="Arial"/>
                <w:b/>
                <w:bCs/>
                <w:i/>
                <w:color w:val="auto"/>
              </w:rPr>
              <w:t>заједнуили</w:t>
            </w:r>
            <w:r w:rsidRPr="00702DA3">
              <w:rPr>
                <w:rFonts w:ascii="Arial" w:eastAsia="TimesNewRomanPSMT" w:hAnsi="Arial" w:cs="Arial"/>
                <w:b/>
                <w:bCs/>
                <w:i/>
                <w:color w:val="auto"/>
                <w:lang w:val="sr-Cyrl-CS"/>
              </w:rPr>
              <w:t>обе</w:t>
            </w:r>
            <w:r w:rsidRPr="00702DA3">
              <w:rPr>
                <w:rFonts w:ascii="Arial" w:eastAsia="TimesNewRomanPSMT" w:hAnsi="Arial" w:cs="Arial"/>
                <w:b/>
                <w:bCs/>
                <w:i/>
                <w:color w:val="auto"/>
              </w:rPr>
              <w:t>партиј</w:t>
            </w:r>
            <w:r w:rsidRPr="00702DA3">
              <w:rPr>
                <w:rFonts w:ascii="Arial" w:eastAsia="TimesNewRomanPSMT" w:hAnsi="Arial" w:cs="Arial"/>
                <w:b/>
                <w:bCs/>
                <w:i/>
                <w:color w:val="auto"/>
                <w:lang w:val="sr-Cyrl-CS"/>
              </w:rPr>
              <w:t>е</w:t>
            </w:r>
            <w:r w:rsidRPr="00702DA3">
              <w:rPr>
                <w:rFonts w:ascii="Arial" w:eastAsia="TimesNewRomanPSMT" w:hAnsi="Arial" w:cs="Arial"/>
                <w:bCs/>
                <w:i/>
                <w:color w:val="auto"/>
              </w:rPr>
              <w:t>. Понудаморадаобухватинајмањеједнуцелокупнупартију.</w:t>
            </w:r>
          </w:p>
          <w:p w:rsidR="00E64483" w:rsidRPr="00702DA3" w:rsidRDefault="00E64483" w:rsidP="00713E42">
            <w:pPr>
              <w:pStyle w:val="ListParagraph"/>
              <w:numPr>
                <w:ilvl w:val="0"/>
                <w:numId w:val="11"/>
              </w:numPr>
              <w:suppressAutoHyphens w:val="0"/>
              <w:spacing w:line="276" w:lineRule="auto"/>
              <w:contextualSpacing/>
              <w:jc w:val="both"/>
              <w:rPr>
                <w:rFonts w:ascii="Arial" w:hAnsi="Arial" w:cs="Arial"/>
                <w:color w:val="auto"/>
              </w:rPr>
            </w:pPr>
            <w:r w:rsidRPr="00702DA3">
              <w:rPr>
                <w:rFonts w:ascii="Arial" w:eastAsia="TimesNewRomanPSMT" w:hAnsi="Arial" w:cs="Arial"/>
                <w:bCs/>
                <w:i/>
                <w:color w:val="auto"/>
              </w:rPr>
              <w:t>Понуђачједужанда</w:t>
            </w:r>
            <w:r w:rsidRPr="00702DA3">
              <w:rPr>
                <w:rFonts w:ascii="Arial" w:eastAsia="TimesNewRomanPSMT" w:hAnsi="Arial" w:cs="Arial"/>
                <w:bCs/>
                <w:i/>
                <w:color w:val="auto"/>
                <w:lang w:val="sr-Cyrl-CS"/>
              </w:rPr>
              <w:t>попуни образац понуде и модел уговора за ону партију за коју даје понуду или да попуни оба обрасца и модела, уколико подноси понуду за обе партије.</w:t>
            </w:r>
          </w:p>
          <w:p w:rsidR="00E64483" w:rsidRDefault="00E64483" w:rsidP="00713E42">
            <w:pPr>
              <w:pStyle w:val="ListParagraph"/>
              <w:jc w:val="both"/>
              <w:rPr>
                <w:rFonts w:ascii="Arial" w:hAnsi="Arial" w:cs="Arial"/>
                <w:bCs/>
                <w:i/>
                <w:iCs/>
                <w:u w:val="single"/>
                <w:lang w:val="sr-Cyrl-CS"/>
              </w:rPr>
            </w:pPr>
            <w:r>
              <w:rPr>
                <w:rFonts w:ascii="Arial" w:eastAsia="TimesNewRomanPSMT" w:hAnsi="Arial" w:cs="Arial"/>
                <w:bCs/>
                <w:i/>
                <w:color w:val="auto"/>
              </w:rPr>
              <w:t>Доказиизчл. 75.</w:t>
            </w:r>
            <w:r w:rsidRPr="00702DA3">
              <w:rPr>
                <w:rFonts w:ascii="Arial" w:eastAsia="TimesNewRomanPSMT" w:hAnsi="Arial" w:cs="Arial"/>
                <w:bCs/>
                <w:i/>
                <w:color w:val="auto"/>
              </w:rPr>
              <w:t>Закона,</w:t>
            </w:r>
            <w:r w:rsidRPr="00170D6A">
              <w:rPr>
                <w:rFonts w:ascii="Arial" w:hAnsi="Arial" w:cs="Arial"/>
                <w:bCs/>
                <w:i/>
                <w:iCs/>
                <w:lang w:val="sr-Cyrl-CS"/>
              </w:rPr>
              <w:t>Образац трошкова припреме понуде</w:t>
            </w:r>
            <w:r>
              <w:rPr>
                <w:rFonts w:ascii="Arial" w:hAnsi="Arial" w:cs="Arial"/>
                <w:bCs/>
                <w:i/>
                <w:iCs/>
                <w:lang w:val="sr-Cyrl-CS"/>
              </w:rPr>
              <w:t xml:space="preserve"> (</w:t>
            </w:r>
            <w:r w:rsidRPr="001F3AD0">
              <w:rPr>
                <w:rFonts w:ascii="Arial" w:hAnsi="Arial" w:cs="Arial"/>
                <w:bCs/>
                <w:i/>
                <w:iCs/>
                <w:u w:val="single"/>
                <w:lang w:val="sr-Cyrl-CS"/>
              </w:rPr>
              <w:t xml:space="preserve">није </w:t>
            </w:r>
          </w:p>
          <w:p w:rsidR="00E64483" w:rsidRPr="00170D6A" w:rsidRDefault="00E64483" w:rsidP="00713E42">
            <w:pPr>
              <w:pStyle w:val="ListParagraph"/>
              <w:ind w:left="0"/>
              <w:jc w:val="both"/>
              <w:rPr>
                <w:rFonts w:ascii="Arial" w:hAnsi="Arial" w:cs="Arial"/>
                <w:bCs/>
                <w:i/>
                <w:iCs/>
              </w:rPr>
            </w:pPr>
            <w:r w:rsidRPr="001F3AD0">
              <w:rPr>
                <w:rFonts w:ascii="Arial" w:hAnsi="Arial" w:cs="Arial"/>
                <w:bCs/>
                <w:i/>
                <w:iCs/>
                <w:u w:val="single"/>
                <w:lang w:val="sr-Cyrl-CS"/>
              </w:rPr>
              <w:t>обавезан</w:t>
            </w:r>
            <w:r>
              <w:rPr>
                <w:rFonts w:ascii="Arial" w:hAnsi="Arial" w:cs="Arial"/>
                <w:bCs/>
                <w:i/>
                <w:iCs/>
                <w:lang w:val="sr-Cyrl-CS"/>
              </w:rPr>
              <w:t>)</w:t>
            </w:r>
            <w:r w:rsidRPr="00170D6A">
              <w:rPr>
                <w:rFonts w:ascii="Arial" w:hAnsi="Arial" w:cs="Arial"/>
                <w:bCs/>
                <w:i/>
                <w:iCs/>
                <w:lang w:val="sr-Cyrl-CS"/>
              </w:rPr>
              <w:t>и Образац изјаве о независној понуди</w:t>
            </w:r>
            <w:r>
              <w:rPr>
                <w:rFonts w:ascii="Arial" w:hAnsi="Arial" w:cs="Arial"/>
                <w:bCs/>
                <w:i/>
                <w:iCs/>
                <w:lang w:val="sr-Cyrl-CS"/>
              </w:rPr>
              <w:t>,</w:t>
            </w:r>
            <w:r w:rsidRPr="00702DA3">
              <w:rPr>
                <w:rFonts w:ascii="Arial" w:eastAsia="TimesNewRomanPSMT" w:hAnsi="Arial" w:cs="Arial"/>
                <w:bCs/>
                <w:i/>
                <w:color w:val="auto"/>
              </w:rPr>
              <w:t xml:space="preserve"> у случајудапонуђачподнесепонудуза</w:t>
            </w:r>
            <w:r w:rsidRPr="00702DA3">
              <w:rPr>
                <w:rFonts w:ascii="Arial" w:eastAsia="TimesNewRomanPSMT" w:hAnsi="Arial" w:cs="Arial"/>
                <w:bCs/>
                <w:i/>
                <w:color w:val="auto"/>
                <w:lang w:val="sr-Cyrl-CS"/>
              </w:rPr>
              <w:t>об</w:t>
            </w:r>
            <w:r w:rsidRPr="00702DA3">
              <w:rPr>
                <w:rFonts w:ascii="Arial" w:eastAsia="TimesNewRomanPSMT" w:hAnsi="Arial" w:cs="Arial"/>
                <w:bCs/>
                <w:i/>
                <w:color w:val="auto"/>
              </w:rPr>
              <w:t>е партиј</w:t>
            </w:r>
            <w:r w:rsidRPr="00702DA3">
              <w:rPr>
                <w:rFonts w:ascii="Arial" w:eastAsia="TimesNewRomanPSMT" w:hAnsi="Arial" w:cs="Arial"/>
                <w:bCs/>
                <w:i/>
                <w:color w:val="auto"/>
                <w:lang w:val="sr-Cyrl-CS"/>
              </w:rPr>
              <w:t>е</w:t>
            </w:r>
            <w:r w:rsidRPr="00702DA3">
              <w:rPr>
                <w:rFonts w:ascii="Arial" w:eastAsia="TimesNewRomanPSMT" w:hAnsi="Arial" w:cs="Arial"/>
                <w:bCs/>
                <w:i/>
                <w:color w:val="auto"/>
              </w:rPr>
              <w:t>, неморајубитидостављенизасвакупартијупосебно, односномогубитидостављени у једномпримеркуза</w:t>
            </w:r>
            <w:r w:rsidRPr="00702DA3">
              <w:rPr>
                <w:rFonts w:ascii="Arial" w:eastAsia="TimesNewRomanPSMT" w:hAnsi="Arial" w:cs="Arial"/>
                <w:bCs/>
                <w:i/>
                <w:color w:val="auto"/>
                <w:lang w:val="sr-Cyrl-CS"/>
              </w:rPr>
              <w:t>обе</w:t>
            </w:r>
            <w:r w:rsidRPr="00702DA3">
              <w:rPr>
                <w:rFonts w:ascii="Arial" w:eastAsia="TimesNewRomanPSMT" w:hAnsi="Arial" w:cs="Arial"/>
                <w:bCs/>
                <w:i/>
                <w:color w:val="auto"/>
              </w:rPr>
              <w:t xml:space="preserve">партије. </w:t>
            </w:r>
          </w:p>
        </w:tc>
      </w:tr>
    </w:tbl>
    <w:p w:rsidR="00E64483" w:rsidRDefault="00E64483" w:rsidP="00E64483">
      <w:pPr>
        <w:jc w:val="both"/>
        <w:rPr>
          <w:lang w:val="sr-Cyrl-CS"/>
        </w:rPr>
      </w:pPr>
    </w:p>
    <w:p w:rsidR="00E64483" w:rsidRPr="002407B3" w:rsidRDefault="00E64483" w:rsidP="00E64483">
      <w:pPr>
        <w:jc w:val="both"/>
        <w:rPr>
          <w:lang w:val="sr-Cyrl-CS"/>
        </w:rPr>
      </w:pPr>
    </w:p>
    <w:p w:rsidR="00E64483" w:rsidRDefault="00E64483" w:rsidP="00E64483">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E64483" w:rsidRDefault="00E64483" w:rsidP="00E64483">
      <w:pPr>
        <w:jc w:val="both"/>
        <w:rPr>
          <w:rFonts w:ascii="Arial" w:hAnsi="Arial" w:cs="Arial"/>
          <w:bCs/>
          <w:iCs/>
        </w:rPr>
      </w:pPr>
    </w:p>
    <w:p w:rsidR="00E64483" w:rsidRDefault="00E64483" w:rsidP="00E64483">
      <w:pPr>
        <w:jc w:val="both"/>
        <w:rPr>
          <w:rFonts w:ascii="Arial" w:hAnsi="Arial" w:cs="Arial"/>
          <w:b/>
          <w:bCs/>
          <w:i/>
          <w:iCs/>
        </w:rPr>
      </w:pPr>
      <w:r>
        <w:rPr>
          <w:rFonts w:ascii="Arial" w:hAnsi="Arial" w:cs="Arial"/>
          <w:bCs/>
          <w:iCs/>
        </w:rPr>
        <w:t>Подношењепонудесаваријантаманиједозвољено.</w:t>
      </w:r>
    </w:p>
    <w:p w:rsidR="00E64483" w:rsidRDefault="00E64483" w:rsidP="00E64483">
      <w:pPr>
        <w:jc w:val="both"/>
        <w:rPr>
          <w:rFonts w:ascii="Arial" w:hAnsi="Arial" w:cs="Arial"/>
          <w:b/>
          <w:bCs/>
          <w:i/>
          <w:iCs/>
        </w:rPr>
      </w:pPr>
    </w:p>
    <w:p w:rsidR="00E64483" w:rsidRDefault="00E64483" w:rsidP="00E64483">
      <w:pPr>
        <w:jc w:val="both"/>
      </w:pPr>
      <w:r>
        <w:rPr>
          <w:rFonts w:ascii="Arial" w:hAnsi="Arial" w:cs="Arial"/>
          <w:b/>
          <w:bCs/>
          <w:i/>
          <w:iCs/>
        </w:rPr>
        <w:t xml:space="preserve">5. </w:t>
      </w:r>
      <w:r>
        <w:rPr>
          <w:rFonts w:ascii="Arial" w:hAnsi="Arial" w:cs="Arial"/>
          <w:b/>
          <w:i/>
          <w:iCs/>
        </w:rPr>
        <w:t>НАЧИН ИЗМЕНЕ, ДОПУНЕ И ОПОЗИВА ПОНУДЕ</w:t>
      </w:r>
    </w:p>
    <w:p w:rsidR="00E64483" w:rsidRDefault="00E64483" w:rsidP="00E64483">
      <w:pPr>
        <w:jc w:val="both"/>
      </w:pPr>
    </w:p>
    <w:p w:rsidR="00E64483" w:rsidRDefault="00E64483" w:rsidP="00E64483">
      <w:pPr>
        <w:jc w:val="both"/>
        <w:rPr>
          <w:rFonts w:ascii="Arial" w:hAnsi="Arial" w:cs="Arial"/>
        </w:rPr>
      </w:pPr>
      <w:r>
        <w:rPr>
          <w:rFonts w:ascii="Arial" w:hAnsi="Arial" w:cs="Arial"/>
        </w:rPr>
        <w:t>У рокузаподношењепонудепонуђачможедаизмени, допуниилиопозовесвојупонудунаначинкојијеодређензаподношењепонуде.</w:t>
      </w:r>
    </w:p>
    <w:p w:rsidR="00E64483" w:rsidRDefault="00E64483" w:rsidP="00E64483">
      <w:pPr>
        <w:jc w:val="both"/>
        <w:rPr>
          <w:rFonts w:ascii="Arial" w:eastAsia="TimesNewRomanPSMT" w:hAnsi="Arial" w:cs="Arial"/>
          <w:bCs/>
          <w:iCs/>
        </w:rPr>
      </w:pPr>
      <w:r>
        <w:rPr>
          <w:rFonts w:ascii="Arial" w:hAnsi="Arial" w:cs="Arial"/>
        </w:rPr>
        <w:t xml:space="preserve">Понуђачједужандајасноназначикојидеопонудемењаодноснокојадокументанакнаднодоставља. </w:t>
      </w:r>
    </w:p>
    <w:p w:rsidR="00E64483" w:rsidRDefault="00E64483" w:rsidP="00E64483">
      <w:pPr>
        <w:jc w:val="both"/>
        <w:rPr>
          <w:rFonts w:ascii="Arial" w:eastAsia="TimesNewRomanPSMT" w:hAnsi="Arial" w:cs="Arial"/>
          <w:bCs/>
          <w:iCs/>
        </w:rPr>
      </w:pPr>
      <w:r>
        <w:rPr>
          <w:rFonts w:ascii="Arial" w:eastAsia="TimesNewRomanPSMT" w:hAnsi="Arial" w:cs="Arial"/>
          <w:bCs/>
          <w:iCs/>
        </w:rPr>
        <w:t>Измену, допунуилиопозивпонудетребадоставити</w:t>
      </w:r>
      <w:r w:rsidR="005D2B16">
        <w:rPr>
          <w:rFonts w:ascii="Arial" w:eastAsia="TimesNewRomanPSMT" w:hAnsi="Arial" w:cs="Arial"/>
          <w:b/>
          <w:bCs/>
          <w:iCs/>
        </w:rPr>
        <w:t>наадресу:</w:t>
      </w:r>
      <w:r w:rsidR="005D2B16">
        <w:rPr>
          <w:rFonts w:ascii="Arial" w:eastAsia="TimesNewRomanPSMT" w:hAnsi="Arial" w:cs="Arial"/>
          <w:b/>
          <w:bCs/>
          <w:lang w:val="sr-Cyrl-CS"/>
        </w:rPr>
        <w:t>Специјална болница за плућне болести „Др Будислав Бабић“</w:t>
      </w:r>
      <w:r>
        <w:rPr>
          <w:rFonts w:ascii="Arial" w:eastAsia="TimesNewRomanPSMT" w:hAnsi="Arial" w:cs="Arial"/>
          <w:b/>
          <w:bCs/>
          <w:iCs/>
          <w:lang w:val="sr-Cyrl-CS"/>
        </w:rPr>
        <w:t>,</w:t>
      </w:r>
      <w:r w:rsidR="005D2B16">
        <w:rPr>
          <w:rFonts w:ascii="Arial" w:eastAsia="TimesNewRomanPSMT" w:hAnsi="Arial" w:cs="Arial"/>
          <w:b/>
          <w:bCs/>
          <w:iCs/>
          <w:lang w:val="sr-Cyrl-CS"/>
        </w:rPr>
        <w:t xml:space="preserve"> ул.С.Милетића бр.55, 26340 Бела Црква</w:t>
      </w:r>
      <w:r w:rsidRPr="00220555">
        <w:rPr>
          <w:rFonts w:ascii="Arial" w:eastAsia="TimesNewRomanPSMT" w:hAnsi="Arial" w:cs="Arial"/>
          <w:b/>
          <w:bCs/>
          <w:iCs/>
          <w:lang w:val="sr-Cyrl-CS"/>
        </w:rPr>
        <w:t>,</w:t>
      </w:r>
      <w:r>
        <w:rPr>
          <w:rFonts w:ascii="Arial" w:eastAsia="TimesNewRomanPSMT" w:hAnsi="Arial" w:cs="Arial"/>
          <w:bCs/>
          <w:iCs/>
        </w:rPr>
        <w:t>саназнаком:</w:t>
      </w:r>
    </w:p>
    <w:p w:rsidR="00E64483" w:rsidRDefault="00E64483" w:rsidP="00E6448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Изменапонуде</w:t>
      </w:r>
      <w:r>
        <w:rPr>
          <w:rFonts w:ascii="Arial" w:eastAsia="TimesNewRomanPS-BoldMT" w:hAnsi="Arial" w:cs="Arial"/>
          <w:b/>
          <w:bCs/>
        </w:rPr>
        <w:t>зајавнунабавку</w:t>
      </w:r>
      <w:r w:rsidRPr="0096612C">
        <w:rPr>
          <w:rFonts w:ascii="Arial" w:hAnsi="Arial" w:cs="Arial"/>
          <w:b/>
          <w:lang w:val="sr-Cyrl-CS"/>
        </w:rPr>
        <w:t>добара</w:t>
      </w:r>
      <w:r w:rsidRPr="0096612C">
        <w:rPr>
          <w:rFonts w:ascii="Arial" w:hAnsi="Arial" w:cs="Arial"/>
          <w:b/>
        </w:rPr>
        <w:t>–</w:t>
      </w:r>
      <w:r w:rsidR="005D2B16">
        <w:rPr>
          <w:rFonts w:ascii="Arial" w:eastAsia="TimesNewRomanPS-BoldMT" w:hAnsi="Arial" w:cs="Arial"/>
          <w:b/>
          <w:bCs/>
          <w:color w:val="002060"/>
        </w:rPr>
        <w:t>Материјал</w:t>
      </w:r>
      <w:r w:rsidR="004968A2">
        <w:rPr>
          <w:rFonts w:ascii="Arial" w:eastAsia="TimesNewRomanPS-BoldMT" w:hAnsi="Arial" w:cs="Arial"/>
          <w:b/>
          <w:bCs/>
          <w:color w:val="002060"/>
        </w:rPr>
        <w:t xml:space="preserve"> </w:t>
      </w:r>
      <w:r w:rsidR="005D2B16">
        <w:rPr>
          <w:rFonts w:ascii="Arial" w:eastAsia="TimesNewRomanPS-BoldMT" w:hAnsi="Arial" w:cs="Arial"/>
          <w:b/>
          <w:bCs/>
          <w:color w:val="002060"/>
        </w:rPr>
        <w:t>за</w:t>
      </w:r>
      <w:r w:rsidR="004968A2">
        <w:rPr>
          <w:rFonts w:ascii="Arial" w:eastAsia="TimesNewRomanPS-BoldMT" w:hAnsi="Arial" w:cs="Arial"/>
          <w:b/>
          <w:bCs/>
          <w:color w:val="002060"/>
        </w:rPr>
        <w:t xml:space="preserve"> </w:t>
      </w:r>
      <w:r w:rsidR="005D2B16">
        <w:rPr>
          <w:rFonts w:ascii="Arial" w:eastAsia="TimesNewRomanPS-BoldMT" w:hAnsi="Arial" w:cs="Arial"/>
          <w:b/>
          <w:bCs/>
          <w:color w:val="002060"/>
        </w:rPr>
        <w:t>грејање</w:t>
      </w:r>
      <w:r>
        <w:rPr>
          <w:rFonts w:ascii="Arial" w:eastAsia="TimesNewRomanPS-BoldMT" w:hAnsi="Arial" w:cs="Arial"/>
          <w:b/>
          <w:bCs/>
          <w:color w:val="002060"/>
          <w:lang w:val="sr-Cyrl-CS"/>
        </w:rPr>
        <w:t xml:space="preserve"> ,партија број ___</w:t>
      </w:r>
      <w:r>
        <w:rPr>
          <w:rFonts w:ascii="Arial" w:hAnsi="Arial" w:cs="Arial"/>
        </w:rPr>
        <w:t>,</w:t>
      </w: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бр.</w:t>
      </w:r>
      <w:r w:rsidR="004968A2">
        <w:rPr>
          <w:rFonts w:ascii="Arial" w:eastAsia="TimesNewRomanPS-BoldMT" w:hAnsi="Arial" w:cs="Arial"/>
          <w:b/>
          <w:bCs/>
          <w:lang w:val="sr-Cyrl-CS"/>
        </w:rPr>
        <w:t>4</w:t>
      </w:r>
      <w:r w:rsidR="004968A2">
        <w:rPr>
          <w:rFonts w:ascii="Arial" w:eastAsia="TimesNewRomanPS-BoldMT" w:hAnsi="Arial" w:cs="Arial"/>
          <w:b/>
          <w:bCs/>
        </w:rPr>
        <w:t>/2020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или</w:t>
      </w:r>
    </w:p>
    <w:p w:rsidR="00E64483" w:rsidRDefault="00E64483" w:rsidP="00E6448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Допунапонуде</w:t>
      </w:r>
      <w:r>
        <w:rPr>
          <w:rFonts w:ascii="Arial" w:eastAsia="TimesNewRomanPS-BoldMT" w:hAnsi="Arial" w:cs="Arial"/>
          <w:b/>
          <w:bCs/>
        </w:rPr>
        <w:t>зајавнунабавку</w:t>
      </w:r>
      <w:r w:rsidRPr="0096612C">
        <w:rPr>
          <w:rFonts w:ascii="Arial" w:hAnsi="Arial" w:cs="Arial"/>
          <w:b/>
          <w:lang w:val="sr-Cyrl-CS"/>
        </w:rPr>
        <w:t>добара</w:t>
      </w:r>
      <w:r w:rsidR="005D2B16">
        <w:rPr>
          <w:rFonts w:ascii="Arial" w:hAnsi="Arial" w:cs="Arial"/>
          <w:b/>
          <w:lang w:val="sr-Cyrl-CS"/>
        </w:rPr>
        <w:t xml:space="preserve"> – </w:t>
      </w:r>
      <w:r w:rsidR="005D2B16">
        <w:rPr>
          <w:rFonts w:ascii="Arial" w:eastAsia="TimesNewRomanPS-BoldMT" w:hAnsi="Arial" w:cs="Arial"/>
          <w:b/>
          <w:bCs/>
          <w:color w:val="002060"/>
        </w:rPr>
        <w:t>Материјал</w:t>
      </w:r>
      <w:r w:rsidR="004968A2">
        <w:rPr>
          <w:rFonts w:ascii="Arial" w:eastAsia="TimesNewRomanPS-BoldMT" w:hAnsi="Arial" w:cs="Arial"/>
          <w:b/>
          <w:bCs/>
          <w:color w:val="002060"/>
        </w:rPr>
        <w:t xml:space="preserve"> </w:t>
      </w:r>
      <w:r w:rsidR="005D2B16">
        <w:rPr>
          <w:rFonts w:ascii="Arial" w:eastAsia="TimesNewRomanPS-BoldMT" w:hAnsi="Arial" w:cs="Arial"/>
          <w:b/>
          <w:bCs/>
          <w:color w:val="002060"/>
        </w:rPr>
        <w:t>за</w:t>
      </w:r>
      <w:r w:rsidR="004968A2">
        <w:rPr>
          <w:rFonts w:ascii="Arial" w:eastAsia="TimesNewRomanPS-BoldMT" w:hAnsi="Arial" w:cs="Arial"/>
          <w:b/>
          <w:bCs/>
          <w:color w:val="002060"/>
        </w:rPr>
        <w:t xml:space="preserve"> </w:t>
      </w:r>
      <w:r w:rsidR="005D2B16">
        <w:rPr>
          <w:rFonts w:ascii="Arial" w:eastAsia="TimesNewRomanPS-BoldMT" w:hAnsi="Arial" w:cs="Arial"/>
          <w:b/>
          <w:bCs/>
          <w:color w:val="002060"/>
        </w:rPr>
        <w:t>грејање</w:t>
      </w:r>
      <w:r>
        <w:rPr>
          <w:rFonts w:ascii="Arial" w:hAnsi="Arial" w:cs="Arial"/>
          <w:b/>
          <w:lang w:val="sr-Cyrl-CS"/>
        </w:rPr>
        <w:t>, партија број ____,</w:t>
      </w: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бр.</w:t>
      </w:r>
      <w:r w:rsidR="004968A2">
        <w:rPr>
          <w:rFonts w:ascii="Arial" w:eastAsia="TimesNewRomanPS-BoldMT" w:hAnsi="Arial" w:cs="Arial"/>
          <w:b/>
          <w:bCs/>
          <w:lang w:val="sr-Cyrl-CS"/>
        </w:rPr>
        <w:t>4</w:t>
      </w:r>
      <w:r w:rsidR="004968A2">
        <w:rPr>
          <w:rFonts w:ascii="Arial" w:eastAsia="TimesNewRomanPS-BoldMT" w:hAnsi="Arial" w:cs="Arial"/>
          <w:b/>
          <w:bCs/>
        </w:rPr>
        <w:t>/2020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или</w:t>
      </w:r>
    </w:p>
    <w:p w:rsidR="00E64483" w:rsidRDefault="00E64483" w:rsidP="00E64483">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Опозивпонуде</w:t>
      </w:r>
      <w:r>
        <w:rPr>
          <w:rFonts w:ascii="Arial" w:eastAsia="TimesNewRomanPS-BoldMT" w:hAnsi="Arial" w:cs="Arial"/>
          <w:b/>
          <w:bCs/>
        </w:rPr>
        <w:t>зајавнунабавку</w:t>
      </w:r>
      <w:r w:rsidR="005D2B16">
        <w:rPr>
          <w:rFonts w:ascii="Arial" w:eastAsia="TimesNewRomanPS-BoldMT" w:hAnsi="Arial" w:cs="Arial"/>
          <w:b/>
          <w:bCs/>
          <w:lang w:val="sr-Cyrl-CS"/>
        </w:rPr>
        <w:t xml:space="preserve"> добара </w:t>
      </w:r>
      <w:r w:rsidR="004968A2">
        <w:rPr>
          <w:rFonts w:ascii="Arial" w:eastAsia="TimesNewRomanPS-BoldMT" w:hAnsi="Arial" w:cs="Arial"/>
          <w:b/>
          <w:bCs/>
          <w:lang w:val="sr-Cyrl-CS"/>
        </w:rPr>
        <w:t xml:space="preserve">– </w:t>
      </w:r>
      <w:r w:rsidR="005D2B16">
        <w:rPr>
          <w:rFonts w:ascii="Arial" w:eastAsia="TimesNewRomanPS-BoldMT" w:hAnsi="Arial" w:cs="Arial"/>
          <w:b/>
          <w:bCs/>
          <w:color w:val="002060"/>
        </w:rPr>
        <w:t>Материјал</w:t>
      </w:r>
      <w:r w:rsidR="004968A2">
        <w:rPr>
          <w:rFonts w:ascii="Arial" w:eastAsia="TimesNewRomanPS-BoldMT" w:hAnsi="Arial" w:cs="Arial"/>
          <w:b/>
          <w:bCs/>
          <w:color w:val="002060"/>
        </w:rPr>
        <w:t xml:space="preserve"> </w:t>
      </w:r>
      <w:r w:rsidR="005D2B16">
        <w:rPr>
          <w:rFonts w:ascii="Arial" w:eastAsia="TimesNewRomanPS-BoldMT" w:hAnsi="Arial" w:cs="Arial"/>
          <w:b/>
          <w:bCs/>
          <w:color w:val="002060"/>
        </w:rPr>
        <w:t>за</w:t>
      </w:r>
      <w:r w:rsidR="004968A2">
        <w:rPr>
          <w:rFonts w:ascii="Arial" w:eastAsia="TimesNewRomanPS-BoldMT" w:hAnsi="Arial" w:cs="Arial"/>
          <w:b/>
          <w:bCs/>
          <w:color w:val="002060"/>
        </w:rPr>
        <w:t xml:space="preserve"> </w:t>
      </w:r>
      <w:r w:rsidR="005D2B16">
        <w:rPr>
          <w:rFonts w:ascii="Arial" w:eastAsia="TimesNewRomanPS-BoldMT" w:hAnsi="Arial" w:cs="Arial"/>
          <w:b/>
          <w:bCs/>
          <w:color w:val="002060"/>
        </w:rPr>
        <w:t>грејање</w:t>
      </w:r>
      <w:r>
        <w:rPr>
          <w:rFonts w:ascii="Arial" w:eastAsia="TimesNewRomanPS-BoldMT" w:hAnsi="Arial" w:cs="Arial"/>
          <w:b/>
          <w:bCs/>
          <w:color w:val="002060"/>
          <w:lang w:val="sr-Cyrl-CS"/>
        </w:rPr>
        <w:t>,партија број ___</w:t>
      </w:r>
      <w:r>
        <w:rPr>
          <w:rFonts w:ascii="Arial" w:eastAsia="TimesNewRomanPS-BoldMT" w:hAnsi="Arial" w:cs="Arial"/>
          <w:b/>
          <w:bCs/>
        </w:rPr>
        <w:t>ЈН</w:t>
      </w:r>
      <w:r>
        <w:rPr>
          <w:rFonts w:ascii="Arial" w:eastAsia="TimesNewRomanPS-BoldMT" w:hAnsi="Arial" w:cs="Arial"/>
          <w:b/>
          <w:bCs/>
          <w:lang w:val="sr-Cyrl-CS"/>
        </w:rPr>
        <w:t>МВ</w:t>
      </w:r>
      <w:r>
        <w:rPr>
          <w:rFonts w:ascii="Arial" w:eastAsia="TimesNewRomanPS-BoldMT" w:hAnsi="Arial" w:cs="Arial"/>
          <w:b/>
          <w:bCs/>
        </w:rPr>
        <w:t>бр.</w:t>
      </w:r>
      <w:r w:rsidR="004968A2">
        <w:rPr>
          <w:rFonts w:ascii="Arial" w:eastAsia="TimesNewRomanPS-BoldMT" w:hAnsi="Arial" w:cs="Arial"/>
          <w:b/>
          <w:bCs/>
          <w:lang w:val="sr-Cyrl-CS"/>
        </w:rPr>
        <w:t>4</w:t>
      </w:r>
      <w:r w:rsidR="004968A2">
        <w:rPr>
          <w:rFonts w:ascii="Arial" w:eastAsia="TimesNewRomanPS-BoldMT" w:hAnsi="Arial" w:cs="Arial"/>
          <w:b/>
          <w:bCs/>
        </w:rPr>
        <w:t>/2020</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или</w:t>
      </w:r>
    </w:p>
    <w:p w:rsidR="00E64483" w:rsidRDefault="00E64483" w:rsidP="00E64483">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допунапонуде</w:t>
      </w:r>
      <w:r>
        <w:rPr>
          <w:rFonts w:ascii="Arial" w:eastAsia="TimesNewRomanPS-BoldMT" w:hAnsi="Arial" w:cs="Arial"/>
          <w:b/>
          <w:bCs/>
        </w:rPr>
        <w:t>зајавнунабавку</w:t>
      </w:r>
      <w:r w:rsidRPr="0096612C">
        <w:rPr>
          <w:rFonts w:ascii="Arial" w:hAnsi="Arial" w:cs="Arial"/>
          <w:b/>
          <w:lang w:val="sr-Cyrl-CS"/>
        </w:rPr>
        <w:t>добара</w:t>
      </w:r>
      <w:r w:rsidRPr="0096612C">
        <w:rPr>
          <w:rFonts w:ascii="Arial" w:hAnsi="Arial" w:cs="Arial"/>
          <w:b/>
        </w:rPr>
        <w:t>–</w:t>
      </w:r>
      <w:r w:rsidR="005D2B16">
        <w:rPr>
          <w:rFonts w:ascii="Arial" w:eastAsia="TimesNewRomanPS-BoldMT" w:hAnsi="Arial" w:cs="Arial"/>
          <w:b/>
          <w:bCs/>
          <w:color w:val="002060"/>
        </w:rPr>
        <w:t>Материјал</w:t>
      </w:r>
      <w:r w:rsidR="004968A2">
        <w:rPr>
          <w:rFonts w:ascii="Arial" w:eastAsia="TimesNewRomanPS-BoldMT" w:hAnsi="Arial" w:cs="Arial"/>
          <w:b/>
          <w:bCs/>
          <w:color w:val="002060"/>
        </w:rPr>
        <w:t xml:space="preserve"> </w:t>
      </w:r>
      <w:r w:rsidR="005D2B16">
        <w:rPr>
          <w:rFonts w:ascii="Arial" w:eastAsia="TimesNewRomanPS-BoldMT" w:hAnsi="Arial" w:cs="Arial"/>
          <w:b/>
          <w:bCs/>
          <w:color w:val="002060"/>
        </w:rPr>
        <w:t>за</w:t>
      </w:r>
      <w:r w:rsidR="004968A2">
        <w:rPr>
          <w:rFonts w:ascii="Arial" w:eastAsia="TimesNewRomanPS-BoldMT" w:hAnsi="Arial" w:cs="Arial"/>
          <w:b/>
          <w:bCs/>
          <w:color w:val="002060"/>
        </w:rPr>
        <w:t xml:space="preserve"> </w:t>
      </w:r>
      <w:r w:rsidR="005D2B16">
        <w:rPr>
          <w:rFonts w:ascii="Arial" w:eastAsia="TimesNewRomanPS-BoldMT" w:hAnsi="Arial" w:cs="Arial"/>
          <w:b/>
          <w:bCs/>
          <w:color w:val="002060"/>
        </w:rPr>
        <w:t>грејање</w:t>
      </w:r>
      <w:r>
        <w:rPr>
          <w:rFonts w:ascii="Arial" w:eastAsia="TimesNewRomanPS-BoldMT" w:hAnsi="Arial" w:cs="Arial"/>
          <w:b/>
          <w:bCs/>
          <w:color w:val="002060"/>
          <w:lang w:val="sr-Cyrl-CS"/>
        </w:rPr>
        <w:t>, партија број ____</w:t>
      </w:r>
      <w:r>
        <w:rPr>
          <w:rFonts w:ascii="Arial" w:eastAsia="TimesNewRomanPS-BoldMT" w:hAnsi="Arial" w:cs="Arial"/>
          <w:b/>
          <w:bCs/>
        </w:rPr>
        <w:t>ЈН</w:t>
      </w:r>
      <w:r>
        <w:rPr>
          <w:rFonts w:ascii="Arial" w:eastAsia="TimesNewRomanPS-BoldMT" w:hAnsi="Arial" w:cs="Arial"/>
          <w:b/>
          <w:bCs/>
          <w:lang w:val="sr-Cyrl-CS"/>
        </w:rPr>
        <w:t>МВ</w:t>
      </w:r>
      <w:r w:rsidR="004968A2">
        <w:rPr>
          <w:rFonts w:ascii="Arial" w:eastAsia="TimesNewRomanPS-BoldMT" w:hAnsi="Arial" w:cs="Arial"/>
          <w:b/>
          <w:bCs/>
          <w:lang w:val="sr-Cyrl-CS"/>
        </w:rPr>
        <w:t xml:space="preserve"> </w:t>
      </w:r>
      <w:r>
        <w:rPr>
          <w:rFonts w:ascii="Arial" w:eastAsia="TimesNewRomanPS-BoldMT" w:hAnsi="Arial" w:cs="Arial"/>
          <w:b/>
          <w:bCs/>
        </w:rPr>
        <w:t>бр.</w:t>
      </w:r>
      <w:r w:rsidR="004968A2">
        <w:rPr>
          <w:rFonts w:ascii="Arial" w:eastAsia="TimesNewRomanPS-BoldMT" w:hAnsi="Arial" w:cs="Arial"/>
          <w:b/>
          <w:bCs/>
          <w:lang w:val="sr-Cyrl-CS"/>
        </w:rPr>
        <w:t>4</w:t>
      </w:r>
      <w:r w:rsidR="004968A2">
        <w:rPr>
          <w:rFonts w:ascii="Arial" w:eastAsia="TimesNewRomanPS-BoldMT" w:hAnsi="Arial" w:cs="Arial"/>
          <w:b/>
          <w:bCs/>
        </w:rPr>
        <w:t>/2020</w:t>
      </w:r>
      <w:r>
        <w:rPr>
          <w:rFonts w:ascii="Arial" w:eastAsia="TimesNewRomanPSMT" w:hAnsi="Arial" w:cs="Arial"/>
          <w:b/>
          <w:bCs/>
        </w:rPr>
        <w:t xml:space="preserve">- </w:t>
      </w:r>
      <w:r>
        <w:rPr>
          <w:rFonts w:ascii="Arial" w:eastAsia="TimesNewRomanPS-BoldMT" w:hAnsi="Arial" w:cs="Arial"/>
          <w:b/>
          <w:bCs/>
        </w:rPr>
        <w:t>НЕ ОТВАРАТИ”.</w:t>
      </w:r>
    </w:p>
    <w:p w:rsidR="00E64483" w:rsidRDefault="00E64483" w:rsidP="00E64483">
      <w:pPr>
        <w:jc w:val="both"/>
        <w:rPr>
          <w:rFonts w:ascii="Arial" w:hAnsi="Arial" w:cs="Arial"/>
        </w:rPr>
      </w:pPr>
      <w:r>
        <w:rPr>
          <w:rFonts w:ascii="Arial" w:eastAsia="TimesNewRomanPSMT" w:hAnsi="Arial" w:cs="Arial"/>
          <w:bCs/>
        </w:rPr>
        <w:t>Наполеђиниковертеилинакутијинавестиназив</w:t>
      </w:r>
      <w:r>
        <w:rPr>
          <w:rFonts w:ascii="Arial" w:eastAsia="TimesNewRomanPSMT" w:hAnsi="Arial" w:cs="Arial"/>
          <w:bCs/>
          <w:lang w:val="sr-Cyrl-CS"/>
        </w:rPr>
        <w:t xml:space="preserve"> и адресу</w:t>
      </w:r>
      <w:r>
        <w:rPr>
          <w:rFonts w:ascii="Arial" w:eastAsia="TimesNewRomanPSMT" w:hAnsi="Arial" w:cs="Arial"/>
          <w:bCs/>
        </w:rPr>
        <w:t xml:space="preserve">понуђача. У случајудапонудуподносигрупапонуђача, </w:t>
      </w:r>
      <w:r>
        <w:rPr>
          <w:rFonts w:ascii="Arial" w:eastAsia="TimesNewRomanPSMT" w:hAnsi="Arial" w:cs="Arial"/>
          <w:bCs/>
        </w:rPr>
        <w:lastRenderedPageBreak/>
        <w:t>наковертијепотребноназначитидасеради о групипонуђача и навестиназиве и адресусвихучесника у заједничкојпонуди.</w:t>
      </w:r>
    </w:p>
    <w:p w:rsidR="00E64483" w:rsidRDefault="00E64483" w:rsidP="00E64483">
      <w:pPr>
        <w:jc w:val="both"/>
        <w:rPr>
          <w:rFonts w:ascii="Arial" w:hAnsi="Arial" w:cs="Arial"/>
        </w:rPr>
      </w:pPr>
      <w:r>
        <w:rPr>
          <w:rFonts w:ascii="Arial" w:hAnsi="Arial" w:cs="Arial"/>
        </w:rPr>
        <w:t>Поистекуроказаподношењепонудапонуђачнеможедаповученитидамењасвојупонуду.</w:t>
      </w:r>
    </w:p>
    <w:p w:rsidR="00975906" w:rsidRPr="00422F1B" w:rsidRDefault="00975906" w:rsidP="00E64483">
      <w:pPr>
        <w:jc w:val="both"/>
        <w:rPr>
          <w:rFonts w:ascii="Arial" w:hAnsi="Arial" w:cs="Arial"/>
          <w:b/>
          <w:i/>
          <w:iCs/>
        </w:rPr>
      </w:pPr>
    </w:p>
    <w:p w:rsidR="00975906" w:rsidRDefault="00975906" w:rsidP="00E64483">
      <w:pPr>
        <w:jc w:val="both"/>
        <w:rPr>
          <w:rFonts w:ascii="Arial" w:hAnsi="Arial" w:cs="Arial"/>
          <w:b/>
          <w:i/>
          <w:iCs/>
        </w:rPr>
      </w:pPr>
    </w:p>
    <w:p w:rsidR="00E64483" w:rsidRDefault="00E64483" w:rsidP="00E64483">
      <w:pPr>
        <w:jc w:val="both"/>
      </w:pPr>
      <w:r>
        <w:rPr>
          <w:rFonts w:ascii="Arial" w:hAnsi="Arial" w:cs="Arial"/>
          <w:b/>
          <w:bCs/>
          <w:i/>
          <w:iCs/>
        </w:rPr>
        <w:t xml:space="preserve">6. УЧЕСТВОВАЊЕ У ЗАЈЕДНИЧКОЈ ПОНУДИ ИЛИ КАО ПОДИЗВОЂАЧ </w:t>
      </w:r>
    </w:p>
    <w:p w:rsidR="00E64483" w:rsidRDefault="00E64483" w:rsidP="00E64483">
      <w:pPr>
        <w:jc w:val="both"/>
      </w:pPr>
    </w:p>
    <w:p w:rsidR="00E64483" w:rsidRDefault="00E64483" w:rsidP="00E64483">
      <w:pPr>
        <w:jc w:val="both"/>
        <w:rPr>
          <w:rFonts w:ascii="Arial" w:hAnsi="Arial" w:cs="Arial"/>
          <w:iCs/>
        </w:rPr>
      </w:pPr>
      <w:r>
        <w:rPr>
          <w:rFonts w:ascii="Arial" w:hAnsi="Arial" w:cs="Arial"/>
          <w:bCs/>
          <w:iCs/>
        </w:rPr>
        <w:t>Понуђачможедаподнесесамоједнупонуду.</w:t>
      </w:r>
    </w:p>
    <w:p w:rsidR="00E64483" w:rsidRDefault="00E64483" w:rsidP="00E64483">
      <w:pPr>
        <w:jc w:val="both"/>
        <w:rPr>
          <w:rFonts w:ascii="Arial" w:hAnsi="Arial" w:cs="Arial"/>
          <w:iCs/>
        </w:rPr>
      </w:pPr>
      <w:r>
        <w:rPr>
          <w:rFonts w:ascii="Arial" w:hAnsi="Arial" w:cs="Arial"/>
          <w:iCs/>
        </w:rPr>
        <w:t>Понуђачкојијесамосталноподнеопонудунеможеистовременодаучествује у заједничкојпонудииликаоподизвођач, нитиистолицеможеучествовати у вишезаједничкихпонуда.</w:t>
      </w:r>
    </w:p>
    <w:p w:rsidR="00E64483" w:rsidRDefault="00E64483" w:rsidP="00E64483">
      <w:pPr>
        <w:jc w:val="both"/>
        <w:rPr>
          <w:rFonts w:ascii="Arial" w:hAnsi="Arial" w:cs="Arial"/>
          <w:i/>
          <w:iCs/>
          <w:color w:val="FF0000"/>
        </w:rPr>
      </w:pPr>
      <w:r>
        <w:rPr>
          <w:rFonts w:ascii="Arial" w:hAnsi="Arial" w:cs="Arial"/>
          <w:iCs/>
        </w:rPr>
        <w:t>У Обрасцупонудепонуђачнаводинакојиначинподносипонуду, односнодалиподносипонудусамостално, иликаозаједничкупонуду, илиподносипонудусаподизвођачем.</w:t>
      </w:r>
    </w:p>
    <w:p w:rsidR="00E64483" w:rsidRDefault="00E64483" w:rsidP="00E64483">
      <w:pPr>
        <w:jc w:val="both"/>
        <w:rPr>
          <w:rFonts w:ascii="Arial" w:hAnsi="Arial" w:cs="Arial"/>
          <w:i/>
          <w:iCs/>
          <w:color w:val="FF0000"/>
        </w:rPr>
      </w:pPr>
    </w:p>
    <w:p w:rsidR="00E64483" w:rsidRDefault="00E64483" w:rsidP="00E64483">
      <w:pPr>
        <w:jc w:val="both"/>
        <w:rPr>
          <w:rFonts w:ascii="Arial" w:hAnsi="Arial" w:cs="Arial"/>
          <w:iCs/>
        </w:rPr>
      </w:pPr>
      <w:r>
        <w:rPr>
          <w:rFonts w:ascii="Arial" w:hAnsi="Arial" w:cs="Arial"/>
          <w:b/>
          <w:bCs/>
          <w:i/>
          <w:iCs/>
        </w:rPr>
        <w:t>7. ПОНУДА СА ПОДИЗВОЂАЧЕМ</w:t>
      </w:r>
    </w:p>
    <w:p w:rsidR="00E64483" w:rsidRDefault="00E64483" w:rsidP="00E64483">
      <w:pPr>
        <w:jc w:val="both"/>
        <w:rPr>
          <w:rFonts w:ascii="Arial" w:hAnsi="Arial" w:cs="Arial"/>
          <w:iCs/>
        </w:rPr>
      </w:pPr>
    </w:p>
    <w:p w:rsidR="00E64483" w:rsidRDefault="00E64483" w:rsidP="00E64483">
      <w:pPr>
        <w:jc w:val="both"/>
        <w:rPr>
          <w:rFonts w:ascii="Arial" w:hAnsi="Arial" w:cs="Arial"/>
          <w:iCs/>
        </w:rPr>
      </w:pPr>
      <w:r>
        <w:rPr>
          <w:rFonts w:ascii="Arial" w:hAnsi="Arial" w:cs="Arial"/>
          <w:iCs/>
        </w:rPr>
        <w:t xml:space="preserve">Уколикопонуђачподносипонудусаподизвођачемдужанједа у Обрасцупонуденаведедапонудуподносисаподизвођачем, проценатукупневредностинабавкекојићеповеритиподизвођачу,  акојинеможебитивећиод 50%, као и деопредметанабавкекојићеизвршитипрекоподизвођача. </w:t>
      </w:r>
    </w:p>
    <w:p w:rsidR="00E64483" w:rsidRDefault="00E64483" w:rsidP="00E64483">
      <w:pPr>
        <w:jc w:val="both"/>
        <w:rPr>
          <w:rFonts w:ascii="Arial" w:hAnsi="Arial" w:cs="Arial"/>
          <w:iCs/>
        </w:rPr>
      </w:pPr>
      <w:r>
        <w:rPr>
          <w:rFonts w:ascii="Arial" w:hAnsi="Arial" w:cs="Arial"/>
          <w:iCs/>
        </w:rPr>
        <w:t>Понуђач</w:t>
      </w:r>
      <w:r>
        <w:rPr>
          <w:rFonts w:ascii="Arial" w:hAnsi="Arial" w:cs="Arial"/>
          <w:iCs/>
          <w:color w:val="auto"/>
        </w:rPr>
        <w:t>у Обрасцупонуде</w:t>
      </w:r>
      <w:r w:rsidRPr="004C6E39">
        <w:rPr>
          <w:rFonts w:ascii="Arial" w:hAnsi="Arial" w:cs="Arial"/>
          <w:iCs/>
          <w:color w:val="auto"/>
        </w:rPr>
        <w:t>наводи</w:t>
      </w:r>
      <w:r>
        <w:rPr>
          <w:rFonts w:ascii="Arial" w:hAnsi="Arial" w:cs="Arial"/>
          <w:iCs/>
        </w:rPr>
        <w:t xml:space="preserve">назив и седиштеподизвођача, уколикоћеделимичноизвршењенабавкеповеритиподизвођачу. </w:t>
      </w:r>
    </w:p>
    <w:p w:rsidR="00E64483" w:rsidRDefault="00E64483" w:rsidP="00E64483">
      <w:pPr>
        <w:jc w:val="both"/>
        <w:rPr>
          <w:rFonts w:ascii="Arial" w:eastAsia="TimesNewRomanPSMT" w:hAnsi="Arial" w:cs="Arial"/>
          <w:bCs/>
        </w:rPr>
      </w:pPr>
      <w:r>
        <w:rPr>
          <w:rFonts w:ascii="Arial" w:hAnsi="Arial" w:cs="Arial"/>
          <w:iCs/>
        </w:rPr>
        <w:t>Уколикоуговор о јавнојнабавцибудезакљученизмеђунаручиоца и понуђачакојиподносипонудусаподизвођачем, тајподизвођачћебитинаведен и у уговору о јавнојнабавци.</w:t>
      </w:r>
    </w:p>
    <w:p w:rsidR="00E64483" w:rsidRDefault="00E64483" w:rsidP="00E64483">
      <w:pPr>
        <w:jc w:val="both"/>
        <w:rPr>
          <w:rFonts w:ascii="Arial" w:hAnsi="Arial" w:cs="Arial"/>
          <w:iCs/>
        </w:rPr>
      </w:pPr>
      <w:r>
        <w:rPr>
          <w:rFonts w:ascii="Arial" w:eastAsia="TimesNewRomanPSMT" w:hAnsi="Arial" w:cs="Arial"/>
          <w:bCs/>
        </w:rPr>
        <w:t>Понуђачједужандазаподизвођачедоставидоказе о испуњеностиуслова, у складусаупутствомкакоседоказујеиспуњеностуслова (Образацизјаве</w:t>
      </w:r>
      <w:r>
        <w:rPr>
          <w:rFonts w:ascii="Arial" w:eastAsia="TimesNewRomanPSMT" w:hAnsi="Arial" w:cs="Arial"/>
          <w:bCs/>
          <w:lang w:val="ru-RU"/>
        </w:rPr>
        <w:t>.</w:t>
      </w:r>
      <w:r>
        <w:rPr>
          <w:rFonts w:ascii="Arial" w:eastAsia="TimesNewRomanPSMT" w:hAnsi="Arial" w:cs="Arial"/>
          <w:bCs/>
        </w:rPr>
        <w:t>).</w:t>
      </w:r>
    </w:p>
    <w:p w:rsidR="00E64483" w:rsidRDefault="00E64483" w:rsidP="00E64483">
      <w:pPr>
        <w:jc w:val="both"/>
        <w:rPr>
          <w:rFonts w:ascii="Arial" w:hAnsi="Arial" w:cs="Arial"/>
          <w:iCs/>
        </w:rPr>
      </w:pPr>
      <w:r>
        <w:rPr>
          <w:rFonts w:ascii="Arial" w:hAnsi="Arial" w:cs="Arial"/>
          <w:iCs/>
        </w:rPr>
        <w:t xml:space="preserve">Понуђач у потпуностиодговаранаручиоцузаизвршењеобавезаизпоступкајавненабавке, односноизвршењеуговорнихобавеза, безобзиранабројподизвођача. </w:t>
      </w:r>
    </w:p>
    <w:p w:rsidR="00E64483" w:rsidRDefault="00E64483" w:rsidP="00E64483">
      <w:pPr>
        <w:jc w:val="both"/>
        <w:rPr>
          <w:rFonts w:ascii="Arial" w:hAnsi="Arial" w:cs="Arial"/>
        </w:rPr>
      </w:pPr>
      <w:r>
        <w:rPr>
          <w:rFonts w:ascii="Arial" w:hAnsi="Arial" w:cs="Arial"/>
          <w:iCs/>
        </w:rPr>
        <w:t>Понуђачједужанданаручиоцу, нањеговзахтев, омогућиприступкодподизвођача, радиутврђивањаиспуњеноститраженихуслова.</w:t>
      </w:r>
    </w:p>
    <w:p w:rsidR="00E64483" w:rsidRPr="003F698A" w:rsidRDefault="00E64483" w:rsidP="00E64483">
      <w:pPr>
        <w:jc w:val="both"/>
        <w:rPr>
          <w:rFonts w:ascii="Arial" w:hAnsi="Arial" w:cs="Arial"/>
          <w:b/>
          <w:i/>
          <w:color w:val="auto"/>
          <w:lang w:val="sr-Cyrl-CS"/>
        </w:rPr>
      </w:pPr>
    </w:p>
    <w:p w:rsidR="00E64483" w:rsidRDefault="00E64483" w:rsidP="00E64483">
      <w:pPr>
        <w:jc w:val="both"/>
        <w:rPr>
          <w:rFonts w:ascii="Arial" w:hAnsi="Arial" w:cs="Arial"/>
        </w:rPr>
      </w:pPr>
      <w:r>
        <w:rPr>
          <w:rFonts w:ascii="Arial" w:hAnsi="Arial" w:cs="Arial"/>
          <w:b/>
          <w:i/>
        </w:rPr>
        <w:t>8. ЗАЈЕДНИЧКА ПОНУДА</w:t>
      </w:r>
    </w:p>
    <w:p w:rsidR="00E64483" w:rsidRDefault="00E64483" w:rsidP="00E64483">
      <w:pPr>
        <w:jc w:val="both"/>
        <w:rPr>
          <w:rFonts w:ascii="Arial" w:hAnsi="Arial" w:cs="Arial"/>
        </w:rPr>
      </w:pPr>
    </w:p>
    <w:p w:rsidR="00E64483" w:rsidRDefault="00E64483" w:rsidP="00E64483">
      <w:pPr>
        <w:jc w:val="both"/>
        <w:rPr>
          <w:rFonts w:ascii="Arial" w:hAnsi="Arial" w:cs="Arial"/>
        </w:rPr>
      </w:pPr>
      <w:r>
        <w:rPr>
          <w:rFonts w:ascii="Arial" w:hAnsi="Arial" w:cs="Arial"/>
        </w:rPr>
        <w:t>Понудуможеподнетигрупапонуђача.</w:t>
      </w:r>
    </w:p>
    <w:p w:rsidR="00E64483" w:rsidRDefault="00E64483" w:rsidP="00E64483">
      <w:pPr>
        <w:jc w:val="both"/>
        <w:rPr>
          <w:rFonts w:ascii="Arial" w:hAnsi="Arial" w:cs="Arial"/>
        </w:rPr>
      </w:pPr>
      <w:r>
        <w:rPr>
          <w:rFonts w:ascii="Arial" w:hAnsi="Arial" w:cs="Arial"/>
        </w:rPr>
        <w:t>Уколикопонудуподносигрупапонуђача, саставнидеозаједничкепонудеморабитиспоразумкојимсепонуђачиизгрупемеђусобно и преманаручиоцуобавезујунаизвршењејавненабавке, а којиобавезносадржиподаткеизчлана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Latn-CS"/>
        </w:rPr>
        <w:t xml:space="preserve">) </w:t>
      </w:r>
      <w:r>
        <w:rPr>
          <w:rFonts w:ascii="Arial" w:hAnsi="Arial" w:cs="Arial"/>
          <w:lang w:val="sr-Cyrl-CS"/>
        </w:rPr>
        <w:t>и 2)</w:t>
      </w:r>
      <w:r>
        <w:rPr>
          <w:rFonts w:ascii="Arial" w:hAnsi="Arial" w:cs="Arial"/>
        </w:rPr>
        <w:t xml:space="preserve">Закона и топодатке о: </w:t>
      </w:r>
    </w:p>
    <w:p w:rsidR="00E64483" w:rsidRPr="00B704F9" w:rsidRDefault="00E64483" w:rsidP="00E64483">
      <w:pPr>
        <w:numPr>
          <w:ilvl w:val="0"/>
          <w:numId w:val="6"/>
        </w:numPr>
        <w:jc w:val="both"/>
        <w:rPr>
          <w:rFonts w:ascii="Arial" w:hAnsi="Arial" w:cs="Arial"/>
        </w:rPr>
      </w:pPr>
      <w:r>
        <w:rPr>
          <w:rFonts w:ascii="Arial" w:hAnsi="Arial" w:cs="Arial"/>
        </w:rPr>
        <w:t xml:space="preserve">чланугрупекојићебитиносилацпосла, односнокојићеподнетипонуду и којићезаступатигрупупонуђачапреднаручиоцем, </w:t>
      </w:r>
    </w:p>
    <w:p w:rsidR="00E64483" w:rsidRDefault="00E64483" w:rsidP="00E64483">
      <w:pPr>
        <w:numPr>
          <w:ilvl w:val="0"/>
          <w:numId w:val="6"/>
        </w:numPr>
        <w:jc w:val="both"/>
        <w:rPr>
          <w:rFonts w:ascii="Arial" w:hAnsi="Arial" w:cs="Arial"/>
        </w:rPr>
      </w:pPr>
      <w:r>
        <w:rPr>
          <w:rFonts w:ascii="Arial" w:hAnsi="Arial" w:cs="Arial"/>
          <w:lang w:val="sr-Cyrl-CS"/>
        </w:rPr>
        <w:t>опис послова сваког од понуђача из групе понуђача у извршењу уговора.</w:t>
      </w:r>
    </w:p>
    <w:p w:rsidR="00E64483" w:rsidRDefault="00E64483" w:rsidP="00E64483">
      <w:pPr>
        <w:jc w:val="both"/>
        <w:rPr>
          <w:rFonts w:ascii="Arial" w:eastAsia="TimesNewRomanPSMT" w:hAnsi="Arial" w:cs="Arial"/>
          <w:bCs/>
          <w:lang w:val="sr-Cyrl-CS"/>
        </w:rPr>
      </w:pPr>
    </w:p>
    <w:p w:rsidR="00E64483" w:rsidRDefault="00E64483" w:rsidP="00E64483">
      <w:pPr>
        <w:jc w:val="both"/>
        <w:rPr>
          <w:rFonts w:ascii="Arial" w:hAnsi="Arial" w:cs="Arial"/>
        </w:rPr>
      </w:pPr>
      <w:r>
        <w:rPr>
          <w:rFonts w:ascii="Arial" w:eastAsia="TimesNewRomanPSMT" w:hAnsi="Arial" w:cs="Arial"/>
          <w:bCs/>
        </w:rPr>
        <w:t>Групапонуђачаједужнададостависведоказе о испуњеностиуслова,ускладусаупутствомкакоседоказујеиспуњеностуслова (Образацизјаве</w:t>
      </w:r>
      <w:r>
        <w:rPr>
          <w:rFonts w:ascii="Arial" w:eastAsia="TimesNewRomanPSMT" w:hAnsi="Arial" w:cs="Arial"/>
          <w:bCs/>
          <w:lang w:val="ru-RU"/>
        </w:rPr>
        <w:t>.</w:t>
      </w:r>
      <w:r>
        <w:rPr>
          <w:rFonts w:ascii="Arial" w:eastAsia="TimesNewRomanPSMT" w:hAnsi="Arial" w:cs="Arial"/>
          <w:bCs/>
        </w:rPr>
        <w:t>).</w:t>
      </w:r>
    </w:p>
    <w:p w:rsidR="00E64483" w:rsidRDefault="00E64483" w:rsidP="00E64483">
      <w:pPr>
        <w:jc w:val="both"/>
        <w:rPr>
          <w:rFonts w:ascii="Arial" w:hAnsi="Arial" w:cs="Arial"/>
          <w:color w:val="auto"/>
        </w:rPr>
      </w:pPr>
      <w:r>
        <w:rPr>
          <w:rFonts w:ascii="Arial" w:hAnsi="Arial" w:cs="Arial"/>
        </w:rPr>
        <w:lastRenderedPageBreak/>
        <w:t xml:space="preserve">Понуђачиизгрупепонуђачаодговарајунеограниченосолидарнопреманаручиоцу. </w:t>
      </w:r>
    </w:p>
    <w:p w:rsidR="00E64483" w:rsidRDefault="00E64483" w:rsidP="00E64483">
      <w:pPr>
        <w:jc w:val="both"/>
        <w:rPr>
          <w:rFonts w:ascii="Arial" w:hAnsi="Arial" w:cs="Arial"/>
          <w:color w:val="auto"/>
        </w:rPr>
      </w:pPr>
      <w:r>
        <w:rPr>
          <w:rFonts w:ascii="Arial" w:hAnsi="Arial" w:cs="Arial"/>
          <w:color w:val="auto"/>
        </w:rPr>
        <w:t>Задругаможеподнетипонудусамостално, у својеиме, а зарачунзадругараилизаједничкупонуду у имезадругара.</w:t>
      </w:r>
    </w:p>
    <w:p w:rsidR="00E64483" w:rsidRDefault="00E64483" w:rsidP="00E64483">
      <w:pPr>
        <w:jc w:val="both"/>
        <w:rPr>
          <w:rFonts w:ascii="Arial" w:hAnsi="Arial" w:cs="Arial"/>
          <w:color w:val="auto"/>
        </w:rPr>
      </w:pPr>
      <w:r>
        <w:rPr>
          <w:rFonts w:ascii="Arial" w:hAnsi="Arial" w:cs="Arial"/>
          <w:color w:val="auto"/>
        </w:rPr>
        <w:t>Акозадругаподносипонуду у својеимезаобавезеизпоступкајавненабавке и уговора о јавнојнабавциодговаразадруга и задругари у складусазаконом.</w:t>
      </w:r>
    </w:p>
    <w:p w:rsidR="00E64483" w:rsidRDefault="00E64483" w:rsidP="00E64483">
      <w:pPr>
        <w:jc w:val="both"/>
        <w:rPr>
          <w:rFonts w:ascii="Arial" w:hAnsi="Arial" w:cs="Arial"/>
        </w:rPr>
      </w:pPr>
      <w:r>
        <w:rPr>
          <w:rFonts w:ascii="Arial" w:hAnsi="Arial" w:cs="Arial"/>
          <w:color w:val="auto"/>
        </w:rPr>
        <w:t>Акозадругаподносизаједничкупонуду у имезадругаразаобавезеизпоступкајавненабавке и уговора о јавнојнабавцинеограниченосолидарноодговарајузадругари.</w:t>
      </w:r>
    </w:p>
    <w:p w:rsidR="00E64483" w:rsidRDefault="00E64483" w:rsidP="00E64483">
      <w:pPr>
        <w:jc w:val="both"/>
        <w:rPr>
          <w:rFonts w:ascii="Arial" w:hAnsi="Arial" w:cs="Arial"/>
        </w:rPr>
      </w:pPr>
    </w:p>
    <w:p w:rsidR="005D2B16" w:rsidRDefault="005D2B16" w:rsidP="00E64483">
      <w:pPr>
        <w:jc w:val="both"/>
        <w:rPr>
          <w:rFonts w:ascii="Arial" w:hAnsi="Arial" w:cs="Arial"/>
        </w:rPr>
      </w:pPr>
    </w:p>
    <w:p w:rsidR="005D2B16" w:rsidRDefault="005D2B16" w:rsidP="00E64483">
      <w:pPr>
        <w:jc w:val="both"/>
        <w:rPr>
          <w:rFonts w:ascii="Arial" w:hAnsi="Arial" w:cs="Arial"/>
        </w:rPr>
      </w:pPr>
    </w:p>
    <w:p w:rsidR="00E64483" w:rsidRDefault="00E64483" w:rsidP="00E64483">
      <w:pPr>
        <w:jc w:val="both"/>
        <w:rPr>
          <w:rFonts w:ascii="Arial" w:hAnsi="Arial" w:cs="Arial"/>
          <w:b/>
          <w:bCs/>
          <w:i/>
          <w:iCs/>
          <w:lang w:val="sr-Cyrl-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w:t>
      </w:r>
    </w:p>
    <w:p w:rsidR="00E64483" w:rsidRPr="00DD5732" w:rsidRDefault="00E64483" w:rsidP="00E64483">
      <w:pPr>
        <w:jc w:val="both"/>
        <w:rPr>
          <w:rFonts w:ascii="Arial" w:hAnsi="Arial" w:cs="Arial"/>
          <w:b/>
          <w:bCs/>
          <w:i/>
          <w:iCs/>
          <w:lang w:val="sr-Cyrl-CS"/>
        </w:rPr>
      </w:pPr>
    </w:p>
    <w:p w:rsidR="00E64483" w:rsidRDefault="00E64483" w:rsidP="00E64483">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w:t>
      </w:r>
      <w:r w:rsidR="004968A2">
        <w:rPr>
          <w:rFonts w:ascii="Arial" w:hAnsi="Arial" w:cs="Arial"/>
          <w:iCs/>
          <w:u w:val="single"/>
        </w:rPr>
        <w:t xml:space="preserve"> </w:t>
      </w:r>
      <w:r>
        <w:rPr>
          <w:rFonts w:ascii="Arial" w:hAnsi="Arial" w:cs="Arial"/>
          <w:iCs/>
          <w:u w:val="single"/>
        </w:rPr>
        <w:t>начина, рока и услова</w:t>
      </w:r>
      <w:r w:rsidR="004968A2">
        <w:rPr>
          <w:rFonts w:ascii="Arial" w:hAnsi="Arial" w:cs="Arial"/>
          <w:iCs/>
          <w:u w:val="single"/>
        </w:rPr>
        <w:t xml:space="preserve"> </w:t>
      </w:r>
      <w:r>
        <w:rPr>
          <w:rFonts w:ascii="Arial" w:hAnsi="Arial" w:cs="Arial"/>
          <w:iCs/>
          <w:u w:val="single"/>
        </w:rPr>
        <w:t>плаћања</w:t>
      </w:r>
      <w:r>
        <w:rPr>
          <w:rFonts w:ascii="Arial" w:hAnsi="Arial" w:cs="Arial"/>
          <w:i/>
          <w:iCs/>
          <w:u w:val="single"/>
        </w:rPr>
        <w:t>.</w:t>
      </w:r>
    </w:p>
    <w:p w:rsidR="00E64483" w:rsidRDefault="00E64483" w:rsidP="00E64483">
      <w:pPr>
        <w:jc w:val="both"/>
        <w:rPr>
          <w:rFonts w:ascii="Arial" w:hAnsi="Arial" w:cs="Arial"/>
          <w:iCs/>
        </w:rPr>
      </w:pPr>
    </w:p>
    <w:p w:rsidR="00E64483" w:rsidRDefault="00E64483" w:rsidP="00E64483">
      <w:pPr>
        <w:spacing w:after="150"/>
        <w:rPr>
          <w:rFonts w:ascii="Arial" w:hAnsi="Arial" w:cs="Arial"/>
          <w:kern w:val="2"/>
        </w:rPr>
      </w:pPr>
      <w:r>
        <w:rPr>
          <w:rFonts w:ascii="Arial" w:hAnsi="Arial" w:cs="Arial"/>
        </w:rPr>
        <w:t>Повериоцииздатефактуре, односнодругезахтевeзаисплату (у даљемтексту: фактура), у комерцијалнимтрансакцијамаизмеђупривреднихсубјеката и јавногсектора, односноизмеђусубјекатајавногсектора, у којимасусубјектијавногсекторадужници, којиплаћањавршепрекорачунакојисеводекодУправезатрезор, прењиховогдостављањадужницима, региструју у централномрегиструфактура, приступомодговарајућојвебапликацијиУправезатрезор, у складусаинтернимтехничкимупутствомУправезатрезорзарадсатомапликацијом. Самофактурекојесурегистроване у централнирегистармогубитиплаћене.( у складусаЗаконом о роковимаизмирењановчанихобавеза у комерцијалнимтрансакцијама („Сл.гласник РС“ ,бр.119/12,68/15 и 113/17) и Правилника о начину и поступкурегистровањафактура ,односнодругихзахтевазаисплату ,као и начинувођења и садржајуцентралногрегистрафактура („Сл.гласник РС“ бр.7/18).</w:t>
      </w:r>
    </w:p>
    <w:p w:rsidR="00E64483" w:rsidRDefault="00E64483" w:rsidP="00E64483">
      <w:pPr>
        <w:jc w:val="both"/>
        <w:rPr>
          <w:rFonts w:ascii="Arial" w:hAnsi="Arial" w:cs="Arial"/>
          <w:iCs/>
          <w:lang w:val="sr-Cyrl-CS"/>
        </w:rPr>
      </w:pPr>
      <w:r>
        <w:rPr>
          <w:rFonts w:ascii="Arial" w:hAnsi="Arial" w:cs="Arial"/>
          <w:iCs/>
        </w:rPr>
        <w:t>Рокплаћањаје</w:t>
      </w:r>
      <w:r>
        <w:rPr>
          <w:rFonts w:ascii="Arial" w:hAnsi="Arial" w:cs="Arial"/>
          <w:iCs/>
          <w:lang w:val="sr-Cyrl-CS"/>
        </w:rPr>
        <w:t xml:space="preserve"> до 45 дана од момента регистровања у централни регистар.</w:t>
      </w:r>
    </w:p>
    <w:p w:rsidR="00E64483" w:rsidRDefault="00E64483" w:rsidP="00E64483">
      <w:pPr>
        <w:jc w:val="both"/>
        <w:rPr>
          <w:rFonts w:ascii="Arial" w:hAnsi="Arial" w:cs="Arial"/>
          <w:iCs/>
        </w:rPr>
      </w:pPr>
      <w:r>
        <w:rPr>
          <w:rFonts w:ascii="Arial" w:hAnsi="Arial" w:cs="Arial"/>
          <w:iCs/>
        </w:rPr>
        <w:t>Плаћањесевршиуплатомнарачунпонуђача.</w:t>
      </w:r>
    </w:p>
    <w:p w:rsidR="00E64483" w:rsidRDefault="00E64483" w:rsidP="00E64483">
      <w:pPr>
        <w:jc w:val="both"/>
        <w:rPr>
          <w:rFonts w:ascii="Arial" w:hAnsi="Arial" w:cs="Arial"/>
          <w:iCs/>
        </w:rPr>
      </w:pPr>
      <w:r>
        <w:rPr>
          <w:rFonts w:ascii="Arial" w:hAnsi="Arial" w:cs="Arial"/>
          <w:iCs/>
        </w:rPr>
        <w:t>Понуђачуниједозвољенодазахтевааванс.</w:t>
      </w:r>
    </w:p>
    <w:p w:rsidR="00E64483" w:rsidRDefault="00E64483" w:rsidP="00E64483">
      <w:pPr>
        <w:jc w:val="both"/>
        <w:rPr>
          <w:rFonts w:ascii="Arial" w:hAnsi="Arial" w:cs="Arial"/>
          <w:iCs/>
        </w:rPr>
      </w:pPr>
    </w:p>
    <w:p w:rsidR="00E64483" w:rsidRDefault="00E64483" w:rsidP="00E64483">
      <w:pPr>
        <w:jc w:val="both"/>
        <w:rPr>
          <w:rFonts w:ascii="Arial" w:hAnsi="Arial" w:cs="Arial"/>
          <w:iCs/>
        </w:rPr>
      </w:pPr>
    </w:p>
    <w:p w:rsidR="00E64483" w:rsidRDefault="00E64483" w:rsidP="00E64483">
      <w:pPr>
        <w:jc w:val="both"/>
        <w:rPr>
          <w:rFonts w:ascii="Arial" w:hAnsi="Arial" w:cs="Arial"/>
          <w:iCs/>
          <w:u w:val="single"/>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Pr>
          <w:rFonts w:ascii="Arial" w:hAnsi="Arial" w:cs="Arial"/>
          <w:iCs/>
          <w:u w:val="single"/>
        </w:rPr>
        <w:t>Захтев у погледурокаиспорукедобара</w:t>
      </w:r>
    </w:p>
    <w:p w:rsidR="00E64483" w:rsidRPr="00DD5732" w:rsidRDefault="00E64483" w:rsidP="00E64483">
      <w:pPr>
        <w:jc w:val="both"/>
        <w:rPr>
          <w:rFonts w:ascii="Arial" w:hAnsi="Arial" w:cs="Arial"/>
          <w:iCs/>
          <w:lang w:val="sr-Cyrl-CS"/>
        </w:rPr>
      </w:pPr>
    </w:p>
    <w:p w:rsidR="00E64483" w:rsidRPr="00122209" w:rsidRDefault="00E64483" w:rsidP="00E64483">
      <w:pPr>
        <w:jc w:val="both"/>
        <w:rPr>
          <w:rFonts w:ascii="Arial" w:hAnsi="Arial" w:cs="Arial"/>
          <w:iCs/>
          <w:lang w:val="sr-Cyrl-CS"/>
        </w:rPr>
      </w:pPr>
      <w:r>
        <w:rPr>
          <w:rFonts w:ascii="Arial" w:hAnsi="Arial" w:cs="Arial"/>
          <w:i/>
          <w:iCs/>
          <w:u w:val="single"/>
          <w:lang w:val="sr-Cyrl-CS"/>
        </w:rPr>
        <w:t>Испорука доб</w:t>
      </w:r>
      <w:r w:rsidR="005D2B16">
        <w:rPr>
          <w:rFonts w:ascii="Arial" w:hAnsi="Arial" w:cs="Arial"/>
          <w:i/>
          <w:iCs/>
          <w:u w:val="single"/>
          <w:lang w:val="sr-Cyrl-CS"/>
        </w:rPr>
        <w:t>ара се врши у року од најдуже 8</w:t>
      </w:r>
      <w:r>
        <w:rPr>
          <w:rFonts w:ascii="Arial" w:hAnsi="Arial" w:cs="Arial"/>
          <w:i/>
          <w:iCs/>
          <w:u w:val="single"/>
          <w:lang w:val="sr-Cyrl-CS"/>
        </w:rPr>
        <w:t xml:space="preserve"> дана од дана требовања.</w:t>
      </w:r>
    </w:p>
    <w:p w:rsidR="00E64483" w:rsidRDefault="00E64483" w:rsidP="00E64483">
      <w:pPr>
        <w:jc w:val="both"/>
        <w:rPr>
          <w:rFonts w:ascii="Arial" w:hAnsi="Arial" w:cs="Arial"/>
          <w:iCs/>
        </w:rPr>
      </w:pPr>
      <w:r>
        <w:rPr>
          <w:rFonts w:ascii="Arial" w:hAnsi="Arial" w:cs="Arial"/>
          <w:iCs/>
        </w:rPr>
        <w:t>Место</w:t>
      </w:r>
      <w:r w:rsidR="004968A2">
        <w:rPr>
          <w:rFonts w:ascii="Arial" w:hAnsi="Arial" w:cs="Arial"/>
          <w:iCs/>
        </w:rPr>
        <w:t xml:space="preserve"> </w:t>
      </w:r>
      <w:r>
        <w:rPr>
          <w:rFonts w:ascii="Arial" w:hAnsi="Arial" w:cs="Arial"/>
          <w:iCs/>
        </w:rPr>
        <w:t>испоруке– на</w:t>
      </w:r>
      <w:r w:rsidR="004968A2">
        <w:rPr>
          <w:rFonts w:ascii="Arial" w:hAnsi="Arial" w:cs="Arial"/>
          <w:iCs/>
        </w:rPr>
        <w:t xml:space="preserve"> </w:t>
      </w:r>
      <w:r>
        <w:rPr>
          <w:rFonts w:ascii="Arial" w:hAnsi="Arial" w:cs="Arial"/>
          <w:iCs/>
        </w:rPr>
        <w:t>адресу</w:t>
      </w:r>
      <w:r w:rsidR="004968A2">
        <w:rPr>
          <w:rFonts w:ascii="Arial" w:hAnsi="Arial" w:cs="Arial"/>
          <w:iCs/>
        </w:rPr>
        <w:t xml:space="preserve"> </w:t>
      </w:r>
      <w:r>
        <w:rPr>
          <w:rFonts w:ascii="Arial" w:hAnsi="Arial" w:cs="Arial"/>
          <w:iCs/>
        </w:rPr>
        <w:t>наручиоца:</w:t>
      </w:r>
    </w:p>
    <w:p w:rsidR="00E64483" w:rsidRDefault="005D2B16" w:rsidP="00E64483">
      <w:pPr>
        <w:jc w:val="both"/>
        <w:rPr>
          <w:rFonts w:ascii="Arial" w:hAnsi="Arial" w:cs="Arial"/>
          <w:iCs/>
          <w:lang w:val="sr-Cyrl-CS"/>
        </w:rPr>
      </w:pPr>
      <w:r>
        <w:rPr>
          <w:rFonts w:ascii="Arial" w:hAnsi="Arial" w:cs="Arial"/>
          <w:iCs/>
          <w:lang w:val="sr-Cyrl-CS"/>
        </w:rPr>
        <w:t>Специјална болница за плућне болести „Др Будислав Бабић“, ул.С.Милетића бр.55, 26340 Бела Црква.</w:t>
      </w:r>
    </w:p>
    <w:p w:rsidR="00E64483" w:rsidRPr="00F56B1C" w:rsidRDefault="00E64483" w:rsidP="00E64483">
      <w:pPr>
        <w:jc w:val="both"/>
        <w:rPr>
          <w:rFonts w:ascii="Arial" w:hAnsi="Arial" w:cs="Arial"/>
          <w:iCs/>
          <w:lang w:val="sr-Cyrl-CS"/>
        </w:rPr>
      </w:pPr>
    </w:p>
    <w:p w:rsidR="00E64483" w:rsidRDefault="00E64483" w:rsidP="00E64483">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погледурокаважењапонуде</w:t>
      </w:r>
    </w:p>
    <w:p w:rsidR="00E64483" w:rsidRDefault="00E64483" w:rsidP="00E64483">
      <w:pPr>
        <w:jc w:val="both"/>
        <w:rPr>
          <w:rFonts w:ascii="Arial" w:hAnsi="Arial" w:cs="Arial"/>
          <w:iCs/>
        </w:rPr>
      </w:pPr>
      <w:r w:rsidRPr="0014501A">
        <w:rPr>
          <w:rFonts w:ascii="Arial" w:hAnsi="Arial" w:cs="Arial"/>
          <w:i/>
          <w:iCs/>
          <w:u w:val="single"/>
        </w:rPr>
        <w:t>Рокважењапонуденеможебитикраћиод 30 данаодданаотварањапонуда</w:t>
      </w:r>
      <w:r>
        <w:rPr>
          <w:rFonts w:ascii="Arial" w:hAnsi="Arial" w:cs="Arial"/>
          <w:iCs/>
        </w:rPr>
        <w:t>.</w:t>
      </w:r>
    </w:p>
    <w:p w:rsidR="00E64483" w:rsidRDefault="00E64483" w:rsidP="00E64483">
      <w:pPr>
        <w:jc w:val="both"/>
        <w:rPr>
          <w:rFonts w:ascii="Arial" w:hAnsi="Arial" w:cs="Arial"/>
          <w:iCs/>
        </w:rPr>
      </w:pPr>
      <w:r>
        <w:rPr>
          <w:rFonts w:ascii="Arial" w:hAnsi="Arial" w:cs="Arial"/>
          <w:iCs/>
        </w:rPr>
        <w:t>У случајуистекарокаважењапонуде, наручилацједужанда у писаномобликузатражиодпонуђачапродужењерокаважењапонуде.</w:t>
      </w:r>
    </w:p>
    <w:p w:rsidR="00E64483" w:rsidRDefault="00E64483" w:rsidP="00E64483">
      <w:pPr>
        <w:jc w:val="both"/>
        <w:rPr>
          <w:rFonts w:ascii="Arial" w:hAnsi="Arial" w:cs="Arial"/>
          <w:b/>
          <w:bCs/>
          <w:i/>
          <w:iCs/>
        </w:rPr>
      </w:pPr>
      <w:r>
        <w:rPr>
          <w:rFonts w:ascii="Arial" w:hAnsi="Arial" w:cs="Arial"/>
          <w:iCs/>
        </w:rPr>
        <w:t>Понуђачкојиприхватизахтевзапродужењерокаважењапонуде н</w:t>
      </w:r>
      <w:r>
        <w:rPr>
          <w:rFonts w:ascii="Arial" w:hAnsi="Arial" w:cs="Arial"/>
          <w:iCs/>
          <w:lang w:val="sr-Cyrl-CS"/>
        </w:rPr>
        <w:t>е</w:t>
      </w:r>
      <w:r>
        <w:rPr>
          <w:rFonts w:ascii="Arial" w:hAnsi="Arial" w:cs="Arial"/>
          <w:iCs/>
        </w:rPr>
        <w:t>можемењатипонуду.</w:t>
      </w:r>
    </w:p>
    <w:p w:rsidR="00E64483" w:rsidRDefault="00E64483" w:rsidP="00E64483">
      <w:pPr>
        <w:jc w:val="both"/>
        <w:rPr>
          <w:rFonts w:ascii="Arial" w:hAnsi="Arial" w:cs="Arial"/>
          <w:b/>
          <w:bCs/>
          <w:i/>
          <w:iCs/>
        </w:rPr>
      </w:pPr>
    </w:p>
    <w:p w:rsidR="008750EC" w:rsidRDefault="008750EC" w:rsidP="00E64483">
      <w:pPr>
        <w:jc w:val="both"/>
        <w:rPr>
          <w:rFonts w:ascii="Arial" w:hAnsi="Arial" w:cs="Arial"/>
          <w:b/>
          <w:bCs/>
          <w:i/>
          <w:iCs/>
        </w:rPr>
      </w:pPr>
    </w:p>
    <w:p w:rsidR="00E64483" w:rsidRDefault="00E64483" w:rsidP="00E64483">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E64483" w:rsidRDefault="00E64483" w:rsidP="00E64483">
      <w:pPr>
        <w:jc w:val="both"/>
        <w:rPr>
          <w:rFonts w:ascii="Arial" w:hAnsi="Arial" w:cs="Arial"/>
          <w:b/>
          <w:bCs/>
          <w:i/>
          <w:iCs/>
        </w:rPr>
      </w:pPr>
    </w:p>
    <w:p w:rsidR="00E64483" w:rsidRPr="00F27CAD" w:rsidRDefault="00E64483" w:rsidP="00E64483">
      <w:pPr>
        <w:jc w:val="both"/>
        <w:rPr>
          <w:rFonts w:ascii="Arial" w:hAnsi="Arial" w:cs="Arial"/>
          <w:iCs/>
          <w:lang w:val="sr-Cyrl-CS"/>
        </w:rPr>
      </w:pPr>
      <w:r>
        <w:rPr>
          <w:rFonts w:ascii="Arial" w:hAnsi="Arial" w:cs="Arial"/>
          <w:iCs/>
        </w:rPr>
        <w:t xml:space="preserve">Ценаморабитиисказана у динарима, са и </w:t>
      </w:r>
      <w:r>
        <w:rPr>
          <w:rFonts w:ascii="Arial" w:hAnsi="Arial" w:cs="Arial"/>
          <w:iCs/>
          <w:color w:val="00000A"/>
        </w:rPr>
        <w:t>безпорезанадодатувредност,</w:t>
      </w:r>
      <w:r>
        <w:rPr>
          <w:rFonts w:ascii="Arial" w:hAnsi="Arial" w:cs="Arial"/>
        </w:rPr>
        <w:t>саурачунатимсвимтрошковимакојепонуђачима у реализацијипредметнејавненабавке</w:t>
      </w:r>
      <w:r>
        <w:rPr>
          <w:rFonts w:ascii="Arial" w:hAnsi="Arial" w:cs="Arial"/>
          <w:color w:val="auto"/>
          <w:lang w:val="sr-Cyrl-CS"/>
        </w:rPr>
        <w:t>.</w:t>
      </w:r>
    </w:p>
    <w:p w:rsidR="00E64483" w:rsidRPr="004B660A" w:rsidRDefault="005D2B16" w:rsidP="00E64483">
      <w:pPr>
        <w:spacing w:line="240" w:lineRule="auto"/>
        <w:jc w:val="both"/>
        <w:rPr>
          <w:rFonts w:ascii="Arial" w:eastAsia="Times New Roman" w:hAnsi="Arial" w:cs="Arial"/>
          <w:b/>
          <w:color w:val="auto"/>
          <w:kern w:val="0"/>
          <w:lang w:val="sr-Cyrl-CS"/>
        </w:rPr>
      </w:pPr>
      <w:r>
        <w:rPr>
          <w:rFonts w:ascii="Arial" w:hAnsi="Arial" w:cs="Arial"/>
          <w:iCs/>
          <w:lang w:val="sr-Cyrl-CS"/>
        </w:rPr>
        <w:t xml:space="preserve">Специјална болница за плућне болести „Др Будислав Бабић“, </w:t>
      </w:r>
      <w:r w:rsidR="00E64483" w:rsidRPr="004B660A">
        <w:rPr>
          <w:rFonts w:ascii="Arial" w:eastAsia="Times New Roman" w:hAnsi="Arial" w:cs="Arial"/>
          <w:color w:val="auto"/>
          <w:kern w:val="0"/>
          <w:lang w:val="sr-Cyrl-CS"/>
        </w:rPr>
        <w:t xml:space="preserve">ће доделити уговор применом критеријума </w:t>
      </w:r>
      <w:r w:rsidR="00E64483" w:rsidRPr="004B660A">
        <w:rPr>
          <w:rFonts w:ascii="Arial" w:eastAsia="Times New Roman" w:hAnsi="Arial" w:cs="Arial"/>
          <w:b/>
          <w:color w:val="auto"/>
          <w:kern w:val="0"/>
          <w:lang w:val="sr-Cyrl-CS"/>
        </w:rPr>
        <w:t xml:space="preserve">„најниже понуђена цена“. </w:t>
      </w:r>
    </w:p>
    <w:p w:rsidR="00E64483" w:rsidRPr="00135416" w:rsidRDefault="00E64483" w:rsidP="00E64483">
      <w:pPr>
        <w:jc w:val="both"/>
        <w:rPr>
          <w:rFonts w:ascii="Arial" w:hAnsi="Arial" w:cs="Arial"/>
          <w:b/>
          <w:iCs/>
          <w:lang w:val="sr-Cyrl-CS"/>
        </w:rPr>
      </w:pPr>
      <w:r>
        <w:rPr>
          <w:rFonts w:ascii="Arial" w:hAnsi="Arial" w:cs="Arial"/>
          <w:iCs/>
        </w:rPr>
        <w:tab/>
      </w:r>
      <w:r w:rsidRPr="00135416">
        <w:rPr>
          <w:rFonts w:ascii="Arial" w:hAnsi="Arial" w:cs="Arial"/>
          <w:b/>
          <w:iCs/>
          <w:lang w:val="sr-Cyrl-CS"/>
        </w:rPr>
        <w:t>Понуде понуђача који нису у систему ПДВ-а и понуђача који су у систему ПДВ-а оцењују се тако што се упоређују укупна цена понуђача кој</w:t>
      </w:r>
      <w:r>
        <w:rPr>
          <w:rFonts w:ascii="Arial" w:hAnsi="Arial" w:cs="Arial"/>
          <w:b/>
          <w:iCs/>
          <w:lang w:val="sr-Cyrl-CS"/>
        </w:rPr>
        <w:t>и није у систему ПДВ-а и цена без ПДВ-а</w:t>
      </w:r>
      <w:r w:rsidRPr="00135416">
        <w:rPr>
          <w:rFonts w:ascii="Arial" w:hAnsi="Arial" w:cs="Arial"/>
          <w:b/>
          <w:iCs/>
          <w:lang w:val="sr-Cyrl-CS"/>
        </w:rPr>
        <w:t xml:space="preserve"> понуђача који је у систему ПДВ-а.</w:t>
      </w:r>
    </w:p>
    <w:p w:rsidR="00E64483" w:rsidRDefault="00E64483" w:rsidP="00E64483">
      <w:pPr>
        <w:jc w:val="both"/>
        <w:rPr>
          <w:rFonts w:ascii="Arial" w:hAnsi="Arial" w:cs="Arial"/>
          <w:iCs/>
          <w:lang w:val="sr-Cyrl-CS"/>
        </w:rPr>
      </w:pPr>
      <w:r>
        <w:rPr>
          <w:rFonts w:ascii="Arial" w:hAnsi="Arial" w:cs="Arial"/>
          <w:iCs/>
        </w:rPr>
        <w:t>У ценујеурачунат</w:t>
      </w:r>
      <w:r>
        <w:rPr>
          <w:rFonts w:ascii="Arial" w:hAnsi="Arial" w:cs="Arial"/>
          <w:iCs/>
          <w:lang w:val="sr-Cyrl-CS"/>
        </w:rPr>
        <w:t xml:space="preserve">а цена предмета јавне набавке и испорука (превоз). </w:t>
      </w:r>
    </w:p>
    <w:p w:rsidR="00E64483" w:rsidRDefault="00E64483" w:rsidP="00E64483">
      <w:pPr>
        <w:jc w:val="both"/>
        <w:rPr>
          <w:rFonts w:ascii="Arial" w:hAnsi="Arial" w:cs="Arial"/>
        </w:rPr>
      </w:pPr>
      <w:r>
        <w:rPr>
          <w:rFonts w:ascii="Arial" w:hAnsi="Arial" w:cs="Arial"/>
          <w:iCs/>
        </w:rPr>
        <w:t>Ценајефиксна и неможесемењати.</w:t>
      </w:r>
    </w:p>
    <w:p w:rsidR="00E64483" w:rsidRDefault="00E64483" w:rsidP="00E64483">
      <w:pPr>
        <w:jc w:val="both"/>
        <w:rPr>
          <w:rFonts w:ascii="Arial" w:hAnsi="Arial" w:cs="Arial"/>
          <w:iCs/>
        </w:rPr>
      </w:pPr>
      <w:r>
        <w:rPr>
          <w:rFonts w:ascii="Arial" w:hAnsi="Arial" w:cs="Arial"/>
        </w:rPr>
        <w:t>Акоје у понудиисказананеуобичајенонискацена, наручилацћепоступити у складусачланом 92. Закона.</w:t>
      </w:r>
    </w:p>
    <w:p w:rsidR="00E64483" w:rsidRDefault="00E64483" w:rsidP="00E64483">
      <w:pPr>
        <w:jc w:val="both"/>
        <w:rPr>
          <w:rFonts w:ascii="Arial" w:hAnsi="Arial" w:cs="Arial"/>
          <w:b/>
          <w:i/>
          <w:iCs/>
          <w:color w:val="auto"/>
        </w:rPr>
      </w:pPr>
    </w:p>
    <w:p w:rsidR="00E64483" w:rsidRDefault="00E64483" w:rsidP="00E64483">
      <w:pPr>
        <w:jc w:val="both"/>
        <w:rPr>
          <w:rFonts w:ascii="Arial" w:hAnsi="Arial" w:cs="Arial"/>
          <w:color w:val="FF0000"/>
        </w:rPr>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1</w:t>
      </w:r>
      <w:r>
        <w:rPr>
          <w:rFonts w:ascii="Arial" w:hAnsi="Arial" w:cs="Arial"/>
          <w:b/>
          <w:bCs/>
        </w:rPr>
        <w:t>. ДОДАТНЕ ИНФОРМАЦИЈЕ ИЛИ ПОЈАШЊЕЊА У ВЕЗИ СА ПРИПРЕМАЊЕМ ПОНУДЕ</w:t>
      </w:r>
    </w:p>
    <w:p w:rsidR="00E64483" w:rsidRDefault="00E64483" w:rsidP="00E64483">
      <w:pPr>
        <w:jc w:val="both"/>
        <w:rPr>
          <w:rFonts w:ascii="Arial" w:hAnsi="Arial" w:cs="Arial"/>
          <w:b/>
          <w:bCs/>
        </w:rPr>
      </w:pPr>
    </w:p>
    <w:p w:rsidR="00E64483" w:rsidRPr="00941FF1" w:rsidRDefault="00E64483" w:rsidP="00E64483">
      <w:pPr>
        <w:jc w:val="both"/>
        <w:rPr>
          <w:rFonts w:ascii="Arial" w:hAnsi="Arial" w:cs="Arial"/>
          <w:lang w:val="sr-Cyrl-CS"/>
        </w:rPr>
      </w:pPr>
      <w:r>
        <w:rPr>
          <w:rFonts w:ascii="Arial" w:hAnsi="Arial" w:cs="Arial"/>
        </w:rPr>
        <w:t xml:space="preserve">Заинтересованолицеможе, </w:t>
      </w:r>
      <w:r w:rsidRPr="0014501A">
        <w:rPr>
          <w:rFonts w:ascii="Arial" w:hAnsi="Arial" w:cs="Arial"/>
          <w:b/>
          <w:i/>
        </w:rPr>
        <w:t>у писаном</w:t>
      </w:r>
      <w:r w:rsidRPr="0014501A">
        <w:rPr>
          <w:rFonts w:ascii="Arial" w:hAnsi="Arial" w:cs="Arial"/>
          <w:b/>
          <w:i/>
          <w:color w:val="auto"/>
        </w:rPr>
        <w:t>облику</w:t>
      </w:r>
      <w:r w:rsidRPr="0014501A">
        <w:rPr>
          <w:rFonts w:ascii="Arial" w:hAnsi="Arial" w:cs="Arial"/>
          <w:b/>
          <w:i/>
          <w:color w:val="auto"/>
          <w:lang w:val="sr-Cyrl-CS"/>
        </w:rPr>
        <w:t>путем</w:t>
      </w:r>
      <w:r w:rsidRPr="0014501A">
        <w:rPr>
          <w:rFonts w:ascii="Arial" w:hAnsi="Arial" w:cs="Arial"/>
          <w:b/>
          <w:i/>
          <w:color w:val="auto"/>
        </w:rPr>
        <w:t>електронскепоште</w:t>
      </w:r>
      <w:r w:rsidRPr="0014501A">
        <w:rPr>
          <w:rFonts w:ascii="Arial" w:hAnsi="Arial" w:cs="Arial"/>
          <w:b/>
          <w:i/>
          <w:color w:val="auto"/>
          <w:lang w:val="sr-Cyrl-CS"/>
        </w:rPr>
        <w:t xml:space="preserve"> на </w:t>
      </w:r>
      <w:r w:rsidRPr="0014501A">
        <w:rPr>
          <w:rFonts w:ascii="Arial" w:hAnsi="Arial" w:cs="Arial"/>
          <w:b/>
          <w:i/>
          <w:iCs/>
          <w:color w:val="auto"/>
        </w:rPr>
        <w:t>e</w:t>
      </w:r>
      <w:r w:rsidRPr="0014501A">
        <w:rPr>
          <w:rFonts w:ascii="Arial" w:hAnsi="Arial" w:cs="Arial"/>
          <w:b/>
          <w:i/>
          <w:iCs/>
          <w:color w:val="auto"/>
          <w:lang w:val="ru-RU"/>
        </w:rPr>
        <w:t>-</w:t>
      </w:r>
      <w:r w:rsidRPr="0014501A">
        <w:rPr>
          <w:rFonts w:ascii="Arial" w:hAnsi="Arial" w:cs="Arial"/>
          <w:b/>
          <w:i/>
          <w:iCs/>
          <w:color w:val="auto"/>
        </w:rPr>
        <w:t>mail</w:t>
      </w:r>
      <w:r w:rsidR="00151FF7">
        <w:rPr>
          <w:rFonts w:ascii="Arial" w:hAnsi="Arial" w:cs="Arial"/>
          <w:b/>
          <w:i/>
          <w:iCs/>
          <w:color w:val="auto"/>
        </w:rPr>
        <w:t>:</w:t>
      </w:r>
      <w:hyperlink r:id="rId9" w:history="1">
        <w:r w:rsidR="00151FF7" w:rsidRPr="00874012">
          <w:rPr>
            <w:rStyle w:val="Hyperlink"/>
            <w:rFonts w:ascii="Arial" w:hAnsi="Arial" w:cs="Arial"/>
            <w:b/>
            <w:i/>
            <w:iCs/>
          </w:rPr>
          <w:t>tenderi@spbbelacrkva.org,поштом</w:t>
        </w:r>
      </w:hyperlink>
      <w:r w:rsidR="007E64EC">
        <w:rPr>
          <w:rFonts w:ascii="Arial" w:hAnsi="Arial" w:cs="Arial"/>
          <w:b/>
          <w:i/>
          <w:iCs/>
          <w:color w:val="auto"/>
        </w:rPr>
        <w:t>наадресунаручиоца</w:t>
      </w:r>
      <w:r>
        <w:rPr>
          <w:rFonts w:ascii="Arial" w:hAnsi="Arial" w:cs="Arial"/>
        </w:rPr>
        <w:t>тражитиоднаручиоцадодатнеинформацијеилипојашњења у везисаприпремањемпонуде, причемуможедаукаженаручиоцу и наевентуалноуочененедостатке и неправилности у конкурснојдокументацији, најкаснијепетданапреистекароказаподношењепонуде.</w:t>
      </w:r>
    </w:p>
    <w:p w:rsidR="00E64483" w:rsidRDefault="00E64483" w:rsidP="00E64483">
      <w:pPr>
        <w:jc w:val="both"/>
        <w:rPr>
          <w:rFonts w:ascii="Arial" w:hAnsi="Arial" w:cs="Arial"/>
        </w:rPr>
      </w:pPr>
      <w:r>
        <w:rPr>
          <w:rFonts w:ascii="Arial" w:hAnsi="Arial" w:cs="Arial"/>
        </w:rPr>
        <w:t>Наручилацћезаинтересованомлицу у рокуод 3 (три) данаодданапријемазахтевазадодатниминформацијамаилипојашњењимаконкурснедокументације, одговоробјавитинаПорталујавнихнабавки</w:t>
      </w:r>
      <w:r>
        <w:rPr>
          <w:rFonts w:ascii="Arial" w:hAnsi="Arial" w:cs="Arial"/>
          <w:lang w:val="sr-Cyrl-CS"/>
        </w:rPr>
        <w:t xml:space="preserve"> и на својој интернет страници.</w:t>
      </w:r>
    </w:p>
    <w:p w:rsidR="00E64483" w:rsidRDefault="00E64483" w:rsidP="00E64483">
      <w:pPr>
        <w:jc w:val="both"/>
        <w:rPr>
          <w:rFonts w:ascii="Arial" w:hAnsi="Arial" w:cs="Arial"/>
        </w:rPr>
      </w:pPr>
      <w:r>
        <w:rPr>
          <w:rFonts w:ascii="Arial" w:hAnsi="Arial" w:cs="Arial"/>
        </w:rPr>
        <w:t>Додатнеинформацијеилипојашњењаупућујусесанапоменом</w:t>
      </w:r>
      <w:r w:rsidRPr="007872AF">
        <w:rPr>
          <w:rFonts w:ascii="Arial" w:hAnsi="Arial" w:cs="Arial"/>
          <w:b/>
        </w:rPr>
        <w:t>„Захтевзадодатниминформацијамаилипојашњењимаконкурснедокументације,</w:t>
      </w:r>
      <w:r>
        <w:rPr>
          <w:rFonts w:ascii="Arial" w:eastAsia="TimesNewRomanPS-BoldMT" w:hAnsi="Arial" w:cs="Arial"/>
          <w:b/>
          <w:bCs/>
        </w:rPr>
        <w:t xml:space="preserve"> ЈН</w:t>
      </w:r>
      <w:r>
        <w:rPr>
          <w:rFonts w:ascii="Arial" w:eastAsia="TimesNewRomanPS-BoldMT" w:hAnsi="Arial" w:cs="Arial"/>
          <w:b/>
          <w:bCs/>
          <w:lang w:val="sr-Cyrl-CS"/>
        </w:rPr>
        <w:t>МВ</w:t>
      </w:r>
      <w:r>
        <w:rPr>
          <w:rFonts w:ascii="Arial" w:eastAsia="TimesNewRomanPS-BoldMT" w:hAnsi="Arial" w:cs="Arial"/>
          <w:b/>
          <w:bCs/>
        </w:rPr>
        <w:t>бр.</w:t>
      </w:r>
      <w:r w:rsidR="004968A2">
        <w:rPr>
          <w:rFonts w:ascii="Arial" w:eastAsia="TimesNewRomanPS-BoldMT" w:hAnsi="Arial" w:cs="Arial"/>
          <w:b/>
          <w:bCs/>
          <w:lang w:val="sr-Cyrl-CS"/>
        </w:rPr>
        <w:t>4</w:t>
      </w:r>
      <w:r w:rsidR="004968A2">
        <w:rPr>
          <w:rFonts w:ascii="Arial" w:eastAsia="TimesNewRomanPS-BoldMT" w:hAnsi="Arial" w:cs="Arial"/>
          <w:b/>
          <w:bCs/>
        </w:rPr>
        <w:t>/2020</w:t>
      </w:r>
      <w:r>
        <w:rPr>
          <w:rFonts w:ascii="Arial" w:eastAsia="TimesNewRomanPS-BoldMT" w:hAnsi="Arial" w:cs="Arial"/>
          <w:b/>
          <w:bCs/>
        </w:rPr>
        <w:t>.</w:t>
      </w:r>
    </w:p>
    <w:p w:rsidR="00E64483" w:rsidRDefault="00E64483" w:rsidP="00E64483">
      <w:pPr>
        <w:jc w:val="both"/>
        <w:rPr>
          <w:rFonts w:ascii="Arial" w:hAnsi="Arial" w:cs="Arial"/>
        </w:rPr>
      </w:pPr>
      <w:r>
        <w:rPr>
          <w:rFonts w:ascii="Arial" w:hAnsi="Arial" w:cs="Arial"/>
        </w:rPr>
        <w:t xml:space="preserve">Аконаручилацизмениилидопуниконкурснудокументацију 8 илимањеданапреистекароказаподношењепонуда, дужанједапродужирокзаподношењепонуда и објавиобавештење о продужењуроказаподношењепонуда. </w:t>
      </w:r>
    </w:p>
    <w:p w:rsidR="00E64483" w:rsidRDefault="00E64483" w:rsidP="00E64483">
      <w:pPr>
        <w:jc w:val="both"/>
        <w:rPr>
          <w:rFonts w:ascii="Arial" w:hAnsi="Arial" w:cs="Arial"/>
        </w:rPr>
      </w:pPr>
      <w:r>
        <w:rPr>
          <w:rFonts w:ascii="Arial" w:hAnsi="Arial" w:cs="Arial"/>
        </w:rPr>
        <w:t>Поистекурокапредвиђеногзаподношењепонуда н</w:t>
      </w:r>
      <w:r>
        <w:rPr>
          <w:rFonts w:ascii="Arial" w:hAnsi="Arial" w:cs="Arial"/>
          <w:lang w:val="sr-Cyrl-CS"/>
        </w:rPr>
        <w:t>а</w:t>
      </w:r>
      <w:r>
        <w:rPr>
          <w:rFonts w:ascii="Arial" w:hAnsi="Arial" w:cs="Arial"/>
        </w:rPr>
        <w:t xml:space="preserve">ручилацнеможедамењанитидадопуњујеконкурснудокументацију. </w:t>
      </w:r>
    </w:p>
    <w:p w:rsidR="00E64483" w:rsidRDefault="00E64483" w:rsidP="00E64483">
      <w:pPr>
        <w:jc w:val="both"/>
        <w:rPr>
          <w:rFonts w:ascii="Arial" w:hAnsi="Arial" w:cs="Arial"/>
          <w:bCs/>
          <w:color w:val="auto"/>
        </w:rPr>
      </w:pPr>
      <w:r>
        <w:rPr>
          <w:rFonts w:ascii="Arial" w:hAnsi="Arial" w:cs="Arial"/>
        </w:rPr>
        <w:t xml:space="preserve">Тражењедодатнихинформацијаилипојашњења у везисаприпремањемпонудетелефономниједозвољено. </w:t>
      </w:r>
    </w:p>
    <w:p w:rsidR="00E64483" w:rsidRDefault="00E64483" w:rsidP="00E64483">
      <w:pPr>
        <w:jc w:val="both"/>
        <w:rPr>
          <w:rFonts w:ascii="Arial" w:hAnsi="Arial" w:cs="Arial"/>
          <w:bCs/>
          <w:color w:val="auto"/>
          <w:lang w:val="sr-Cyrl-CS"/>
        </w:rPr>
      </w:pPr>
      <w:r>
        <w:rPr>
          <w:rFonts w:ascii="Arial" w:hAnsi="Arial" w:cs="Arial"/>
          <w:bCs/>
          <w:color w:val="auto"/>
        </w:rPr>
        <w:t>Комуникација у поступкујавненабавкевршисеискључивонаначинодређенчланом 20. Закона.</w:t>
      </w:r>
    </w:p>
    <w:p w:rsidR="00E64483" w:rsidRDefault="00E64483" w:rsidP="00E64483">
      <w:pPr>
        <w:jc w:val="both"/>
        <w:rPr>
          <w:rFonts w:ascii="Arial" w:hAnsi="Arial" w:cs="Arial"/>
          <w:bCs/>
          <w:color w:val="auto"/>
          <w:lang w:val="sr-Cyrl-CS"/>
        </w:rPr>
      </w:pPr>
    </w:p>
    <w:p w:rsidR="00E64483" w:rsidRDefault="00E64483" w:rsidP="00E64483">
      <w:pPr>
        <w:jc w:val="both"/>
        <w:rPr>
          <w:rFonts w:ascii="Arial" w:hAnsi="Arial" w:cs="Arial"/>
          <w:lang w:val="sr-Cyrl-CS"/>
        </w:rPr>
      </w:pPr>
    </w:p>
    <w:p w:rsidR="00422F1B" w:rsidRDefault="00422F1B" w:rsidP="00E64483">
      <w:pPr>
        <w:jc w:val="both"/>
        <w:rPr>
          <w:rFonts w:ascii="Arial" w:hAnsi="Arial" w:cs="Arial"/>
          <w:lang w:val="sr-Cyrl-CS"/>
        </w:rPr>
      </w:pPr>
    </w:p>
    <w:p w:rsidR="00422F1B" w:rsidRDefault="00422F1B" w:rsidP="00E64483">
      <w:pPr>
        <w:jc w:val="both"/>
        <w:rPr>
          <w:rFonts w:ascii="Arial" w:hAnsi="Arial" w:cs="Arial"/>
        </w:rPr>
      </w:pPr>
    </w:p>
    <w:p w:rsidR="008750EC" w:rsidRPr="008750EC" w:rsidRDefault="008750EC" w:rsidP="00E64483">
      <w:pPr>
        <w:jc w:val="both"/>
        <w:rPr>
          <w:rFonts w:ascii="Arial" w:hAnsi="Arial" w:cs="Arial"/>
        </w:rPr>
      </w:pPr>
    </w:p>
    <w:p w:rsidR="00E64483" w:rsidRDefault="00E64483" w:rsidP="00E64483">
      <w:pPr>
        <w:jc w:val="both"/>
        <w:rPr>
          <w:rFonts w:ascii="Arial" w:hAnsi="Arial" w:cs="Arial"/>
        </w:rPr>
      </w:pPr>
    </w:p>
    <w:p w:rsidR="00E64483" w:rsidRDefault="00E64483" w:rsidP="00E64483">
      <w:pPr>
        <w:jc w:val="both"/>
        <w:rPr>
          <w:rFonts w:ascii="Arial" w:hAnsi="Arial" w:cs="Arial"/>
          <w:b/>
          <w:bCs/>
          <w:lang w:val="sr-Cyrl-CS"/>
        </w:rPr>
      </w:pPr>
      <w:r>
        <w:rPr>
          <w:rFonts w:ascii="Arial" w:hAnsi="Arial" w:cs="Arial"/>
          <w:b/>
          <w:bCs/>
        </w:rPr>
        <w:lastRenderedPageBreak/>
        <w:t>1</w:t>
      </w:r>
      <w:r>
        <w:rPr>
          <w:rFonts w:ascii="Arial" w:hAnsi="Arial" w:cs="Arial"/>
          <w:b/>
          <w:bCs/>
          <w:lang w:val="sr-Cyrl-CS"/>
        </w:rPr>
        <w:t>2</w:t>
      </w:r>
      <w:r>
        <w:rPr>
          <w:rFonts w:ascii="Arial" w:hAnsi="Arial" w:cs="Arial"/>
          <w:b/>
          <w:bCs/>
        </w:rPr>
        <w:t xml:space="preserve">. ДОДАТНА ОБЈАШЊЕЊА ОД ПОНУЂАЧА ПОСЛЕ ОТВАРАЊА ПОНУДА </w:t>
      </w:r>
    </w:p>
    <w:p w:rsidR="00E64483" w:rsidRPr="00275DD4" w:rsidRDefault="00E64483" w:rsidP="00E64483">
      <w:pPr>
        <w:jc w:val="both"/>
        <w:rPr>
          <w:rFonts w:ascii="Arial" w:hAnsi="Arial" w:cs="Arial"/>
          <w:b/>
          <w:bCs/>
          <w:lang w:val="sr-Cyrl-CS"/>
        </w:rPr>
      </w:pPr>
    </w:p>
    <w:p w:rsidR="00E64483" w:rsidRDefault="00E64483" w:rsidP="00E64483">
      <w:pPr>
        <w:jc w:val="both"/>
        <w:rPr>
          <w:rFonts w:ascii="Arial" w:eastAsia="TimesNewRomanPSMT" w:hAnsi="Arial" w:cs="Arial"/>
          <w:bCs/>
        </w:rPr>
      </w:pPr>
      <w:r>
        <w:rPr>
          <w:rFonts w:ascii="Arial" w:hAnsi="Arial" w:cs="Arial"/>
        </w:rPr>
        <w:t xml:space="preserve">Послеотварањапонуданаручилацможеприликомстручнеоценепонудада у писаномобликузахтеваодпонуђачадодатнаобјашњењакојаћемупомоћиприпрегледу, вредновању и упоређивањупонуда (члан 93. Закона). </w:t>
      </w:r>
    </w:p>
    <w:p w:rsidR="00E64483" w:rsidRDefault="00E64483" w:rsidP="00E64483">
      <w:pPr>
        <w:tabs>
          <w:tab w:val="left" w:pos="-135"/>
          <w:tab w:val="left" w:pos="0"/>
          <w:tab w:val="left" w:pos="120"/>
        </w:tabs>
        <w:jc w:val="both"/>
        <w:rPr>
          <w:rFonts w:ascii="Arial" w:hAnsi="Arial" w:cs="Arial"/>
        </w:rPr>
      </w:pPr>
      <w:r>
        <w:rPr>
          <w:rFonts w:ascii="Arial" w:eastAsia="TimesNewRomanPSMT" w:hAnsi="Arial" w:cs="Arial"/>
          <w:bCs/>
        </w:rPr>
        <w:t xml:space="preserve">Уколиконаручилацоценидасупотребнадодатнаобјашњења, наручилацћепонуђачуоставитипримеренирокдапоступипопозивунаручиоца. </w:t>
      </w:r>
    </w:p>
    <w:p w:rsidR="00E64483" w:rsidRDefault="00E64483" w:rsidP="00E64483">
      <w:pPr>
        <w:tabs>
          <w:tab w:val="left" w:pos="-135"/>
          <w:tab w:val="left" w:pos="0"/>
          <w:tab w:val="left" w:pos="120"/>
        </w:tabs>
        <w:jc w:val="both"/>
        <w:rPr>
          <w:rFonts w:ascii="Arial" w:hAnsi="Arial" w:cs="Arial"/>
        </w:rPr>
      </w:pPr>
      <w:r>
        <w:rPr>
          <w:rFonts w:ascii="Arial" w:hAnsi="Arial" w:cs="Arial"/>
        </w:rPr>
        <w:t xml:space="preserve">Наручилацможеузсагласностпонуђачадаизвршиисправкерачунскихгрешакауоченихприликомразматрањапонудепоокончаномпоступкуотварања. </w:t>
      </w:r>
    </w:p>
    <w:p w:rsidR="00E64483" w:rsidRDefault="00E64483" w:rsidP="00E64483">
      <w:pPr>
        <w:tabs>
          <w:tab w:val="left" w:pos="-135"/>
          <w:tab w:val="left" w:pos="0"/>
          <w:tab w:val="left" w:pos="120"/>
        </w:tabs>
        <w:jc w:val="both"/>
        <w:rPr>
          <w:rFonts w:ascii="Arial" w:hAnsi="Arial" w:cs="Arial"/>
        </w:rPr>
      </w:pPr>
      <w:r>
        <w:rPr>
          <w:rFonts w:ascii="Arial" w:hAnsi="Arial" w:cs="Arial"/>
        </w:rPr>
        <w:t>У случајуразликеизмеђујединичне и укупнецене, меродавнајејединичнацена.</w:t>
      </w:r>
    </w:p>
    <w:p w:rsidR="00E64483" w:rsidRDefault="00E64483" w:rsidP="00E64483">
      <w:pPr>
        <w:jc w:val="both"/>
        <w:rPr>
          <w:rFonts w:ascii="Arial" w:hAnsi="Arial" w:cs="Arial"/>
        </w:rPr>
      </w:pPr>
      <w:r>
        <w:rPr>
          <w:rFonts w:ascii="Arial" w:hAnsi="Arial" w:cs="Arial"/>
        </w:rPr>
        <w:t>Акосепонуђачнесагласисаисправкомрачунскихгрешака, наручил</w:t>
      </w:r>
      <w:r>
        <w:rPr>
          <w:rFonts w:ascii="Arial" w:hAnsi="Arial" w:cs="Arial"/>
          <w:lang w:val="sr-Cyrl-CS"/>
        </w:rPr>
        <w:t>а</w:t>
      </w:r>
      <w:r>
        <w:rPr>
          <w:rFonts w:ascii="Arial" w:hAnsi="Arial" w:cs="Arial"/>
        </w:rPr>
        <w:t xml:space="preserve">ц ћењеговупонудуодбитикаонеприхватљиву. </w:t>
      </w:r>
    </w:p>
    <w:p w:rsidR="00E64483" w:rsidRPr="00922A28" w:rsidRDefault="00E64483" w:rsidP="00E64483">
      <w:pPr>
        <w:jc w:val="both"/>
        <w:rPr>
          <w:lang w:val="sr-Cyrl-CS"/>
        </w:rPr>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ВРСТА КРИТЕРИЈУМА ЗА ДОДЕЛУ УГОВОРА</w:t>
      </w:r>
    </w:p>
    <w:p w:rsidR="00E64483" w:rsidRDefault="00E64483" w:rsidP="00E64483">
      <w:pPr>
        <w:jc w:val="both"/>
      </w:pPr>
    </w:p>
    <w:p w:rsidR="00E64483" w:rsidRDefault="00E64483" w:rsidP="00E64483">
      <w:pPr>
        <w:jc w:val="both"/>
        <w:rPr>
          <w:rFonts w:ascii="Arial" w:hAnsi="Arial" w:cs="Arial"/>
          <w:b/>
          <w:bCs/>
          <w:i/>
          <w:iCs/>
        </w:rPr>
      </w:pPr>
      <w:r>
        <w:rPr>
          <w:rFonts w:ascii="Arial" w:hAnsi="Arial" w:cs="Arial"/>
        </w:rPr>
        <w:t>Избор</w:t>
      </w:r>
      <w:r w:rsidR="008750EC">
        <w:rPr>
          <w:rFonts w:ascii="Arial" w:hAnsi="Arial" w:cs="Arial"/>
        </w:rPr>
        <w:t xml:space="preserve"> </w:t>
      </w:r>
      <w:r>
        <w:rPr>
          <w:rFonts w:ascii="Arial" w:hAnsi="Arial" w:cs="Arial"/>
        </w:rPr>
        <w:t>најповољније</w:t>
      </w:r>
      <w:r w:rsidR="008750EC">
        <w:rPr>
          <w:rFonts w:ascii="Arial" w:hAnsi="Arial" w:cs="Arial"/>
        </w:rPr>
        <w:t xml:space="preserve"> </w:t>
      </w:r>
      <w:r>
        <w:rPr>
          <w:rFonts w:ascii="Arial" w:hAnsi="Arial" w:cs="Arial"/>
        </w:rPr>
        <w:t>понуде</w:t>
      </w:r>
      <w:r w:rsidR="008750EC">
        <w:rPr>
          <w:rFonts w:ascii="Arial" w:hAnsi="Arial" w:cs="Arial"/>
        </w:rPr>
        <w:t xml:space="preserve"> </w:t>
      </w:r>
      <w:r>
        <w:rPr>
          <w:rFonts w:ascii="Arial" w:hAnsi="Arial" w:cs="Arial"/>
        </w:rPr>
        <w:t>ће</w:t>
      </w:r>
      <w:r w:rsidR="008750EC">
        <w:rPr>
          <w:rFonts w:ascii="Arial" w:hAnsi="Arial" w:cs="Arial"/>
        </w:rPr>
        <w:t xml:space="preserve"> </w:t>
      </w:r>
      <w:r>
        <w:rPr>
          <w:rFonts w:ascii="Arial" w:hAnsi="Arial" w:cs="Arial"/>
        </w:rPr>
        <w:t>се</w:t>
      </w:r>
      <w:r w:rsidR="008750EC">
        <w:rPr>
          <w:rFonts w:ascii="Arial" w:hAnsi="Arial" w:cs="Arial"/>
        </w:rPr>
        <w:t xml:space="preserve"> </w:t>
      </w:r>
      <w:r>
        <w:rPr>
          <w:rFonts w:ascii="Arial" w:hAnsi="Arial" w:cs="Arial"/>
        </w:rPr>
        <w:t>извршити</w:t>
      </w:r>
      <w:r w:rsidR="008750EC">
        <w:rPr>
          <w:rFonts w:ascii="Arial" w:hAnsi="Arial" w:cs="Arial"/>
        </w:rPr>
        <w:t xml:space="preserve"> </w:t>
      </w:r>
      <w:r>
        <w:rPr>
          <w:rFonts w:ascii="Arial" w:hAnsi="Arial" w:cs="Arial"/>
        </w:rPr>
        <w:t>применом</w:t>
      </w:r>
      <w:r w:rsidR="008750EC">
        <w:rPr>
          <w:rFonts w:ascii="Arial" w:hAnsi="Arial" w:cs="Arial"/>
        </w:rPr>
        <w:t xml:space="preserve"> </w:t>
      </w:r>
      <w:r>
        <w:rPr>
          <w:rFonts w:ascii="Arial" w:hAnsi="Arial" w:cs="Arial"/>
        </w:rPr>
        <w:t>критеријума</w:t>
      </w:r>
      <w:r w:rsidR="008750EC">
        <w:rPr>
          <w:rFonts w:ascii="Arial" w:hAnsi="Arial" w:cs="Arial"/>
        </w:rPr>
        <w:t xml:space="preserve"> </w:t>
      </w:r>
      <w:r>
        <w:rPr>
          <w:rFonts w:ascii="Arial" w:hAnsi="Arial" w:cs="Arial"/>
          <w:b/>
          <w:bCs/>
        </w:rPr>
        <w:t>„Најнижа</w:t>
      </w:r>
      <w:r w:rsidR="008750EC">
        <w:rPr>
          <w:rFonts w:ascii="Arial" w:hAnsi="Arial" w:cs="Arial"/>
          <w:b/>
          <w:bCs/>
        </w:rPr>
        <w:t xml:space="preserve"> </w:t>
      </w:r>
      <w:r>
        <w:rPr>
          <w:rFonts w:ascii="Arial" w:hAnsi="Arial" w:cs="Arial"/>
          <w:b/>
          <w:bCs/>
        </w:rPr>
        <w:t>понуђена</w:t>
      </w:r>
      <w:r w:rsidR="008750EC">
        <w:rPr>
          <w:rFonts w:ascii="Arial" w:hAnsi="Arial" w:cs="Arial"/>
          <w:b/>
          <w:bCs/>
        </w:rPr>
        <w:t xml:space="preserve"> </w:t>
      </w:r>
      <w:r>
        <w:rPr>
          <w:rFonts w:ascii="Arial" w:hAnsi="Arial" w:cs="Arial"/>
          <w:b/>
          <w:bCs/>
        </w:rPr>
        <w:t xml:space="preserve">цена“. </w:t>
      </w:r>
    </w:p>
    <w:p w:rsidR="00E64483" w:rsidRDefault="00E64483" w:rsidP="00E64483">
      <w:pPr>
        <w:jc w:val="both"/>
        <w:rPr>
          <w:rFonts w:ascii="Arial" w:hAnsi="Arial" w:cs="Arial"/>
          <w:b/>
          <w:bCs/>
          <w:i/>
          <w:iCs/>
        </w:rPr>
      </w:pPr>
    </w:p>
    <w:p w:rsidR="00E64483" w:rsidRPr="004913D2" w:rsidRDefault="00E64483" w:rsidP="00E64483">
      <w:pPr>
        <w:spacing w:line="240" w:lineRule="auto"/>
        <w:jc w:val="both"/>
        <w:rPr>
          <w:rFonts w:ascii="Arial" w:eastAsia="Times New Roman" w:hAnsi="Arial" w:cs="Arial"/>
          <w:b/>
          <w:color w:val="auto"/>
          <w:kern w:val="0"/>
          <w:lang w:val="sr-Latn-CS"/>
        </w:rPr>
      </w:pPr>
      <w:r>
        <w:rPr>
          <w:rFonts w:ascii="Arial" w:eastAsia="Times New Roman" w:hAnsi="Arial" w:cs="Arial"/>
          <w:b/>
          <w:color w:val="auto"/>
          <w:kern w:val="0"/>
          <w:lang w:val="sr-Cyrl-CS"/>
        </w:rPr>
        <w:t xml:space="preserve">14. </w:t>
      </w:r>
      <w:r w:rsidRPr="005F1330">
        <w:rPr>
          <w:rFonts w:ascii="Arial" w:hAnsi="Arial" w:cs="Arial"/>
          <w:b/>
          <w:lang w:val="sr-Cyrl-CS"/>
        </w:rPr>
        <w:t>Негативне референце</w:t>
      </w:r>
    </w:p>
    <w:p w:rsidR="00E64483" w:rsidRPr="004913D2" w:rsidRDefault="00E64483" w:rsidP="00E64483">
      <w:pPr>
        <w:spacing w:line="240" w:lineRule="auto"/>
        <w:jc w:val="both"/>
        <w:rPr>
          <w:rFonts w:ascii="Arial" w:eastAsia="Times New Roman" w:hAnsi="Arial" w:cs="Arial"/>
          <w:color w:val="auto"/>
          <w:kern w:val="0"/>
          <w:lang w:val="sr-Latn-CS"/>
        </w:rPr>
      </w:pPr>
    </w:p>
    <w:p w:rsidR="00E64483" w:rsidRPr="00327718" w:rsidRDefault="00E64483" w:rsidP="00E64483">
      <w:pPr>
        <w:jc w:val="both"/>
        <w:rPr>
          <w:rFonts w:ascii="Arial" w:hAnsi="Arial" w:cs="Arial"/>
          <w:lang w:val="sr-Cyrl-CS"/>
        </w:rPr>
      </w:pPr>
      <w:r w:rsidRPr="00327718">
        <w:rPr>
          <w:rFonts w:ascii="Arial" w:hAnsi="Arial" w:cs="Arial"/>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1) поступао супротно забрани из чл. 23. и 25. овог закона;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2) учинио повреду конкуренције;</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3) доставио неистините податке у понуди  или  без оправданих разлога одбио да закључи уговор о јавној набавци, након што му је уговор додељен;</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4) одбио да достави доказе и средства обезбеђења на шта се у понуди обавезао.</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Наручилац ће у ту сврху као доказ користити: </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1) правоснажна  судска  одлука  или  коначна  одлука  другог   надлежног</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органа;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2) исправа о реализованом средству обезбеђења испуњења обавеза у поступку јавне набавке или испуњења уговорних обавеза;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3) исправа о наплаћеној уговорној казни;</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4) рекламације корисника ако нису отклоњене у уговореном року;</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5) извештај надзорног органа о изведеним радовима који нису у складу са пројектом, односно уговором;</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7) доказ о ангажовању на извршењу уговора о јавној набавци лице која нису означена у понуди као подизвођачи, односно чланови групе понуђача;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8) други оодговарајући доказ примерен предмету јавне набавке који се односи на испуњење обавеза у ранијим поступцима јавне набавке или по </w:t>
      </w:r>
      <w:r w:rsidRPr="00327718">
        <w:rPr>
          <w:rFonts w:ascii="Arial" w:hAnsi="Arial" w:cs="Arial"/>
          <w:lang w:val="sr-Cyrl-CS"/>
        </w:rPr>
        <w:lastRenderedPageBreak/>
        <w:t>раније закљученим уговорима о јавним набавкама.</w:t>
      </w:r>
      <w:r w:rsidRPr="00327718">
        <w:rPr>
          <w:rFonts w:ascii="Arial" w:hAnsi="Arial" w:cs="Arial"/>
          <w:lang w:val="sr-Cyrl-CS"/>
        </w:rPr>
        <w:br/>
        <w:t>Битни недостаци понуде</w:t>
      </w:r>
    </w:p>
    <w:p w:rsidR="00E64483" w:rsidRPr="00327718" w:rsidRDefault="00E64483" w:rsidP="00E64483">
      <w:pPr>
        <w:jc w:val="both"/>
        <w:rPr>
          <w:rFonts w:ascii="Arial" w:hAnsi="Arial" w:cs="Arial"/>
          <w:lang w:val="sr-Cyrl-CS"/>
        </w:rPr>
      </w:pPr>
      <w:r w:rsidRPr="00327718">
        <w:rPr>
          <w:rFonts w:ascii="Arial" w:hAnsi="Arial" w:cs="Arial"/>
          <w:lang w:val="sr-Cyrl-CS"/>
        </w:rPr>
        <w:t>Наручилац ће одбити понуду ако:</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Понуђач не докаже да испуњава обавезне услове за учешће</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Понуђач не докаже да испуњава додатне услове</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Понуђач није доставио тражено средтво обезбеђења</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Понуђени рок важења понуде краћи од прописаног</w:t>
      </w:r>
    </w:p>
    <w:p w:rsidR="00E64483" w:rsidRPr="00327718" w:rsidRDefault="00E64483" w:rsidP="00E64483">
      <w:pPr>
        <w:numPr>
          <w:ilvl w:val="0"/>
          <w:numId w:val="16"/>
        </w:numPr>
        <w:suppressAutoHyphens w:val="0"/>
        <w:spacing w:line="240" w:lineRule="auto"/>
        <w:jc w:val="both"/>
        <w:rPr>
          <w:rFonts w:ascii="Arial" w:hAnsi="Arial" w:cs="Arial"/>
          <w:lang w:val="sr-Cyrl-CS"/>
        </w:rPr>
      </w:pPr>
      <w:r w:rsidRPr="00327718">
        <w:rPr>
          <w:rFonts w:ascii="Arial" w:hAnsi="Arial" w:cs="Arial"/>
          <w:lang w:val="sr-Cyrl-CS"/>
        </w:rPr>
        <w:t>Понуда садржи друге недостатке због којих није могуће утврдити стварну садржину понуде или могуће упоредити је са другим понудама</w:t>
      </w:r>
    </w:p>
    <w:p w:rsidR="00E64483" w:rsidRPr="004913D2" w:rsidRDefault="00E64483" w:rsidP="00E64483">
      <w:pPr>
        <w:spacing w:line="240" w:lineRule="auto"/>
        <w:jc w:val="both"/>
        <w:rPr>
          <w:rFonts w:ascii="Arial" w:eastAsia="Times New Roman" w:hAnsi="Arial" w:cs="Arial"/>
          <w:color w:val="auto"/>
          <w:kern w:val="0"/>
          <w:lang w:val="sr-Cyrl-CS"/>
        </w:rPr>
      </w:pPr>
      <w:r>
        <w:rPr>
          <w:lang w:val="sr-Cyrl-CS"/>
        </w:rPr>
        <w:br/>
      </w:r>
    </w:p>
    <w:p w:rsidR="00E64483" w:rsidRDefault="00E64483" w:rsidP="00E64483">
      <w:pPr>
        <w:jc w:val="both"/>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5</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64483" w:rsidRDefault="00E64483" w:rsidP="00E64483">
      <w:pPr>
        <w:jc w:val="both"/>
        <w:rPr>
          <w:rFonts w:ascii="Arial" w:hAnsi="Arial" w:cs="Arial"/>
          <w:b/>
          <w:bCs/>
        </w:rPr>
      </w:pPr>
    </w:p>
    <w:p w:rsidR="00E64483" w:rsidRPr="00382F03" w:rsidRDefault="00E64483" w:rsidP="00E64483">
      <w:pPr>
        <w:jc w:val="both"/>
        <w:rPr>
          <w:rFonts w:ascii="Arial" w:hAnsi="Arial" w:cs="Arial"/>
          <w:b/>
          <w:bCs/>
          <w:iCs/>
          <w:color w:val="auto"/>
        </w:rPr>
      </w:pPr>
      <w:r>
        <w:rPr>
          <w:rFonts w:ascii="Arial" w:hAnsi="Arial" w:cs="Arial"/>
          <w:iCs/>
        </w:rPr>
        <w:t xml:space="preserve">Уколикодвеиливишепонудаимајуистунајнижупонуђенуцену, каонајповољнијабићеизабранапонудаоногпонуђачакојијепонудиокраћирокиспоруке. </w:t>
      </w:r>
      <w:r w:rsidRPr="00382F03">
        <w:rPr>
          <w:rFonts w:ascii="Arial" w:eastAsia="Times New Roman" w:hAnsi="Arial" w:cs="Arial"/>
          <w:color w:val="auto"/>
          <w:kern w:val="0"/>
          <w:lang w:eastAsia="en-US"/>
        </w:rPr>
        <w:t xml:space="preserve">Уколиконинаконприменегоренаведеногрезервногелементакритеријуманијемогућедонетиодлуку о доделиуговора, наручилацћеуговордоделитипонуђачукојибудеизвученпутемжреба. </w:t>
      </w:r>
      <w:r w:rsidRPr="00382F03">
        <w:rPr>
          <w:rFonts w:ascii="Arial" w:eastAsia="Times New Roman" w:hAnsi="Arial" w:cs="Arial"/>
          <w:color w:val="auto"/>
        </w:rPr>
        <w:t xml:space="preserve">Наручилацћеписменообавеститисвепонуђачекојисуподнелипонуде о датумукадаћесеодржатиизвлачењепутемжреба. </w:t>
      </w:r>
      <w:r w:rsidRPr="00382F03">
        <w:rPr>
          <w:rFonts w:ascii="Arial" w:eastAsia="Times New Roman" w:hAnsi="Arial" w:cs="Arial"/>
          <w:color w:val="auto"/>
          <w:kern w:val="0"/>
          <w:lang w:eastAsia="en-US"/>
        </w:rPr>
        <w:t xml:space="preserve">Жребомћебитиобухваћенесамоонепонудекојеимајуједнакунајнижупонуђенуценуистигарантнирок и истирокиспоруке. Извлачењепутемжребанаручилацћеизвршитијавно, у присуствупонуђача, и тотакоштоћеназивепонуђачаисписатинаодвојенимпапирима, којисуистевеличине и боје, тећесветепапиреставити у провиднукутијуодаклећеизвућисамоједанпапир. Понуђачучијиназивбуденаизвученомпапирућебитидодељенуговор. </w:t>
      </w:r>
      <w:r w:rsidRPr="00382F03">
        <w:rPr>
          <w:rFonts w:ascii="Arial" w:hAnsi="Arial" w:cs="Arial"/>
          <w:color w:val="auto"/>
        </w:rPr>
        <w:t>Понуђачимакојинеприсуствујуовомпоступку, наручилацћедоставитизаписникизвлачењапутемжреба.</w:t>
      </w:r>
    </w:p>
    <w:p w:rsidR="00E64483" w:rsidRPr="00632EBE" w:rsidRDefault="00E64483" w:rsidP="00E64483">
      <w:pPr>
        <w:jc w:val="both"/>
        <w:rPr>
          <w:rFonts w:ascii="Arial" w:hAnsi="Arial" w:cs="Arial"/>
          <w:b/>
          <w:bCs/>
          <w:i/>
          <w:iCs/>
          <w:lang w:val="sr-Cyrl-CS"/>
        </w:rPr>
      </w:pPr>
    </w:p>
    <w:p w:rsidR="00E64483" w:rsidRDefault="00E64483" w:rsidP="00E64483">
      <w:pPr>
        <w:jc w:val="both"/>
        <w:rPr>
          <w:rFonts w:ascii="Arial" w:hAnsi="Arial" w:cs="Arial"/>
          <w:b/>
          <w:bCs/>
          <w:i/>
          <w:iCs/>
        </w:rPr>
      </w:pPr>
    </w:p>
    <w:p w:rsidR="00E64483" w:rsidRDefault="00E64483" w:rsidP="00E64483">
      <w:pPr>
        <w:jc w:val="both"/>
      </w:pPr>
    </w:p>
    <w:p w:rsidR="00E64483" w:rsidRDefault="00E64483" w:rsidP="00E64483">
      <w:pPr>
        <w:jc w:val="both"/>
        <w:rPr>
          <w:rFonts w:ascii="Arial" w:hAnsi="Arial" w:cs="Arial"/>
          <w:b/>
          <w:bCs/>
        </w:rPr>
      </w:pPr>
      <w:r>
        <w:rPr>
          <w:rFonts w:ascii="Arial" w:hAnsi="Arial" w:cs="Arial"/>
          <w:b/>
          <w:bCs/>
        </w:rPr>
        <w:t>1</w:t>
      </w:r>
      <w:r>
        <w:rPr>
          <w:rFonts w:ascii="Arial" w:hAnsi="Arial" w:cs="Arial"/>
          <w:b/>
          <w:bCs/>
          <w:lang w:val="sr-Cyrl-CS"/>
        </w:rPr>
        <w:t>6</w:t>
      </w:r>
      <w:r>
        <w:rPr>
          <w:rFonts w:ascii="Arial" w:hAnsi="Arial" w:cs="Arial"/>
          <w:b/>
          <w:bCs/>
        </w:rPr>
        <w:t xml:space="preserve">. ПОШТОВАЊЕ ОБАВЕЗА КОЈЕ ПРОИЗИЛАЗЕ ИЗ ВАЖЕЋИХ ПРОПИСА </w:t>
      </w:r>
    </w:p>
    <w:p w:rsidR="00E64483" w:rsidRDefault="00E64483" w:rsidP="00E64483">
      <w:pPr>
        <w:jc w:val="both"/>
        <w:rPr>
          <w:rFonts w:ascii="Arial" w:hAnsi="Arial" w:cs="Arial"/>
          <w:b/>
          <w:bCs/>
        </w:rPr>
      </w:pPr>
    </w:p>
    <w:p w:rsidR="00E64483" w:rsidRDefault="00E64483" w:rsidP="00E64483">
      <w:pPr>
        <w:jc w:val="both"/>
        <w:rPr>
          <w:rFonts w:ascii="Arial" w:hAnsi="Arial" w:cs="Arial"/>
          <w:b/>
        </w:rPr>
      </w:pPr>
      <w:r>
        <w:rPr>
          <w:rFonts w:ascii="Arial" w:hAnsi="Arial" w:cs="Arial"/>
        </w:rPr>
        <w:t>Понуђачједужанда у оквирусвојепонудедоставиизјавудатуподкривичном и материјалномодговорношћудајепоштоваосвеобавезекојепроизилазеизважећихпрописа о заштитинараду, запошљавању и условимарада, заштитиживотнесредине</w:t>
      </w:r>
      <w:r>
        <w:rPr>
          <w:rFonts w:ascii="Arial" w:hAnsi="Arial" w:cs="Arial"/>
          <w:lang w:val="sr-Cyrl-CS"/>
        </w:rPr>
        <w:t xml:space="preserve"> као и да нема забрану обављања делатности која је на снази у време подношења понуде.</w:t>
      </w:r>
    </w:p>
    <w:p w:rsidR="00E64483" w:rsidRPr="00300C24" w:rsidRDefault="00E64483" w:rsidP="00E64483">
      <w:pPr>
        <w:jc w:val="both"/>
        <w:rPr>
          <w:rFonts w:ascii="Arial" w:hAnsi="Arial" w:cs="Arial"/>
          <w:b/>
          <w:lang w:val="sr-Cyrl-CS"/>
        </w:rPr>
      </w:pPr>
    </w:p>
    <w:p w:rsidR="00E64483" w:rsidRDefault="00E64483" w:rsidP="00E64483">
      <w:pPr>
        <w:jc w:val="both"/>
        <w:rPr>
          <w:rFonts w:ascii="Arial" w:hAnsi="Arial" w:cs="Arial"/>
          <w:b/>
          <w:bCs/>
        </w:rPr>
      </w:pPr>
      <w:r>
        <w:rPr>
          <w:rFonts w:ascii="Arial" w:hAnsi="Arial" w:cs="Arial"/>
          <w:b/>
          <w:bCs/>
          <w:lang w:val="sr-Cyrl-CS"/>
        </w:rPr>
        <w:t>17</w:t>
      </w:r>
      <w:r>
        <w:rPr>
          <w:rFonts w:ascii="Arial" w:hAnsi="Arial" w:cs="Arial"/>
          <w:b/>
          <w:bCs/>
        </w:rPr>
        <w:t xml:space="preserve">. НАЧИН И РОК ЗА ПОДНОШЕЊЕ ЗАХТЕВА ЗА ЗАШТИТУ ПРАВА ПОНУЂАЧА </w:t>
      </w:r>
    </w:p>
    <w:p w:rsidR="00E64483" w:rsidRDefault="00E64483" w:rsidP="00E64483">
      <w:pPr>
        <w:jc w:val="both"/>
        <w:rPr>
          <w:rFonts w:ascii="Arial" w:hAnsi="Arial" w:cs="Arial"/>
          <w:b/>
          <w:bCs/>
        </w:rPr>
      </w:pPr>
    </w:p>
    <w:p w:rsidR="00E64483" w:rsidRPr="00CE3368" w:rsidRDefault="00E64483" w:rsidP="00E64483">
      <w:pPr>
        <w:jc w:val="both"/>
        <w:rPr>
          <w:rFonts w:ascii="Arial" w:hAnsi="Arial" w:cs="Arial"/>
          <w:lang w:val="sr-Cyrl-CS"/>
        </w:rPr>
      </w:pPr>
      <w:r w:rsidRPr="00CE3368">
        <w:rPr>
          <w:rFonts w:ascii="Arial" w:hAnsi="Arial" w:cs="Arial"/>
          <w:lang w:val="sr-Cyrl-CS"/>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w:t>
      </w:r>
      <w:r>
        <w:rPr>
          <w:rFonts w:ascii="Arial" w:hAnsi="Arial" w:cs="Arial"/>
          <w:lang w:val="sr-Cyrl-CS"/>
        </w:rPr>
        <w:t>б</w:t>
      </w:r>
      <w:r w:rsidRPr="00CE3368">
        <w:rPr>
          <w:rFonts w:ascii="Arial" w:hAnsi="Arial" w:cs="Arial"/>
          <w:lang w:val="sr-Cyrl-CS"/>
        </w:rPr>
        <w:t xml:space="preserve">ама зјн..Захтев за </w:t>
      </w:r>
      <w:r w:rsidRPr="00CE3368">
        <w:rPr>
          <w:rFonts w:ascii="Arial" w:hAnsi="Arial" w:cs="Arial"/>
          <w:lang w:val="sr-Cyrl-CS"/>
        </w:rPr>
        <w:lastRenderedPageBreak/>
        <w:t xml:space="preserve">заштиту права подноси се наручиоцу ,а копија се истовремено доставља републичкој комисији.Захтев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64483" w:rsidRPr="00CE3368" w:rsidRDefault="00E64483" w:rsidP="00E64483">
      <w:pPr>
        <w:jc w:val="both"/>
        <w:rPr>
          <w:rFonts w:ascii="Arial" w:hAnsi="Arial" w:cs="Arial"/>
          <w:lang w:val="sr-Cyrl-CS"/>
        </w:rPr>
      </w:pPr>
      <w:r w:rsidRPr="00CE3368">
        <w:rPr>
          <w:rFonts w:ascii="Arial" w:hAnsi="Arial" w:cs="Arial"/>
          <w:lang w:val="sr-Cyrl-CS"/>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w:t>
      </w:r>
      <w:r>
        <w:rPr>
          <w:rFonts w:ascii="Arial" w:hAnsi="Arial" w:cs="Arial"/>
          <w:lang w:val="sr-Cyrl-CS"/>
        </w:rPr>
        <w:t>тране наручиоца најкасније три</w:t>
      </w:r>
      <w:r w:rsidRPr="00CE3368">
        <w:rPr>
          <w:rFonts w:ascii="Arial" w:hAnsi="Arial" w:cs="Arial"/>
          <w:lang w:val="sr-Cyrl-CS"/>
        </w:rPr>
        <w:t xml:space="preserve"> дана пре истека рока за подношење понуда,без обзира на начин достављања и уколико је подносилац захтева у складу са чл.63.став 2.указао наручиоцу на евентуалне недостатке и неправилности,а наручилац исте није отклонио.После доношења одлуке о додели уговора и одлуке о обустави поступка, рок за подношење з</w:t>
      </w:r>
      <w:r>
        <w:rPr>
          <w:rFonts w:ascii="Arial" w:hAnsi="Arial" w:cs="Arial"/>
          <w:lang w:val="sr-Cyrl-CS"/>
        </w:rPr>
        <w:t>ахтева за заштиту права је пет</w:t>
      </w:r>
      <w:r w:rsidRPr="00CE3368">
        <w:rPr>
          <w:rFonts w:ascii="Arial" w:hAnsi="Arial" w:cs="Arial"/>
          <w:lang w:val="sr-Cyrl-CS"/>
        </w:rPr>
        <w:t xml:space="preserve"> дана од дана објављивања одлуке на Порталу јавних набавки.</w:t>
      </w:r>
    </w:p>
    <w:p w:rsidR="00E64483" w:rsidRPr="00CE3368" w:rsidRDefault="00E64483" w:rsidP="00E64483">
      <w:pPr>
        <w:jc w:val="both"/>
        <w:rPr>
          <w:rFonts w:ascii="Arial" w:hAnsi="Arial" w:cs="Arial"/>
          <w:lang w:val="sr-Cyrl-CS"/>
        </w:rPr>
      </w:pPr>
    </w:p>
    <w:p w:rsidR="00E64483" w:rsidRPr="00CE3368" w:rsidRDefault="00E64483" w:rsidP="00E64483">
      <w:pPr>
        <w:jc w:val="both"/>
        <w:rPr>
          <w:rFonts w:ascii="Arial" w:hAnsi="Arial" w:cs="Arial"/>
          <w:lang w:val="sr-Cyrl-CS"/>
        </w:rPr>
      </w:pPr>
      <w:r w:rsidRPr="00CE3368">
        <w:rPr>
          <w:rFonts w:ascii="Arial" w:hAnsi="Arial" w:cs="Arial"/>
          <w:lang w:val="sr-Cyrl-C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64483" w:rsidRPr="00CE3368" w:rsidRDefault="00E64483" w:rsidP="00E64483">
      <w:pPr>
        <w:tabs>
          <w:tab w:val="left" w:pos="3825"/>
        </w:tabs>
        <w:jc w:val="both"/>
        <w:rPr>
          <w:rFonts w:ascii="Arial" w:hAnsi="Arial" w:cs="Arial"/>
        </w:rPr>
      </w:pPr>
      <w:r w:rsidRPr="00CE3368">
        <w:rPr>
          <w:rFonts w:ascii="Arial" w:hAnsi="Arial" w:cs="Arial"/>
        </w:rPr>
        <w:tab/>
      </w:r>
    </w:p>
    <w:p w:rsidR="00E64483" w:rsidRDefault="00E64483" w:rsidP="00E64483">
      <w:pPr>
        <w:jc w:val="both"/>
        <w:rPr>
          <w:rFonts w:ascii="Arial" w:hAnsi="Arial" w:cs="Arial"/>
        </w:rPr>
      </w:pPr>
      <w:r>
        <w:rPr>
          <w:rFonts w:ascii="Arial" w:hAnsi="Arial" w:cs="Arial"/>
        </w:rPr>
        <w:t xml:space="preserve">ПодносилацзахтеваједужанданарачунбуџетаРепубликеСрбијеуплатитаксуод 60.000,00 динара (бројжирорачуна: 840-30678845-06, шифраплаћања 153 или 253, сврха: Републичкаадминистративнатаксасаназнакомнабавкенакојусеодноси, корисник: БуџетРепубликеСрбије). </w:t>
      </w:r>
    </w:p>
    <w:p w:rsidR="00E64483" w:rsidRDefault="00E64483" w:rsidP="00E64483">
      <w:pPr>
        <w:jc w:val="both"/>
        <w:rPr>
          <w:rFonts w:ascii="Arial" w:hAnsi="Arial" w:cs="Arial"/>
        </w:rPr>
      </w:pPr>
      <w:r w:rsidRPr="00315408">
        <w:rPr>
          <w:rFonts w:ascii="Arial" w:hAnsi="Arial" w:cs="Arial"/>
        </w:rPr>
        <w:t>Захтевзазаштитуправанезадржавадаљеактивностинаручиоца у поступкујавненабавке у складусаодредбамачлана 150. овог</w:t>
      </w:r>
      <w:r>
        <w:rPr>
          <w:rFonts w:ascii="Arial" w:hAnsi="Arial" w:cs="Arial"/>
        </w:rPr>
        <w:t>ЗЈН</w:t>
      </w:r>
      <w:r w:rsidRPr="00315408">
        <w:rPr>
          <w:rFonts w:ascii="Arial" w:hAnsi="Arial" w:cs="Arial"/>
        </w:rPr>
        <w:t xml:space="preserve">. </w:t>
      </w:r>
    </w:p>
    <w:p w:rsidR="00E64483" w:rsidRDefault="00E64483" w:rsidP="00E64483">
      <w:pPr>
        <w:jc w:val="both"/>
        <w:rPr>
          <w:rFonts w:ascii="Arial" w:hAnsi="Arial" w:cs="Arial"/>
        </w:rPr>
      </w:pPr>
      <w:r w:rsidRPr="00315408">
        <w:rPr>
          <w:rFonts w:ascii="Arial" w:hAnsi="Arial" w:cs="Arial"/>
        </w:rPr>
        <w:t xml:space="preserve">Захтевзазаштитуправаморадасадржи: </w:t>
      </w:r>
    </w:p>
    <w:p w:rsidR="00E64483" w:rsidRDefault="00E64483" w:rsidP="00E64483">
      <w:pPr>
        <w:jc w:val="both"/>
        <w:rPr>
          <w:rFonts w:ascii="Arial" w:hAnsi="Arial" w:cs="Arial"/>
        </w:rPr>
      </w:pPr>
      <w:r w:rsidRPr="00315408">
        <w:rPr>
          <w:rFonts w:ascii="Arial" w:hAnsi="Arial" w:cs="Arial"/>
        </w:rPr>
        <w:t>1) назив и адресуподносиоцазахтева и лицезаконтакт;</w:t>
      </w:r>
    </w:p>
    <w:p w:rsidR="00E64483" w:rsidRDefault="00E64483" w:rsidP="00E64483">
      <w:pPr>
        <w:jc w:val="both"/>
        <w:rPr>
          <w:rFonts w:ascii="Arial" w:hAnsi="Arial" w:cs="Arial"/>
        </w:rPr>
      </w:pPr>
      <w:r w:rsidRPr="00315408">
        <w:rPr>
          <w:rFonts w:ascii="Arial" w:hAnsi="Arial" w:cs="Arial"/>
        </w:rPr>
        <w:t xml:space="preserve">2) назив и адресунаручиоца; </w:t>
      </w:r>
    </w:p>
    <w:p w:rsidR="00E64483" w:rsidRDefault="00E64483" w:rsidP="00E64483">
      <w:pPr>
        <w:jc w:val="both"/>
        <w:rPr>
          <w:rFonts w:ascii="Arial" w:hAnsi="Arial" w:cs="Arial"/>
        </w:rPr>
      </w:pPr>
      <w:r w:rsidRPr="00315408">
        <w:rPr>
          <w:rFonts w:ascii="Arial" w:hAnsi="Arial" w:cs="Arial"/>
        </w:rPr>
        <w:t xml:space="preserve">3)податке о јавнојнабавцикојајепредметзахтева, односно о одлуцинаручиоца; </w:t>
      </w:r>
    </w:p>
    <w:p w:rsidR="00E64483" w:rsidRDefault="00E64483" w:rsidP="00E64483">
      <w:pPr>
        <w:jc w:val="both"/>
        <w:rPr>
          <w:rFonts w:ascii="Arial" w:hAnsi="Arial" w:cs="Arial"/>
        </w:rPr>
      </w:pPr>
      <w:r w:rsidRPr="00315408">
        <w:rPr>
          <w:rFonts w:ascii="Arial" w:hAnsi="Arial" w:cs="Arial"/>
        </w:rPr>
        <w:t>4) повредепрописакојимасеуређујепоступакјавненабавке;</w:t>
      </w:r>
    </w:p>
    <w:p w:rsidR="00E64483" w:rsidRDefault="00E64483" w:rsidP="00E64483">
      <w:pPr>
        <w:jc w:val="both"/>
        <w:rPr>
          <w:rFonts w:ascii="Arial" w:hAnsi="Arial" w:cs="Arial"/>
        </w:rPr>
      </w:pPr>
      <w:r w:rsidRPr="00315408">
        <w:rPr>
          <w:rFonts w:ascii="Arial" w:hAnsi="Arial" w:cs="Arial"/>
        </w:rPr>
        <w:t xml:space="preserve">5) чињенице и доказекојимасеповредедоказују; </w:t>
      </w:r>
    </w:p>
    <w:p w:rsidR="00E64483" w:rsidRDefault="00E64483" w:rsidP="00E64483">
      <w:pPr>
        <w:jc w:val="both"/>
        <w:rPr>
          <w:rFonts w:ascii="Arial" w:hAnsi="Arial" w:cs="Arial"/>
        </w:rPr>
      </w:pPr>
      <w:r w:rsidRPr="00315408">
        <w:rPr>
          <w:rFonts w:ascii="Arial" w:hAnsi="Arial" w:cs="Arial"/>
        </w:rPr>
        <w:t>6) потврду о уплатитаксеизчлана 156. овог</w:t>
      </w:r>
      <w:r>
        <w:rPr>
          <w:rFonts w:ascii="Arial" w:hAnsi="Arial" w:cs="Arial"/>
        </w:rPr>
        <w:t>ЗЈН</w:t>
      </w:r>
      <w:r w:rsidRPr="00315408">
        <w:rPr>
          <w:rFonts w:ascii="Arial" w:hAnsi="Arial" w:cs="Arial"/>
        </w:rPr>
        <w:t>;</w:t>
      </w:r>
    </w:p>
    <w:p w:rsidR="00E64483" w:rsidRDefault="00E64483" w:rsidP="00E64483">
      <w:pPr>
        <w:jc w:val="both"/>
        <w:rPr>
          <w:rFonts w:ascii="Arial" w:hAnsi="Arial" w:cs="Arial"/>
        </w:rPr>
      </w:pPr>
      <w:r w:rsidRPr="00315408">
        <w:rPr>
          <w:rFonts w:ascii="Arial" w:hAnsi="Arial" w:cs="Arial"/>
        </w:rPr>
        <w:t xml:space="preserve">7) потписподносиоца. </w:t>
      </w:r>
    </w:p>
    <w:p w:rsidR="00E64483" w:rsidRDefault="00E64483" w:rsidP="00E64483">
      <w:pPr>
        <w:jc w:val="both"/>
        <w:rPr>
          <w:rFonts w:ascii="Arial" w:hAnsi="Arial" w:cs="Arial"/>
        </w:rPr>
      </w:pPr>
      <w:r w:rsidRPr="00315408">
        <w:rPr>
          <w:rFonts w:ascii="Arial" w:hAnsi="Arial" w:cs="Arial"/>
        </w:rPr>
        <w:t xml:space="preserve">Валидандоказ о извршенојуплатитаксе, у складусаУпутством о уплатитаксезаподношењезахтевазазаштитуправаРепубличкекомисије, објављеномнасајтуРепубличкекомисије, у смислучлана 151. став 1. тачка 6) </w:t>
      </w:r>
      <w:r>
        <w:rPr>
          <w:rFonts w:ascii="Arial" w:hAnsi="Arial" w:cs="Arial"/>
        </w:rPr>
        <w:t>ЗЈН</w:t>
      </w:r>
      <w:r w:rsidRPr="00315408">
        <w:rPr>
          <w:rFonts w:ascii="Arial" w:hAnsi="Arial" w:cs="Arial"/>
        </w:rPr>
        <w:t xml:space="preserve">, је: </w:t>
      </w:r>
    </w:p>
    <w:p w:rsidR="00E64483" w:rsidRPr="001B1537" w:rsidRDefault="00E64483" w:rsidP="00E64483">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извршенојуплатитаксеизчлана 156. ЗЈН којасадржиследећеелементе: </w:t>
      </w:r>
    </w:p>
    <w:p w:rsidR="00E64483" w:rsidRDefault="00E64483" w:rsidP="00E64483">
      <w:pPr>
        <w:ind w:firstLine="708"/>
        <w:jc w:val="both"/>
        <w:rPr>
          <w:rFonts w:ascii="Arial" w:hAnsi="Arial" w:cs="Arial"/>
        </w:rPr>
      </w:pPr>
      <w:r w:rsidRPr="00315408">
        <w:rPr>
          <w:rFonts w:ascii="Arial" w:hAnsi="Arial" w:cs="Arial"/>
        </w:rPr>
        <w:t xml:space="preserve">(1) дабудеиздатаодстранебанке и дасадржипечатбанке; </w:t>
      </w:r>
    </w:p>
    <w:p w:rsidR="00E64483" w:rsidRDefault="00E64483" w:rsidP="00E64483">
      <w:pPr>
        <w:ind w:firstLine="708"/>
        <w:jc w:val="both"/>
        <w:rPr>
          <w:rFonts w:ascii="Arial" w:hAnsi="Arial" w:cs="Arial"/>
        </w:rPr>
      </w:pPr>
      <w:r w:rsidRPr="00315408">
        <w:rPr>
          <w:rFonts w:ascii="Arial" w:hAnsi="Arial" w:cs="Arial"/>
        </w:rPr>
        <w:t xml:space="preserve">(2) дапредстављадоказ о извршенојуплатитаксе, штозначидапотврдаморадасадржиподатакдајеналогзауплатутаксе, односноналогзапреноссредставареализован, као и датумизвршењаналога. * Републичкакомисијаможедаизвршиувид у одговарајућиизводевиденционограчунадостављеногодстранеМинистарствафинансија – Управезатрезор и натајначиндодатнопроверичињеницудалијеналогзапреносреализован. </w:t>
      </w:r>
    </w:p>
    <w:p w:rsidR="00E64483" w:rsidRDefault="00E64483" w:rsidP="00E64483">
      <w:pPr>
        <w:ind w:firstLine="708"/>
        <w:jc w:val="both"/>
        <w:rPr>
          <w:rFonts w:ascii="Arial" w:hAnsi="Arial" w:cs="Arial"/>
        </w:rPr>
      </w:pPr>
      <w:r w:rsidRPr="00315408">
        <w:rPr>
          <w:rFonts w:ascii="Arial" w:hAnsi="Arial" w:cs="Arial"/>
        </w:rPr>
        <w:t xml:space="preserve">(3) изностаксеизчлана 156. ЗЈН чијасеуплатаврши - 60.000 динара; </w:t>
      </w:r>
    </w:p>
    <w:p w:rsidR="00E64483" w:rsidRDefault="00E64483" w:rsidP="00E64483">
      <w:pPr>
        <w:ind w:firstLine="708"/>
        <w:jc w:val="both"/>
        <w:rPr>
          <w:rFonts w:ascii="Arial" w:hAnsi="Arial" w:cs="Arial"/>
        </w:rPr>
      </w:pPr>
      <w:r w:rsidRPr="00315408">
        <w:rPr>
          <w:rFonts w:ascii="Arial" w:hAnsi="Arial" w:cs="Arial"/>
        </w:rPr>
        <w:t>(4) бројрачуна: 840-30678845-06;</w:t>
      </w:r>
    </w:p>
    <w:p w:rsidR="00E64483" w:rsidRDefault="00E64483" w:rsidP="00E64483">
      <w:pPr>
        <w:ind w:firstLine="708"/>
        <w:jc w:val="both"/>
        <w:rPr>
          <w:rFonts w:ascii="Arial" w:hAnsi="Arial" w:cs="Arial"/>
        </w:rPr>
      </w:pPr>
      <w:r w:rsidRPr="00315408">
        <w:rPr>
          <w:rFonts w:ascii="Arial" w:hAnsi="Arial" w:cs="Arial"/>
        </w:rPr>
        <w:t xml:space="preserve">(5) шифруплаћања: 153 или 253; </w:t>
      </w:r>
    </w:p>
    <w:p w:rsidR="00E64483" w:rsidRDefault="00E64483" w:rsidP="00E64483">
      <w:pPr>
        <w:ind w:firstLine="708"/>
        <w:jc w:val="both"/>
        <w:rPr>
          <w:rFonts w:ascii="Arial" w:hAnsi="Arial" w:cs="Arial"/>
        </w:rPr>
      </w:pPr>
      <w:r w:rsidRPr="00315408">
        <w:rPr>
          <w:rFonts w:ascii="Arial" w:hAnsi="Arial" w:cs="Arial"/>
        </w:rPr>
        <w:lastRenderedPageBreak/>
        <w:t>(6) позивнаброј: подаци о бројуилиознацијавненабавкеповодомкојесеподносизахтевзазаштитуправа;</w:t>
      </w:r>
    </w:p>
    <w:p w:rsidR="00E64483" w:rsidRDefault="00E64483" w:rsidP="00E64483">
      <w:pPr>
        <w:ind w:firstLine="708"/>
        <w:jc w:val="both"/>
        <w:rPr>
          <w:rFonts w:ascii="Arial" w:hAnsi="Arial" w:cs="Arial"/>
        </w:rPr>
      </w:pPr>
      <w:r>
        <w:rPr>
          <w:rFonts w:ascii="Arial" w:hAnsi="Arial" w:cs="Arial"/>
        </w:rPr>
        <w:t>(7) сврха: ЗЗП; ...............</w:t>
      </w:r>
      <w:r>
        <w:rPr>
          <w:rFonts w:ascii="Arial" w:hAnsi="Arial" w:cs="Arial"/>
          <w:i/>
          <w:iCs/>
        </w:rPr>
        <w:t>[навестиназивнаручиоца]</w:t>
      </w:r>
      <w:r>
        <w:rPr>
          <w:rFonts w:ascii="Arial" w:hAnsi="Arial" w:cs="Arial"/>
        </w:rPr>
        <w:t>; јавнанабавка ЈН ....</w:t>
      </w:r>
      <w:r>
        <w:rPr>
          <w:rFonts w:ascii="Arial" w:hAnsi="Arial" w:cs="Arial"/>
          <w:i/>
          <w:iCs/>
        </w:rPr>
        <w:t>[навестиреднибројјавненабавкe;</w:t>
      </w:r>
      <w:r w:rsidRPr="00315408">
        <w:rPr>
          <w:rFonts w:ascii="Arial" w:hAnsi="Arial" w:cs="Arial"/>
        </w:rPr>
        <w:t xml:space="preserve">. </w:t>
      </w:r>
    </w:p>
    <w:p w:rsidR="00E64483" w:rsidRDefault="00E64483" w:rsidP="00E64483">
      <w:pPr>
        <w:ind w:firstLine="708"/>
        <w:jc w:val="both"/>
        <w:rPr>
          <w:rFonts w:ascii="Arial" w:hAnsi="Arial" w:cs="Arial"/>
        </w:rPr>
      </w:pPr>
      <w:r w:rsidRPr="00315408">
        <w:rPr>
          <w:rFonts w:ascii="Arial" w:hAnsi="Arial" w:cs="Arial"/>
        </w:rPr>
        <w:t>(8) ко</w:t>
      </w:r>
      <w:r>
        <w:rPr>
          <w:rFonts w:ascii="Arial" w:hAnsi="Arial" w:cs="Arial"/>
        </w:rPr>
        <w:t>рисник: буџетРепубликеСрбије;</w:t>
      </w:r>
    </w:p>
    <w:p w:rsidR="00E64483" w:rsidRDefault="00E64483" w:rsidP="00E64483">
      <w:pPr>
        <w:ind w:firstLine="708"/>
        <w:jc w:val="both"/>
        <w:rPr>
          <w:rFonts w:ascii="Arial" w:hAnsi="Arial" w:cs="Arial"/>
        </w:rPr>
      </w:pPr>
      <w:r w:rsidRPr="00315408">
        <w:rPr>
          <w:rFonts w:ascii="Arial" w:hAnsi="Arial" w:cs="Arial"/>
        </w:rPr>
        <w:t xml:space="preserve">(9) називуплатиоца, односноназивподносиоцазахтевазазаштитуправазакојегјеизвршенауплататаксе; </w:t>
      </w:r>
    </w:p>
    <w:p w:rsidR="00E64483" w:rsidRDefault="00E64483" w:rsidP="00E64483">
      <w:pPr>
        <w:ind w:firstLine="708"/>
        <w:jc w:val="both"/>
        <w:rPr>
          <w:rFonts w:ascii="Arial" w:hAnsi="Arial" w:cs="Arial"/>
        </w:rPr>
      </w:pPr>
      <w:r w:rsidRPr="00315408">
        <w:rPr>
          <w:rFonts w:ascii="Arial" w:hAnsi="Arial" w:cs="Arial"/>
        </w:rPr>
        <w:t xml:space="preserve">(10) потписовлашћеноглицабанке, </w:t>
      </w:r>
      <w:r w:rsidRPr="001B1537">
        <w:rPr>
          <w:rFonts w:ascii="Arial" w:hAnsi="Arial" w:cs="Arial"/>
          <w:b/>
        </w:rPr>
        <w:t>или</w:t>
      </w:r>
    </w:p>
    <w:p w:rsidR="00E64483" w:rsidRPr="00DF0F3D" w:rsidRDefault="00E64483" w:rsidP="00E64483">
      <w:pPr>
        <w:ind w:firstLine="708"/>
        <w:jc w:val="both"/>
        <w:rPr>
          <w:rFonts w:ascii="Arial" w:hAnsi="Arial" w:cs="Arial"/>
        </w:rPr>
      </w:pPr>
    </w:p>
    <w:p w:rsidR="00E64483" w:rsidRDefault="00E64483" w:rsidP="00E64483">
      <w:pPr>
        <w:ind w:firstLine="708"/>
        <w:jc w:val="both"/>
        <w:rPr>
          <w:rFonts w:ascii="Arial" w:hAnsi="Arial" w:cs="Arial"/>
        </w:rPr>
      </w:pPr>
      <w:r>
        <w:rPr>
          <w:rFonts w:ascii="Arial" w:hAnsi="Arial" w:cs="Arial"/>
        </w:rPr>
        <w:t xml:space="preserve">2. </w:t>
      </w:r>
      <w:r w:rsidRPr="001B1537">
        <w:rPr>
          <w:rFonts w:ascii="Arial" w:hAnsi="Arial" w:cs="Arial"/>
          <w:b/>
        </w:rPr>
        <w:t>Налогзауплату,</w:t>
      </w:r>
      <w:r w:rsidRPr="00315408">
        <w:rPr>
          <w:rFonts w:ascii="Arial" w:hAnsi="Arial" w:cs="Arial"/>
        </w:rPr>
        <w:t xml:space="preserve">првипримерак, оверенпотписомовлашћеноглица и печатомбанкеилипоште, којисадржи и сведругеелементеизпотврде о извршенојуплатитаксенаведенеподтачком 1, </w:t>
      </w:r>
      <w:r w:rsidRPr="001B1537">
        <w:rPr>
          <w:rFonts w:ascii="Arial" w:hAnsi="Arial" w:cs="Arial"/>
          <w:b/>
        </w:rPr>
        <w:t>или</w:t>
      </w:r>
    </w:p>
    <w:p w:rsidR="00E64483" w:rsidRPr="00DF0F3D" w:rsidRDefault="00E64483" w:rsidP="00E64483">
      <w:pPr>
        <w:ind w:firstLine="708"/>
        <w:jc w:val="both"/>
        <w:rPr>
          <w:rFonts w:ascii="Arial" w:hAnsi="Arial" w:cs="Arial"/>
        </w:rPr>
      </w:pPr>
    </w:p>
    <w:p w:rsidR="00E64483" w:rsidRDefault="00E64483" w:rsidP="00E64483">
      <w:pPr>
        <w:ind w:firstLine="708"/>
        <w:jc w:val="both"/>
        <w:rPr>
          <w:rFonts w:ascii="Arial" w:hAnsi="Arial" w:cs="Arial"/>
          <w:b/>
        </w:rPr>
      </w:pPr>
      <w:r w:rsidRPr="00DF0F3D">
        <w:rPr>
          <w:rFonts w:ascii="Arial" w:hAnsi="Arial" w:cs="Arial"/>
        </w:rPr>
        <w:t>3.</w:t>
      </w:r>
      <w:r w:rsidRPr="001B1537">
        <w:rPr>
          <w:rFonts w:ascii="Arial" w:hAnsi="Arial" w:cs="Arial"/>
          <w:b/>
        </w:rPr>
        <w:t>Потврда издатаодстранеРепубликеСрбије, Министарствафинансија, Управезатрезор,</w:t>
      </w:r>
      <w:r w:rsidRPr="001B1537">
        <w:rPr>
          <w:rFonts w:ascii="Arial" w:hAnsi="Arial" w:cs="Arial"/>
        </w:rPr>
        <w:t>потписана и оверенапечатом, којасадржисвеелементеизпотврде о извршенојуплатитаксеизтачке 1, осимонихнаведенихпод (1) и (10), заподносиоцезахтевазазаштитуправакојиимајуотворенрачун у оквируприпадајућегконсолидованограчунатрезора, а којисеводи у Управизатрезор (корисницибуџетскихсредстава, корисницисредставаорганизацијазаобавезносоцијалноосигурање и другикорисницијавнихсредстава),</w:t>
      </w:r>
      <w:r w:rsidRPr="001B1537">
        <w:rPr>
          <w:rFonts w:ascii="Arial" w:hAnsi="Arial" w:cs="Arial"/>
          <w:b/>
        </w:rPr>
        <w:t>или</w:t>
      </w:r>
    </w:p>
    <w:p w:rsidR="00E64483" w:rsidRPr="00DF0F3D" w:rsidRDefault="00E64483" w:rsidP="00E64483">
      <w:pPr>
        <w:ind w:firstLine="708"/>
        <w:jc w:val="both"/>
        <w:rPr>
          <w:rFonts w:ascii="Arial" w:hAnsi="Arial" w:cs="Arial"/>
        </w:rPr>
      </w:pPr>
    </w:p>
    <w:p w:rsidR="00E64483" w:rsidRDefault="00E64483" w:rsidP="00E64483">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ПотврдаиздатаодстранеНароднебанкеСрбије, </w:t>
      </w:r>
      <w:r w:rsidRPr="001B1537">
        <w:rPr>
          <w:rFonts w:ascii="Arial" w:hAnsi="Arial" w:cs="Arial"/>
        </w:rPr>
        <w:t>којасадржисвеелементеизпотврде о извршенојуплатитаксеизтачке 1, заподносиоцезахтевазазаштитуправа (банке и другисубјекти) којиимајуотворенрачункодНароднебанкеСрбије у складуса</w:t>
      </w:r>
      <w:r>
        <w:rPr>
          <w:rFonts w:ascii="Arial" w:hAnsi="Arial" w:cs="Arial"/>
        </w:rPr>
        <w:t>ЗЈН</w:t>
      </w:r>
      <w:r w:rsidRPr="001B1537">
        <w:rPr>
          <w:rFonts w:ascii="Arial" w:hAnsi="Arial" w:cs="Arial"/>
        </w:rPr>
        <w:t xml:space="preserve"> и другим</w:t>
      </w:r>
      <w:r>
        <w:rPr>
          <w:rFonts w:ascii="Arial" w:hAnsi="Arial" w:cs="Arial"/>
        </w:rPr>
        <w:t>прописом.</w:t>
      </w:r>
    </w:p>
    <w:p w:rsidR="00E64483" w:rsidRDefault="00E64483" w:rsidP="00E64483">
      <w:pPr>
        <w:pStyle w:val="ListParagraph"/>
        <w:rPr>
          <w:rFonts w:ascii="Arial" w:hAnsi="Arial" w:cs="Arial"/>
        </w:rPr>
      </w:pPr>
    </w:p>
    <w:p w:rsidR="00E64483" w:rsidRPr="001B1537" w:rsidRDefault="00E64483" w:rsidP="00E64483">
      <w:pPr>
        <w:jc w:val="both"/>
        <w:rPr>
          <w:rFonts w:ascii="Arial" w:hAnsi="Arial" w:cs="Arial"/>
        </w:rPr>
      </w:pPr>
      <w:r w:rsidRPr="001B1537">
        <w:rPr>
          <w:rFonts w:ascii="Arial" w:hAnsi="Arial" w:cs="Arial"/>
        </w:rPr>
        <w:t xml:space="preserve">Поступакзаштитеправарегулисанјеодредбамачл. 138. - 166. </w:t>
      </w:r>
      <w:r>
        <w:rPr>
          <w:rFonts w:ascii="Arial" w:hAnsi="Arial" w:cs="Arial"/>
        </w:rPr>
        <w:t>ЗЈН</w:t>
      </w:r>
      <w:r w:rsidRPr="001B1537">
        <w:rPr>
          <w:rFonts w:ascii="Arial" w:hAnsi="Arial" w:cs="Arial"/>
        </w:rPr>
        <w:t xml:space="preserve">. </w:t>
      </w:r>
    </w:p>
    <w:p w:rsidR="00E64483" w:rsidRDefault="00E64483" w:rsidP="00E64483">
      <w:pPr>
        <w:jc w:val="both"/>
        <w:rPr>
          <w:rFonts w:ascii="Arial" w:hAnsi="Arial" w:cs="Arial"/>
        </w:rPr>
      </w:pPr>
    </w:p>
    <w:p w:rsidR="00E64483" w:rsidRDefault="00E64483" w:rsidP="00E64483">
      <w:pPr>
        <w:jc w:val="both"/>
        <w:rPr>
          <w:rFonts w:ascii="Arial" w:hAnsi="Arial" w:cs="Arial"/>
          <w:b/>
        </w:rPr>
      </w:pPr>
      <w:r>
        <w:rPr>
          <w:rFonts w:ascii="Arial" w:hAnsi="Arial" w:cs="Arial"/>
          <w:b/>
          <w:lang w:val="sr-Cyrl-CS"/>
        </w:rPr>
        <w:t>18</w:t>
      </w:r>
      <w:r>
        <w:rPr>
          <w:rFonts w:ascii="Arial" w:hAnsi="Arial" w:cs="Arial"/>
          <w:b/>
        </w:rPr>
        <w:t>. РОК У КОЈЕМ ЋЕ УГОВОР БИТИ ЗАКЉУЧЕН</w:t>
      </w:r>
    </w:p>
    <w:p w:rsidR="00E64483" w:rsidRDefault="00E64483" w:rsidP="00E64483">
      <w:pPr>
        <w:jc w:val="both"/>
        <w:rPr>
          <w:rFonts w:ascii="Arial" w:hAnsi="Arial" w:cs="Arial"/>
          <w:b/>
        </w:rPr>
      </w:pPr>
    </w:p>
    <w:p w:rsidR="00E64483" w:rsidRPr="00327718" w:rsidRDefault="00E64483" w:rsidP="00E64483">
      <w:pPr>
        <w:autoSpaceDE w:val="0"/>
        <w:autoSpaceDN w:val="0"/>
        <w:adjustRightInd w:val="0"/>
        <w:jc w:val="both"/>
        <w:rPr>
          <w:rFonts w:ascii="Arial" w:hAnsi="Arial" w:cs="Arial"/>
          <w:bCs/>
          <w:lang w:eastAsia="sr-Latn-CS"/>
        </w:rPr>
      </w:pPr>
      <w:r w:rsidRPr="00327718">
        <w:rPr>
          <w:rFonts w:ascii="Arial" w:hAnsi="Arial" w:cs="Arial"/>
          <w:bCs/>
          <w:lang w:eastAsia="sr-Latn-CS"/>
        </w:rPr>
        <w:t xml:space="preserve">НаручилацдостављаУговор о јавнојнабавципонуђачукојемјеуговордодељен  урокуодосамданаодданапротекароказаподношењезахтевазазаштитуправаизчлана 149.Закона. </w:t>
      </w:r>
    </w:p>
    <w:p w:rsidR="00E64483" w:rsidRPr="005D2B16" w:rsidRDefault="00E64483" w:rsidP="005D2B16">
      <w:pPr>
        <w:autoSpaceDE w:val="0"/>
        <w:autoSpaceDN w:val="0"/>
        <w:adjustRightInd w:val="0"/>
        <w:jc w:val="both"/>
        <w:rPr>
          <w:rFonts w:ascii="Arial" w:hAnsi="Arial" w:cs="Arial"/>
          <w:bCs/>
          <w:lang w:eastAsia="sr-Latn-CS"/>
        </w:rPr>
      </w:pPr>
      <w:r w:rsidRPr="00327718">
        <w:rPr>
          <w:rFonts w:ascii="Arial" w:hAnsi="Arial" w:cs="Arial"/>
          <w:bCs/>
          <w:lang w:eastAsia="sr-Latn-CS"/>
        </w:rPr>
        <w:t>Уговор о јавнојнабавцинаручилацзакључује у складуса чл.112 ЗЈН.</w:t>
      </w:r>
    </w:p>
    <w:p w:rsidR="00E64483" w:rsidRPr="004913D2" w:rsidRDefault="00E64483" w:rsidP="00E64483">
      <w:pPr>
        <w:spacing w:line="240" w:lineRule="auto"/>
        <w:jc w:val="both"/>
        <w:rPr>
          <w:rFonts w:ascii="Arial" w:eastAsia="Times New Roman" w:hAnsi="Arial" w:cs="Arial"/>
          <w:color w:val="auto"/>
          <w:kern w:val="0"/>
          <w:lang w:val="sr-Cyrl-CS"/>
        </w:rPr>
      </w:pPr>
      <w:r w:rsidRPr="004913D2">
        <w:rPr>
          <w:rFonts w:ascii="Arial" w:eastAsia="Times New Roman" w:hAnsi="Arial" w:cs="Arial"/>
          <w:color w:val="auto"/>
          <w:kern w:val="0"/>
          <w:lang w:val="sr-Cyrl-CS"/>
        </w:rPr>
        <w:t>Ако понуђач којем је додељен уговор одбије да закључ</w:t>
      </w:r>
      <w:r w:rsidR="005D2B16">
        <w:rPr>
          <w:rFonts w:ascii="Arial" w:eastAsia="Times New Roman" w:hAnsi="Arial" w:cs="Arial"/>
          <w:color w:val="auto"/>
          <w:kern w:val="0"/>
          <w:lang w:val="sr-Cyrl-CS"/>
        </w:rPr>
        <w:t>и уговор о јавној набавци,</w:t>
      </w:r>
      <w:r w:rsidR="005D2B16">
        <w:rPr>
          <w:rFonts w:ascii="Arial" w:hAnsi="Arial" w:cs="Arial"/>
          <w:iCs/>
          <w:lang w:val="sr-Cyrl-CS"/>
        </w:rPr>
        <w:t xml:space="preserve">Специјална болница за плућне болести „Др Будислав Бабић“, </w:t>
      </w:r>
      <w:r w:rsidRPr="004913D2">
        <w:rPr>
          <w:rFonts w:ascii="Arial" w:eastAsia="Times New Roman" w:hAnsi="Arial" w:cs="Arial"/>
          <w:color w:val="auto"/>
          <w:kern w:val="0"/>
          <w:lang w:val="sr-Cyrl-CS"/>
        </w:rPr>
        <w:t>може да закључи уговор са првим следећим најповољнијим понуђачем.</w:t>
      </w:r>
    </w:p>
    <w:p w:rsidR="00E64483" w:rsidRDefault="00E64483" w:rsidP="00E64483">
      <w:pPr>
        <w:jc w:val="both"/>
        <w:rPr>
          <w:rFonts w:ascii="Arial" w:hAnsi="Arial" w:cs="Arial"/>
        </w:rPr>
      </w:pPr>
      <w:r>
        <w:rPr>
          <w:rFonts w:ascii="Arial" w:hAnsi="Arial" w:cs="Arial"/>
        </w:rPr>
        <w:t>У случајудајеподнетасамоједнапонуданаручилацможезакључитиуговорпреистекароказаподношење</w:t>
      </w:r>
      <w:r w:rsidRPr="00F7636B">
        <w:rPr>
          <w:rFonts w:ascii="Arial" w:hAnsi="Arial" w:cs="Arial"/>
          <w:color w:val="auto"/>
        </w:rPr>
        <w:t>захтева</w:t>
      </w:r>
      <w:r>
        <w:rPr>
          <w:rFonts w:ascii="Arial" w:hAnsi="Arial" w:cs="Arial"/>
        </w:rPr>
        <w:t xml:space="preserve">зазаштитуправа, у складусачланом 112. став 2. тачка 5) Закона. </w:t>
      </w:r>
    </w:p>
    <w:p w:rsidR="00E64483" w:rsidRDefault="00E64483" w:rsidP="00E64483">
      <w:pPr>
        <w:jc w:val="both"/>
        <w:rPr>
          <w:rFonts w:ascii="Arial" w:hAnsi="Arial" w:cs="Arial"/>
          <w:b/>
          <w:bCs/>
          <w:i/>
          <w:lang w:val="sr-Cyrl-CS"/>
        </w:rPr>
      </w:pPr>
    </w:p>
    <w:p w:rsidR="00E64483" w:rsidRPr="00CD6AB5" w:rsidRDefault="00E64483" w:rsidP="00E64483">
      <w:pPr>
        <w:jc w:val="both"/>
        <w:rPr>
          <w:rFonts w:ascii="Arial" w:eastAsia="Times New Roman" w:hAnsi="Arial" w:cs="Arial"/>
          <w:b/>
          <w:color w:val="auto"/>
          <w:kern w:val="0"/>
          <w:lang w:val="sr-Latn-CS"/>
        </w:rPr>
      </w:pPr>
      <w:r>
        <w:rPr>
          <w:rFonts w:ascii="Arial" w:hAnsi="Arial" w:cs="Arial"/>
          <w:b/>
          <w:bCs/>
          <w:lang w:val="sr-Cyrl-CS"/>
        </w:rPr>
        <w:t>19</w:t>
      </w:r>
      <w:r>
        <w:rPr>
          <w:rFonts w:ascii="Arial" w:hAnsi="Arial" w:cs="Arial"/>
          <w:bCs/>
          <w:lang w:val="sr-Cyrl-CS"/>
        </w:rPr>
        <w:t xml:space="preserve">. </w:t>
      </w:r>
      <w:r w:rsidRPr="00CD6AB5">
        <w:rPr>
          <w:rFonts w:ascii="Arial" w:eastAsia="Times New Roman" w:hAnsi="Arial" w:cs="Arial"/>
          <w:b/>
          <w:color w:val="auto"/>
          <w:kern w:val="0"/>
          <w:lang w:val="sr-Latn-CS"/>
        </w:rPr>
        <w:t>ОБУСТАВЉАЊЕ ПОСТУПКА ЈАВНЕ НАБАВКЕ</w:t>
      </w:r>
    </w:p>
    <w:p w:rsidR="00E64483" w:rsidRPr="00CD6AB5" w:rsidRDefault="00E64483" w:rsidP="00E64483">
      <w:pPr>
        <w:spacing w:line="240" w:lineRule="auto"/>
        <w:jc w:val="both"/>
        <w:rPr>
          <w:rFonts w:ascii="Arial" w:eastAsia="Times New Roman" w:hAnsi="Arial" w:cs="Arial"/>
          <w:color w:val="auto"/>
          <w:kern w:val="0"/>
          <w:lang w:val="sr-Latn-CS"/>
        </w:rPr>
      </w:pPr>
    </w:p>
    <w:p w:rsidR="00E64483" w:rsidRPr="00327718" w:rsidRDefault="00E64483" w:rsidP="00E64483">
      <w:pPr>
        <w:rPr>
          <w:rFonts w:ascii="Arial" w:hAnsi="Arial" w:cs="Arial"/>
          <w:lang w:val="sr-Cyrl-CS"/>
        </w:rPr>
      </w:pPr>
      <w:r w:rsidRPr="00327718">
        <w:rPr>
          <w:rFonts w:ascii="Arial" w:hAnsi="Arial" w:cs="Arial"/>
          <w:lang w:val="sr-Cyrl-CS"/>
        </w:rPr>
        <w:t xml:space="preserve">Наручилац   ће   обуставити   поступак   јавне   набавке    уколико   нису </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испуњени услови за доделу уговора или из објективних и доказивих разлога, који се нису могли предвидети у време покретања поступка и који </w:t>
      </w:r>
      <w:r w:rsidRPr="00327718">
        <w:rPr>
          <w:rFonts w:ascii="Arial" w:hAnsi="Arial" w:cs="Arial"/>
          <w:lang w:val="sr-Cyrl-CS"/>
        </w:rPr>
        <w:lastRenderedPageBreak/>
        <w:t xml:space="preserve">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E64483" w:rsidRDefault="00E64483" w:rsidP="00E64483">
      <w:pPr>
        <w:jc w:val="both"/>
        <w:rPr>
          <w:lang w:val="sr-Cyrl-CS"/>
        </w:rPr>
      </w:pPr>
    </w:p>
    <w:p w:rsidR="00E64483" w:rsidRPr="00327718" w:rsidRDefault="00E64483" w:rsidP="00E64483">
      <w:pPr>
        <w:jc w:val="both"/>
        <w:rPr>
          <w:rFonts w:ascii="Arial" w:hAnsi="Arial" w:cs="Arial"/>
          <w:b/>
          <w:lang w:val="sr-Cyrl-CS"/>
        </w:rPr>
      </w:pPr>
      <w:r>
        <w:rPr>
          <w:rFonts w:ascii="Arial" w:hAnsi="Arial" w:cs="Arial"/>
          <w:b/>
          <w:lang w:val="sr-Cyrl-CS"/>
        </w:rPr>
        <w:t>20</w:t>
      </w:r>
      <w:r w:rsidRPr="00327718">
        <w:rPr>
          <w:rFonts w:ascii="Arial" w:hAnsi="Arial" w:cs="Arial"/>
          <w:b/>
          <w:lang w:val="sr-Cyrl-CS"/>
        </w:rPr>
        <w:t>. Трошкови припремања понуде</w:t>
      </w:r>
    </w:p>
    <w:p w:rsidR="00E64483" w:rsidRPr="00327718" w:rsidRDefault="00E64483" w:rsidP="00E64483">
      <w:pPr>
        <w:jc w:val="both"/>
        <w:rPr>
          <w:rFonts w:ascii="Arial" w:hAnsi="Arial" w:cs="Arial"/>
          <w:b/>
          <w:lang w:val="sr-Cyrl-CS"/>
        </w:rPr>
      </w:pPr>
    </w:p>
    <w:p w:rsidR="00E64483" w:rsidRPr="00327718" w:rsidRDefault="00E64483" w:rsidP="00E64483">
      <w:pPr>
        <w:jc w:val="both"/>
        <w:rPr>
          <w:rFonts w:ascii="Arial" w:hAnsi="Arial" w:cs="Arial"/>
          <w:lang w:val="sr-Cyrl-CS"/>
        </w:rPr>
      </w:pPr>
      <w:r w:rsidRPr="00327718">
        <w:rPr>
          <w:rFonts w:ascii="Arial" w:hAnsi="Arial" w:cs="Arial"/>
          <w:lang w:val="sr-Cyrl-CS"/>
        </w:rPr>
        <w:t>Понуђач може да у оквиру понуде достави укупан износ и структуру припремања понуде.Трошкови припреме и подношења понуде сноси искључиво понуђач и не може тражити од наручиоца накнаду трошкова.</w:t>
      </w:r>
    </w:p>
    <w:p w:rsidR="00E64483" w:rsidRPr="00327718" w:rsidRDefault="00E64483" w:rsidP="00E64483">
      <w:pPr>
        <w:jc w:val="both"/>
        <w:rPr>
          <w:rFonts w:ascii="Arial" w:hAnsi="Arial" w:cs="Arial"/>
          <w:lang w:val="sr-Cyrl-CS"/>
        </w:rPr>
      </w:pPr>
      <w:r w:rsidRPr="00327718">
        <w:rPr>
          <w:rFonts w:ascii="Arial" w:hAnsi="Arial" w:cs="Arial"/>
          <w:lang w:val="sr-Cyrl-CS"/>
        </w:rPr>
        <w:t xml:space="preserve">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трошкова прибављања средства обезбеђења, под условом да је понуђач тражио накнаду тих трошкова у својој понуди.</w:t>
      </w:r>
    </w:p>
    <w:p w:rsidR="00E64483" w:rsidRDefault="00E64483" w:rsidP="00E64483">
      <w:pPr>
        <w:jc w:val="both"/>
        <w:rPr>
          <w:rFonts w:ascii="Arial" w:hAnsi="Arial" w:cs="Arial"/>
          <w:b/>
          <w:bCs/>
          <w:i/>
        </w:rPr>
      </w:pPr>
    </w:p>
    <w:p w:rsidR="00E64483" w:rsidRDefault="00E64483" w:rsidP="00E64483">
      <w:pPr>
        <w:jc w:val="both"/>
        <w:rPr>
          <w:rFonts w:ascii="Arial" w:hAnsi="Arial" w:cs="Arial"/>
          <w:b/>
          <w:bCs/>
          <w:i/>
        </w:rPr>
      </w:pPr>
    </w:p>
    <w:p w:rsidR="005D2B16" w:rsidRDefault="00E64483" w:rsidP="00E64483">
      <w:pPr>
        <w:jc w:val="both"/>
        <w:rPr>
          <w:rFonts w:ascii="Arial" w:hAnsi="Arial" w:cs="Arial"/>
          <w:bCs/>
          <w:i/>
        </w:rPr>
      </w:pPr>
      <w:r w:rsidRPr="00C77B6D">
        <w:rPr>
          <w:rFonts w:ascii="Arial" w:hAnsi="Arial" w:cs="Arial"/>
          <w:bCs/>
          <w:i/>
        </w:rPr>
        <w:t>Свештонијепредвиђеноовомконкурсномдокументаци</w:t>
      </w:r>
      <w:r>
        <w:rPr>
          <w:rFonts w:ascii="Arial" w:hAnsi="Arial" w:cs="Arial"/>
          <w:bCs/>
          <w:i/>
        </w:rPr>
        <w:t>j</w:t>
      </w:r>
      <w:r w:rsidRPr="00C77B6D">
        <w:rPr>
          <w:rFonts w:ascii="Arial" w:hAnsi="Arial" w:cs="Arial"/>
          <w:bCs/>
          <w:i/>
        </w:rPr>
        <w:t>ом,примељиваћесеод</w:t>
      </w:r>
      <w:r>
        <w:rPr>
          <w:rFonts w:ascii="Arial" w:hAnsi="Arial" w:cs="Arial"/>
          <w:bCs/>
          <w:i/>
        </w:rPr>
        <w:t>редбеЗакона о јавнимнабавкама и подзаконскихаката.</w:t>
      </w:r>
    </w:p>
    <w:p w:rsidR="00010FA2" w:rsidRDefault="00010FA2" w:rsidP="00E64483">
      <w:pPr>
        <w:jc w:val="both"/>
        <w:rPr>
          <w:rFonts w:ascii="Arial" w:hAnsi="Arial" w:cs="Arial"/>
          <w:bCs/>
          <w:i/>
        </w:rPr>
      </w:pPr>
    </w:p>
    <w:p w:rsidR="00CF0AC3" w:rsidRDefault="00CF0AC3" w:rsidP="00E64483">
      <w:pPr>
        <w:jc w:val="both"/>
        <w:rPr>
          <w:rFonts w:ascii="Arial" w:hAnsi="Arial" w:cs="Arial"/>
          <w:bCs/>
          <w:i/>
        </w:rPr>
      </w:pPr>
    </w:p>
    <w:p w:rsidR="00CF0AC3" w:rsidRDefault="00CF0AC3" w:rsidP="00E64483">
      <w:pPr>
        <w:jc w:val="both"/>
        <w:rPr>
          <w:rFonts w:ascii="Arial" w:hAnsi="Arial" w:cs="Arial"/>
          <w:bCs/>
          <w:i/>
        </w:rPr>
      </w:pPr>
    </w:p>
    <w:p w:rsidR="00CF0AC3" w:rsidRDefault="00CF0AC3" w:rsidP="00E64483">
      <w:pPr>
        <w:jc w:val="both"/>
        <w:rPr>
          <w:rFonts w:ascii="Arial" w:hAnsi="Arial" w:cs="Arial"/>
          <w:bCs/>
          <w:i/>
        </w:rPr>
      </w:pPr>
    </w:p>
    <w:p w:rsidR="00CF0AC3" w:rsidRDefault="00CF0AC3" w:rsidP="00E64483">
      <w:pPr>
        <w:jc w:val="both"/>
        <w:rPr>
          <w:rFonts w:ascii="Arial" w:hAnsi="Arial" w:cs="Arial"/>
          <w:bCs/>
          <w:i/>
        </w:rPr>
      </w:pPr>
    </w:p>
    <w:p w:rsidR="00CF0AC3" w:rsidRDefault="00CF0AC3" w:rsidP="00E64483">
      <w:pPr>
        <w:jc w:val="both"/>
        <w:rPr>
          <w:rFonts w:ascii="Arial" w:hAnsi="Arial" w:cs="Arial"/>
          <w:bCs/>
          <w:i/>
        </w:rPr>
      </w:pPr>
    </w:p>
    <w:p w:rsidR="00CF0AC3" w:rsidRDefault="00CF0AC3" w:rsidP="00E64483">
      <w:pPr>
        <w:jc w:val="both"/>
        <w:rPr>
          <w:rFonts w:ascii="Arial" w:hAnsi="Arial" w:cs="Arial"/>
          <w:bCs/>
          <w:i/>
        </w:rPr>
      </w:pPr>
    </w:p>
    <w:p w:rsidR="00CF0AC3" w:rsidRDefault="00CF0AC3" w:rsidP="00E64483">
      <w:pPr>
        <w:jc w:val="both"/>
        <w:rPr>
          <w:rFonts w:ascii="Arial" w:hAnsi="Arial" w:cs="Arial"/>
          <w:bCs/>
          <w:i/>
        </w:rPr>
      </w:pPr>
    </w:p>
    <w:p w:rsidR="00CF0AC3" w:rsidRDefault="00CF0AC3" w:rsidP="00E64483">
      <w:pPr>
        <w:jc w:val="both"/>
        <w:rPr>
          <w:rFonts w:ascii="Arial" w:hAnsi="Arial" w:cs="Arial"/>
          <w:bCs/>
          <w:i/>
        </w:rPr>
      </w:pPr>
    </w:p>
    <w:p w:rsidR="00CF0AC3" w:rsidRDefault="00CF0AC3" w:rsidP="00E64483">
      <w:pPr>
        <w:jc w:val="both"/>
        <w:rPr>
          <w:rFonts w:ascii="Arial" w:hAnsi="Arial" w:cs="Arial"/>
          <w:bCs/>
          <w:i/>
        </w:rPr>
      </w:pPr>
    </w:p>
    <w:p w:rsidR="00CF0AC3" w:rsidRDefault="00CF0AC3" w:rsidP="00E64483">
      <w:pPr>
        <w:jc w:val="both"/>
        <w:rPr>
          <w:rFonts w:ascii="Arial" w:hAnsi="Arial" w:cs="Arial"/>
          <w:bCs/>
          <w:i/>
        </w:rPr>
      </w:pPr>
    </w:p>
    <w:p w:rsidR="00CF0AC3" w:rsidRDefault="00CF0AC3" w:rsidP="00E64483">
      <w:pPr>
        <w:jc w:val="both"/>
        <w:rPr>
          <w:rFonts w:ascii="Arial" w:hAnsi="Arial" w:cs="Arial"/>
          <w:bCs/>
          <w:i/>
        </w:rPr>
      </w:pPr>
    </w:p>
    <w:p w:rsidR="00CF0AC3" w:rsidRDefault="00CF0AC3" w:rsidP="00E64483">
      <w:pPr>
        <w:jc w:val="both"/>
        <w:rPr>
          <w:rFonts w:ascii="Arial" w:hAnsi="Arial" w:cs="Arial"/>
          <w:bCs/>
          <w:i/>
        </w:rPr>
      </w:pPr>
    </w:p>
    <w:p w:rsidR="00CF0AC3" w:rsidRDefault="00CF0AC3" w:rsidP="00E64483">
      <w:pPr>
        <w:jc w:val="both"/>
        <w:rPr>
          <w:rFonts w:ascii="Arial" w:hAnsi="Arial" w:cs="Arial"/>
          <w:bCs/>
          <w:i/>
        </w:rPr>
      </w:pPr>
    </w:p>
    <w:p w:rsidR="00CF0AC3" w:rsidRDefault="00CF0AC3"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22F1B" w:rsidRDefault="00422F1B" w:rsidP="00E64483">
      <w:pPr>
        <w:jc w:val="both"/>
        <w:rPr>
          <w:rFonts w:ascii="Arial" w:hAnsi="Arial" w:cs="Arial"/>
          <w:bCs/>
          <w:i/>
        </w:rPr>
      </w:pPr>
    </w:p>
    <w:p w:rsidR="004968A2" w:rsidRDefault="004968A2" w:rsidP="00E64483">
      <w:pPr>
        <w:jc w:val="both"/>
        <w:rPr>
          <w:rFonts w:ascii="Arial" w:hAnsi="Arial" w:cs="Arial"/>
          <w:bCs/>
          <w:i/>
        </w:rPr>
      </w:pPr>
    </w:p>
    <w:p w:rsidR="004968A2" w:rsidRPr="004968A2" w:rsidRDefault="004968A2" w:rsidP="00E64483">
      <w:pPr>
        <w:jc w:val="both"/>
        <w:rPr>
          <w:rFonts w:ascii="Arial" w:hAnsi="Arial" w:cs="Arial"/>
          <w:bCs/>
          <w:i/>
        </w:rPr>
      </w:pPr>
    </w:p>
    <w:p w:rsidR="00E64483" w:rsidRDefault="00E64483" w:rsidP="00E64483">
      <w:pPr>
        <w:jc w:val="both"/>
        <w:rPr>
          <w:rFonts w:ascii="Arial" w:hAnsi="Arial" w:cs="Arial"/>
          <w:b/>
          <w:bCs/>
          <w:i/>
        </w:rPr>
      </w:pPr>
    </w:p>
    <w:p w:rsidR="00E64483" w:rsidRPr="005C476E" w:rsidRDefault="00E64483" w:rsidP="00E64483">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ОБРАСЦИ КОЈИ ЧИНЕ САСТАВНИ ДЕО ПОНУДЕ</w:t>
      </w:r>
    </w:p>
    <w:p w:rsidR="00E64483" w:rsidRDefault="00E64483" w:rsidP="00E64483">
      <w:pPr>
        <w:pStyle w:val="ListParagraph"/>
        <w:ind w:left="0"/>
        <w:jc w:val="both"/>
      </w:pPr>
    </w:p>
    <w:p w:rsidR="00E64483" w:rsidRDefault="00E64483" w:rsidP="00E64483">
      <w:pPr>
        <w:pStyle w:val="ListParagraph"/>
        <w:ind w:left="0"/>
        <w:jc w:val="both"/>
      </w:pPr>
    </w:p>
    <w:p w:rsidR="00E64483" w:rsidRDefault="00E64483" w:rsidP="00E64483">
      <w:pPr>
        <w:pStyle w:val="ListParagraph"/>
        <w:ind w:left="0"/>
        <w:jc w:val="both"/>
        <w:rPr>
          <w:rFonts w:ascii="Arial" w:hAnsi="Arial" w:cs="Arial"/>
        </w:rPr>
      </w:pPr>
      <w:r>
        <w:rPr>
          <w:rFonts w:ascii="Arial" w:hAnsi="Arial" w:cs="Arial"/>
        </w:rPr>
        <w:t>С</w:t>
      </w:r>
      <w:r w:rsidRPr="00C27833">
        <w:rPr>
          <w:rFonts w:ascii="Arial" w:hAnsi="Arial" w:cs="Arial"/>
        </w:rPr>
        <w:t>аставнидеопонуде</w:t>
      </w:r>
      <w:r>
        <w:rPr>
          <w:rFonts w:ascii="Arial" w:hAnsi="Arial" w:cs="Arial"/>
        </w:rPr>
        <w:t>чинеследећиобрасци:</w:t>
      </w:r>
    </w:p>
    <w:p w:rsidR="00E64483" w:rsidRDefault="00E64483" w:rsidP="00E64483">
      <w:pPr>
        <w:pStyle w:val="ListParagraph"/>
        <w:numPr>
          <w:ilvl w:val="0"/>
          <w:numId w:val="17"/>
        </w:numPr>
        <w:jc w:val="both"/>
        <w:rPr>
          <w:rFonts w:ascii="Arial" w:hAnsi="Arial" w:cs="Arial"/>
        </w:rPr>
      </w:pPr>
      <w:r w:rsidRPr="00C27833">
        <w:rPr>
          <w:rFonts w:ascii="Arial" w:hAnsi="Arial" w:cs="Arial"/>
        </w:rPr>
        <w:t>Образацпон</w:t>
      </w:r>
      <w:r>
        <w:rPr>
          <w:rFonts w:ascii="Arial" w:hAnsi="Arial" w:cs="Arial"/>
        </w:rPr>
        <w:t>уде</w:t>
      </w:r>
    </w:p>
    <w:p w:rsidR="00E64483" w:rsidRDefault="00E64483" w:rsidP="00E64483">
      <w:pPr>
        <w:pStyle w:val="ListParagraph"/>
        <w:numPr>
          <w:ilvl w:val="0"/>
          <w:numId w:val="17"/>
        </w:numPr>
        <w:jc w:val="both"/>
        <w:rPr>
          <w:rFonts w:ascii="Arial" w:hAnsi="Arial" w:cs="Arial"/>
        </w:rPr>
      </w:pPr>
      <w:r w:rsidRPr="00BD5C71">
        <w:rPr>
          <w:rFonts w:ascii="Arial" w:hAnsi="Arial" w:cs="Arial"/>
        </w:rPr>
        <w:t>Образацструктурепонуђенецене, саупутством</w:t>
      </w:r>
      <w:r>
        <w:rPr>
          <w:rFonts w:ascii="Arial" w:hAnsi="Arial" w:cs="Arial"/>
        </w:rPr>
        <w:t>какодасепопуни</w:t>
      </w:r>
    </w:p>
    <w:p w:rsidR="00E64483" w:rsidRDefault="00E64483" w:rsidP="00E64483">
      <w:pPr>
        <w:pStyle w:val="ListParagraph"/>
        <w:numPr>
          <w:ilvl w:val="0"/>
          <w:numId w:val="17"/>
        </w:numPr>
        <w:jc w:val="both"/>
        <w:rPr>
          <w:rFonts w:ascii="Arial" w:hAnsi="Arial" w:cs="Arial"/>
        </w:rPr>
      </w:pPr>
      <w:r w:rsidRPr="00BD5C71">
        <w:rPr>
          <w:rFonts w:ascii="Arial" w:hAnsi="Arial" w:cs="Arial"/>
        </w:rPr>
        <w:t>Образацтрошк</w:t>
      </w:r>
      <w:r>
        <w:rPr>
          <w:rFonts w:ascii="Arial" w:hAnsi="Arial" w:cs="Arial"/>
        </w:rPr>
        <w:t>оваприпремепонуде</w:t>
      </w:r>
    </w:p>
    <w:p w:rsidR="00E64483" w:rsidRDefault="00E64483" w:rsidP="00E64483">
      <w:pPr>
        <w:pStyle w:val="ListParagraph"/>
        <w:numPr>
          <w:ilvl w:val="0"/>
          <w:numId w:val="17"/>
        </w:numPr>
        <w:jc w:val="both"/>
        <w:rPr>
          <w:rFonts w:ascii="Arial" w:hAnsi="Arial" w:cs="Arial"/>
        </w:rPr>
      </w:pPr>
      <w:r w:rsidRPr="00BD5C71">
        <w:rPr>
          <w:rFonts w:ascii="Arial" w:hAnsi="Arial" w:cs="Arial"/>
        </w:rPr>
        <w:t>Образацизјаве</w:t>
      </w:r>
      <w:r>
        <w:rPr>
          <w:rFonts w:ascii="Arial" w:hAnsi="Arial" w:cs="Arial"/>
        </w:rPr>
        <w:t>о независнојпонуди</w:t>
      </w:r>
    </w:p>
    <w:p w:rsidR="00E64483" w:rsidRDefault="00E64483" w:rsidP="00E64483">
      <w:pPr>
        <w:pStyle w:val="ListParagraph"/>
        <w:numPr>
          <w:ilvl w:val="0"/>
          <w:numId w:val="17"/>
        </w:numPr>
        <w:jc w:val="both"/>
        <w:rPr>
          <w:rFonts w:ascii="Arial" w:hAnsi="Arial" w:cs="Arial"/>
        </w:rPr>
      </w:pPr>
      <w:r w:rsidRPr="00BD5C71">
        <w:rPr>
          <w:rFonts w:ascii="Arial" w:hAnsi="Arial" w:cs="Arial"/>
        </w:rPr>
        <w:t xml:space="preserve">Образацизјавепонуђача о испуњеностиусловазаучешће у поступкујавненабавке - чл. 75. и 76. </w:t>
      </w:r>
      <w:r>
        <w:rPr>
          <w:rFonts w:ascii="Arial" w:hAnsi="Arial" w:cs="Arial"/>
        </w:rPr>
        <w:t>ЗЈН</w:t>
      </w:r>
      <w:r w:rsidRPr="00BD5C71">
        <w:rPr>
          <w:rFonts w:ascii="Arial" w:hAnsi="Arial" w:cs="Arial"/>
        </w:rPr>
        <w:t>, наведениховомконур</w:t>
      </w:r>
      <w:r>
        <w:rPr>
          <w:rFonts w:ascii="Arial" w:hAnsi="Arial" w:cs="Arial"/>
        </w:rPr>
        <w:t xml:space="preserve">сномдокумнтацијом, </w:t>
      </w:r>
    </w:p>
    <w:p w:rsidR="00E64483" w:rsidRPr="00A12232" w:rsidRDefault="00E64483" w:rsidP="00E64483">
      <w:pPr>
        <w:numPr>
          <w:ilvl w:val="0"/>
          <w:numId w:val="17"/>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Образацизјавеподизвођача о испуњеностиусловазаучешће у поступкујавненабавке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наведениховомконкурсномдокум</w:t>
      </w:r>
      <w:r>
        <w:rPr>
          <w:rFonts w:ascii="Arial" w:hAnsi="Arial" w:cs="Arial"/>
          <w:iCs/>
          <w:color w:val="auto"/>
        </w:rPr>
        <w:t>ентацијом</w:t>
      </w:r>
    </w:p>
    <w:p w:rsidR="00E64483" w:rsidRPr="00990C54" w:rsidRDefault="00E64483" w:rsidP="00E64483">
      <w:pPr>
        <w:numPr>
          <w:ilvl w:val="0"/>
          <w:numId w:val="17"/>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Образацизјаве о поштовањуобавезаиз чл.75.ст.2.Закона</w:t>
      </w:r>
    </w:p>
    <w:p w:rsidR="00E64483" w:rsidRDefault="00E64483" w:rsidP="00E64483">
      <w:pPr>
        <w:numPr>
          <w:ilvl w:val="0"/>
          <w:numId w:val="17"/>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Обавезне и додатнеусловенаначинпредвиђенконкурсномдокументацијом</w:t>
      </w:r>
    </w:p>
    <w:p w:rsidR="00E64483" w:rsidRPr="006F74BD" w:rsidRDefault="00E64483" w:rsidP="00E64483">
      <w:pPr>
        <w:numPr>
          <w:ilvl w:val="0"/>
          <w:numId w:val="17"/>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Моделуговоразасвакупартијупосебно ,попуњен,оверенпечатом и потписомодстранеовлашћеноглица</w:t>
      </w:r>
    </w:p>
    <w:p w:rsidR="00E64483" w:rsidRPr="00462EA8" w:rsidRDefault="00E64483" w:rsidP="00E64483">
      <w:pPr>
        <w:pStyle w:val="ListParagraph"/>
        <w:ind w:left="360"/>
        <w:jc w:val="both"/>
        <w:rPr>
          <w:rFonts w:ascii="Arial" w:hAnsi="Arial" w:cs="Arial"/>
        </w:rPr>
      </w:pPr>
    </w:p>
    <w:p w:rsidR="00E64483" w:rsidRDefault="00E64483" w:rsidP="00E64483">
      <w:pPr>
        <w:pStyle w:val="ListParagraph"/>
        <w:ind w:left="0"/>
        <w:jc w:val="both"/>
        <w:rPr>
          <w:rFonts w:ascii="Arial" w:hAnsi="Arial" w:cs="Arial"/>
        </w:rPr>
      </w:pPr>
    </w:p>
    <w:p w:rsidR="00C00FE7" w:rsidRPr="00C00FE7" w:rsidRDefault="00C00FE7" w:rsidP="00C00FE7">
      <w:pPr>
        <w:pStyle w:val="ListParagraph"/>
        <w:ind w:left="0"/>
        <w:jc w:val="both"/>
        <w:rPr>
          <w:rFonts w:ascii="Arial" w:hAnsi="Arial" w:cs="Arial"/>
          <w:bCs/>
          <w:iCs/>
          <w:lang w:val="sr-Cyrl-CS"/>
        </w:rPr>
      </w:pPr>
      <w:r w:rsidRPr="00C00FE7">
        <w:rPr>
          <w:rFonts w:ascii="Arial" w:hAnsi="Arial" w:cs="Arial"/>
          <w:bCs/>
          <w:iCs/>
          <w:lang w:val="sr-Cyrl-CS"/>
        </w:rPr>
        <w:t>ЗА ПАРТИЈУ 1. Понуђачи су дужни да уз понуду доставе:</w:t>
      </w:r>
    </w:p>
    <w:p w:rsidR="00C00FE7" w:rsidRPr="00C00FE7" w:rsidRDefault="00C00FE7" w:rsidP="00C00FE7">
      <w:pPr>
        <w:pStyle w:val="ListParagraph"/>
        <w:numPr>
          <w:ilvl w:val="0"/>
          <w:numId w:val="20"/>
        </w:numPr>
        <w:jc w:val="both"/>
        <w:rPr>
          <w:rFonts w:ascii="Arial" w:hAnsi="Arial" w:cs="Arial"/>
          <w:bCs/>
          <w:iCs/>
        </w:rPr>
      </w:pPr>
      <w:r w:rsidRPr="00C00FE7">
        <w:rPr>
          <w:rFonts w:ascii="Arial" w:hAnsi="Arial" w:cs="Arial"/>
          <w:bCs/>
          <w:iCs/>
          <w:lang w:val="sr-Cyrl-CS"/>
        </w:rPr>
        <w:t xml:space="preserve">Произвођачке спецификације за </w:t>
      </w:r>
      <w:r w:rsidR="008056A5">
        <w:rPr>
          <w:rFonts w:ascii="Arial" w:hAnsi="Arial" w:cs="Arial"/>
          <w:bCs/>
          <w:iCs/>
          <w:lang w:val="sr-Cyrl-CS"/>
        </w:rPr>
        <w:t>а</w:t>
      </w:r>
      <w:r w:rsidRPr="00C00FE7">
        <w:rPr>
          <w:rFonts w:ascii="Arial" w:hAnsi="Arial" w:cs="Arial"/>
          <w:bCs/>
          <w:iCs/>
          <w:lang w:val="sr-Cyrl-CS"/>
        </w:rPr>
        <w:t>сортиман комад, издате од стране произвођача угља који нуде и</w:t>
      </w:r>
    </w:p>
    <w:p w:rsidR="00C00FE7" w:rsidRPr="00C00FE7" w:rsidRDefault="00C00FE7" w:rsidP="00C00FE7">
      <w:pPr>
        <w:pStyle w:val="ListParagraph"/>
        <w:numPr>
          <w:ilvl w:val="0"/>
          <w:numId w:val="20"/>
        </w:numPr>
        <w:jc w:val="both"/>
        <w:rPr>
          <w:rFonts w:ascii="Arial" w:hAnsi="Arial" w:cs="Arial"/>
          <w:bCs/>
          <w:iCs/>
        </w:rPr>
      </w:pPr>
      <w:r w:rsidRPr="00C00FE7">
        <w:rPr>
          <w:rFonts w:ascii="Arial" w:hAnsi="Arial" w:cs="Arial"/>
          <w:bCs/>
          <w:iCs/>
          <w:lang w:val="sr-Cyrl-CS"/>
        </w:rPr>
        <w:t>Извештаје о испитивању понуђеног угља (техничка и елементарна анализа угља) за сортиман комад, издате од стране лабораторије акредитоване за испитивање чврстих горива.</w:t>
      </w:r>
    </w:p>
    <w:p w:rsidR="00C00FE7" w:rsidRPr="00C00FE7" w:rsidRDefault="00C00FE7" w:rsidP="00C00FE7">
      <w:pPr>
        <w:pStyle w:val="ListParagraph"/>
        <w:numPr>
          <w:ilvl w:val="0"/>
          <w:numId w:val="20"/>
        </w:numPr>
        <w:jc w:val="both"/>
        <w:rPr>
          <w:rFonts w:ascii="Arial" w:hAnsi="Arial" w:cs="Arial"/>
          <w:lang w:val="sr-Cyrl-CS"/>
        </w:rPr>
      </w:pPr>
      <w:r w:rsidRPr="00C00FE7">
        <w:rPr>
          <w:rFonts w:ascii="Arial" w:hAnsi="Arial" w:cs="Arial"/>
          <w:bCs/>
          <w:iCs/>
        </w:rPr>
        <w:t>ДаПонуђач (уколиконијеРудник) доставифотокопијуважећегУговорапотписаногодстранеРудникачијисеугаљнуди. Уговорморадасадрживрсту, асортиман, гранул</w:t>
      </w:r>
      <w:r w:rsidR="008056A5">
        <w:rPr>
          <w:rFonts w:ascii="Arial" w:hAnsi="Arial" w:cs="Arial"/>
          <w:bCs/>
          <w:iCs/>
        </w:rPr>
        <w:t>ацију и количинуугља (минимум</w:t>
      </w:r>
      <w:r w:rsidR="004968A2">
        <w:rPr>
          <w:rFonts w:ascii="Arial" w:hAnsi="Arial" w:cs="Arial"/>
          <w:bCs/>
          <w:iCs/>
        </w:rPr>
        <w:t>20</w:t>
      </w:r>
      <w:r w:rsidRPr="00C00FE7">
        <w:rPr>
          <w:rFonts w:ascii="Arial" w:hAnsi="Arial" w:cs="Arial"/>
          <w:bCs/>
          <w:iCs/>
        </w:rPr>
        <w:t>0т) којајепредметовејавненабавке.</w:t>
      </w:r>
    </w:p>
    <w:p w:rsidR="00C00FE7" w:rsidRPr="00C00FE7" w:rsidRDefault="00C00FE7" w:rsidP="00C00FE7">
      <w:pPr>
        <w:pStyle w:val="ListParagraph"/>
        <w:ind w:left="705"/>
        <w:jc w:val="both"/>
        <w:rPr>
          <w:rFonts w:ascii="Arial" w:hAnsi="Arial" w:cs="Arial"/>
          <w:lang w:val="sr-Cyrl-CS"/>
        </w:rPr>
      </w:pPr>
      <w:r w:rsidRPr="00C00FE7">
        <w:rPr>
          <w:rFonts w:ascii="Arial" w:hAnsi="Arial" w:cs="Arial"/>
        </w:rPr>
        <w:t>Произвођачкеспецификације и извештај о испитивањуугљаиздати</w:t>
      </w:r>
    </w:p>
    <w:p w:rsidR="00C00FE7" w:rsidRPr="00C00FE7" w:rsidRDefault="00C00FE7" w:rsidP="00C00FE7">
      <w:pPr>
        <w:jc w:val="both"/>
        <w:rPr>
          <w:rFonts w:ascii="Arial" w:hAnsi="Arial" w:cs="Arial"/>
        </w:rPr>
      </w:pPr>
      <w:r w:rsidRPr="00C00FE7">
        <w:rPr>
          <w:rFonts w:ascii="Arial" w:hAnsi="Arial" w:cs="Arial"/>
        </w:rPr>
        <w:t>одстранеакредитованелабораторијенесмејубитистаријиод</w:t>
      </w:r>
      <w:r w:rsidRPr="00C00FE7">
        <w:rPr>
          <w:rFonts w:ascii="Arial" w:hAnsi="Arial" w:cs="Arial"/>
          <w:lang w:val="sr-Cyrl-CS"/>
        </w:rPr>
        <w:t>шест месеци</w:t>
      </w:r>
      <w:r w:rsidRPr="00C00FE7">
        <w:rPr>
          <w:rFonts w:ascii="Arial" w:hAnsi="Arial" w:cs="Arial"/>
        </w:rPr>
        <w:t>.</w:t>
      </w:r>
    </w:p>
    <w:p w:rsidR="00E64483" w:rsidRDefault="00E64483" w:rsidP="00E64483">
      <w:pPr>
        <w:pStyle w:val="ListParagraph"/>
        <w:ind w:left="0"/>
        <w:jc w:val="both"/>
        <w:rPr>
          <w:rFonts w:ascii="Arial" w:hAnsi="Arial" w:cs="Arial"/>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lang w:val="sr-Cyrl-CS"/>
        </w:rPr>
      </w:pPr>
    </w:p>
    <w:p w:rsidR="00E64483" w:rsidRDefault="00E64483"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Default="005D2B16" w:rsidP="00E64483">
      <w:pPr>
        <w:jc w:val="both"/>
        <w:rPr>
          <w:rFonts w:ascii="Arial" w:hAnsi="Arial" w:cs="Arial"/>
          <w:b/>
          <w:bCs/>
          <w:i/>
        </w:rPr>
      </w:pPr>
    </w:p>
    <w:p w:rsidR="005D2B16" w:rsidRPr="00C00FE7" w:rsidRDefault="005D2B16" w:rsidP="00E64483">
      <w:pPr>
        <w:jc w:val="both"/>
        <w:rPr>
          <w:rFonts w:ascii="Arial" w:hAnsi="Arial" w:cs="Arial"/>
          <w:b/>
          <w:bCs/>
          <w:i/>
        </w:rPr>
      </w:pPr>
    </w:p>
    <w:p w:rsidR="00E64483" w:rsidRDefault="00E64483" w:rsidP="00E64483">
      <w:pPr>
        <w:jc w:val="both"/>
        <w:rPr>
          <w:rFonts w:ascii="Arial" w:hAnsi="Arial" w:cs="Arial"/>
          <w:b/>
          <w:bCs/>
          <w:i/>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t>VII  ОБРАЗАЦ ПОНУДЕ</w:t>
      </w:r>
    </w:p>
    <w:p w:rsidR="00E64483" w:rsidRPr="0052230F"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ЗА ПАРТИЈУ 1 - УГАЉ</w:t>
      </w:r>
    </w:p>
    <w:p w:rsidR="00E64483" w:rsidRDefault="00E64483" w:rsidP="00E64483">
      <w:pPr>
        <w:rPr>
          <w:rFonts w:ascii="Arial" w:hAnsi="Arial" w:cs="Arial"/>
          <w:b/>
          <w:bCs/>
          <w:i/>
          <w:iCs/>
          <w:sz w:val="28"/>
          <w:szCs w:val="28"/>
        </w:rPr>
      </w:pPr>
    </w:p>
    <w:p w:rsidR="00E64483" w:rsidRPr="004968A2" w:rsidRDefault="00E64483" w:rsidP="00E64483">
      <w:pPr>
        <w:jc w:val="both"/>
        <w:rPr>
          <w:rFonts w:ascii="Arial" w:hAnsi="Arial" w:cs="Arial"/>
          <w:i/>
          <w:iCs/>
        </w:rPr>
      </w:pPr>
      <w:r>
        <w:rPr>
          <w:rFonts w:ascii="Arial" w:hAnsi="Arial" w:cs="Arial"/>
          <w:iCs/>
        </w:rPr>
        <w:t>Понудабр ________________ од ____</w:t>
      </w:r>
      <w:r w:rsidR="00184D63">
        <w:rPr>
          <w:rFonts w:ascii="Arial" w:hAnsi="Arial" w:cs="Arial"/>
          <w:iCs/>
        </w:rPr>
        <w:t>______________ за</w:t>
      </w:r>
      <w:r w:rsidR="00025F3D">
        <w:rPr>
          <w:rFonts w:ascii="Arial" w:hAnsi="Arial" w:cs="Arial"/>
          <w:iCs/>
        </w:rPr>
        <w:t xml:space="preserve"> </w:t>
      </w:r>
      <w:r w:rsidR="00184D63">
        <w:rPr>
          <w:rFonts w:ascii="Arial" w:hAnsi="Arial" w:cs="Arial"/>
          <w:iCs/>
        </w:rPr>
        <w:t>јавну</w:t>
      </w:r>
      <w:r w:rsidR="00025F3D">
        <w:rPr>
          <w:rFonts w:ascii="Arial" w:hAnsi="Arial" w:cs="Arial"/>
          <w:iCs/>
        </w:rPr>
        <w:t xml:space="preserve"> </w:t>
      </w:r>
      <w:r w:rsidR="00184D63">
        <w:rPr>
          <w:rFonts w:ascii="Arial" w:hAnsi="Arial" w:cs="Arial"/>
          <w:iCs/>
        </w:rPr>
        <w:t>набавку</w:t>
      </w:r>
      <w:r w:rsidR="00025F3D">
        <w:rPr>
          <w:rFonts w:ascii="Arial" w:hAnsi="Arial" w:cs="Arial"/>
          <w:iCs/>
        </w:rPr>
        <w:t xml:space="preserve"> </w:t>
      </w:r>
      <w:r>
        <w:rPr>
          <w:rFonts w:ascii="Arial" w:hAnsi="Arial" w:cs="Arial"/>
          <w:iCs/>
          <w:lang w:val="sr-Cyrl-CS"/>
        </w:rPr>
        <w:t>угља</w:t>
      </w:r>
      <w:r>
        <w:rPr>
          <w:rFonts w:ascii="Arial" w:hAnsi="Arial" w:cs="Arial"/>
          <w:i/>
          <w:iCs/>
        </w:rPr>
        <w:t>–</w:t>
      </w:r>
      <w:r>
        <w:rPr>
          <w:rFonts w:ascii="Arial" w:hAnsi="Arial" w:cs="Arial"/>
          <w:iCs/>
        </w:rPr>
        <w:t>ЈН</w:t>
      </w:r>
      <w:r>
        <w:rPr>
          <w:rFonts w:ascii="Arial" w:hAnsi="Arial" w:cs="Arial"/>
          <w:iCs/>
          <w:lang w:val="sr-Cyrl-CS"/>
        </w:rPr>
        <w:t>МВ</w:t>
      </w:r>
      <w:r w:rsidR="004968A2">
        <w:rPr>
          <w:rFonts w:ascii="Arial" w:hAnsi="Arial" w:cs="Arial"/>
          <w:iCs/>
          <w:lang w:val="sr-Cyrl-CS"/>
        </w:rPr>
        <w:t xml:space="preserve"> </w:t>
      </w:r>
      <w:r>
        <w:rPr>
          <w:rFonts w:ascii="Arial" w:hAnsi="Arial" w:cs="Arial"/>
          <w:iCs/>
        </w:rPr>
        <w:t>број</w:t>
      </w:r>
      <w:r w:rsidR="004968A2">
        <w:rPr>
          <w:rFonts w:ascii="Arial" w:hAnsi="Arial" w:cs="Arial"/>
          <w:iCs/>
        </w:rPr>
        <w:t xml:space="preserve"> </w:t>
      </w:r>
      <w:r w:rsidR="004968A2">
        <w:rPr>
          <w:rFonts w:ascii="Arial" w:hAnsi="Arial" w:cs="Arial"/>
          <w:iCs/>
          <w:lang w:val="sr-Cyrl-CS"/>
        </w:rPr>
        <w:t>4</w:t>
      </w:r>
      <w:r>
        <w:rPr>
          <w:rFonts w:ascii="Arial" w:hAnsi="Arial" w:cs="Arial"/>
          <w:iCs/>
          <w:lang w:val="sr-Cyrl-CS"/>
        </w:rPr>
        <w:t>/20</w:t>
      </w:r>
      <w:r w:rsidR="004968A2">
        <w:rPr>
          <w:rFonts w:ascii="Arial" w:hAnsi="Arial" w:cs="Arial"/>
          <w:iCs/>
          <w:lang w:val="sr-Cyrl-CS"/>
        </w:rPr>
        <w:t>20</w:t>
      </w:r>
    </w:p>
    <w:p w:rsidR="00E64483" w:rsidRDefault="00E64483" w:rsidP="00E64483">
      <w:pPr>
        <w:jc w:val="both"/>
        <w:rPr>
          <w:rFonts w:ascii="Arial" w:hAnsi="Arial" w:cs="Arial"/>
          <w:i/>
          <w:iCs/>
        </w:rPr>
      </w:pPr>
    </w:p>
    <w:p w:rsidR="00E64483" w:rsidRDefault="00E64483" w:rsidP="00E64483">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Називпонуђача:</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Адресапонуђача:</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Матичнибројпонуђача:</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RPr="00B21BCC"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Имеособезаконтакт:</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RPr="00B21BCC"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Телефон:</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Телефакс:</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Број рачуна понуђача и назив банке:</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p w:rsidR="00E64483" w:rsidRDefault="00E64483" w:rsidP="00713E42">
            <w:pPr>
              <w:rPr>
                <w:rFonts w:ascii="Arial" w:hAnsi="Arial" w:cs="Arial"/>
                <w:b/>
                <w:bCs/>
                <w:i/>
                <w:iCs/>
                <w:lang w:val="ru-RU"/>
              </w:rPr>
            </w:pPr>
          </w:p>
          <w:p w:rsidR="00E64483" w:rsidRDefault="00E64483" w:rsidP="00713E42">
            <w:pPr>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ind w:firstLine="708"/>
              <w:rPr>
                <w:rFonts w:ascii="Arial" w:hAnsi="Arial" w:cs="Arial"/>
                <w:b/>
                <w:bCs/>
                <w:i/>
                <w:iCs/>
                <w:lang w:val="ru-RU"/>
              </w:rPr>
            </w:pPr>
          </w:p>
          <w:p w:rsidR="00E64483" w:rsidRDefault="00E64483" w:rsidP="00713E42">
            <w:pPr>
              <w:ind w:firstLine="708"/>
              <w:rPr>
                <w:rFonts w:ascii="Arial" w:hAnsi="Arial" w:cs="Arial"/>
                <w:b/>
                <w:bCs/>
                <w:i/>
                <w:iCs/>
                <w:lang w:val="ru-RU"/>
              </w:rPr>
            </w:pPr>
          </w:p>
          <w:p w:rsidR="00E64483" w:rsidRDefault="00E64483" w:rsidP="00713E42">
            <w:pPr>
              <w:ind w:firstLine="708"/>
              <w:rPr>
                <w:rFonts w:ascii="Arial" w:hAnsi="Arial" w:cs="Arial"/>
                <w:b/>
                <w:bCs/>
                <w:i/>
                <w:iCs/>
                <w:lang w:val="ru-RU"/>
              </w:rPr>
            </w:pPr>
          </w:p>
        </w:tc>
      </w:tr>
    </w:tbl>
    <w:p w:rsidR="00E64483" w:rsidRPr="00364B66" w:rsidRDefault="00E64483" w:rsidP="00E64483">
      <w:pPr>
        <w:rPr>
          <w:rFonts w:ascii="Arial" w:hAnsi="Arial" w:cs="Arial"/>
          <w:b/>
          <w:bCs/>
          <w:i/>
          <w:iCs/>
          <w:lang w:val="sr-Cyrl-CS"/>
        </w:rPr>
      </w:pPr>
    </w:p>
    <w:p w:rsidR="00E64483" w:rsidRDefault="00E64483" w:rsidP="00E64483">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pPr>
          </w:p>
          <w:p w:rsidR="00E64483" w:rsidRDefault="00E64483" w:rsidP="00713E42">
            <w:pPr>
              <w:jc w:val="center"/>
              <w:rPr>
                <w:rFonts w:ascii="Arial" w:eastAsia="TimesNewRomanPSMT" w:hAnsi="Arial" w:cs="Arial"/>
                <w:b/>
                <w:bCs/>
              </w:rPr>
            </w:pPr>
            <w:r>
              <w:rPr>
                <w:rFonts w:ascii="Arial" w:eastAsia="TimesNewRomanPSMT" w:hAnsi="Arial" w:cs="Arial"/>
                <w:b/>
                <w:bCs/>
              </w:rPr>
              <w:t xml:space="preserve">А) САМОСТАЛНО </w:t>
            </w:r>
          </w:p>
        </w:tc>
      </w:tr>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b/>
                <w:bCs/>
              </w:rPr>
            </w:pPr>
          </w:p>
          <w:p w:rsidR="00E64483" w:rsidRDefault="00E64483" w:rsidP="00713E42">
            <w:pPr>
              <w:jc w:val="center"/>
              <w:rPr>
                <w:rFonts w:ascii="Arial" w:eastAsia="TimesNewRomanPSMT" w:hAnsi="Arial" w:cs="Arial"/>
                <w:b/>
                <w:bCs/>
              </w:rPr>
            </w:pPr>
            <w:r>
              <w:rPr>
                <w:rFonts w:ascii="Arial" w:eastAsia="TimesNewRomanPSMT" w:hAnsi="Arial" w:cs="Arial"/>
                <w:b/>
                <w:bCs/>
              </w:rPr>
              <w:t>Б) СА ПОДИЗВОЂАЧЕМ</w:t>
            </w:r>
          </w:p>
        </w:tc>
      </w:tr>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b/>
                <w:bCs/>
              </w:rPr>
            </w:pPr>
          </w:p>
          <w:p w:rsidR="00E64483" w:rsidRDefault="00E64483" w:rsidP="00713E42">
            <w:pPr>
              <w:jc w:val="center"/>
              <w:rPr>
                <w:rFonts w:ascii="Arial" w:hAnsi="Arial" w:cs="Arial"/>
                <w:b/>
                <w:i/>
                <w:iCs/>
                <w:lang w:val="ru-RU"/>
              </w:rPr>
            </w:pPr>
            <w:r>
              <w:rPr>
                <w:rFonts w:ascii="Arial" w:eastAsia="TimesNewRomanPSMT" w:hAnsi="Arial" w:cs="Arial"/>
                <w:b/>
                <w:bCs/>
              </w:rPr>
              <w:t>В) КАО ЗАЈЕДНИЧКУ ПОНУДУ</w:t>
            </w:r>
          </w:p>
        </w:tc>
      </w:tr>
    </w:tbl>
    <w:p w:rsidR="00E64483" w:rsidRDefault="00E64483" w:rsidP="00E6448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E64483" w:rsidRDefault="00E64483" w:rsidP="00E64483">
      <w:pPr>
        <w:jc w:val="both"/>
        <w:rPr>
          <w:rFonts w:eastAsia="TimesNewRomanPSMT"/>
          <w:bCs/>
        </w:rPr>
      </w:pPr>
    </w:p>
    <w:p w:rsidR="00E64483" w:rsidRDefault="00E64483" w:rsidP="00E64483">
      <w:pPr>
        <w:jc w:val="both"/>
        <w:rPr>
          <w:rFonts w:ascii="Arial" w:eastAsia="TimesNewRomanPSMT" w:hAnsi="Arial" w:cs="Arial"/>
          <w:b/>
          <w:bCs/>
          <w:i/>
          <w:lang w:val="sr-Cyrl-CS"/>
        </w:rPr>
      </w:pPr>
    </w:p>
    <w:p w:rsidR="00E64483" w:rsidRDefault="00E64483" w:rsidP="00E6448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E64483" w:rsidRDefault="00E64483" w:rsidP="00E64483">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pPr>
          </w:p>
          <w:p w:rsidR="00E64483" w:rsidRDefault="00E64483" w:rsidP="00713E4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bl>
    <w:p w:rsidR="00E64483" w:rsidRDefault="00E64483" w:rsidP="00E64483">
      <w:pPr>
        <w:jc w:val="both"/>
        <w:rPr>
          <w:rFonts w:ascii="Arial" w:hAnsi="Arial" w:cs="Arial"/>
          <w:i/>
          <w:iCs/>
          <w:lang w:val="ru-RU"/>
        </w:rPr>
      </w:pPr>
      <w:r>
        <w:rPr>
          <w:rFonts w:ascii="Arial" w:hAnsi="Arial" w:cs="Arial"/>
          <w:b/>
          <w:bCs/>
          <w:i/>
          <w:iCs/>
          <w:u w:val="single"/>
          <w:lang w:val="ru-RU"/>
        </w:rPr>
        <w:t>Напомена:</w:t>
      </w:r>
    </w:p>
    <w:p w:rsidR="00E64483" w:rsidRDefault="00E64483" w:rsidP="00E6448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184D63" w:rsidRDefault="00184D63" w:rsidP="00E64483">
      <w:pPr>
        <w:jc w:val="both"/>
        <w:rPr>
          <w:rFonts w:ascii="Arial" w:eastAsia="TimesNewRomanPSMT" w:hAnsi="Arial" w:cs="Arial"/>
          <w:b/>
          <w:bCs/>
          <w:lang w:val="ru-RU"/>
        </w:rPr>
      </w:pPr>
    </w:p>
    <w:p w:rsidR="00184D63" w:rsidRDefault="00184D6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E64483" w:rsidRDefault="00E64483" w:rsidP="00E64483">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pPr>
          </w:p>
          <w:p w:rsidR="00E64483" w:rsidRDefault="00E64483" w:rsidP="00713E42">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bl>
    <w:p w:rsidR="00E64483" w:rsidRDefault="00E64483" w:rsidP="00E64483">
      <w:pPr>
        <w:jc w:val="both"/>
        <w:rPr>
          <w:rFonts w:ascii="Arial" w:hAnsi="Arial" w:cs="Arial"/>
          <w:b/>
          <w:bCs/>
          <w:i/>
          <w:iCs/>
          <w:u w:val="single"/>
          <w:lang w:val="sr-Cyrl-CS"/>
        </w:rPr>
      </w:pPr>
    </w:p>
    <w:p w:rsidR="00E64483" w:rsidRDefault="00E64483" w:rsidP="00E64483">
      <w:pPr>
        <w:jc w:val="both"/>
        <w:rPr>
          <w:rFonts w:ascii="Arial" w:hAnsi="Arial" w:cs="Arial"/>
          <w:i/>
          <w:iCs/>
          <w:lang w:val="ru-RU"/>
        </w:rPr>
      </w:pPr>
      <w:r>
        <w:rPr>
          <w:rFonts w:ascii="Arial" w:hAnsi="Arial" w:cs="Arial"/>
          <w:b/>
          <w:bCs/>
          <w:i/>
          <w:iCs/>
          <w:u w:val="single"/>
        </w:rPr>
        <w:t>Напомена:</w:t>
      </w:r>
    </w:p>
    <w:p w:rsidR="00E64483" w:rsidRDefault="00E64483" w:rsidP="00E6448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lang w:val="sr-Cyrl-CS"/>
        </w:rPr>
      </w:pPr>
    </w:p>
    <w:p w:rsidR="00E64483" w:rsidRDefault="00E64483" w:rsidP="00E64483">
      <w:pPr>
        <w:jc w:val="both"/>
        <w:rPr>
          <w:rFonts w:ascii="Arial" w:hAnsi="Arial" w:cs="Arial"/>
          <w:b/>
          <w:bCs/>
          <w:i/>
          <w:iCs/>
          <w:sz w:val="20"/>
          <w:szCs w:val="20"/>
          <w:lang w:val="sr-Cyrl-CS"/>
        </w:rPr>
      </w:pPr>
    </w:p>
    <w:p w:rsidR="00184D63" w:rsidRDefault="00184D63" w:rsidP="00E64483">
      <w:pPr>
        <w:jc w:val="both"/>
        <w:rPr>
          <w:rFonts w:ascii="Arial" w:hAnsi="Arial" w:cs="Arial"/>
          <w:b/>
          <w:bCs/>
          <w:i/>
          <w:iCs/>
          <w:sz w:val="20"/>
          <w:szCs w:val="20"/>
          <w:lang w:val="sr-Cyrl-CS"/>
        </w:rPr>
      </w:pPr>
    </w:p>
    <w:p w:rsidR="00184D63" w:rsidRDefault="00184D63" w:rsidP="00E64483">
      <w:pPr>
        <w:jc w:val="both"/>
        <w:rPr>
          <w:rFonts w:ascii="Arial" w:hAnsi="Arial" w:cs="Arial"/>
          <w:b/>
          <w:bCs/>
          <w:i/>
          <w:iCs/>
          <w:sz w:val="20"/>
          <w:szCs w:val="20"/>
          <w:lang w:val="sr-Cyrl-CS"/>
        </w:rPr>
      </w:pPr>
    </w:p>
    <w:p w:rsidR="00184D63" w:rsidRDefault="00184D63" w:rsidP="00E64483">
      <w:pPr>
        <w:jc w:val="both"/>
        <w:rPr>
          <w:rFonts w:ascii="Arial" w:hAnsi="Arial" w:cs="Arial"/>
          <w:b/>
          <w:bCs/>
          <w:i/>
          <w:iCs/>
          <w:sz w:val="20"/>
          <w:szCs w:val="20"/>
          <w:lang w:val="sr-Cyrl-CS"/>
        </w:rPr>
      </w:pPr>
    </w:p>
    <w:p w:rsidR="00E64483" w:rsidRDefault="00E64483" w:rsidP="00E64483">
      <w:pPr>
        <w:jc w:val="both"/>
        <w:rPr>
          <w:rFonts w:ascii="Arial" w:eastAsia="TimesNewRomanPSMT" w:hAnsi="Arial" w:cs="Arial"/>
          <w:b/>
          <w:bCs/>
          <w:i/>
          <w:lang w:val="sr-Cyrl-CS"/>
        </w:rPr>
      </w:pPr>
    </w:p>
    <w:p w:rsidR="00E64483" w:rsidRDefault="00E64483" w:rsidP="00E64483">
      <w:pPr>
        <w:jc w:val="both"/>
        <w:rPr>
          <w:rFonts w:ascii="Arial" w:eastAsia="TimesNewRomanPSMT" w:hAnsi="Arial" w:cs="Arial"/>
          <w:b/>
          <w:bCs/>
          <w:i/>
          <w:lang w:val="sr-Cyrl-CS"/>
        </w:rPr>
      </w:pPr>
      <w:r>
        <w:rPr>
          <w:rFonts w:ascii="Arial" w:eastAsia="TimesNewRomanPSMT" w:hAnsi="Arial" w:cs="Arial"/>
          <w:b/>
          <w:bCs/>
          <w:i/>
          <w:lang w:val="sr-Cyrl-CS"/>
        </w:rPr>
        <w:t>5) опис предмета набавке –партија број 1-угаљ</w:t>
      </w:r>
    </w:p>
    <w:p w:rsidR="00E64483" w:rsidRPr="00D811EF" w:rsidRDefault="00E64483" w:rsidP="00E64483">
      <w:pPr>
        <w:jc w:val="both"/>
        <w:rPr>
          <w:rFonts w:ascii="Arial" w:hAnsi="Arial" w:cs="Arial"/>
          <w:i/>
          <w:iCs/>
          <w:lang w:val="sr-Cyrl-CS"/>
        </w:rPr>
      </w:pPr>
    </w:p>
    <w:tbl>
      <w:tblPr>
        <w:tblW w:w="0" w:type="auto"/>
        <w:tblInd w:w="308" w:type="dxa"/>
        <w:tblLayout w:type="fixed"/>
        <w:tblLook w:val="0000"/>
      </w:tblPr>
      <w:tblGrid>
        <w:gridCol w:w="5250"/>
        <w:gridCol w:w="3365"/>
      </w:tblGrid>
      <w:tr w:rsidR="00E64483" w:rsidTr="00713E42">
        <w:tc>
          <w:tcPr>
            <w:tcW w:w="5250" w:type="dxa"/>
            <w:tcBorders>
              <w:top w:val="single" w:sz="4" w:space="0" w:color="000000"/>
              <w:left w:val="single" w:sz="4" w:space="0" w:color="000000"/>
              <w:bottom w:val="single" w:sz="4" w:space="0" w:color="000000"/>
            </w:tcBorders>
            <w:shd w:val="clear" w:color="auto" w:fill="auto"/>
          </w:tcPr>
          <w:p w:rsidR="00184D63" w:rsidRPr="00184D63" w:rsidRDefault="00184D63" w:rsidP="00713E42">
            <w:pPr>
              <w:jc w:val="center"/>
              <w:rPr>
                <w:rFonts w:ascii="Arial" w:hAnsi="Arial" w:cs="Arial"/>
                <w:b/>
                <w:bCs/>
                <w:i/>
                <w:iCs/>
                <w:lang w:val="sr-Cyrl-CS"/>
              </w:rPr>
            </w:pPr>
            <w:r w:rsidRPr="00184D63">
              <w:rPr>
                <w:rFonts w:ascii="Arial" w:hAnsi="Arial" w:cs="Arial"/>
                <w:b/>
                <w:bCs/>
                <w:i/>
                <w:iCs/>
                <w:lang w:val="sr-Cyrl-CS"/>
              </w:rPr>
              <w:t xml:space="preserve">Висококалорични угаљ ,гранулација „коцка“ 30-65mm типа „Бановић“ или еквивалент, доње калоријске врености: </w:t>
            </w:r>
            <w:r w:rsidRPr="00184D63">
              <w:rPr>
                <w:b/>
                <w:i/>
                <w:lang w:val="sr-Latn-CS"/>
              </w:rPr>
              <w:t>≥18.200 KJ/Kg</w:t>
            </w:r>
            <w:r w:rsidRPr="00184D63">
              <w:rPr>
                <w:b/>
                <w:i/>
              </w:rPr>
              <w:t xml:space="preserve">, </w:t>
            </w:r>
            <w:r w:rsidRPr="00184D63">
              <w:rPr>
                <w:rFonts w:ascii="Arial" w:hAnsi="Arial" w:cs="Arial"/>
                <w:b/>
                <w:bCs/>
                <w:i/>
                <w:iCs/>
              </w:rPr>
              <w:t>горњекалоријскевредности:</w:t>
            </w:r>
            <w:r w:rsidRPr="00184D63">
              <w:rPr>
                <w:b/>
                <w:i/>
                <w:lang w:val="sr-Latn-CS"/>
              </w:rPr>
              <w:t>≤ 19.800 KJ/Kg</w:t>
            </w:r>
            <w:r w:rsidRPr="00184D63">
              <w:rPr>
                <w:rFonts w:ascii="Arial" w:hAnsi="Arial" w:cs="Arial"/>
                <w:b/>
                <w:bCs/>
                <w:i/>
                <w:iCs/>
              </w:rPr>
              <w:t>,укупнавлага</w:t>
            </w:r>
            <w:r w:rsidRPr="00184D63">
              <w:rPr>
                <w:b/>
                <w:i/>
                <w:lang w:val="sr-Latn-CS"/>
              </w:rPr>
              <w:t>(W) ≤ od 23 %</w:t>
            </w:r>
            <w:r w:rsidRPr="00184D63">
              <w:rPr>
                <w:b/>
                <w:i/>
              </w:rPr>
              <w:t>,</w:t>
            </w:r>
            <w:r w:rsidRPr="00184D63">
              <w:rPr>
                <w:rFonts w:ascii="Arial" w:hAnsi="Arial" w:cs="Arial"/>
                <w:b/>
                <w:bCs/>
                <w:i/>
                <w:iCs/>
              </w:rPr>
              <w:t>сумпорукупнимањеод 1.90 %, сагорљивематеријевишеод 65.30%, пепео</w:t>
            </w:r>
            <w:r w:rsidRPr="00184D63">
              <w:rPr>
                <w:b/>
                <w:i/>
                <w:lang w:val="sr-Latn-CS"/>
              </w:rPr>
              <w:t>( A ) od 10 - 16 %</w:t>
            </w:r>
            <w:r w:rsidRPr="00184D63">
              <w:rPr>
                <w:rFonts w:ascii="Arial" w:hAnsi="Arial" w:cs="Arial"/>
                <w:b/>
                <w:bCs/>
                <w:i/>
                <w:iCs/>
              </w:rPr>
              <w:t>, испарљивематерије (V) вишеод 33%</w:t>
            </w:r>
          </w:p>
          <w:p w:rsidR="00E64483" w:rsidRDefault="00E64483" w:rsidP="00713E42">
            <w:pPr>
              <w:jc w:val="center"/>
              <w:rPr>
                <w:rFonts w:ascii="Arial" w:eastAsia="TimesNewRomanPSMT" w:hAnsi="Arial" w:cs="Arial"/>
                <w:bCs/>
                <w:color w:val="FF0000"/>
                <w:lang w:val="ru-RU"/>
              </w:rPr>
            </w:pPr>
            <w:r>
              <w:rPr>
                <w:rFonts w:ascii="Arial" w:eastAsia="TimesNewRomanPSMT" w:hAnsi="Arial" w:cs="Arial"/>
                <w:bCs/>
                <w:lang w:val="ru-RU"/>
              </w:rPr>
              <w:t>Цена за 1 тону угља,  без ПДВ-а</w:t>
            </w:r>
          </w:p>
          <w:p w:rsidR="00E64483" w:rsidRDefault="00E64483" w:rsidP="00713E42">
            <w:pPr>
              <w:jc w:val="center"/>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p w:rsidR="00E64483" w:rsidRDefault="00E64483" w:rsidP="00713E42">
            <w:pPr>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 xml:space="preserve">Укупна цена за </w:t>
            </w:r>
            <w:r w:rsidR="00025F3D">
              <w:rPr>
                <w:rFonts w:ascii="Arial" w:eastAsia="TimesNewRomanPSMT" w:hAnsi="Arial" w:cs="Arial"/>
                <w:bCs/>
              </w:rPr>
              <w:t>20</w:t>
            </w:r>
            <w:r w:rsidR="00656775">
              <w:rPr>
                <w:rFonts w:ascii="Arial" w:eastAsia="TimesNewRomanPSMT" w:hAnsi="Arial" w:cs="Arial"/>
                <w:bCs/>
              </w:rPr>
              <w:t>0</w:t>
            </w:r>
            <w:r>
              <w:rPr>
                <w:rFonts w:ascii="Arial" w:eastAsia="TimesNewRomanPSMT" w:hAnsi="Arial" w:cs="Arial"/>
                <w:bCs/>
                <w:lang w:val="ru-RU"/>
              </w:rPr>
              <w:t xml:space="preserve"> тона угља, без ПДВ-а</w:t>
            </w:r>
          </w:p>
          <w:p w:rsidR="00E64483" w:rsidRDefault="00E64483" w:rsidP="00713E42">
            <w:pPr>
              <w:snapToGrid w:val="0"/>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Цена за 1 тону угља, са ПДВ-ом</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 xml:space="preserve">Укупна цена за </w:t>
            </w:r>
            <w:r w:rsidR="00025F3D">
              <w:rPr>
                <w:rFonts w:ascii="Arial" w:eastAsia="TimesNewRomanPSMT" w:hAnsi="Arial" w:cs="Arial"/>
                <w:bCs/>
              </w:rPr>
              <w:t>20</w:t>
            </w:r>
            <w:r w:rsidR="00D8297A">
              <w:rPr>
                <w:rFonts w:ascii="Arial" w:eastAsia="TimesNewRomanPSMT" w:hAnsi="Arial" w:cs="Arial"/>
                <w:bCs/>
              </w:rPr>
              <w:t>0</w:t>
            </w:r>
            <w:r>
              <w:rPr>
                <w:rFonts w:ascii="Arial" w:eastAsia="TimesNewRomanPSMT" w:hAnsi="Arial" w:cs="Arial"/>
                <w:bCs/>
                <w:lang w:val="ru-RU"/>
              </w:rPr>
              <w:t xml:space="preserve"> тона угља, са ПДВ-ом</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Рок важења понуде</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Рок испоруке</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rPr>
          <w:trHeight w:val="602"/>
        </w:trPr>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sr-Cyrl-CS"/>
              </w:rPr>
            </w:pPr>
            <w:r>
              <w:rPr>
                <w:rFonts w:ascii="Arial" w:eastAsia="TimesNewRomanPSMT" w:hAnsi="Arial" w:cs="Arial"/>
                <w:bCs/>
                <w:lang w:val="sr-Cyrl-CS"/>
              </w:rPr>
              <w:t>Место испоруке</w:t>
            </w:r>
          </w:p>
          <w:p w:rsidR="00E64483" w:rsidRPr="007849E3" w:rsidRDefault="00E64483" w:rsidP="00713E42">
            <w:pPr>
              <w:jc w:val="center"/>
              <w:rPr>
                <w:rFonts w:ascii="Arial" w:eastAsia="TimesNewRomanPSMT" w:hAnsi="Arial" w:cs="Arial"/>
                <w:bCs/>
                <w:lang w:val="sr-Cyrl-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rPr>
            </w:pPr>
          </w:p>
        </w:tc>
      </w:tr>
    </w:tbl>
    <w:p w:rsidR="00E64483" w:rsidRDefault="00E64483" w:rsidP="00E64483">
      <w:pPr>
        <w:pStyle w:val="ListParagraph"/>
        <w:ind w:left="0"/>
        <w:jc w:val="both"/>
        <w:rPr>
          <w:rFonts w:ascii="Arial" w:hAnsi="Arial" w:cs="Arial"/>
          <w:b/>
          <w:bCs/>
          <w:iCs/>
          <w:lang w:val="sr-Cyrl-CS"/>
        </w:rPr>
      </w:pPr>
    </w:p>
    <w:p w:rsidR="00E64483" w:rsidRDefault="00E64483" w:rsidP="00E64483">
      <w:pPr>
        <w:pStyle w:val="ListParagraph"/>
        <w:ind w:left="0"/>
        <w:jc w:val="both"/>
        <w:rPr>
          <w:rFonts w:ascii="Arial" w:hAnsi="Arial" w:cs="Arial"/>
          <w:b/>
          <w:bCs/>
          <w:iCs/>
          <w:lang w:val="sr-Cyrl-CS"/>
        </w:rPr>
      </w:pPr>
      <w:r>
        <w:rPr>
          <w:rFonts w:ascii="Arial" w:hAnsi="Arial" w:cs="Arial"/>
          <w:b/>
          <w:bCs/>
          <w:iCs/>
          <w:lang w:val="sr-Cyrl-CS"/>
        </w:rPr>
        <w:t>ЗА ПАРТИЈУ 1. Понуђачи су дужни да уз понуду доставе:</w:t>
      </w:r>
    </w:p>
    <w:p w:rsidR="00E64483" w:rsidRPr="005A4161" w:rsidRDefault="00E64483" w:rsidP="00E64483">
      <w:pPr>
        <w:pStyle w:val="ListParagraph"/>
        <w:numPr>
          <w:ilvl w:val="0"/>
          <w:numId w:val="15"/>
        </w:numPr>
        <w:jc w:val="both"/>
        <w:rPr>
          <w:rFonts w:ascii="Arial" w:hAnsi="Arial" w:cs="Arial"/>
          <w:b/>
          <w:bCs/>
          <w:iCs/>
        </w:rPr>
      </w:pPr>
      <w:r>
        <w:rPr>
          <w:rFonts w:ascii="Arial" w:hAnsi="Arial" w:cs="Arial"/>
          <w:b/>
          <w:bCs/>
          <w:iCs/>
          <w:lang w:val="sr-Cyrl-CS"/>
        </w:rPr>
        <w:t xml:space="preserve">Произвођачке спецификације за сортиман комад, издате од </w:t>
      </w:r>
    </w:p>
    <w:p w:rsidR="00E64483" w:rsidRPr="00AF6AAF" w:rsidRDefault="00E64483" w:rsidP="00E64483">
      <w:pPr>
        <w:pStyle w:val="ListParagraph"/>
        <w:ind w:left="0"/>
        <w:jc w:val="both"/>
        <w:rPr>
          <w:rFonts w:ascii="Arial" w:hAnsi="Arial" w:cs="Arial"/>
          <w:b/>
          <w:bCs/>
          <w:iCs/>
        </w:rPr>
      </w:pPr>
      <w:r>
        <w:rPr>
          <w:rFonts w:ascii="Arial" w:hAnsi="Arial" w:cs="Arial"/>
          <w:b/>
          <w:bCs/>
          <w:iCs/>
          <w:lang w:val="sr-Cyrl-CS"/>
        </w:rPr>
        <w:t>стране произвођача угља који нуде и</w:t>
      </w:r>
    </w:p>
    <w:p w:rsidR="00E64483" w:rsidRPr="005A4161" w:rsidRDefault="00E64483" w:rsidP="00E64483">
      <w:pPr>
        <w:pStyle w:val="ListParagraph"/>
        <w:numPr>
          <w:ilvl w:val="0"/>
          <w:numId w:val="15"/>
        </w:numPr>
        <w:jc w:val="both"/>
        <w:rPr>
          <w:rFonts w:ascii="Arial" w:hAnsi="Arial" w:cs="Arial"/>
          <w:b/>
          <w:bCs/>
          <w:iCs/>
        </w:rPr>
      </w:pPr>
      <w:r>
        <w:rPr>
          <w:rFonts w:ascii="Arial" w:hAnsi="Arial" w:cs="Arial"/>
          <w:b/>
          <w:bCs/>
          <w:iCs/>
          <w:lang w:val="sr-Cyrl-CS"/>
        </w:rPr>
        <w:t xml:space="preserve">Извештаје о испитивању понуђеног угља (техничка и </w:t>
      </w:r>
    </w:p>
    <w:p w:rsidR="00E64483" w:rsidRDefault="00E64483" w:rsidP="00E64483">
      <w:pPr>
        <w:pStyle w:val="ListParagraph"/>
        <w:ind w:left="0"/>
        <w:jc w:val="both"/>
        <w:rPr>
          <w:rFonts w:ascii="Arial" w:hAnsi="Arial" w:cs="Arial"/>
          <w:b/>
          <w:bCs/>
          <w:iCs/>
          <w:lang w:val="sr-Cyrl-CS"/>
        </w:rPr>
      </w:pPr>
      <w:r>
        <w:rPr>
          <w:rFonts w:ascii="Arial" w:hAnsi="Arial" w:cs="Arial"/>
          <w:b/>
          <w:bCs/>
          <w:iCs/>
          <w:lang w:val="sr-Cyrl-CS"/>
        </w:rPr>
        <w:t>елементарна анализа угља) за сортиман комад, издате од стране лабораторије акредитоване за испитивање чврстих горива.</w:t>
      </w:r>
    </w:p>
    <w:p w:rsidR="00E64483" w:rsidRPr="00C059B8" w:rsidRDefault="00E64483" w:rsidP="00E64483">
      <w:pPr>
        <w:pStyle w:val="ListParagraph"/>
        <w:numPr>
          <w:ilvl w:val="0"/>
          <w:numId w:val="15"/>
        </w:numPr>
        <w:jc w:val="both"/>
        <w:rPr>
          <w:rFonts w:ascii="Arial" w:hAnsi="Arial" w:cs="Arial"/>
          <w:lang w:val="sr-Cyrl-CS"/>
        </w:rPr>
      </w:pPr>
      <w:r w:rsidRPr="00C059B8">
        <w:rPr>
          <w:rFonts w:ascii="Arial" w:hAnsi="Arial" w:cs="Arial"/>
          <w:b/>
          <w:bCs/>
          <w:iCs/>
        </w:rPr>
        <w:t>ДаПонуђач (уколиконијеРудник) доставифотокопијуважећегУговорапотписаногодстранеРудникачијисеугаљнуди. Уговорморадасадрживрсту, асортиман, гранула</w:t>
      </w:r>
      <w:r w:rsidR="00184D63">
        <w:rPr>
          <w:rFonts w:ascii="Arial" w:hAnsi="Arial" w:cs="Arial"/>
          <w:b/>
          <w:bCs/>
          <w:iCs/>
        </w:rPr>
        <w:t>ц</w:t>
      </w:r>
      <w:r w:rsidR="00025F3D">
        <w:rPr>
          <w:rFonts w:ascii="Arial" w:hAnsi="Arial" w:cs="Arial"/>
          <w:b/>
          <w:bCs/>
          <w:iCs/>
        </w:rPr>
        <w:t>ију и количинуугља (минимум 20</w:t>
      </w:r>
      <w:r w:rsidR="00646AB3">
        <w:rPr>
          <w:rFonts w:ascii="Arial" w:hAnsi="Arial" w:cs="Arial"/>
          <w:b/>
          <w:bCs/>
          <w:iCs/>
        </w:rPr>
        <w:t>0</w:t>
      </w:r>
      <w:r w:rsidRPr="00C059B8">
        <w:rPr>
          <w:rFonts w:ascii="Arial" w:hAnsi="Arial" w:cs="Arial"/>
          <w:b/>
          <w:bCs/>
          <w:iCs/>
        </w:rPr>
        <w:t>т) којајепредметовејавненабавке.</w:t>
      </w:r>
    </w:p>
    <w:p w:rsidR="00E64483" w:rsidRPr="000C0ECF" w:rsidRDefault="00E64483" w:rsidP="00E64483">
      <w:pPr>
        <w:pStyle w:val="ListParagraph"/>
        <w:ind w:left="705"/>
        <w:jc w:val="both"/>
        <w:rPr>
          <w:rFonts w:ascii="Arial" w:hAnsi="Arial" w:cs="Arial"/>
          <w:b/>
          <w:lang w:val="sr-Cyrl-CS"/>
        </w:rPr>
      </w:pPr>
      <w:r w:rsidRPr="000C0ECF">
        <w:rPr>
          <w:rFonts w:ascii="Arial" w:hAnsi="Arial" w:cs="Arial"/>
          <w:b/>
        </w:rPr>
        <w:t>Произвођачкеспецификације и извештај о испитивањуугљаиздати</w:t>
      </w:r>
    </w:p>
    <w:p w:rsidR="00E64483" w:rsidRPr="000C0ECF" w:rsidRDefault="00E64483" w:rsidP="00E64483">
      <w:pPr>
        <w:jc w:val="both"/>
        <w:rPr>
          <w:rFonts w:ascii="Arial" w:hAnsi="Arial" w:cs="Arial"/>
          <w:b/>
        </w:rPr>
      </w:pPr>
      <w:r w:rsidRPr="000C0ECF">
        <w:rPr>
          <w:rFonts w:ascii="Arial" w:hAnsi="Arial" w:cs="Arial"/>
          <w:b/>
        </w:rPr>
        <w:t>одстранеакредитованелабораторијенесмејубитистаријиод</w:t>
      </w:r>
      <w:r w:rsidRPr="000C0ECF">
        <w:rPr>
          <w:rFonts w:ascii="Arial" w:hAnsi="Arial" w:cs="Arial"/>
          <w:b/>
          <w:lang w:val="sr-Cyrl-CS"/>
        </w:rPr>
        <w:t>шест месеци</w:t>
      </w:r>
      <w:r w:rsidRPr="000C0ECF">
        <w:rPr>
          <w:rFonts w:ascii="Arial" w:hAnsi="Arial" w:cs="Arial"/>
          <w:b/>
        </w:rPr>
        <w:t>.</w:t>
      </w:r>
    </w:p>
    <w:p w:rsidR="00E64483" w:rsidRPr="00C059B8" w:rsidRDefault="00E64483" w:rsidP="00E64483">
      <w:pPr>
        <w:jc w:val="both"/>
        <w:rPr>
          <w:rFonts w:ascii="Arial" w:hAnsi="Arial" w:cs="Arial"/>
          <w:b/>
          <w:bCs/>
          <w:iCs/>
        </w:rPr>
      </w:pPr>
    </w:p>
    <w:p w:rsidR="00184D63" w:rsidRDefault="00184D63" w:rsidP="008750EC">
      <w:pPr>
        <w:jc w:val="both"/>
        <w:rPr>
          <w:rFonts w:ascii="Arial" w:hAnsi="Arial" w:cs="Arial"/>
        </w:rPr>
      </w:pPr>
    </w:p>
    <w:p w:rsidR="00184D63" w:rsidRDefault="00184D63" w:rsidP="00E64483">
      <w:pPr>
        <w:ind w:firstLine="708"/>
        <w:jc w:val="both"/>
        <w:rPr>
          <w:rFonts w:ascii="Arial" w:hAnsi="Arial" w:cs="Arial"/>
        </w:rPr>
      </w:pPr>
    </w:p>
    <w:p w:rsidR="00A86D67" w:rsidRDefault="00A86D67" w:rsidP="00A86D67">
      <w:pPr>
        <w:rPr>
          <w:rFonts w:ascii="Arial" w:hAnsi="Arial" w:cs="Arial"/>
          <w:b/>
          <w:bCs/>
          <w:i/>
          <w:iCs/>
          <w:color w:val="auto"/>
          <w:lang w:val="sr-Cyrl-CS"/>
        </w:rPr>
      </w:pPr>
      <w:r>
        <w:rPr>
          <w:rFonts w:ascii="Arial" w:hAnsi="Arial" w:cs="Arial"/>
          <w:b/>
          <w:bCs/>
          <w:i/>
          <w:iCs/>
          <w:color w:val="auto"/>
        </w:rPr>
        <w:t>Напомена:</w:t>
      </w:r>
    </w:p>
    <w:p w:rsidR="00A86D67" w:rsidRPr="004B6841" w:rsidRDefault="00A86D67" w:rsidP="00A86D67">
      <w:pPr>
        <w:jc w:val="both"/>
        <w:rPr>
          <w:rFonts w:ascii="Arial" w:hAnsi="Arial" w:cs="Arial"/>
        </w:rPr>
      </w:pPr>
      <w:r>
        <w:rPr>
          <w:rFonts w:ascii="Arial" w:hAnsi="Arial" w:cs="Arial"/>
          <w:lang w:val="sr-Cyrl-CS"/>
        </w:rPr>
        <w:t>-</w:t>
      </w:r>
      <w:r w:rsidRPr="005F045B">
        <w:rPr>
          <w:rFonts w:ascii="Arial" w:hAnsi="Arial" w:cs="Arial"/>
          <w:lang w:val="sr-Cyrl-CS"/>
        </w:rPr>
        <w:t xml:space="preserve"> </w:t>
      </w:r>
      <w:r>
        <w:rPr>
          <w:rFonts w:ascii="Arial" w:hAnsi="Arial" w:cs="Arial"/>
        </w:rPr>
        <w:t xml:space="preserve">Понуђач је у обавези да достави Извештај о испитивању, Сертификат, Атест издат од стране акредитоване лабораторије. Такође, понуђач је у обавези да достави доказ да је у време издавања сертификата акредитована лабораторија била акредитована од стране АТС-а (Акредитационо тело Србија) и извештаји морају бити урађени у складу са стандардом SRPS ISO/IEC 17025:2006, извештаји које достављају понуђачи морају садржати све параметре наведене у спецификацији предметне набавке из конкурсне документације. </w:t>
      </w:r>
    </w:p>
    <w:p w:rsidR="00A86D67" w:rsidRDefault="00A86D67" w:rsidP="00A86D67">
      <w:pPr>
        <w:jc w:val="both"/>
        <w:rPr>
          <w:rFonts w:ascii="Arial" w:hAnsi="Arial" w:cs="Arial"/>
          <w:lang w:val="ru-RU"/>
        </w:rPr>
      </w:pPr>
      <w:r>
        <w:rPr>
          <w:rFonts w:ascii="Arial" w:hAnsi="Arial" w:cs="Arial"/>
          <w:lang w:val="ru-RU"/>
        </w:rPr>
        <w:t>- Како би се наручилац обезбедио</w:t>
      </w:r>
      <w:r w:rsidRPr="00CB0E94">
        <w:rPr>
          <w:rFonts w:ascii="Arial" w:hAnsi="Arial" w:cs="Arial"/>
          <w:lang w:val="ru-RU"/>
        </w:rPr>
        <w:t xml:space="preserve"> </w:t>
      </w:r>
      <w:r>
        <w:rPr>
          <w:rFonts w:ascii="Arial" w:hAnsi="Arial" w:cs="Arial"/>
          <w:lang w:val="ru-RU"/>
        </w:rPr>
        <w:t>да понуђач може несметано да изврши испоруку понуђеног угља у сваком тренутку, понуђач мора да достави важећи уговор са произвођачем тј. рудником, из кога може јасно да се види да понуђач има довољно уговорене количине за врсту угља који нуди и то у двоструко већој количини која је тражена овом јавном набавком.</w:t>
      </w:r>
    </w:p>
    <w:p w:rsidR="00E64483" w:rsidRPr="004F136F" w:rsidRDefault="00E64483" w:rsidP="00E64483">
      <w:pPr>
        <w:jc w:val="both"/>
        <w:rPr>
          <w:rFonts w:ascii="Arial" w:hAnsi="Arial" w:cs="Arial"/>
        </w:rPr>
      </w:pPr>
      <w:r w:rsidRPr="004F136F">
        <w:rPr>
          <w:rFonts w:ascii="Arial" w:hAnsi="Arial" w:cs="Arial"/>
        </w:rPr>
        <w:t>Извeштај</w:t>
      </w:r>
      <w:r w:rsidR="00A86D67">
        <w:rPr>
          <w:rFonts w:ascii="Arial" w:hAnsi="Arial" w:cs="Arial"/>
        </w:rPr>
        <w:t xml:space="preserve"> </w:t>
      </w:r>
      <w:r w:rsidRPr="004F136F">
        <w:rPr>
          <w:rFonts w:ascii="Arial" w:hAnsi="Arial" w:cs="Arial"/>
        </w:rPr>
        <w:t>и</w:t>
      </w:r>
      <w:r w:rsidR="00A86D67">
        <w:rPr>
          <w:rFonts w:ascii="Arial" w:hAnsi="Arial" w:cs="Arial"/>
        </w:rPr>
        <w:t>з</w:t>
      </w:r>
      <w:r w:rsidRPr="004F136F">
        <w:rPr>
          <w:rFonts w:ascii="Arial" w:hAnsi="Arial" w:cs="Arial"/>
        </w:rPr>
        <w:t>дат</w:t>
      </w:r>
      <w:r w:rsidR="00A86D67">
        <w:rPr>
          <w:rFonts w:ascii="Arial" w:hAnsi="Arial" w:cs="Arial"/>
        </w:rPr>
        <w:t xml:space="preserve"> </w:t>
      </w:r>
      <w:r w:rsidRPr="004F136F">
        <w:rPr>
          <w:rFonts w:ascii="Arial" w:hAnsi="Arial" w:cs="Arial"/>
        </w:rPr>
        <w:t>од</w:t>
      </w:r>
      <w:r w:rsidR="00A86D67">
        <w:rPr>
          <w:rFonts w:ascii="Arial" w:hAnsi="Arial" w:cs="Arial"/>
        </w:rPr>
        <w:t xml:space="preserve"> </w:t>
      </w:r>
      <w:r w:rsidRPr="004F136F">
        <w:rPr>
          <w:rFonts w:ascii="Arial" w:hAnsi="Arial" w:cs="Arial"/>
        </w:rPr>
        <w:t>стране</w:t>
      </w:r>
      <w:r w:rsidR="00A86D67">
        <w:rPr>
          <w:rFonts w:ascii="Arial" w:hAnsi="Arial" w:cs="Arial"/>
        </w:rPr>
        <w:t xml:space="preserve"> </w:t>
      </w:r>
      <w:r w:rsidRPr="004F136F">
        <w:rPr>
          <w:rFonts w:ascii="Arial" w:hAnsi="Arial" w:cs="Arial"/>
        </w:rPr>
        <w:t>акредитоване</w:t>
      </w:r>
      <w:r w:rsidR="00A86D67">
        <w:rPr>
          <w:rFonts w:ascii="Arial" w:hAnsi="Arial" w:cs="Arial"/>
        </w:rPr>
        <w:t xml:space="preserve"> </w:t>
      </w:r>
      <w:r w:rsidRPr="004F136F">
        <w:rPr>
          <w:rFonts w:ascii="Arial" w:hAnsi="Arial" w:cs="Arial"/>
        </w:rPr>
        <w:t>лабораторије</w:t>
      </w:r>
      <w:r w:rsidR="00A86D67">
        <w:rPr>
          <w:rFonts w:ascii="Arial" w:hAnsi="Arial" w:cs="Arial"/>
        </w:rPr>
        <w:t xml:space="preserve"> </w:t>
      </w:r>
      <w:r w:rsidRPr="004F136F">
        <w:rPr>
          <w:rFonts w:ascii="Arial" w:hAnsi="Arial" w:cs="Arial"/>
        </w:rPr>
        <w:t>подразумева</w:t>
      </w:r>
      <w:r w:rsidR="00A86D67">
        <w:rPr>
          <w:rFonts w:ascii="Arial" w:hAnsi="Arial" w:cs="Arial"/>
        </w:rPr>
        <w:t xml:space="preserve"> </w:t>
      </w:r>
      <w:r w:rsidRPr="004F136F">
        <w:rPr>
          <w:rFonts w:ascii="Arial" w:hAnsi="Arial" w:cs="Arial"/>
        </w:rPr>
        <w:t>да</w:t>
      </w:r>
      <w:r w:rsidR="00A86D67">
        <w:rPr>
          <w:rFonts w:ascii="Arial" w:hAnsi="Arial" w:cs="Arial"/>
        </w:rPr>
        <w:t xml:space="preserve"> </w:t>
      </w:r>
      <w:r w:rsidRPr="004F136F">
        <w:rPr>
          <w:rFonts w:ascii="Arial" w:hAnsi="Arial" w:cs="Arial"/>
        </w:rPr>
        <w:t>је</w:t>
      </w:r>
      <w:r w:rsidR="00A86D67">
        <w:rPr>
          <w:rFonts w:ascii="Arial" w:hAnsi="Arial" w:cs="Arial"/>
        </w:rPr>
        <w:t xml:space="preserve"> </w:t>
      </w:r>
      <w:r w:rsidRPr="004F136F">
        <w:rPr>
          <w:rFonts w:ascii="Arial" w:hAnsi="Arial" w:cs="Arial"/>
        </w:rPr>
        <w:t>лабораторија</w:t>
      </w:r>
      <w:r w:rsidR="00A86D67">
        <w:rPr>
          <w:rFonts w:ascii="Arial" w:hAnsi="Arial" w:cs="Arial"/>
        </w:rPr>
        <w:t xml:space="preserve"> </w:t>
      </w:r>
      <w:r w:rsidRPr="004F136F">
        <w:rPr>
          <w:rFonts w:ascii="Arial" w:hAnsi="Arial" w:cs="Arial"/>
        </w:rPr>
        <w:t>била</w:t>
      </w:r>
      <w:r w:rsidR="00A86D67">
        <w:rPr>
          <w:rFonts w:ascii="Arial" w:hAnsi="Arial" w:cs="Arial"/>
        </w:rPr>
        <w:t xml:space="preserve"> </w:t>
      </w:r>
      <w:r w:rsidRPr="004F136F">
        <w:rPr>
          <w:rFonts w:ascii="Arial" w:hAnsi="Arial" w:cs="Arial"/>
        </w:rPr>
        <w:t>акредитована у моменту</w:t>
      </w:r>
      <w:r w:rsidR="00A86D67">
        <w:rPr>
          <w:rFonts w:ascii="Arial" w:hAnsi="Arial" w:cs="Arial"/>
        </w:rPr>
        <w:t xml:space="preserve"> </w:t>
      </w:r>
      <w:r w:rsidRPr="004F136F">
        <w:rPr>
          <w:rFonts w:ascii="Arial" w:hAnsi="Arial" w:cs="Arial"/>
        </w:rPr>
        <w:t>издавања</w:t>
      </w:r>
      <w:r w:rsidR="00A86D67">
        <w:rPr>
          <w:rFonts w:ascii="Arial" w:hAnsi="Arial" w:cs="Arial"/>
        </w:rPr>
        <w:t xml:space="preserve"> </w:t>
      </w:r>
      <w:r w:rsidRPr="004F136F">
        <w:rPr>
          <w:rFonts w:ascii="Arial" w:hAnsi="Arial" w:cs="Arial"/>
        </w:rPr>
        <w:t>извештаја</w:t>
      </w:r>
      <w:r w:rsidR="00A86D67">
        <w:rPr>
          <w:rFonts w:ascii="Arial" w:hAnsi="Arial" w:cs="Arial"/>
        </w:rPr>
        <w:t xml:space="preserve"> </w:t>
      </w:r>
      <w:r w:rsidRPr="004F136F">
        <w:rPr>
          <w:rFonts w:ascii="Arial" w:hAnsi="Arial" w:cs="Arial"/>
        </w:rPr>
        <w:t>као и да</w:t>
      </w:r>
      <w:r w:rsidR="00A86D67">
        <w:rPr>
          <w:rFonts w:ascii="Arial" w:hAnsi="Arial" w:cs="Arial"/>
        </w:rPr>
        <w:t xml:space="preserve"> </w:t>
      </w:r>
      <w:r w:rsidRPr="004F136F">
        <w:rPr>
          <w:rFonts w:ascii="Arial" w:hAnsi="Arial" w:cs="Arial"/>
        </w:rPr>
        <w:t>је</w:t>
      </w:r>
      <w:r w:rsidR="00A86D67">
        <w:rPr>
          <w:rFonts w:ascii="Arial" w:hAnsi="Arial" w:cs="Arial"/>
        </w:rPr>
        <w:t xml:space="preserve"> </w:t>
      </w:r>
      <w:r w:rsidRPr="004F136F">
        <w:rPr>
          <w:rFonts w:ascii="Arial" w:hAnsi="Arial" w:cs="Arial"/>
        </w:rPr>
        <w:t>њена</w:t>
      </w:r>
      <w:r w:rsidR="00A86D67">
        <w:rPr>
          <w:rFonts w:ascii="Arial" w:hAnsi="Arial" w:cs="Arial"/>
        </w:rPr>
        <w:t xml:space="preserve"> </w:t>
      </w:r>
      <w:r w:rsidRPr="004F136F">
        <w:rPr>
          <w:rFonts w:ascii="Arial" w:hAnsi="Arial" w:cs="Arial"/>
        </w:rPr>
        <w:t>акредитација</w:t>
      </w:r>
      <w:r w:rsidR="00A86D67">
        <w:rPr>
          <w:rFonts w:ascii="Arial" w:hAnsi="Arial" w:cs="Arial"/>
        </w:rPr>
        <w:t xml:space="preserve"> </w:t>
      </w:r>
      <w:r w:rsidRPr="004F136F">
        <w:rPr>
          <w:rFonts w:ascii="Arial" w:hAnsi="Arial" w:cs="Arial"/>
        </w:rPr>
        <w:t>важећа у моменту</w:t>
      </w:r>
      <w:r w:rsidR="00A86D67">
        <w:rPr>
          <w:rFonts w:ascii="Arial" w:hAnsi="Arial" w:cs="Arial"/>
        </w:rPr>
        <w:t xml:space="preserve"> </w:t>
      </w:r>
      <w:r w:rsidRPr="004F136F">
        <w:rPr>
          <w:rFonts w:ascii="Arial" w:hAnsi="Arial" w:cs="Arial"/>
        </w:rPr>
        <w:t>отварања</w:t>
      </w:r>
      <w:r w:rsidR="00A86D67">
        <w:rPr>
          <w:rFonts w:ascii="Arial" w:hAnsi="Arial" w:cs="Arial"/>
        </w:rPr>
        <w:t xml:space="preserve"> </w:t>
      </w:r>
      <w:r w:rsidRPr="004F136F">
        <w:rPr>
          <w:rFonts w:ascii="Arial" w:hAnsi="Arial" w:cs="Arial"/>
        </w:rPr>
        <w:t>понуда.</w:t>
      </w:r>
    </w:p>
    <w:p w:rsidR="00E64483" w:rsidRDefault="00E64483" w:rsidP="00E64483">
      <w:pPr>
        <w:ind w:firstLine="708"/>
        <w:jc w:val="both"/>
        <w:rPr>
          <w:rFonts w:ascii="Arial" w:hAnsi="Arial" w:cs="Arial"/>
          <w:lang w:val="sr-Cyrl-CS"/>
        </w:rPr>
      </w:pPr>
      <w:r w:rsidRPr="004F136F">
        <w:rPr>
          <w:rFonts w:ascii="Arial" w:hAnsi="Arial" w:cs="Arial"/>
        </w:rPr>
        <w:t>Извештај о испитивању</w:t>
      </w:r>
      <w:r w:rsidR="00A86D67">
        <w:rPr>
          <w:rFonts w:ascii="Arial" w:hAnsi="Arial" w:cs="Arial"/>
        </w:rPr>
        <w:t xml:space="preserve"> </w:t>
      </w:r>
      <w:r w:rsidRPr="004F136F">
        <w:rPr>
          <w:rFonts w:ascii="Arial" w:hAnsi="Arial" w:cs="Arial"/>
        </w:rPr>
        <w:t>угља</w:t>
      </w:r>
      <w:r w:rsidR="00A86D67">
        <w:rPr>
          <w:rFonts w:ascii="Arial" w:hAnsi="Arial" w:cs="Arial"/>
        </w:rPr>
        <w:t xml:space="preserve"> </w:t>
      </w:r>
      <w:r w:rsidRPr="004F136F">
        <w:rPr>
          <w:rFonts w:ascii="Arial" w:hAnsi="Arial" w:cs="Arial"/>
        </w:rPr>
        <w:t>издат</w:t>
      </w:r>
      <w:r w:rsidR="00A86D67">
        <w:rPr>
          <w:rFonts w:ascii="Arial" w:hAnsi="Arial" w:cs="Arial"/>
        </w:rPr>
        <w:t xml:space="preserve"> </w:t>
      </w:r>
      <w:r w:rsidRPr="004F136F">
        <w:rPr>
          <w:rFonts w:ascii="Arial" w:hAnsi="Arial" w:cs="Arial"/>
        </w:rPr>
        <w:t>од</w:t>
      </w:r>
      <w:r w:rsidR="00A86D67">
        <w:rPr>
          <w:rFonts w:ascii="Arial" w:hAnsi="Arial" w:cs="Arial"/>
        </w:rPr>
        <w:t xml:space="preserve"> </w:t>
      </w:r>
      <w:r w:rsidRPr="004F136F">
        <w:rPr>
          <w:rFonts w:ascii="Arial" w:hAnsi="Arial" w:cs="Arial"/>
        </w:rPr>
        <w:t>стране</w:t>
      </w:r>
      <w:r w:rsidR="00A86D67">
        <w:rPr>
          <w:rFonts w:ascii="Arial" w:hAnsi="Arial" w:cs="Arial"/>
        </w:rPr>
        <w:t xml:space="preserve"> </w:t>
      </w:r>
      <w:r w:rsidRPr="004F136F">
        <w:rPr>
          <w:rFonts w:ascii="Arial" w:hAnsi="Arial" w:cs="Arial"/>
        </w:rPr>
        <w:t>акредитоване</w:t>
      </w:r>
    </w:p>
    <w:p w:rsidR="00E64483" w:rsidRDefault="00A86D67" w:rsidP="00E64483">
      <w:pPr>
        <w:jc w:val="both"/>
        <w:rPr>
          <w:rFonts w:ascii="Arial" w:hAnsi="Arial" w:cs="Arial"/>
        </w:rPr>
      </w:pPr>
      <w:r w:rsidRPr="004F136F">
        <w:rPr>
          <w:rFonts w:ascii="Arial" w:hAnsi="Arial" w:cs="Arial"/>
        </w:rPr>
        <w:t>Л</w:t>
      </w:r>
      <w:r w:rsidR="00E64483" w:rsidRPr="004F136F">
        <w:rPr>
          <w:rFonts w:ascii="Arial" w:hAnsi="Arial" w:cs="Arial"/>
        </w:rPr>
        <w:t>абораторије</w:t>
      </w:r>
      <w:r>
        <w:rPr>
          <w:rFonts w:ascii="Arial" w:hAnsi="Arial" w:cs="Arial"/>
        </w:rPr>
        <w:t xml:space="preserve"> </w:t>
      </w:r>
      <w:r w:rsidR="00E64483" w:rsidRPr="004F136F">
        <w:rPr>
          <w:rFonts w:ascii="Arial" w:hAnsi="Arial" w:cs="Arial"/>
        </w:rPr>
        <w:t>чију</w:t>
      </w:r>
      <w:r>
        <w:rPr>
          <w:rFonts w:ascii="Arial" w:hAnsi="Arial" w:cs="Arial"/>
        </w:rPr>
        <w:t xml:space="preserve"> </w:t>
      </w:r>
      <w:r w:rsidR="00E64483" w:rsidRPr="004F136F">
        <w:rPr>
          <w:rFonts w:ascii="Arial" w:hAnsi="Arial" w:cs="Arial"/>
        </w:rPr>
        <w:t>је</w:t>
      </w:r>
      <w:r>
        <w:rPr>
          <w:rFonts w:ascii="Arial" w:hAnsi="Arial" w:cs="Arial"/>
        </w:rPr>
        <w:t xml:space="preserve"> </w:t>
      </w:r>
      <w:r w:rsidR="00E64483" w:rsidRPr="004F136F">
        <w:rPr>
          <w:rFonts w:ascii="Arial" w:hAnsi="Arial" w:cs="Arial"/>
        </w:rPr>
        <w:t>акредитацију</w:t>
      </w:r>
      <w:r>
        <w:rPr>
          <w:rFonts w:ascii="Arial" w:hAnsi="Arial" w:cs="Arial"/>
        </w:rPr>
        <w:t xml:space="preserve"> однос</w:t>
      </w:r>
      <w:r w:rsidR="00E64483" w:rsidRPr="004F136F">
        <w:rPr>
          <w:rFonts w:ascii="Arial" w:hAnsi="Arial" w:cs="Arial"/>
        </w:rPr>
        <w:t>но</w:t>
      </w:r>
      <w:r>
        <w:rPr>
          <w:rFonts w:ascii="Arial" w:hAnsi="Arial" w:cs="Arial"/>
        </w:rPr>
        <w:t xml:space="preserve"> </w:t>
      </w:r>
      <w:r w:rsidR="00E64483" w:rsidRPr="004F136F">
        <w:rPr>
          <w:rFonts w:ascii="Arial" w:hAnsi="Arial" w:cs="Arial"/>
        </w:rPr>
        <w:t>сертификат о акредитацији</w:t>
      </w:r>
      <w:r>
        <w:rPr>
          <w:rFonts w:ascii="Arial" w:hAnsi="Arial" w:cs="Arial"/>
        </w:rPr>
        <w:t xml:space="preserve"> </w:t>
      </w:r>
      <w:r w:rsidR="00E64483" w:rsidRPr="004F136F">
        <w:rPr>
          <w:rFonts w:ascii="Arial" w:hAnsi="Arial" w:cs="Arial"/>
        </w:rPr>
        <w:t>доделило</w:t>
      </w:r>
      <w:r>
        <w:rPr>
          <w:rFonts w:ascii="Arial" w:hAnsi="Arial" w:cs="Arial"/>
        </w:rPr>
        <w:t xml:space="preserve"> </w:t>
      </w:r>
      <w:r w:rsidR="00E64483" w:rsidRPr="004F136F">
        <w:rPr>
          <w:rFonts w:ascii="Arial" w:hAnsi="Arial" w:cs="Arial"/>
        </w:rPr>
        <w:t>Акредитационо</w:t>
      </w:r>
      <w:r>
        <w:rPr>
          <w:rFonts w:ascii="Arial" w:hAnsi="Arial" w:cs="Arial"/>
        </w:rPr>
        <w:t xml:space="preserve"> </w:t>
      </w:r>
      <w:r w:rsidR="00E64483" w:rsidRPr="004F136F">
        <w:rPr>
          <w:rFonts w:ascii="Arial" w:hAnsi="Arial" w:cs="Arial"/>
        </w:rPr>
        <w:t>тело</w:t>
      </w:r>
      <w:r>
        <w:rPr>
          <w:rFonts w:ascii="Arial" w:hAnsi="Arial" w:cs="Arial"/>
        </w:rPr>
        <w:t xml:space="preserve"> </w:t>
      </w:r>
      <w:r w:rsidR="00E64483" w:rsidRPr="004F136F">
        <w:rPr>
          <w:rFonts w:ascii="Arial" w:hAnsi="Arial" w:cs="Arial"/>
        </w:rPr>
        <w:t>Србије</w:t>
      </w:r>
      <w:r>
        <w:rPr>
          <w:rFonts w:ascii="Arial" w:hAnsi="Arial" w:cs="Arial"/>
        </w:rPr>
        <w:t xml:space="preserve"> </w:t>
      </w:r>
      <w:r w:rsidR="00E64483" w:rsidRPr="004F136F">
        <w:rPr>
          <w:rFonts w:ascii="Arial" w:hAnsi="Arial" w:cs="Arial"/>
        </w:rPr>
        <w:t>мора</w:t>
      </w:r>
      <w:r>
        <w:rPr>
          <w:rFonts w:ascii="Arial" w:hAnsi="Arial" w:cs="Arial"/>
        </w:rPr>
        <w:t xml:space="preserve"> </w:t>
      </w:r>
      <w:r w:rsidR="00E64483" w:rsidRPr="004F136F">
        <w:rPr>
          <w:rFonts w:ascii="Arial" w:hAnsi="Arial" w:cs="Arial"/>
        </w:rPr>
        <w:t>бити</w:t>
      </w:r>
      <w:r>
        <w:rPr>
          <w:rFonts w:ascii="Arial" w:hAnsi="Arial" w:cs="Arial"/>
        </w:rPr>
        <w:t xml:space="preserve"> </w:t>
      </w:r>
      <w:r w:rsidR="00E64483" w:rsidRPr="004F136F">
        <w:rPr>
          <w:rFonts w:ascii="Arial" w:hAnsi="Arial" w:cs="Arial"/>
        </w:rPr>
        <w:t>урађени у складу</w:t>
      </w:r>
      <w:r>
        <w:rPr>
          <w:rFonts w:ascii="Arial" w:hAnsi="Arial" w:cs="Arial"/>
        </w:rPr>
        <w:t xml:space="preserve"> </w:t>
      </w:r>
      <w:r w:rsidR="00E64483" w:rsidRPr="004F136F">
        <w:rPr>
          <w:rFonts w:ascii="Arial" w:hAnsi="Arial" w:cs="Arial"/>
        </w:rPr>
        <w:t>са</w:t>
      </w:r>
      <w:r>
        <w:rPr>
          <w:rFonts w:ascii="Arial" w:hAnsi="Arial" w:cs="Arial"/>
        </w:rPr>
        <w:t xml:space="preserve"> </w:t>
      </w:r>
      <w:r w:rsidR="00E64483" w:rsidRPr="004F136F">
        <w:rPr>
          <w:rFonts w:ascii="Arial" w:hAnsi="Arial" w:cs="Arial"/>
        </w:rPr>
        <w:t>стандардом SRPS ISO/</w:t>
      </w:r>
      <w:r w:rsidR="004E4CD2">
        <w:rPr>
          <w:rFonts w:ascii="Arial" w:hAnsi="Arial" w:cs="Arial"/>
        </w:rPr>
        <w:t xml:space="preserve">IEC 17025:2006, </w:t>
      </w:r>
      <w:r w:rsidR="00E64483" w:rsidRPr="004F136F">
        <w:rPr>
          <w:rFonts w:ascii="Arial" w:hAnsi="Arial" w:cs="Arial"/>
        </w:rPr>
        <w:t>Извештај о испитивању</w:t>
      </w:r>
      <w:r>
        <w:rPr>
          <w:rFonts w:ascii="Arial" w:hAnsi="Arial" w:cs="Arial"/>
        </w:rPr>
        <w:t xml:space="preserve"> </w:t>
      </w:r>
      <w:r w:rsidR="00E64483" w:rsidRPr="004F136F">
        <w:rPr>
          <w:rFonts w:ascii="Arial" w:hAnsi="Arial" w:cs="Arial"/>
        </w:rPr>
        <w:t>угља и произвођачке</w:t>
      </w:r>
      <w:r>
        <w:rPr>
          <w:rFonts w:ascii="Arial" w:hAnsi="Arial" w:cs="Arial"/>
        </w:rPr>
        <w:t xml:space="preserve"> </w:t>
      </w:r>
      <w:r w:rsidR="00E64483" w:rsidRPr="004F136F">
        <w:rPr>
          <w:rFonts w:ascii="Arial" w:hAnsi="Arial" w:cs="Arial"/>
        </w:rPr>
        <w:t>спецификације</w:t>
      </w:r>
      <w:r>
        <w:rPr>
          <w:rFonts w:ascii="Arial" w:hAnsi="Arial" w:cs="Arial"/>
        </w:rPr>
        <w:t xml:space="preserve"> </w:t>
      </w:r>
      <w:r w:rsidR="00E64483" w:rsidRPr="004F136F">
        <w:rPr>
          <w:rFonts w:ascii="Arial" w:hAnsi="Arial" w:cs="Arial"/>
        </w:rPr>
        <w:t>које</w:t>
      </w:r>
      <w:r>
        <w:rPr>
          <w:rFonts w:ascii="Arial" w:hAnsi="Arial" w:cs="Arial"/>
        </w:rPr>
        <w:t xml:space="preserve"> </w:t>
      </w:r>
      <w:r w:rsidR="00E64483" w:rsidRPr="004F136F">
        <w:rPr>
          <w:rFonts w:ascii="Arial" w:hAnsi="Arial" w:cs="Arial"/>
        </w:rPr>
        <w:t>достављ</w:t>
      </w:r>
      <w:r w:rsidR="00E64483">
        <w:rPr>
          <w:rFonts w:ascii="Arial" w:hAnsi="Arial" w:cs="Arial"/>
        </w:rPr>
        <w:t>ају</w:t>
      </w:r>
      <w:r>
        <w:rPr>
          <w:rFonts w:ascii="Arial" w:hAnsi="Arial" w:cs="Arial"/>
        </w:rPr>
        <w:t xml:space="preserve"> </w:t>
      </w:r>
      <w:r w:rsidR="00E64483">
        <w:rPr>
          <w:rFonts w:ascii="Arial" w:hAnsi="Arial" w:cs="Arial"/>
        </w:rPr>
        <w:t>понуђачи</w:t>
      </w:r>
      <w:r>
        <w:rPr>
          <w:rFonts w:ascii="Arial" w:hAnsi="Arial" w:cs="Arial"/>
        </w:rPr>
        <w:t xml:space="preserve"> </w:t>
      </w:r>
      <w:r w:rsidR="00E64483">
        <w:rPr>
          <w:rFonts w:ascii="Arial" w:hAnsi="Arial" w:cs="Arial"/>
        </w:rPr>
        <w:t>морају</w:t>
      </w:r>
      <w:r>
        <w:rPr>
          <w:rFonts w:ascii="Arial" w:hAnsi="Arial" w:cs="Arial"/>
        </w:rPr>
        <w:t xml:space="preserve"> </w:t>
      </w:r>
      <w:r w:rsidR="00E64483">
        <w:rPr>
          <w:rFonts w:ascii="Arial" w:hAnsi="Arial" w:cs="Arial"/>
        </w:rPr>
        <w:t>садржати</w:t>
      </w:r>
      <w:r>
        <w:rPr>
          <w:rFonts w:ascii="Arial" w:hAnsi="Arial" w:cs="Arial"/>
        </w:rPr>
        <w:t xml:space="preserve"> </w:t>
      </w:r>
      <w:r w:rsidR="00E64483">
        <w:rPr>
          <w:rFonts w:ascii="Arial" w:hAnsi="Arial" w:cs="Arial"/>
          <w:lang w:val="sr-Cyrl-CS"/>
        </w:rPr>
        <w:t xml:space="preserve">следеће </w:t>
      </w:r>
      <w:r w:rsidR="00E64483" w:rsidRPr="004F136F">
        <w:rPr>
          <w:rFonts w:ascii="Arial" w:hAnsi="Arial" w:cs="Arial"/>
        </w:rPr>
        <w:t>параметре (укупна</w:t>
      </w:r>
      <w:r>
        <w:rPr>
          <w:rFonts w:ascii="Arial" w:hAnsi="Arial" w:cs="Arial"/>
        </w:rPr>
        <w:t xml:space="preserve"> </w:t>
      </w:r>
      <w:r w:rsidR="00E64483" w:rsidRPr="004F136F">
        <w:rPr>
          <w:rFonts w:ascii="Arial" w:hAnsi="Arial" w:cs="Arial"/>
        </w:rPr>
        <w:t>влаг</w:t>
      </w:r>
      <w:r w:rsidR="00E64483">
        <w:rPr>
          <w:rFonts w:ascii="Arial" w:hAnsi="Arial" w:cs="Arial"/>
        </w:rPr>
        <w:t>а ,пепео, сумпор</w:t>
      </w:r>
      <w:r>
        <w:rPr>
          <w:rFonts w:ascii="Arial" w:hAnsi="Arial" w:cs="Arial"/>
        </w:rPr>
        <w:t xml:space="preserve"> </w:t>
      </w:r>
      <w:r w:rsidR="00E64483">
        <w:rPr>
          <w:rFonts w:ascii="Arial" w:hAnsi="Arial" w:cs="Arial"/>
        </w:rPr>
        <w:t>укупни,</w:t>
      </w:r>
      <w:r w:rsidR="00E64483" w:rsidRPr="004F136F">
        <w:rPr>
          <w:rFonts w:ascii="Arial" w:hAnsi="Arial" w:cs="Arial"/>
        </w:rPr>
        <w:t xml:space="preserve"> C-fix, испарљиве</w:t>
      </w:r>
      <w:r>
        <w:rPr>
          <w:rFonts w:ascii="Arial" w:hAnsi="Arial" w:cs="Arial"/>
        </w:rPr>
        <w:t xml:space="preserve"> </w:t>
      </w:r>
      <w:r w:rsidR="00E64483" w:rsidRPr="004F136F">
        <w:rPr>
          <w:rFonts w:ascii="Arial" w:hAnsi="Arial" w:cs="Arial"/>
        </w:rPr>
        <w:t>материје, са</w:t>
      </w:r>
      <w:r w:rsidR="00E64483">
        <w:rPr>
          <w:rFonts w:ascii="Arial" w:hAnsi="Arial" w:cs="Arial"/>
        </w:rPr>
        <w:t>горљиве</w:t>
      </w:r>
      <w:r>
        <w:rPr>
          <w:rFonts w:ascii="Arial" w:hAnsi="Arial" w:cs="Arial"/>
        </w:rPr>
        <w:t xml:space="preserve"> </w:t>
      </w:r>
      <w:r w:rsidR="00E64483">
        <w:rPr>
          <w:rFonts w:ascii="Arial" w:hAnsi="Arial" w:cs="Arial"/>
        </w:rPr>
        <w:t>материје</w:t>
      </w:r>
      <w:r w:rsidR="00E64483" w:rsidRPr="004F136F">
        <w:rPr>
          <w:rFonts w:ascii="Arial" w:hAnsi="Arial" w:cs="Arial"/>
        </w:rPr>
        <w:t xml:space="preserve">).  </w:t>
      </w:r>
    </w:p>
    <w:p w:rsidR="00A86D67" w:rsidRDefault="00A86D67" w:rsidP="00A86D67">
      <w:pPr>
        <w:jc w:val="both"/>
        <w:rPr>
          <w:rFonts w:ascii="Arial" w:hAnsi="Arial" w:cs="Arial"/>
          <w:lang w:val="ru-RU"/>
        </w:rPr>
      </w:pPr>
      <w:r>
        <w:rPr>
          <w:rFonts w:ascii="Arial" w:hAnsi="Arial" w:cs="Arial"/>
          <w:lang w:val="ru-RU"/>
        </w:rPr>
        <w:t xml:space="preserve">       Код додатних услова:</w:t>
      </w:r>
    </w:p>
    <w:p w:rsidR="00A86D67" w:rsidRDefault="00A86D67" w:rsidP="00A86D67">
      <w:pPr>
        <w:jc w:val="both"/>
        <w:rPr>
          <w:rFonts w:ascii="Arial" w:hAnsi="Arial" w:cs="Arial"/>
          <w:lang w:val="ru-RU"/>
        </w:rPr>
      </w:pPr>
      <w:r>
        <w:rPr>
          <w:rFonts w:ascii="Arial" w:hAnsi="Arial" w:cs="Arial"/>
        </w:rPr>
        <w:t>- Понуђач је у обавези да докаже да поседује стовариште у власништву  или закупу. Kао доказ, у обавези је да достави власнички лист или Уговор о купопродаји истог, а ако није власник онда важећи Уговор о закупу</w:t>
      </w:r>
      <w:r>
        <w:rPr>
          <w:rFonts w:ascii="Arial" w:hAnsi="Arial" w:cs="Arial"/>
          <w:lang w:val="ru-RU"/>
        </w:rPr>
        <w:t>.</w:t>
      </w:r>
    </w:p>
    <w:p w:rsidR="00A86D67" w:rsidRDefault="00A86D67" w:rsidP="00A86D67">
      <w:pPr>
        <w:jc w:val="both"/>
        <w:rPr>
          <w:rFonts w:ascii="Arial" w:hAnsi="Arial" w:cs="Arial"/>
          <w:lang w:val="ru-RU"/>
        </w:rPr>
      </w:pPr>
      <w:r>
        <w:rPr>
          <w:rFonts w:ascii="Arial" w:hAnsi="Arial" w:cs="Arial"/>
          <w:lang w:val="ru-RU"/>
        </w:rPr>
        <w:t>- Понуђач је у обавези да докаже да поседује мерну вагу у закупу или власништву од минимум 50 тона. Као доказ, понуђач је у обавези да достави Уговор о купопродаји или пописну листу на дан 31.12.201</w:t>
      </w:r>
      <w:r>
        <w:rPr>
          <w:rFonts w:ascii="Arial" w:hAnsi="Arial" w:cs="Arial"/>
        </w:rPr>
        <w:t>9</w:t>
      </w:r>
      <w:r>
        <w:rPr>
          <w:rFonts w:ascii="Arial" w:hAnsi="Arial" w:cs="Arial"/>
          <w:lang w:val="ru-RU"/>
        </w:rPr>
        <w:t>.год, или уколико није власник доставља Уговор о закупу.Такође, као обавезан докуменат, понуђач је у обавези да достави Уверење о оверавању мерила које је важеће у тренутку подношења понуде.</w:t>
      </w:r>
      <w:r w:rsidRPr="00CB0E94">
        <w:rPr>
          <w:rFonts w:ascii="Arial" w:hAnsi="Arial" w:cs="Arial"/>
          <w:lang w:val="ru-RU"/>
        </w:rPr>
        <w:t xml:space="preserve">   </w:t>
      </w:r>
    </w:p>
    <w:p w:rsidR="00A86D67" w:rsidRDefault="00A86D67" w:rsidP="00A86D67">
      <w:pPr>
        <w:ind w:firstLine="708"/>
        <w:jc w:val="both"/>
        <w:rPr>
          <w:rFonts w:ascii="Arial" w:hAnsi="Arial" w:cs="Arial"/>
        </w:rPr>
      </w:pPr>
      <w:r>
        <w:rPr>
          <w:rFonts w:ascii="Arial" w:hAnsi="Arial" w:cs="Arial"/>
          <w:lang w:val="ru-RU"/>
        </w:rPr>
        <w:t xml:space="preserve">     НАПОМЕНА: Приликом испоруке понуђач је у обавези да врши контролно вагање у присуству представника наручиоца на ваги коју одреди наручилац у месту Бела Црква. Време и место контролног вагања би се накнадно усменим путем договарало пре сваке испоруке. Тр</w:t>
      </w:r>
      <w:r>
        <w:rPr>
          <w:rFonts w:ascii="Arial" w:hAnsi="Arial" w:cs="Arial"/>
        </w:rPr>
        <w:t>o</w:t>
      </w:r>
      <w:r>
        <w:rPr>
          <w:rFonts w:ascii="Arial" w:hAnsi="Arial" w:cs="Arial"/>
          <w:lang w:val="ru-RU"/>
        </w:rPr>
        <w:t>шкове контролног вагања сноси понуђач.</w:t>
      </w:r>
    </w:p>
    <w:p w:rsidR="00A86D67" w:rsidRPr="00A86D67" w:rsidRDefault="00A86D67" w:rsidP="00E64483">
      <w:pPr>
        <w:jc w:val="both"/>
        <w:rPr>
          <w:rFonts w:ascii="Arial" w:hAnsi="Arial" w:cs="Arial"/>
        </w:rPr>
      </w:pPr>
    </w:p>
    <w:p w:rsidR="00E64483" w:rsidRPr="008750EC" w:rsidRDefault="00E64483" w:rsidP="00E64483">
      <w:pPr>
        <w:jc w:val="both"/>
        <w:rPr>
          <w:rFonts w:ascii="Arial" w:hAnsi="Arial" w:cs="Arial"/>
        </w:rPr>
      </w:pPr>
    </w:p>
    <w:p w:rsidR="00E64483" w:rsidRDefault="00E64483" w:rsidP="00E64483">
      <w:pPr>
        <w:ind w:firstLine="708"/>
        <w:jc w:val="both"/>
        <w:rPr>
          <w:rFonts w:ascii="Arial" w:hAnsi="Arial" w:cs="Arial"/>
          <w:lang w:val="sr-Cyrl-CS"/>
        </w:rPr>
      </w:pPr>
      <w:r w:rsidRPr="004F136F">
        <w:rPr>
          <w:rFonts w:ascii="Arial" w:hAnsi="Arial" w:cs="Arial"/>
        </w:rPr>
        <w:t>Понудекојенебудусадрж</w:t>
      </w:r>
      <w:r>
        <w:rPr>
          <w:rFonts w:ascii="Arial" w:hAnsi="Arial" w:cs="Arial"/>
        </w:rPr>
        <w:t>алепроизвођачкуспецификацију ,</w:t>
      </w:r>
    </w:p>
    <w:p w:rsidR="00E64483" w:rsidRPr="004F136F" w:rsidRDefault="00E64483" w:rsidP="00E64483">
      <w:pPr>
        <w:jc w:val="both"/>
        <w:rPr>
          <w:rFonts w:ascii="Arial" w:hAnsi="Arial" w:cs="Arial"/>
        </w:rPr>
      </w:pPr>
      <w:r w:rsidRPr="004F136F">
        <w:rPr>
          <w:rFonts w:ascii="Arial" w:hAnsi="Arial" w:cs="Arial"/>
        </w:rPr>
        <w:t>извештај о испитивању</w:t>
      </w:r>
      <w:r>
        <w:rPr>
          <w:rFonts w:ascii="Arial" w:hAnsi="Arial" w:cs="Arial"/>
        </w:rPr>
        <w:t xml:space="preserve"> и предвиђенУговор</w:t>
      </w:r>
      <w:r w:rsidRPr="004F136F">
        <w:rPr>
          <w:rFonts w:ascii="Arial" w:hAnsi="Arial" w:cs="Arial"/>
        </w:rPr>
        <w:t>сматраћесенеодговарајућим и наручилацћеодбиттитаквепонуде.</w:t>
      </w:r>
    </w:p>
    <w:p w:rsidR="00E64483" w:rsidRDefault="00E64483" w:rsidP="00E64483">
      <w:pPr>
        <w:ind w:left="720" w:firstLine="720"/>
        <w:jc w:val="both"/>
        <w:rPr>
          <w:rFonts w:eastAsia="TimesNewRomanPSMT"/>
          <w:bCs/>
          <w:lang w:val="sr-Cyrl-CS"/>
        </w:rPr>
      </w:pPr>
    </w:p>
    <w:p w:rsidR="00E64483" w:rsidRDefault="00E64483" w:rsidP="00E64483">
      <w:pPr>
        <w:ind w:left="720" w:firstLine="720"/>
        <w:jc w:val="both"/>
        <w:rPr>
          <w:rFonts w:eastAsia="TimesNewRomanPSMT"/>
          <w:bCs/>
          <w:lang w:val="sr-Cyrl-CS"/>
        </w:rPr>
      </w:pPr>
    </w:p>
    <w:p w:rsidR="00E64483" w:rsidRPr="00D811EF" w:rsidRDefault="00E64483" w:rsidP="00E64483">
      <w:pPr>
        <w:ind w:left="720" w:firstLine="720"/>
        <w:jc w:val="both"/>
        <w:rPr>
          <w:rFonts w:eastAsia="TimesNewRomanPSMT"/>
          <w:bCs/>
          <w:lang w:val="sr-Cyrl-CS"/>
        </w:rPr>
      </w:pPr>
    </w:p>
    <w:p w:rsidR="00E64483" w:rsidRDefault="00E64483" w:rsidP="00E64483">
      <w:pPr>
        <w:ind w:left="720" w:firstLine="720"/>
        <w:jc w:val="both"/>
        <w:rPr>
          <w:rFonts w:eastAsia="TimesNewRomanPSMT"/>
          <w:bCs/>
        </w:rPr>
      </w:pPr>
      <w:r>
        <w:rPr>
          <w:rFonts w:eastAsia="TimesNewRomanPSMT"/>
          <w:bCs/>
        </w:rPr>
        <w:t>Датум</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Понуђач</w:t>
      </w:r>
    </w:p>
    <w:p w:rsidR="00E64483" w:rsidRDefault="00E64483" w:rsidP="00E64483">
      <w:pPr>
        <w:ind w:left="2880" w:firstLine="720"/>
        <w:jc w:val="both"/>
        <w:rPr>
          <w:rFonts w:eastAsia="TimesNewRomanPS-BoldMT"/>
          <w:b/>
          <w:bCs/>
          <w:i/>
          <w:iCs/>
          <w:color w:val="002060"/>
        </w:rPr>
      </w:pPr>
      <w:r>
        <w:rPr>
          <w:rFonts w:eastAsia="TimesNewRomanPSMT"/>
          <w:bCs/>
        </w:rPr>
        <w:t xml:space="preserve">    М. П. </w:t>
      </w:r>
    </w:p>
    <w:p w:rsidR="00E64483" w:rsidRDefault="00E64483" w:rsidP="00E6448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64483" w:rsidRDefault="00E64483" w:rsidP="00E64483">
      <w:pPr>
        <w:jc w:val="both"/>
        <w:rPr>
          <w:rFonts w:eastAsia="TimesNewRomanPS-BoldMT"/>
          <w:b/>
          <w:bCs/>
          <w:i/>
          <w:iCs/>
          <w:color w:val="002060"/>
          <w:lang w:val="sr-Cyrl-CS"/>
        </w:rPr>
      </w:pPr>
    </w:p>
    <w:p w:rsidR="00E64483" w:rsidRDefault="00E64483" w:rsidP="00E64483">
      <w:pPr>
        <w:jc w:val="both"/>
        <w:rPr>
          <w:rFonts w:eastAsia="TimesNewRomanPS-BoldMT"/>
          <w:b/>
          <w:bCs/>
          <w:i/>
          <w:iCs/>
          <w:color w:val="002060"/>
          <w:lang w:val="sr-Cyrl-CS"/>
        </w:rPr>
      </w:pPr>
    </w:p>
    <w:p w:rsidR="00E64483" w:rsidRDefault="00E64483" w:rsidP="00E64483">
      <w:pPr>
        <w:jc w:val="both"/>
        <w:rPr>
          <w:rFonts w:eastAsia="TimesNewRomanPS-BoldMT"/>
          <w:b/>
          <w:bCs/>
          <w:i/>
          <w:iCs/>
          <w:color w:val="002060"/>
          <w:lang w:val="sr-Cyrl-CS"/>
        </w:rPr>
      </w:pPr>
    </w:p>
    <w:p w:rsidR="00E64483" w:rsidRPr="005A4161" w:rsidRDefault="00E64483" w:rsidP="00E64483">
      <w:pPr>
        <w:jc w:val="both"/>
        <w:rPr>
          <w:rFonts w:eastAsia="TimesNewRomanPS-BoldMT"/>
          <w:b/>
          <w:bCs/>
          <w:i/>
          <w:iCs/>
          <w:color w:val="002060"/>
          <w:lang w:val="sr-Cyrl-CS"/>
        </w:rPr>
      </w:pPr>
    </w:p>
    <w:p w:rsidR="00E64483" w:rsidRDefault="00E64483" w:rsidP="00E64483">
      <w:pPr>
        <w:jc w:val="both"/>
        <w:rPr>
          <w:rFonts w:ascii="Arial" w:hAnsi="Arial" w:cs="Arial"/>
          <w:i/>
          <w:iCs/>
        </w:rPr>
      </w:pPr>
      <w:r>
        <w:rPr>
          <w:rFonts w:ascii="Arial" w:hAnsi="Arial" w:cs="Arial"/>
          <w:b/>
          <w:bCs/>
          <w:i/>
          <w:iCs/>
          <w:u w:val="single"/>
        </w:rPr>
        <w:t>Напомене:</w:t>
      </w:r>
    </w:p>
    <w:p w:rsidR="00E64483" w:rsidRDefault="00E64483" w:rsidP="00E64483">
      <w:pPr>
        <w:jc w:val="both"/>
        <w:rPr>
          <w:rFonts w:ascii="Arial" w:hAnsi="Arial" w:cs="Arial"/>
          <w:i/>
          <w:iCs/>
        </w:rPr>
      </w:pPr>
      <w:r>
        <w:rPr>
          <w:rFonts w:ascii="Arial" w:hAnsi="Arial" w:cs="Arial"/>
          <w:i/>
          <w:iCs/>
        </w:rPr>
        <w:t>Образац</w:t>
      </w:r>
      <w:r w:rsidR="00A86D67">
        <w:rPr>
          <w:rFonts w:ascii="Arial" w:hAnsi="Arial" w:cs="Arial"/>
          <w:i/>
          <w:iCs/>
        </w:rPr>
        <w:t xml:space="preserve"> </w:t>
      </w:r>
      <w:r>
        <w:rPr>
          <w:rFonts w:ascii="Arial" w:hAnsi="Arial" w:cs="Arial"/>
          <w:i/>
          <w:iCs/>
        </w:rPr>
        <w:t>понуде</w:t>
      </w:r>
      <w:r w:rsidR="00A86D67">
        <w:rPr>
          <w:rFonts w:ascii="Arial" w:hAnsi="Arial" w:cs="Arial"/>
          <w:i/>
          <w:iCs/>
        </w:rPr>
        <w:t xml:space="preserve"> </w:t>
      </w:r>
      <w:r>
        <w:rPr>
          <w:rFonts w:ascii="Arial" w:hAnsi="Arial" w:cs="Arial"/>
          <w:i/>
          <w:iCs/>
        </w:rPr>
        <w:t>понуђач</w:t>
      </w:r>
      <w:r w:rsidR="00A86D67">
        <w:rPr>
          <w:rFonts w:ascii="Arial" w:hAnsi="Arial" w:cs="Arial"/>
          <w:i/>
          <w:iCs/>
        </w:rPr>
        <w:t xml:space="preserve"> </w:t>
      </w:r>
      <w:r>
        <w:rPr>
          <w:rFonts w:ascii="Arial" w:hAnsi="Arial" w:cs="Arial"/>
          <w:i/>
          <w:iCs/>
        </w:rPr>
        <w:t>мора</w:t>
      </w:r>
      <w:r w:rsidR="00A86D67">
        <w:rPr>
          <w:rFonts w:ascii="Arial" w:hAnsi="Arial" w:cs="Arial"/>
          <w:i/>
          <w:iCs/>
        </w:rPr>
        <w:t xml:space="preserve"> </w:t>
      </w:r>
      <w:r>
        <w:rPr>
          <w:rFonts w:ascii="Arial" w:hAnsi="Arial" w:cs="Arial"/>
          <w:i/>
          <w:iCs/>
        </w:rPr>
        <w:t>да</w:t>
      </w:r>
      <w:r w:rsidR="00A86D67">
        <w:rPr>
          <w:rFonts w:ascii="Arial" w:hAnsi="Arial" w:cs="Arial"/>
          <w:i/>
          <w:iCs/>
        </w:rPr>
        <w:t xml:space="preserve"> </w:t>
      </w:r>
      <w:r>
        <w:rPr>
          <w:rFonts w:ascii="Arial" w:hAnsi="Arial" w:cs="Arial"/>
          <w:i/>
          <w:iCs/>
        </w:rPr>
        <w:t>попуни, овери</w:t>
      </w:r>
      <w:r w:rsidR="00A86D67">
        <w:rPr>
          <w:rFonts w:ascii="Arial" w:hAnsi="Arial" w:cs="Arial"/>
          <w:i/>
          <w:iCs/>
        </w:rPr>
        <w:t xml:space="preserve"> </w:t>
      </w:r>
      <w:r>
        <w:rPr>
          <w:rFonts w:ascii="Arial" w:hAnsi="Arial" w:cs="Arial"/>
          <w:i/>
          <w:iCs/>
        </w:rPr>
        <w:t>печатом и потпише, чиме</w:t>
      </w:r>
      <w:r w:rsidR="00A86D67">
        <w:rPr>
          <w:rFonts w:ascii="Arial" w:hAnsi="Arial" w:cs="Arial"/>
          <w:i/>
          <w:iCs/>
        </w:rPr>
        <w:t xml:space="preserve"> </w:t>
      </w:r>
      <w:r>
        <w:rPr>
          <w:rFonts w:ascii="Arial" w:hAnsi="Arial" w:cs="Arial"/>
          <w:i/>
          <w:iCs/>
          <w:lang w:val="sr-Cyrl-CS"/>
        </w:rPr>
        <w:t>п</w:t>
      </w:r>
      <w:r>
        <w:rPr>
          <w:rFonts w:ascii="Arial" w:hAnsi="Arial" w:cs="Arial"/>
          <w:i/>
          <w:iCs/>
        </w:rPr>
        <w:t>отврђује</w:t>
      </w:r>
      <w:r w:rsidR="00A86D67">
        <w:rPr>
          <w:rFonts w:ascii="Arial" w:hAnsi="Arial" w:cs="Arial"/>
          <w:i/>
          <w:iCs/>
        </w:rPr>
        <w:t xml:space="preserve"> </w:t>
      </w:r>
      <w:r>
        <w:rPr>
          <w:rFonts w:ascii="Arial" w:hAnsi="Arial" w:cs="Arial"/>
          <w:i/>
          <w:iCs/>
        </w:rPr>
        <w:t>да</w:t>
      </w:r>
      <w:r w:rsidR="00A86D67">
        <w:rPr>
          <w:rFonts w:ascii="Arial" w:hAnsi="Arial" w:cs="Arial"/>
          <w:i/>
          <w:iCs/>
        </w:rPr>
        <w:t xml:space="preserve"> </w:t>
      </w:r>
      <w:r>
        <w:rPr>
          <w:rFonts w:ascii="Arial" w:hAnsi="Arial" w:cs="Arial"/>
          <w:i/>
          <w:iCs/>
        </w:rPr>
        <w:t>су</w:t>
      </w:r>
      <w:r w:rsidR="00A86D67">
        <w:rPr>
          <w:rFonts w:ascii="Arial" w:hAnsi="Arial" w:cs="Arial"/>
          <w:i/>
          <w:iCs/>
        </w:rPr>
        <w:t xml:space="preserve"> </w:t>
      </w:r>
      <w:r>
        <w:rPr>
          <w:rFonts w:ascii="Arial" w:hAnsi="Arial" w:cs="Arial"/>
          <w:i/>
          <w:iCs/>
        </w:rPr>
        <w:t>тачни</w:t>
      </w:r>
      <w:r w:rsidR="00A86D67">
        <w:rPr>
          <w:rFonts w:ascii="Arial" w:hAnsi="Arial" w:cs="Arial"/>
          <w:i/>
          <w:iCs/>
        </w:rPr>
        <w:t xml:space="preserve"> </w:t>
      </w:r>
      <w:r>
        <w:rPr>
          <w:rFonts w:ascii="Arial" w:hAnsi="Arial" w:cs="Arial"/>
          <w:i/>
          <w:iCs/>
        </w:rPr>
        <w:t>подаци</w:t>
      </w:r>
      <w:r w:rsidR="00A86D67">
        <w:rPr>
          <w:rFonts w:ascii="Arial" w:hAnsi="Arial" w:cs="Arial"/>
          <w:i/>
          <w:iCs/>
        </w:rPr>
        <w:t xml:space="preserve"> </w:t>
      </w:r>
      <w:r>
        <w:rPr>
          <w:rFonts w:ascii="Arial" w:hAnsi="Arial" w:cs="Arial"/>
          <w:i/>
          <w:iCs/>
        </w:rPr>
        <w:t>који</w:t>
      </w:r>
      <w:r w:rsidR="00A86D67">
        <w:rPr>
          <w:rFonts w:ascii="Arial" w:hAnsi="Arial" w:cs="Arial"/>
          <w:i/>
          <w:iCs/>
        </w:rPr>
        <w:t xml:space="preserve"> </w:t>
      </w:r>
      <w:r>
        <w:rPr>
          <w:rFonts w:ascii="Arial" w:hAnsi="Arial" w:cs="Arial"/>
          <w:i/>
          <w:iCs/>
        </w:rPr>
        <w:t>су у обрасцу</w:t>
      </w:r>
      <w:r w:rsidR="00A86D67">
        <w:rPr>
          <w:rFonts w:ascii="Arial" w:hAnsi="Arial" w:cs="Arial"/>
          <w:i/>
          <w:iCs/>
        </w:rPr>
        <w:t xml:space="preserve"> </w:t>
      </w:r>
      <w:r>
        <w:rPr>
          <w:rFonts w:ascii="Arial" w:hAnsi="Arial" w:cs="Arial"/>
          <w:i/>
          <w:iCs/>
        </w:rPr>
        <w:t>понуде</w:t>
      </w:r>
      <w:r w:rsidR="00A86D67">
        <w:rPr>
          <w:rFonts w:ascii="Arial" w:hAnsi="Arial" w:cs="Arial"/>
          <w:i/>
          <w:iCs/>
        </w:rPr>
        <w:t xml:space="preserve"> </w:t>
      </w:r>
      <w:r>
        <w:rPr>
          <w:rFonts w:ascii="Arial" w:hAnsi="Arial" w:cs="Arial"/>
          <w:i/>
          <w:iCs/>
        </w:rPr>
        <w:t>наведени. Уколико</w:t>
      </w:r>
      <w:r w:rsidR="00A86D67">
        <w:rPr>
          <w:rFonts w:ascii="Arial" w:hAnsi="Arial" w:cs="Arial"/>
          <w:i/>
          <w:iCs/>
        </w:rPr>
        <w:t xml:space="preserve"> </w:t>
      </w:r>
      <w:r>
        <w:rPr>
          <w:rFonts w:ascii="Arial" w:hAnsi="Arial" w:cs="Arial"/>
          <w:i/>
          <w:iCs/>
        </w:rPr>
        <w:t>понуђачи</w:t>
      </w:r>
      <w:r w:rsidR="00A86D67">
        <w:rPr>
          <w:rFonts w:ascii="Arial" w:hAnsi="Arial" w:cs="Arial"/>
          <w:i/>
          <w:iCs/>
        </w:rPr>
        <w:t xml:space="preserve"> </w:t>
      </w:r>
      <w:r>
        <w:rPr>
          <w:rFonts w:ascii="Arial" w:hAnsi="Arial" w:cs="Arial"/>
          <w:i/>
          <w:iCs/>
        </w:rPr>
        <w:t>подносе</w:t>
      </w:r>
      <w:r w:rsidR="00A86D67">
        <w:rPr>
          <w:rFonts w:ascii="Arial" w:hAnsi="Arial" w:cs="Arial"/>
          <w:i/>
          <w:iCs/>
        </w:rPr>
        <w:t xml:space="preserve"> </w:t>
      </w:r>
      <w:r>
        <w:rPr>
          <w:rFonts w:ascii="Arial" w:hAnsi="Arial" w:cs="Arial"/>
          <w:i/>
          <w:iCs/>
        </w:rPr>
        <w:t>заједничку</w:t>
      </w:r>
      <w:r w:rsidR="00A86D67">
        <w:rPr>
          <w:rFonts w:ascii="Arial" w:hAnsi="Arial" w:cs="Arial"/>
          <w:i/>
          <w:iCs/>
        </w:rPr>
        <w:t xml:space="preserve"> </w:t>
      </w:r>
      <w:r>
        <w:rPr>
          <w:rFonts w:ascii="Arial" w:hAnsi="Arial" w:cs="Arial"/>
          <w:i/>
          <w:iCs/>
        </w:rPr>
        <w:t>понуду, група</w:t>
      </w:r>
      <w:r w:rsidR="00A86D67">
        <w:rPr>
          <w:rFonts w:ascii="Arial" w:hAnsi="Arial" w:cs="Arial"/>
          <w:i/>
          <w:iCs/>
        </w:rPr>
        <w:t xml:space="preserve"> </w:t>
      </w:r>
      <w:r>
        <w:rPr>
          <w:rFonts w:ascii="Arial" w:hAnsi="Arial" w:cs="Arial"/>
          <w:i/>
          <w:iCs/>
        </w:rPr>
        <w:t>понуђача</w:t>
      </w:r>
      <w:r w:rsidR="00A86D67">
        <w:rPr>
          <w:rFonts w:ascii="Arial" w:hAnsi="Arial" w:cs="Arial"/>
          <w:i/>
          <w:iCs/>
        </w:rPr>
        <w:t xml:space="preserve"> </w:t>
      </w:r>
      <w:r>
        <w:rPr>
          <w:rFonts w:ascii="Arial" w:hAnsi="Arial" w:cs="Arial"/>
          <w:i/>
          <w:iCs/>
        </w:rPr>
        <w:t>може</w:t>
      </w:r>
      <w:r w:rsidR="00A86D67">
        <w:rPr>
          <w:rFonts w:ascii="Arial" w:hAnsi="Arial" w:cs="Arial"/>
          <w:i/>
          <w:iCs/>
        </w:rPr>
        <w:t xml:space="preserve"> </w:t>
      </w:r>
      <w:r>
        <w:rPr>
          <w:rFonts w:ascii="Arial" w:hAnsi="Arial" w:cs="Arial"/>
          <w:i/>
          <w:iCs/>
        </w:rPr>
        <w:t>да</w:t>
      </w:r>
      <w:r w:rsidR="00A86D67">
        <w:rPr>
          <w:rFonts w:ascii="Arial" w:hAnsi="Arial" w:cs="Arial"/>
          <w:i/>
          <w:iCs/>
        </w:rPr>
        <w:t xml:space="preserve"> </w:t>
      </w:r>
      <w:r>
        <w:rPr>
          <w:rFonts w:ascii="Arial" w:hAnsi="Arial" w:cs="Arial"/>
          <w:i/>
          <w:iCs/>
        </w:rPr>
        <w:t>се</w:t>
      </w:r>
      <w:r w:rsidR="00A86D67">
        <w:rPr>
          <w:rFonts w:ascii="Arial" w:hAnsi="Arial" w:cs="Arial"/>
          <w:i/>
          <w:iCs/>
        </w:rPr>
        <w:t xml:space="preserve"> </w:t>
      </w:r>
      <w:r>
        <w:rPr>
          <w:rFonts w:ascii="Arial" w:hAnsi="Arial" w:cs="Arial"/>
          <w:i/>
          <w:iCs/>
        </w:rPr>
        <w:t>определи</w:t>
      </w:r>
      <w:r w:rsidR="00A86D67">
        <w:rPr>
          <w:rFonts w:ascii="Arial" w:hAnsi="Arial" w:cs="Arial"/>
          <w:i/>
          <w:iCs/>
        </w:rPr>
        <w:t xml:space="preserve"> </w:t>
      </w:r>
      <w:r>
        <w:rPr>
          <w:rFonts w:ascii="Arial" w:hAnsi="Arial" w:cs="Arial"/>
          <w:i/>
          <w:iCs/>
        </w:rPr>
        <w:t>да</w:t>
      </w:r>
      <w:r w:rsidR="00A86D67">
        <w:rPr>
          <w:rFonts w:ascii="Arial" w:hAnsi="Arial" w:cs="Arial"/>
          <w:i/>
          <w:iCs/>
        </w:rPr>
        <w:t xml:space="preserve"> </w:t>
      </w:r>
      <w:r>
        <w:rPr>
          <w:rFonts w:ascii="Arial" w:hAnsi="Arial" w:cs="Arial"/>
          <w:i/>
          <w:iCs/>
        </w:rPr>
        <w:t>образац</w:t>
      </w:r>
      <w:r w:rsidR="00A86D67">
        <w:rPr>
          <w:rFonts w:ascii="Arial" w:hAnsi="Arial" w:cs="Arial"/>
          <w:i/>
          <w:iCs/>
        </w:rPr>
        <w:t xml:space="preserve"> </w:t>
      </w:r>
      <w:r>
        <w:rPr>
          <w:rFonts w:ascii="Arial" w:hAnsi="Arial" w:cs="Arial"/>
          <w:i/>
          <w:iCs/>
        </w:rPr>
        <w:t>понуде</w:t>
      </w:r>
      <w:r w:rsidR="00A86D67">
        <w:rPr>
          <w:rFonts w:ascii="Arial" w:hAnsi="Arial" w:cs="Arial"/>
          <w:i/>
          <w:iCs/>
        </w:rPr>
        <w:t xml:space="preserve"> </w:t>
      </w:r>
      <w:r>
        <w:rPr>
          <w:rFonts w:ascii="Arial" w:hAnsi="Arial" w:cs="Arial"/>
          <w:i/>
          <w:iCs/>
        </w:rPr>
        <w:t>потписују и печатом</w:t>
      </w:r>
      <w:r w:rsidR="00A86D67">
        <w:rPr>
          <w:rFonts w:ascii="Arial" w:hAnsi="Arial" w:cs="Arial"/>
          <w:i/>
          <w:iCs/>
        </w:rPr>
        <w:t xml:space="preserve"> </w:t>
      </w:r>
      <w:r>
        <w:rPr>
          <w:rFonts w:ascii="Arial" w:hAnsi="Arial" w:cs="Arial"/>
          <w:i/>
          <w:iCs/>
        </w:rPr>
        <w:t>оверавају</w:t>
      </w:r>
      <w:r w:rsidR="00A86D67">
        <w:rPr>
          <w:rFonts w:ascii="Arial" w:hAnsi="Arial" w:cs="Arial"/>
          <w:i/>
          <w:iCs/>
        </w:rPr>
        <w:t xml:space="preserve"> </w:t>
      </w:r>
      <w:r>
        <w:rPr>
          <w:rFonts w:ascii="Arial" w:hAnsi="Arial" w:cs="Arial"/>
          <w:i/>
          <w:iCs/>
        </w:rPr>
        <w:t>сви</w:t>
      </w:r>
      <w:r w:rsidR="00A86D67">
        <w:rPr>
          <w:rFonts w:ascii="Arial" w:hAnsi="Arial" w:cs="Arial"/>
          <w:i/>
          <w:iCs/>
        </w:rPr>
        <w:t xml:space="preserve"> </w:t>
      </w:r>
      <w:r>
        <w:rPr>
          <w:rFonts w:ascii="Arial" w:hAnsi="Arial" w:cs="Arial"/>
          <w:i/>
          <w:iCs/>
        </w:rPr>
        <w:t>понуђачи</w:t>
      </w:r>
      <w:r w:rsidR="00A86D67">
        <w:rPr>
          <w:rFonts w:ascii="Arial" w:hAnsi="Arial" w:cs="Arial"/>
          <w:i/>
          <w:iCs/>
        </w:rPr>
        <w:t xml:space="preserve"> </w:t>
      </w:r>
      <w:r>
        <w:rPr>
          <w:rFonts w:ascii="Arial" w:hAnsi="Arial" w:cs="Arial"/>
          <w:i/>
          <w:iCs/>
        </w:rPr>
        <w:t>из</w:t>
      </w:r>
      <w:r w:rsidR="00A86D67">
        <w:rPr>
          <w:rFonts w:ascii="Arial" w:hAnsi="Arial" w:cs="Arial"/>
          <w:i/>
          <w:iCs/>
        </w:rPr>
        <w:t xml:space="preserve"> </w:t>
      </w:r>
      <w:r>
        <w:rPr>
          <w:rFonts w:ascii="Arial" w:hAnsi="Arial" w:cs="Arial"/>
          <w:i/>
          <w:iCs/>
        </w:rPr>
        <w:t>групе</w:t>
      </w:r>
      <w:r w:rsidR="00A86D67">
        <w:rPr>
          <w:rFonts w:ascii="Arial" w:hAnsi="Arial" w:cs="Arial"/>
          <w:i/>
          <w:iCs/>
        </w:rPr>
        <w:t xml:space="preserve"> </w:t>
      </w:r>
      <w:r>
        <w:rPr>
          <w:rFonts w:ascii="Arial" w:hAnsi="Arial" w:cs="Arial"/>
          <w:i/>
          <w:iCs/>
        </w:rPr>
        <w:t>понуђача</w:t>
      </w:r>
      <w:r w:rsidR="00A86D67">
        <w:rPr>
          <w:rFonts w:ascii="Arial" w:hAnsi="Arial" w:cs="Arial"/>
          <w:i/>
          <w:iCs/>
        </w:rPr>
        <w:t xml:space="preserve"> </w:t>
      </w:r>
      <w:r>
        <w:rPr>
          <w:rFonts w:ascii="Arial" w:hAnsi="Arial" w:cs="Arial"/>
          <w:i/>
          <w:iCs/>
        </w:rPr>
        <w:t>или</w:t>
      </w:r>
      <w:r w:rsidR="00A86D67">
        <w:rPr>
          <w:rFonts w:ascii="Arial" w:hAnsi="Arial" w:cs="Arial"/>
          <w:i/>
          <w:iCs/>
        </w:rPr>
        <w:t xml:space="preserve"> </w:t>
      </w:r>
      <w:r>
        <w:rPr>
          <w:rFonts w:ascii="Arial" w:hAnsi="Arial" w:cs="Arial"/>
          <w:i/>
          <w:iCs/>
        </w:rPr>
        <w:t>група</w:t>
      </w:r>
      <w:r w:rsidR="00A86D67">
        <w:rPr>
          <w:rFonts w:ascii="Arial" w:hAnsi="Arial" w:cs="Arial"/>
          <w:i/>
          <w:iCs/>
        </w:rPr>
        <w:t xml:space="preserve"> </w:t>
      </w:r>
      <w:r>
        <w:rPr>
          <w:rFonts w:ascii="Arial" w:hAnsi="Arial" w:cs="Arial"/>
          <w:i/>
          <w:iCs/>
        </w:rPr>
        <w:t>понуђача</w:t>
      </w:r>
      <w:r w:rsidR="00A86D67">
        <w:rPr>
          <w:rFonts w:ascii="Arial" w:hAnsi="Arial" w:cs="Arial"/>
          <w:i/>
          <w:iCs/>
        </w:rPr>
        <w:t xml:space="preserve"> </w:t>
      </w:r>
      <w:r>
        <w:rPr>
          <w:rFonts w:ascii="Arial" w:hAnsi="Arial" w:cs="Arial"/>
          <w:i/>
          <w:iCs/>
        </w:rPr>
        <w:t>може</w:t>
      </w:r>
      <w:r w:rsidR="00A86D67">
        <w:rPr>
          <w:rFonts w:ascii="Arial" w:hAnsi="Arial" w:cs="Arial"/>
          <w:i/>
          <w:iCs/>
        </w:rPr>
        <w:t xml:space="preserve"> </w:t>
      </w:r>
      <w:r>
        <w:rPr>
          <w:rFonts w:ascii="Arial" w:hAnsi="Arial" w:cs="Arial"/>
          <w:i/>
          <w:iCs/>
        </w:rPr>
        <w:t>да</w:t>
      </w:r>
      <w:r w:rsidR="00A86D67">
        <w:rPr>
          <w:rFonts w:ascii="Arial" w:hAnsi="Arial" w:cs="Arial"/>
          <w:i/>
          <w:iCs/>
        </w:rPr>
        <w:t xml:space="preserve"> </w:t>
      </w:r>
      <w:r>
        <w:rPr>
          <w:rFonts w:ascii="Arial" w:hAnsi="Arial" w:cs="Arial"/>
          <w:i/>
          <w:iCs/>
        </w:rPr>
        <w:t>одреди</w:t>
      </w:r>
      <w:r w:rsidR="00A86D67">
        <w:rPr>
          <w:rFonts w:ascii="Arial" w:hAnsi="Arial" w:cs="Arial"/>
          <w:i/>
          <w:iCs/>
        </w:rPr>
        <w:t xml:space="preserve"> </w:t>
      </w:r>
      <w:r>
        <w:rPr>
          <w:rFonts w:ascii="Arial" w:hAnsi="Arial" w:cs="Arial"/>
          <w:i/>
          <w:iCs/>
        </w:rPr>
        <w:t>једног</w:t>
      </w:r>
      <w:r w:rsidR="00A86D67">
        <w:rPr>
          <w:rFonts w:ascii="Arial" w:hAnsi="Arial" w:cs="Arial"/>
          <w:i/>
          <w:iCs/>
        </w:rPr>
        <w:t xml:space="preserve"> </w:t>
      </w:r>
      <w:r>
        <w:rPr>
          <w:rFonts w:ascii="Arial" w:hAnsi="Arial" w:cs="Arial"/>
          <w:i/>
          <w:iCs/>
        </w:rPr>
        <w:t>понуђача</w:t>
      </w:r>
      <w:r w:rsidR="00A86D67">
        <w:rPr>
          <w:rFonts w:ascii="Arial" w:hAnsi="Arial" w:cs="Arial"/>
          <w:i/>
          <w:iCs/>
        </w:rPr>
        <w:t xml:space="preserve"> </w:t>
      </w:r>
      <w:r>
        <w:rPr>
          <w:rFonts w:ascii="Arial" w:hAnsi="Arial" w:cs="Arial"/>
          <w:i/>
          <w:iCs/>
        </w:rPr>
        <w:t>из</w:t>
      </w:r>
      <w:r w:rsidR="00A86D67">
        <w:rPr>
          <w:rFonts w:ascii="Arial" w:hAnsi="Arial" w:cs="Arial"/>
          <w:i/>
          <w:iCs/>
        </w:rPr>
        <w:t xml:space="preserve"> </w:t>
      </w:r>
      <w:r>
        <w:rPr>
          <w:rFonts w:ascii="Arial" w:hAnsi="Arial" w:cs="Arial"/>
          <w:i/>
          <w:iCs/>
        </w:rPr>
        <w:t>групе</w:t>
      </w:r>
      <w:r w:rsidR="00A86D67">
        <w:rPr>
          <w:rFonts w:ascii="Arial" w:hAnsi="Arial" w:cs="Arial"/>
          <w:i/>
          <w:iCs/>
        </w:rPr>
        <w:t xml:space="preserve"> </w:t>
      </w:r>
      <w:r>
        <w:rPr>
          <w:rFonts w:ascii="Arial" w:hAnsi="Arial" w:cs="Arial"/>
          <w:i/>
          <w:iCs/>
        </w:rPr>
        <w:t>који</w:t>
      </w:r>
      <w:r w:rsidR="00A86D67">
        <w:rPr>
          <w:rFonts w:ascii="Arial" w:hAnsi="Arial" w:cs="Arial"/>
          <w:i/>
          <w:iCs/>
        </w:rPr>
        <w:t xml:space="preserve"> </w:t>
      </w:r>
      <w:r>
        <w:rPr>
          <w:rFonts w:ascii="Arial" w:hAnsi="Arial" w:cs="Arial"/>
          <w:i/>
          <w:iCs/>
        </w:rPr>
        <w:t>ће</w:t>
      </w:r>
      <w:r w:rsidR="00A86D67">
        <w:rPr>
          <w:rFonts w:ascii="Arial" w:hAnsi="Arial" w:cs="Arial"/>
          <w:i/>
          <w:iCs/>
        </w:rPr>
        <w:t xml:space="preserve"> </w:t>
      </w:r>
      <w:r>
        <w:rPr>
          <w:rFonts w:ascii="Arial" w:hAnsi="Arial" w:cs="Arial"/>
          <w:i/>
          <w:iCs/>
        </w:rPr>
        <w:t>попунити, потписати и печатом</w:t>
      </w:r>
      <w:r w:rsidR="00A86D67">
        <w:rPr>
          <w:rFonts w:ascii="Arial" w:hAnsi="Arial" w:cs="Arial"/>
          <w:i/>
          <w:iCs/>
        </w:rPr>
        <w:t xml:space="preserve"> </w:t>
      </w:r>
      <w:r>
        <w:rPr>
          <w:rFonts w:ascii="Arial" w:hAnsi="Arial" w:cs="Arial"/>
          <w:i/>
          <w:iCs/>
        </w:rPr>
        <w:t>оверити</w:t>
      </w:r>
      <w:r w:rsidR="00A86D67">
        <w:rPr>
          <w:rFonts w:ascii="Arial" w:hAnsi="Arial" w:cs="Arial"/>
          <w:i/>
          <w:iCs/>
        </w:rPr>
        <w:t xml:space="preserve"> </w:t>
      </w:r>
      <w:r>
        <w:rPr>
          <w:rFonts w:ascii="Arial" w:hAnsi="Arial" w:cs="Arial"/>
          <w:i/>
          <w:iCs/>
        </w:rPr>
        <w:t>образац</w:t>
      </w:r>
      <w:r w:rsidR="00A86D67">
        <w:rPr>
          <w:rFonts w:ascii="Arial" w:hAnsi="Arial" w:cs="Arial"/>
          <w:i/>
          <w:iCs/>
        </w:rPr>
        <w:t xml:space="preserve"> </w:t>
      </w:r>
      <w:r>
        <w:rPr>
          <w:rFonts w:ascii="Arial" w:hAnsi="Arial" w:cs="Arial"/>
          <w:i/>
          <w:iCs/>
        </w:rPr>
        <w:t>понуде.</w:t>
      </w:r>
    </w:p>
    <w:p w:rsidR="00E64483" w:rsidRPr="00E769AF" w:rsidRDefault="00E64483" w:rsidP="00E64483">
      <w:pPr>
        <w:jc w:val="both"/>
        <w:rPr>
          <w:rFonts w:ascii="Arial" w:hAnsi="Arial" w:cs="Arial"/>
          <w:i/>
          <w:iCs/>
        </w:rPr>
      </w:pPr>
      <w:r w:rsidRPr="00885495">
        <w:rPr>
          <w:rFonts w:ascii="Arial" w:hAnsi="Arial" w:cs="Arial"/>
          <w:b/>
          <w:i/>
          <w:iCs/>
          <w:u w:val="single"/>
          <w:lang w:val="sr-Cyrl-CS"/>
        </w:rPr>
        <w:t>С обзиром да</w:t>
      </w:r>
      <w:r w:rsidRPr="00885495">
        <w:rPr>
          <w:rFonts w:ascii="Arial" w:hAnsi="Arial" w:cs="Arial"/>
          <w:b/>
          <w:i/>
          <w:iCs/>
          <w:u w:val="single"/>
        </w:rPr>
        <w:t xml:space="preserve">јепредметјавненабавкеобликован у </w:t>
      </w:r>
      <w:r w:rsidRPr="00885495">
        <w:rPr>
          <w:rFonts w:ascii="Arial" w:hAnsi="Arial" w:cs="Arial"/>
          <w:b/>
          <w:i/>
          <w:iCs/>
          <w:u w:val="single"/>
          <w:lang w:val="sr-Cyrl-CS"/>
        </w:rPr>
        <w:t>две</w:t>
      </w:r>
      <w:r w:rsidRPr="00885495">
        <w:rPr>
          <w:rFonts w:ascii="Arial" w:hAnsi="Arial" w:cs="Arial"/>
          <w:b/>
          <w:i/>
          <w:iCs/>
          <w:u w:val="single"/>
        </w:rPr>
        <w:t>партиј</w:t>
      </w:r>
      <w:r w:rsidRPr="00885495">
        <w:rPr>
          <w:rFonts w:ascii="Arial" w:hAnsi="Arial" w:cs="Arial"/>
          <w:b/>
          <w:i/>
          <w:iCs/>
          <w:u w:val="single"/>
          <w:lang w:val="sr-Cyrl-CS"/>
        </w:rPr>
        <w:t>е</w:t>
      </w:r>
      <w:r w:rsidRPr="00885495">
        <w:rPr>
          <w:rFonts w:ascii="Arial" w:hAnsi="Arial" w:cs="Arial"/>
          <w:b/>
          <w:i/>
          <w:iCs/>
          <w:u w:val="single"/>
        </w:rPr>
        <w:t>, понуђачићепопуњаватиобразацпонудезасвакупартијупосебно</w:t>
      </w:r>
      <w:r>
        <w:rPr>
          <w:rFonts w:ascii="Arial" w:hAnsi="Arial" w:cs="Arial"/>
          <w:b/>
          <w:i/>
          <w:iCs/>
          <w:u w:val="single"/>
          <w:lang w:val="sr-Cyrl-CS"/>
        </w:rPr>
        <w:t>, уколико подносе понуду за обе партије,  односно за ону партију за коју подносе понуду, уколико подносе понуду само за једну партију</w:t>
      </w:r>
      <w:r>
        <w:rPr>
          <w:rFonts w:ascii="Arial" w:hAnsi="Arial" w:cs="Arial"/>
          <w:i/>
          <w:iCs/>
        </w:rPr>
        <w:t>.</w:t>
      </w: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7E64EC" w:rsidRDefault="007E64EC" w:rsidP="00E64483">
      <w:pPr>
        <w:jc w:val="both"/>
        <w:rPr>
          <w:rFonts w:ascii="Arial" w:hAnsi="Arial" w:cs="Arial"/>
          <w:b/>
          <w:i/>
          <w:iCs/>
          <w:color w:val="FF0000"/>
        </w:rPr>
      </w:pPr>
    </w:p>
    <w:p w:rsidR="007E64EC" w:rsidRDefault="007E64EC" w:rsidP="00E64483">
      <w:pPr>
        <w:jc w:val="both"/>
        <w:rPr>
          <w:rFonts w:ascii="Arial" w:hAnsi="Arial" w:cs="Arial"/>
          <w:b/>
          <w:i/>
          <w:iCs/>
          <w:color w:val="FF0000"/>
        </w:rPr>
      </w:pPr>
    </w:p>
    <w:p w:rsidR="007E64EC" w:rsidRPr="007E64EC" w:rsidRDefault="007E64EC"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Default="00F03CD3" w:rsidP="00E64483">
      <w:pPr>
        <w:jc w:val="both"/>
        <w:rPr>
          <w:rFonts w:ascii="Arial" w:hAnsi="Arial" w:cs="Arial"/>
          <w:b/>
          <w:i/>
          <w:iCs/>
          <w:color w:val="FF0000"/>
        </w:rPr>
      </w:pPr>
    </w:p>
    <w:p w:rsidR="00F03CD3" w:rsidRPr="00F03CD3" w:rsidRDefault="00F03CD3" w:rsidP="00E64483">
      <w:pPr>
        <w:jc w:val="both"/>
        <w:rPr>
          <w:rFonts w:ascii="Arial" w:hAnsi="Arial" w:cs="Arial"/>
          <w:b/>
          <w:i/>
          <w:iCs/>
          <w:color w:val="FF0000"/>
        </w:rPr>
      </w:pPr>
    </w:p>
    <w:p w:rsidR="00E64483" w:rsidRDefault="00E64483" w:rsidP="00E64483">
      <w:pPr>
        <w:jc w:val="both"/>
        <w:rPr>
          <w:rFonts w:ascii="Arial" w:hAnsi="Arial" w:cs="Arial"/>
          <w:b/>
          <w:i/>
          <w:iCs/>
          <w:color w:val="FF0000"/>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E64483" w:rsidRPr="0052230F"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ЗА ПАРТИЈУ 2  - ДРВО за огрев</w:t>
      </w:r>
    </w:p>
    <w:p w:rsidR="00E64483" w:rsidRDefault="00E64483" w:rsidP="00E64483">
      <w:pPr>
        <w:rPr>
          <w:rFonts w:ascii="Arial" w:hAnsi="Arial" w:cs="Arial"/>
          <w:b/>
          <w:bCs/>
          <w:i/>
          <w:iCs/>
          <w:sz w:val="28"/>
          <w:szCs w:val="28"/>
        </w:rPr>
      </w:pPr>
    </w:p>
    <w:p w:rsidR="00E64483" w:rsidRPr="00F03CD3" w:rsidRDefault="00E64483" w:rsidP="00E64483">
      <w:pPr>
        <w:jc w:val="both"/>
        <w:rPr>
          <w:rFonts w:ascii="Arial" w:hAnsi="Arial" w:cs="Arial"/>
          <w:i/>
          <w:iCs/>
        </w:rPr>
      </w:pPr>
      <w:r>
        <w:rPr>
          <w:rFonts w:ascii="Arial" w:hAnsi="Arial" w:cs="Arial"/>
          <w:iCs/>
        </w:rPr>
        <w:t>Понудабр ________________ од __________________ зајавнунабавку</w:t>
      </w:r>
      <w:r>
        <w:rPr>
          <w:rFonts w:ascii="Arial" w:hAnsi="Arial" w:cs="Arial"/>
          <w:iCs/>
          <w:lang w:val="sr-Cyrl-CS"/>
        </w:rPr>
        <w:t xml:space="preserve"> дрва за огрев</w:t>
      </w:r>
      <w:r>
        <w:rPr>
          <w:rFonts w:ascii="Arial" w:hAnsi="Arial" w:cs="Arial"/>
          <w:i/>
          <w:iCs/>
        </w:rPr>
        <w:t>–</w:t>
      </w:r>
      <w:r>
        <w:rPr>
          <w:rFonts w:ascii="Arial" w:hAnsi="Arial" w:cs="Arial"/>
          <w:iCs/>
        </w:rPr>
        <w:t>ЈН</w:t>
      </w:r>
      <w:r>
        <w:rPr>
          <w:rFonts w:ascii="Arial" w:hAnsi="Arial" w:cs="Arial"/>
          <w:iCs/>
          <w:lang w:val="sr-Cyrl-CS"/>
        </w:rPr>
        <w:t>МВ</w:t>
      </w:r>
      <w:r w:rsidR="00F03CD3">
        <w:rPr>
          <w:rFonts w:ascii="Arial" w:hAnsi="Arial" w:cs="Arial"/>
          <w:iCs/>
          <w:lang w:val="sr-Cyrl-CS"/>
        </w:rPr>
        <w:t xml:space="preserve"> </w:t>
      </w:r>
      <w:r>
        <w:rPr>
          <w:rFonts w:ascii="Arial" w:hAnsi="Arial" w:cs="Arial"/>
          <w:iCs/>
        </w:rPr>
        <w:t>број</w:t>
      </w:r>
      <w:r w:rsidR="00F03CD3">
        <w:rPr>
          <w:rFonts w:ascii="Arial" w:hAnsi="Arial" w:cs="Arial"/>
          <w:iCs/>
        </w:rPr>
        <w:t xml:space="preserve"> </w:t>
      </w:r>
      <w:r w:rsidR="00F03CD3">
        <w:rPr>
          <w:rFonts w:ascii="Arial" w:hAnsi="Arial" w:cs="Arial"/>
          <w:iCs/>
          <w:lang w:val="sr-Cyrl-CS"/>
        </w:rPr>
        <w:t>4</w:t>
      </w:r>
      <w:r>
        <w:rPr>
          <w:rFonts w:ascii="Arial" w:hAnsi="Arial" w:cs="Arial"/>
          <w:iCs/>
          <w:lang w:val="sr-Cyrl-CS"/>
        </w:rPr>
        <w:t>/20</w:t>
      </w:r>
      <w:r w:rsidR="00F03CD3">
        <w:rPr>
          <w:rFonts w:ascii="Arial" w:hAnsi="Arial" w:cs="Arial"/>
          <w:iCs/>
          <w:lang w:val="sr-Cyrl-CS"/>
        </w:rPr>
        <w:t>20</w:t>
      </w:r>
    </w:p>
    <w:p w:rsidR="00E64483" w:rsidRDefault="00E64483" w:rsidP="00E64483">
      <w:pPr>
        <w:jc w:val="both"/>
        <w:rPr>
          <w:rFonts w:ascii="Arial" w:hAnsi="Arial" w:cs="Arial"/>
          <w:i/>
          <w:iCs/>
        </w:rPr>
      </w:pPr>
    </w:p>
    <w:p w:rsidR="00E64483" w:rsidRDefault="00E64483" w:rsidP="00E64483">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Називпонуђача:</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Адресапонуђача:</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Матичнибројпонуђача:</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RPr="00B21BCC"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Имеособезаконтакт:</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RPr="00B21BCC"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Телефон:</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rPr>
            </w:pPr>
            <w:r>
              <w:rPr>
                <w:rFonts w:ascii="Arial" w:hAnsi="Arial" w:cs="Arial"/>
                <w:i/>
                <w:iCs/>
              </w:rPr>
              <w:t>Телефакс:</w:t>
            </w:r>
          </w:p>
          <w:p w:rsidR="00E64483" w:rsidRDefault="00E64483" w:rsidP="00713E4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rPr>
            </w:pPr>
          </w:p>
          <w:p w:rsidR="00E64483" w:rsidRDefault="00E64483" w:rsidP="00713E42">
            <w:pPr>
              <w:rPr>
                <w:rFonts w:ascii="Arial" w:hAnsi="Arial" w:cs="Arial"/>
                <w:b/>
                <w:bCs/>
                <w:i/>
                <w:iCs/>
              </w:rPr>
            </w:pPr>
          </w:p>
          <w:p w:rsidR="00E64483" w:rsidRDefault="00E64483" w:rsidP="00713E42">
            <w:pPr>
              <w:rPr>
                <w:rFonts w:ascii="Arial" w:hAnsi="Arial" w:cs="Arial"/>
                <w:b/>
                <w:bCs/>
                <w:i/>
                <w:iCs/>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Број рачуна понуђача и назив банке:</w:t>
            </w:r>
          </w:p>
          <w:p w:rsidR="00E64483" w:rsidRDefault="00E64483" w:rsidP="00713E4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b/>
                <w:bCs/>
                <w:i/>
                <w:iCs/>
                <w:lang w:val="ru-RU"/>
              </w:rPr>
            </w:pPr>
          </w:p>
          <w:p w:rsidR="00E64483" w:rsidRDefault="00E64483" w:rsidP="00713E42">
            <w:pPr>
              <w:rPr>
                <w:rFonts w:ascii="Arial" w:hAnsi="Arial" w:cs="Arial"/>
                <w:b/>
                <w:bCs/>
                <w:i/>
                <w:iCs/>
                <w:lang w:val="ru-RU"/>
              </w:rPr>
            </w:pPr>
          </w:p>
          <w:p w:rsidR="00E64483" w:rsidRDefault="00E64483" w:rsidP="00713E42">
            <w:pPr>
              <w:rPr>
                <w:rFonts w:ascii="Arial" w:hAnsi="Arial" w:cs="Arial"/>
                <w:b/>
                <w:bCs/>
                <w:i/>
                <w:iCs/>
                <w:lang w:val="ru-RU"/>
              </w:rPr>
            </w:pPr>
          </w:p>
        </w:tc>
      </w:tr>
      <w:tr w:rsidR="00E64483" w:rsidTr="00713E42">
        <w:tc>
          <w:tcPr>
            <w:tcW w:w="4621" w:type="dxa"/>
            <w:tcBorders>
              <w:top w:val="single" w:sz="4" w:space="0" w:color="000000"/>
              <w:left w:val="single" w:sz="4" w:space="0" w:color="000000"/>
              <w:bottom w:val="single" w:sz="4" w:space="0" w:color="000000"/>
            </w:tcBorders>
            <w:shd w:val="clear" w:color="auto" w:fill="auto"/>
          </w:tcPr>
          <w:p w:rsidR="00E64483" w:rsidRDefault="00E64483" w:rsidP="00713E4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ind w:firstLine="708"/>
              <w:rPr>
                <w:rFonts w:ascii="Arial" w:hAnsi="Arial" w:cs="Arial"/>
                <w:b/>
                <w:bCs/>
                <w:i/>
                <w:iCs/>
                <w:lang w:val="ru-RU"/>
              </w:rPr>
            </w:pPr>
          </w:p>
          <w:p w:rsidR="00E64483" w:rsidRDefault="00E64483" w:rsidP="00713E42">
            <w:pPr>
              <w:ind w:firstLine="708"/>
              <w:rPr>
                <w:rFonts w:ascii="Arial" w:hAnsi="Arial" w:cs="Arial"/>
                <w:b/>
                <w:bCs/>
                <w:i/>
                <w:iCs/>
                <w:lang w:val="ru-RU"/>
              </w:rPr>
            </w:pPr>
          </w:p>
          <w:p w:rsidR="00E64483" w:rsidRDefault="00E64483" w:rsidP="00713E42">
            <w:pPr>
              <w:ind w:firstLine="708"/>
              <w:rPr>
                <w:rFonts w:ascii="Arial" w:hAnsi="Arial" w:cs="Arial"/>
                <w:b/>
                <w:bCs/>
                <w:i/>
                <w:iCs/>
                <w:lang w:val="ru-RU"/>
              </w:rPr>
            </w:pPr>
          </w:p>
        </w:tc>
      </w:tr>
    </w:tbl>
    <w:p w:rsidR="00E64483" w:rsidRPr="00E769AF" w:rsidRDefault="00E64483" w:rsidP="00E64483">
      <w:pPr>
        <w:rPr>
          <w:rFonts w:ascii="Arial" w:hAnsi="Arial" w:cs="Arial"/>
          <w:b/>
          <w:bCs/>
          <w:i/>
          <w:iCs/>
          <w:lang w:val="sr-Cyrl-CS"/>
        </w:rPr>
      </w:pPr>
    </w:p>
    <w:p w:rsidR="00E64483" w:rsidRDefault="00E64483" w:rsidP="00E64483">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pPr>
          </w:p>
          <w:p w:rsidR="00E64483" w:rsidRDefault="00E64483" w:rsidP="00713E42">
            <w:pPr>
              <w:jc w:val="center"/>
              <w:rPr>
                <w:rFonts w:ascii="Arial" w:eastAsia="TimesNewRomanPSMT" w:hAnsi="Arial" w:cs="Arial"/>
                <w:b/>
                <w:bCs/>
              </w:rPr>
            </w:pPr>
            <w:r>
              <w:rPr>
                <w:rFonts w:ascii="Arial" w:eastAsia="TimesNewRomanPSMT" w:hAnsi="Arial" w:cs="Arial"/>
                <w:b/>
                <w:bCs/>
              </w:rPr>
              <w:t xml:space="preserve">А) САМОСТАЛНО </w:t>
            </w:r>
          </w:p>
        </w:tc>
      </w:tr>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b/>
                <w:bCs/>
              </w:rPr>
            </w:pPr>
          </w:p>
          <w:p w:rsidR="00E64483" w:rsidRDefault="00E64483" w:rsidP="00713E42">
            <w:pPr>
              <w:jc w:val="center"/>
              <w:rPr>
                <w:rFonts w:ascii="Arial" w:eastAsia="TimesNewRomanPSMT" w:hAnsi="Arial" w:cs="Arial"/>
                <w:b/>
                <w:bCs/>
              </w:rPr>
            </w:pPr>
            <w:r>
              <w:rPr>
                <w:rFonts w:ascii="Arial" w:eastAsia="TimesNewRomanPSMT" w:hAnsi="Arial" w:cs="Arial"/>
                <w:b/>
                <w:bCs/>
              </w:rPr>
              <w:t>Б) СА ПОДИЗВОЂАЧЕМ</w:t>
            </w:r>
          </w:p>
        </w:tc>
      </w:tr>
      <w:tr w:rsidR="00E64483" w:rsidTr="00713E4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center"/>
              <w:rPr>
                <w:rFonts w:ascii="Arial" w:eastAsia="TimesNewRomanPSMT" w:hAnsi="Arial" w:cs="Arial"/>
                <w:b/>
                <w:bCs/>
              </w:rPr>
            </w:pPr>
          </w:p>
          <w:p w:rsidR="00E64483" w:rsidRDefault="00E64483" w:rsidP="00713E42">
            <w:pPr>
              <w:jc w:val="center"/>
              <w:rPr>
                <w:rFonts w:ascii="Arial" w:hAnsi="Arial" w:cs="Arial"/>
                <w:b/>
                <w:i/>
                <w:iCs/>
                <w:lang w:val="ru-RU"/>
              </w:rPr>
            </w:pPr>
            <w:r>
              <w:rPr>
                <w:rFonts w:ascii="Arial" w:eastAsia="TimesNewRomanPSMT" w:hAnsi="Arial" w:cs="Arial"/>
                <w:b/>
                <w:bCs/>
              </w:rPr>
              <w:t>В) КАО ЗАЈЕДНИЧКУ ПОНУДУ</w:t>
            </w:r>
          </w:p>
        </w:tc>
      </w:tr>
    </w:tbl>
    <w:p w:rsidR="00E64483" w:rsidRDefault="00E64483" w:rsidP="00E64483">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E64483" w:rsidRDefault="00E64483" w:rsidP="00E64483">
      <w:pPr>
        <w:jc w:val="both"/>
        <w:rPr>
          <w:rFonts w:eastAsia="TimesNewRomanPSMT"/>
          <w:bCs/>
        </w:rPr>
      </w:pPr>
    </w:p>
    <w:p w:rsidR="00E64483" w:rsidRDefault="00E64483" w:rsidP="00E64483">
      <w:pPr>
        <w:jc w:val="both"/>
        <w:rPr>
          <w:rFonts w:ascii="Arial" w:eastAsia="TimesNewRomanPSMT" w:hAnsi="Arial" w:cs="Arial"/>
          <w:b/>
          <w:bCs/>
          <w:i/>
          <w:lang w:val="sr-Cyrl-CS"/>
        </w:rPr>
      </w:pPr>
    </w:p>
    <w:p w:rsidR="00E64483" w:rsidRDefault="00E64483" w:rsidP="00E64483">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E64483" w:rsidRDefault="00E64483" w:rsidP="00E64483">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pPr>
          </w:p>
          <w:p w:rsidR="00E64483" w:rsidRDefault="00E64483" w:rsidP="00713E4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bl>
    <w:p w:rsidR="00E64483" w:rsidRDefault="00E64483" w:rsidP="00E64483">
      <w:pPr>
        <w:jc w:val="both"/>
        <w:rPr>
          <w:rFonts w:ascii="Arial" w:hAnsi="Arial" w:cs="Arial"/>
          <w:i/>
          <w:iCs/>
          <w:lang w:val="ru-RU"/>
        </w:rPr>
      </w:pPr>
      <w:r>
        <w:rPr>
          <w:rFonts w:ascii="Arial" w:hAnsi="Arial" w:cs="Arial"/>
          <w:b/>
          <w:bCs/>
          <w:i/>
          <w:iCs/>
          <w:u w:val="single"/>
          <w:lang w:val="ru-RU"/>
        </w:rPr>
        <w:t>Напомена:</w:t>
      </w:r>
    </w:p>
    <w:p w:rsidR="00E64483" w:rsidRDefault="00E64483" w:rsidP="00E6448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184D63" w:rsidRDefault="00184D63" w:rsidP="00E64483">
      <w:pPr>
        <w:jc w:val="both"/>
        <w:rPr>
          <w:rFonts w:ascii="Arial" w:eastAsia="TimesNewRomanPSMT" w:hAnsi="Arial" w:cs="Arial"/>
          <w:b/>
          <w:bCs/>
          <w:lang w:val="ru-RU"/>
        </w:rPr>
      </w:pPr>
    </w:p>
    <w:p w:rsidR="00184D63" w:rsidRDefault="00184D63" w:rsidP="00E64483">
      <w:pPr>
        <w:jc w:val="both"/>
        <w:rPr>
          <w:rFonts w:ascii="Arial" w:eastAsia="TimesNewRomanPSMT" w:hAnsi="Arial" w:cs="Arial"/>
          <w:b/>
          <w:bCs/>
          <w:lang w:val="ru-RU"/>
        </w:rPr>
      </w:pPr>
    </w:p>
    <w:p w:rsidR="00F03CD3" w:rsidRDefault="00F03CD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lang w:val="ru-RU"/>
        </w:rPr>
      </w:pPr>
    </w:p>
    <w:p w:rsidR="00E64483" w:rsidRDefault="00E64483" w:rsidP="00E6448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E64483" w:rsidRDefault="00E64483" w:rsidP="00E64483">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pPr>
          </w:p>
          <w:p w:rsidR="00E64483" w:rsidRDefault="00E64483" w:rsidP="00713E42">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lang w:val="ru-RU"/>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lang w:val="ru-RU"/>
              </w:rPr>
            </w:pPr>
          </w:p>
          <w:p w:rsidR="00E64483" w:rsidRDefault="00E64483" w:rsidP="00713E4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r w:rsidR="00E64483" w:rsidTr="00713E42">
        <w:tc>
          <w:tcPr>
            <w:tcW w:w="4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eastAsia="TimesNewRomanPSMT" w:hAnsi="Arial" w:cs="Arial"/>
                <w:bCs/>
                <w:i/>
              </w:rPr>
            </w:pPr>
          </w:p>
          <w:p w:rsidR="00E64483" w:rsidRDefault="00E64483" w:rsidP="00713E42">
            <w:pPr>
              <w:jc w:val="both"/>
              <w:rPr>
                <w:rFonts w:ascii="Arial" w:eastAsia="TimesNewRomanPSMT" w:hAnsi="Arial" w:cs="Arial"/>
                <w:b/>
                <w:bCs/>
              </w:rPr>
            </w:pPr>
            <w:r>
              <w:rPr>
                <w:rFonts w:ascii="Arial" w:eastAsia="TimesNewRomanPSMT" w:hAnsi="Arial" w:cs="Arial"/>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
                <w:bCs/>
              </w:rPr>
            </w:pPr>
          </w:p>
        </w:tc>
      </w:tr>
    </w:tbl>
    <w:p w:rsidR="00E64483" w:rsidRDefault="00E64483" w:rsidP="00E64483">
      <w:pPr>
        <w:jc w:val="both"/>
        <w:rPr>
          <w:rFonts w:ascii="Arial" w:hAnsi="Arial" w:cs="Arial"/>
          <w:i/>
          <w:iCs/>
          <w:lang w:val="ru-RU"/>
        </w:rPr>
      </w:pPr>
      <w:r>
        <w:rPr>
          <w:rFonts w:ascii="Arial" w:hAnsi="Arial" w:cs="Arial"/>
          <w:b/>
          <w:bCs/>
          <w:i/>
          <w:iCs/>
          <w:u w:val="single"/>
        </w:rPr>
        <w:t>Напомена:</w:t>
      </w:r>
    </w:p>
    <w:p w:rsidR="00E64483" w:rsidRDefault="00E64483" w:rsidP="00E6448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lang w:val="sr-Cyrl-CS"/>
        </w:rPr>
      </w:pPr>
    </w:p>
    <w:p w:rsidR="00E64483" w:rsidRPr="007A3E9F" w:rsidRDefault="00E64483" w:rsidP="00E64483">
      <w:pPr>
        <w:jc w:val="both"/>
        <w:rPr>
          <w:rFonts w:ascii="Arial" w:hAnsi="Arial" w:cs="Arial"/>
          <w:b/>
          <w:bCs/>
          <w:i/>
          <w:iCs/>
          <w:sz w:val="20"/>
          <w:szCs w:val="20"/>
          <w:lang w:val="sr-Cyrl-CS"/>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Default="00E64483" w:rsidP="00E64483">
      <w:pPr>
        <w:jc w:val="both"/>
        <w:rPr>
          <w:rFonts w:ascii="Arial" w:hAnsi="Arial" w:cs="Arial"/>
          <w:b/>
          <w:bCs/>
          <w:i/>
          <w:iCs/>
          <w:sz w:val="20"/>
          <w:szCs w:val="20"/>
        </w:rPr>
      </w:pPr>
    </w:p>
    <w:p w:rsidR="00E64483" w:rsidRPr="00702DA3" w:rsidRDefault="00E64483" w:rsidP="00E64483">
      <w:pPr>
        <w:jc w:val="both"/>
        <w:rPr>
          <w:rFonts w:ascii="Arial" w:hAnsi="Arial" w:cs="Arial"/>
          <w:i/>
          <w:iCs/>
          <w:lang w:val="sr-Cyrl-CS"/>
        </w:rPr>
      </w:pPr>
      <w:r>
        <w:rPr>
          <w:rFonts w:ascii="Arial" w:eastAsia="TimesNewRomanPSMT" w:hAnsi="Arial" w:cs="Arial"/>
          <w:b/>
          <w:bCs/>
          <w:i/>
          <w:lang w:val="sr-Cyrl-CS"/>
        </w:rPr>
        <w:lastRenderedPageBreak/>
        <w:t>5) опис предмета набавке –партија 2- ДРВА ЗА ОГРЕВ</w:t>
      </w:r>
    </w:p>
    <w:p w:rsidR="00E64483" w:rsidRDefault="00E64483" w:rsidP="00E64483">
      <w:pPr>
        <w:jc w:val="both"/>
        <w:rPr>
          <w:rFonts w:ascii="Arial" w:eastAsia="TimesNewRomanPSMT" w:hAnsi="Arial" w:cs="Arial"/>
          <w:b/>
          <w:bCs/>
          <w:lang w:val="sr-Cyrl-CS"/>
        </w:rPr>
      </w:pPr>
    </w:p>
    <w:p w:rsidR="00E64483" w:rsidRDefault="00E64483" w:rsidP="00E64483">
      <w:pPr>
        <w:jc w:val="both"/>
        <w:rPr>
          <w:rFonts w:ascii="Arial" w:eastAsia="TimesNewRomanPSMT" w:hAnsi="Arial" w:cs="Arial"/>
          <w:b/>
          <w:bCs/>
          <w:lang w:val="sr-Cyrl-CS"/>
        </w:rPr>
      </w:pPr>
    </w:p>
    <w:tbl>
      <w:tblPr>
        <w:tblW w:w="0" w:type="auto"/>
        <w:tblInd w:w="308" w:type="dxa"/>
        <w:tblLayout w:type="fixed"/>
        <w:tblLook w:val="0000"/>
      </w:tblPr>
      <w:tblGrid>
        <w:gridCol w:w="5250"/>
        <w:gridCol w:w="3365"/>
      </w:tblGrid>
      <w:tr w:rsidR="00E64483" w:rsidTr="00713E42">
        <w:tc>
          <w:tcPr>
            <w:tcW w:w="5250" w:type="dxa"/>
            <w:tcBorders>
              <w:top w:val="single" w:sz="4" w:space="0" w:color="000000"/>
              <w:left w:val="single" w:sz="4" w:space="0" w:color="000000"/>
              <w:bottom w:val="single" w:sz="4" w:space="0" w:color="000000"/>
            </w:tcBorders>
            <w:shd w:val="clear" w:color="auto" w:fill="auto"/>
          </w:tcPr>
          <w:p w:rsidR="00184D63" w:rsidRPr="00184D63" w:rsidRDefault="00184D63" w:rsidP="00184D63">
            <w:pPr>
              <w:snapToGrid w:val="0"/>
              <w:jc w:val="center"/>
              <w:rPr>
                <w:rFonts w:ascii="Arial" w:eastAsia="TimesNewRomanPSMT" w:hAnsi="Arial" w:cs="Arial"/>
                <w:bCs/>
                <w:i/>
                <w:lang w:val="ru-RU"/>
              </w:rPr>
            </w:pPr>
            <w:r>
              <w:rPr>
                <w:rFonts w:ascii="Arial" w:hAnsi="Arial" w:cs="Arial"/>
                <w:b/>
                <w:bCs/>
                <w:i/>
                <w:iCs/>
                <w:lang w:val="sr-Cyrl-CS"/>
              </w:rPr>
              <w:t>Огревно дрво „багрем“ облице, стандардног квалитета</w:t>
            </w:r>
          </w:p>
          <w:p w:rsidR="00E64483" w:rsidRDefault="00E64483" w:rsidP="00713E42">
            <w:pPr>
              <w:jc w:val="center"/>
              <w:rPr>
                <w:rFonts w:ascii="Arial" w:eastAsia="TimesNewRomanPSMT" w:hAnsi="Arial" w:cs="Arial"/>
                <w:bCs/>
                <w:color w:val="FF0000"/>
                <w:lang w:val="ru-RU"/>
              </w:rPr>
            </w:pPr>
            <w:r>
              <w:rPr>
                <w:rFonts w:ascii="Arial" w:eastAsia="TimesNewRomanPSMT" w:hAnsi="Arial" w:cs="Arial"/>
                <w:bCs/>
                <w:lang w:val="ru-RU"/>
              </w:rPr>
              <w:t>Цена за 1 м</w:t>
            </w:r>
            <w:r>
              <w:rPr>
                <w:rFonts w:ascii="Arial" w:eastAsia="TimesNewRomanPSMT" w:hAnsi="Arial" w:cs="Arial"/>
                <w:bCs/>
                <w:vertAlign w:val="superscript"/>
                <w:lang w:val="ru-RU"/>
              </w:rPr>
              <w:t>3</w:t>
            </w:r>
            <w:r>
              <w:rPr>
                <w:rFonts w:ascii="Arial" w:eastAsia="TimesNewRomanPSMT" w:hAnsi="Arial" w:cs="Arial"/>
                <w:bCs/>
                <w:lang w:val="ru-RU"/>
              </w:rPr>
              <w:t>,  без ПДВ-а</w:t>
            </w:r>
          </w:p>
          <w:p w:rsidR="00E64483" w:rsidRDefault="00E64483" w:rsidP="00713E42">
            <w:pPr>
              <w:jc w:val="center"/>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p w:rsidR="00E64483" w:rsidRDefault="00E64483" w:rsidP="00713E42">
            <w:pPr>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0570C" w:rsidP="00713E42">
            <w:pPr>
              <w:jc w:val="center"/>
              <w:rPr>
                <w:rFonts w:ascii="Arial" w:eastAsia="TimesNewRomanPSMT" w:hAnsi="Arial" w:cs="Arial"/>
                <w:bCs/>
                <w:lang w:val="ru-RU"/>
              </w:rPr>
            </w:pPr>
            <w:r>
              <w:rPr>
                <w:rFonts w:ascii="Arial" w:eastAsia="TimesNewRomanPSMT" w:hAnsi="Arial" w:cs="Arial"/>
                <w:bCs/>
                <w:lang w:val="ru-RU"/>
              </w:rPr>
              <w:t xml:space="preserve">Укупна цена за </w:t>
            </w:r>
            <w:r w:rsidR="002F77B1">
              <w:rPr>
                <w:rFonts w:ascii="Arial" w:eastAsia="TimesNewRomanPSMT" w:hAnsi="Arial" w:cs="Arial"/>
                <w:bCs/>
                <w:lang w:val="ru-RU"/>
              </w:rPr>
              <w:t>1</w:t>
            </w:r>
            <w:r w:rsidR="00F03CD3">
              <w:rPr>
                <w:rFonts w:ascii="Arial" w:eastAsia="TimesNewRomanPSMT" w:hAnsi="Arial" w:cs="Arial"/>
                <w:bCs/>
              </w:rPr>
              <w:t>5</w:t>
            </w:r>
            <w:r w:rsidR="00184D63">
              <w:rPr>
                <w:rFonts w:ascii="Arial" w:eastAsia="TimesNewRomanPSMT" w:hAnsi="Arial" w:cs="Arial"/>
                <w:bCs/>
                <w:lang w:val="ru-RU"/>
              </w:rPr>
              <w:t>0</w:t>
            </w:r>
            <w:r w:rsidR="00E64483">
              <w:rPr>
                <w:rFonts w:ascii="Arial" w:eastAsia="TimesNewRomanPSMT" w:hAnsi="Arial" w:cs="Arial"/>
                <w:bCs/>
                <w:lang w:val="ru-RU"/>
              </w:rPr>
              <w:t xml:space="preserve"> м</w:t>
            </w:r>
            <w:r w:rsidR="00E64483">
              <w:rPr>
                <w:rFonts w:ascii="Arial" w:eastAsia="TimesNewRomanPSMT" w:hAnsi="Arial" w:cs="Arial"/>
                <w:bCs/>
                <w:vertAlign w:val="superscript"/>
                <w:lang w:val="ru-RU"/>
              </w:rPr>
              <w:t>3</w:t>
            </w:r>
            <w:r w:rsidR="00E64483">
              <w:rPr>
                <w:rFonts w:ascii="Arial" w:eastAsia="TimesNewRomanPSMT" w:hAnsi="Arial" w:cs="Arial"/>
                <w:bCs/>
                <w:lang w:val="ru-RU"/>
              </w:rPr>
              <w:t>, без ПДВ-а</w:t>
            </w:r>
          </w:p>
          <w:p w:rsidR="00E64483" w:rsidRDefault="00E64483" w:rsidP="00713E42">
            <w:pPr>
              <w:snapToGrid w:val="0"/>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Цена за 1 м</w:t>
            </w:r>
            <w:r>
              <w:rPr>
                <w:rFonts w:ascii="Arial" w:eastAsia="TimesNewRomanPSMT" w:hAnsi="Arial" w:cs="Arial"/>
                <w:bCs/>
                <w:vertAlign w:val="superscript"/>
                <w:lang w:val="ru-RU"/>
              </w:rPr>
              <w:t xml:space="preserve">3 </w:t>
            </w:r>
            <w:r>
              <w:rPr>
                <w:rFonts w:ascii="Arial" w:eastAsia="TimesNewRomanPSMT" w:hAnsi="Arial" w:cs="Arial"/>
                <w:bCs/>
                <w:lang w:val="ru-RU"/>
              </w:rPr>
              <w:t>, са ПДВ-ом</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color w:val="FF0000"/>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7660AF" w:rsidP="00713E42">
            <w:pPr>
              <w:jc w:val="center"/>
              <w:rPr>
                <w:rFonts w:ascii="Arial" w:eastAsia="TimesNewRomanPSMT" w:hAnsi="Arial" w:cs="Arial"/>
                <w:bCs/>
                <w:lang w:val="ru-RU"/>
              </w:rPr>
            </w:pPr>
            <w:r>
              <w:rPr>
                <w:rFonts w:ascii="Arial" w:eastAsia="TimesNewRomanPSMT" w:hAnsi="Arial" w:cs="Arial"/>
                <w:bCs/>
                <w:lang w:val="ru-RU"/>
              </w:rPr>
              <w:t xml:space="preserve">Укупна цена за </w:t>
            </w:r>
            <w:r w:rsidR="002F77B1">
              <w:rPr>
                <w:rFonts w:ascii="Arial" w:eastAsia="TimesNewRomanPSMT" w:hAnsi="Arial" w:cs="Arial"/>
                <w:bCs/>
                <w:lang w:val="ru-RU"/>
              </w:rPr>
              <w:t>1</w:t>
            </w:r>
            <w:r w:rsidR="00F03CD3">
              <w:rPr>
                <w:rFonts w:ascii="Arial" w:eastAsia="TimesNewRomanPSMT" w:hAnsi="Arial" w:cs="Arial"/>
                <w:bCs/>
                <w:lang w:val="ru-RU"/>
              </w:rPr>
              <w:t>5</w:t>
            </w:r>
            <w:r w:rsidR="00184D63">
              <w:rPr>
                <w:rFonts w:ascii="Arial" w:eastAsia="TimesNewRomanPSMT" w:hAnsi="Arial" w:cs="Arial"/>
                <w:bCs/>
                <w:lang w:val="ru-RU"/>
              </w:rPr>
              <w:t>0</w:t>
            </w:r>
            <w:r w:rsidR="00E64483">
              <w:rPr>
                <w:rFonts w:ascii="Arial" w:eastAsia="TimesNewRomanPSMT" w:hAnsi="Arial" w:cs="Arial"/>
                <w:bCs/>
                <w:lang w:val="ru-RU"/>
              </w:rPr>
              <w:t xml:space="preserve"> м</w:t>
            </w:r>
            <w:r w:rsidR="00E64483">
              <w:rPr>
                <w:rFonts w:ascii="Arial" w:eastAsia="TimesNewRomanPSMT" w:hAnsi="Arial" w:cs="Arial"/>
                <w:bCs/>
                <w:vertAlign w:val="superscript"/>
                <w:lang w:val="ru-RU"/>
              </w:rPr>
              <w:t>3</w:t>
            </w:r>
            <w:r w:rsidR="00E64483">
              <w:rPr>
                <w:rFonts w:ascii="Arial" w:eastAsia="TimesNewRomanPSMT" w:hAnsi="Arial" w:cs="Arial"/>
                <w:bCs/>
                <w:lang w:val="ru-RU"/>
              </w:rPr>
              <w:t>, са ПДВ-ом</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Рок важења понуде</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ru-RU"/>
              </w:rPr>
            </w:pPr>
            <w:r>
              <w:rPr>
                <w:rFonts w:ascii="Arial" w:eastAsia="TimesNewRomanPSMT" w:hAnsi="Arial" w:cs="Arial"/>
                <w:bCs/>
                <w:lang w:val="ru-RU"/>
              </w:rPr>
              <w:t>Рок испоруке</w:t>
            </w:r>
          </w:p>
          <w:p w:rsidR="00E64483" w:rsidRDefault="00E64483" w:rsidP="00713E42">
            <w:pPr>
              <w:jc w:val="center"/>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lang w:val="ru-RU"/>
              </w:rPr>
            </w:pPr>
          </w:p>
        </w:tc>
      </w:tr>
      <w:tr w:rsidR="00E64483" w:rsidTr="00713E42">
        <w:tc>
          <w:tcPr>
            <w:tcW w:w="5250"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center"/>
              <w:rPr>
                <w:rFonts w:ascii="Arial" w:eastAsia="TimesNewRomanPSMT" w:hAnsi="Arial" w:cs="Arial"/>
                <w:bCs/>
                <w:lang w:val="ru-RU"/>
              </w:rPr>
            </w:pPr>
          </w:p>
          <w:p w:rsidR="00E64483" w:rsidRDefault="00E64483" w:rsidP="00713E42">
            <w:pPr>
              <w:jc w:val="center"/>
              <w:rPr>
                <w:rFonts w:ascii="Arial" w:eastAsia="TimesNewRomanPSMT" w:hAnsi="Arial" w:cs="Arial"/>
                <w:bCs/>
                <w:lang w:val="sr-Cyrl-CS"/>
              </w:rPr>
            </w:pPr>
            <w:r>
              <w:rPr>
                <w:rFonts w:ascii="Arial" w:eastAsia="TimesNewRomanPSMT" w:hAnsi="Arial" w:cs="Arial"/>
                <w:bCs/>
                <w:lang w:val="sr-Cyrl-CS"/>
              </w:rPr>
              <w:t>Место испоруке</w:t>
            </w:r>
          </w:p>
          <w:p w:rsidR="00E64483" w:rsidRPr="007849E3" w:rsidRDefault="00E64483" w:rsidP="00713E42">
            <w:pPr>
              <w:jc w:val="center"/>
              <w:rPr>
                <w:rFonts w:ascii="Arial" w:eastAsia="TimesNewRomanPSMT" w:hAnsi="Arial" w:cs="Arial"/>
                <w:bCs/>
                <w:lang w:val="sr-Cyrl-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both"/>
              <w:rPr>
                <w:rFonts w:ascii="Arial" w:eastAsia="TimesNewRomanPSMT" w:hAnsi="Arial" w:cs="Arial"/>
                <w:bCs/>
              </w:rPr>
            </w:pPr>
          </w:p>
        </w:tc>
      </w:tr>
    </w:tbl>
    <w:p w:rsidR="00E64483" w:rsidRDefault="00E64483" w:rsidP="00E64483">
      <w:pPr>
        <w:ind w:left="720" w:firstLine="720"/>
        <w:jc w:val="both"/>
        <w:rPr>
          <w:rFonts w:eastAsia="TimesNewRomanPSMT"/>
          <w:bCs/>
        </w:rPr>
      </w:pPr>
    </w:p>
    <w:p w:rsidR="00E64483" w:rsidRDefault="00E64483" w:rsidP="00E64483">
      <w:pPr>
        <w:ind w:left="720" w:firstLine="720"/>
        <w:jc w:val="both"/>
        <w:rPr>
          <w:rFonts w:eastAsia="TimesNewRomanPSMT"/>
          <w:bCs/>
        </w:rPr>
      </w:pPr>
      <w:r>
        <w:rPr>
          <w:rFonts w:eastAsia="TimesNewRomanPSMT"/>
          <w:bCs/>
        </w:rPr>
        <w:t>Датум</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Понуђач</w:t>
      </w:r>
    </w:p>
    <w:p w:rsidR="00E64483" w:rsidRDefault="00E64483" w:rsidP="00E64483">
      <w:pPr>
        <w:ind w:left="2880" w:firstLine="720"/>
        <w:jc w:val="both"/>
        <w:rPr>
          <w:rFonts w:eastAsia="TimesNewRomanPS-BoldMT"/>
          <w:b/>
          <w:bCs/>
          <w:i/>
          <w:iCs/>
          <w:color w:val="002060"/>
        </w:rPr>
      </w:pPr>
      <w:r>
        <w:rPr>
          <w:rFonts w:eastAsia="TimesNewRomanPSMT"/>
          <w:bCs/>
        </w:rPr>
        <w:t xml:space="preserve">    М. П. </w:t>
      </w:r>
    </w:p>
    <w:p w:rsidR="00E64483" w:rsidRDefault="00E64483" w:rsidP="00E6448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64483" w:rsidRDefault="00E64483" w:rsidP="00E64483">
      <w:pPr>
        <w:jc w:val="both"/>
        <w:rPr>
          <w:rFonts w:eastAsia="TimesNewRomanPS-BoldMT"/>
          <w:b/>
          <w:bCs/>
          <w:i/>
          <w:iCs/>
          <w:color w:val="002060"/>
        </w:rPr>
      </w:pPr>
    </w:p>
    <w:p w:rsidR="00E64483" w:rsidRDefault="00E64483" w:rsidP="00E64483">
      <w:pPr>
        <w:jc w:val="both"/>
        <w:rPr>
          <w:rFonts w:eastAsia="TimesNewRomanPS-BoldMT"/>
          <w:b/>
          <w:bCs/>
          <w:i/>
          <w:iCs/>
          <w:color w:val="002060"/>
        </w:rPr>
      </w:pPr>
    </w:p>
    <w:p w:rsidR="00E64483" w:rsidRDefault="00E64483" w:rsidP="00E64483">
      <w:pPr>
        <w:jc w:val="both"/>
        <w:rPr>
          <w:rFonts w:ascii="Arial" w:hAnsi="Arial" w:cs="Arial"/>
          <w:i/>
          <w:iCs/>
        </w:rPr>
      </w:pPr>
      <w:r>
        <w:rPr>
          <w:rFonts w:ascii="Arial" w:hAnsi="Arial" w:cs="Arial"/>
          <w:b/>
          <w:bCs/>
          <w:i/>
          <w:iCs/>
          <w:u w:val="single"/>
        </w:rPr>
        <w:t>Напомене:</w:t>
      </w:r>
    </w:p>
    <w:p w:rsidR="00E64483" w:rsidRDefault="00E64483" w:rsidP="00E64483">
      <w:pPr>
        <w:jc w:val="both"/>
        <w:rPr>
          <w:rFonts w:ascii="Arial" w:hAnsi="Arial" w:cs="Arial"/>
          <w:i/>
          <w:iCs/>
        </w:rPr>
      </w:pPr>
      <w:r>
        <w:rPr>
          <w:rFonts w:ascii="Arial" w:hAnsi="Arial" w:cs="Arial"/>
          <w:i/>
          <w:iCs/>
        </w:rPr>
        <w:t>Образацпонудепонуђачморадапопуни, оверипечатом и потпише, чиме</w:t>
      </w:r>
      <w:r>
        <w:rPr>
          <w:rFonts w:ascii="Arial" w:hAnsi="Arial" w:cs="Arial"/>
          <w:i/>
          <w:iCs/>
          <w:lang w:val="sr-Cyrl-CS"/>
        </w:rPr>
        <w:t>п</w:t>
      </w:r>
      <w:r>
        <w:rPr>
          <w:rFonts w:ascii="Arial" w:hAnsi="Arial" w:cs="Arial"/>
          <w:i/>
          <w:iCs/>
        </w:rPr>
        <w:t>отврђуједасутачниподацикојису у обрасцупонуденаведени. Уколикопонуђачиподносезаједничкупонуду, групапонуђачаможедасеопределидаобразацпонудепотписују и печатомоверавајусвипонуђачиизгрупепонуђачаилигрупапонуђачаможедаодредиједногпонуђачаизгрупекојићепопунити, потписати и печатомоверитиобразацпонуде.</w:t>
      </w:r>
    </w:p>
    <w:p w:rsidR="00E64483" w:rsidRDefault="00E64483" w:rsidP="00E64483">
      <w:pPr>
        <w:jc w:val="both"/>
        <w:rPr>
          <w:rFonts w:ascii="Arial" w:hAnsi="Arial" w:cs="Arial"/>
          <w:i/>
          <w:iCs/>
          <w:lang w:val="sr-Cyrl-CS"/>
        </w:rPr>
      </w:pPr>
      <w:r w:rsidRPr="00885495">
        <w:rPr>
          <w:rFonts w:ascii="Arial" w:hAnsi="Arial" w:cs="Arial"/>
          <w:b/>
          <w:i/>
          <w:iCs/>
          <w:u w:val="single"/>
          <w:lang w:val="sr-Cyrl-CS"/>
        </w:rPr>
        <w:t>С обзиром да</w:t>
      </w:r>
      <w:r w:rsidRPr="00885495">
        <w:rPr>
          <w:rFonts w:ascii="Arial" w:hAnsi="Arial" w:cs="Arial"/>
          <w:b/>
          <w:i/>
          <w:iCs/>
          <w:u w:val="single"/>
        </w:rPr>
        <w:t xml:space="preserve">јепредметјавненабавкеобликован у </w:t>
      </w:r>
      <w:r w:rsidRPr="00885495">
        <w:rPr>
          <w:rFonts w:ascii="Arial" w:hAnsi="Arial" w:cs="Arial"/>
          <w:b/>
          <w:i/>
          <w:iCs/>
          <w:u w:val="single"/>
          <w:lang w:val="sr-Cyrl-CS"/>
        </w:rPr>
        <w:t>две</w:t>
      </w:r>
      <w:r w:rsidRPr="00885495">
        <w:rPr>
          <w:rFonts w:ascii="Arial" w:hAnsi="Arial" w:cs="Arial"/>
          <w:b/>
          <w:i/>
          <w:iCs/>
          <w:u w:val="single"/>
        </w:rPr>
        <w:t>партиј</w:t>
      </w:r>
      <w:r w:rsidRPr="00885495">
        <w:rPr>
          <w:rFonts w:ascii="Arial" w:hAnsi="Arial" w:cs="Arial"/>
          <w:b/>
          <w:i/>
          <w:iCs/>
          <w:u w:val="single"/>
          <w:lang w:val="sr-Cyrl-CS"/>
        </w:rPr>
        <w:t>е</w:t>
      </w:r>
      <w:r w:rsidRPr="00885495">
        <w:rPr>
          <w:rFonts w:ascii="Arial" w:hAnsi="Arial" w:cs="Arial"/>
          <w:b/>
          <w:i/>
          <w:iCs/>
          <w:u w:val="single"/>
        </w:rPr>
        <w:t>, понуђачићепопуњаватиобразацпонудезасвакупартијупосебно</w:t>
      </w:r>
      <w:r>
        <w:rPr>
          <w:rFonts w:ascii="Arial" w:hAnsi="Arial" w:cs="Arial"/>
          <w:b/>
          <w:i/>
          <w:iCs/>
          <w:u w:val="single"/>
          <w:lang w:val="sr-Cyrl-CS"/>
        </w:rPr>
        <w:t>, уколико подносе понуду за обе партије,  односно за ону партију за коју подносе понуду, уколико подносе понуду само за једну партију</w:t>
      </w:r>
      <w:r>
        <w:rPr>
          <w:rFonts w:ascii="Arial" w:hAnsi="Arial" w:cs="Arial"/>
          <w:i/>
          <w:iCs/>
        </w:rPr>
        <w:t>.</w:t>
      </w:r>
    </w:p>
    <w:p w:rsidR="00E64483" w:rsidRDefault="00E64483" w:rsidP="00E64483">
      <w:pPr>
        <w:jc w:val="both"/>
        <w:rPr>
          <w:rFonts w:ascii="Arial" w:hAnsi="Arial" w:cs="Arial"/>
          <w:i/>
          <w:iCs/>
          <w:lang w:val="sr-Cyrl-CS"/>
        </w:rPr>
      </w:pPr>
    </w:p>
    <w:p w:rsidR="00E64483" w:rsidRDefault="00E64483" w:rsidP="00E64483">
      <w:pPr>
        <w:jc w:val="both"/>
        <w:rPr>
          <w:rFonts w:ascii="Arial" w:hAnsi="Arial" w:cs="Arial"/>
          <w:i/>
          <w:iCs/>
          <w:lang w:val="sr-Cyrl-CS"/>
        </w:rPr>
      </w:pPr>
    </w:p>
    <w:p w:rsidR="00E64483" w:rsidRDefault="00E64483" w:rsidP="00E64483">
      <w:pPr>
        <w:rPr>
          <w:rFonts w:ascii="Arial" w:hAnsi="Arial" w:cs="Arial"/>
          <w:b/>
        </w:rPr>
      </w:pPr>
    </w:p>
    <w:p w:rsidR="00184D63" w:rsidRDefault="00184D63" w:rsidP="00E64483">
      <w:pPr>
        <w:rPr>
          <w:rFonts w:ascii="Arial" w:hAnsi="Arial" w:cs="Arial"/>
          <w:b/>
        </w:rPr>
      </w:pPr>
    </w:p>
    <w:p w:rsidR="00184D63" w:rsidRDefault="00184D63" w:rsidP="00E64483">
      <w:pPr>
        <w:rPr>
          <w:rFonts w:ascii="Arial" w:hAnsi="Arial" w:cs="Arial"/>
          <w:b/>
        </w:rPr>
      </w:pPr>
    </w:p>
    <w:p w:rsidR="00184D63" w:rsidRDefault="00184D6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kern w:val="2"/>
        </w:rPr>
      </w:pPr>
      <w:r w:rsidRPr="001B17D3">
        <w:rPr>
          <w:rFonts w:ascii="Arial" w:hAnsi="Arial" w:cs="Arial"/>
          <w:b/>
        </w:rPr>
        <w:lastRenderedPageBreak/>
        <w:t>VIII  ОБРАЗАЦ СТРУКТУРЕ ЦЕНЕ</w:t>
      </w:r>
      <w:r>
        <w:rPr>
          <w:rFonts w:ascii="Arial" w:hAnsi="Arial" w:cs="Arial"/>
        </w:rPr>
        <w:t>саупутствомкакодасепопуниза</w:t>
      </w:r>
      <w:r>
        <w:rPr>
          <w:rFonts w:ascii="Arial" w:hAnsi="Arial" w:cs="Arial"/>
          <w:lang w:val="sr-Cyrl-CS"/>
        </w:rPr>
        <w:t xml:space="preserve"> набавку добара –угаљ и дрво </w:t>
      </w:r>
      <w:r w:rsidR="00184D63">
        <w:rPr>
          <w:rFonts w:ascii="Arial" w:eastAsia="TimesNewRomanPS-BoldMT" w:hAnsi="Arial" w:cs="Arial"/>
          <w:bCs/>
        </w:rPr>
        <w:t>ЈН</w:t>
      </w:r>
      <w:r w:rsidR="008750EC">
        <w:rPr>
          <w:rFonts w:ascii="Arial" w:eastAsia="TimesNewRomanPS-BoldMT" w:hAnsi="Arial" w:cs="Arial"/>
          <w:bCs/>
        </w:rPr>
        <w:t xml:space="preserve">МВ  бр.4/2020 </w:t>
      </w:r>
      <w:r>
        <w:rPr>
          <w:rFonts w:ascii="Arial" w:eastAsia="TimesNewRomanPS-BoldMT" w:hAnsi="Arial" w:cs="Arial"/>
          <w:bCs/>
        </w:rPr>
        <w:t>партија</w:t>
      </w:r>
      <w:r w:rsidR="008750EC">
        <w:rPr>
          <w:rFonts w:ascii="Arial" w:eastAsia="TimesNewRomanPS-BoldMT" w:hAnsi="Arial" w:cs="Arial"/>
          <w:bCs/>
        </w:rPr>
        <w:t xml:space="preserve"> </w:t>
      </w:r>
      <w:r>
        <w:rPr>
          <w:rFonts w:ascii="Arial" w:eastAsia="TimesNewRomanPS-BoldMT" w:hAnsi="Arial" w:cs="Arial"/>
          <w:bCs/>
        </w:rPr>
        <w:t xml:space="preserve">број 1-угаљ </w:t>
      </w:r>
    </w:p>
    <w:p w:rsidR="00E64483" w:rsidRDefault="00E64483" w:rsidP="00E64483">
      <w:pPr>
        <w:rPr>
          <w:rFonts w:ascii="Arial" w:hAnsi="Arial" w:cs="Arial"/>
        </w:rPr>
      </w:pPr>
    </w:p>
    <w:p w:rsidR="00E64483" w:rsidRDefault="00E64483" w:rsidP="00E64483">
      <w:pPr>
        <w:rPr>
          <w:rFonts w:ascii="Arial" w:hAnsi="Arial" w:cs="Arial"/>
        </w:rPr>
      </w:pPr>
      <w:r>
        <w:rPr>
          <w:rFonts w:ascii="Arial" w:hAnsi="Arial" w:cs="Arial"/>
        </w:rPr>
        <w:t>У обрасцуструктуреценеморајусеуписати:</w:t>
      </w:r>
    </w:p>
    <w:p w:rsidR="00E64483" w:rsidRDefault="00E64483" w:rsidP="00E64483">
      <w:pPr>
        <w:rPr>
          <w:rFonts w:ascii="Arial" w:hAnsi="Arial" w:cs="Arial"/>
        </w:rPr>
      </w:pPr>
      <w:r>
        <w:rPr>
          <w:rFonts w:ascii="Arial" w:hAnsi="Arial" w:cs="Arial"/>
        </w:rPr>
        <w:t>-јединичнецене</w:t>
      </w:r>
    </w:p>
    <w:p w:rsidR="00E64483" w:rsidRDefault="00E64483" w:rsidP="00E64483">
      <w:pPr>
        <w:rPr>
          <w:rFonts w:ascii="Arial" w:hAnsi="Arial" w:cs="Arial"/>
        </w:rPr>
      </w:pPr>
      <w:r>
        <w:rPr>
          <w:rFonts w:ascii="Arial" w:hAnsi="Arial" w:cs="Arial"/>
        </w:rPr>
        <w:t>-укупнапонуђенацена</w:t>
      </w:r>
    </w:p>
    <w:p w:rsidR="00E64483" w:rsidRDefault="00E64483" w:rsidP="00E64483">
      <w:pPr>
        <w:rPr>
          <w:rFonts w:ascii="Arial" w:hAnsi="Arial" w:cs="Arial"/>
        </w:rPr>
      </w:pPr>
    </w:p>
    <w:p w:rsidR="00E64483" w:rsidRDefault="00E64483" w:rsidP="00E64483">
      <w:pPr>
        <w:rPr>
          <w:rFonts w:ascii="Arial" w:hAnsi="Arial" w:cs="Arial"/>
        </w:rPr>
      </w:pPr>
      <w:r>
        <w:rPr>
          <w:rFonts w:ascii="Arial" w:hAnsi="Arial" w:cs="Arial"/>
        </w:rPr>
        <w:t>Партија 1.-угаљ</w:t>
      </w:r>
    </w:p>
    <w:p w:rsidR="00E64483" w:rsidRPr="009A59BF" w:rsidRDefault="009A59BF" w:rsidP="00E64483">
      <w:pPr>
        <w:rPr>
          <w:rFonts w:ascii="Arial" w:hAnsi="Arial" w:cs="Arial"/>
        </w:rPr>
      </w:pPr>
      <w:r>
        <w:rPr>
          <w:rFonts w:ascii="Arial" w:hAnsi="Arial" w:cs="Arial"/>
        </w:rPr>
        <w:t>Назив</w:t>
      </w:r>
      <w:r w:rsidR="008750EC">
        <w:rPr>
          <w:rFonts w:ascii="Arial" w:hAnsi="Arial" w:cs="Arial"/>
        </w:rPr>
        <w:t xml:space="preserve"> </w:t>
      </w:r>
      <w:r>
        <w:rPr>
          <w:rFonts w:ascii="Arial" w:hAnsi="Arial" w:cs="Arial"/>
        </w:rPr>
        <w:t>висококалорични</w:t>
      </w:r>
      <w:r w:rsidR="008750EC">
        <w:rPr>
          <w:rFonts w:ascii="Arial" w:hAnsi="Arial" w:cs="Arial"/>
        </w:rPr>
        <w:t xml:space="preserve"> </w:t>
      </w:r>
      <w:r w:rsidR="00E64483">
        <w:rPr>
          <w:rFonts w:ascii="Arial" w:hAnsi="Arial" w:cs="Arial"/>
        </w:rPr>
        <w:t>угаљ____________________</w:t>
      </w:r>
      <w:r>
        <w:rPr>
          <w:rFonts w:ascii="Arial" w:hAnsi="Arial" w:cs="Arial"/>
        </w:rPr>
        <w:t>___________</w:t>
      </w:r>
    </w:p>
    <w:p w:rsidR="00E64483" w:rsidRDefault="00E64483" w:rsidP="00E64483">
      <w:pPr>
        <w:rPr>
          <w:rFonts w:ascii="Arial" w:hAnsi="Arial" w:cs="Arial"/>
        </w:rPr>
      </w:pPr>
    </w:p>
    <w:p w:rsidR="00E64483" w:rsidRDefault="00E64483" w:rsidP="00E64483">
      <w:pPr>
        <w:rPr>
          <w:rFonts w:ascii="Arial" w:hAnsi="Arial" w:cs="Arial"/>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6"/>
        <w:gridCol w:w="1462"/>
        <w:gridCol w:w="1456"/>
        <w:gridCol w:w="1473"/>
      </w:tblGrid>
      <w:tr w:rsidR="00E64483" w:rsidTr="00713E42">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Предмет ЈН</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Количина</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Јединична цена без ПДВ-а</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Јединична цена са ПДВ-ом</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 xml:space="preserve">Укупна цена  без ПДВ-а </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Укупна цена са ПДВ-ом</w:t>
            </w:r>
          </w:p>
        </w:tc>
      </w:tr>
      <w:tr w:rsidR="00E64483" w:rsidTr="00713E42">
        <w:trPr>
          <w:trHeight w:val="291"/>
        </w:trPr>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1</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2</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3</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4</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5 (2</w:t>
            </w:r>
            <w:r>
              <w:rPr>
                <w:rFonts w:ascii="Arial" w:hAnsi="Arial" w:cs="Arial"/>
              </w:rPr>
              <w:t>x3)</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i/>
                <w:iCs/>
                <w:lang w:val="sr-Cyrl-CS"/>
              </w:rPr>
            </w:pPr>
            <w:r>
              <w:rPr>
                <w:rFonts w:ascii="Arial" w:hAnsi="Arial" w:cs="Arial"/>
                <w:lang w:val="sr-Cyrl-CS"/>
              </w:rPr>
              <w:t>6 (2</w:t>
            </w:r>
            <w:r>
              <w:rPr>
                <w:rFonts w:ascii="Arial" w:hAnsi="Arial" w:cs="Arial"/>
              </w:rPr>
              <w:t>x4)</w:t>
            </w:r>
          </w:p>
        </w:tc>
      </w:tr>
      <w:tr w:rsidR="00E64483" w:rsidTr="00713E42">
        <w:trPr>
          <w:trHeight w:val="773"/>
        </w:trPr>
        <w:tc>
          <w:tcPr>
            <w:tcW w:w="1398" w:type="dxa"/>
            <w:tcBorders>
              <w:top w:val="single" w:sz="4" w:space="0" w:color="auto"/>
              <w:left w:val="single" w:sz="4" w:space="0" w:color="auto"/>
              <w:bottom w:val="single" w:sz="4" w:space="0" w:color="auto"/>
              <w:right w:val="single" w:sz="4" w:space="0" w:color="auto"/>
            </w:tcBorders>
            <w:hideMark/>
          </w:tcPr>
          <w:p w:rsidR="00E64483" w:rsidRDefault="00184D63" w:rsidP="00713E42">
            <w:pPr>
              <w:rPr>
                <w:rFonts w:ascii="Arial" w:hAnsi="Arial" w:cs="Arial"/>
              </w:rPr>
            </w:pPr>
            <w:r>
              <w:rPr>
                <w:rFonts w:ascii="Arial" w:hAnsi="Arial" w:cs="Arial"/>
              </w:rPr>
              <w:t>Висококалорични</w:t>
            </w:r>
            <w:r w:rsidR="00E64483">
              <w:rPr>
                <w:rFonts w:ascii="Arial" w:hAnsi="Arial" w:cs="Arial"/>
              </w:rPr>
              <w:t>угаљ</w:t>
            </w:r>
            <w:r>
              <w:rPr>
                <w:rFonts w:ascii="Arial" w:hAnsi="Arial" w:cs="Arial"/>
              </w:rPr>
              <w:t>“Бановићи“ илиеквивалент</w:t>
            </w:r>
          </w:p>
        </w:tc>
        <w:tc>
          <w:tcPr>
            <w:tcW w:w="1470" w:type="dxa"/>
            <w:tcBorders>
              <w:top w:val="single" w:sz="4" w:space="0" w:color="auto"/>
              <w:left w:val="single" w:sz="4" w:space="0" w:color="auto"/>
              <w:bottom w:val="single" w:sz="4" w:space="0" w:color="auto"/>
              <w:right w:val="single" w:sz="4" w:space="0" w:color="auto"/>
            </w:tcBorders>
            <w:hideMark/>
          </w:tcPr>
          <w:p w:rsidR="009A59BF" w:rsidRDefault="009A59BF" w:rsidP="009A59BF">
            <w:pPr>
              <w:pStyle w:val="TableContents"/>
              <w:jc w:val="center"/>
              <w:rPr>
                <w:rFonts w:ascii="Arial" w:hAnsi="Arial" w:cs="Arial"/>
                <w:i/>
                <w:iCs/>
              </w:rPr>
            </w:pPr>
          </w:p>
          <w:p w:rsidR="009A59BF" w:rsidRDefault="009A59BF" w:rsidP="009A59BF">
            <w:pPr>
              <w:pStyle w:val="TableContents"/>
              <w:jc w:val="center"/>
              <w:rPr>
                <w:rFonts w:ascii="Arial" w:hAnsi="Arial" w:cs="Arial"/>
                <w:i/>
                <w:iCs/>
              </w:rPr>
            </w:pPr>
          </w:p>
          <w:p w:rsidR="00E64483" w:rsidRDefault="00F03CD3" w:rsidP="009A59BF">
            <w:pPr>
              <w:pStyle w:val="TableContents"/>
              <w:jc w:val="center"/>
              <w:rPr>
                <w:rFonts w:ascii="Arial" w:hAnsi="Arial" w:cs="Arial"/>
              </w:rPr>
            </w:pPr>
            <w:r>
              <w:rPr>
                <w:rFonts w:ascii="Arial" w:hAnsi="Arial" w:cs="Arial"/>
                <w:i/>
                <w:iCs/>
              </w:rPr>
              <w:t>20</w:t>
            </w:r>
            <w:r w:rsidR="0063488B">
              <w:rPr>
                <w:rFonts w:ascii="Arial" w:hAnsi="Arial" w:cs="Arial"/>
                <w:i/>
                <w:iCs/>
              </w:rPr>
              <w:t xml:space="preserve">0 </w:t>
            </w:r>
            <w:r w:rsidR="00E64483">
              <w:rPr>
                <w:rFonts w:ascii="Arial" w:hAnsi="Arial" w:cs="Arial"/>
              </w:rPr>
              <w:t>т</w:t>
            </w: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r>
      <w:tr w:rsidR="00E64483" w:rsidTr="00713E42">
        <w:tc>
          <w:tcPr>
            <w:tcW w:w="5784" w:type="dxa"/>
            <w:gridSpan w:val="4"/>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snapToGrid w:val="0"/>
              <w:rPr>
                <w:rFonts w:ascii="Arial" w:hAnsi="Arial" w:cs="Arial"/>
                <w:b/>
                <w:i/>
              </w:rPr>
            </w:pPr>
            <w:r>
              <w:rPr>
                <w:rFonts w:ascii="Arial" w:hAnsi="Arial" w:cs="Arial"/>
                <w:b/>
                <w:i/>
              </w:rPr>
              <w:t>УКУПНО:</w:t>
            </w:r>
          </w:p>
        </w:tc>
        <w:tc>
          <w:tcPr>
            <w:tcW w:w="1455"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713E42">
            <w:pPr>
              <w:pStyle w:val="TableContents"/>
              <w:snapToGrid w:val="0"/>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713E42">
            <w:pPr>
              <w:pStyle w:val="TableContents"/>
              <w:snapToGrid w:val="0"/>
              <w:rPr>
                <w:rFonts w:ascii="Arial" w:hAnsi="Arial" w:cs="Arial"/>
              </w:rPr>
            </w:pPr>
          </w:p>
        </w:tc>
      </w:tr>
    </w:tbl>
    <w:p w:rsidR="00E64483" w:rsidRDefault="00E64483" w:rsidP="00E64483">
      <w:pPr>
        <w:rPr>
          <w:kern w:val="2"/>
        </w:rPr>
      </w:pPr>
    </w:p>
    <w:p w:rsidR="00E64483" w:rsidRDefault="00E64483" w:rsidP="00E64483">
      <w:pPr>
        <w:ind w:left="360"/>
        <w:jc w:val="both"/>
        <w:rPr>
          <w:rFonts w:ascii="Arial" w:hAnsi="Arial" w:cs="Arial"/>
          <w:b/>
          <w:bCs/>
          <w:iCs/>
          <w:u w:val="single"/>
        </w:rPr>
      </w:pPr>
      <w:r>
        <w:rPr>
          <w:rFonts w:ascii="Arial" w:hAnsi="Arial" w:cs="Arial"/>
          <w:b/>
          <w:bCs/>
          <w:iCs/>
          <w:u w:val="single"/>
        </w:rPr>
        <w:t xml:space="preserve">Упутствозапопуњавањеобрасцаструктурецене: </w:t>
      </w:r>
    </w:p>
    <w:p w:rsidR="00E64483" w:rsidRDefault="00E64483" w:rsidP="00E64483">
      <w:pPr>
        <w:ind w:left="360"/>
        <w:jc w:val="both"/>
        <w:rPr>
          <w:rFonts w:ascii="Arial" w:hAnsi="Arial" w:cs="Arial"/>
          <w:bCs/>
          <w:iCs/>
          <w:color w:val="002060"/>
        </w:rPr>
      </w:pPr>
    </w:p>
    <w:p w:rsidR="00E64483" w:rsidRDefault="00E64483" w:rsidP="00E64483">
      <w:pPr>
        <w:pStyle w:val="ListParagraph"/>
        <w:tabs>
          <w:tab w:val="left" w:pos="90"/>
        </w:tabs>
        <w:ind w:left="0"/>
        <w:jc w:val="both"/>
        <w:rPr>
          <w:rFonts w:ascii="Arial" w:hAnsi="Arial" w:cs="Arial"/>
          <w:bCs/>
          <w:iCs/>
          <w:lang w:val="sr-Cyrl-CS"/>
        </w:rPr>
      </w:pPr>
      <w:r>
        <w:rPr>
          <w:rFonts w:ascii="Arial" w:hAnsi="Arial" w:cs="Arial"/>
          <w:bCs/>
          <w:iCs/>
        </w:rPr>
        <w:t>Понуђачтребадапопун</w:t>
      </w:r>
      <w:r>
        <w:rPr>
          <w:rFonts w:ascii="Arial" w:hAnsi="Arial" w:cs="Arial"/>
          <w:bCs/>
          <w:iCs/>
          <w:lang w:val="sr-Cyrl-CS"/>
        </w:rPr>
        <w:t>и</w:t>
      </w:r>
      <w:r>
        <w:rPr>
          <w:rFonts w:ascii="Arial" w:hAnsi="Arial" w:cs="Arial"/>
          <w:bCs/>
          <w:iCs/>
        </w:rPr>
        <w:t>образацструктурецене</w:t>
      </w:r>
      <w:r>
        <w:rPr>
          <w:rFonts w:ascii="Arial" w:hAnsi="Arial" w:cs="Arial"/>
          <w:bCs/>
          <w:iCs/>
          <w:lang w:val="sr-Cyrl-CS"/>
        </w:rPr>
        <w:t>на следећи начин</w:t>
      </w:r>
      <w:r>
        <w:rPr>
          <w:rFonts w:ascii="Arial" w:hAnsi="Arial" w:cs="Arial"/>
          <w:bCs/>
          <w:iCs/>
        </w:rPr>
        <w:t>:</w:t>
      </w:r>
    </w:p>
    <w:p w:rsidR="00E64483" w:rsidRDefault="00E64483" w:rsidP="00E64483">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 xml:space="preserve">3. уписатиколикоизносијединичнаценабез ПДВ-а, </w:t>
      </w:r>
    </w:p>
    <w:p w:rsidR="00E64483" w:rsidRDefault="00E64483" w:rsidP="00E64483">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 xml:space="preserve">4. уписатиколикоизносијединичнаценаса ПДВ-ом, </w:t>
      </w:r>
    </w:p>
    <w:p w:rsidR="00E64483" w:rsidRDefault="00E64483" w:rsidP="00E64483">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5. уписатиукупнаценабез ПДВ-а засвакитраженипредметјавненабавке и тотакоштоћепомножитијединичнуценубез ПДВ-а (наведену у колони 3.) сатраженимколичинама (којесунаведене у </w:t>
      </w:r>
      <w:r>
        <w:rPr>
          <w:rFonts w:ascii="Arial" w:hAnsi="Arial" w:cs="Arial"/>
          <w:bCs/>
          <w:iCs/>
          <w:color w:val="auto"/>
        </w:rPr>
        <w:t>колони 2.); Накрајууписатиукупнуценупредметанабавкебез ПДВ-а.</w:t>
      </w:r>
    </w:p>
    <w:p w:rsidR="00E64483" w:rsidRDefault="00E64483" w:rsidP="00E64483">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 xml:space="preserve">у колони </w:t>
      </w:r>
      <w:r>
        <w:rPr>
          <w:rFonts w:ascii="Arial" w:hAnsi="Arial" w:cs="Arial"/>
          <w:bCs/>
          <w:iCs/>
          <w:color w:val="auto"/>
        </w:rPr>
        <w:t>6. уписатиколикоизносиукупнаценаса ПДВ-омзасвакитраженипредметјавненабавке и тотакоштоћепомножитијединичнуценуса ПДВ-ом (наведену у колони 4.) сатраженимколичинама (којесунаведене у колони 2.); Накрајууписатиукупнуценупредметанабавкеса ПДВ-ом.</w:t>
      </w:r>
    </w:p>
    <w:p w:rsidR="00E64483" w:rsidRDefault="00E64483" w:rsidP="00E64483">
      <w:pPr>
        <w:pStyle w:val="ListParagraph"/>
        <w:tabs>
          <w:tab w:val="left" w:pos="90"/>
        </w:tabs>
        <w:ind w:left="90"/>
        <w:jc w:val="both"/>
        <w:rPr>
          <w:rFonts w:ascii="Arial" w:hAnsi="Arial" w:cs="Arial"/>
        </w:rPr>
      </w:pPr>
    </w:p>
    <w:tbl>
      <w:tblPr>
        <w:tblW w:w="0" w:type="auto"/>
        <w:tblLayout w:type="fixed"/>
        <w:tblLook w:val="04A0"/>
      </w:tblPr>
      <w:tblGrid>
        <w:gridCol w:w="3080"/>
        <w:gridCol w:w="3068"/>
        <w:gridCol w:w="3094"/>
      </w:tblGrid>
      <w:tr w:rsidR="00E64483" w:rsidTr="00713E42">
        <w:tc>
          <w:tcPr>
            <w:tcW w:w="3080" w:type="dxa"/>
            <w:vAlign w:val="center"/>
            <w:hideMark/>
          </w:tcPr>
          <w:p w:rsidR="00E64483" w:rsidRDefault="00E64483" w:rsidP="00713E42">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E64483" w:rsidRDefault="00E64483" w:rsidP="00713E42">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E64483" w:rsidRDefault="00E64483" w:rsidP="00713E42">
            <w:pPr>
              <w:pStyle w:val="BodyText2"/>
              <w:spacing w:line="100" w:lineRule="atLeast"/>
              <w:jc w:val="center"/>
              <w:rPr>
                <w:rFonts w:ascii="Arial" w:hAnsi="Arial" w:cs="Arial"/>
              </w:rPr>
            </w:pPr>
            <w:r>
              <w:rPr>
                <w:rFonts w:ascii="Arial" w:hAnsi="Arial" w:cs="Arial"/>
              </w:rPr>
              <w:t>Потписпонуђача</w:t>
            </w:r>
          </w:p>
        </w:tc>
      </w:tr>
      <w:tr w:rsidR="00E64483" w:rsidTr="00713E42">
        <w:tc>
          <w:tcPr>
            <w:tcW w:w="3080" w:type="dxa"/>
            <w:tcBorders>
              <w:top w:val="nil"/>
              <w:left w:val="nil"/>
              <w:bottom w:val="single" w:sz="4" w:space="0" w:color="000000"/>
              <w:right w:val="nil"/>
            </w:tcBorders>
          </w:tcPr>
          <w:p w:rsidR="00E64483" w:rsidRDefault="00E64483" w:rsidP="00713E42">
            <w:pPr>
              <w:pStyle w:val="BodyText2"/>
              <w:snapToGrid w:val="0"/>
              <w:spacing w:line="100" w:lineRule="atLeast"/>
              <w:jc w:val="both"/>
              <w:rPr>
                <w:rFonts w:ascii="Arial" w:hAnsi="Arial" w:cs="Arial"/>
              </w:rPr>
            </w:pPr>
          </w:p>
        </w:tc>
        <w:tc>
          <w:tcPr>
            <w:tcW w:w="3068" w:type="dxa"/>
          </w:tcPr>
          <w:p w:rsidR="00E64483" w:rsidRDefault="00E64483" w:rsidP="00713E42">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E64483" w:rsidRDefault="00E64483" w:rsidP="00713E42">
            <w:pPr>
              <w:pStyle w:val="BodyText2"/>
              <w:snapToGrid w:val="0"/>
              <w:spacing w:line="100" w:lineRule="atLeast"/>
              <w:jc w:val="both"/>
              <w:rPr>
                <w:rFonts w:ascii="Arial" w:hAnsi="Arial" w:cs="Arial"/>
              </w:rPr>
            </w:pPr>
          </w:p>
        </w:tc>
      </w:tr>
    </w:tbl>
    <w:p w:rsidR="00E64483" w:rsidRDefault="00E64483" w:rsidP="00E64483">
      <w:pPr>
        <w:jc w:val="both"/>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Default="00E64483" w:rsidP="00E64483">
      <w:pPr>
        <w:rPr>
          <w:rFonts w:ascii="Arial" w:hAnsi="Arial" w:cs="Arial"/>
          <w:b/>
        </w:rPr>
      </w:pPr>
    </w:p>
    <w:p w:rsidR="00E64483" w:rsidRPr="001B17D3" w:rsidRDefault="00E64483" w:rsidP="00E64483">
      <w:pPr>
        <w:rPr>
          <w:rFonts w:ascii="Arial" w:hAnsi="Arial" w:cs="Arial"/>
          <w:b/>
          <w:kern w:val="2"/>
        </w:rPr>
      </w:pPr>
      <w:r w:rsidRPr="001B17D3">
        <w:rPr>
          <w:rFonts w:ascii="Arial" w:hAnsi="Arial" w:cs="Arial"/>
          <w:b/>
        </w:rPr>
        <w:t xml:space="preserve">VIII  ОБРАЗАЦ СТРУКТУРЕ ЦЕНЕ </w:t>
      </w:r>
    </w:p>
    <w:p w:rsidR="00E64483" w:rsidRDefault="00E64483" w:rsidP="00E64483">
      <w:pPr>
        <w:rPr>
          <w:rFonts w:ascii="Arial" w:hAnsi="Arial" w:cs="Arial"/>
        </w:rPr>
      </w:pPr>
      <w:r>
        <w:rPr>
          <w:rFonts w:ascii="Arial" w:hAnsi="Arial" w:cs="Arial"/>
        </w:rPr>
        <w:t>Партија 2. Дрво</w:t>
      </w:r>
      <w:r w:rsidR="007803B0">
        <w:rPr>
          <w:rFonts w:ascii="Arial" w:hAnsi="Arial" w:cs="Arial"/>
        </w:rPr>
        <w:t xml:space="preserve"> </w:t>
      </w:r>
      <w:r>
        <w:rPr>
          <w:rFonts w:ascii="Arial" w:hAnsi="Arial" w:cs="Arial"/>
        </w:rPr>
        <w:t>за</w:t>
      </w:r>
      <w:r w:rsidR="007803B0">
        <w:rPr>
          <w:rFonts w:ascii="Arial" w:hAnsi="Arial" w:cs="Arial"/>
        </w:rPr>
        <w:t xml:space="preserve"> </w:t>
      </w:r>
      <w:r>
        <w:rPr>
          <w:rFonts w:ascii="Arial" w:hAnsi="Arial" w:cs="Arial"/>
        </w:rPr>
        <w:t>огрев</w:t>
      </w:r>
    </w:p>
    <w:p w:rsidR="00E64483" w:rsidRDefault="00E64483" w:rsidP="00E64483">
      <w:pPr>
        <w:rPr>
          <w:rFonts w:ascii="Arial" w:hAnsi="Arial" w:cs="Arial"/>
        </w:rPr>
      </w:pPr>
      <w:r>
        <w:rPr>
          <w:rFonts w:ascii="Arial" w:hAnsi="Arial" w:cs="Arial"/>
        </w:rPr>
        <w:t>У обрасцу</w:t>
      </w:r>
      <w:r w:rsidR="00420F8D">
        <w:rPr>
          <w:rFonts w:ascii="Arial" w:hAnsi="Arial" w:cs="Arial"/>
        </w:rPr>
        <w:t xml:space="preserve"> </w:t>
      </w:r>
      <w:r>
        <w:rPr>
          <w:rFonts w:ascii="Arial" w:hAnsi="Arial" w:cs="Arial"/>
        </w:rPr>
        <w:t>структуре</w:t>
      </w:r>
      <w:r w:rsidR="00420F8D">
        <w:rPr>
          <w:rFonts w:ascii="Arial" w:hAnsi="Arial" w:cs="Arial"/>
        </w:rPr>
        <w:t xml:space="preserve"> </w:t>
      </w:r>
      <w:r>
        <w:rPr>
          <w:rFonts w:ascii="Arial" w:hAnsi="Arial" w:cs="Arial"/>
        </w:rPr>
        <w:t>цене</w:t>
      </w:r>
      <w:r w:rsidR="00420F8D">
        <w:rPr>
          <w:rFonts w:ascii="Arial" w:hAnsi="Arial" w:cs="Arial"/>
        </w:rPr>
        <w:t xml:space="preserve"> </w:t>
      </w:r>
      <w:r>
        <w:rPr>
          <w:rFonts w:ascii="Arial" w:hAnsi="Arial" w:cs="Arial"/>
        </w:rPr>
        <w:t>морају</w:t>
      </w:r>
      <w:r w:rsidR="00420F8D">
        <w:rPr>
          <w:rFonts w:ascii="Arial" w:hAnsi="Arial" w:cs="Arial"/>
        </w:rPr>
        <w:t xml:space="preserve"> </w:t>
      </w:r>
      <w:r>
        <w:rPr>
          <w:rFonts w:ascii="Arial" w:hAnsi="Arial" w:cs="Arial"/>
        </w:rPr>
        <w:t>се</w:t>
      </w:r>
      <w:r w:rsidR="00420F8D">
        <w:rPr>
          <w:rFonts w:ascii="Arial" w:hAnsi="Arial" w:cs="Arial"/>
        </w:rPr>
        <w:t xml:space="preserve"> </w:t>
      </w:r>
      <w:r>
        <w:rPr>
          <w:rFonts w:ascii="Arial" w:hAnsi="Arial" w:cs="Arial"/>
        </w:rPr>
        <w:t>уписати:</w:t>
      </w:r>
    </w:p>
    <w:p w:rsidR="00E64483" w:rsidRDefault="00E64483" w:rsidP="00E64483">
      <w:pPr>
        <w:rPr>
          <w:rFonts w:ascii="Arial" w:hAnsi="Arial" w:cs="Arial"/>
        </w:rPr>
      </w:pPr>
      <w:r>
        <w:rPr>
          <w:rFonts w:ascii="Arial" w:hAnsi="Arial" w:cs="Arial"/>
        </w:rPr>
        <w:t>-јединичне</w:t>
      </w:r>
      <w:r w:rsidR="00420F8D">
        <w:rPr>
          <w:rFonts w:ascii="Arial" w:hAnsi="Arial" w:cs="Arial"/>
        </w:rPr>
        <w:t xml:space="preserve"> </w:t>
      </w:r>
      <w:r>
        <w:rPr>
          <w:rFonts w:ascii="Arial" w:hAnsi="Arial" w:cs="Arial"/>
        </w:rPr>
        <w:t>цене</w:t>
      </w:r>
    </w:p>
    <w:p w:rsidR="00E64483" w:rsidRDefault="00E64483" w:rsidP="00E64483">
      <w:pPr>
        <w:rPr>
          <w:rFonts w:ascii="Arial" w:hAnsi="Arial" w:cs="Arial"/>
        </w:rPr>
      </w:pPr>
      <w:r>
        <w:rPr>
          <w:rFonts w:ascii="Arial" w:hAnsi="Arial" w:cs="Arial"/>
        </w:rPr>
        <w:t>-укупна</w:t>
      </w:r>
      <w:r w:rsidR="00420F8D">
        <w:rPr>
          <w:rFonts w:ascii="Arial" w:hAnsi="Arial" w:cs="Arial"/>
        </w:rPr>
        <w:t xml:space="preserve"> </w:t>
      </w:r>
      <w:r>
        <w:rPr>
          <w:rFonts w:ascii="Arial" w:hAnsi="Arial" w:cs="Arial"/>
        </w:rPr>
        <w:t>понуђена</w:t>
      </w:r>
      <w:r w:rsidR="00420F8D">
        <w:rPr>
          <w:rFonts w:ascii="Arial" w:hAnsi="Arial" w:cs="Arial"/>
        </w:rPr>
        <w:t xml:space="preserve"> </w:t>
      </w:r>
      <w:r>
        <w:rPr>
          <w:rFonts w:ascii="Arial" w:hAnsi="Arial" w:cs="Arial"/>
        </w:rPr>
        <w:t>цена</w:t>
      </w:r>
    </w:p>
    <w:p w:rsidR="00E64483" w:rsidRDefault="00E64483" w:rsidP="00E64483">
      <w:pPr>
        <w:rPr>
          <w:rFonts w:ascii="Arial" w:hAnsi="Arial" w:cs="Arial"/>
        </w:rPr>
      </w:pPr>
    </w:p>
    <w:p w:rsidR="00E64483" w:rsidRDefault="00E64483" w:rsidP="00E64483">
      <w:pPr>
        <w:rPr>
          <w:rFonts w:ascii="Arial" w:hAnsi="Arial" w:cs="Arial"/>
        </w:rPr>
      </w:pPr>
      <w:r>
        <w:rPr>
          <w:rFonts w:ascii="Arial" w:hAnsi="Arial" w:cs="Arial"/>
        </w:rPr>
        <w:t>Назив</w:t>
      </w:r>
      <w:r w:rsidR="007803B0">
        <w:rPr>
          <w:rFonts w:ascii="Arial" w:hAnsi="Arial" w:cs="Arial"/>
        </w:rPr>
        <w:t xml:space="preserve"> </w:t>
      </w:r>
      <w:r>
        <w:rPr>
          <w:rFonts w:ascii="Arial" w:hAnsi="Arial" w:cs="Arial"/>
        </w:rPr>
        <w:t>огревно</w:t>
      </w:r>
      <w:r w:rsidR="007803B0">
        <w:rPr>
          <w:rFonts w:ascii="Arial" w:hAnsi="Arial" w:cs="Arial"/>
        </w:rPr>
        <w:t xml:space="preserve"> </w:t>
      </w:r>
      <w:r>
        <w:rPr>
          <w:rFonts w:ascii="Arial" w:hAnsi="Arial" w:cs="Arial"/>
        </w:rPr>
        <w:t>дрво ________________</w:t>
      </w:r>
    </w:p>
    <w:p w:rsidR="00E64483" w:rsidRPr="000214A0" w:rsidRDefault="00E64483" w:rsidP="00E64483">
      <w:pPr>
        <w:rPr>
          <w:rFonts w:ascii="Arial" w:hAnsi="Arial" w:cs="Arial"/>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6"/>
        <w:gridCol w:w="1462"/>
        <w:gridCol w:w="1456"/>
        <w:gridCol w:w="1473"/>
      </w:tblGrid>
      <w:tr w:rsidR="00E64483" w:rsidTr="00713E42">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Предмет ЈН</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Количина</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Јединична цена без ПДВ-а</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Јединична цена са ПДВ-ом</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 xml:space="preserve">Укупна цена  без ПДВ-а </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Укупна цена са ПДВ-ом</w:t>
            </w:r>
          </w:p>
        </w:tc>
      </w:tr>
      <w:tr w:rsidR="00E64483" w:rsidTr="00713E42">
        <w:trPr>
          <w:trHeight w:val="291"/>
        </w:trPr>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1</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2</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3</w:t>
            </w:r>
          </w:p>
        </w:tc>
        <w:tc>
          <w:tcPr>
            <w:tcW w:w="1461"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4</w:t>
            </w:r>
          </w:p>
        </w:tc>
        <w:tc>
          <w:tcPr>
            <w:tcW w:w="1455"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lang w:val="sr-Cyrl-CS"/>
              </w:rPr>
            </w:pPr>
            <w:r>
              <w:rPr>
                <w:rFonts w:ascii="Arial" w:hAnsi="Arial" w:cs="Arial"/>
                <w:lang w:val="sr-Cyrl-CS"/>
              </w:rPr>
              <w:t>5 (2</w:t>
            </w:r>
            <w:r>
              <w:rPr>
                <w:rFonts w:ascii="Arial" w:hAnsi="Arial" w:cs="Arial"/>
              </w:rPr>
              <w:t>x3)</w:t>
            </w:r>
          </w:p>
        </w:tc>
        <w:tc>
          <w:tcPr>
            <w:tcW w:w="1472" w:type="dxa"/>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jc w:val="center"/>
              <w:rPr>
                <w:rFonts w:ascii="Arial" w:hAnsi="Arial" w:cs="Arial"/>
                <w:i/>
                <w:iCs/>
                <w:lang w:val="sr-Cyrl-CS"/>
              </w:rPr>
            </w:pPr>
            <w:r>
              <w:rPr>
                <w:rFonts w:ascii="Arial" w:hAnsi="Arial" w:cs="Arial"/>
                <w:lang w:val="sr-Cyrl-CS"/>
              </w:rPr>
              <w:t>6 (2</w:t>
            </w:r>
            <w:r>
              <w:rPr>
                <w:rFonts w:ascii="Arial" w:hAnsi="Arial" w:cs="Arial"/>
              </w:rPr>
              <w:t>x4)</w:t>
            </w:r>
          </w:p>
        </w:tc>
      </w:tr>
      <w:tr w:rsidR="00E64483" w:rsidTr="00713E42">
        <w:trPr>
          <w:trHeight w:val="773"/>
        </w:trPr>
        <w:tc>
          <w:tcPr>
            <w:tcW w:w="1398" w:type="dxa"/>
            <w:tcBorders>
              <w:top w:val="single" w:sz="4" w:space="0" w:color="auto"/>
              <w:left w:val="single" w:sz="4" w:space="0" w:color="auto"/>
              <w:bottom w:val="single" w:sz="4" w:space="0" w:color="auto"/>
              <w:right w:val="single" w:sz="4" w:space="0" w:color="auto"/>
            </w:tcBorders>
            <w:hideMark/>
          </w:tcPr>
          <w:p w:rsidR="00E64483" w:rsidRDefault="00E64483" w:rsidP="00713E42">
            <w:pPr>
              <w:rPr>
                <w:rFonts w:ascii="Arial" w:hAnsi="Arial" w:cs="Arial"/>
              </w:rPr>
            </w:pPr>
            <w:r>
              <w:rPr>
                <w:rFonts w:ascii="Arial" w:hAnsi="Arial" w:cs="Arial"/>
              </w:rPr>
              <w:t>Дрво</w:t>
            </w:r>
            <w:r w:rsidR="007803B0">
              <w:rPr>
                <w:rFonts w:ascii="Arial" w:hAnsi="Arial" w:cs="Arial"/>
              </w:rPr>
              <w:t xml:space="preserve"> </w:t>
            </w:r>
            <w:r>
              <w:rPr>
                <w:rFonts w:ascii="Arial" w:hAnsi="Arial" w:cs="Arial"/>
              </w:rPr>
              <w:t>за</w:t>
            </w:r>
            <w:r w:rsidR="007803B0">
              <w:rPr>
                <w:rFonts w:ascii="Arial" w:hAnsi="Arial" w:cs="Arial"/>
              </w:rPr>
              <w:t xml:space="preserve"> </w:t>
            </w:r>
            <w:r>
              <w:rPr>
                <w:rFonts w:ascii="Arial" w:hAnsi="Arial" w:cs="Arial"/>
              </w:rPr>
              <w:t>огрев</w:t>
            </w:r>
          </w:p>
        </w:tc>
        <w:tc>
          <w:tcPr>
            <w:tcW w:w="1470" w:type="dxa"/>
            <w:tcBorders>
              <w:top w:val="single" w:sz="4" w:space="0" w:color="auto"/>
              <w:left w:val="single" w:sz="4" w:space="0" w:color="auto"/>
              <w:bottom w:val="single" w:sz="4" w:space="0" w:color="auto"/>
              <w:right w:val="single" w:sz="4" w:space="0" w:color="auto"/>
            </w:tcBorders>
            <w:hideMark/>
          </w:tcPr>
          <w:p w:rsidR="00E64483" w:rsidRDefault="0063488B" w:rsidP="00713E42">
            <w:pPr>
              <w:pStyle w:val="TableContents"/>
              <w:jc w:val="center"/>
              <w:rPr>
                <w:rFonts w:ascii="Arial" w:hAnsi="Arial" w:cs="Arial"/>
              </w:rPr>
            </w:pPr>
            <w:r>
              <w:rPr>
                <w:rFonts w:ascii="Arial" w:hAnsi="Arial" w:cs="Arial"/>
              </w:rPr>
              <w:t>1</w:t>
            </w:r>
            <w:r w:rsidR="00391C5D">
              <w:rPr>
                <w:rFonts w:ascii="Arial" w:hAnsi="Arial" w:cs="Arial"/>
              </w:rPr>
              <w:t>5</w:t>
            </w:r>
            <w:r w:rsidR="00184D63">
              <w:rPr>
                <w:rFonts w:ascii="Arial" w:hAnsi="Arial" w:cs="Arial"/>
              </w:rPr>
              <w:t>0</w:t>
            </w:r>
            <w:r w:rsidR="00E64483">
              <w:rPr>
                <w:rFonts w:ascii="Arial" w:hAnsi="Arial" w:cs="Arial"/>
              </w:rPr>
              <w:t xml:space="preserve"> м3</w:t>
            </w: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55"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tcPr>
          <w:p w:rsidR="00E64483" w:rsidRDefault="00E64483" w:rsidP="00713E42">
            <w:pPr>
              <w:pStyle w:val="TableContents"/>
              <w:snapToGrid w:val="0"/>
              <w:jc w:val="center"/>
              <w:rPr>
                <w:rFonts w:ascii="Arial" w:hAnsi="Arial" w:cs="Arial"/>
              </w:rPr>
            </w:pPr>
          </w:p>
        </w:tc>
      </w:tr>
      <w:tr w:rsidR="00E64483" w:rsidTr="00713E42">
        <w:tc>
          <w:tcPr>
            <w:tcW w:w="5784" w:type="dxa"/>
            <w:gridSpan w:val="4"/>
            <w:tcBorders>
              <w:top w:val="single" w:sz="4" w:space="0" w:color="auto"/>
              <w:left w:val="single" w:sz="4" w:space="0" w:color="auto"/>
              <w:bottom w:val="single" w:sz="4" w:space="0" w:color="auto"/>
              <w:right w:val="single" w:sz="4" w:space="0" w:color="auto"/>
            </w:tcBorders>
            <w:hideMark/>
          </w:tcPr>
          <w:p w:rsidR="00E64483" w:rsidRDefault="00E64483" w:rsidP="00713E42">
            <w:pPr>
              <w:pStyle w:val="TableContents"/>
              <w:snapToGrid w:val="0"/>
              <w:rPr>
                <w:rFonts w:ascii="Arial" w:hAnsi="Arial" w:cs="Arial"/>
                <w:b/>
                <w:i/>
              </w:rPr>
            </w:pPr>
            <w:r>
              <w:rPr>
                <w:rFonts w:ascii="Arial" w:hAnsi="Arial" w:cs="Arial"/>
                <w:b/>
                <w:i/>
              </w:rPr>
              <w:t>УКУПНО:</w:t>
            </w:r>
          </w:p>
        </w:tc>
        <w:tc>
          <w:tcPr>
            <w:tcW w:w="1455"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713E42">
            <w:pPr>
              <w:pStyle w:val="TableContents"/>
              <w:snapToGrid w:val="0"/>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shd w:val="clear" w:color="auto" w:fill="C6D9F1"/>
          </w:tcPr>
          <w:p w:rsidR="00E64483" w:rsidRDefault="00E64483" w:rsidP="00713E42">
            <w:pPr>
              <w:pStyle w:val="TableContents"/>
              <w:snapToGrid w:val="0"/>
              <w:rPr>
                <w:rFonts w:ascii="Arial" w:hAnsi="Arial" w:cs="Arial"/>
              </w:rPr>
            </w:pPr>
          </w:p>
        </w:tc>
      </w:tr>
    </w:tbl>
    <w:p w:rsidR="00E64483" w:rsidRDefault="00E64483" w:rsidP="00E64483">
      <w:pPr>
        <w:rPr>
          <w:kern w:val="2"/>
        </w:rPr>
      </w:pPr>
    </w:p>
    <w:p w:rsidR="00E64483" w:rsidRDefault="00E64483" w:rsidP="00E64483">
      <w:pPr>
        <w:ind w:left="360"/>
        <w:jc w:val="both"/>
        <w:rPr>
          <w:rFonts w:ascii="Arial" w:hAnsi="Arial" w:cs="Arial"/>
          <w:b/>
          <w:bCs/>
          <w:iCs/>
          <w:u w:val="single"/>
        </w:rPr>
      </w:pPr>
      <w:r>
        <w:rPr>
          <w:rFonts w:ascii="Arial" w:hAnsi="Arial" w:cs="Arial"/>
          <w:b/>
          <w:bCs/>
          <w:iCs/>
          <w:u w:val="single"/>
        </w:rPr>
        <w:t xml:space="preserve">Упутствозапопуњавањеобрасцаструктурецене: </w:t>
      </w:r>
    </w:p>
    <w:p w:rsidR="00E64483" w:rsidRDefault="00E64483" w:rsidP="00E64483">
      <w:pPr>
        <w:ind w:left="360"/>
        <w:jc w:val="both"/>
        <w:rPr>
          <w:rFonts w:ascii="Arial" w:hAnsi="Arial" w:cs="Arial"/>
          <w:bCs/>
          <w:iCs/>
          <w:color w:val="002060"/>
        </w:rPr>
      </w:pPr>
    </w:p>
    <w:p w:rsidR="00E64483" w:rsidRDefault="00E64483" w:rsidP="00E64483">
      <w:pPr>
        <w:pStyle w:val="ListParagraph"/>
        <w:tabs>
          <w:tab w:val="left" w:pos="90"/>
        </w:tabs>
        <w:ind w:left="0"/>
        <w:jc w:val="both"/>
        <w:rPr>
          <w:rFonts w:ascii="Arial" w:hAnsi="Arial" w:cs="Arial"/>
          <w:bCs/>
          <w:iCs/>
          <w:lang w:val="sr-Cyrl-CS"/>
        </w:rPr>
      </w:pPr>
      <w:r>
        <w:rPr>
          <w:rFonts w:ascii="Arial" w:hAnsi="Arial" w:cs="Arial"/>
          <w:bCs/>
          <w:iCs/>
        </w:rPr>
        <w:t>Понуђач</w:t>
      </w:r>
      <w:r w:rsidR="00420F8D">
        <w:rPr>
          <w:rFonts w:ascii="Arial" w:hAnsi="Arial" w:cs="Arial"/>
          <w:bCs/>
          <w:iCs/>
        </w:rPr>
        <w:t xml:space="preserve"> треба да </w:t>
      </w:r>
      <w:r>
        <w:rPr>
          <w:rFonts w:ascii="Arial" w:hAnsi="Arial" w:cs="Arial"/>
          <w:bCs/>
          <w:iCs/>
        </w:rPr>
        <w:t>попун</w:t>
      </w:r>
      <w:r>
        <w:rPr>
          <w:rFonts w:ascii="Arial" w:hAnsi="Arial" w:cs="Arial"/>
          <w:bCs/>
          <w:iCs/>
          <w:lang w:val="sr-Cyrl-CS"/>
        </w:rPr>
        <w:t>и</w:t>
      </w:r>
      <w:r w:rsidR="00420F8D">
        <w:rPr>
          <w:rFonts w:ascii="Arial" w:hAnsi="Arial" w:cs="Arial"/>
          <w:bCs/>
          <w:iCs/>
          <w:lang w:val="sr-Cyrl-CS"/>
        </w:rPr>
        <w:t xml:space="preserve"> </w:t>
      </w:r>
      <w:r>
        <w:rPr>
          <w:rFonts w:ascii="Arial" w:hAnsi="Arial" w:cs="Arial"/>
          <w:bCs/>
          <w:iCs/>
        </w:rPr>
        <w:t>образац</w:t>
      </w:r>
      <w:r w:rsidR="00420F8D">
        <w:rPr>
          <w:rFonts w:ascii="Arial" w:hAnsi="Arial" w:cs="Arial"/>
          <w:bCs/>
          <w:iCs/>
        </w:rPr>
        <w:t xml:space="preserve"> </w:t>
      </w:r>
      <w:r>
        <w:rPr>
          <w:rFonts w:ascii="Arial" w:hAnsi="Arial" w:cs="Arial"/>
          <w:bCs/>
          <w:iCs/>
        </w:rPr>
        <w:t>структуре</w:t>
      </w:r>
      <w:r w:rsidR="00420F8D">
        <w:rPr>
          <w:rFonts w:ascii="Arial" w:hAnsi="Arial" w:cs="Arial"/>
          <w:bCs/>
          <w:iCs/>
        </w:rPr>
        <w:t xml:space="preserve"> </w:t>
      </w:r>
      <w:r>
        <w:rPr>
          <w:rFonts w:ascii="Arial" w:hAnsi="Arial" w:cs="Arial"/>
          <w:bCs/>
          <w:iCs/>
        </w:rPr>
        <w:t>цене</w:t>
      </w:r>
      <w:r w:rsidR="00420F8D">
        <w:rPr>
          <w:rFonts w:ascii="Arial" w:hAnsi="Arial" w:cs="Arial"/>
          <w:bCs/>
          <w:iCs/>
        </w:rPr>
        <w:t xml:space="preserve"> </w:t>
      </w:r>
      <w:r>
        <w:rPr>
          <w:rFonts w:ascii="Arial" w:hAnsi="Arial" w:cs="Arial"/>
          <w:bCs/>
          <w:iCs/>
          <w:lang w:val="sr-Cyrl-CS"/>
        </w:rPr>
        <w:t>на следећи начин</w:t>
      </w:r>
      <w:r>
        <w:rPr>
          <w:rFonts w:ascii="Arial" w:hAnsi="Arial" w:cs="Arial"/>
          <w:bCs/>
          <w:iCs/>
        </w:rPr>
        <w:t>:</w:t>
      </w:r>
    </w:p>
    <w:p w:rsidR="00E64483" w:rsidRDefault="00E64483" w:rsidP="00E64483">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 xml:space="preserve">3. уписатиколикоизносијединичнаценабез ПДВ-а, </w:t>
      </w:r>
    </w:p>
    <w:p w:rsidR="00E64483" w:rsidRDefault="00E64483" w:rsidP="00E64483">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 xml:space="preserve">4. уписатиколикоизносијединичнаценаса ПДВ-ом, </w:t>
      </w:r>
    </w:p>
    <w:p w:rsidR="00E64483" w:rsidRDefault="00E64483" w:rsidP="00E64483">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5. уписатиукупнаценабез ПДВ-а засвакитраженипредметјавненабавке и тотакоштоћепомножитијединичнуценубез ПДВ-а (наведену у колони 3.) сатраженимколичинама (којесунаведене у </w:t>
      </w:r>
      <w:r>
        <w:rPr>
          <w:rFonts w:ascii="Arial" w:hAnsi="Arial" w:cs="Arial"/>
          <w:bCs/>
          <w:iCs/>
          <w:color w:val="auto"/>
        </w:rPr>
        <w:t>колони 2.); Накрајууписатиукупнуценупредметанабавкебез ПДВ-а.</w:t>
      </w:r>
    </w:p>
    <w:p w:rsidR="00E64483" w:rsidRDefault="00E64483" w:rsidP="00E64483">
      <w:pPr>
        <w:pStyle w:val="ListParagraph"/>
        <w:numPr>
          <w:ilvl w:val="0"/>
          <w:numId w:val="9"/>
        </w:numPr>
        <w:tabs>
          <w:tab w:val="left" w:pos="90"/>
        </w:tabs>
        <w:jc w:val="both"/>
        <w:rPr>
          <w:rFonts w:ascii="Arial" w:hAnsi="Arial" w:cs="Arial"/>
          <w:color w:val="auto"/>
          <w:kern w:val="2"/>
        </w:rPr>
      </w:pPr>
      <w:r>
        <w:rPr>
          <w:rFonts w:ascii="Arial" w:hAnsi="Arial" w:cs="Arial"/>
          <w:bCs/>
          <w:iCs/>
          <w:color w:val="auto"/>
          <w:lang w:val="sr-Cyrl-CS"/>
        </w:rPr>
        <w:t xml:space="preserve">у колони </w:t>
      </w:r>
      <w:r>
        <w:rPr>
          <w:rFonts w:ascii="Arial" w:hAnsi="Arial" w:cs="Arial"/>
          <w:bCs/>
          <w:iCs/>
          <w:color w:val="auto"/>
        </w:rPr>
        <w:t>6. уписатиколикоизносиукупнаценаса ПДВ-омзасвакитраженипредметјавненабавке и тотакоштоћепомножитијединичнуценуса ПДВ-ом (наведену у колони 4.) сатраженимколичинама (којесунаведене у колони 2.); Накрајууписатиукупнуценупредметанабавкеса ПДВ-ом.</w:t>
      </w:r>
    </w:p>
    <w:p w:rsidR="00E64483" w:rsidRDefault="00E64483" w:rsidP="00E64483">
      <w:pPr>
        <w:pStyle w:val="ListParagraph"/>
        <w:tabs>
          <w:tab w:val="left" w:pos="90"/>
        </w:tabs>
        <w:ind w:left="90"/>
        <w:jc w:val="both"/>
        <w:rPr>
          <w:rFonts w:ascii="Arial" w:hAnsi="Arial" w:cs="Arial"/>
        </w:rPr>
      </w:pPr>
    </w:p>
    <w:tbl>
      <w:tblPr>
        <w:tblW w:w="0" w:type="auto"/>
        <w:tblLayout w:type="fixed"/>
        <w:tblLook w:val="04A0"/>
      </w:tblPr>
      <w:tblGrid>
        <w:gridCol w:w="3080"/>
        <w:gridCol w:w="3068"/>
        <w:gridCol w:w="3094"/>
      </w:tblGrid>
      <w:tr w:rsidR="00E64483" w:rsidTr="00713E42">
        <w:tc>
          <w:tcPr>
            <w:tcW w:w="3080" w:type="dxa"/>
            <w:vAlign w:val="center"/>
            <w:hideMark/>
          </w:tcPr>
          <w:p w:rsidR="00E64483" w:rsidRDefault="00E64483" w:rsidP="00713E42">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E64483" w:rsidRDefault="00E64483" w:rsidP="00713E42">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E64483" w:rsidRDefault="00E64483" w:rsidP="00713E42">
            <w:pPr>
              <w:pStyle w:val="BodyText2"/>
              <w:spacing w:line="100" w:lineRule="atLeast"/>
              <w:jc w:val="center"/>
              <w:rPr>
                <w:rFonts w:ascii="Arial" w:hAnsi="Arial" w:cs="Arial"/>
              </w:rPr>
            </w:pPr>
            <w:r>
              <w:rPr>
                <w:rFonts w:ascii="Arial" w:hAnsi="Arial" w:cs="Arial"/>
              </w:rPr>
              <w:t>Потписпонуђача</w:t>
            </w:r>
          </w:p>
        </w:tc>
      </w:tr>
      <w:tr w:rsidR="00E64483" w:rsidTr="00713E42">
        <w:tc>
          <w:tcPr>
            <w:tcW w:w="3080" w:type="dxa"/>
            <w:tcBorders>
              <w:top w:val="nil"/>
              <w:left w:val="nil"/>
              <w:bottom w:val="single" w:sz="4" w:space="0" w:color="000000"/>
              <w:right w:val="nil"/>
            </w:tcBorders>
          </w:tcPr>
          <w:p w:rsidR="00E64483" w:rsidRDefault="00E64483" w:rsidP="00713E42">
            <w:pPr>
              <w:pStyle w:val="BodyText2"/>
              <w:snapToGrid w:val="0"/>
              <w:spacing w:line="100" w:lineRule="atLeast"/>
              <w:jc w:val="both"/>
              <w:rPr>
                <w:rFonts w:ascii="Arial" w:hAnsi="Arial" w:cs="Arial"/>
              </w:rPr>
            </w:pPr>
          </w:p>
        </w:tc>
        <w:tc>
          <w:tcPr>
            <w:tcW w:w="3068" w:type="dxa"/>
          </w:tcPr>
          <w:p w:rsidR="00E64483" w:rsidRDefault="00E64483" w:rsidP="00713E42">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E64483" w:rsidRDefault="00E64483" w:rsidP="00713E42">
            <w:pPr>
              <w:pStyle w:val="BodyText2"/>
              <w:snapToGrid w:val="0"/>
              <w:spacing w:line="100" w:lineRule="atLeast"/>
              <w:jc w:val="both"/>
              <w:rPr>
                <w:rFonts w:ascii="Arial" w:hAnsi="Arial" w:cs="Arial"/>
              </w:rPr>
            </w:pPr>
          </w:p>
        </w:tc>
      </w:tr>
    </w:tbl>
    <w:p w:rsidR="00E64483" w:rsidRDefault="00E64483" w:rsidP="00E64483">
      <w:pPr>
        <w:jc w:val="both"/>
        <w:rPr>
          <w:kern w:val="2"/>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jc w:val="both"/>
        <w:rPr>
          <w:rFonts w:ascii="Arial" w:hAnsi="Arial" w:cs="Arial"/>
          <w:b/>
          <w:i/>
          <w:iCs/>
        </w:rPr>
      </w:pPr>
    </w:p>
    <w:p w:rsidR="00E64483" w:rsidRDefault="00E64483" w:rsidP="00E64483">
      <w:pPr>
        <w:rPr>
          <w:rFonts w:ascii="Arial" w:hAnsi="Arial" w:cs="Arial"/>
        </w:rPr>
      </w:pPr>
      <w:r>
        <w:rPr>
          <w:rFonts w:ascii="Arial" w:hAnsi="Arial" w:cs="Arial"/>
        </w:rPr>
        <w:t>Јединичнаценаморадасадржисвеосновнеелементеструктуреценетакодапонуђенаценапокривасветрошковекојепонуђачима у реализацијинабавке</w:t>
      </w:r>
    </w:p>
    <w:p w:rsidR="009A59BF" w:rsidRDefault="009A59BF" w:rsidP="00E64483">
      <w:pPr>
        <w:rPr>
          <w:rFonts w:ascii="Arial" w:hAnsi="Arial" w:cs="Arial"/>
          <w:b/>
          <w:bCs/>
          <w:i/>
          <w:iCs/>
        </w:rPr>
      </w:pPr>
    </w:p>
    <w:p w:rsidR="00420F8D" w:rsidRDefault="00420F8D" w:rsidP="00E64483">
      <w:pPr>
        <w:rPr>
          <w:rFonts w:ascii="Arial" w:hAnsi="Arial" w:cs="Arial"/>
          <w:b/>
          <w:bCs/>
          <w:i/>
          <w:iCs/>
        </w:rPr>
      </w:pPr>
    </w:p>
    <w:p w:rsidR="00420F8D" w:rsidRDefault="00420F8D" w:rsidP="00E64483">
      <w:pPr>
        <w:rPr>
          <w:rFonts w:ascii="Arial" w:hAnsi="Arial" w:cs="Arial"/>
          <w:b/>
          <w:bCs/>
          <w:i/>
          <w:iCs/>
        </w:rPr>
      </w:pPr>
    </w:p>
    <w:p w:rsidR="00420F8D" w:rsidRPr="00420F8D" w:rsidRDefault="00420F8D" w:rsidP="00E64483">
      <w:pPr>
        <w:rPr>
          <w:rFonts w:ascii="Arial" w:hAnsi="Arial" w:cs="Arial"/>
          <w:b/>
          <w:bCs/>
          <w:i/>
          <w:iCs/>
        </w:rPr>
      </w:pPr>
    </w:p>
    <w:p w:rsidR="009A59BF" w:rsidRPr="00B21BCC" w:rsidRDefault="009A59BF" w:rsidP="00E64483">
      <w:pPr>
        <w:rPr>
          <w:rFonts w:ascii="Arial" w:hAnsi="Arial" w:cs="Arial"/>
          <w:b/>
          <w:bCs/>
          <w:i/>
          <w:iCs/>
          <w:lang w:val="ru-RU"/>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IX  МОДЕЛ УГОВОРА</w:t>
      </w:r>
    </w:p>
    <w:p w:rsidR="00E64483" w:rsidRPr="002421B6"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ПАРТИЈА 1 - УГАЉ</w:t>
      </w:r>
    </w:p>
    <w:p w:rsidR="00E64483" w:rsidRDefault="00E64483" w:rsidP="00E64483">
      <w:pPr>
        <w:jc w:val="center"/>
        <w:rPr>
          <w:rFonts w:ascii="Arial" w:hAnsi="Arial" w:cs="Arial"/>
          <w:b/>
          <w:bCs/>
          <w:i/>
          <w:iCs/>
        </w:rPr>
      </w:pPr>
    </w:p>
    <w:p w:rsidR="00E64483" w:rsidRPr="00630236" w:rsidRDefault="00E64483" w:rsidP="00E64483">
      <w:pPr>
        <w:jc w:val="center"/>
        <w:rPr>
          <w:rFonts w:ascii="Arial" w:hAnsi="Arial" w:cs="Arial"/>
          <w:b/>
          <w:bCs/>
          <w:i/>
          <w:iCs/>
          <w:lang w:val="sr-Cyrl-CS"/>
        </w:rPr>
      </w:pPr>
      <w:r>
        <w:rPr>
          <w:rFonts w:ascii="Arial" w:hAnsi="Arial" w:cs="Arial"/>
          <w:b/>
          <w:bCs/>
          <w:i/>
          <w:iCs/>
        </w:rPr>
        <w:t xml:space="preserve">УГОВОР О </w:t>
      </w:r>
      <w:r>
        <w:rPr>
          <w:rFonts w:ascii="Arial" w:hAnsi="Arial" w:cs="Arial"/>
          <w:b/>
          <w:bCs/>
          <w:i/>
          <w:iCs/>
          <w:lang w:val="sr-Cyrl-CS"/>
        </w:rPr>
        <w:t>НАБАВЦИ УГЉА</w:t>
      </w:r>
    </w:p>
    <w:p w:rsidR="00E64483" w:rsidRDefault="00E64483" w:rsidP="00E64483">
      <w:pPr>
        <w:rPr>
          <w:rFonts w:ascii="Arial" w:hAnsi="Arial" w:cs="Arial"/>
          <w:b/>
          <w:i/>
          <w:iCs/>
          <w:lang w:val="sr-Cyrl-CS"/>
        </w:rPr>
      </w:pPr>
      <w:r>
        <w:rPr>
          <w:rFonts w:ascii="Arial" w:hAnsi="Arial" w:cs="Arial"/>
          <w:b/>
          <w:i/>
          <w:iCs/>
        </w:rPr>
        <w:t>Закљученизмеђу:</w:t>
      </w:r>
    </w:p>
    <w:p w:rsidR="00E64483" w:rsidRPr="00D43682" w:rsidRDefault="00E64483" w:rsidP="00E64483">
      <w:pPr>
        <w:rPr>
          <w:rFonts w:ascii="Arial" w:hAnsi="Arial" w:cs="Arial"/>
          <w:i/>
          <w:iCs/>
          <w:lang w:val="sr-Cyrl-CS"/>
        </w:rPr>
      </w:pPr>
    </w:p>
    <w:p w:rsidR="00E64483" w:rsidRPr="00F41732" w:rsidRDefault="009D1A09" w:rsidP="00E64483">
      <w:pPr>
        <w:rPr>
          <w:rFonts w:ascii="Arial" w:hAnsi="Arial" w:cs="Arial"/>
          <w:i/>
          <w:iCs/>
        </w:rPr>
      </w:pPr>
      <w:r>
        <w:rPr>
          <w:rFonts w:ascii="Arial" w:hAnsi="Arial" w:cs="Arial"/>
          <w:i/>
          <w:iCs/>
        </w:rPr>
        <w:t>Наручиоца: Специјалнаболницазаплућнеболести „ДрБудиславБабић“, ул.С.Милетића бр.55, 26340 БелаЦрква</w:t>
      </w:r>
    </w:p>
    <w:p w:rsidR="009D1A09" w:rsidRDefault="00E64483" w:rsidP="00E64483">
      <w:pPr>
        <w:rPr>
          <w:rFonts w:ascii="Arial" w:hAnsi="Arial" w:cs="Arial"/>
          <w:i/>
          <w:iCs/>
          <w:lang w:val="sr-Cyrl-CS"/>
        </w:rPr>
      </w:pPr>
      <w:r>
        <w:rPr>
          <w:rFonts w:ascii="Arial" w:hAnsi="Arial" w:cs="Arial"/>
          <w:i/>
          <w:iCs/>
        </w:rPr>
        <w:t>ПИБ:</w:t>
      </w:r>
      <w:r w:rsidR="009D1A09">
        <w:rPr>
          <w:rFonts w:ascii="Arial" w:hAnsi="Arial" w:cs="Arial"/>
          <w:i/>
          <w:iCs/>
          <w:lang w:val="sr-Cyrl-CS"/>
        </w:rPr>
        <w:t xml:space="preserve"> 100865891</w:t>
      </w:r>
    </w:p>
    <w:p w:rsidR="00E64483" w:rsidRPr="00A03F99" w:rsidRDefault="00E64483" w:rsidP="00E64483">
      <w:pPr>
        <w:rPr>
          <w:rFonts w:ascii="Arial" w:hAnsi="Arial" w:cs="Arial"/>
          <w:i/>
          <w:iCs/>
          <w:lang w:val="sr-Cyrl-CS"/>
        </w:rPr>
      </w:pPr>
      <w:r>
        <w:rPr>
          <w:rFonts w:ascii="Arial" w:hAnsi="Arial" w:cs="Arial"/>
          <w:i/>
          <w:iCs/>
        </w:rPr>
        <w:t xml:space="preserve">Матичниброј: </w:t>
      </w:r>
      <w:r w:rsidR="009D1A09">
        <w:rPr>
          <w:rFonts w:ascii="Arial" w:hAnsi="Arial" w:cs="Arial"/>
          <w:i/>
          <w:iCs/>
          <w:lang w:val="sr-Cyrl-CS"/>
        </w:rPr>
        <w:t>08031436</w:t>
      </w:r>
    </w:p>
    <w:p w:rsidR="00E64483" w:rsidRDefault="00E64483" w:rsidP="00E64483">
      <w:pPr>
        <w:rPr>
          <w:rFonts w:ascii="Arial" w:hAnsi="Arial" w:cs="Arial"/>
          <w:i/>
          <w:iCs/>
        </w:rPr>
      </w:pPr>
      <w:r>
        <w:rPr>
          <w:rFonts w:ascii="Arial" w:hAnsi="Arial" w:cs="Arial"/>
          <w:i/>
          <w:iCs/>
        </w:rPr>
        <w:t>Бројрачуна:</w:t>
      </w:r>
      <w:r w:rsidR="009D1A09">
        <w:rPr>
          <w:rFonts w:ascii="Arial" w:hAnsi="Arial" w:cs="Arial"/>
          <w:i/>
          <w:iCs/>
          <w:lang w:val="sr-Cyrl-CS"/>
        </w:rPr>
        <w:t xml:space="preserve"> 840-102661-23</w:t>
      </w:r>
    </w:p>
    <w:p w:rsidR="00E64483" w:rsidRPr="00D43682" w:rsidRDefault="00E64483" w:rsidP="00E64483">
      <w:pPr>
        <w:rPr>
          <w:rFonts w:ascii="Arial" w:hAnsi="Arial" w:cs="Arial"/>
          <w:i/>
          <w:iCs/>
          <w:lang w:val="sr-Cyrl-CS"/>
        </w:rPr>
      </w:pPr>
      <w:r>
        <w:rPr>
          <w:rFonts w:ascii="Arial" w:hAnsi="Arial" w:cs="Arial"/>
          <w:i/>
          <w:iCs/>
        </w:rPr>
        <w:t>Телефон:</w:t>
      </w:r>
      <w:r w:rsidR="009D1A09">
        <w:rPr>
          <w:rFonts w:ascii="Arial" w:hAnsi="Arial" w:cs="Arial"/>
          <w:i/>
          <w:iCs/>
          <w:lang w:val="sr-Cyrl-CS"/>
        </w:rPr>
        <w:t>013 852-146</w:t>
      </w:r>
      <w:r>
        <w:rPr>
          <w:rFonts w:ascii="Arial" w:hAnsi="Arial" w:cs="Arial"/>
          <w:i/>
          <w:iCs/>
        </w:rPr>
        <w:t>Телефакс:</w:t>
      </w:r>
      <w:r w:rsidR="009D1A09">
        <w:rPr>
          <w:rFonts w:ascii="Arial" w:hAnsi="Arial" w:cs="Arial"/>
          <w:i/>
          <w:iCs/>
          <w:lang w:val="sr-Cyrl-CS"/>
        </w:rPr>
        <w:t xml:space="preserve"> 013 851-001</w:t>
      </w:r>
    </w:p>
    <w:p w:rsidR="00E64483" w:rsidRDefault="00E64483" w:rsidP="00E64483">
      <w:pPr>
        <w:rPr>
          <w:rFonts w:ascii="Arial" w:hAnsi="Arial" w:cs="Arial"/>
          <w:i/>
          <w:iCs/>
        </w:rPr>
      </w:pPr>
      <w:r>
        <w:rPr>
          <w:rFonts w:ascii="Arial" w:hAnsi="Arial" w:cs="Arial"/>
          <w:i/>
          <w:iCs/>
        </w:rPr>
        <w:t>когазаступа</w:t>
      </w:r>
      <w:r>
        <w:rPr>
          <w:rFonts w:ascii="Arial" w:hAnsi="Arial" w:cs="Arial"/>
          <w:i/>
          <w:iCs/>
          <w:lang w:val="sr-Cyrl-CS"/>
        </w:rPr>
        <w:t>:</w:t>
      </w:r>
      <w:r w:rsidR="009D1A09">
        <w:rPr>
          <w:rFonts w:ascii="Arial" w:hAnsi="Arial" w:cs="Arial"/>
          <w:i/>
          <w:iCs/>
          <w:lang w:val="sr-Cyrl-CS"/>
        </w:rPr>
        <w:t xml:space="preserve"> в.д.</w:t>
      </w:r>
      <w:r>
        <w:rPr>
          <w:rFonts w:ascii="Arial" w:hAnsi="Arial" w:cs="Arial"/>
          <w:i/>
          <w:iCs/>
          <w:lang w:val="sr-Cyrl-CS"/>
        </w:rPr>
        <w:t>директор</w:t>
      </w:r>
      <w:r w:rsidR="009D1A09">
        <w:rPr>
          <w:rFonts w:ascii="Arial" w:hAnsi="Arial" w:cs="Arial"/>
          <w:i/>
          <w:iCs/>
          <w:lang w:val="sr-Cyrl-CS"/>
        </w:rPr>
        <w:t>а Југа др Будиша</w:t>
      </w:r>
    </w:p>
    <w:p w:rsidR="00E64483" w:rsidRDefault="00E64483" w:rsidP="00E64483">
      <w:pPr>
        <w:rPr>
          <w:rFonts w:ascii="Arial" w:hAnsi="Arial" w:cs="Arial"/>
          <w:i/>
          <w:iCs/>
        </w:rPr>
      </w:pPr>
      <w:r>
        <w:rPr>
          <w:rFonts w:ascii="Arial" w:hAnsi="Arial" w:cs="Arial"/>
          <w:i/>
          <w:iCs/>
        </w:rPr>
        <w:t xml:space="preserve">(у даљемтексту: </w:t>
      </w:r>
      <w:r>
        <w:rPr>
          <w:rFonts w:ascii="Arial" w:hAnsi="Arial" w:cs="Arial"/>
          <w:b/>
          <w:bCs/>
          <w:i/>
          <w:iCs/>
          <w:lang w:val="sr-Cyrl-CS"/>
        </w:rPr>
        <w:t xml:space="preserve">Купац </w:t>
      </w:r>
      <w:r>
        <w:rPr>
          <w:rFonts w:ascii="Arial" w:hAnsi="Arial" w:cs="Arial"/>
          <w:i/>
          <w:iCs/>
        </w:rPr>
        <w:t>)</w:t>
      </w:r>
    </w:p>
    <w:p w:rsidR="00E64483" w:rsidRDefault="00E64483" w:rsidP="00E64483">
      <w:pPr>
        <w:rPr>
          <w:rFonts w:ascii="Arial" w:hAnsi="Arial" w:cs="Arial"/>
          <w:i/>
          <w:iCs/>
        </w:rPr>
      </w:pPr>
    </w:p>
    <w:p w:rsidR="00E64483" w:rsidRDefault="00E64483" w:rsidP="00E64483">
      <w:pPr>
        <w:rPr>
          <w:rFonts w:ascii="Arial" w:hAnsi="Arial" w:cs="Arial"/>
          <w:i/>
          <w:iCs/>
        </w:rPr>
      </w:pPr>
      <w:r>
        <w:rPr>
          <w:rFonts w:ascii="Arial" w:hAnsi="Arial" w:cs="Arial"/>
          <w:i/>
          <w:iCs/>
        </w:rPr>
        <w:t>и</w:t>
      </w:r>
    </w:p>
    <w:p w:rsidR="00E64483" w:rsidRDefault="00E64483" w:rsidP="00E64483">
      <w:pPr>
        <w:rPr>
          <w:rFonts w:ascii="Arial" w:hAnsi="Arial" w:cs="Arial"/>
          <w:i/>
          <w:iCs/>
          <w:lang w:val="sr-Cyrl-CS"/>
        </w:rPr>
      </w:pPr>
    </w:p>
    <w:p w:rsidR="00E64483" w:rsidRDefault="00E64483" w:rsidP="00E64483">
      <w:pPr>
        <w:rPr>
          <w:rFonts w:ascii="Arial" w:hAnsi="Arial" w:cs="Arial"/>
          <w:i/>
          <w:iCs/>
        </w:rPr>
      </w:pPr>
      <w:r>
        <w:rPr>
          <w:rFonts w:ascii="Arial" w:hAnsi="Arial" w:cs="Arial"/>
          <w:i/>
          <w:iCs/>
          <w:lang w:val="sr-Cyrl-CS"/>
        </w:rPr>
        <w:t xml:space="preserve">Понуђача  </w:t>
      </w:r>
      <w:r>
        <w:rPr>
          <w:rFonts w:ascii="Arial" w:hAnsi="Arial" w:cs="Arial"/>
          <w:i/>
          <w:iCs/>
        </w:rPr>
        <w:t>...............................................................................................</w:t>
      </w:r>
    </w:p>
    <w:p w:rsidR="00E64483" w:rsidRDefault="00E64483" w:rsidP="00E64483">
      <w:pPr>
        <w:rPr>
          <w:rFonts w:ascii="Arial" w:hAnsi="Arial" w:cs="Arial"/>
          <w:i/>
          <w:iCs/>
        </w:rPr>
      </w:pPr>
      <w:r>
        <w:rPr>
          <w:rFonts w:ascii="Arial" w:hAnsi="Arial" w:cs="Arial"/>
          <w:i/>
          <w:iCs/>
        </w:rPr>
        <w:t>саседиштем у ............................................, улица .........................................., ПИБ:..........................Матичниброј: ........................................</w:t>
      </w:r>
    </w:p>
    <w:p w:rsidR="00E64483" w:rsidRDefault="00E64483" w:rsidP="00E64483">
      <w:pPr>
        <w:rPr>
          <w:rFonts w:ascii="Arial" w:hAnsi="Arial" w:cs="Arial"/>
          <w:i/>
          <w:iCs/>
        </w:rPr>
      </w:pPr>
      <w:r>
        <w:rPr>
          <w:rFonts w:ascii="Arial" w:hAnsi="Arial" w:cs="Arial"/>
          <w:i/>
          <w:iCs/>
        </w:rPr>
        <w:t>Бројрачуна: ............................................ Називбанке:......................................,</w:t>
      </w:r>
    </w:p>
    <w:p w:rsidR="00E64483" w:rsidRDefault="00E64483" w:rsidP="00E64483">
      <w:pPr>
        <w:rPr>
          <w:rFonts w:ascii="Arial" w:hAnsi="Arial" w:cs="Arial"/>
          <w:i/>
          <w:iCs/>
        </w:rPr>
      </w:pPr>
      <w:r>
        <w:rPr>
          <w:rFonts w:ascii="Arial" w:hAnsi="Arial" w:cs="Arial"/>
          <w:i/>
          <w:iCs/>
        </w:rPr>
        <w:t>Телефон:............................Телефакс:</w:t>
      </w:r>
    </w:p>
    <w:p w:rsidR="00E64483" w:rsidRDefault="00E64483" w:rsidP="00E64483">
      <w:pPr>
        <w:rPr>
          <w:rFonts w:ascii="Arial" w:hAnsi="Arial" w:cs="Arial"/>
          <w:i/>
          <w:iCs/>
        </w:rPr>
      </w:pPr>
      <w:r>
        <w:rPr>
          <w:rFonts w:ascii="Arial" w:hAnsi="Arial" w:cs="Arial"/>
          <w:i/>
          <w:iCs/>
        </w:rPr>
        <w:t xml:space="preserve">кога заступа................................................................... </w:t>
      </w:r>
    </w:p>
    <w:p w:rsidR="00E64483" w:rsidRDefault="00E64483" w:rsidP="00E64483">
      <w:pPr>
        <w:rPr>
          <w:rFonts w:ascii="Arial" w:hAnsi="Arial" w:cs="Arial"/>
          <w:i/>
          <w:iCs/>
        </w:rPr>
      </w:pPr>
      <w:r>
        <w:rPr>
          <w:rFonts w:ascii="Arial" w:hAnsi="Arial" w:cs="Arial"/>
          <w:i/>
          <w:iCs/>
        </w:rPr>
        <w:t xml:space="preserve">(удаљемтексту: </w:t>
      </w:r>
      <w:r>
        <w:rPr>
          <w:rFonts w:ascii="Arial" w:hAnsi="Arial" w:cs="Arial"/>
          <w:b/>
          <w:bCs/>
          <w:i/>
          <w:iCs/>
          <w:lang w:val="sr-Cyrl-CS"/>
        </w:rPr>
        <w:t xml:space="preserve">Продавац </w:t>
      </w:r>
      <w:r>
        <w:rPr>
          <w:rFonts w:ascii="Arial" w:hAnsi="Arial" w:cs="Arial"/>
          <w:i/>
          <w:iCs/>
        </w:rPr>
        <w:t>),</w:t>
      </w:r>
    </w:p>
    <w:p w:rsidR="00E64483" w:rsidRDefault="00E64483" w:rsidP="00E64483">
      <w:pPr>
        <w:rPr>
          <w:rFonts w:ascii="Arial" w:hAnsi="Arial" w:cs="Arial"/>
          <w:i/>
          <w:iCs/>
        </w:rPr>
      </w:pPr>
    </w:p>
    <w:p w:rsidR="00E64483" w:rsidRDefault="00E64483" w:rsidP="00E64483">
      <w:pPr>
        <w:rPr>
          <w:rFonts w:ascii="Arial" w:hAnsi="Arial" w:cs="Arial"/>
          <w:i/>
          <w:iCs/>
        </w:rPr>
      </w:pPr>
      <w:r>
        <w:rPr>
          <w:rFonts w:ascii="Arial" w:hAnsi="Arial" w:cs="Arial"/>
          <w:i/>
          <w:iCs/>
        </w:rPr>
        <w:t>Основуговора:</w:t>
      </w:r>
    </w:p>
    <w:p w:rsidR="00E64483" w:rsidRPr="00420F8D" w:rsidRDefault="00E64483" w:rsidP="00E64483">
      <w:pPr>
        <w:rPr>
          <w:rFonts w:ascii="Arial" w:hAnsi="Arial" w:cs="Arial"/>
          <w:i/>
          <w:iCs/>
        </w:rPr>
      </w:pPr>
      <w:r>
        <w:rPr>
          <w:rFonts w:ascii="Arial" w:hAnsi="Arial" w:cs="Arial"/>
          <w:i/>
          <w:iCs/>
        </w:rPr>
        <w:t>ЈН</w:t>
      </w:r>
      <w:r>
        <w:rPr>
          <w:rFonts w:ascii="Arial" w:hAnsi="Arial" w:cs="Arial"/>
          <w:i/>
          <w:iCs/>
          <w:lang w:val="sr-Cyrl-CS"/>
        </w:rPr>
        <w:t>МВ</w:t>
      </w:r>
      <w:r>
        <w:rPr>
          <w:rFonts w:ascii="Arial" w:hAnsi="Arial" w:cs="Arial"/>
          <w:i/>
          <w:iCs/>
        </w:rPr>
        <w:t>Број</w:t>
      </w:r>
      <w:r w:rsidR="00420F8D">
        <w:rPr>
          <w:rFonts w:ascii="Arial" w:hAnsi="Arial" w:cs="Arial"/>
          <w:i/>
          <w:iCs/>
          <w:lang w:val="sr-Cyrl-CS"/>
        </w:rPr>
        <w:t xml:space="preserve"> 4/2020</w:t>
      </w:r>
    </w:p>
    <w:p w:rsidR="00E64483" w:rsidRDefault="00E64483" w:rsidP="00E64483">
      <w:pPr>
        <w:rPr>
          <w:rFonts w:ascii="Arial" w:hAnsi="Arial" w:cs="Arial"/>
          <w:i/>
          <w:iCs/>
        </w:rPr>
      </w:pPr>
      <w:r>
        <w:rPr>
          <w:rFonts w:ascii="Arial" w:hAnsi="Arial" w:cs="Arial"/>
          <w:i/>
          <w:iCs/>
        </w:rPr>
        <w:t xml:space="preserve">Број и датумодлуке о </w:t>
      </w:r>
      <w:r>
        <w:rPr>
          <w:rFonts w:ascii="Arial" w:hAnsi="Arial" w:cs="Arial"/>
          <w:i/>
          <w:iCs/>
          <w:lang w:val="sr-Cyrl-CS"/>
        </w:rPr>
        <w:t>додели уговора</w:t>
      </w:r>
      <w:r>
        <w:rPr>
          <w:rFonts w:ascii="Arial" w:hAnsi="Arial" w:cs="Arial"/>
          <w:i/>
          <w:iCs/>
        </w:rPr>
        <w:t>:...............................................</w:t>
      </w:r>
    </w:p>
    <w:p w:rsidR="00E64483" w:rsidRDefault="00E64483" w:rsidP="00E64483">
      <w:pPr>
        <w:rPr>
          <w:rFonts w:ascii="Arial" w:hAnsi="Arial" w:cs="Arial"/>
          <w:i/>
          <w:iCs/>
          <w:lang w:val="sr-Cyrl-CS"/>
        </w:rPr>
      </w:pPr>
      <w:r>
        <w:rPr>
          <w:rFonts w:ascii="Arial" w:hAnsi="Arial" w:cs="Arial"/>
          <w:i/>
          <w:iCs/>
        </w:rPr>
        <w:t>Понудаизабраногпонуђачабр. ______ од...............................</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sidRPr="00B3595C">
        <w:rPr>
          <w:rFonts w:ascii="Arial" w:hAnsi="Arial" w:cs="Arial"/>
          <w:iCs/>
          <w:lang w:val="sr-Cyrl-CS"/>
        </w:rPr>
        <w:t>Члан</w:t>
      </w:r>
      <w:r>
        <w:rPr>
          <w:rFonts w:ascii="Arial" w:hAnsi="Arial" w:cs="Arial"/>
          <w:i/>
          <w:iCs/>
          <w:lang w:val="sr-Cyrl-CS"/>
        </w:rPr>
        <w:t xml:space="preserve"> 1.</w:t>
      </w:r>
    </w:p>
    <w:p w:rsidR="00E64483" w:rsidRDefault="00E64483" w:rsidP="00E64483">
      <w:pPr>
        <w:jc w:val="center"/>
        <w:rPr>
          <w:rFonts w:ascii="Arial" w:hAnsi="Arial" w:cs="Arial"/>
          <w:i/>
          <w:iCs/>
          <w:lang w:val="sr-Cyrl-CS"/>
        </w:rPr>
      </w:pPr>
    </w:p>
    <w:p w:rsidR="00E64483" w:rsidRPr="00B3595C" w:rsidRDefault="00E64483" w:rsidP="00E64483">
      <w:pPr>
        <w:rPr>
          <w:rFonts w:ascii="Arial" w:hAnsi="Arial" w:cs="Arial"/>
          <w:iCs/>
          <w:lang w:val="sr-Cyrl-CS"/>
        </w:rPr>
      </w:pPr>
      <w:r w:rsidRPr="00B3595C">
        <w:rPr>
          <w:rFonts w:ascii="Arial" w:hAnsi="Arial" w:cs="Arial"/>
          <w:iCs/>
          <w:lang w:val="sr-Cyrl-CS"/>
        </w:rPr>
        <w:t xml:space="preserve">Предмет уговора је набавка </w:t>
      </w:r>
      <w:r w:rsidR="00420F8D">
        <w:rPr>
          <w:rFonts w:ascii="Arial" w:hAnsi="Arial" w:cs="Arial"/>
          <w:iCs/>
        </w:rPr>
        <w:t>20</w:t>
      </w:r>
      <w:r w:rsidR="009D1A09" w:rsidRPr="00B3595C">
        <w:rPr>
          <w:rFonts w:ascii="Arial" w:hAnsi="Arial" w:cs="Arial"/>
          <w:iCs/>
          <w:lang w:val="sr-Cyrl-CS"/>
        </w:rPr>
        <w:t>0 Т  висококалоричног</w:t>
      </w:r>
      <w:r w:rsidRPr="00B3595C">
        <w:rPr>
          <w:rFonts w:ascii="Arial" w:hAnsi="Arial" w:cs="Arial"/>
          <w:iCs/>
          <w:lang w:val="sr-Cyrl-CS"/>
        </w:rPr>
        <w:t xml:space="preserve"> угља,у складу са спецификацијом, за потребе грејања, а који угаљ  Купац набавља од продавца, у свему према понуди бр. ______ од _____________________ .</w:t>
      </w:r>
    </w:p>
    <w:p w:rsidR="00E64483" w:rsidRPr="00B3595C" w:rsidRDefault="00E64483" w:rsidP="00E64483">
      <w:pPr>
        <w:rPr>
          <w:rFonts w:ascii="Arial" w:hAnsi="Arial" w:cs="Arial"/>
          <w:iCs/>
          <w:lang w:val="sr-Cyrl-CS"/>
        </w:rPr>
      </w:pPr>
    </w:p>
    <w:p w:rsidR="00E64483" w:rsidRPr="00B3595C" w:rsidRDefault="00E64483" w:rsidP="00E64483">
      <w:pPr>
        <w:jc w:val="center"/>
        <w:rPr>
          <w:rFonts w:ascii="Arial" w:hAnsi="Arial" w:cs="Arial"/>
          <w:iCs/>
          <w:lang w:val="sr-Cyrl-CS"/>
        </w:rPr>
      </w:pPr>
      <w:r w:rsidRPr="00B3595C">
        <w:rPr>
          <w:rFonts w:ascii="Arial" w:hAnsi="Arial" w:cs="Arial"/>
          <w:iCs/>
          <w:lang w:val="sr-Cyrl-CS"/>
        </w:rPr>
        <w:t>Члан 2.</w:t>
      </w:r>
    </w:p>
    <w:p w:rsidR="00E64483" w:rsidRPr="00B3595C" w:rsidRDefault="00E64483" w:rsidP="00E64483">
      <w:pPr>
        <w:jc w:val="center"/>
        <w:rPr>
          <w:rFonts w:ascii="Arial" w:hAnsi="Arial" w:cs="Arial"/>
          <w:iCs/>
          <w:lang w:val="sr-Cyrl-CS"/>
        </w:rPr>
      </w:pPr>
    </w:p>
    <w:p w:rsidR="00E64483" w:rsidRPr="00B3595C" w:rsidRDefault="00E64483" w:rsidP="00E64483">
      <w:pPr>
        <w:rPr>
          <w:rFonts w:ascii="Arial" w:hAnsi="Arial" w:cs="Arial"/>
          <w:iCs/>
          <w:lang w:val="sr-Cyrl-CS"/>
        </w:rPr>
      </w:pPr>
      <w:r w:rsidRPr="00B3595C">
        <w:rPr>
          <w:rFonts w:ascii="Arial" w:hAnsi="Arial" w:cs="Arial"/>
          <w:iCs/>
          <w:lang w:val="sr-Cyrl-CS"/>
        </w:rPr>
        <w:t xml:space="preserve">Укупна цена за </w:t>
      </w:r>
      <w:r w:rsidR="00420F8D">
        <w:rPr>
          <w:rFonts w:ascii="Arial" w:hAnsi="Arial" w:cs="Arial"/>
          <w:iCs/>
        </w:rPr>
        <w:t>20</w:t>
      </w:r>
      <w:r w:rsidR="009D1A09" w:rsidRPr="00B3595C">
        <w:rPr>
          <w:rFonts w:ascii="Arial" w:hAnsi="Arial" w:cs="Arial"/>
          <w:iCs/>
        </w:rPr>
        <w:t>0</w:t>
      </w:r>
      <w:r w:rsidRPr="00B3595C">
        <w:rPr>
          <w:rFonts w:ascii="Arial" w:hAnsi="Arial" w:cs="Arial"/>
          <w:iCs/>
          <w:lang w:val="sr-Cyrl-CS"/>
        </w:rPr>
        <w:t xml:space="preserve"> Т угља износи   _______________ динара  без ПДВ-а, односно _________________ динара са ПДВ-ом.</w:t>
      </w:r>
    </w:p>
    <w:p w:rsidR="00E64483" w:rsidRPr="00B3595C" w:rsidRDefault="00E64483" w:rsidP="00E64483">
      <w:pPr>
        <w:rPr>
          <w:rFonts w:ascii="Arial" w:hAnsi="Arial" w:cs="Arial"/>
          <w:iCs/>
          <w:lang w:val="sr-Cyrl-CS"/>
        </w:rPr>
      </w:pPr>
      <w:r w:rsidRPr="00B3595C">
        <w:rPr>
          <w:rFonts w:ascii="Arial" w:hAnsi="Arial" w:cs="Arial"/>
          <w:iCs/>
          <w:lang w:val="sr-Cyrl-CS"/>
        </w:rPr>
        <w:t>У цену је урачунат и превоз до Купца.</w:t>
      </w:r>
    </w:p>
    <w:p w:rsidR="00E64483" w:rsidRPr="00B3595C" w:rsidRDefault="00E64483" w:rsidP="00E64483">
      <w:pPr>
        <w:rPr>
          <w:rFonts w:ascii="Arial" w:hAnsi="Arial" w:cs="Arial"/>
          <w:iCs/>
          <w:lang w:val="sr-Cyrl-CS"/>
        </w:rPr>
      </w:pPr>
      <w:r w:rsidRPr="00B3595C">
        <w:rPr>
          <w:rFonts w:ascii="Arial" w:hAnsi="Arial" w:cs="Arial"/>
          <w:iCs/>
          <w:lang w:val="sr-Cyrl-CS"/>
        </w:rPr>
        <w:t>Наведена цена је фиксна и не може се мењати.</w:t>
      </w:r>
    </w:p>
    <w:p w:rsidR="00E64483" w:rsidRPr="00B3595C" w:rsidRDefault="00E64483" w:rsidP="00E64483">
      <w:pPr>
        <w:rPr>
          <w:rFonts w:ascii="Arial" w:hAnsi="Arial" w:cs="Arial"/>
          <w:iCs/>
          <w:lang w:val="sr-Cyrl-CS"/>
        </w:rPr>
      </w:pPr>
    </w:p>
    <w:p w:rsidR="00E64483" w:rsidRPr="00B3595C" w:rsidRDefault="00E64483" w:rsidP="00E64483">
      <w:pPr>
        <w:jc w:val="center"/>
        <w:rPr>
          <w:rFonts w:ascii="Arial" w:hAnsi="Arial" w:cs="Arial"/>
          <w:iCs/>
          <w:lang w:val="sr-Cyrl-CS"/>
        </w:rPr>
      </w:pPr>
      <w:r w:rsidRPr="00B3595C">
        <w:rPr>
          <w:rFonts w:ascii="Arial" w:hAnsi="Arial" w:cs="Arial"/>
          <w:iCs/>
          <w:lang w:val="sr-Cyrl-CS"/>
        </w:rPr>
        <w:t>Члан 3.</w:t>
      </w:r>
    </w:p>
    <w:p w:rsidR="00E64483" w:rsidRDefault="00E64483" w:rsidP="00E64483">
      <w:pPr>
        <w:pStyle w:val="ListParagraph"/>
        <w:rPr>
          <w:rFonts w:ascii="Arial" w:hAnsi="Arial" w:cs="Arial"/>
          <w:kern w:val="2"/>
          <w:lang w:val="sr-Cyrl-CS"/>
        </w:rPr>
      </w:pPr>
      <w:r>
        <w:rPr>
          <w:rFonts w:ascii="Arial" w:hAnsi="Arial" w:cs="Arial"/>
          <w:lang w:val="sr-Cyrl-CS"/>
        </w:rPr>
        <w:t>Понуђач ће део уговореног добра извршити преко следећих подизвођача:</w:t>
      </w:r>
    </w:p>
    <w:p w:rsidR="00E64483" w:rsidRDefault="00E64483" w:rsidP="00E64483">
      <w:pPr>
        <w:pStyle w:val="ListParagraph"/>
        <w:numPr>
          <w:ilvl w:val="0"/>
          <w:numId w:val="18"/>
        </w:numPr>
        <w:suppressAutoHyphens w:val="0"/>
        <w:spacing w:after="200" w:line="276" w:lineRule="auto"/>
        <w:contextualSpacing/>
        <w:rPr>
          <w:rFonts w:ascii="Arial" w:hAnsi="Arial" w:cs="Arial"/>
          <w:lang w:val="sr-Cyrl-CS"/>
        </w:rPr>
      </w:pPr>
      <w:r>
        <w:rPr>
          <w:rFonts w:ascii="Arial" w:hAnsi="Arial" w:cs="Arial"/>
          <w:lang w:val="sr-Cyrl-CS"/>
        </w:rPr>
        <w:t xml:space="preserve">___________________________________, са седиштем ______________________ ,ПИБ </w:t>
      </w:r>
    </w:p>
    <w:p w:rsidR="00E64483" w:rsidRDefault="00E64483" w:rsidP="00E64483">
      <w:pPr>
        <w:pStyle w:val="ListParagraph"/>
        <w:ind w:left="644"/>
        <w:rPr>
          <w:rFonts w:ascii="Arial" w:hAnsi="Arial" w:cs="Arial"/>
          <w:lang w:val="sr-Cyrl-CS"/>
        </w:rPr>
      </w:pPr>
      <w:r>
        <w:rPr>
          <w:rFonts w:ascii="Arial" w:hAnsi="Arial" w:cs="Arial"/>
          <w:lang w:val="sr-Cyrl-CS"/>
        </w:rPr>
        <w:t>________________________ ,матични број _______________________</w:t>
      </w:r>
    </w:p>
    <w:p w:rsidR="00E64483" w:rsidRDefault="00E64483" w:rsidP="00E64483">
      <w:pPr>
        <w:pStyle w:val="ListParagraph"/>
        <w:ind w:left="644"/>
        <w:rPr>
          <w:rFonts w:ascii="Arial" w:hAnsi="Arial" w:cs="Arial"/>
          <w:lang w:val="sr-Cyrl-CS"/>
        </w:rPr>
      </w:pPr>
    </w:p>
    <w:p w:rsidR="00E64483" w:rsidRDefault="00E64483" w:rsidP="00E64483">
      <w:pPr>
        <w:pStyle w:val="ListParagraph"/>
        <w:rPr>
          <w:rFonts w:ascii="Arial" w:hAnsi="Arial" w:cs="Arial"/>
          <w:lang w:val="sr-Cyrl-CS"/>
        </w:rPr>
      </w:pPr>
      <w:r>
        <w:rPr>
          <w:rFonts w:ascii="Arial" w:hAnsi="Arial" w:cs="Arial"/>
          <w:lang w:val="sr-Cyrl-CS"/>
        </w:rPr>
        <w:lastRenderedPageBreak/>
        <w:t>Део предмета набавке који ће извршити :_____________________________</w:t>
      </w:r>
    </w:p>
    <w:p w:rsidR="00E64483" w:rsidRDefault="00E64483" w:rsidP="00E64483">
      <w:pPr>
        <w:pStyle w:val="ListParagraph"/>
        <w:rPr>
          <w:rFonts w:ascii="Arial" w:hAnsi="Arial" w:cs="Arial"/>
          <w:lang w:val="sr-Cyrl-CS"/>
        </w:rPr>
      </w:pPr>
      <w:r>
        <w:rPr>
          <w:rFonts w:ascii="Arial" w:hAnsi="Arial" w:cs="Arial"/>
          <w:lang w:val="sr-Cyrl-CS"/>
        </w:rPr>
        <w:t>% укупне вредности набавке који ће извршити_________________________</w:t>
      </w:r>
    </w:p>
    <w:p w:rsidR="00E64483" w:rsidRDefault="00E64483" w:rsidP="00E64483">
      <w:pPr>
        <w:pStyle w:val="ListParagraph"/>
        <w:tabs>
          <w:tab w:val="left" w:pos="1755"/>
        </w:tabs>
        <w:rPr>
          <w:rFonts w:ascii="Arial" w:hAnsi="Arial" w:cs="Arial"/>
          <w:lang w:val="sr-Cyrl-CS"/>
        </w:rPr>
      </w:pPr>
      <w:r>
        <w:rPr>
          <w:rFonts w:ascii="Arial" w:hAnsi="Arial" w:cs="Arial"/>
          <w:lang w:val="sr-Cyrl-CS"/>
        </w:rPr>
        <w:tab/>
      </w:r>
    </w:p>
    <w:p w:rsidR="00E64483" w:rsidRDefault="00E64483" w:rsidP="00E64483">
      <w:pPr>
        <w:rPr>
          <w:rFonts w:ascii="Arial" w:hAnsi="Arial" w:cs="Arial"/>
          <w:lang w:val="sr-Cyrl-CS"/>
        </w:rPr>
      </w:pPr>
      <w:r>
        <w:rPr>
          <w:rFonts w:ascii="Arial" w:hAnsi="Arial" w:cs="Arial"/>
          <w:lang w:val="sr-Cyrl-CS"/>
        </w:rPr>
        <w:t>Односно у групи понуђача коју чине следећи чланови групе понуђача:</w:t>
      </w:r>
    </w:p>
    <w:p w:rsidR="00E64483" w:rsidRDefault="00E64483" w:rsidP="00E64483">
      <w:pPr>
        <w:ind w:left="284"/>
        <w:rPr>
          <w:rFonts w:ascii="Arial" w:hAnsi="Arial" w:cs="Arial"/>
          <w:lang w:val="sr-Cyrl-CS"/>
        </w:rPr>
      </w:pPr>
      <w:r>
        <w:rPr>
          <w:rFonts w:ascii="Arial" w:hAnsi="Arial" w:cs="Arial"/>
          <w:lang w:val="sr-Cyrl-CS"/>
        </w:rPr>
        <w:t>1.      ___________________________________, са седиштем ______________________ ,ПИБ ________________________ ,матични број _______________________</w:t>
      </w:r>
    </w:p>
    <w:p w:rsidR="00E64483" w:rsidRPr="009A59BF" w:rsidRDefault="00E64483" w:rsidP="009A59BF">
      <w:pPr>
        <w:pStyle w:val="ListParagraph"/>
        <w:jc w:val="center"/>
        <w:rPr>
          <w:rFonts w:ascii="Arial" w:hAnsi="Arial" w:cs="Arial"/>
        </w:rPr>
      </w:pPr>
      <w:r>
        <w:rPr>
          <w:rFonts w:ascii="Arial" w:hAnsi="Arial" w:cs="Arial"/>
        </w:rPr>
        <w:t>Члан 4.</w:t>
      </w:r>
    </w:p>
    <w:p w:rsidR="00E64483" w:rsidRPr="00B3595C" w:rsidRDefault="009D1A09" w:rsidP="00E64483">
      <w:pPr>
        <w:rPr>
          <w:rFonts w:ascii="Arial" w:hAnsi="Arial" w:cs="Arial"/>
          <w:iCs/>
          <w:lang w:val="sr-Cyrl-CS"/>
        </w:rPr>
      </w:pPr>
      <w:r w:rsidRPr="00B3595C">
        <w:rPr>
          <w:rFonts w:ascii="Arial" w:hAnsi="Arial" w:cs="Arial"/>
          <w:iCs/>
          <w:lang w:val="sr-Cyrl-CS"/>
        </w:rPr>
        <w:t xml:space="preserve">Испорука угља се врши </w:t>
      </w:r>
      <w:r w:rsidR="00413351" w:rsidRPr="00B3595C">
        <w:rPr>
          <w:rFonts w:ascii="Arial" w:hAnsi="Arial" w:cs="Arial"/>
          <w:iCs/>
          <w:lang w:val="sr-Cyrl-CS"/>
        </w:rPr>
        <w:t xml:space="preserve"> сукцесивно</w:t>
      </w:r>
      <w:r w:rsidRPr="00B3595C">
        <w:rPr>
          <w:rFonts w:ascii="Arial" w:hAnsi="Arial" w:cs="Arial"/>
          <w:iCs/>
          <w:lang w:val="sr-Cyrl-CS"/>
        </w:rPr>
        <w:t xml:space="preserve"> и то у року од 8</w:t>
      </w:r>
      <w:r w:rsidR="00E64483" w:rsidRPr="00B3595C">
        <w:rPr>
          <w:rFonts w:ascii="Arial" w:hAnsi="Arial" w:cs="Arial"/>
          <w:iCs/>
          <w:lang w:val="sr-Cyrl-CS"/>
        </w:rPr>
        <w:t xml:space="preserve"> дана од дана потписивања уговора</w:t>
      </w:r>
      <w:r w:rsidR="00413351" w:rsidRPr="00B3595C">
        <w:rPr>
          <w:rFonts w:ascii="Arial" w:hAnsi="Arial" w:cs="Arial"/>
          <w:iCs/>
          <w:lang w:val="sr-Cyrl-CS"/>
        </w:rPr>
        <w:t>.</w:t>
      </w:r>
    </w:p>
    <w:p w:rsidR="00E64483" w:rsidRPr="00B3595C" w:rsidRDefault="00E64483" w:rsidP="00E64483">
      <w:pPr>
        <w:rPr>
          <w:rFonts w:ascii="Arial" w:hAnsi="Arial" w:cs="Arial"/>
          <w:iCs/>
          <w:lang w:val="sr-Cyrl-CS"/>
        </w:rPr>
      </w:pPr>
      <w:r w:rsidRPr="00B3595C">
        <w:rPr>
          <w:rFonts w:ascii="Arial" w:hAnsi="Arial" w:cs="Arial"/>
          <w:iCs/>
          <w:lang w:val="sr-Cyrl-CS"/>
        </w:rPr>
        <w:t xml:space="preserve">Продавац је у обавези да Купцу испоручи угаљ на основу усменог или писменог </w:t>
      </w:r>
      <w:r w:rsidR="00413351" w:rsidRPr="00B3595C">
        <w:rPr>
          <w:rFonts w:ascii="Arial" w:hAnsi="Arial" w:cs="Arial"/>
          <w:iCs/>
          <w:lang w:val="sr-Cyrl-CS"/>
        </w:rPr>
        <w:t>требовања , у року од најдуже 8</w:t>
      </w:r>
      <w:r w:rsidRPr="00B3595C">
        <w:rPr>
          <w:rFonts w:ascii="Arial" w:hAnsi="Arial" w:cs="Arial"/>
          <w:iCs/>
          <w:lang w:val="sr-Cyrl-CS"/>
        </w:rPr>
        <w:t xml:space="preserve">  дана оддана пријема требовања, а  Купац се обавезује да угаљ плати вирмански, накониспоруке угља, по фиксној цени из уговора, у року од највише 45 дана од дана регистровања у централни регистар а у складу са Законом о роковима измирења новчаних обавеза у комерцијалним трансакцијама.</w:t>
      </w:r>
    </w:p>
    <w:p w:rsidR="00E64483" w:rsidRPr="00B3595C" w:rsidRDefault="00E64483" w:rsidP="00E64483">
      <w:pPr>
        <w:rPr>
          <w:rFonts w:ascii="Arial" w:hAnsi="Arial" w:cs="Arial"/>
          <w:iCs/>
          <w:lang w:val="sr-Cyrl-CS"/>
        </w:rPr>
      </w:pPr>
      <w:r w:rsidRPr="00B3595C">
        <w:rPr>
          <w:rFonts w:ascii="Arial" w:hAnsi="Arial" w:cs="Arial"/>
          <w:iCs/>
          <w:lang w:val="sr-Cyrl-CS"/>
        </w:rPr>
        <w:t>Продавац се обавезује д</w:t>
      </w:r>
      <w:r w:rsidR="00413351" w:rsidRPr="00B3595C">
        <w:rPr>
          <w:rFonts w:ascii="Arial" w:hAnsi="Arial" w:cs="Arial"/>
          <w:iCs/>
          <w:lang w:val="sr-Cyrl-CS"/>
        </w:rPr>
        <w:t>а угаљ испоручи на адресу купца: Специјална болница за плућне болести „Др Будислав Бабић“</w:t>
      </w:r>
      <w:r w:rsidRPr="00B3595C">
        <w:rPr>
          <w:rFonts w:ascii="Arial" w:hAnsi="Arial" w:cs="Arial"/>
          <w:iCs/>
          <w:lang w:val="sr-Cyrl-CS"/>
        </w:rPr>
        <w:t xml:space="preserve"> и то до 15:00 часова сваког радног дана.</w:t>
      </w:r>
    </w:p>
    <w:p w:rsidR="00E64483" w:rsidRPr="00B3595C" w:rsidRDefault="00E64483" w:rsidP="00E64483">
      <w:pPr>
        <w:rPr>
          <w:rFonts w:ascii="Arial" w:hAnsi="Arial" w:cs="Arial"/>
          <w:iCs/>
          <w:lang w:val="sr-Cyrl-CS"/>
        </w:rPr>
      </w:pPr>
    </w:p>
    <w:p w:rsidR="00E64483" w:rsidRPr="00B3595C" w:rsidRDefault="00E64483" w:rsidP="00E64483">
      <w:pPr>
        <w:jc w:val="center"/>
        <w:rPr>
          <w:rFonts w:ascii="Arial" w:hAnsi="Arial" w:cs="Arial"/>
          <w:iCs/>
          <w:lang w:val="sr-Cyrl-CS"/>
        </w:rPr>
      </w:pPr>
      <w:r w:rsidRPr="00B3595C">
        <w:rPr>
          <w:rFonts w:ascii="Arial" w:hAnsi="Arial" w:cs="Arial"/>
          <w:iCs/>
          <w:lang w:val="sr-Cyrl-CS"/>
        </w:rPr>
        <w:t>Члан 5.</w:t>
      </w:r>
    </w:p>
    <w:p w:rsidR="00E64483" w:rsidRPr="00B3595C" w:rsidRDefault="00E64483" w:rsidP="00E64483">
      <w:pPr>
        <w:rPr>
          <w:rFonts w:ascii="Arial" w:hAnsi="Arial" w:cs="Arial"/>
          <w:iCs/>
          <w:lang w:val="sr-Cyrl-CS"/>
        </w:rPr>
      </w:pPr>
      <w:r w:rsidRPr="00B3595C">
        <w:rPr>
          <w:rFonts w:ascii="Arial" w:hAnsi="Arial" w:cs="Arial"/>
          <w:iCs/>
          <w:lang w:val="sr-Cyrl-CS"/>
        </w:rPr>
        <w:t>Пријем угља врши овлашћени представник Купца-Комисија за пријем,</w:t>
      </w:r>
    </w:p>
    <w:p w:rsidR="00E64483" w:rsidRPr="00B3595C" w:rsidRDefault="00E64483" w:rsidP="00E64483">
      <w:pPr>
        <w:rPr>
          <w:rFonts w:ascii="Arial" w:hAnsi="Arial" w:cs="Arial"/>
          <w:iCs/>
          <w:lang w:val="sr-Cyrl-CS"/>
        </w:rPr>
      </w:pPr>
      <w:r w:rsidRPr="00B3595C">
        <w:rPr>
          <w:rFonts w:ascii="Arial" w:hAnsi="Arial" w:cs="Arial"/>
          <w:iCs/>
          <w:lang w:val="sr-Cyrl-CS"/>
        </w:rPr>
        <w:t xml:space="preserve"> у присуству овлашћеног представника Продавца.</w:t>
      </w:r>
    </w:p>
    <w:p w:rsidR="00E64483" w:rsidRDefault="00E64483" w:rsidP="00E64483">
      <w:pPr>
        <w:rPr>
          <w:rFonts w:ascii="Arial" w:hAnsi="Arial" w:cs="Arial"/>
          <w:iCs/>
          <w:lang w:val="sr-Cyrl-CS"/>
        </w:rPr>
      </w:pPr>
      <w:r w:rsidRPr="00B3595C">
        <w:rPr>
          <w:rFonts w:ascii="Arial" w:hAnsi="Arial" w:cs="Arial"/>
          <w:iCs/>
          <w:lang w:val="sr-Cyrl-CS"/>
        </w:rPr>
        <w:t xml:space="preserve">Овлашћени представник Купца-председник Комисије за пријем потврђује отпремницу Продавца  својим потписом. </w:t>
      </w:r>
    </w:p>
    <w:p w:rsidR="00B3595C" w:rsidRPr="00B3595C" w:rsidRDefault="00B3595C" w:rsidP="00E64483">
      <w:pPr>
        <w:rPr>
          <w:rFonts w:ascii="Arial" w:hAnsi="Arial" w:cs="Arial"/>
          <w:iCs/>
          <w:lang w:val="sr-Cyrl-CS"/>
        </w:rPr>
      </w:pPr>
    </w:p>
    <w:p w:rsidR="00E64483" w:rsidRPr="00B3595C" w:rsidRDefault="00E64483" w:rsidP="00E64483">
      <w:pPr>
        <w:jc w:val="center"/>
        <w:rPr>
          <w:rFonts w:ascii="Arial" w:hAnsi="Arial" w:cs="Arial"/>
          <w:iCs/>
          <w:lang w:val="sr-Cyrl-CS"/>
        </w:rPr>
      </w:pPr>
      <w:r w:rsidRPr="00B3595C">
        <w:rPr>
          <w:rFonts w:ascii="Arial" w:hAnsi="Arial" w:cs="Arial"/>
          <w:iCs/>
          <w:lang w:val="sr-Cyrl-CS"/>
        </w:rPr>
        <w:t>Члан 6.</w:t>
      </w:r>
    </w:p>
    <w:p w:rsidR="00E64483" w:rsidRPr="00B3595C" w:rsidRDefault="00E64483" w:rsidP="00E64483">
      <w:pPr>
        <w:rPr>
          <w:rFonts w:ascii="Arial" w:hAnsi="Arial" w:cs="Arial"/>
          <w:iCs/>
          <w:lang w:val="sr-Cyrl-CS"/>
        </w:rPr>
      </w:pPr>
      <w:r w:rsidRPr="00B3595C">
        <w:rPr>
          <w:rFonts w:ascii="Arial" w:hAnsi="Arial" w:cs="Arial"/>
          <w:iCs/>
          <w:lang w:val="sr-Cyrl-CS"/>
        </w:rPr>
        <w:t>Сматра се да је извршена адекватна испорука када овлашћено лице купца у месту испоруке изврши квалитативни и квантитативни пријем угља, што се потврђује на отпремници, коју потписују присутна овлашћена лица купцаи продавца.</w:t>
      </w:r>
    </w:p>
    <w:p w:rsidR="00E64483" w:rsidRPr="00B3595C" w:rsidRDefault="00E64483" w:rsidP="00E64483">
      <w:pPr>
        <w:rPr>
          <w:rFonts w:ascii="Arial" w:hAnsi="Arial" w:cs="Arial"/>
          <w:iCs/>
          <w:lang w:val="sr-Cyrl-CS"/>
        </w:rPr>
      </w:pPr>
      <w:r w:rsidRPr="00B3595C">
        <w:rPr>
          <w:rFonts w:ascii="Arial" w:hAnsi="Arial" w:cs="Arial"/>
          <w:iCs/>
          <w:lang w:val="sr-Cyrl-CS"/>
        </w:rPr>
        <w:t>Квантитативни пријем угља подразумева количинску проверу испорученог угља.</w:t>
      </w:r>
    </w:p>
    <w:p w:rsidR="00E64483" w:rsidRPr="00B3595C" w:rsidRDefault="00E64483" w:rsidP="00E64483">
      <w:pPr>
        <w:rPr>
          <w:rFonts w:ascii="Arial" w:hAnsi="Arial" w:cs="Arial"/>
          <w:iCs/>
          <w:lang w:val="sr-Cyrl-CS"/>
        </w:rPr>
      </w:pPr>
      <w:r w:rsidRPr="00B3595C">
        <w:rPr>
          <w:rFonts w:ascii="Arial" w:hAnsi="Arial" w:cs="Arial"/>
          <w:iCs/>
          <w:lang w:val="sr-Cyrl-CS"/>
        </w:rPr>
        <w:t xml:space="preserve">У случају да постоји одступање у нарученој и испорученој количини угља, купац ће уз </w:t>
      </w:r>
      <w:r w:rsidRPr="00B3595C">
        <w:rPr>
          <w:rFonts w:ascii="Arial" w:hAnsi="Arial" w:cs="Arial"/>
          <w:b/>
          <w:iCs/>
          <w:lang w:val="sr-Cyrl-CS"/>
        </w:rPr>
        <w:t>записник о утврђеном одступању</w:t>
      </w:r>
      <w:r w:rsidRPr="00B3595C">
        <w:rPr>
          <w:rFonts w:ascii="Arial" w:hAnsi="Arial" w:cs="Arial"/>
          <w:iCs/>
          <w:lang w:val="sr-Cyrl-CS"/>
        </w:rPr>
        <w:t xml:space="preserve"> захтевати испоруку количине која недостаје.</w:t>
      </w:r>
    </w:p>
    <w:p w:rsidR="00E64483" w:rsidRDefault="00E64483" w:rsidP="00E64483">
      <w:pPr>
        <w:rPr>
          <w:rFonts w:ascii="Arial" w:hAnsi="Arial" w:cs="Arial"/>
          <w:iCs/>
          <w:lang w:val="sr-Cyrl-CS"/>
        </w:rPr>
      </w:pPr>
      <w:r w:rsidRPr="00B3595C">
        <w:rPr>
          <w:rFonts w:ascii="Arial" w:hAnsi="Arial" w:cs="Arial"/>
          <w:iCs/>
          <w:lang w:val="sr-Cyrl-CS"/>
        </w:rPr>
        <w:t xml:space="preserve">У случају да испоручени угаљ очигледно садржи велику количину камена, купац и продавац су сагласни да се изврши мерење камена и да се купцу  накнадно испоручи угаљ у тој количини у којој је утврђено да је при првој испоруци достављен камен. </w:t>
      </w:r>
    </w:p>
    <w:p w:rsidR="00B3595C" w:rsidRPr="00B3595C" w:rsidRDefault="00B3595C" w:rsidP="00E64483">
      <w:pPr>
        <w:rPr>
          <w:rFonts w:ascii="Arial" w:hAnsi="Arial" w:cs="Arial"/>
          <w:iCs/>
          <w:lang w:val="sr-Cyrl-CS"/>
        </w:rPr>
      </w:pPr>
    </w:p>
    <w:p w:rsidR="00E64483" w:rsidRPr="00B3595C" w:rsidRDefault="00E64483" w:rsidP="00E64483">
      <w:pPr>
        <w:jc w:val="center"/>
        <w:rPr>
          <w:rFonts w:ascii="Arial" w:hAnsi="Arial" w:cs="Arial"/>
          <w:iCs/>
          <w:lang w:val="sr-Cyrl-CS"/>
        </w:rPr>
      </w:pPr>
      <w:r w:rsidRPr="00B3595C">
        <w:rPr>
          <w:rFonts w:ascii="Arial" w:hAnsi="Arial" w:cs="Arial"/>
          <w:iCs/>
          <w:lang w:val="sr-Cyrl-CS"/>
        </w:rPr>
        <w:t>Члан 7.</w:t>
      </w:r>
    </w:p>
    <w:p w:rsidR="00E64483" w:rsidRPr="00B3595C" w:rsidRDefault="00E64483" w:rsidP="00E64483">
      <w:pPr>
        <w:rPr>
          <w:rFonts w:ascii="Arial" w:hAnsi="Arial" w:cs="Arial"/>
          <w:iCs/>
          <w:lang w:val="sr-Cyrl-CS"/>
        </w:rPr>
      </w:pPr>
      <w:r w:rsidRPr="00B3595C">
        <w:rPr>
          <w:rFonts w:ascii="Arial" w:hAnsi="Arial" w:cs="Arial"/>
          <w:iCs/>
          <w:lang w:val="sr-Cyrl-CS"/>
        </w:rPr>
        <w:t>Продавац се обавезује да испоручи угаљ у свему и под условима из конкурсне документације и прихваћене понуде.</w:t>
      </w:r>
    </w:p>
    <w:p w:rsidR="00E64483" w:rsidRPr="00B3595C" w:rsidRDefault="00E64483" w:rsidP="00E64483">
      <w:pPr>
        <w:rPr>
          <w:rFonts w:ascii="Arial" w:hAnsi="Arial" w:cs="Arial"/>
          <w:iCs/>
          <w:lang w:val="sr-Cyrl-CS"/>
        </w:rPr>
      </w:pPr>
      <w:r w:rsidRPr="00B3595C">
        <w:rPr>
          <w:rFonts w:ascii="Arial" w:hAnsi="Arial" w:cs="Arial"/>
          <w:iCs/>
          <w:lang w:val="sr-Cyrl-CS"/>
        </w:rPr>
        <w:t>Про</w:t>
      </w:r>
      <w:r w:rsidR="00420F8D">
        <w:rPr>
          <w:rFonts w:ascii="Arial" w:hAnsi="Arial" w:cs="Arial"/>
          <w:iCs/>
          <w:lang w:val="sr-Cyrl-CS"/>
        </w:rPr>
        <w:t>давац је дужан да купцу испоручује</w:t>
      </w:r>
      <w:r w:rsidRPr="00B3595C">
        <w:rPr>
          <w:rFonts w:ascii="Arial" w:hAnsi="Arial" w:cs="Arial"/>
          <w:iCs/>
          <w:lang w:val="sr-Cyrl-CS"/>
        </w:rPr>
        <w:t xml:space="preserve"> угаљ </w:t>
      </w:r>
      <w:r w:rsidR="00420F8D">
        <w:rPr>
          <w:rFonts w:ascii="Arial" w:hAnsi="Arial" w:cs="Arial"/>
          <w:iCs/>
          <w:lang w:val="sr-Cyrl-CS"/>
        </w:rPr>
        <w:t>сукцесивно, због проблема наручиоца са складиштењем</w:t>
      </w:r>
      <w:r w:rsidR="00FD5824">
        <w:rPr>
          <w:rFonts w:ascii="Arial" w:hAnsi="Arial" w:cs="Arial"/>
          <w:iCs/>
          <w:lang w:val="sr-Cyrl-CS"/>
        </w:rPr>
        <w:t xml:space="preserve"> – наручилац ће п</w:t>
      </w:r>
      <w:r w:rsidR="00420F8D">
        <w:rPr>
          <w:rFonts w:ascii="Arial" w:hAnsi="Arial" w:cs="Arial"/>
          <w:iCs/>
          <w:lang w:val="sr-Cyrl-CS"/>
        </w:rPr>
        <w:t>овући у току октобар – март 2020/2021</w:t>
      </w:r>
      <w:r w:rsidR="00FD5824">
        <w:rPr>
          <w:rFonts w:ascii="Arial" w:hAnsi="Arial" w:cs="Arial"/>
          <w:iCs/>
          <w:lang w:val="sr-Cyrl-CS"/>
        </w:rPr>
        <w:t xml:space="preserve"> године. Продавац није дужан да ван грејне сезоне чува на лагеру у корист Купца преосталу количину угља </w:t>
      </w:r>
      <w:r w:rsidRPr="00B3595C">
        <w:rPr>
          <w:rFonts w:ascii="Arial" w:hAnsi="Arial" w:cs="Arial"/>
          <w:iCs/>
          <w:lang w:val="sr-Cyrl-CS"/>
        </w:rPr>
        <w:t>уговореног квалитета</w:t>
      </w:r>
      <w:r w:rsidR="00FD5824">
        <w:rPr>
          <w:rFonts w:ascii="Arial" w:hAnsi="Arial" w:cs="Arial"/>
          <w:iCs/>
          <w:lang w:val="sr-Cyrl-CS"/>
        </w:rPr>
        <w:t xml:space="preserve">. </w:t>
      </w:r>
      <w:bookmarkStart w:id="0" w:name="_GoBack"/>
      <w:bookmarkEnd w:id="0"/>
      <w:r w:rsidRPr="00B3595C">
        <w:rPr>
          <w:rFonts w:ascii="Arial" w:hAnsi="Arial" w:cs="Arial"/>
          <w:iCs/>
          <w:lang w:val="sr-Cyrl-CS"/>
        </w:rPr>
        <w:t xml:space="preserve">Евентуалне </w:t>
      </w:r>
      <w:r w:rsidRPr="00B3595C">
        <w:rPr>
          <w:rFonts w:ascii="Arial" w:hAnsi="Arial" w:cs="Arial"/>
          <w:iCs/>
          <w:lang w:val="sr-Cyrl-CS"/>
        </w:rPr>
        <w:lastRenderedPageBreak/>
        <w:t>примедбе у погледу квалитета и квантитета испорученог угља, купац је дужан да истакне у моменту испоруке угља.</w:t>
      </w:r>
    </w:p>
    <w:p w:rsidR="00E64483" w:rsidRPr="00B3595C" w:rsidRDefault="00E64483" w:rsidP="00E64483">
      <w:pPr>
        <w:rPr>
          <w:rFonts w:ascii="Arial" w:hAnsi="Arial" w:cs="Arial"/>
          <w:iCs/>
          <w:lang w:val="sr-Cyrl-CS"/>
        </w:rPr>
      </w:pPr>
    </w:p>
    <w:p w:rsidR="00413351" w:rsidRPr="00B3595C" w:rsidRDefault="00413351" w:rsidP="00E64483">
      <w:pPr>
        <w:rPr>
          <w:rFonts w:ascii="Arial" w:hAnsi="Arial" w:cs="Arial"/>
          <w:iCs/>
          <w:lang w:val="sr-Cyrl-CS"/>
        </w:rPr>
      </w:pPr>
    </w:p>
    <w:p w:rsidR="009A59BF" w:rsidRPr="00B3595C" w:rsidRDefault="00E64483" w:rsidP="009A59BF">
      <w:pPr>
        <w:jc w:val="center"/>
        <w:rPr>
          <w:rFonts w:ascii="Arial" w:hAnsi="Arial" w:cs="Arial"/>
          <w:iCs/>
          <w:lang w:val="sr-Cyrl-CS"/>
        </w:rPr>
      </w:pPr>
      <w:r w:rsidRPr="00B3595C">
        <w:rPr>
          <w:rFonts w:ascii="Arial" w:hAnsi="Arial" w:cs="Arial"/>
          <w:iCs/>
          <w:lang w:val="sr-Cyrl-CS"/>
        </w:rPr>
        <w:t>Члан 8.</w:t>
      </w:r>
    </w:p>
    <w:p w:rsidR="00E64483" w:rsidRPr="00B74858" w:rsidRDefault="00E64483" w:rsidP="00E64483">
      <w:pPr>
        <w:widowControl w:val="0"/>
        <w:tabs>
          <w:tab w:val="left" w:pos="582"/>
          <w:tab w:val="center" w:pos="4703"/>
        </w:tabs>
        <w:autoSpaceDE w:val="0"/>
        <w:autoSpaceDN w:val="0"/>
        <w:adjustRightInd w:val="0"/>
        <w:rPr>
          <w:rFonts w:ascii="Arial" w:hAnsi="Arial" w:cs="Arial"/>
        </w:rPr>
      </w:pPr>
      <w:r w:rsidRPr="00B74858">
        <w:rPr>
          <w:rFonts w:ascii="Arial" w:hAnsi="Arial" w:cs="Arial"/>
        </w:rPr>
        <w:t>Евентуалне</w:t>
      </w:r>
      <w:r w:rsidR="00420F8D">
        <w:rPr>
          <w:rFonts w:ascii="Arial" w:hAnsi="Arial" w:cs="Arial"/>
        </w:rPr>
        <w:t xml:space="preserve"> </w:t>
      </w:r>
      <w:r w:rsidRPr="00B74858">
        <w:rPr>
          <w:rFonts w:ascii="Arial" w:hAnsi="Arial" w:cs="Arial"/>
        </w:rPr>
        <w:t>реклемације</w:t>
      </w:r>
      <w:r w:rsidR="00420F8D">
        <w:rPr>
          <w:rFonts w:ascii="Arial" w:hAnsi="Arial" w:cs="Arial"/>
        </w:rPr>
        <w:t xml:space="preserve"> </w:t>
      </w:r>
      <w:r w:rsidRPr="00B74858">
        <w:rPr>
          <w:rFonts w:ascii="Arial" w:hAnsi="Arial" w:cs="Arial"/>
        </w:rPr>
        <w:t>Купца у погледу</w:t>
      </w:r>
      <w:r w:rsidR="00420F8D">
        <w:rPr>
          <w:rFonts w:ascii="Arial" w:hAnsi="Arial" w:cs="Arial"/>
        </w:rPr>
        <w:t xml:space="preserve"> квалитета </w:t>
      </w:r>
      <w:r w:rsidRPr="00B74858">
        <w:rPr>
          <w:rFonts w:ascii="Arial" w:hAnsi="Arial" w:cs="Arial"/>
        </w:rPr>
        <w:t>,непоштовања</w:t>
      </w:r>
      <w:r w:rsidR="00420F8D">
        <w:rPr>
          <w:rFonts w:ascii="Arial" w:hAnsi="Arial" w:cs="Arial"/>
        </w:rPr>
        <w:t xml:space="preserve"> </w:t>
      </w:r>
      <w:r w:rsidRPr="00B74858">
        <w:rPr>
          <w:rFonts w:ascii="Arial" w:hAnsi="Arial" w:cs="Arial"/>
        </w:rPr>
        <w:t>рока</w:t>
      </w:r>
      <w:r w:rsidR="00420F8D">
        <w:rPr>
          <w:rFonts w:ascii="Arial" w:hAnsi="Arial" w:cs="Arial"/>
        </w:rPr>
        <w:t xml:space="preserve"> </w:t>
      </w:r>
      <w:r w:rsidRPr="00B74858">
        <w:rPr>
          <w:rFonts w:ascii="Arial" w:hAnsi="Arial" w:cs="Arial"/>
        </w:rPr>
        <w:t>испоруке</w:t>
      </w:r>
      <w:r w:rsidR="00420F8D">
        <w:rPr>
          <w:rFonts w:ascii="Arial" w:hAnsi="Arial" w:cs="Arial"/>
        </w:rPr>
        <w:t xml:space="preserve"> </w:t>
      </w:r>
      <w:r w:rsidRPr="00B74858">
        <w:rPr>
          <w:rFonts w:ascii="Arial" w:hAnsi="Arial" w:cs="Arial"/>
        </w:rPr>
        <w:t>дуже</w:t>
      </w:r>
      <w:r w:rsidR="00420F8D">
        <w:rPr>
          <w:rFonts w:ascii="Arial" w:hAnsi="Arial" w:cs="Arial"/>
        </w:rPr>
        <w:t xml:space="preserve"> </w:t>
      </w:r>
      <w:r w:rsidRPr="00B74858">
        <w:rPr>
          <w:rFonts w:ascii="Arial" w:hAnsi="Arial" w:cs="Arial"/>
        </w:rPr>
        <w:t>од 1 дана ,као и промене</w:t>
      </w:r>
      <w:r w:rsidR="00420F8D">
        <w:rPr>
          <w:rFonts w:ascii="Arial" w:hAnsi="Arial" w:cs="Arial"/>
        </w:rPr>
        <w:t xml:space="preserve"> </w:t>
      </w:r>
      <w:r w:rsidRPr="00B74858">
        <w:rPr>
          <w:rFonts w:ascii="Arial" w:hAnsi="Arial" w:cs="Arial"/>
        </w:rPr>
        <w:t>цене</w:t>
      </w:r>
      <w:r w:rsidR="00420F8D">
        <w:rPr>
          <w:rFonts w:ascii="Arial" w:hAnsi="Arial" w:cs="Arial"/>
        </w:rPr>
        <w:t xml:space="preserve"> </w:t>
      </w:r>
      <w:r w:rsidRPr="00B74858">
        <w:rPr>
          <w:rFonts w:ascii="Arial" w:hAnsi="Arial" w:cs="Arial"/>
        </w:rPr>
        <w:t>без</w:t>
      </w:r>
      <w:r w:rsidR="00420F8D">
        <w:rPr>
          <w:rFonts w:ascii="Arial" w:hAnsi="Arial" w:cs="Arial"/>
        </w:rPr>
        <w:t xml:space="preserve"> </w:t>
      </w:r>
      <w:r w:rsidRPr="00B74858">
        <w:rPr>
          <w:rFonts w:ascii="Arial" w:hAnsi="Arial" w:cs="Arial"/>
        </w:rPr>
        <w:t>сагласности</w:t>
      </w:r>
      <w:r w:rsidR="00420F8D">
        <w:rPr>
          <w:rFonts w:ascii="Arial" w:hAnsi="Arial" w:cs="Arial"/>
        </w:rPr>
        <w:t xml:space="preserve">  </w:t>
      </w:r>
      <w:r w:rsidRPr="00B74858">
        <w:rPr>
          <w:rFonts w:ascii="Arial" w:hAnsi="Arial" w:cs="Arial"/>
        </w:rPr>
        <w:t>Купца ,су</w:t>
      </w:r>
      <w:r w:rsidR="00420F8D">
        <w:rPr>
          <w:rFonts w:ascii="Arial" w:hAnsi="Arial" w:cs="Arial"/>
        </w:rPr>
        <w:t xml:space="preserve"> </w:t>
      </w:r>
      <w:r w:rsidRPr="00B74858">
        <w:rPr>
          <w:rFonts w:ascii="Arial" w:hAnsi="Arial" w:cs="Arial"/>
        </w:rPr>
        <w:t>разлози</w:t>
      </w:r>
      <w:r w:rsidR="00420F8D">
        <w:rPr>
          <w:rFonts w:ascii="Arial" w:hAnsi="Arial" w:cs="Arial"/>
        </w:rPr>
        <w:t xml:space="preserve"> </w:t>
      </w:r>
      <w:r w:rsidRPr="00B74858">
        <w:rPr>
          <w:rFonts w:ascii="Arial" w:hAnsi="Arial" w:cs="Arial"/>
        </w:rPr>
        <w:t>због</w:t>
      </w:r>
      <w:r w:rsidR="00420F8D">
        <w:rPr>
          <w:rFonts w:ascii="Arial" w:hAnsi="Arial" w:cs="Arial"/>
        </w:rPr>
        <w:t xml:space="preserve"> </w:t>
      </w:r>
      <w:r w:rsidRPr="00B74858">
        <w:rPr>
          <w:rFonts w:ascii="Arial" w:hAnsi="Arial" w:cs="Arial"/>
        </w:rPr>
        <w:t>којих</w:t>
      </w:r>
      <w:r w:rsidR="00420F8D">
        <w:rPr>
          <w:rFonts w:ascii="Arial" w:hAnsi="Arial" w:cs="Arial"/>
        </w:rPr>
        <w:t xml:space="preserve"> </w:t>
      </w:r>
      <w:r w:rsidRPr="00B74858">
        <w:rPr>
          <w:rFonts w:ascii="Arial" w:hAnsi="Arial" w:cs="Arial"/>
        </w:rPr>
        <w:t>Купац</w:t>
      </w:r>
      <w:r w:rsidR="00420F8D">
        <w:rPr>
          <w:rFonts w:ascii="Arial" w:hAnsi="Arial" w:cs="Arial"/>
        </w:rPr>
        <w:t xml:space="preserve"> </w:t>
      </w:r>
      <w:r w:rsidRPr="00B74858">
        <w:rPr>
          <w:rFonts w:ascii="Arial" w:hAnsi="Arial" w:cs="Arial"/>
        </w:rPr>
        <w:t>може</w:t>
      </w:r>
      <w:r w:rsidR="00420F8D">
        <w:rPr>
          <w:rFonts w:ascii="Arial" w:hAnsi="Arial" w:cs="Arial"/>
        </w:rPr>
        <w:t xml:space="preserve"> </w:t>
      </w:r>
      <w:r w:rsidRPr="00B74858">
        <w:rPr>
          <w:rFonts w:ascii="Arial" w:hAnsi="Arial" w:cs="Arial"/>
        </w:rPr>
        <w:t>да</w:t>
      </w:r>
      <w:r w:rsidR="00420F8D">
        <w:rPr>
          <w:rFonts w:ascii="Arial" w:hAnsi="Arial" w:cs="Arial"/>
        </w:rPr>
        <w:t xml:space="preserve"> </w:t>
      </w:r>
      <w:r w:rsidRPr="00B74858">
        <w:rPr>
          <w:rFonts w:ascii="Arial" w:hAnsi="Arial" w:cs="Arial"/>
        </w:rPr>
        <w:t>откаже</w:t>
      </w:r>
      <w:r w:rsidR="00420F8D">
        <w:rPr>
          <w:rFonts w:ascii="Arial" w:hAnsi="Arial" w:cs="Arial"/>
        </w:rPr>
        <w:t xml:space="preserve"> </w:t>
      </w:r>
      <w:r w:rsidRPr="00B74858">
        <w:rPr>
          <w:rFonts w:ascii="Arial" w:hAnsi="Arial" w:cs="Arial"/>
        </w:rPr>
        <w:t>уговор а Испоручилац</w:t>
      </w:r>
      <w:r w:rsidR="00420F8D">
        <w:rPr>
          <w:rFonts w:ascii="Arial" w:hAnsi="Arial" w:cs="Arial"/>
        </w:rPr>
        <w:t xml:space="preserve"> </w:t>
      </w:r>
      <w:r w:rsidRPr="00B74858">
        <w:rPr>
          <w:rFonts w:ascii="Arial" w:hAnsi="Arial" w:cs="Arial"/>
        </w:rPr>
        <w:t>буде у обавези</w:t>
      </w:r>
      <w:r w:rsidR="00420F8D">
        <w:rPr>
          <w:rFonts w:ascii="Arial" w:hAnsi="Arial" w:cs="Arial"/>
        </w:rPr>
        <w:t xml:space="preserve"> </w:t>
      </w:r>
      <w:r w:rsidRPr="00B74858">
        <w:rPr>
          <w:rFonts w:ascii="Arial" w:hAnsi="Arial" w:cs="Arial"/>
        </w:rPr>
        <w:t>да</w:t>
      </w:r>
      <w:r w:rsidR="00420F8D">
        <w:rPr>
          <w:rFonts w:ascii="Arial" w:hAnsi="Arial" w:cs="Arial"/>
        </w:rPr>
        <w:t xml:space="preserve"> </w:t>
      </w:r>
      <w:r w:rsidRPr="00B74858">
        <w:rPr>
          <w:rFonts w:ascii="Arial" w:hAnsi="Arial" w:cs="Arial"/>
        </w:rPr>
        <w:t>купцу</w:t>
      </w:r>
      <w:r w:rsidR="00420F8D">
        <w:rPr>
          <w:rFonts w:ascii="Arial" w:hAnsi="Arial" w:cs="Arial"/>
        </w:rPr>
        <w:t xml:space="preserve"> </w:t>
      </w:r>
      <w:r w:rsidRPr="00B74858">
        <w:rPr>
          <w:rFonts w:ascii="Arial" w:hAnsi="Arial" w:cs="Arial"/>
        </w:rPr>
        <w:t>надокнади</w:t>
      </w:r>
      <w:r w:rsidR="00420F8D">
        <w:rPr>
          <w:rFonts w:ascii="Arial" w:hAnsi="Arial" w:cs="Arial"/>
        </w:rPr>
        <w:t xml:space="preserve"> </w:t>
      </w:r>
      <w:r w:rsidRPr="00B74858">
        <w:rPr>
          <w:rFonts w:ascii="Arial" w:hAnsi="Arial" w:cs="Arial"/>
        </w:rPr>
        <w:t>штету.</w:t>
      </w:r>
      <w:r w:rsidR="00420F8D">
        <w:rPr>
          <w:rFonts w:ascii="Arial" w:hAnsi="Arial" w:cs="Arial"/>
        </w:rPr>
        <w:t xml:space="preserve"> </w:t>
      </w:r>
      <w:r w:rsidRPr="00B74858">
        <w:rPr>
          <w:rFonts w:ascii="Arial" w:hAnsi="Arial" w:cs="Arial"/>
        </w:rPr>
        <w:t>Уколико</w:t>
      </w:r>
      <w:r w:rsidR="00420F8D">
        <w:rPr>
          <w:rFonts w:ascii="Arial" w:hAnsi="Arial" w:cs="Arial"/>
        </w:rPr>
        <w:t xml:space="preserve"> </w:t>
      </w:r>
      <w:r w:rsidRPr="00B74858">
        <w:rPr>
          <w:rFonts w:ascii="Arial" w:hAnsi="Arial" w:cs="Arial"/>
        </w:rPr>
        <w:t>Купац</w:t>
      </w:r>
      <w:r w:rsidR="00420F8D">
        <w:rPr>
          <w:rFonts w:ascii="Arial" w:hAnsi="Arial" w:cs="Arial"/>
        </w:rPr>
        <w:t xml:space="preserve"> </w:t>
      </w:r>
      <w:r w:rsidRPr="00B74858">
        <w:rPr>
          <w:rFonts w:ascii="Arial" w:hAnsi="Arial" w:cs="Arial"/>
        </w:rPr>
        <w:t>раскине</w:t>
      </w:r>
      <w:r w:rsidR="00420F8D">
        <w:rPr>
          <w:rFonts w:ascii="Arial" w:hAnsi="Arial" w:cs="Arial"/>
        </w:rPr>
        <w:t xml:space="preserve"> </w:t>
      </w:r>
      <w:r w:rsidRPr="00B74858">
        <w:rPr>
          <w:rFonts w:ascii="Arial" w:hAnsi="Arial" w:cs="Arial"/>
        </w:rPr>
        <w:t>Уговор</w:t>
      </w:r>
      <w:r w:rsidR="00420F8D">
        <w:rPr>
          <w:rFonts w:ascii="Arial" w:hAnsi="Arial" w:cs="Arial"/>
        </w:rPr>
        <w:t xml:space="preserve"> </w:t>
      </w:r>
      <w:r w:rsidRPr="00B74858">
        <w:rPr>
          <w:rFonts w:ascii="Arial" w:hAnsi="Arial" w:cs="Arial"/>
        </w:rPr>
        <w:t>из</w:t>
      </w:r>
      <w:r w:rsidR="00420F8D">
        <w:rPr>
          <w:rFonts w:ascii="Arial" w:hAnsi="Arial" w:cs="Arial"/>
        </w:rPr>
        <w:t xml:space="preserve"> </w:t>
      </w:r>
      <w:r w:rsidRPr="00B74858">
        <w:rPr>
          <w:rFonts w:ascii="Arial" w:hAnsi="Arial" w:cs="Arial"/>
        </w:rPr>
        <w:t>разлога</w:t>
      </w:r>
      <w:r w:rsidR="00420F8D">
        <w:rPr>
          <w:rFonts w:ascii="Arial" w:hAnsi="Arial" w:cs="Arial"/>
        </w:rPr>
        <w:t xml:space="preserve"> </w:t>
      </w:r>
      <w:r w:rsidRPr="00B74858">
        <w:rPr>
          <w:rFonts w:ascii="Arial" w:hAnsi="Arial" w:cs="Arial"/>
        </w:rPr>
        <w:t>наведених у претходном</w:t>
      </w:r>
      <w:r w:rsidR="00420F8D">
        <w:rPr>
          <w:rFonts w:ascii="Arial" w:hAnsi="Arial" w:cs="Arial"/>
        </w:rPr>
        <w:t xml:space="preserve"> </w:t>
      </w:r>
      <w:r w:rsidRPr="00B74858">
        <w:rPr>
          <w:rFonts w:ascii="Arial" w:hAnsi="Arial" w:cs="Arial"/>
        </w:rPr>
        <w:t>ставу</w:t>
      </w:r>
      <w:r w:rsidR="00420F8D">
        <w:rPr>
          <w:rFonts w:ascii="Arial" w:hAnsi="Arial" w:cs="Arial"/>
        </w:rPr>
        <w:t xml:space="preserve"> </w:t>
      </w:r>
      <w:r w:rsidRPr="00B74858">
        <w:rPr>
          <w:rFonts w:ascii="Arial" w:hAnsi="Arial" w:cs="Arial"/>
        </w:rPr>
        <w:t>овог</w:t>
      </w:r>
      <w:r w:rsidR="00420F8D">
        <w:rPr>
          <w:rFonts w:ascii="Arial" w:hAnsi="Arial" w:cs="Arial"/>
        </w:rPr>
        <w:t xml:space="preserve"> </w:t>
      </w:r>
      <w:r w:rsidRPr="00B74858">
        <w:rPr>
          <w:rFonts w:ascii="Arial" w:hAnsi="Arial" w:cs="Arial"/>
        </w:rPr>
        <w:t>члана ,има</w:t>
      </w:r>
      <w:r w:rsidR="00420F8D">
        <w:rPr>
          <w:rFonts w:ascii="Arial" w:hAnsi="Arial" w:cs="Arial"/>
        </w:rPr>
        <w:t xml:space="preserve"> </w:t>
      </w:r>
      <w:r w:rsidRPr="00B74858">
        <w:rPr>
          <w:rFonts w:ascii="Arial" w:hAnsi="Arial" w:cs="Arial"/>
        </w:rPr>
        <w:t>право</w:t>
      </w:r>
      <w:r w:rsidR="00420F8D">
        <w:rPr>
          <w:rFonts w:ascii="Arial" w:hAnsi="Arial" w:cs="Arial"/>
        </w:rPr>
        <w:t xml:space="preserve"> </w:t>
      </w:r>
      <w:r w:rsidRPr="00B74858">
        <w:rPr>
          <w:rFonts w:ascii="Arial" w:hAnsi="Arial" w:cs="Arial"/>
        </w:rPr>
        <w:t>да</w:t>
      </w:r>
      <w:r w:rsidR="00420F8D">
        <w:rPr>
          <w:rFonts w:ascii="Arial" w:hAnsi="Arial" w:cs="Arial"/>
        </w:rPr>
        <w:t xml:space="preserve"> </w:t>
      </w:r>
      <w:r w:rsidRPr="00B74858">
        <w:rPr>
          <w:rFonts w:ascii="Arial" w:hAnsi="Arial" w:cs="Arial"/>
        </w:rPr>
        <w:t>за</w:t>
      </w:r>
      <w:r w:rsidR="00420F8D">
        <w:rPr>
          <w:rFonts w:ascii="Arial" w:hAnsi="Arial" w:cs="Arial"/>
        </w:rPr>
        <w:t xml:space="preserve"> </w:t>
      </w:r>
      <w:r w:rsidRPr="00B74858">
        <w:rPr>
          <w:rFonts w:ascii="Arial" w:hAnsi="Arial" w:cs="Arial"/>
        </w:rPr>
        <w:t>рачуна</w:t>
      </w:r>
      <w:r w:rsidR="00420F8D">
        <w:rPr>
          <w:rFonts w:ascii="Arial" w:hAnsi="Arial" w:cs="Arial"/>
        </w:rPr>
        <w:t xml:space="preserve"> </w:t>
      </w:r>
      <w:r w:rsidRPr="00B74858">
        <w:rPr>
          <w:rFonts w:ascii="Arial" w:hAnsi="Arial" w:cs="Arial"/>
        </w:rPr>
        <w:t>Продавцу</w:t>
      </w:r>
      <w:r w:rsidR="00420F8D">
        <w:rPr>
          <w:rFonts w:ascii="Arial" w:hAnsi="Arial" w:cs="Arial"/>
        </w:rPr>
        <w:t xml:space="preserve"> </w:t>
      </w:r>
      <w:r w:rsidRPr="00B74858">
        <w:rPr>
          <w:rFonts w:ascii="Arial" w:hAnsi="Arial" w:cs="Arial"/>
        </w:rPr>
        <w:t>уговорену</w:t>
      </w:r>
      <w:r w:rsidR="00420F8D">
        <w:rPr>
          <w:rFonts w:ascii="Arial" w:hAnsi="Arial" w:cs="Arial"/>
        </w:rPr>
        <w:t xml:space="preserve"> </w:t>
      </w:r>
      <w:r w:rsidRPr="00B74858">
        <w:rPr>
          <w:rFonts w:ascii="Arial" w:hAnsi="Arial" w:cs="Arial"/>
        </w:rPr>
        <w:t>казну</w:t>
      </w:r>
      <w:r w:rsidR="00420F8D">
        <w:rPr>
          <w:rFonts w:ascii="Arial" w:hAnsi="Arial" w:cs="Arial"/>
        </w:rPr>
        <w:t xml:space="preserve"> </w:t>
      </w:r>
      <w:r w:rsidRPr="00B74858">
        <w:rPr>
          <w:rFonts w:ascii="Arial" w:hAnsi="Arial" w:cs="Arial"/>
        </w:rPr>
        <w:t>наиме</w:t>
      </w:r>
      <w:r w:rsidR="00420F8D">
        <w:rPr>
          <w:rFonts w:ascii="Arial" w:hAnsi="Arial" w:cs="Arial"/>
        </w:rPr>
        <w:t xml:space="preserve"> </w:t>
      </w:r>
      <w:r w:rsidRPr="00B74858">
        <w:rPr>
          <w:rFonts w:ascii="Arial" w:hAnsi="Arial" w:cs="Arial"/>
        </w:rPr>
        <w:t>накнаде</w:t>
      </w:r>
      <w:r w:rsidR="00420F8D">
        <w:rPr>
          <w:rFonts w:ascii="Arial" w:hAnsi="Arial" w:cs="Arial"/>
        </w:rPr>
        <w:t xml:space="preserve"> </w:t>
      </w:r>
      <w:r w:rsidRPr="00B74858">
        <w:rPr>
          <w:rFonts w:ascii="Arial" w:hAnsi="Arial" w:cs="Arial"/>
        </w:rPr>
        <w:t>штете у износуод 10% од</w:t>
      </w:r>
      <w:r w:rsidR="00420F8D">
        <w:rPr>
          <w:rFonts w:ascii="Arial" w:hAnsi="Arial" w:cs="Arial"/>
        </w:rPr>
        <w:t xml:space="preserve"> </w:t>
      </w:r>
      <w:r w:rsidRPr="00B74858">
        <w:rPr>
          <w:rFonts w:ascii="Arial" w:hAnsi="Arial" w:cs="Arial"/>
        </w:rPr>
        <w:t>уговореног</w:t>
      </w:r>
      <w:r w:rsidR="00420F8D">
        <w:rPr>
          <w:rFonts w:ascii="Arial" w:hAnsi="Arial" w:cs="Arial"/>
        </w:rPr>
        <w:t xml:space="preserve"> </w:t>
      </w:r>
      <w:r w:rsidRPr="00B74858">
        <w:rPr>
          <w:rFonts w:ascii="Arial" w:hAnsi="Arial" w:cs="Arial"/>
        </w:rPr>
        <w:t>износа</w:t>
      </w:r>
      <w:r w:rsidR="00420F8D">
        <w:rPr>
          <w:rFonts w:ascii="Arial" w:hAnsi="Arial" w:cs="Arial"/>
        </w:rPr>
        <w:t xml:space="preserve"> </w:t>
      </w:r>
      <w:r w:rsidRPr="00B74858">
        <w:rPr>
          <w:rFonts w:ascii="Arial" w:hAnsi="Arial" w:cs="Arial"/>
        </w:rPr>
        <w:t>из</w:t>
      </w:r>
      <w:r w:rsidR="00420F8D">
        <w:rPr>
          <w:rFonts w:ascii="Arial" w:hAnsi="Arial" w:cs="Arial"/>
        </w:rPr>
        <w:t xml:space="preserve"> </w:t>
      </w:r>
      <w:r w:rsidRPr="00B74858">
        <w:rPr>
          <w:rFonts w:ascii="Arial" w:hAnsi="Arial" w:cs="Arial"/>
        </w:rPr>
        <w:t>понуде.</w:t>
      </w:r>
    </w:p>
    <w:p w:rsidR="00E64483" w:rsidRDefault="00E64483" w:rsidP="00E64483">
      <w:pPr>
        <w:jc w:val="center"/>
        <w:rPr>
          <w:rFonts w:ascii="Arial" w:hAnsi="Arial" w:cs="Arial"/>
          <w:i/>
          <w:iCs/>
          <w:lang w:val="sr-Cyrl-CS"/>
        </w:rPr>
      </w:pPr>
    </w:p>
    <w:p w:rsidR="00E64483" w:rsidRPr="00B3595C" w:rsidRDefault="00E64483" w:rsidP="009A59BF">
      <w:pPr>
        <w:jc w:val="center"/>
        <w:rPr>
          <w:rFonts w:ascii="Arial" w:hAnsi="Arial" w:cs="Arial"/>
          <w:iCs/>
          <w:lang w:val="sr-Cyrl-CS"/>
        </w:rPr>
      </w:pPr>
      <w:r w:rsidRPr="00B3595C">
        <w:rPr>
          <w:rFonts w:ascii="Arial" w:hAnsi="Arial" w:cs="Arial"/>
          <w:iCs/>
          <w:lang w:val="sr-Cyrl-CS"/>
        </w:rPr>
        <w:t>Члан 9.</w:t>
      </w:r>
    </w:p>
    <w:p w:rsidR="00E64483" w:rsidRDefault="00E64483" w:rsidP="00FC5D2B">
      <w:pPr>
        <w:jc w:val="both"/>
        <w:rPr>
          <w:rFonts w:ascii="Arial" w:eastAsia="Calibri" w:hAnsi="Arial" w:cs="Arial"/>
          <w:lang w:val="sr-Cyrl-CS"/>
        </w:rPr>
      </w:pPr>
      <w:r>
        <w:rPr>
          <w:rFonts w:ascii="Arial" w:eastAsia="Calibri" w:hAnsi="Arial" w:cs="Arial"/>
          <w:lang w:val="sr-Cyrl-CS"/>
        </w:rPr>
        <w:t xml:space="preserve">Уговор се закључује на одређено време за период </w:t>
      </w:r>
      <w:r w:rsidR="00FC5D2B">
        <w:rPr>
          <w:rFonts w:ascii="Arial" w:eastAsia="Calibri" w:hAnsi="Arial" w:cs="Arial"/>
          <w:lang w:val="sr-Cyrl-CS"/>
        </w:rPr>
        <w:t xml:space="preserve">од 12 месеци </w:t>
      </w:r>
      <w:r>
        <w:rPr>
          <w:rFonts w:ascii="Arial" w:eastAsia="Calibri" w:hAnsi="Arial" w:cs="Arial"/>
          <w:lang w:val="sr-Cyrl-CS"/>
        </w:rPr>
        <w:t xml:space="preserve">до испоруке уговорених количина добара из спецификације која је </w:t>
      </w:r>
      <w:r w:rsidR="009A59BF">
        <w:rPr>
          <w:rFonts w:ascii="Arial" w:eastAsia="Calibri" w:hAnsi="Arial" w:cs="Arial"/>
          <w:lang w:val="sr-Cyrl-CS"/>
        </w:rPr>
        <w:t>саставни део уговора и члана 4.</w:t>
      </w:r>
      <w:r>
        <w:rPr>
          <w:rFonts w:ascii="Arial" w:eastAsia="Calibri" w:hAnsi="Arial" w:cs="Arial"/>
          <w:lang w:val="sr-Cyrl-CS"/>
        </w:rPr>
        <w:t>Уговора.</w:t>
      </w:r>
    </w:p>
    <w:p w:rsidR="00E64483" w:rsidRDefault="00E64483" w:rsidP="00E64483">
      <w:pPr>
        <w:jc w:val="center"/>
        <w:rPr>
          <w:rFonts w:ascii="Arial" w:eastAsia="Calibri" w:hAnsi="Arial" w:cs="Arial"/>
          <w:lang w:val="sr-Cyrl-CS"/>
        </w:rPr>
      </w:pPr>
    </w:p>
    <w:p w:rsidR="00E64483" w:rsidRDefault="00E64483" w:rsidP="00E64483">
      <w:pPr>
        <w:jc w:val="center"/>
        <w:rPr>
          <w:rFonts w:ascii="Arial" w:hAnsi="Arial" w:cs="Arial"/>
          <w:i/>
          <w:iCs/>
          <w:lang w:val="sr-Cyrl-CS"/>
        </w:rPr>
      </w:pPr>
      <w:r>
        <w:rPr>
          <w:rFonts w:ascii="Arial" w:eastAsia="Calibri" w:hAnsi="Arial" w:cs="Arial"/>
          <w:lang w:val="sr-Cyrl-CS"/>
        </w:rPr>
        <w:t>Члан 10.</w:t>
      </w:r>
    </w:p>
    <w:p w:rsidR="00E64483" w:rsidRPr="008A74A1" w:rsidRDefault="00E64483" w:rsidP="00E64483">
      <w:pPr>
        <w:jc w:val="center"/>
        <w:rPr>
          <w:rFonts w:ascii="Arial" w:hAnsi="Arial" w:cs="Arial"/>
          <w:iCs/>
          <w:lang w:val="sr-Cyrl-CS"/>
        </w:rPr>
      </w:pPr>
    </w:p>
    <w:p w:rsidR="00E64483" w:rsidRPr="009A59BF" w:rsidRDefault="00E64483" w:rsidP="00E64483">
      <w:pPr>
        <w:rPr>
          <w:rFonts w:ascii="Arial" w:hAnsi="Arial" w:cs="Arial"/>
          <w:iCs/>
          <w:lang w:val="sr-Cyrl-CS"/>
        </w:rPr>
      </w:pPr>
      <w:r w:rsidRPr="009A59BF">
        <w:rPr>
          <w:rFonts w:ascii="Arial" w:hAnsi="Arial" w:cs="Arial"/>
          <w:iCs/>
          <w:lang w:val="sr-Cyrl-CS"/>
        </w:rPr>
        <w:t>За све што није овим уговором предвиђено, примењиваће се одредбе закона којима се регулишу облигациони односи.</w:t>
      </w:r>
    </w:p>
    <w:p w:rsidR="00E64483" w:rsidRDefault="00E64483" w:rsidP="00E64483">
      <w:pPr>
        <w:rPr>
          <w:rFonts w:ascii="Arial" w:hAnsi="Arial" w:cs="Arial"/>
          <w:i/>
          <w:iCs/>
          <w:lang w:val="sr-Cyrl-CS"/>
        </w:rPr>
      </w:pPr>
      <w:r w:rsidRPr="009A59BF">
        <w:rPr>
          <w:rFonts w:ascii="Arial" w:hAnsi="Arial" w:cs="Arial"/>
          <w:iCs/>
          <w:lang w:val="sr-Cyrl-CS"/>
        </w:rPr>
        <w:t xml:space="preserve">Евентуалне спорове уговорне стране ће решавати споразумно, а уколико то није могуће </w:t>
      </w:r>
      <w:r w:rsidR="00413351" w:rsidRPr="009A59BF">
        <w:rPr>
          <w:rFonts w:ascii="Arial" w:hAnsi="Arial" w:cs="Arial"/>
          <w:iCs/>
          <w:lang w:val="sr-Cyrl-CS"/>
        </w:rPr>
        <w:t>надлежан је Привредни суд у Панчеву</w:t>
      </w:r>
      <w:r>
        <w:rPr>
          <w:rFonts w:ascii="Arial" w:hAnsi="Arial" w:cs="Arial"/>
          <w:i/>
          <w:iCs/>
          <w:lang w:val="sr-Cyrl-CS"/>
        </w:rPr>
        <w:t>.</w:t>
      </w:r>
    </w:p>
    <w:p w:rsidR="00E64483" w:rsidRDefault="00E64483" w:rsidP="00E64483">
      <w:pPr>
        <w:rPr>
          <w:rFonts w:ascii="Arial" w:hAnsi="Arial" w:cs="Arial"/>
          <w:i/>
          <w:iCs/>
          <w:lang w:val="sr-Cyrl-CS"/>
        </w:rPr>
      </w:pPr>
    </w:p>
    <w:p w:rsidR="00E64483" w:rsidRDefault="00E64483" w:rsidP="00E64483">
      <w:pPr>
        <w:jc w:val="center"/>
        <w:rPr>
          <w:rFonts w:ascii="Arial" w:hAnsi="Arial" w:cs="Arial"/>
          <w:i/>
          <w:iCs/>
          <w:lang w:val="sr-Cyrl-CS"/>
        </w:rPr>
      </w:pPr>
      <w:r>
        <w:rPr>
          <w:rFonts w:ascii="Arial" w:hAnsi="Arial" w:cs="Arial"/>
          <w:i/>
          <w:iCs/>
          <w:lang w:val="sr-Cyrl-CS"/>
        </w:rPr>
        <w:t>Члан 11.</w:t>
      </w:r>
    </w:p>
    <w:p w:rsidR="00E64483" w:rsidRDefault="00E64483" w:rsidP="00E64483">
      <w:pPr>
        <w:pStyle w:val="BodyText"/>
        <w:rPr>
          <w:rFonts w:ascii="Arial" w:hAnsi="Arial" w:cs="Arial"/>
          <w:szCs w:val="22"/>
        </w:rPr>
      </w:pPr>
    </w:p>
    <w:p w:rsidR="00E64483" w:rsidRPr="00436A6E" w:rsidRDefault="00E64483" w:rsidP="00E64483">
      <w:pPr>
        <w:pStyle w:val="BodyText"/>
        <w:rPr>
          <w:rFonts w:ascii="Arial" w:hAnsi="Arial" w:cs="Arial"/>
          <w:szCs w:val="22"/>
        </w:rPr>
      </w:pPr>
      <w:r>
        <w:rPr>
          <w:rFonts w:ascii="Arial" w:hAnsi="Arial" w:cs="Arial"/>
          <w:szCs w:val="22"/>
        </w:rPr>
        <w:t>ОвајУговорјесачињен у 4 (четири) истоветнапримеркаодкојихпо 2 (два</w:t>
      </w:r>
      <w:r w:rsidRPr="00436A6E">
        <w:rPr>
          <w:rFonts w:ascii="Arial" w:hAnsi="Arial" w:cs="Arial"/>
          <w:szCs w:val="22"/>
        </w:rPr>
        <w:t>) задржавасвакауговорнастрана.</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За Купца                                                                           за Продавца</w:t>
      </w:r>
    </w:p>
    <w:p w:rsidR="00E64483" w:rsidRDefault="00413351" w:rsidP="00E64483">
      <w:pPr>
        <w:rPr>
          <w:rFonts w:ascii="Arial" w:hAnsi="Arial" w:cs="Arial"/>
          <w:i/>
          <w:iCs/>
          <w:lang w:val="sr-Cyrl-CS"/>
        </w:rPr>
      </w:pPr>
      <w:r>
        <w:rPr>
          <w:rFonts w:ascii="Arial" w:hAnsi="Arial" w:cs="Arial"/>
          <w:i/>
          <w:iCs/>
          <w:lang w:val="sr-Cyrl-CS"/>
        </w:rPr>
        <w:t>в.д.</w:t>
      </w:r>
      <w:r w:rsidR="00E64483">
        <w:rPr>
          <w:rFonts w:ascii="Arial" w:hAnsi="Arial" w:cs="Arial"/>
          <w:i/>
          <w:iCs/>
          <w:lang w:val="sr-Cyrl-CS"/>
        </w:rPr>
        <w:t>Директор</w:t>
      </w:r>
      <w:r>
        <w:rPr>
          <w:rFonts w:ascii="Arial" w:hAnsi="Arial" w:cs="Arial"/>
          <w:i/>
          <w:iCs/>
          <w:lang w:val="sr-Cyrl-CS"/>
        </w:rPr>
        <w:t>а</w:t>
      </w:r>
    </w:p>
    <w:p w:rsidR="00E64483" w:rsidRDefault="00E64483" w:rsidP="00E64483">
      <w:pPr>
        <w:rPr>
          <w:rFonts w:ascii="Arial" w:hAnsi="Arial" w:cs="Arial"/>
          <w:i/>
          <w:iCs/>
          <w:lang w:val="sr-Cyrl-CS"/>
        </w:rPr>
      </w:pPr>
      <w:r>
        <w:rPr>
          <w:rFonts w:ascii="Arial" w:hAnsi="Arial" w:cs="Arial"/>
          <w:i/>
          <w:iCs/>
          <w:lang w:val="sr-Cyrl-CS"/>
        </w:rPr>
        <w:t xml:space="preserve">________________                                                      ______________________ </w:t>
      </w:r>
    </w:p>
    <w:p w:rsidR="00E64483" w:rsidRDefault="00413351" w:rsidP="00E64483">
      <w:pPr>
        <w:rPr>
          <w:rFonts w:ascii="Arial" w:hAnsi="Arial" w:cs="Arial"/>
          <w:i/>
          <w:iCs/>
          <w:lang w:val="sr-Cyrl-CS"/>
        </w:rPr>
      </w:pPr>
      <w:r>
        <w:rPr>
          <w:rFonts w:ascii="Arial" w:hAnsi="Arial" w:cs="Arial"/>
          <w:i/>
          <w:iCs/>
          <w:lang w:val="sr-Cyrl-CS"/>
        </w:rPr>
        <w:t xml:space="preserve">  Југа др Будиша</w:t>
      </w: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p>
    <w:p w:rsidR="00E64483" w:rsidRDefault="00E64483" w:rsidP="00E64483">
      <w:pPr>
        <w:rPr>
          <w:rFonts w:ascii="Arial" w:hAnsi="Arial" w:cs="Arial"/>
          <w:i/>
          <w:iCs/>
          <w:lang w:val="sr-Cyrl-CS"/>
        </w:rPr>
      </w:pPr>
      <w:r>
        <w:rPr>
          <w:rFonts w:ascii="Arial" w:hAnsi="Arial" w:cs="Arial"/>
          <w:i/>
          <w:iCs/>
          <w:lang w:val="sr-Cyrl-CS"/>
        </w:rPr>
        <w:t>Напомена:</w:t>
      </w:r>
    </w:p>
    <w:p w:rsidR="00E64483" w:rsidRDefault="00E64483" w:rsidP="00E64483">
      <w:pPr>
        <w:rPr>
          <w:rFonts w:ascii="Arial" w:hAnsi="Arial" w:cs="Arial"/>
          <w:i/>
          <w:iCs/>
          <w:lang w:val="sr-Cyrl-CS"/>
        </w:rPr>
      </w:pPr>
      <w:r>
        <w:rPr>
          <w:rFonts w:ascii="Arial" w:hAnsi="Arial" w:cs="Arial"/>
          <w:i/>
          <w:iCs/>
          <w:lang w:val="sr-Cyrl-CS"/>
        </w:rPr>
        <w:t>Овај модел уговора представља садржину уговора који ће бити закључен. Уколико Продавац, без оправданог разлога, одбије да закључи уговор, након што му је уговор додељен, Управи за јавне набавке биће достављен доказ негативне референце.</w:t>
      </w:r>
    </w:p>
    <w:p w:rsidR="00413351" w:rsidRDefault="00413351" w:rsidP="00E64483">
      <w:pPr>
        <w:rPr>
          <w:rFonts w:ascii="Arial" w:hAnsi="Arial" w:cs="Arial"/>
          <w:i/>
          <w:iCs/>
          <w:lang w:val="sr-Cyrl-CS"/>
        </w:rPr>
      </w:pPr>
    </w:p>
    <w:p w:rsidR="00CF0AC3" w:rsidRDefault="00CF0AC3" w:rsidP="00E64483">
      <w:pPr>
        <w:rPr>
          <w:rFonts w:ascii="Arial" w:hAnsi="Arial" w:cs="Arial"/>
          <w:i/>
          <w:iCs/>
          <w:lang w:val="sr-Cyrl-CS"/>
        </w:rPr>
      </w:pPr>
    </w:p>
    <w:p w:rsidR="00E64483" w:rsidRDefault="00E64483" w:rsidP="00E64483">
      <w:pPr>
        <w:rPr>
          <w:rFonts w:ascii="Arial" w:hAnsi="Arial" w:cs="Arial"/>
          <w:i/>
          <w:iCs/>
          <w:lang w:val="sr-Cyrl-CS"/>
        </w:rPr>
      </w:pPr>
    </w:p>
    <w:p w:rsidR="00420F8D" w:rsidRDefault="00420F8D" w:rsidP="00E64483">
      <w:pPr>
        <w:rPr>
          <w:rFonts w:ascii="Arial" w:hAnsi="Arial" w:cs="Arial"/>
          <w:i/>
          <w:iCs/>
          <w:lang w:val="sr-Cyrl-CS"/>
        </w:rPr>
      </w:pPr>
    </w:p>
    <w:p w:rsidR="00420F8D" w:rsidRDefault="00420F8D" w:rsidP="00E64483">
      <w:pPr>
        <w:rPr>
          <w:rFonts w:ascii="Arial" w:hAnsi="Arial" w:cs="Arial"/>
          <w:i/>
          <w:iCs/>
          <w:lang w:val="sr-Cyrl-CS"/>
        </w:rPr>
      </w:pPr>
    </w:p>
    <w:p w:rsidR="00420F8D" w:rsidRDefault="00420F8D" w:rsidP="00E64483">
      <w:pPr>
        <w:rPr>
          <w:rFonts w:ascii="Arial" w:hAnsi="Arial" w:cs="Arial"/>
          <w:i/>
          <w:iCs/>
          <w:lang w:val="sr-Cyrl-CS"/>
        </w:rPr>
      </w:pPr>
    </w:p>
    <w:p w:rsidR="00420F8D" w:rsidRDefault="00420F8D" w:rsidP="00E64483">
      <w:pPr>
        <w:rPr>
          <w:rFonts w:ascii="Arial" w:hAnsi="Arial" w:cs="Arial"/>
          <w:i/>
          <w:iCs/>
          <w:lang w:val="sr-Cyrl-CS"/>
        </w:rPr>
      </w:pPr>
    </w:p>
    <w:p w:rsidR="00420F8D" w:rsidRDefault="00420F8D" w:rsidP="00E64483">
      <w:pPr>
        <w:rPr>
          <w:rFonts w:ascii="Arial" w:hAnsi="Arial" w:cs="Arial"/>
          <w:i/>
          <w:iCs/>
          <w:lang w:val="sr-Cyrl-CS"/>
        </w:rPr>
      </w:pPr>
    </w:p>
    <w:p w:rsidR="00420F8D" w:rsidRDefault="00420F8D" w:rsidP="00E64483">
      <w:pPr>
        <w:shd w:val="clear" w:color="auto" w:fill="C6D9F1"/>
        <w:jc w:val="center"/>
        <w:rPr>
          <w:rFonts w:ascii="Arial" w:hAnsi="Arial" w:cs="Arial"/>
          <w:i/>
          <w:iCs/>
          <w:lang w:val="sr-Cyrl-CS"/>
        </w:rPr>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t xml:space="preserve"> IX МОДЕЛ УГОВОРА</w:t>
      </w:r>
    </w:p>
    <w:p w:rsidR="00E64483" w:rsidRPr="002421B6" w:rsidRDefault="00E64483" w:rsidP="00E64483">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ПАРТИЈА 2 – ДРВО за огрев</w:t>
      </w:r>
    </w:p>
    <w:p w:rsidR="00E64483" w:rsidRDefault="00E64483" w:rsidP="00E64483">
      <w:pPr>
        <w:jc w:val="center"/>
        <w:rPr>
          <w:rFonts w:ascii="Arial" w:hAnsi="Arial" w:cs="Arial"/>
          <w:b/>
          <w:bCs/>
          <w:i/>
          <w:iCs/>
        </w:rPr>
      </w:pPr>
    </w:p>
    <w:p w:rsidR="00E64483" w:rsidRPr="00885495" w:rsidRDefault="00E64483" w:rsidP="00E64483">
      <w:pPr>
        <w:jc w:val="center"/>
        <w:rPr>
          <w:rFonts w:ascii="Arial" w:hAnsi="Arial" w:cs="Arial"/>
          <w:b/>
          <w:bCs/>
          <w:i/>
          <w:iCs/>
          <w:lang w:val="sr-Cyrl-CS"/>
        </w:rPr>
      </w:pPr>
      <w:r>
        <w:rPr>
          <w:rFonts w:ascii="Arial" w:hAnsi="Arial" w:cs="Arial"/>
          <w:b/>
          <w:bCs/>
          <w:i/>
          <w:iCs/>
        </w:rPr>
        <w:t xml:space="preserve">УГОВОР О </w:t>
      </w:r>
      <w:r>
        <w:rPr>
          <w:rFonts w:ascii="Arial" w:hAnsi="Arial" w:cs="Arial"/>
          <w:b/>
          <w:bCs/>
          <w:i/>
          <w:iCs/>
          <w:lang w:val="sr-Cyrl-CS"/>
        </w:rPr>
        <w:t xml:space="preserve">НАБАВЦИ ДРВА </w:t>
      </w:r>
    </w:p>
    <w:p w:rsidR="00E64483" w:rsidRDefault="00E64483" w:rsidP="00E64483">
      <w:pPr>
        <w:rPr>
          <w:rFonts w:ascii="Arial" w:hAnsi="Arial" w:cs="Arial"/>
          <w:i/>
          <w:iCs/>
        </w:rPr>
      </w:pPr>
    </w:p>
    <w:p w:rsidR="00E64483" w:rsidRDefault="00E64483" w:rsidP="00E64483">
      <w:pPr>
        <w:rPr>
          <w:rFonts w:ascii="Arial" w:hAnsi="Arial" w:cs="Arial"/>
          <w:b/>
          <w:i/>
          <w:iCs/>
          <w:lang w:val="sr-Cyrl-CS"/>
        </w:rPr>
      </w:pPr>
      <w:r>
        <w:rPr>
          <w:rFonts w:ascii="Arial" w:hAnsi="Arial" w:cs="Arial"/>
          <w:b/>
          <w:i/>
          <w:iCs/>
        </w:rPr>
        <w:t>Закљученизмеђу:</w:t>
      </w:r>
    </w:p>
    <w:p w:rsidR="00E64483" w:rsidRPr="001C5B0E" w:rsidRDefault="00E64483" w:rsidP="00E64483">
      <w:pPr>
        <w:rPr>
          <w:rFonts w:ascii="Arial" w:hAnsi="Arial" w:cs="Arial"/>
          <w:b/>
          <w:i/>
          <w:iCs/>
          <w:lang w:val="sr-Cyrl-CS"/>
        </w:rPr>
      </w:pPr>
    </w:p>
    <w:p w:rsidR="00413351" w:rsidRPr="00F41732" w:rsidRDefault="00413351" w:rsidP="00413351">
      <w:pPr>
        <w:rPr>
          <w:rFonts w:ascii="Arial" w:hAnsi="Arial" w:cs="Arial"/>
          <w:i/>
          <w:iCs/>
        </w:rPr>
      </w:pPr>
      <w:r>
        <w:rPr>
          <w:rFonts w:ascii="Arial" w:hAnsi="Arial" w:cs="Arial"/>
          <w:i/>
          <w:iCs/>
        </w:rPr>
        <w:t>Наручиоца:Специјалнаболницазаплућнеболести „ДрБудиславБабић“, ул.С.Милетића бр.55, 26340 БелаЦрква</w:t>
      </w:r>
    </w:p>
    <w:p w:rsidR="00413351" w:rsidRDefault="00E64483" w:rsidP="00E64483">
      <w:pPr>
        <w:rPr>
          <w:rFonts w:ascii="Arial" w:hAnsi="Arial" w:cs="Arial"/>
          <w:i/>
          <w:iCs/>
          <w:lang w:val="sr-Cyrl-CS"/>
        </w:rPr>
      </w:pPr>
      <w:r>
        <w:rPr>
          <w:rFonts w:ascii="Arial" w:hAnsi="Arial" w:cs="Arial"/>
          <w:i/>
          <w:iCs/>
        </w:rPr>
        <w:t>ПИБ:</w:t>
      </w:r>
      <w:r w:rsidR="00413351">
        <w:rPr>
          <w:rFonts w:ascii="Arial" w:hAnsi="Arial" w:cs="Arial"/>
          <w:i/>
          <w:iCs/>
          <w:lang w:val="sr-Cyrl-CS"/>
        </w:rPr>
        <w:t xml:space="preserve"> 100865891</w:t>
      </w:r>
    </w:p>
    <w:p w:rsidR="00E64483" w:rsidRPr="00A03F99" w:rsidRDefault="00E64483" w:rsidP="00E64483">
      <w:pPr>
        <w:rPr>
          <w:rFonts w:ascii="Arial" w:hAnsi="Arial" w:cs="Arial"/>
          <w:i/>
          <w:iCs/>
          <w:lang w:val="sr-Cyrl-CS"/>
        </w:rPr>
      </w:pPr>
      <w:r>
        <w:rPr>
          <w:rFonts w:ascii="Arial" w:hAnsi="Arial" w:cs="Arial"/>
          <w:i/>
          <w:iCs/>
        </w:rPr>
        <w:t xml:space="preserve">Матичниброј: </w:t>
      </w:r>
      <w:r w:rsidR="00413351">
        <w:rPr>
          <w:rFonts w:ascii="Arial" w:hAnsi="Arial" w:cs="Arial"/>
          <w:i/>
          <w:iCs/>
          <w:lang w:val="sr-Cyrl-CS"/>
        </w:rPr>
        <w:t>08031436</w:t>
      </w:r>
    </w:p>
    <w:p w:rsidR="00E64483" w:rsidRDefault="00E64483" w:rsidP="00E64483">
      <w:pPr>
        <w:rPr>
          <w:rFonts w:ascii="Arial" w:hAnsi="Arial" w:cs="Arial"/>
          <w:i/>
          <w:iCs/>
        </w:rPr>
      </w:pPr>
      <w:r>
        <w:rPr>
          <w:rFonts w:ascii="Arial" w:hAnsi="Arial" w:cs="Arial"/>
          <w:i/>
          <w:iCs/>
        </w:rPr>
        <w:t>Бројрачуна:</w:t>
      </w:r>
      <w:r w:rsidR="00413351">
        <w:rPr>
          <w:rFonts w:ascii="Arial" w:hAnsi="Arial" w:cs="Arial"/>
          <w:i/>
          <w:iCs/>
          <w:lang w:val="sr-Cyrl-CS"/>
        </w:rPr>
        <w:t xml:space="preserve"> 840-102661-23</w:t>
      </w:r>
    </w:p>
    <w:p w:rsidR="00E64483" w:rsidRPr="00D43682" w:rsidRDefault="00E64483" w:rsidP="00E64483">
      <w:pPr>
        <w:rPr>
          <w:rFonts w:ascii="Arial" w:hAnsi="Arial" w:cs="Arial"/>
          <w:i/>
          <w:iCs/>
          <w:lang w:val="sr-Cyrl-CS"/>
        </w:rPr>
      </w:pPr>
      <w:r>
        <w:rPr>
          <w:rFonts w:ascii="Arial" w:hAnsi="Arial" w:cs="Arial"/>
          <w:i/>
          <w:iCs/>
        </w:rPr>
        <w:t>Телефон:</w:t>
      </w:r>
      <w:r w:rsidR="00413351">
        <w:rPr>
          <w:rFonts w:ascii="Arial" w:hAnsi="Arial" w:cs="Arial"/>
          <w:i/>
          <w:iCs/>
          <w:lang w:val="sr-Cyrl-CS"/>
        </w:rPr>
        <w:t>013 852-146</w:t>
      </w:r>
      <w:r>
        <w:rPr>
          <w:rFonts w:ascii="Arial" w:hAnsi="Arial" w:cs="Arial"/>
          <w:i/>
          <w:iCs/>
        </w:rPr>
        <w:t>Телефакс:</w:t>
      </w:r>
      <w:r w:rsidR="00413351">
        <w:rPr>
          <w:rFonts w:ascii="Arial" w:hAnsi="Arial" w:cs="Arial"/>
          <w:i/>
          <w:iCs/>
          <w:lang w:val="sr-Cyrl-CS"/>
        </w:rPr>
        <w:t xml:space="preserve"> 013 851-001</w:t>
      </w:r>
    </w:p>
    <w:p w:rsidR="00E64483" w:rsidRDefault="00E64483" w:rsidP="00E64483">
      <w:pPr>
        <w:rPr>
          <w:rFonts w:ascii="Arial" w:hAnsi="Arial" w:cs="Arial"/>
          <w:i/>
          <w:iCs/>
        </w:rPr>
      </w:pPr>
      <w:r>
        <w:rPr>
          <w:rFonts w:ascii="Arial" w:hAnsi="Arial" w:cs="Arial"/>
          <w:i/>
          <w:iCs/>
        </w:rPr>
        <w:t>когазаступа</w:t>
      </w:r>
      <w:r>
        <w:rPr>
          <w:rFonts w:ascii="Arial" w:hAnsi="Arial" w:cs="Arial"/>
          <w:i/>
          <w:iCs/>
          <w:lang w:val="sr-Cyrl-CS"/>
        </w:rPr>
        <w:t>:</w:t>
      </w:r>
      <w:r w:rsidR="00413351">
        <w:rPr>
          <w:rFonts w:ascii="Arial" w:hAnsi="Arial" w:cs="Arial"/>
          <w:i/>
          <w:iCs/>
          <w:lang w:val="sr-Cyrl-CS"/>
        </w:rPr>
        <w:t>в.д.</w:t>
      </w:r>
      <w:r>
        <w:rPr>
          <w:rFonts w:ascii="Arial" w:hAnsi="Arial" w:cs="Arial"/>
          <w:i/>
          <w:iCs/>
          <w:lang w:val="sr-Cyrl-CS"/>
        </w:rPr>
        <w:t>директор</w:t>
      </w:r>
      <w:r w:rsidR="00413351">
        <w:rPr>
          <w:rFonts w:ascii="Arial" w:hAnsi="Arial" w:cs="Arial"/>
          <w:i/>
          <w:iCs/>
          <w:lang w:val="sr-Cyrl-CS"/>
        </w:rPr>
        <w:t>а Југа др Будиша</w:t>
      </w:r>
    </w:p>
    <w:p w:rsidR="00E64483" w:rsidRDefault="00E64483" w:rsidP="00E64483">
      <w:pPr>
        <w:rPr>
          <w:rFonts w:ascii="Arial" w:hAnsi="Arial" w:cs="Arial"/>
          <w:i/>
          <w:iCs/>
        </w:rPr>
      </w:pPr>
      <w:r>
        <w:rPr>
          <w:rFonts w:ascii="Arial" w:hAnsi="Arial" w:cs="Arial"/>
          <w:i/>
          <w:iCs/>
        </w:rPr>
        <w:t xml:space="preserve">(у даљемтексту: </w:t>
      </w:r>
      <w:r>
        <w:rPr>
          <w:rFonts w:ascii="Arial" w:hAnsi="Arial" w:cs="Arial"/>
          <w:b/>
          <w:bCs/>
          <w:i/>
          <w:iCs/>
          <w:lang w:val="sr-Cyrl-CS"/>
        </w:rPr>
        <w:t xml:space="preserve">Купац </w:t>
      </w:r>
      <w:r>
        <w:rPr>
          <w:rFonts w:ascii="Arial" w:hAnsi="Arial" w:cs="Arial"/>
          <w:i/>
          <w:iCs/>
        </w:rPr>
        <w:t>)</w:t>
      </w:r>
    </w:p>
    <w:p w:rsidR="00E64483" w:rsidRPr="00D43682" w:rsidRDefault="00E64483" w:rsidP="00E64483">
      <w:pPr>
        <w:rPr>
          <w:rFonts w:ascii="Arial" w:hAnsi="Arial" w:cs="Arial"/>
          <w:i/>
          <w:iCs/>
          <w:lang w:val="sr-Cyrl-CS"/>
        </w:rPr>
      </w:pPr>
    </w:p>
    <w:p w:rsidR="00E64483" w:rsidRDefault="00E64483" w:rsidP="00E64483">
      <w:pPr>
        <w:rPr>
          <w:rFonts w:ascii="Arial" w:hAnsi="Arial" w:cs="Arial"/>
          <w:i/>
          <w:iCs/>
        </w:rPr>
      </w:pPr>
      <w:r>
        <w:rPr>
          <w:rFonts w:ascii="Arial" w:hAnsi="Arial" w:cs="Arial"/>
          <w:i/>
          <w:iCs/>
        </w:rPr>
        <w:t>и</w:t>
      </w:r>
    </w:p>
    <w:p w:rsidR="00E64483" w:rsidRDefault="00E64483" w:rsidP="00E64483">
      <w:pPr>
        <w:rPr>
          <w:rFonts w:ascii="Arial" w:hAnsi="Arial" w:cs="Arial"/>
          <w:i/>
          <w:iCs/>
          <w:lang w:val="sr-Cyrl-CS"/>
        </w:rPr>
      </w:pPr>
    </w:p>
    <w:p w:rsidR="00E64483" w:rsidRDefault="00E64483" w:rsidP="00E64483">
      <w:pPr>
        <w:rPr>
          <w:rFonts w:ascii="Arial" w:hAnsi="Arial" w:cs="Arial"/>
          <w:i/>
          <w:iCs/>
        </w:rPr>
      </w:pPr>
      <w:r>
        <w:rPr>
          <w:rFonts w:ascii="Arial" w:hAnsi="Arial" w:cs="Arial"/>
          <w:i/>
          <w:iCs/>
          <w:lang w:val="sr-Cyrl-CS"/>
        </w:rPr>
        <w:t xml:space="preserve">Понуђача  </w:t>
      </w:r>
      <w:r>
        <w:rPr>
          <w:rFonts w:ascii="Arial" w:hAnsi="Arial" w:cs="Arial"/>
          <w:i/>
          <w:iCs/>
        </w:rPr>
        <w:t>...............................................................................................</w:t>
      </w:r>
    </w:p>
    <w:p w:rsidR="00E64483" w:rsidRDefault="00E64483" w:rsidP="00E64483">
      <w:pPr>
        <w:rPr>
          <w:rFonts w:ascii="Arial" w:hAnsi="Arial" w:cs="Arial"/>
          <w:i/>
          <w:iCs/>
        </w:rPr>
      </w:pPr>
      <w:r>
        <w:rPr>
          <w:rFonts w:ascii="Arial" w:hAnsi="Arial" w:cs="Arial"/>
          <w:i/>
          <w:iCs/>
        </w:rPr>
        <w:t>саседиштем у ............................................, улица .........................................., ПИБ:..........................Матичниброј: ........................................</w:t>
      </w:r>
    </w:p>
    <w:p w:rsidR="00E64483" w:rsidRDefault="00E64483" w:rsidP="00E64483">
      <w:pPr>
        <w:rPr>
          <w:rFonts w:ascii="Arial" w:hAnsi="Arial" w:cs="Arial"/>
          <w:i/>
          <w:iCs/>
        </w:rPr>
      </w:pPr>
      <w:r>
        <w:rPr>
          <w:rFonts w:ascii="Arial" w:hAnsi="Arial" w:cs="Arial"/>
          <w:i/>
          <w:iCs/>
        </w:rPr>
        <w:t>Бројрачуна: ............................................ Називбанке:......................................,</w:t>
      </w:r>
    </w:p>
    <w:p w:rsidR="00E64483" w:rsidRDefault="00E64483" w:rsidP="00E64483">
      <w:pPr>
        <w:rPr>
          <w:rFonts w:ascii="Arial" w:hAnsi="Arial" w:cs="Arial"/>
          <w:i/>
          <w:iCs/>
        </w:rPr>
      </w:pPr>
      <w:r>
        <w:rPr>
          <w:rFonts w:ascii="Arial" w:hAnsi="Arial" w:cs="Arial"/>
          <w:i/>
          <w:iCs/>
        </w:rPr>
        <w:t>Телефон:............................Телефакс:</w:t>
      </w:r>
    </w:p>
    <w:p w:rsidR="00E64483" w:rsidRDefault="00E64483" w:rsidP="00E64483">
      <w:pPr>
        <w:rPr>
          <w:rFonts w:ascii="Arial" w:hAnsi="Arial" w:cs="Arial"/>
          <w:i/>
          <w:iCs/>
        </w:rPr>
      </w:pPr>
      <w:r>
        <w:rPr>
          <w:rFonts w:ascii="Arial" w:hAnsi="Arial" w:cs="Arial"/>
          <w:i/>
          <w:iCs/>
        </w:rPr>
        <w:t xml:space="preserve">кога заступа................................................................... </w:t>
      </w:r>
    </w:p>
    <w:p w:rsidR="00E64483" w:rsidRDefault="00E64483" w:rsidP="00E64483">
      <w:pPr>
        <w:rPr>
          <w:rFonts w:ascii="Arial" w:hAnsi="Arial" w:cs="Arial"/>
          <w:i/>
          <w:iCs/>
        </w:rPr>
      </w:pPr>
      <w:r>
        <w:rPr>
          <w:rFonts w:ascii="Arial" w:hAnsi="Arial" w:cs="Arial"/>
          <w:i/>
          <w:iCs/>
        </w:rPr>
        <w:t xml:space="preserve">(удаљемтексту: </w:t>
      </w:r>
      <w:r>
        <w:rPr>
          <w:rFonts w:ascii="Arial" w:hAnsi="Arial" w:cs="Arial"/>
          <w:b/>
          <w:bCs/>
          <w:i/>
          <w:iCs/>
          <w:lang w:val="sr-Cyrl-CS"/>
        </w:rPr>
        <w:t xml:space="preserve">Продавац </w:t>
      </w:r>
      <w:r>
        <w:rPr>
          <w:rFonts w:ascii="Arial" w:hAnsi="Arial" w:cs="Arial"/>
          <w:i/>
          <w:iCs/>
        </w:rPr>
        <w:t>),</w:t>
      </w:r>
    </w:p>
    <w:p w:rsidR="00E64483" w:rsidRDefault="00E64483" w:rsidP="00E64483">
      <w:pPr>
        <w:rPr>
          <w:rFonts w:ascii="Arial" w:hAnsi="Arial" w:cs="Arial"/>
          <w:i/>
          <w:iCs/>
        </w:rPr>
      </w:pPr>
    </w:p>
    <w:p w:rsidR="00E64483" w:rsidRDefault="00E64483" w:rsidP="00E64483">
      <w:pPr>
        <w:rPr>
          <w:rFonts w:ascii="Arial" w:hAnsi="Arial" w:cs="Arial"/>
          <w:i/>
          <w:iCs/>
        </w:rPr>
      </w:pPr>
      <w:r>
        <w:rPr>
          <w:rFonts w:ascii="Arial" w:hAnsi="Arial" w:cs="Arial"/>
          <w:i/>
          <w:iCs/>
        </w:rPr>
        <w:t>Основуговора:</w:t>
      </w:r>
    </w:p>
    <w:p w:rsidR="00E64483" w:rsidRPr="00420F8D" w:rsidRDefault="00E64483" w:rsidP="00E64483">
      <w:pPr>
        <w:rPr>
          <w:rFonts w:ascii="Arial" w:hAnsi="Arial" w:cs="Arial"/>
          <w:i/>
          <w:iCs/>
        </w:rPr>
      </w:pPr>
      <w:r>
        <w:rPr>
          <w:rFonts w:ascii="Arial" w:hAnsi="Arial" w:cs="Arial"/>
          <w:i/>
          <w:iCs/>
        </w:rPr>
        <w:t>ЈН</w:t>
      </w:r>
      <w:r>
        <w:rPr>
          <w:rFonts w:ascii="Arial" w:hAnsi="Arial" w:cs="Arial"/>
          <w:i/>
          <w:iCs/>
          <w:lang w:val="sr-Cyrl-CS"/>
        </w:rPr>
        <w:t>МВ</w:t>
      </w:r>
      <w:r>
        <w:rPr>
          <w:rFonts w:ascii="Arial" w:hAnsi="Arial" w:cs="Arial"/>
          <w:i/>
          <w:iCs/>
        </w:rPr>
        <w:t>Број</w:t>
      </w:r>
      <w:r w:rsidR="00420F8D">
        <w:rPr>
          <w:rFonts w:ascii="Arial" w:hAnsi="Arial" w:cs="Arial"/>
          <w:i/>
          <w:iCs/>
          <w:lang w:val="sr-Cyrl-CS"/>
        </w:rPr>
        <w:t xml:space="preserve"> 4/2020</w:t>
      </w:r>
    </w:p>
    <w:p w:rsidR="00E64483" w:rsidRDefault="00E64483" w:rsidP="00E64483">
      <w:pPr>
        <w:rPr>
          <w:rFonts w:ascii="Arial" w:hAnsi="Arial" w:cs="Arial"/>
          <w:i/>
          <w:iCs/>
        </w:rPr>
      </w:pPr>
      <w:r>
        <w:rPr>
          <w:rFonts w:ascii="Arial" w:hAnsi="Arial" w:cs="Arial"/>
          <w:i/>
          <w:iCs/>
        </w:rPr>
        <w:t xml:space="preserve">Број и датумодлуке о </w:t>
      </w:r>
      <w:r>
        <w:rPr>
          <w:rFonts w:ascii="Arial" w:hAnsi="Arial" w:cs="Arial"/>
          <w:i/>
          <w:iCs/>
          <w:lang w:val="sr-Cyrl-CS"/>
        </w:rPr>
        <w:t>додели уговора</w:t>
      </w:r>
      <w:r>
        <w:rPr>
          <w:rFonts w:ascii="Arial" w:hAnsi="Arial" w:cs="Arial"/>
          <w:i/>
          <w:iCs/>
        </w:rPr>
        <w:t>:...............................................</w:t>
      </w:r>
    </w:p>
    <w:p w:rsidR="00E64483" w:rsidRDefault="00E64483" w:rsidP="00E64483">
      <w:pPr>
        <w:rPr>
          <w:rFonts w:ascii="Arial" w:hAnsi="Arial" w:cs="Arial"/>
          <w:i/>
          <w:iCs/>
          <w:lang w:val="sr-Cyrl-CS"/>
        </w:rPr>
      </w:pPr>
      <w:r>
        <w:rPr>
          <w:rFonts w:ascii="Arial" w:hAnsi="Arial" w:cs="Arial"/>
          <w:i/>
          <w:iCs/>
        </w:rPr>
        <w:t>Понудаизабраногпонуђачабр. ______ од...............................</w:t>
      </w:r>
    </w:p>
    <w:p w:rsidR="00E64483" w:rsidRDefault="00E64483" w:rsidP="00E64483">
      <w:pPr>
        <w:rPr>
          <w:rFonts w:ascii="Arial" w:hAnsi="Arial" w:cs="Arial"/>
          <w:i/>
          <w:iCs/>
          <w:lang w:val="sr-Cyrl-CS"/>
        </w:rPr>
      </w:pP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1.</w:t>
      </w:r>
    </w:p>
    <w:p w:rsidR="00E64483" w:rsidRPr="005A2C81" w:rsidRDefault="00E64483" w:rsidP="00E64483">
      <w:pPr>
        <w:jc w:val="center"/>
        <w:rPr>
          <w:rFonts w:ascii="Arial" w:hAnsi="Arial" w:cs="Arial"/>
          <w:iCs/>
          <w:lang w:val="sr-Cyrl-CS"/>
        </w:rPr>
      </w:pPr>
    </w:p>
    <w:p w:rsidR="00E64483" w:rsidRPr="005A2C81" w:rsidRDefault="00E64483" w:rsidP="00E64483">
      <w:pPr>
        <w:rPr>
          <w:rFonts w:ascii="Arial" w:hAnsi="Arial" w:cs="Arial"/>
          <w:iCs/>
          <w:lang w:val="sr-Cyrl-CS"/>
        </w:rPr>
      </w:pPr>
      <w:r w:rsidRPr="005A2C81">
        <w:rPr>
          <w:rFonts w:ascii="Arial" w:hAnsi="Arial" w:cs="Arial"/>
          <w:iCs/>
          <w:lang w:val="sr-Cyrl-CS"/>
        </w:rPr>
        <w:t>Предмет угов</w:t>
      </w:r>
      <w:r w:rsidR="005E2796" w:rsidRPr="005A2C81">
        <w:rPr>
          <w:rFonts w:ascii="Arial" w:hAnsi="Arial" w:cs="Arial"/>
          <w:iCs/>
          <w:lang w:val="sr-Cyrl-CS"/>
        </w:rPr>
        <w:t xml:space="preserve">ора је набавка </w:t>
      </w:r>
      <w:r w:rsidR="00061562" w:rsidRPr="005A2C81">
        <w:rPr>
          <w:rFonts w:ascii="Arial" w:hAnsi="Arial" w:cs="Arial"/>
          <w:iCs/>
          <w:lang w:val="sr-Cyrl-CS"/>
        </w:rPr>
        <w:t>1</w:t>
      </w:r>
      <w:r w:rsidR="00420F8D">
        <w:rPr>
          <w:rFonts w:ascii="Arial" w:hAnsi="Arial" w:cs="Arial"/>
          <w:iCs/>
          <w:lang w:val="sr-Cyrl-CS"/>
        </w:rPr>
        <w:t>5</w:t>
      </w:r>
      <w:r w:rsidR="00413351" w:rsidRPr="005A2C81">
        <w:rPr>
          <w:rFonts w:ascii="Arial" w:hAnsi="Arial" w:cs="Arial"/>
          <w:iCs/>
          <w:lang w:val="sr-Cyrl-CS"/>
        </w:rPr>
        <w:t>0</w:t>
      </w:r>
      <w:r w:rsidRPr="005A2C81">
        <w:rPr>
          <w:rFonts w:ascii="Arial" w:hAnsi="Arial" w:cs="Arial"/>
          <w:iCs/>
          <w:lang w:val="sr-Cyrl-CS"/>
        </w:rPr>
        <w:t xml:space="preserve"> м</w:t>
      </w:r>
      <w:r w:rsidRPr="005A2C81">
        <w:rPr>
          <w:rFonts w:ascii="Arial" w:hAnsi="Arial" w:cs="Arial"/>
          <w:iCs/>
          <w:vertAlign w:val="superscript"/>
          <w:lang w:val="sr-Cyrl-CS"/>
        </w:rPr>
        <w:t xml:space="preserve">3 </w:t>
      </w:r>
      <w:r w:rsidR="00413351" w:rsidRPr="005A2C81">
        <w:rPr>
          <w:rFonts w:ascii="Arial" w:hAnsi="Arial" w:cs="Arial"/>
          <w:iCs/>
          <w:lang w:val="sr-Cyrl-CS"/>
        </w:rPr>
        <w:t xml:space="preserve">  огревно дрво“багрем“ облице</w:t>
      </w:r>
      <w:r w:rsidRPr="005A2C81">
        <w:rPr>
          <w:rFonts w:ascii="Arial" w:hAnsi="Arial" w:cs="Arial"/>
          <w:iCs/>
          <w:lang w:val="sr-Cyrl-CS"/>
        </w:rPr>
        <w:t xml:space="preserve"> , а које дрво  Купац набавља од продавца, у свему према понуди бр. ______ од _____________________ .</w:t>
      </w:r>
    </w:p>
    <w:p w:rsidR="00E64483" w:rsidRPr="005A2C81" w:rsidRDefault="00E64483" w:rsidP="00E64483">
      <w:pPr>
        <w:rPr>
          <w:rFonts w:ascii="Arial" w:hAnsi="Arial" w:cs="Arial"/>
          <w:iCs/>
          <w:lang w:val="sr-Cyrl-CS"/>
        </w:rPr>
      </w:pP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2.</w:t>
      </w:r>
    </w:p>
    <w:p w:rsidR="00E64483" w:rsidRPr="005A2C81" w:rsidRDefault="00E64483" w:rsidP="00E64483">
      <w:pPr>
        <w:jc w:val="center"/>
        <w:rPr>
          <w:rFonts w:ascii="Arial" w:hAnsi="Arial" w:cs="Arial"/>
          <w:iCs/>
          <w:lang w:val="sr-Cyrl-CS"/>
        </w:rPr>
      </w:pPr>
    </w:p>
    <w:p w:rsidR="00E64483" w:rsidRPr="005A2C81" w:rsidRDefault="005E2796" w:rsidP="00E64483">
      <w:pPr>
        <w:rPr>
          <w:rFonts w:ascii="Arial" w:hAnsi="Arial" w:cs="Arial"/>
          <w:iCs/>
          <w:lang w:val="sr-Cyrl-CS"/>
        </w:rPr>
      </w:pPr>
      <w:r w:rsidRPr="005A2C81">
        <w:rPr>
          <w:rFonts w:ascii="Arial" w:hAnsi="Arial" w:cs="Arial"/>
          <w:iCs/>
          <w:lang w:val="sr-Cyrl-CS"/>
        </w:rPr>
        <w:t xml:space="preserve">Укупна цена за </w:t>
      </w:r>
      <w:r w:rsidR="00061562" w:rsidRPr="005A2C81">
        <w:rPr>
          <w:rFonts w:ascii="Arial" w:hAnsi="Arial" w:cs="Arial"/>
          <w:iCs/>
          <w:lang w:val="sr-Cyrl-CS"/>
        </w:rPr>
        <w:t>1</w:t>
      </w:r>
      <w:r w:rsidR="00420F8D">
        <w:rPr>
          <w:rFonts w:ascii="Arial" w:hAnsi="Arial" w:cs="Arial"/>
          <w:iCs/>
          <w:lang w:val="sr-Cyrl-CS"/>
        </w:rPr>
        <w:t>5</w:t>
      </w:r>
      <w:r w:rsidR="00413351" w:rsidRPr="005A2C81">
        <w:rPr>
          <w:rFonts w:ascii="Arial" w:hAnsi="Arial" w:cs="Arial"/>
          <w:iCs/>
          <w:lang w:val="sr-Cyrl-CS"/>
        </w:rPr>
        <w:t>0</w:t>
      </w:r>
      <w:r w:rsidR="00E64483" w:rsidRPr="005A2C81">
        <w:rPr>
          <w:rFonts w:ascii="Arial" w:hAnsi="Arial" w:cs="Arial"/>
          <w:iCs/>
          <w:lang w:val="sr-Cyrl-CS"/>
        </w:rPr>
        <w:t xml:space="preserve"> м</w:t>
      </w:r>
      <w:r w:rsidR="00E64483" w:rsidRPr="005A2C81">
        <w:rPr>
          <w:rFonts w:ascii="Arial" w:hAnsi="Arial" w:cs="Arial"/>
          <w:iCs/>
          <w:vertAlign w:val="superscript"/>
          <w:lang w:val="sr-Cyrl-CS"/>
        </w:rPr>
        <w:t xml:space="preserve">3 </w:t>
      </w:r>
      <w:r w:rsidR="00E64483" w:rsidRPr="005A2C81">
        <w:rPr>
          <w:rFonts w:ascii="Arial" w:hAnsi="Arial" w:cs="Arial"/>
          <w:iCs/>
          <w:lang w:val="sr-Cyrl-CS"/>
        </w:rPr>
        <w:t xml:space="preserve"> износи   _______________ динара  без ПДВ-а, односно _________________ динара са ПДВ-ом.</w:t>
      </w:r>
    </w:p>
    <w:p w:rsidR="00E64483" w:rsidRPr="005A2C81" w:rsidRDefault="00E64483" w:rsidP="00E64483">
      <w:pPr>
        <w:rPr>
          <w:rFonts w:ascii="Arial" w:hAnsi="Arial" w:cs="Arial"/>
          <w:iCs/>
          <w:lang w:val="sr-Cyrl-CS"/>
        </w:rPr>
      </w:pPr>
      <w:r w:rsidRPr="005A2C81">
        <w:rPr>
          <w:rFonts w:ascii="Arial" w:hAnsi="Arial" w:cs="Arial"/>
          <w:iCs/>
          <w:lang w:val="sr-Cyrl-CS"/>
        </w:rPr>
        <w:t>У цену је урачунат и превоз до Купца.</w:t>
      </w:r>
    </w:p>
    <w:p w:rsidR="00E64483" w:rsidRPr="005A2C81" w:rsidRDefault="00E64483" w:rsidP="00E64483">
      <w:pPr>
        <w:rPr>
          <w:rFonts w:ascii="Arial" w:hAnsi="Arial" w:cs="Arial"/>
          <w:iCs/>
          <w:lang w:val="sr-Cyrl-CS"/>
        </w:rPr>
      </w:pPr>
      <w:r w:rsidRPr="005A2C81">
        <w:rPr>
          <w:rFonts w:ascii="Arial" w:hAnsi="Arial" w:cs="Arial"/>
          <w:iCs/>
          <w:lang w:val="sr-Cyrl-CS"/>
        </w:rPr>
        <w:t>Наведена цена је фиксна и не може се мењати.</w:t>
      </w:r>
    </w:p>
    <w:p w:rsidR="00E64483" w:rsidRPr="005A2C81" w:rsidRDefault="00E64483" w:rsidP="00E64483">
      <w:pPr>
        <w:tabs>
          <w:tab w:val="left" w:pos="6111"/>
        </w:tabs>
        <w:rPr>
          <w:rFonts w:ascii="Arial" w:hAnsi="Arial" w:cs="Arial"/>
          <w:iCs/>
          <w:lang w:val="sr-Cyrl-CS"/>
        </w:rPr>
      </w:pPr>
      <w:r w:rsidRPr="005A2C81">
        <w:rPr>
          <w:rFonts w:ascii="Arial" w:hAnsi="Arial" w:cs="Arial"/>
          <w:iCs/>
          <w:lang w:val="sr-Cyrl-CS"/>
        </w:rPr>
        <w:tab/>
      </w:r>
    </w:p>
    <w:p w:rsidR="00F16E12" w:rsidRDefault="00F16E12" w:rsidP="00E64483">
      <w:pPr>
        <w:jc w:val="center"/>
        <w:rPr>
          <w:rFonts w:ascii="Arial" w:hAnsi="Arial" w:cs="Arial"/>
          <w:iCs/>
          <w:lang w:val="sr-Cyrl-CS"/>
        </w:rPr>
      </w:pP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3.</w:t>
      </w:r>
    </w:p>
    <w:p w:rsidR="00E64483" w:rsidRPr="005A2C81" w:rsidRDefault="00E64483" w:rsidP="00E64483">
      <w:pPr>
        <w:rPr>
          <w:rFonts w:ascii="Arial" w:hAnsi="Arial" w:cs="Arial"/>
          <w:iCs/>
          <w:lang w:val="sr-Cyrl-CS"/>
        </w:rPr>
      </w:pPr>
    </w:p>
    <w:p w:rsidR="00E64483" w:rsidRPr="005A2C81" w:rsidRDefault="00E64483" w:rsidP="00E64483">
      <w:pPr>
        <w:pStyle w:val="ListParagraph"/>
        <w:rPr>
          <w:rFonts w:ascii="Arial" w:hAnsi="Arial" w:cs="Arial"/>
          <w:kern w:val="2"/>
          <w:lang w:val="sr-Cyrl-CS"/>
        </w:rPr>
      </w:pPr>
      <w:r w:rsidRPr="005A2C81">
        <w:rPr>
          <w:rFonts w:ascii="Arial" w:hAnsi="Arial" w:cs="Arial"/>
          <w:lang w:val="sr-Cyrl-CS"/>
        </w:rPr>
        <w:t>Понуђач ће део уговореног добра извршити преко следећих подизвођача:</w:t>
      </w:r>
    </w:p>
    <w:p w:rsidR="00E64483" w:rsidRPr="005A2C81" w:rsidRDefault="00E64483" w:rsidP="00E64483">
      <w:pPr>
        <w:pStyle w:val="ListParagraph"/>
        <w:numPr>
          <w:ilvl w:val="0"/>
          <w:numId w:val="18"/>
        </w:numPr>
        <w:suppressAutoHyphens w:val="0"/>
        <w:spacing w:after="200" w:line="276" w:lineRule="auto"/>
        <w:contextualSpacing/>
        <w:rPr>
          <w:rFonts w:ascii="Arial" w:hAnsi="Arial" w:cs="Arial"/>
          <w:lang w:val="sr-Cyrl-CS"/>
        </w:rPr>
      </w:pPr>
      <w:r w:rsidRPr="005A2C81">
        <w:rPr>
          <w:rFonts w:ascii="Arial" w:hAnsi="Arial" w:cs="Arial"/>
          <w:lang w:val="sr-Cyrl-CS"/>
        </w:rPr>
        <w:lastRenderedPageBreak/>
        <w:t xml:space="preserve">___________________________________, са седиштем ______________________ ,ПИБ </w:t>
      </w:r>
    </w:p>
    <w:p w:rsidR="00E64483" w:rsidRPr="005A2C81" w:rsidRDefault="00E64483" w:rsidP="00E64483">
      <w:pPr>
        <w:pStyle w:val="ListParagraph"/>
        <w:ind w:left="644"/>
        <w:rPr>
          <w:rFonts w:ascii="Arial" w:hAnsi="Arial" w:cs="Arial"/>
          <w:lang w:val="sr-Cyrl-CS"/>
        </w:rPr>
      </w:pPr>
      <w:r w:rsidRPr="005A2C81">
        <w:rPr>
          <w:rFonts w:ascii="Arial" w:hAnsi="Arial" w:cs="Arial"/>
          <w:lang w:val="sr-Cyrl-CS"/>
        </w:rPr>
        <w:t>________________________ ,матични број _______________________</w:t>
      </w:r>
    </w:p>
    <w:p w:rsidR="00E64483" w:rsidRPr="005A2C81" w:rsidRDefault="00E64483" w:rsidP="00E64483">
      <w:pPr>
        <w:pStyle w:val="ListParagraph"/>
        <w:ind w:left="644"/>
        <w:rPr>
          <w:rFonts w:ascii="Arial" w:hAnsi="Arial" w:cs="Arial"/>
          <w:lang w:val="sr-Cyrl-CS"/>
        </w:rPr>
      </w:pPr>
    </w:p>
    <w:p w:rsidR="00E64483" w:rsidRPr="005A2C81" w:rsidRDefault="00E64483" w:rsidP="00E64483">
      <w:pPr>
        <w:pStyle w:val="ListParagraph"/>
        <w:rPr>
          <w:rFonts w:ascii="Arial" w:hAnsi="Arial" w:cs="Arial"/>
          <w:lang w:val="sr-Cyrl-CS"/>
        </w:rPr>
      </w:pPr>
      <w:r w:rsidRPr="005A2C81">
        <w:rPr>
          <w:rFonts w:ascii="Arial" w:hAnsi="Arial" w:cs="Arial"/>
          <w:lang w:val="sr-Cyrl-CS"/>
        </w:rPr>
        <w:t>Део предмета набавке који ће извршити :_____________________________</w:t>
      </w:r>
    </w:p>
    <w:p w:rsidR="00E64483" w:rsidRPr="005A2C81" w:rsidRDefault="00E64483" w:rsidP="00E64483">
      <w:pPr>
        <w:pStyle w:val="ListParagraph"/>
        <w:rPr>
          <w:rFonts w:ascii="Arial" w:hAnsi="Arial" w:cs="Arial"/>
          <w:lang w:val="sr-Cyrl-CS"/>
        </w:rPr>
      </w:pPr>
      <w:r w:rsidRPr="005A2C81">
        <w:rPr>
          <w:rFonts w:ascii="Arial" w:hAnsi="Arial" w:cs="Arial"/>
          <w:lang w:val="sr-Cyrl-CS"/>
        </w:rPr>
        <w:t>% укупне вредности набавке који ће извршити_________________________</w:t>
      </w:r>
    </w:p>
    <w:p w:rsidR="00E64483" w:rsidRPr="005A2C81" w:rsidRDefault="00E64483" w:rsidP="00E64483">
      <w:pPr>
        <w:pStyle w:val="ListParagraph"/>
        <w:tabs>
          <w:tab w:val="left" w:pos="1755"/>
        </w:tabs>
        <w:rPr>
          <w:rFonts w:ascii="Arial" w:hAnsi="Arial" w:cs="Arial"/>
          <w:lang w:val="sr-Cyrl-CS"/>
        </w:rPr>
      </w:pPr>
      <w:r w:rsidRPr="005A2C81">
        <w:rPr>
          <w:rFonts w:ascii="Arial" w:hAnsi="Arial" w:cs="Arial"/>
          <w:lang w:val="sr-Cyrl-CS"/>
        </w:rPr>
        <w:tab/>
      </w:r>
    </w:p>
    <w:p w:rsidR="00E64483" w:rsidRPr="005A2C81" w:rsidRDefault="00E64483" w:rsidP="00E64483">
      <w:pPr>
        <w:rPr>
          <w:rFonts w:ascii="Arial" w:hAnsi="Arial" w:cs="Arial"/>
          <w:lang w:val="sr-Cyrl-CS"/>
        </w:rPr>
      </w:pPr>
      <w:r w:rsidRPr="005A2C81">
        <w:rPr>
          <w:rFonts w:ascii="Arial" w:hAnsi="Arial" w:cs="Arial"/>
          <w:lang w:val="sr-Cyrl-CS"/>
        </w:rPr>
        <w:t>Односно у групи понуђача коју чине следећи чланови групе понуђача:</w:t>
      </w:r>
    </w:p>
    <w:p w:rsidR="00E64483" w:rsidRPr="005A2C81" w:rsidRDefault="00E64483" w:rsidP="00E64483">
      <w:pPr>
        <w:ind w:left="284"/>
        <w:rPr>
          <w:rFonts w:ascii="Arial" w:hAnsi="Arial" w:cs="Arial"/>
          <w:lang w:val="sr-Cyrl-CS"/>
        </w:rPr>
      </w:pPr>
      <w:r w:rsidRPr="005A2C81">
        <w:rPr>
          <w:rFonts w:ascii="Arial" w:hAnsi="Arial" w:cs="Arial"/>
          <w:lang w:val="sr-Cyrl-CS"/>
        </w:rPr>
        <w:t>1.      ___________________________________, са седиштем ______________________ ,ПИБ ________________________ ,матични број _______________________</w:t>
      </w:r>
    </w:p>
    <w:p w:rsidR="00E64483" w:rsidRPr="005A2C81" w:rsidRDefault="00E64483" w:rsidP="00E64483">
      <w:pPr>
        <w:pStyle w:val="ListParagraph"/>
        <w:jc w:val="center"/>
        <w:rPr>
          <w:rFonts w:ascii="Arial" w:hAnsi="Arial" w:cs="Arial"/>
        </w:rPr>
      </w:pPr>
    </w:p>
    <w:p w:rsidR="00E64483" w:rsidRPr="005A2C81" w:rsidRDefault="00E64483" w:rsidP="00E64483">
      <w:pPr>
        <w:jc w:val="center"/>
        <w:rPr>
          <w:rFonts w:ascii="Arial" w:hAnsi="Arial" w:cs="Arial"/>
          <w:iCs/>
          <w:lang w:val="sr-Cyrl-CS"/>
        </w:rPr>
      </w:pPr>
    </w:p>
    <w:p w:rsidR="00E64483" w:rsidRPr="005A2C81" w:rsidRDefault="00E64483" w:rsidP="00E64483">
      <w:pPr>
        <w:jc w:val="center"/>
        <w:rPr>
          <w:rFonts w:ascii="Arial" w:hAnsi="Arial" w:cs="Arial"/>
          <w:iCs/>
          <w:lang w:val="sr-Cyrl-CS"/>
        </w:rPr>
      </w:pP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4.</w:t>
      </w:r>
    </w:p>
    <w:p w:rsidR="00E64483" w:rsidRPr="005A2C81" w:rsidRDefault="00E64483" w:rsidP="00E64483">
      <w:pPr>
        <w:jc w:val="center"/>
        <w:rPr>
          <w:rFonts w:ascii="Arial" w:hAnsi="Arial" w:cs="Arial"/>
          <w:iCs/>
          <w:lang w:val="sr-Cyrl-CS"/>
        </w:rPr>
      </w:pPr>
    </w:p>
    <w:p w:rsidR="00E64483" w:rsidRPr="005A2C81" w:rsidRDefault="00E64483" w:rsidP="00E64483">
      <w:pPr>
        <w:rPr>
          <w:rFonts w:ascii="Arial" w:hAnsi="Arial" w:cs="Arial"/>
          <w:iCs/>
          <w:lang w:val="sr-Cyrl-CS"/>
        </w:rPr>
      </w:pPr>
      <w:r w:rsidRPr="005A2C81">
        <w:rPr>
          <w:rFonts w:ascii="Arial" w:hAnsi="Arial" w:cs="Arial"/>
          <w:iCs/>
          <w:lang w:val="sr-Cyrl-CS"/>
        </w:rPr>
        <w:t>Продавац је у обавези да Купцу испоручи дрва за огрев, у року од ____ дана од дана потписивања уговора, а  Купац се обавезује да дрво за огрев  плати у року од највише 45 дана од дана регистровања у централни регистар а у складу са Законом о роковима измирења новчаних обавеза у комерцијалним трансакцијама .</w:t>
      </w:r>
    </w:p>
    <w:p w:rsidR="00E64483" w:rsidRPr="005A2C81" w:rsidRDefault="00E64483" w:rsidP="00E64483">
      <w:pPr>
        <w:rPr>
          <w:rFonts w:ascii="Arial" w:hAnsi="Arial" w:cs="Arial"/>
          <w:iCs/>
          <w:lang w:val="sr-Cyrl-CS"/>
        </w:rPr>
      </w:pPr>
      <w:r w:rsidRPr="005A2C81">
        <w:rPr>
          <w:rFonts w:ascii="Arial" w:hAnsi="Arial" w:cs="Arial"/>
          <w:iCs/>
          <w:lang w:val="sr-Cyrl-CS"/>
        </w:rPr>
        <w:t xml:space="preserve">Продавац превози  дрво до купца </w:t>
      </w:r>
      <w:r w:rsidR="00413351" w:rsidRPr="005A2C81">
        <w:rPr>
          <w:rFonts w:ascii="Arial" w:hAnsi="Arial" w:cs="Arial"/>
          <w:iCs/>
          <w:lang w:val="sr-Cyrl-CS"/>
        </w:rPr>
        <w:t>и испоручује га на адресу:Специјална болница за плућне болести „Др Будислав Бабић“,ул.С.Милетића бр.55, 26340 Бела Црква.</w:t>
      </w:r>
    </w:p>
    <w:p w:rsidR="00E64483" w:rsidRPr="005A2C81" w:rsidRDefault="00E64483" w:rsidP="00E64483">
      <w:pPr>
        <w:rPr>
          <w:rFonts w:ascii="Arial" w:hAnsi="Arial" w:cs="Arial"/>
          <w:iCs/>
          <w:lang w:val="sr-Cyrl-CS"/>
        </w:rPr>
      </w:pP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5.</w:t>
      </w:r>
    </w:p>
    <w:p w:rsidR="00E64483" w:rsidRPr="005A2C81" w:rsidRDefault="00E64483" w:rsidP="00E64483">
      <w:pPr>
        <w:jc w:val="center"/>
        <w:rPr>
          <w:rFonts w:ascii="Arial" w:hAnsi="Arial" w:cs="Arial"/>
          <w:iCs/>
          <w:lang w:val="sr-Cyrl-CS"/>
        </w:rPr>
      </w:pPr>
    </w:p>
    <w:p w:rsidR="00E64483" w:rsidRPr="005A2C81" w:rsidRDefault="00E64483" w:rsidP="00E64483">
      <w:pPr>
        <w:rPr>
          <w:rFonts w:ascii="Arial" w:hAnsi="Arial" w:cs="Arial"/>
          <w:iCs/>
          <w:lang w:val="sr-Cyrl-CS"/>
        </w:rPr>
      </w:pPr>
      <w:r w:rsidRPr="005A2C81">
        <w:rPr>
          <w:rFonts w:ascii="Arial" w:hAnsi="Arial" w:cs="Arial"/>
          <w:iCs/>
          <w:lang w:val="sr-Cyrl-CS"/>
        </w:rPr>
        <w:t>Пријем дрва врши овлашћени представник Купца у присуству овлашћеног представника Продавца.</w:t>
      </w:r>
    </w:p>
    <w:p w:rsidR="00E64483" w:rsidRPr="005A2C81" w:rsidRDefault="00E64483" w:rsidP="00E64483">
      <w:pPr>
        <w:rPr>
          <w:rFonts w:ascii="Arial" w:hAnsi="Arial" w:cs="Arial"/>
          <w:iCs/>
          <w:lang w:val="sr-Cyrl-CS"/>
        </w:rPr>
      </w:pPr>
      <w:r w:rsidRPr="005A2C81">
        <w:rPr>
          <w:rFonts w:ascii="Arial" w:hAnsi="Arial" w:cs="Arial"/>
          <w:iCs/>
          <w:lang w:val="sr-Cyrl-CS"/>
        </w:rPr>
        <w:t xml:space="preserve">Овлашћени представник Купца потврђује отпремницу Продавца  својим потписом. </w:t>
      </w: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6.</w:t>
      </w:r>
    </w:p>
    <w:p w:rsidR="00E64483" w:rsidRPr="005A2C81" w:rsidRDefault="00E64483" w:rsidP="00E64483">
      <w:pPr>
        <w:jc w:val="center"/>
        <w:rPr>
          <w:rFonts w:ascii="Arial" w:hAnsi="Arial" w:cs="Arial"/>
          <w:iCs/>
          <w:lang w:val="sr-Cyrl-CS"/>
        </w:rPr>
      </w:pPr>
    </w:p>
    <w:p w:rsidR="00E64483" w:rsidRPr="005A2C81" w:rsidRDefault="00E64483" w:rsidP="00E64483">
      <w:pPr>
        <w:rPr>
          <w:rFonts w:ascii="Arial" w:hAnsi="Arial" w:cs="Arial"/>
          <w:iCs/>
          <w:lang w:val="sr-Cyrl-CS"/>
        </w:rPr>
      </w:pPr>
      <w:r w:rsidRPr="005A2C81">
        <w:rPr>
          <w:rFonts w:ascii="Arial" w:hAnsi="Arial" w:cs="Arial"/>
          <w:iCs/>
          <w:lang w:val="sr-Cyrl-CS"/>
        </w:rPr>
        <w:t>Купац прегледа дрво приликом пријема и одмах ће дати примедбу Продавцу уколико постоје видљиви недостаци.</w:t>
      </w:r>
    </w:p>
    <w:p w:rsidR="00E64483" w:rsidRPr="005A2C81" w:rsidRDefault="00E64483" w:rsidP="00E64483">
      <w:pPr>
        <w:rPr>
          <w:rFonts w:ascii="Arial" w:hAnsi="Arial" w:cs="Arial"/>
          <w:iCs/>
          <w:lang w:val="sr-Cyrl-CS"/>
        </w:rPr>
      </w:pPr>
      <w:r w:rsidRPr="005A2C81">
        <w:rPr>
          <w:rFonts w:ascii="Arial" w:hAnsi="Arial" w:cs="Arial"/>
          <w:iCs/>
          <w:lang w:val="sr-Cyrl-CS"/>
        </w:rPr>
        <w:t xml:space="preserve">Продавац гарантује </w:t>
      </w:r>
      <w:r w:rsidRPr="005A2C81">
        <w:rPr>
          <w:rFonts w:ascii="Arial" w:hAnsi="Arial" w:cs="Arial"/>
          <w:iCs/>
          <w:lang w:val="sr-Latn-CS"/>
        </w:rPr>
        <w:t>K</w:t>
      </w:r>
      <w:r w:rsidRPr="005A2C81">
        <w:rPr>
          <w:rFonts w:ascii="Arial" w:hAnsi="Arial" w:cs="Arial"/>
          <w:iCs/>
          <w:lang w:val="sr-Cyrl-CS"/>
        </w:rPr>
        <w:t>упцу да испоручено  дрво  има оне квалитете који су потребни Дому.</w:t>
      </w: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7.</w:t>
      </w:r>
    </w:p>
    <w:p w:rsidR="00E64483" w:rsidRPr="005A2C81" w:rsidRDefault="00E64483" w:rsidP="00E64483">
      <w:pPr>
        <w:jc w:val="center"/>
        <w:rPr>
          <w:rFonts w:ascii="Arial" w:hAnsi="Arial" w:cs="Arial"/>
          <w:iCs/>
          <w:lang w:val="sr-Cyrl-CS"/>
        </w:rPr>
      </w:pPr>
    </w:p>
    <w:p w:rsidR="00E64483" w:rsidRPr="005A2C81" w:rsidRDefault="00E64483" w:rsidP="00E64483">
      <w:pPr>
        <w:widowControl w:val="0"/>
        <w:tabs>
          <w:tab w:val="left" w:pos="582"/>
          <w:tab w:val="center" w:pos="4703"/>
        </w:tabs>
        <w:autoSpaceDE w:val="0"/>
        <w:autoSpaceDN w:val="0"/>
        <w:adjustRightInd w:val="0"/>
        <w:rPr>
          <w:rFonts w:ascii="Arial" w:hAnsi="Arial" w:cs="Arial"/>
        </w:rPr>
      </w:pPr>
      <w:r w:rsidRPr="005A2C81">
        <w:rPr>
          <w:rFonts w:ascii="Arial" w:hAnsi="Arial" w:cs="Arial"/>
        </w:rPr>
        <w:t>ЕвентуалнереклемацијеКупца у погледуквалитета ,непоштовањарокаиспорукедужеод 1 дана ,као и променеценебезсагласностиКупца ,суразлозизбогкојихКупацможедаоткажеуговор а Испоручилацбуде у обавезидакупцунадокнадиштету.УколикоКупацраскинеУговоризразлоганаведених у претходномставуовогчлана ,имаправодазарачунаПродавцууговоренуказнунаименакнадештете у износуод 10% одуговореногизносаизпонуде.</w:t>
      </w:r>
    </w:p>
    <w:p w:rsidR="00E64483" w:rsidRPr="005A2C81" w:rsidRDefault="00E64483" w:rsidP="00E64483">
      <w:pPr>
        <w:widowControl w:val="0"/>
        <w:tabs>
          <w:tab w:val="left" w:pos="582"/>
          <w:tab w:val="center" w:pos="4703"/>
        </w:tabs>
        <w:autoSpaceDE w:val="0"/>
        <w:autoSpaceDN w:val="0"/>
        <w:adjustRightInd w:val="0"/>
        <w:rPr>
          <w:rFonts w:ascii="Arial" w:hAnsi="Arial" w:cs="Arial"/>
        </w:rPr>
      </w:pPr>
    </w:p>
    <w:p w:rsidR="00E64483" w:rsidRPr="005A2C81" w:rsidRDefault="00E64483" w:rsidP="00E64483">
      <w:pPr>
        <w:widowControl w:val="0"/>
        <w:tabs>
          <w:tab w:val="left" w:pos="582"/>
          <w:tab w:val="center" w:pos="4703"/>
        </w:tabs>
        <w:autoSpaceDE w:val="0"/>
        <w:autoSpaceDN w:val="0"/>
        <w:adjustRightInd w:val="0"/>
        <w:jc w:val="center"/>
        <w:rPr>
          <w:rFonts w:ascii="Arial" w:hAnsi="Arial" w:cs="Arial"/>
        </w:rPr>
      </w:pPr>
      <w:r w:rsidRPr="005A2C81">
        <w:rPr>
          <w:rFonts w:ascii="Arial" w:hAnsi="Arial" w:cs="Arial"/>
        </w:rPr>
        <w:lastRenderedPageBreak/>
        <w:t>Члан 8.</w:t>
      </w:r>
    </w:p>
    <w:p w:rsidR="00E64483" w:rsidRPr="005A2C81" w:rsidRDefault="00E64483" w:rsidP="00E64483">
      <w:pPr>
        <w:jc w:val="center"/>
        <w:rPr>
          <w:rFonts w:ascii="Arial" w:hAnsi="Arial" w:cs="Arial"/>
          <w:iCs/>
          <w:lang w:val="sr-Cyrl-CS"/>
        </w:rPr>
      </w:pPr>
    </w:p>
    <w:p w:rsidR="00E64483" w:rsidRPr="005A2C81" w:rsidRDefault="00E64483" w:rsidP="00E64483">
      <w:pPr>
        <w:rPr>
          <w:rFonts w:ascii="Arial" w:hAnsi="Arial" w:cs="Arial"/>
          <w:iCs/>
          <w:lang w:val="sr-Cyrl-CS"/>
        </w:rPr>
      </w:pPr>
      <w:r w:rsidRPr="005A2C81">
        <w:rPr>
          <w:rFonts w:ascii="Arial" w:hAnsi="Arial" w:cs="Arial"/>
          <w:iCs/>
          <w:lang w:val="sr-Cyrl-CS"/>
        </w:rPr>
        <w:t>За све што није овим уговором предвиђено, примењиваће се одредбе закона којима се регулишу облигациони односи.</w:t>
      </w:r>
    </w:p>
    <w:p w:rsidR="00E64483" w:rsidRPr="005A2C81" w:rsidRDefault="00E64483" w:rsidP="00E64483">
      <w:pPr>
        <w:rPr>
          <w:rFonts w:ascii="Arial" w:hAnsi="Arial" w:cs="Arial"/>
          <w:iCs/>
          <w:lang w:val="sr-Cyrl-CS"/>
        </w:rPr>
      </w:pPr>
      <w:r w:rsidRPr="005A2C81">
        <w:rPr>
          <w:rFonts w:ascii="Arial" w:hAnsi="Arial" w:cs="Arial"/>
          <w:iCs/>
          <w:lang w:val="sr-Cyrl-CS"/>
        </w:rPr>
        <w:t>Евентуалне спорове уговорне стране ће решавати споразумно, а уколико то није могуће</w:t>
      </w:r>
      <w:r w:rsidR="00413351" w:rsidRPr="005A2C81">
        <w:rPr>
          <w:rFonts w:ascii="Arial" w:hAnsi="Arial" w:cs="Arial"/>
          <w:iCs/>
          <w:lang w:val="sr-Cyrl-CS"/>
        </w:rPr>
        <w:t xml:space="preserve"> надлежан је Привредни суд у Панчев</w:t>
      </w:r>
      <w:r w:rsidRPr="005A2C81">
        <w:rPr>
          <w:rFonts w:ascii="Arial" w:hAnsi="Arial" w:cs="Arial"/>
          <w:iCs/>
          <w:lang w:val="sr-Cyrl-CS"/>
        </w:rPr>
        <w:t>у.</w:t>
      </w:r>
    </w:p>
    <w:p w:rsidR="00E64483" w:rsidRPr="005A2C81" w:rsidRDefault="00E64483" w:rsidP="00E64483">
      <w:pPr>
        <w:rPr>
          <w:rFonts w:ascii="Arial" w:hAnsi="Arial" w:cs="Arial"/>
          <w:iCs/>
          <w:lang w:val="sr-Cyrl-CS"/>
        </w:rPr>
      </w:pPr>
    </w:p>
    <w:p w:rsidR="00E64483" w:rsidRDefault="00E64483" w:rsidP="00E64483">
      <w:pPr>
        <w:jc w:val="center"/>
        <w:rPr>
          <w:rFonts w:ascii="Arial" w:hAnsi="Arial" w:cs="Arial"/>
          <w:iCs/>
          <w:lang w:val="sr-Cyrl-CS"/>
        </w:rPr>
      </w:pPr>
      <w:r w:rsidRPr="005A2C81">
        <w:rPr>
          <w:rFonts w:ascii="Arial" w:hAnsi="Arial" w:cs="Arial"/>
          <w:iCs/>
          <w:lang w:val="sr-Cyrl-CS"/>
        </w:rPr>
        <w:t>Члан 9.</w:t>
      </w:r>
    </w:p>
    <w:p w:rsidR="00F16E12" w:rsidRDefault="00F16E12" w:rsidP="00F16E12">
      <w:pPr>
        <w:jc w:val="both"/>
        <w:rPr>
          <w:rFonts w:ascii="Arial" w:eastAsia="Calibri" w:hAnsi="Arial" w:cs="Arial"/>
          <w:lang w:val="sr-Cyrl-CS"/>
        </w:rPr>
      </w:pPr>
      <w:r>
        <w:rPr>
          <w:rFonts w:ascii="Arial" w:eastAsia="Calibri" w:hAnsi="Arial" w:cs="Arial"/>
          <w:lang w:val="sr-Cyrl-CS"/>
        </w:rPr>
        <w:t>Уговор се закључује на одређено време  за период од 12 месеци до испоруке уговорених количина добара из спецификације која је саставни део уговора и члана 4.Уговора.</w:t>
      </w:r>
    </w:p>
    <w:p w:rsidR="00F16E12" w:rsidRDefault="00F16E12" w:rsidP="00F16E12">
      <w:pPr>
        <w:jc w:val="center"/>
        <w:rPr>
          <w:rFonts w:ascii="Arial" w:eastAsia="Calibri" w:hAnsi="Arial" w:cs="Arial"/>
          <w:lang w:val="sr-Cyrl-CS"/>
        </w:rPr>
      </w:pPr>
    </w:p>
    <w:p w:rsidR="00F16E12" w:rsidRPr="005A2C81" w:rsidRDefault="00F16E12" w:rsidP="00E64483">
      <w:pPr>
        <w:jc w:val="center"/>
        <w:rPr>
          <w:rFonts w:ascii="Arial" w:hAnsi="Arial" w:cs="Arial"/>
          <w:iCs/>
          <w:lang w:val="sr-Cyrl-CS"/>
        </w:rPr>
      </w:pPr>
    </w:p>
    <w:p w:rsidR="00E64483" w:rsidRPr="005A2C81" w:rsidRDefault="00E64483" w:rsidP="00E64483">
      <w:pPr>
        <w:jc w:val="center"/>
        <w:rPr>
          <w:rFonts w:ascii="Arial" w:hAnsi="Arial" w:cs="Arial"/>
          <w:iCs/>
          <w:lang w:val="sr-Cyrl-CS"/>
        </w:rPr>
      </w:pPr>
      <w:r w:rsidRPr="005A2C81">
        <w:rPr>
          <w:rFonts w:ascii="Arial" w:hAnsi="Arial" w:cs="Arial"/>
          <w:iCs/>
          <w:lang w:val="sr-Cyrl-CS"/>
        </w:rPr>
        <w:t>Члан 10.</w:t>
      </w:r>
    </w:p>
    <w:p w:rsidR="00E64483" w:rsidRPr="005A2C81" w:rsidRDefault="00E64483" w:rsidP="00E64483">
      <w:pPr>
        <w:rPr>
          <w:rFonts w:ascii="Arial" w:hAnsi="Arial" w:cs="Arial"/>
          <w:iCs/>
          <w:lang w:val="sr-Cyrl-CS"/>
        </w:rPr>
      </w:pPr>
      <w:r w:rsidRPr="005A2C81">
        <w:rPr>
          <w:rFonts w:ascii="Arial" w:hAnsi="Arial" w:cs="Arial"/>
          <w:iCs/>
          <w:lang w:val="sr-Cyrl-CS"/>
        </w:rPr>
        <w:t>Уговор се саставља у 4 истоветна примерка, по 2 за сваку уговорну страну.</w:t>
      </w:r>
    </w:p>
    <w:p w:rsidR="00E64483" w:rsidRPr="005A2C81" w:rsidRDefault="00E64483" w:rsidP="00E64483">
      <w:pPr>
        <w:rPr>
          <w:rFonts w:ascii="Arial" w:hAnsi="Arial" w:cs="Arial"/>
          <w:iCs/>
          <w:lang w:val="sr-Cyrl-CS"/>
        </w:rPr>
      </w:pPr>
    </w:p>
    <w:p w:rsidR="00E64483" w:rsidRPr="005A2C81" w:rsidRDefault="00E64483" w:rsidP="00E64483">
      <w:pPr>
        <w:rPr>
          <w:rFonts w:ascii="Arial" w:hAnsi="Arial" w:cs="Arial"/>
          <w:iCs/>
          <w:lang w:val="sr-Cyrl-CS"/>
        </w:rPr>
      </w:pPr>
      <w:r w:rsidRPr="005A2C81">
        <w:rPr>
          <w:rFonts w:ascii="Arial" w:hAnsi="Arial" w:cs="Arial"/>
          <w:iCs/>
          <w:lang w:val="sr-Cyrl-CS"/>
        </w:rPr>
        <w:t>За Купца                                                                           за Продавца</w:t>
      </w:r>
    </w:p>
    <w:p w:rsidR="00E64483" w:rsidRPr="005A2C81" w:rsidRDefault="00107939" w:rsidP="00E64483">
      <w:pPr>
        <w:rPr>
          <w:rFonts w:ascii="Arial" w:hAnsi="Arial" w:cs="Arial"/>
          <w:iCs/>
          <w:lang w:val="sr-Cyrl-CS"/>
        </w:rPr>
      </w:pPr>
      <w:r w:rsidRPr="005A2C81">
        <w:rPr>
          <w:rFonts w:ascii="Arial" w:hAnsi="Arial" w:cs="Arial"/>
          <w:iCs/>
          <w:lang w:val="sr-Cyrl-CS"/>
        </w:rPr>
        <w:t>в.д.</w:t>
      </w:r>
      <w:r w:rsidR="00E64483" w:rsidRPr="005A2C81">
        <w:rPr>
          <w:rFonts w:ascii="Arial" w:hAnsi="Arial" w:cs="Arial"/>
          <w:iCs/>
          <w:lang w:val="sr-Cyrl-CS"/>
        </w:rPr>
        <w:t>Директор</w:t>
      </w:r>
      <w:r w:rsidRPr="005A2C81">
        <w:rPr>
          <w:rFonts w:ascii="Arial" w:hAnsi="Arial" w:cs="Arial"/>
          <w:iCs/>
          <w:lang w:val="sr-Cyrl-CS"/>
        </w:rPr>
        <w:t>а</w:t>
      </w:r>
    </w:p>
    <w:p w:rsidR="00E64483" w:rsidRPr="005A2C81" w:rsidRDefault="00E64483" w:rsidP="00E64483">
      <w:pPr>
        <w:rPr>
          <w:rFonts w:ascii="Arial" w:hAnsi="Arial" w:cs="Arial"/>
          <w:iCs/>
          <w:lang w:val="sr-Cyrl-CS"/>
        </w:rPr>
      </w:pPr>
      <w:r w:rsidRPr="005A2C81">
        <w:rPr>
          <w:rFonts w:ascii="Arial" w:hAnsi="Arial" w:cs="Arial"/>
          <w:iCs/>
          <w:lang w:val="sr-Cyrl-CS"/>
        </w:rPr>
        <w:t xml:space="preserve">________________                                                      ______________________ </w:t>
      </w:r>
    </w:p>
    <w:p w:rsidR="00E64483" w:rsidRPr="005A2C81" w:rsidRDefault="00107939" w:rsidP="00E64483">
      <w:pPr>
        <w:rPr>
          <w:rFonts w:ascii="Arial" w:hAnsi="Arial" w:cs="Arial"/>
          <w:iCs/>
          <w:lang w:val="sr-Cyrl-CS"/>
        </w:rPr>
      </w:pPr>
      <w:r w:rsidRPr="005A2C81">
        <w:rPr>
          <w:rFonts w:ascii="Arial" w:hAnsi="Arial" w:cs="Arial"/>
          <w:iCs/>
          <w:lang w:val="sr-Cyrl-CS"/>
        </w:rPr>
        <w:t xml:space="preserve">   Југа др Будиша</w:t>
      </w:r>
    </w:p>
    <w:p w:rsidR="00E64483" w:rsidRPr="005A2C81" w:rsidRDefault="00E64483" w:rsidP="00E64483">
      <w:pPr>
        <w:rPr>
          <w:rFonts w:ascii="Arial" w:hAnsi="Arial" w:cs="Arial"/>
          <w:iCs/>
          <w:lang w:val="sr-Cyrl-CS"/>
        </w:rPr>
      </w:pPr>
    </w:p>
    <w:p w:rsidR="00E64483" w:rsidRPr="005A2C81" w:rsidRDefault="00E64483" w:rsidP="00E64483">
      <w:pPr>
        <w:rPr>
          <w:rFonts w:ascii="Arial" w:hAnsi="Arial" w:cs="Arial"/>
          <w:iCs/>
          <w:lang w:val="sr-Cyrl-CS"/>
        </w:rPr>
      </w:pPr>
    </w:p>
    <w:p w:rsidR="00E64483" w:rsidRDefault="00E64483" w:rsidP="00E64483">
      <w:pPr>
        <w:rPr>
          <w:rFonts w:ascii="Arial" w:hAnsi="Arial" w:cs="Arial"/>
          <w:i/>
          <w:iCs/>
          <w:lang w:val="sr-Cyrl-CS"/>
        </w:rPr>
      </w:pPr>
      <w:r>
        <w:rPr>
          <w:rFonts w:ascii="Arial" w:hAnsi="Arial" w:cs="Arial"/>
          <w:i/>
          <w:iCs/>
          <w:lang w:val="sr-Cyrl-CS"/>
        </w:rPr>
        <w:t>Напомена:</w:t>
      </w:r>
    </w:p>
    <w:p w:rsidR="00E64483" w:rsidRDefault="00E64483" w:rsidP="00E64483">
      <w:pPr>
        <w:rPr>
          <w:rFonts w:ascii="Arial" w:hAnsi="Arial" w:cs="Arial"/>
          <w:i/>
          <w:iCs/>
          <w:lang w:val="sr-Cyrl-CS"/>
        </w:rPr>
      </w:pPr>
      <w:r>
        <w:rPr>
          <w:rFonts w:ascii="Arial" w:hAnsi="Arial" w:cs="Arial"/>
          <w:i/>
          <w:iCs/>
          <w:lang w:val="sr-Cyrl-CS"/>
        </w:rPr>
        <w:t>Овај модел уговора представља садржину уговора који ће бити закључен. Уколико Продавац, без оправданог разлога, одбије да закључи уговор, након што му је уговор додељен, Управи за јавне набавке биће достављен доказ негативне референце.</w:t>
      </w:r>
    </w:p>
    <w:p w:rsidR="00E64483" w:rsidRDefault="00E64483" w:rsidP="00E64483">
      <w:pPr>
        <w:jc w:val="center"/>
        <w:rPr>
          <w:rFonts w:ascii="Arial" w:hAnsi="Arial" w:cs="Arial"/>
          <w:i/>
          <w:iCs/>
          <w:lang w:val="sr-Cyrl-CS"/>
        </w:rPr>
      </w:pPr>
    </w:p>
    <w:p w:rsidR="00E64483" w:rsidRPr="00BF53FE" w:rsidRDefault="00E64483" w:rsidP="00E64483">
      <w:pPr>
        <w:shd w:val="clear" w:color="auto" w:fill="FFFFFF"/>
        <w:jc w:val="both"/>
        <w:rPr>
          <w:color w:val="FF0000"/>
        </w:rPr>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FFFFFF"/>
        <w:jc w:val="both"/>
      </w:pPr>
    </w:p>
    <w:p w:rsidR="00917039" w:rsidRDefault="00917039" w:rsidP="00E64483">
      <w:pPr>
        <w:shd w:val="clear" w:color="auto" w:fill="FFFFFF"/>
        <w:jc w:val="both"/>
      </w:pPr>
    </w:p>
    <w:p w:rsidR="00E64483" w:rsidRDefault="00E64483" w:rsidP="00E64483">
      <w:pPr>
        <w:shd w:val="clear" w:color="auto" w:fill="FFFFFF"/>
        <w:jc w:val="both"/>
      </w:pPr>
    </w:p>
    <w:p w:rsidR="00E64483" w:rsidRDefault="00E64483" w:rsidP="00E64483">
      <w:pPr>
        <w:shd w:val="clear" w:color="auto" w:fill="C6D9F1"/>
        <w:jc w:val="center"/>
        <w:rPr>
          <w:rFonts w:ascii="Arial" w:hAnsi="Arial" w:cs="Arial"/>
          <w:b/>
          <w:bCs/>
          <w:i/>
          <w:iCs/>
          <w:sz w:val="28"/>
          <w:szCs w:val="28"/>
        </w:rPr>
      </w:pPr>
      <w:r>
        <w:rPr>
          <w:rFonts w:ascii="Arial" w:hAnsi="Arial" w:cs="Arial"/>
          <w:b/>
          <w:bCs/>
          <w:i/>
          <w:iCs/>
          <w:sz w:val="28"/>
          <w:szCs w:val="28"/>
        </w:rPr>
        <w:lastRenderedPageBreak/>
        <w:t>X ОБРАЗАЦ ТРОШКОВА ПРИПРЕМЕ ПОНУДЕ</w:t>
      </w:r>
    </w:p>
    <w:p w:rsidR="00E64483" w:rsidRDefault="00E64483" w:rsidP="00E64483">
      <w:pPr>
        <w:shd w:val="clear" w:color="auto" w:fill="C6D9F1"/>
        <w:jc w:val="center"/>
        <w:rPr>
          <w:rFonts w:ascii="Arial" w:hAnsi="Arial" w:cs="Arial"/>
          <w:b/>
          <w:bCs/>
          <w:i/>
          <w:iCs/>
          <w:sz w:val="28"/>
          <w:szCs w:val="28"/>
        </w:rPr>
      </w:pPr>
    </w:p>
    <w:p w:rsidR="00E64483" w:rsidRDefault="00E64483" w:rsidP="00E64483">
      <w:pPr>
        <w:shd w:val="clear" w:color="auto" w:fill="FFFFFF"/>
        <w:jc w:val="cente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spacing w:after="120"/>
        <w:jc w:val="both"/>
        <w:rPr>
          <w:rFonts w:ascii="Arial" w:hAnsi="Arial" w:cs="Arial"/>
          <w:b/>
          <w:i/>
        </w:rPr>
      </w:pPr>
      <w:r>
        <w:rPr>
          <w:rFonts w:ascii="Arial" w:hAnsi="Arial" w:cs="Arial"/>
        </w:rPr>
        <w:t xml:space="preserve">У складусачланом 88. </w:t>
      </w:r>
      <w:r>
        <w:rPr>
          <w:rFonts w:ascii="Arial" w:hAnsi="Arial" w:cs="Arial"/>
          <w:lang w:val="sr-Cyrl-CS"/>
        </w:rPr>
        <w:t>став 1.</w:t>
      </w:r>
      <w:r>
        <w:rPr>
          <w:rFonts w:ascii="Arial" w:hAnsi="Arial" w:cs="Arial"/>
        </w:rPr>
        <w:t xml:space="preserve">Закона, понуђач__________________________ </w:t>
      </w:r>
      <w:r>
        <w:rPr>
          <w:rFonts w:ascii="Arial" w:hAnsi="Arial" w:cs="Arial"/>
          <w:i/>
          <w:iCs/>
        </w:rPr>
        <w:t>[навести</w:t>
      </w:r>
      <w:r w:rsidR="00420F8D">
        <w:rPr>
          <w:rFonts w:ascii="Arial" w:hAnsi="Arial" w:cs="Arial"/>
          <w:i/>
          <w:iCs/>
        </w:rPr>
        <w:t xml:space="preserve">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укупанизнос и структурутрошковаприпремањапонуде,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jc w:val="center"/>
              <w:rPr>
                <w:rFonts w:ascii="Arial" w:hAnsi="Arial" w:cs="Arial"/>
              </w:rPr>
            </w:pPr>
            <w:r>
              <w:rPr>
                <w:rFonts w:ascii="Arial" w:hAnsi="Arial" w:cs="Arial"/>
                <w:b/>
                <w:i/>
              </w:rPr>
              <w:t>ИЗНОС ТРОШКА У РСД</w:t>
            </w: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right"/>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jc w:val="right"/>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rPr>
            </w:pPr>
          </w:p>
        </w:tc>
      </w:tr>
      <w:tr w:rsidR="00E64483" w:rsidTr="00713E42">
        <w:tc>
          <w:tcPr>
            <w:tcW w:w="5565" w:type="dxa"/>
            <w:tcBorders>
              <w:top w:val="single" w:sz="4" w:space="0" w:color="000000"/>
              <w:left w:val="single" w:sz="4" w:space="0" w:color="000000"/>
              <w:bottom w:val="single" w:sz="4" w:space="0" w:color="000000"/>
            </w:tcBorders>
            <w:shd w:val="clear" w:color="auto" w:fill="auto"/>
          </w:tcPr>
          <w:p w:rsidR="00E64483" w:rsidRDefault="00E64483" w:rsidP="00713E42">
            <w:pPr>
              <w:snapToGrid w:val="0"/>
              <w:jc w:val="both"/>
              <w:rPr>
                <w:rFonts w:ascii="Arial" w:hAnsi="Arial" w:cs="Arial"/>
                <w:i/>
              </w:rPr>
            </w:pPr>
          </w:p>
          <w:p w:rsidR="00E64483" w:rsidRDefault="00E64483" w:rsidP="00713E42">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4483" w:rsidRDefault="00E64483" w:rsidP="00713E42">
            <w:pPr>
              <w:snapToGrid w:val="0"/>
              <w:rPr>
                <w:rFonts w:ascii="Arial" w:hAnsi="Arial" w:cs="Arial"/>
                <w:lang w:val="ru-RU"/>
              </w:rPr>
            </w:pPr>
          </w:p>
        </w:tc>
      </w:tr>
    </w:tbl>
    <w:p w:rsidR="00E64483" w:rsidRDefault="00E64483" w:rsidP="00E64483">
      <w:pPr>
        <w:jc w:val="both"/>
      </w:pPr>
    </w:p>
    <w:p w:rsidR="00E64483" w:rsidRDefault="00E64483" w:rsidP="00E64483">
      <w:pPr>
        <w:jc w:val="both"/>
        <w:rPr>
          <w:rFonts w:ascii="Arial" w:hAnsi="Arial" w:cs="Arial"/>
        </w:rPr>
      </w:pPr>
      <w:r>
        <w:rPr>
          <w:rFonts w:ascii="Arial" w:hAnsi="Arial" w:cs="Arial"/>
        </w:rPr>
        <w:t>Трошковеприпреме и подношењапонудесносиискључивопонуђач и неможетражитиоднаручиоцанакнадутрошкова.</w:t>
      </w:r>
    </w:p>
    <w:p w:rsidR="00E64483" w:rsidRDefault="00E64483" w:rsidP="00E64483">
      <w:pPr>
        <w:jc w:val="both"/>
        <w:rPr>
          <w:rFonts w:ascii="Arial" w:hAnsi="Arial" w:cs="Arial"/>
          <w:lang w:val="sr-Cyrl-CS"/>
        </w:rPr>
      </w:pPr>
      <w:r>
        <w:rPr>
          <w:rFonts w:ascii="Arial" w:hAnsi="Arial" w:cs="Arial"/>
        </w:rPr>
        <w:t>Акојепоступакјавненабавкеобустављенизразлогакојисунастранинаручиоца, наручилацједужандапонуђачунадокнадитрошковеизрадеузоркаилимодела, акосуизрађени у складусатехничкимспецификацијаманаручиоца и трошковеприбављањасредстваобезбеђења, подусловомдајепонуђачтражионакнадутихтрошкова у својојпонуди.</w:t>
      </w:r>
    </w:p>
    <w:p w:rsidR="00E64483" w:rsidRDefault="00E64483" w:rsidP="00E64483">
      <w:pPr>
        <w:spacing w:after="120"/>
        <w:ind w:firstLine="426"/>
        <w:jc w:val="both"/>
        <w:rPr>
          <w:rFonts w:ascii="Arial" w:hAnsi="Arial" w:cs="Arial"/>
          <w:b/>
          <w:bCs/>
          <w:i/>
        </w:rPr>
      </w:pPr>
    </w:p>
    <w:p w:rsidR="00E64483" w:rsidRDefault="00E64483" w:rsidP="00E64483">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достављањеовогобрасцанијеобавезно</w:t>
      </w:r>
    </w:p>
    <w:p w:rsidR="00E64483" w:rsidRDefault="00E64483" w:rsidP="00E64483">
      <w:pPr>
        <w:spacing w:after="120"/>
        <w:ind w:firstLine="425"/>
        <w:jc w:val="both"/>
        <w:rPr>
          <w:bCs/>
        </w:rPr>
      </w:pPr>
    </w:p>
    <w:tbl>
      <w:tblPr>
        <w:tblW w:w="0" w:type="auto"/>
        <w:tblLayout w:type="fixed"/>
        <w:tblLook w:val="0000"/>
      </w:tblPr>
      <w:tblGrid>
        <w:gridCol w:w="3080"/>
        <w:gridCol w:w="3068"/>
        <w:gridCol w:w="3094"/>
      </w:tblGrid>
      <w:tr w:rsidR="00E64483" w:rsidTr="00713E42">
        <w:tc>
          <w:tcPr>
            <w:tcW w:w="3080" w:type="dxa"/>
            <w:shd w:val="clear" w:color="auto" w:fill="auto"/>
            <w:vAlign w:val="center"/>
          </w:tcPr>
          <w:p w:rsidR="00E64483" w:rsidRDefault="00E64483" w:rsidP="00713E4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64483" w:rsidRDefault="00E64483" w:rsidP="00713E4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64483" w:rsidRDefault="00E64483" w:rsidP="00713E42">
            <w:pPr>
              <w:pStyle w:val="BodyText2"/>
              <w:spacing w:line="100" w:lineRule="atLeast"/>
              <w:jc w:val="center"/>
              <w:rPr>
                <w:rFonts w:ascii="Arial" w:hAnsi="Arial" w:cs="Arial"/>
              </w:rPr>
            </w:pPr>
            <w:r>
              <w:rPr>
                <w:rFonts w:ascii="Arial" w:hAnsi="Arial" w:cs="Arial"/>
              </w:rPr>
              <w:t>Потписпонуђача</w:t>
            </w:r>
          </w:p>
        </w:tc>
      </w:tr>
      <w:tr w:rsidR="00E64483" w:rsidTr="00713E42">
        <w:tc>
          <w:tcPr>
            <w:tcW w:w="3080" w:type="dxa"/>
            <w:tcBorders>
              <w:bottom w:val="single" w:sz="4" w:space="0" w:color="000000"/>
            </w:tcBorders>
            <w:shd w:val="clear" w:color="auto" w:fill="auto"/>
          </w:tcPr>
          <w:p w:rsidR="00E64483" w:rsidRDefault="00E64483" w:rsidP="00713E42">
            <w:pPr>
              <w:pStyle w:val="BodyText2"/>
              <w:snapToGrid w:val="0"/>
              <w:spacing w:line="100" w:lineRule="atLeast"/>
              <w:jc w:val="both"/>
              <w:rPr>
                <w:rFonts w:ascii="Arial" w:hAnsi="Arial" w:cs="Arial"/>
              </w:rPr>
            </w:pPr>
          </w:p>
        </w:tc>
        <w:tc>
          <w:tcPr>
            <w:tcW w:w="3068" w:type="dxa"/>
            <w:shd w:val="clear" w:color="auto" w:fill="auto"/>
          </w:tcPr>
          <w:p w:rsidR="00E64483" w:rsidRDefault="00E64483" w:rsidP="00713E4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64483" w:rsidRDefault="00E64483" w:rsidP="00713E42">
            <w:pPr>
              <w:pStyle w:val="BodyText2"/>
              <w:snapToGrid w:val="0"/>
              <w:spacing w:line="100" w:lineRule="atLeast"/>
              <w:jc w:val="both"/>
              <w:rPr>
                <w:rFonts w:ascii="Arial" w:hAnsi="Arial" w:cs="Arial"/>
              </w:rPr>
            </w:pPr>
          </w:p>
        </w:tc>
      </w:tr>
    </w:tbl>
    <w:p w:rsidR="00E64483" w:rsidRDefault="00E64483" w:rsidP="00E64483"/>
    <w:p w:rsidR="00E64483" w:rsidRDefault="00E64483" w:rsidP="00E64483">
      <w:pPr>
        <w:rPr>
          <w:rFonts w:ascii="Arial" w:hAnsi="Arial" w:cs="Arial"/>
          <w:b/>
          <w:bCs/>
          <w:i/>
          <w:iCs/>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E64483" w:rsidRDefault="00E64483" w:rsidP="00E64483">
      <w:pPr>
        <w:rPr>
          <w:rFonts w:ascii="Arial" w:hAnsi="Arial" w:cs="Arial"/>
          <w:b/>
          <w:bCs/>
          <w:i/>
          <w:iCs/>
          <w:sz w:val="28"/>
          <w:szCs w:val="28"/>
        </w:rPr>
      </w:pPr>
    </w:p>
    <w:p w:rsidR="00917039" w:rsidRDefault="00917039" w:rsidP="00E64483">
      <w:pPr>
        <w:rPr>
          <w:rFonts w:ascii="Arial" w:hAnsi="Arial" w:cs="Arial"/>
          <w:b/>
          <w:bCs/>
          <w:i/>
          <w:iCs/>
          <w:sz w:val="28"/>
          <w:szCs w:val="28"/>
        </w:rPr>
      </w:pPr>
    </w:p>
    <w:p w:rsidR="00E64483" w:rsidRPr="000D5B64" w:rsidRDefault="00E64483" w:rsidP="00E64483">
      <w:pPr>
        <w:rPr>
          <w:rFonts w:ascii="Arial" w:hAnsi="Arial" w:cs="Arial"/>
          <w:b/>
          <w:bCs/>
          <w:i/>
          <w:iCs/>
          <w:sz w:val="28"/>
          <w:szCs w:val="28"/>
          <w:lang w:val="sr-Cyrl-CS"/>
        </w:rPr>
      </w:pPr>
    </w:p>
    <w:p w:rsidR="00E64483" w:rsidRDefault="00E64483" w:rsidP="00E64483">
      <w:pPr>
        <w:shd w:val="clear" w:color="auto" w:fill="C6D9F1"/>
        <w:jc w:val="center"/>
        <w:rPr>
          <w:rFonts w:ascii="Arial" w:hAnsi="Arial" w:cs="Arial"/>
          <w:bCs/>
        </w:rPr>
      </w:pPr>
      <w:r>
        <w:rPr>
          <w:rFonts w:ascii="Arial" w:hAnsi="Arial" w:cs="Arial"/>
          <w:b/>
          <w:bCs/>
          <w:i/>
          <w:iCs/>
          <w:sz w:val="28"/>
          <w:szCs w:val="28"/>
        </w:rPr>
        <w:lastRenderedPageBreak/>
        <w:t>XI   ОБРАЗАЦ ИЗЈАВЕ О НЕЗАВИСНОЈ ПОНУДИ</w:t>
      </w:r>
    </w:p>
    <w:p w:rsidR="00E64483" w:rsidRDefault="00E64483" w:rsidP="00E64483">
      <w:pPr>
        <w:pStyle w:val="BodyText3"/>
        <w:shd w:val="clear" w:color="auto" w:fill="C6D9F1"/>
        <w:spacing w:after="0"/>
        <w:jc w:val="center"/>
        <w:rPr>
          <w:rFonts w:ascii="Arial" w:hAnsi="Arial" w:cs="Arial"/>
          <w:bCs/>
          <w:sz w:val="24"/>
          <w:szCs w:val="24"/>
        </w:rPr>
      </w:pPr>
    </w:p>
    <w:p w:rsidR="00E64483" w:rsidRDefault="00E64483" w:rsidP="00E64483">
      <w:pPr>
        <w:pStyle w:val="BodyText3"/>
        <w:spacing w:after="0"/>
        <w:jc w:val="center"/>
        <w:rPr>
          <w:rFonts w:ascii="Arial" w:hAnsi="Arial" w:cs="Arial"/>
          <w:bCs/>
          <w:sz w:val="24"/>
          <w:szCs w:val="24"/>
        </w:rPr>
      </w:pPr>
    </w:p>
    <w:p w:rsidR="00E64483" w:rsidRDefault="00E64483" w:rsidP="00E64483">
      <w:pPr>
        <w:pStyle w:val="BodyText3"/>
        <w:spacing w:after="0"/>
        <w:jc w:val="center"/>
        <w:rPr>
          <w:rFonts w:ascii="Arial" w:hAnsi="Arial" w:cs="Arial"/>
          <w:bCs/>
          <w:sz w:val="24"/>
          <w:szCs w:val="24"/>
        </w:rPr>
      </w:pPr>
    </w:p>
    <w:p w:rsidR="00E64483" w:rsidRDefault="00E64483" w:rsidP="00E64483">
      <w:pPr>
        <w:pStyle w:val="BodyText3"/>
        <w:spacing w:after="0"/>
        <w:jc w:val="both"/>
        <w:rPr>
          <w:rFonts w:ascii="Arial" w:hAnsi="Arial" w:cs="Arial"/>
          <w:sz w:val="24"/>
          <w:szCs w:val="24"/>
        </w:rPr>
      </w:pPr>
      <w:r>
        <w:rPr>
          <w:rFonts w:ascii="Arial" w:hAnsi="Arial" w:cs="Arial"/>
          <w:sz w:val="24"/>
          <w:szCs w:val="24"/>
        </w:rPr>
        <w:t xml:space="preserve">У складусачланом 26. Закона, ________________________________________, </w:t>
      </w:r>
    </w:p>
    <w:p w:rsidR="00E64483" w:rsidRDefault="00E64483" w:rsidP="00E64483">
      <w:pPr>
        <w:pStyle w:val="BodyText3"/>
        <w:spacing w:after="0"/>
        <w:jc w:val="both"/>
        <w:rPr>
          <w:rFonts w:ascii="Arial" w:hAnsi="Arial" w:cs="Arial"/>
          <w:sz w:val="24"/>
          <w:szCs w:val="24"/>
        </w:rPr>
      </w:pPr>
      <w:r>
        <w:rPr>
          <w:rFonts w:ascii="Arial" w:hAnsi="Arial" w:cs="Arial"/>
          <w:sz w:val="20"/>
          <w:szCs w:val="20"/>
        </w:rPr>
        <w:t xml:space="preserve"> (Називпонуђача)</w:t>
      </w:r>
    </w:p>
    <w:p w:rsidR="00E64483" w:rsidRDefault="00E64483" w:rsidP="00E64483">
      <w:pPr>
        <w:pStyle w:val="BodyText3"/>
        <w:spacing w:after="0"/>
        <w:jc w:val="both"/>
        <w:rPr>
          <w:rFonts w:ascii="Arial" w:hAnsi="Arial" w:cs="Arial"/>
          <w:w w:val="200"/>
          <w:sz w:val="24"/>
          <w:szCs w:val="24"/>
        </w:rPr>
      </w:pPr>
      <w:r>
        <w:rPr>
          <w:rFonts w:ascii="Arial" w:hAnsi="Arial" w:cs="Arial"/>
          <w:sz w:val="24"/>
          <w:szCs w:val="24"/>
        </w:rPr>
        <w:t xml:space="preserve">даје: </w:t>
      </w:r>
    </w:p>
    <w:p w:rsidR="00E64483" w:rsidRDefault="00E64483" w:rsidP="00E64483">
      <w:pPr>
        <w:pStyle w:val="BodyText3"/>
        <w:spacing w:before="360" w:after="360"/>
        <w:ind w:firstLine="227"/>
        <w:jc w:val="both"/>
        <w:rPr>
          <w:rFonts w:ascii="Arial" w:hAnsi="Arial" w:cs="Arial"/>
          <w:w w:val="200"/>
          <w:sz w:val="24"/>
          <w:szCs w:val="24"/>
        </w:rPr>
      </w:pPr>
    </w:p>
    <w:p w:rsidR="00E64483" w:rsidRDefault="00E64483" w:rsidP="00E6448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64483" w:rsidRDefault="00E64483" w:rsidP="00E6448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64483" w:rsidRDefault="00E64483" w:rsidP="00E64483">
      <w:pPr>
        <w:pStyle w:val="BodyText3"/>
        <w:spacing w:after="0"/>
        <w:jc w:val="both"/>
        <w:rPr>
          <w:rFonts w:ascii="Arial" w:hAnsi="Arial" w:cs="Arial"/>
          <w:bCs/>
          <w:sz w:val="24"/>
          <w:szCs w:val="24"/>
        </w:rPr>
      </w:pPr>
    </w:p>
    <w:p w:rsidR="00E64483" w:rsidRDefault="00E64483" w:rsidP="00E64483">
      <w:pPr>
        <w:pStyle w:val="BodyText3"/>
        <w:spacing w:after="0"/>
        <w:jc w:val="both"/>
        <w:rPr>
          <w:rFonts w:ascii="Arial" w:hAnsi="Arial" w:cs="Arial"/>
          <w:bCs/>
          <w:sz w:val="24"/>
          <w:szCs w:val="24"/>
        </w:rPr>
      </w:pPr>
    </w:p>
    <w:p w:rsidR="00E64483" w:rsidRDefault="00E64483" w:rsidP="00E64483">
      <w:pPr>
        <w:jc w:val="both"/>
        <w:rPr>
          <w:rFonts w:ascii="Arial" w:hAnsi="Arial" w:cs="Arial"/>
        </w:rPr>
      </w:pPr>
      <w:r>
        <w:rPr>
          <w:rFonts w:ascii="Arial" w:hAnsi="Arial" w:cs="Arial"/>
        </w:rPr>
        <w:tab/>
      </w:r>
      <w:r>
        <w:rPr>
          <w:rFonts w:ascii="Arial" w:hAnsi="Arial" w:cs="Arial"/>
        </w:rPr>
        <w:tab/>
      </w:r>
      <w:r>
        <w:rPr>
          <w:rFonts w:ascii="Arial" w:hAnsi="Arial" w:cs="Arial"/>
        </w:rPr>
        <w:tab/>
      </w:r>
    </w:p>
    <w:p w:rsidR="00E64483" w:rsidRDefault="00E64483" w:rsidP="00E64483">
      <w:pPr>
        <w:jc w:val="both"/>
        <w:rPr>
          <w:rFonts w:ascii="Arial" w:hAnsi="Arial" w:cs="Arial"/>
          <w:bCs/>
        </w:rPr>
      </w:pPr>
      <w:r>
        <w:rPr>
          <w:rFonts w:ascii="Arial" w:hAnsi="Arial" w:cs="Arial"/>
        </w:rPr>
        <w:t>Подпуномматеријалном и кривичномодговорношћуп</w:t>
      </w:r>
      <w:r>
        <w:rPr>
          <w:rFonts w:ascii="Arial" w:hAnsi="Arial" w:cs="Arial"/>
          <w:bCs/>
        </w:rPr>
        <w:t xml:space="preserve">отврђујемдасампонуду у </w:t>
      </w:r>
      <w:r>
        <w:rPr>
          <w:rFonts w:ascii="Arial" w:hAnsi="Arial" w:cs="Arial"/>
          <w:bCs/>
          <w:lang w:val="sr-Cyrl-CS"/>
        </w:rPr>
        <w:t>поступку</w:t>
      </w:r>
      <w:r>
        <w:rPr>
          <w:rFonts w:ascii="Arial" w:hAnsi="Arial" w:cs="Arial"/>
          <w:bCs/>
        </w:rPr>
        <w:t>јавненабавке</w:t>
      </w:r>
      <w:r w:rsidR="00917039">
        <w:rPr>
          <w:rFonts w:ascii="Arial" w:hAnsi="Arial" w:cs="Arial"/>
          <w:lang w:val="sr-Cyrl-CS"/>
        </w:rPr>
        <w:t xml:space="preserve"> добара – Материјал за грејање ЈНМВ</w:t>
      </w:r>
      <w:r w:rsidR="00420F8D">
        <w:rPr>
          <w:rFonts w:ascii="Arial" w:hAnsi="Arial" w:cs="Arial"/>
          <w:lang w:val="sr-Cyrl-CS"/>
        </w:rPr>
        <w:t xml:space="preserve"> </w:t>
      </w:r>
      <w:r>
        <w:rPr>
          <w:rFonts w:ascii="Arial" w:hAnsi="Arial" w:cs="Arial"/>
        </w:rPr>
        <w:t>бр</w:t>
      </w:r>
      <w:r w:rsidR="00917039">
        <w:rPr>
          <w:rFonts w:ascii="Arial" w:hAnsi="Arial" w:cs="Arial"/>
        </w:rPr>
        <w:t>.</w:t>
      </w:r>
      <w:r w:rsidR="00420F8D">
        <w:rPr>
          <w:rFonts w:ascii="Arial" w:hAnsi="Arial" w:cs="Arial"/>
          <w:lang w:val="sr-Cyrl-CS"/>
        </w:rPr>
        <w:t>4</w:t>
      </w:r>
      <w:r>
        <w:rPr>
          <w:rFonts w:ascii="Arial" w:hAnsi="Arial" w:cs="Arial"/>
          <w:lang w:val="sr-Cyrl-CS"/>
        </w:rPr>
        <w:t>/</w:t>
      </w:r>
      <w:r w:rsidR="00420F8D">
        <w:rPr>
          <w:rFonts w:ascii="Arial" w:hAnsi="Arial" w:cs="Arial"/>
          <w:lang w:val="sr-Cyrl-CS"/>
        </w:rPr>
        <w:t>2020</w:t>
      </w:r>
      <w:r w:rsidR="005C1EBC">
        <w:rPr>
          <w:rFonts w:ascii="Arial" w:hAnsi="Arial" w:cs="Arial"/>
        </w:rPr>
        <w:t xml:space="preserve"> </w:t>
      </w:r>
      <w:r>
        <w:rPr>
          <w:rFonts w:ascii="Arial" w:hAnsi="Arial" w:cs="Arial"/>
          <w:bCs/>
        </w:rPr>
        <w:t>поднеонезависно, бездоговорасадругимпонуђачимаилизаинтересованимлицима.</w:t>
      </w:r>
    </w:p>
    <w:p w:rsidR="00E64483" w:rsidRDefault="00E64483" w:rsidP="00E64483">
      <w:pPr>
        <w:jc w:val="both"/>
        <w:rPr>
          <w:rFonts w:ascii="Arial" w:hAnsi="Arial" w:cs="Arial"/>
          <w:bCs/>
        </w:rPr>
      </w:pPr>
    </w:p>
    <w:p w:rsidR="00E64483" w:rsidRDefault="00E64483" w:rsidP="00E64483">
      <w:pPr>
        <w:jc w:val="both"/>
        <w:rPr>
          <w:rFonts w:ascii="Arial" w:hAnsi="Arial" w:cs="Arial"/>
          <w:bCs/>
        </w:rPr>
      </w:pPr>
    </w:p>
    <w:p w:rsidR="00E64483" w:rsidRDefault="00E64483" w:rsidP="00E6448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64483" w:rsidTr="00713E42">
        <w:tc>
          <w:tcPr>
            <w:tcW w:w="3080" w:type="dxa"/>
            <w:shd w:val="clear" w:color="auto" w:fill="auto"/>
            <w:vAlign w:val="center"/>
          </w:tcPr>
          <w:p w:rsidR="00E64483" w:rsidRDefault="00E64483" w:rsidP="00713E4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64483" w:rsidRDefault="00E64483" w:rsidP="00713E4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E64483" w:rsidRDefault="00E64483" w:rsidP="00713E42">
            <w:pPr>
              <w:pStyle w:val="BodyText2"/>
              <w:spacing w:line="100" w:lineRule="atLeast"/>
              <w:jc w:val="center"/>
              <w:rPr>
                <w:rFonts w:ascii="Arial" w:hAnsi="Arial" w:cs="Arial"/>
              </w:rPr>
            </w:pPr>
            <w:r>
              <w:rPr>
                <w:rFonts w:ascii="Arial" w:hAnsi="Arial" w:cs="Arial"/>
              </w:rPr>
              <w:t>Потписпонуђача</w:t>
            </w:r>
          </w:p>
        </w:tc>
      </w:tr>
      <w:tr w:rsidR="00E64483" w:rsidTr="00713E42">
        <w:tc>
          <w:tcPr>
            <w:tcW w:w="3080" w:type="dxa"/>
            <w:tcBorders>
              <w:bottom w:val="single" w:sz="4" w:space="0" w:color="000000"/>
            </w:tcBorders>
            <w:shd w:val="clear" w:color="auto" w:fill="auto"/>
          </w:tcPr>
          <w:p w:rsidR="00E64483" w:rsidRDefault="00E64483" w:rsidP="00713E42">
            <w:pPr>
              <w:pStyle w:val="BodyText2"/>
              <w:snapToGrid w:val="0"/>
              <w:spacing w:line="100" w:lineRule="atLeast"/>
              <w:jc w:val="both"/>
              <w:rPr>
                <w:rFonts w:ascii="Arial" w:hAnsi="Arial" w:cs="Arial"/>
              </w:rPr>
            </w:pPr>
          </w:p>
        </w:tc>
        <w:tc>
          <w:tcPr>
            <w:tcW w:w="3065" w:type="dxa"/>
            <w:shd w:val="clear" w:color="auto" w:fill="auto"/>
          </w:tcPr>
          <w:p w:rsidR="00E64483" w:rsidRDefault="00E64483" w:rsidP="00713E4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64483" w:rsidRDefault="00E64483" w:rsidP="00713E42">
            <w:pPr>
              <w:pStyle w:val="BodyText2"/>
              <w:snapToGrid w:val="0"/>
              <w:spacing w:line="100" w:lineRule="atLeast"/>
              <w:jc w:val="both"/>
              <w:rPr>
                <w:rFonts w:ascii="Arial" w:hAnsi="Arial" w:cs="Arial"/>
              </w:rPr>
            </w:pPr>
          </w:p>
        </w:tc>
      </w:tr>
    </w:tbl>
    <w:p w:rsidR="00E64483" w:rsidRDefault="00E64483" w:rsidP="00E64483">
      <w:pPr>
        <w:pStyle w:val="BodyText3"/>
        <w:spacing w:after="0"/>
        <w:ind w:firstLine="227"/>
        <w:jc w:val="both"/>
      </w:pPr>
    </w:p>
    <w:p w:rsidR="00E64483" w:rsidRDefault="00E64483" w:rsidP="00E64483">
      <w:pPr>
        <w:tabs>
          <w:tab w:val="left" w:pos="6028"/>
        </w:tabs>
        <w:autoSpaceDE w:val="0"/>
        <w:spacing w:line="240" w:lineRule="auto"/>
      </w:pPr>
    </w:p>
    <w:p w:rsidR="00E64483" w:rsidRPr="0040239A" w:rsidRDefault="00E64483" w:rsidP="00E64483">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случајупостојањаоснованесумње у истинитостизјаве о независнојпонуди, наручулацћеодмахобавеститиорганизацијунадлежнузазаштитуконкуренције. Организацијанадлежназазаштитуконкуренције, можепонуђачу, односнозаинтересованомлицуизрећимерузабранеучешћа у поступкујавненабавкеакоутврдидајепонуђач, односнозаинтересованолицеповредилоконкуренцију у поступкујавненабавке у смислузаконакојимсеуређујезаштитаконкуренције. Меразабранеучешћа у поступкујавненабавкеможетрајатидодвегодине. Повредаконкуренцијепредстављанегативнуреференцу, у смислучлана 82. став 1. тачка 2</w:t>
      </w:r>
      <w:r>
        <w:rPr>
          <w:rFonts w:ascii="Arial" w:hAnsi="Arial" w:cs="Arial"/>
          <w:bCs/>
          <w:i/>
          <w:iCs/>
          <w:color w:val="auto"/>
          <w:lang w:val="sr-Cyrl-CS"/>
        </w:rPr>
        <w:t>)</w:t>
      </w:r>
      <w:r>
        <w:rPr>
          <w:rFonts w:ascii="Arial" w:hAnsi="Arial" w:cs="Arial"/>
          <w:bCs/>
          <w:i/>
          <w:iCs/>
          <w:color w:val="auto"/>
        </w:rPr>
        <w:t xml:space="preserve">Закона. </w:t>
      </w:r>
    </w:p>
    <w:p w:rsidR="00E64483" w:rsidRDefault="00E64483" w:rsidP="00E6448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Уколикопонудуподносигрупапонуђача,</w:t>
      </w:r>
      <w:r w:rsidRPr="00BF53FE">
        <w:rPr>
          <w:rFonts w:ascii="Arial" w:hAnsi="Arial" w:cs="Arial"/>
          <w:bCs/>
          <w:i/>
          <w:iCs/>
          <w:color w:val="auto"/>
        </w:rPr>
        <w:t>Изјаваморабитипотписанаодстранеовлашћеноглицасвакогпонуђачаизгрупепонуђача и оверенапечатом.</w:t>
      </w: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917039" w:rsidRDefault="00917039" w:rsidP="00E64483">
      <w:pPr>
        <w:tabs>
          <w:tab w:val="left" w:pos="6028"/>
        </w:tabs>
        <w:autoSpaceDE w:val="0"/>
        <w:spacing w:line="240" w:lineRule="auto"/>
        <w:jc w:val="both"/>
        <w:rPr>
          <w:rFonts w:ascii="Arial" w:hAnsi="Arial" w:cs="Arial"/>
          <w:bCs/>
          <w:i/>
          <w:iCs/>
          <w:color w:val="auto"/>
        </w:rPr>
      </w:pPr>
    </w:p>
    <w:p w:rsidR="00E64483" w:rsidRDefault="00E64483" w:rsidP="00E64483">
      <w:pPr>
        <w:tabs>
          <w:tab w:val="left" w:pos="6028"/>
        </w:tabs>
        <w:autoSpaceDE w:val="0"/>
        <w:spacing w:line="240" w:lineRule="auto"/>
        <w:jc w:val="both"/>
        <w:rPr>
          <w:rFonts w:ascii="Arial" w:hAnsi="Arial" w:cs="Arial"/>
          <w:bCs/>
          <w:i/>
          <w:iCs/>
          <w:color w:val="auto"/>
        </w:rPr>
      </w:pPr>
    </w:p>
    <w:p w:rsidR="00E64483" w:rsidRDefault="00E64483" w:rsidP="00E64483">
      <w:pPr>
        <w:pStyle w:val="ListParagraph"/>
        <w:shd w:val="clear" w:color="auto" w:fill="C6D9F1"/>
        <w:ind w:left="360"/>
        <w:jc w:val="center"/>
        <w:rPr>
          <w:rFonts w:ascii="Arial" w:hAnsi="Arial" w:cs="Arial"/>
        </w:rPr>
      </w:pPr>
      <w:r>
        <w:rPr>
          <w:rFonts w:ascii="Arial" w:hAnsi="Arial" w:cs="Arial"/>
          <w:b/>
          <w:bCs/>
          <w:i/>
          <w:iCs/>
          <w:sz w:val="28"/>
          <w:szCs w:val="28"/>
        </w:rPr>
        <w:lastRenderedPageBreak/>
        <w:t>XII ОБРАЗАЦ ИЗЈАВЕ О ПОШТОВАЊУ ОБАВЕЗА  ИЗ ЧЛ. 75. СТ. 2. ЗАКОНА</w:t>
      </w:r>
    </w:p>
    <w:p w:rsidR="00E64483" w:rsidRDefault="00E64483" w:rsidP="00E64483">
      <w:pPr>
        <w:pStyle w:val="BodyText3"/>
        <w:spacing w:after="0"/>
        <w:jc w:val="center"/>
        <w:rPr>
          <w:rFonts w:ascii="Arial" w:hAnsi="Arial" w:cs="Arial"/>
          <w:sz w:val="24"/>
          <w:szCs w:val="24"/>
        </w:rPr>
      </w:pPr>
    </w:p>
    <w:p w:rsidR="00E64483" w:rsidRPr="00221130" w:rsidRDefault="00E64483" w:rsidP="00E64483">
      <w:pPr>
        <w:tabs>
          <w:tab w:val="left" w:pos="6028"/>
        </w:tabs>
        <w:autoSpaceDE w:val="0"/>
        <w:spacing w:line="240" w:lineRule="auto"/>
        <w:ind w:left="360"/>
        <w:rPr>
          <w:rFonts w:ascii="Arial" w:hAnsi="Arial" w:cs="Arial"/>
          <w:b/>
          <w:bCs/>
          <w:iCs/>
          <w:lang w:val="ru-RU"/>
        </w:rPr>
      </w:pPr>
    </w:p>
    <w:p w:rsidR="00E64483" w:rsidRPr="00221130" w:rsidRDefault="00E64483" w:rsidP="00E64483">
      <w:pPr>
        <w:tabs>
          <w:tab w:val="left" w:pos="6028"/>
        </w:tabs>
        <w:autoSpaceDE w:val="0"/>
        <w:spacing w:line="240" w:lineRule="auto"/>
        <w:ind w:left="360"/>
        <w:rPr>
          <w:rFonts w:ascii="Arial" w:hAnsi="Arial" w:cs="Arial"/>
          <w:bCs/>
          <w:iCs/>
          <w:lang w:val="ru-RU"/>
        </w:rPr>
      </w:pPr>
    </w:p>
    <w:p w:rsidR="00E64483" w:rsidRDefault="00E64483" w:rsidP="00E64483">
      <w:pPr>
        <w:tabs>
          <w:tab w:val="left" w:pos="6028"/>
        </w:tabs>
        <w:autoSpaceDE w:val="0"/>
        <w:spacing w:line="240" w:lineRule="auto"/>
        <w:ind w:left="360"/>
        <w:jc w:val="both"/>
        <w:rPr>
          <w:rFonts w:ascii="Arial" w:hAnsi="Arial" w:cs="Arial"/>
          <w:bCs/>
          <w:iCs/>
        </w:rPr>
      </w:pPr>
      <w:r>
        <w:rPr>
          <w:rFonts w:ascii="Arial" w:hAnsi="Arial" w:cs="Arial"/>
          <w:bCs/>
          <w:iCs/>
        </w:rPr>
        <w:t>У везичлана 75. став 2. Закона о јавнимнабавкама, каозаступникпонуђачадајемследећу</w:t>
      </w: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E64483" w:rsidRDefault="00E64483" w:rsidP="00E64483">
      <w:pPr>
        <w:tabs>
          <w:tab w:val="left" w:pos="6028"/>
        </w:tabs>
        <w:autoSpaceDE w:val="0"/>
        <w:spacing w:line="240" w:lineRule="auto"/>
        <w:ind w:left="360"/>
        <w:jc w:val="center"/>
        <w:rPr>
          <w:rFonts w:ascii="Arial" w:hAnsi="Arial" w:cs="Arial"/>
          <w:bCs/>
          <w:iCs/>
        </w:rPr>
      </w:pPr>
    </w:p>
    <w:p w:rsidR="00E64483" w:rsidRDefault="00E64483" w:rsidP="00E64483">
      <w:pPr>
        <w:tabs>
          <w:tab w:val="left" w:pos="6028"/>
        </w:tabs>
        <w:autoSpaceDE w:val="0"/>
        <w:spacing w:line="240" w:lineRule="auto"/>
        <w:ind w:left="360"/>
        <w:jc w:val="both"/>
        <w:rPr>
          <w:rFonts w:ascii="Arial" w:hAnsi="Arial" w:cs="Arial"/>
          <w:i/>
          <w:iCs/>
          <w:lang w:val="sr-Cyrl-CS"/>
        </w:rPr>
      </w:pPr>
      <w:r>
        <w:rPr>
          <w:rFonts w:ascii="Arial" w:hAnsi="Arial" w:cs="Arial"/>
          <w:bCs/>
          <w:iCs/>
        </w:rPr>
        <w:t>Понуђач</w:t>
      </w:r>
      <w:r>
        <w:rPr>
          <w:rFonts w:ascii="Arial" w:hAnsi="Arial" w:cs="Arial"/>
        </w:rPr>
        <w:t>.</w:t>
      </w:r>
      <w:r>
        <w:rPr>
          <w:rFonts w:ascii="Arial" w:hAnsi="Arial" w:cs="Arial"/>
          <w:lang w:val="sr-Cyrl-CS"/>
        </w:rPr>
        <w:t>________________________________________________________</w:t>
      </w:r>
      <w:r>
        <w:rPr>
          <w:rFonts w:ascii="Arial" w:hAnsi="Arial" w:cs="Arial"/>
        </w:rPr>
        <w:t>...</w:t>
      </w:r>
      <w:r>
        <w:rPr>
          <w:rFonts w:ascii="Arial" w:hAnsi="Arial" w:cs="Arial"/>
          <w:i/>
          <w:iCs/>
        </w:rPr>
        <w:t>[</w:t>
      </w:r>
      <w:r>
        <w:rPr>
          <w:rFonts w:ascii="Arial" w:hAnsi="Arial" w:cs="Arial"/>
          <w:i/>
        </w:rPr>
        <w:t>навести</w:t>
      </w:r>
      <w:r w:rsidR="00420F8D">
        <w:rPr>
          <w:rFonts w:ascii="Arial" w:hAnsi="Arial" w:cs="Arial"/>
          <w:i/>
        </w:rPr>
        <w:t xml:space="preserve"> </w:t>
      </w:r>
      <w:r>
        <w:rPr>
          <w:rFonts w:ascii="Arial" w:hAnsi="Arial" w:cs="Arial"/>
          <w:i/>
        </w:rPr>
        <w:t>назив</w:t>
      </w:r>
      <w:r w:rsidR="00420F8D">
        <w:rPr>
          <w:rFonts w:ascii="Arial" w:hAnsi="Arial" w:cs="Arial"/>
          <w:i/>
        </w:rPr>
        <w:t xml:space="preserve"> </w:t>
      </w:r>
      <w:r>
        <w:rPr>
          <w:rFonts w:ascii="Arial" w:hAnsi="Arial" w:cs="Arial"/>
          <w:i/>
        </w:rPr>
        <w:t>понуђача</w:t>
      </w:r>
      <w:r>
        <w:rPr>
          <w:rFonts w:ascii="Arial" w:hAnsi="Arial" w:cs="Arial"/>
          <w:i/>
          <w:iCs/>
        </w:rPr>
        <w:t>]</w:t>
      </w:r>
    </w:p>
    <w:p w:rsidR="00E64483" w:rsidRPr="007A252F" w:rsidRDefault="00E64483" w:rsidP="00E64483">
      <w:pPr>
        <w:tabs>
          <w:tab w:val="left" w:pos="6028"/>
        </w:tabs>
        <w:autoSpaceDE w:val="0"/>
        <w:spacing w:line="240" w:lineRule="auto"/>
        <w:ind w:left="360"/>
        <w:jc w:val="both"/>
        <w:rPr>
          <w:rFonts w:ascii="Arial" w:hAnsi="Arial" w:cs="Arial"/>
          <w:bCs/>
          <w:iCs/>
          <w:lang w:val="sr-Cyrl-CS"/>
        </w:rPr>
      </w:pPr>
      <w:r>
        <w:rPr>
          <w:rFonts w:ascii="Arial" w:hAnsi="Arial" w:cs="Arial"/>
        </w:rPr>
        <w:t>у поступку</w:t>
      </w:r>
      <w:r w:rsidR="00420F8D">
        <w:rPr>
          <w:rFonts w:ascii="Arial" w:hAnsi="Arial" w:cs="Arial"/>
        </w:rPr>
        <w:t xml:space="preserve"> </w:t>
      </w:r>
      <w:r>
        <w:rPr>
          <w:rFonts w:ascii="Arial" w:hAnsi="Arial" w:cs="Arial"/>
        </w:rPr>
        <w:t>јавне</w:t>
      </w:r>
      <w:r w:rsidR="00420F8D">
        <w:rPr>
          <w:rFonts w:ascii="Arial" w:hAnsi="Arial" w:cs="Arial"/>
        </w:rPr>
        <w:t xml:space="preserve"> </w:t>
      </w:r>
      <w:r>
        <w:rPr>
          <w:rFonts w:ascii="Arial" w:hAnsi="Arial" w:cs="Arial"/>
        </w:rPr>
        <w:t>набаве</w:t>
      </w:r>
      <w:r>
        <w:rPr>
          <w:rFonts w:ascii="Arial" w:hAnsi="Arial" w:cs="Arial"/>
          <w:lang w:val="sr-Cyrl-CS"/>
        </w:rPr>
        <w:t xml:space="preserve"> ЈН</w:t>
      </w:r>
      <w:r w:rsidR="00917039">
        <w:rPr>
          <w:rFonts w:ascii="Arial" w:hAnsi="Arial" w:cs="Arial"/>
          <w:lang w:val="sr-Cyrl-CS"/>
        </w:rPr>
        <w:t>МВ</w:t>
      </w:r>
      <w:r w:rsidR="00420F8D">
        <w:rPr>
          <w:rFonts w:ascii="Arial" w:hAnsi="Arial" w:cs="Arial"/>
          <w:lang w:val="sr-Cyrl-CS"/>
        </w:rPr>
        <w:t xml:space="preserve"> број 4/2020</w:t>
      </w:r>
      <w:r w:rsidR="00910AA8">
        <w:rPr>
          <w:rFonts w:ascii="Arial" w:hAnsi="Arial" w:cs="Arial"/>
          <w:lang w:val="sr-Cyrl-CS"/>
        </w:rPr>
        <w:t>- Материјал за грејање,</w:t>
      </w:r>
      <w:r>
        <w:rPr>
          <w:rFonts w:ascii="Arial" w:hAnsi="Arial" w:cs="Arial"/>
          <w:lang w:val="sr-Cyrl-CS"/>
        </w:rPr>
        <w:t xml:space="preserve"> партија број </w:t>
      </w:r>
      <w:r w:rsidR="00420F8D">
        <w:rPr>
          <w:rFonts w:ascii="Arial" w:hAnsi="Arial" w:cs="Arial"/>
          <w:lang w:val="sr-Cyrl-CS"/>
        </w:rPr>
        <w:t>_____</w:t>
      </w:r>
      <w:r>
        <w:rPr>
          <w:rFonts w:ascii="Arial" w:hAnsi="Arial" w:cs="Arial"/>
          <w:lang w:val="sr-Cyrl-CS"/>
        </w:rPr>
        <w:t>_____</w:t>
      </w:r>
      <w:r>
        <w:rPr>
          <w:rFonts w:ascii="Arial" w:hAnsi="Arial" w:cs="Arial"/>
        </w:rPr>
        <w:t>,</w:t>
      </w:r>
      <w:r>
        <w:rPr>
          <w:rFonts w:ascii="Arial" w:hAnsi="Arial" w:cs="Arial"/>
          <w:bCs/>
          <w:iCs/>
        </w:rPr>
        <w:t>поштовао</w:t>
      </w:r>
      <w:r w:rsidR="00420F8D">
        <w:rPr>
          <w:rFonts w:ascii="Arial" w:hAnsi="Arial" w:cs="Arial"/>
          <w:bCs/>
          <w:iCs/>
        </w:rPr>
        <w:t xml:space="preserve"> </w:t>
      </w:r>
      <w:r>
        <w:rPr>
          <w:rFonts w:ascii="Arial" w:hAnsi="Arial" w:cs="Arial"/>
          <w:bCs/>
          <w:iCs/>
        </w:rPr>
        <w:t>је</w:t>
      </w:r>
      <w:r w:rsidR="00420F8D">
        <w:rPr>
          <w:rFonts w:ascii="Arial" w:hAnsi="Arial" w:cs="Arial"/>
          <w:bCs/>
          <w:iCs/>
        </w:rPr>
        <w:t xml:space="preserve"> </w:t>
      </w:r>
      <w:r>
        <w:rPr>
          <w:rFonts w:ascii="Arial" w:hAnsi="Arial" w:cs="Arial"/>
          <w:bCs/>
          <w:iCs/>
        </w:rPr>
        <w:t>обавезе</w:t>
      </w:r>
      <w:r w:rsidR="00420F8D">
        <w:rPr>
          <w:rFonts w:ascii="Arial" w:hAnsi="Arial" w:cs="Arial"/>
          <w:bCs/>
          <w:iCs/>
        </w:rPr>
        <w:t xml:space="preserve"> </w:t>
      </w:r>
      <w:r>
        <w:rPr>
          <w:rFonts w:ascii="Arial" w:hAnsi="Arial" w:cs="Arial"/>
          <w:bCs/>
          <w:iCs/>
        </w:rPr>
        <w:t>које</w:t>
      </w:r>
      <w:r w:rsidR="00420F8D">
        <w:rPr>
          <w:rFonts w:ascii="Arial" w:hAnsi="Arial" w:cs="Arial"/>
          <w:bCs/>
          <w:iCs/>
        </w:rPr>
        <w:t xml:space="preserve"> </w:t>
      </w:r>
      <w:r>
        <w:rPr>
          <w:rFonts w:ascii="Arial" w:hAnsi="Arial" w:cs="Arial"/>
          <w:bCs/>
          <w:iCs/>
        </w:rPr>
        <w:t>произлазе</w:t>
      </w:r>
      <w:r w:rsidR="00420F8D">
        <w:rPr>
          <w:rFonts w:ascii="Arial" w:hAnsi="Arial" w:cs="Arial"/>
          <w:bCs/>
          <w:iCs/>
        </w:rPr>
        <w:t xml:space="preserve"> </w:t>
      </w:r>
      <w:r>
        <w:rPr>
          <w:rFonts w:ascii="Arial" w:hAnsi="Arial" w:cs="Arial"/>
          <w:bCs/>
          <w:iCs/>
        </w:rPr>
        <w:t>из</w:t>
      </w:r>
      <w:r w:rsidR="00420F8D">
        <w:rPr>
          <w:rFonts w:ascii="Arial" w:hAnsi="Arial" w:cs="Arial"/>
          <w:bCs/>
          <w:iCs/>
        </w:rPr>
        <w:t xml:space="preserve"> </w:t>
      </w:r>
      <w:r>
        <w:rPr>
          <w:rFonts w:ascii="Arial" w:hAnsi="Arial" w:cs="Arial"/>
          <w:bCs/>
          <w:iCs/>
        </w:rPr>
        <w:t>важећих</w:t>
      </w:r>
      <w:r w:rsidR="00420F8D">
        <w:rPr>
          <w:rFonts w:ascii="Arial" w:hAnsi="Arial" w:cs="Arial"/>
          <w:bCs/>
          <w:iCs/>
        </w:rPr>
        <w:t xml:space="preserve"> </w:t>
      </w:r>
      <w:r>
        <w:rPr>
          <w:rFonts w:ascii="Arial" w:hAnsi="Arial" w:cs="Arial"/>
          <w:bCs/>
          <w:iCs/>
        </w:rPr>
        <w:t>прописа о заштити</w:t>
      </w:r>
      <w:r w:rsidR="00420F8D">
        <w:rPr>
          <w:rFonts w:ascii="Arial" w:hAnsi="Arial" w:cs="Arial"/>
          <w:bCs/>
          <w:iCs/>
        </w:rPr>
        <w:t xml:space="preserve"> </w:t>
      </w:r>
      <w:r>
        <w:rPr>
          <w:rFonts w:ascii="Arial" w:hAnsi="Arial" w:cs="Arial"/>
          <w:bCs/>
          <w:iCs/>
        </w:rPr>
        <w:t>на</w:t>
      </w:r>
      <w:r w:rsidR="00420F8D">
        <w:rPr>
          <w:rFonts w:ascii="Arial" w:hAnsi="Arial" w:cs="Arial"/>
          <w:bCs/>
          <w:iCs/>
        </w:rPr>
        <w:t xml:space="preserve"> </w:t>
      </w:r>
      <w:r>
        <w:rPr>
          <w:rFonts w:ascii="Arial" w:hAnsi="Arial" w:cs="Arial"/>
          <w:bCs/>
          <w:iCs/>
        </w:rPr>
        <w:t>раду, запошљавању</w:t>
      </w:r>
      <w:r w:rsidR="00420F8D">
        <w:rPr>
          <w:rFonts w:ascii="Arial" w:hAnsi="Arial" w:cs="Arial"/>
          <w:bCs/>
          <w:iCs/>
        </w:rPr>
        <w:t xml:space="preserve"> </w:t>
      </w:r>
      <w:r>
        <w:rPr>
          <w:rFonts w:ascii="Arial" w:hAnsi="Arial" w:cs="Arial"/>
          <w:bCs/>
          <w:iCs/>
        </w:rPr>
        <w:t xml:space="preserve"> и условима</w:t>
      </w:r>
      <w:r w:rsidR="00420F8D">
        <w:rPr>
          <w:rFonts w:ascii="Arial" w:hAnsi="Arial" w:cs="Arial"/>
          <w:bCs/>
          <w:iCs/>
        </w:rPr>
        <w:t xml:space="preserve"> </w:t>
      </w:r>
      <w:r>
        <w:rPr>
          <w:rFonts w:ascii="Arial" w:hAnsi="Arial" w:cs="Arial"/>
          <w:bCs/>
          <w:iCs/>
        </w:rPr>
        <w:t>рада, заштити</w:t>
      </w:r>
      <w:r w:rsidR="00420F8D">
        <w:rPr>
          <w:rFonts w:ascii="Arial" w:hAnsi="Arial" w:cs="Arial"/>
          <w:bCs/>
          <w:iCs/>
        </w:rPr>
        <w:t xml:space="preserve"> </w:t>
      </w:r>
      <w:r>
        <w:rPr>
          <w:rFonts w:ascii="Arial" w:hAnsi="Arial" w:cs="Arial"/>
          <w:bCs/>
          <w:iCs/>
        </w:rPr>
        <w:t>животне</w:t>
      </w:r>
      <w:r w:rsidR="00420F8D">
        <w:rPr>
          <w:rFonts w:ascii="Arial" w:hAnsi="Arial" w:cs="Arial"/>
          <w:bCs/>
          <w:iCs/>
        </w:rPr>
        <w:t xml:space="preserve"> </w:t>
      </w:r>
      <w:r>
        <w:rPr>
          <w:rFonts w:ascii="Arial" w:hAnsi="Arial" w:cs="Arial"/>
          <w:bCs/>
          <w:iCs/>
        </w:rPr>
        <w:t>средине и нема</w:t>
      </w:r>
      <w:r w:rsidR="00420F8D">
        <w:rPr>
          <w:rFonts w:ascii="Arial" w:hAnsi="Arial" w:cs="Arial"/>
          <w:bCs/>
          <w:iCs/>
        </w:rPr>
        <w:t xml:space="preserve"> </w:t>
      </w:r>
      <w:r>
        <w:rPr>
          <w:rFonts w:ascii="Arial" w:hAnsi="Arial" w:cs="Arial"/>
          <w:bCs/>
          <w:iCs/>
        </w:rPr>
        <w:t>забрану</w:t>
      </w:r>
      <w:r w:rsidR="00420F8D">
        <w:rPr>
          <w:rFonts w:ascii="Arial" w:hAnsi="Arial" w:cs="Arial"/>
          <w:bCs/>
          <w:iCs/>
        </w:rPr>
        <w:t xml:space="preserve"> </w:t>
      </w:r>
      <w:r>
        <w:rPr>
          <w:rFonts w:ascii="Arial" w:hAnsi="Arial" w:cs="Arial"/>
          <w:bCs/>
          <w:iCs/>
        </w:rPr>
        <w:t>обављања</w:t>
      </w:r>
      <w:r w:rsidR="00420F8D">
        <w:rPr>
          <w:rFonts w:ascii="Arial" w:hAnsi="Arial" w:cs="Arial"/>
          <w:bCs/>
          <w:iCs/>
        </w:rPr>
        <w:t xml:space="preserve"> </w:t>
      </w:r>
      <w:r>
        <w:rPr>
          <w:rFonts w:ascii="Arial" w:hAnsi="Arial" w:cs="Arial"/>
          <w:bCs/>
          <w:iCs/>
        </w:rPr>
        <w:t>делатности</w:t>
      </w:r>
      <w:r w:rsidR="00420F8D">
        <w:rPr>
          <w:rFonts w:ascii="Arial" w:hAnsi="Arial" w:cs="Arial"/>
          <w:bCs/>
          <w:iCs/>
        </w:rPr>
        <w:t xml:space="preserve"> </w:t>
      </w:r>
      <w:r>
        <w:rPr>
          <w:rFonts w:ascii="Arial" w:hAnsi="Arial" w:cs="Arial"/>
          <w:bCs/>
          <w:iCs/>
        </w:rPr>
        <w:t>која</w:t>
      </w:r>
      <w:r w:rsidR="00420F8D">
        <w:rPr>
          <w:rFonts w:ascii="Arial" w:hAnsi="Arial" w:cs="Arial"/>
          <w:bCs/>
          <w:iCs/>
        </w:rPr>
        <w:t xml:space="preserve"> </w:t>
      </w:r>
      <w:r>
        <w:rPr>
          <w:rFonts w:ascii="Arial" w:hAnsi="Arial" w:cs="Arial"/>
          <w:bCs/>
          <w:iCs/>
        </w:rPr>
        <w:t>је</w:t>
      </w:r>
      <w:r w:rsidR="00420F8D">
        <w:rPr>
          <w:rFonts w:ascii="Arial" w:hAnsi="Arial" w:cs="Arial"/>
          <w:bCs/>
          <w:iCs/>
        </w:rPr>
        <w:t xml:space="preserve"> </w:t>
      </w:r>
      <w:r>
        <w:rPr>
          <w:rFonts w:ascii="Arial" w:hAnsi="Arial" w:cs="Arial"/>
          <w:bCs/>
          <w:iCs/>
        </w:rPr>
        <w:t>на</w:t>
      </w:r>
      <w:r w:rsidR="00420F8D">
        <w:rPr>
          <w:rFonts w:ascii="Arial" w:hAnsi="Arial" w:cs="Arial"/>
          <w:bCs/>
          <w:iCs/>
        </w:rPr>
        <w:t xml:space="preserve"> </w:t>
      </w:r>
      <w:r>
        <w:rPr>
          <w:rFonts w:ascii="Arial" w:hAnsi="Arial" w:cs="Arial"/>
          <w:bCs/>
          <w:iCs/>
        </w:rPr>
        <w:t>снази у време</w:t>
      </w:r>
      <w:r w:rsidR="00420F8D">
        <w:rPr>
          <w:rFonts w:ascii="Arial" w:hAnsi="Arial" w:cs="Arial"/>
          <w:bCs/>
          <w:iCs/>
        </w:rPr>
        <w:t xml:space="preserve"> </w:t>
      </w:r>
      <w:r>
        <w:rPr>
          <w:rFonts w:ascii="Arial" w:hAnsi="Arial" w:cs="Arial"/>
          <w:bCs/>
          <w:iCs/>
        </w:rPr>
        <w:t>подношења</w:t>
      </w:r>
      <w:r w:rsidR="00420F8D">
        <w:rPr>
          <w:rFonts w:ascii="Arial" w:hAnsi="Arial" w:cs="Arial"/>
          <w:bCs/>
          <w:iCs/>
        </w:rPr>
        <w:t xml:space="preserve"> </w:t>
      </w:r>
      <w:r>
        <w:rPr>
          <w:rFonts w:ascii="Arial" w:hAnsi="Arial" w:cs="Arial"/>
          <w:bCs/>
          <w:iCs/>
        </w:rPr>
        <w:t>понуда</w:t>
      </w:r>
    </w:p>
    <w:p w:rsidR="00E64483" w:rsidRDefault="00E64483" w:rsidP="00E64483">
      <w:pPr>
        <w:tabs>
          <w:tab w:val="left" w:pos="6028"/>
        </w:tabs>
        <w:autoSpaceDE w:val="0"/>
        <w:spacing w:line="240" w:lineRule="auto"/>
        <w:ind w:left="360"/>
        <w:jc w:val="both"/>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color w:val="002060"/>
        </w:rPr>
      </w:pPr>
    </w:p>
    <w:p w:rsidR="00E64483" w:rsidRDefault="00E64483" w:rsidP="00E64483">
      <w:pPr>
        <w:tabs>
          <w:tab w:val="left" w:pos="6028"/>
        </w:tabs>
        <w:autoSpaceDE w:val="0"/>
        <w:spacing w:line="240" w:lineRule="auto"/>
        <w:ind w:left="360"/>
        <w:rPr>
          <w:rFonts w:ascii="Arial" w:hAnsi="Arial" w:cs="Arial"/>
          <w:bCs/>
          <w:iCs/>
          <w:color w:val="002060"/>
        </w:rPr>
      </w:pPr>
    </w:p>
    <w:p w:rsidR="00E64483" w:rsidRDefault="00E64483" w:rsidP="00E64483">
      <w:pPr>
        <w:tabs>
          <w:tab w:val="left" w:pos="6028"/>
        </w:tabs>
        <w:autoSpaceDE w:val="0"/>
        <w:spacing w:line="240" w:lineRule="auto"/>
        <w:ind w:left="360"/>
        <w:rPr>
          <w:rFonts w:ascii="Arial" w:hAnsi="Arial" w:cs="Arial"/>
          <w:bCs/>
          <w:iCs/>
        </w:rPr>
      </w:pPr>
      <w:r>
        <w:rPr>
          <w:rFonts w:ascii="Arial" w:hAnsi="Arial" w:cs="Arial"/>
          <w:bCs/>
          <w:iCs/>
        </w:rPr>
        <w:t>Датум</w:t>
      </w:r>
      <w:r>
        <w:rPr>
          <w:rFonts w:ascii="Arial" w:hAnsi="Arial" w:cs="Arial"/>
          <w:bCs/>
          <w:iCs/>
        </w:rPr>
        <w:tab/>
      </w:r>
      <w:r>
        <w:rPr>
          <w:rFonts w:ascii="Arial" w:hAnsi="Arial" w:cs="Arial"/>
          <w:bCs/>
          <w:iCs/>
        </w:rPr>
        <w:tab/>
        <w:t>Понуђач</w:t>
      </w: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E64483" w:rsidRDefault="00E64483" w:rsidP="00E64483">
      <w:pPr>
        <w:tabs>
          <w:tab w:val="left" w:pos="6028"/>
        </w:tabs>
        <w:autoSpaceDE w:val="0"/>
        <w:spacing w:line="240" w:lineRule="auto"/>
        <w:ind w:left="360"/>
        <w:rPr>
          <w:rFonts w:ascii="Arial" w:hAnsi="Arial" w:cs="Arial"/>
          <w:bCs/>
          <w:iCs/>
        </w:rPr>
      </w:pPr>
    </w:p>
    <w:p w:rsidR="00E64483" w:rsidRDefault="00E64483" w:rsidP="00E64483">
      <w:pPr>
        <w:pStyle w:val="BodyText3"/>
        <w:spacing w:after="0"/>
        <w:jc w:val="center"/>
      </w:pPr>
    </w:p>
    <w:p w:rsidR="00E64483" w:rsidRPr="001D6DA4" w:rsidRDefault="00E64483" w:rsidP="00E64483">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Уколикопонудуподносигрупапонуђача,</w:t>
      </w:r>
      <w:r w:rsidRPr="001D6DA4">
        <w:rPr>
          <w:rFonts w:ascii="Arial" w:hAnsi="Arial" w:cs="Arial"/>
          <w:bCs/>
          <w:i/>
          <w:iCs/>
          <w:color w:val="auto"/>
        </w:rPr>
        <w:t>Изјаваморабитипотписанаодстранеовлашћеноглицасвакогпонуђачаизгрупепонуђача и оверенапечатом.</w:t>
      </w:r>
    </w:p>
    <w:p w:rsidR="00E64483" w:rsidRPr="00E71653" w:rsidRDefault="00E64483" w:rsidP="00E64483">
      <w:pPr>
        <w:tabs>
          <w:tab w:val="left" w:pos="6028"/>
        </w:tabs>
        <w:autoSpaceDE w:val="0"/>
        <w:spacing w:line="240" w:lineRule="auto"/>
        <w:jc w:val="both"/>
        <w:rPr>
          <w:rFonts w:ascii="Arial" w:hAnsi="Arial" w:cs="Arial"/>
          <w:bCs/>
          <w:i/>
          <w:iCs/>
          <w:color w:val="FF0000"/>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Pr>
        <w:pStyle w:val="BodyText3"/>
        <w:spacing w:after="0"/>
        <w:jc w:val="center"/>
        <w:rPr>
          <w:color w:val="FF0000"/>
          <w:lang w:val="sr-Cyrl-CS"/>
        </w:rPr>
      </w:pPr>
    </w:p>
    <w:p w:rsidR="00E64483" w:rsidRDefault="00E64483" w:rsidP="00E64483"/>
    <w:p w:rsidR="004767A1" w:rsidRDefault="004767A1"/>
    <w:sectPr w:rsidR="004767A1" w:rsidSect="00713E42">
      <w:footerReference w:type="even"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671" w:rsidRDefault="00E41671" w:rsidP="00471E42">
      <w:pPr>
        <w:spacing w:line="240" w:lineRule="auto"/>
      </w:pPr>
      <w:r>
        <w:separator/>
      </w:r>
    </w:p>
  </w:endnote>
  <w:endnote w:type="continuationSeparator" w:id="1">
    <w:p w:rsidR="00E41671" w:rsidRDefault="00E41671" w:rsidP="00471E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3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FF" w:rsidRDefault="0036417E" w:rsidP="00713E42">
    <w:pPr>
      <w:pStyle w:val="Footer"/>
      <w:framePr w:wrap="around" w:vAnchor="text" w:hAnchor="margin" w:xAlign="right" w:y="1"/>
      <w:rPr>
        <w:rStyle w:val="PageNumber"/>
      </w:rPr>
    </w:pPr>
    <w:r>
      <w:rPr>
        <w:rStyle w:val="PageNumber"/>
      </w:rPr>
      <w:fldChar w:fldCharType="begin"/>
    </w:r>
    <w:r w:rsidR="00E65BFF">
      <w:rPr>
        <w:rStyle w:val="PageNumber"/>
      </w:rPr>
      <w:instrText xml:space="preserve">PAGE  </w:instrText>
    </w:r>
    <w:r>
      <w:rPr>
        <w:rStyle w:val="PageNumber"/>
      </w:rPr>
      <w:fldChar w:fldCharType="end"/>
    </w:r>
  </w:p>
  <w:p w:rsidR="00E65BFF" w:rsidRDefault="00E65BFF" w:rsidP="00713E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876103"/>
      <w:docPartObj>
        <w:docPartGallery w:val="Page Numbers (Bottom of Page)"/>
        <w:docPartUnique/>
      </w:docPartObj>
    </w:sdtPr>
    <w:sdtEndPr>
      <w:rPr>
        <w:noProof/>
      </w:rPr>
    </w:sdtEndPr>
    <w:sdtContent>
      <w:p w:rsidR="00E65BFF" w:rsidRDefault="0036417E">
        <w:pPr>
          <w:pStyle w:val="Footer"/>
          <w:jc w:val="right"/>
        </w:pPr>
        <w:fldSimple w:instr=" PAGE   \* MERGEFORMAT ">
          <w:r w:rsidR="007803B0">
            <w:rPr>
              <w:noProof/>
            </w:rPr>
            <w:t>35</w:t>
          </w:r>
        </w:fldSimple>
      </w:p>
    </w:sdtContent>
  </w:sdt>
  <w:p w:rsidR="00E65BFF" w:rsidRDefault="00E65B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671" w:rsidRDefault="00E41671" w:rsidP="00471E42">
      <w:pPr>
        <w:spacing w:line="240" w:lineRule="auto"/>
      </w:pPr>
      <w:r>
        <w:separator/>
      </w:r>
    </w:p>
  </w:footnote>
  <w:footnote w:type="continuationSeparator" w:id="1">
    <w:p w:rsidR="00E41671" w:rsidRDefault="00E41671" w:rsidP="00471E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3410C7"/>
    <w:multiLevelType w:val="hybridMultilevel"/>
    <w:tmpl w:val="11425338"/>
    <w:lvl w:ilvl="0" w:tplc="F3D83014">
      <w:start w:val="1"/>
      <w:numFmt w:val="decimal"/>
      <w:lvlText w:val="%1."/>
      <w:lvlJc w:val="left"/>
      <w:pPr>
        <w:ind w:left="1065" w:hanging="360"/>
      </w:pPr>
      <w:rPr>
        <w:rFonts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2142090D"/>
    <w:multiLevelType w:val="hybridMultilevel"/>
    <w:tmpl w:val="C2C6C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B45D9"/>
    <w:multiLevelType w:val="hybridMultilevel"/>
    <w:tmpl w:val="89AC0052"/>
    <w:lvl w:ilvl="0" w:tplc="2318C0B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39302473"/>
    <w:multiLevelType w:val="hybridMultilevel"/>
    <w:tmpl w:val="8CE49296"/>
    <w:lvl w:ilvl="0" w:tplc="E738CC1E">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5">
    <w:nsid w:val="3CB40F45"/>
    <w:multiLevelType w:val="hybridMultilevel"/>
    <w:tmpl w:val="A1C22A7A"/>
    <w:lvl w:ilvl="0" w:tplc="F3D83014">
      <w:start w:val="1"/>
      <w:numFmt w:val="decimal"/>
      <w:lvlText w:val="%1."/>
      <w:lvlJc w:val="left"/>
      <w:pPr>
        <w:ind w:left="1065" w:hanging="360"/>
      </w:pPr>
      <w:rPr>
        <w:rFonts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3F933502"/>
    <w:multiLevelType w:val="hybridMultilevel"/>
    <w:tmpl w:val="11425338"/>
    <w:lvl w:ilvl="0" w:tplc="F3D83014">
      <w:start w:val="1"/>
      <w:numFmt w:val="decimal"/>
      <w:lvlText w:val="%1."/>
      <w:lvlJc w:val="left"/>
      <w:pPr>
        <w:ind w:left="1065" w:hanging="360"/>
      </w:pPr>
      <w:rPr>
        <w:rFonts w:hint="default"/>
        <w:b/>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F647D7C"/>
    <w:multiLevelType w:val="hybridMultilevel"/>
    <w:tmpl w:val="5262CB6A"/>
    <w:lvl w:ilvl="0" w:tplc="BE02D88E">
      <w:start w:val="1"/>
      <w:numFmt w:val="decimal"/>
      <w:lvlText w:val="%1."/>
      <w:lvlJc w:val="left"/>
      <w:pPr>
        <w:ind w:left="644"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6"/>
  </w:num>
  <w:num w:numId="14">
    <w:abstractNumId w:val="13"/>
  </w:num>
  <w:num w:numId="15">
    <w:abstractNumId w:val="14"/>
  </w:num>
  <w:num w:numId="16">
    <w:abstractNumId w:val="12"/>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E64483"/>
    <w:rsid w:val="00003DED"/>
    <w:rsid w:val="00010FA2"/>
    <w:rsid w:val="00025F3D"/>
    <w:rsid w:val="0005454C"/>
    <w:rsid w:val="00061562"/>
    <w:rsid w:val="000D3CEF"/>
    <w:rsid w:val="000F6B1F"/>
    <w:rsid w:val="00107939"/>
    <w:rsid w:val="00116854"/>
    <w:rsid w:val="00120607"/>
    <w:rsid w:val="00151FF7"/>
    <w:rsid w:val="00184D63"/>
    <w:rsid w:val="001B2256"/>
    <w:rsid w:val="001C5BA2"/>
    <w:rsid w:val="0020088D"/>
    <w:rsid w:val="00261800"/>
    <w:rsid w:val="00266987"/>
    <w:rsid w:val="00266CE6"/>
    <w:rsid w:val="002B213C"/>
    <w:rsid w:val="002F77B1"/>
    <w:rsid w:val="00314938"/>
    <w:rsid w:val="00362AB8"/>
    <w:rsid w:val="0036417E"/>
    <w:rsid w:val="003651C2"/>
    <w:rsid w:val="00391C5D"/>
    <w:rsid w:val="003F7CB2"/>
    <w:rsid w:val="00403038"/>
    <w:rsid w:val="00413351"/>
    <w:rsid w:val="00416D53"/>
    <w:rsid w:val="00420F8D"/>
    <w:rsid w:val="00422F1B"/>
    <w:rsid w:val="00471E42"/>
    <w:rsid w:val="004767A1"/>
    <w:rsid w:val="004968A2"/>
    <w:rsid w:val="004E4CD2"/>
    <w:rsid w:val="004F2B91"/>
    <w:rsid w:val="0050721D"/>
    <w:rsid w:val="0056762D"/>
    <w:rsid w:val="005837B5"/>
    <w:rsid w:val="005A2C81"/>
    <w:rsid w:val="005C1EBC"/>
    <w:rsid w:val="005D2B16"/>
    <w:rsid w:val="005E2796"/>
    <w:rsid w:val="006254E1"/>
    <w:rsid w:val="0063488B"/>
    <w:rsid w:val="00646AB3"/>
    <w:rsid w:val="00656775"/>
    <w:rsid w:val="00664774"/>
    <w:rsid w:val="0066770F"/>
    <w:rsid w:val="006C4A68"/>
    <w:rsid w:val="006F650E"/>
    <w:rsid w:val="00704544"/>
    <w:rsid w:val="00713E42"/>
    <w:rsid w:val="00723246"/>
    <w:rsid w:val="007660AF"/>
    <w:rsid w:val="007803B0"/>
    <w:rsid w:val="007A0AC8"/>
    <w:rsid w:val="007A1E1C"/>
    <w:rsid w:val="007E227E"/>
    <w:rsid w:val="007E64EC"/>
    <w:rsid w:val="008056A5"/>
    <w:rsid w:val="00812A85"/>
    <w:rsid w:val="008656AF"/>
    <w:rsid w:val="008750EC"/>
    <w:rsid w:val="008A4B71"/>
    <w:rsid w:val="008E14E3"/>
    <w:rsid w:val="008E25F0"/>
    <w:rsid w:val="008E6DF5"/>
    <w:rsid w:val="00903D20"/>
    <w:rsid w:val="00910AA8"/>
    <w:rsid w:val="00917039"/>
    <w:rsid w:val="00917F74"/>
    <w:rsid w:val="00945732"/>
    <w:rsid w:val="0095357C"/>
    <w:rsid w:val="00975906"/>
    <w:rsid w:val="00991D1B"/>
    <w:rsid w:val="009A59BF"/>
    <w:rsid w:val="009B3CB2"/>
    <w:rsid w:val="009D1A09"/>
    <w:rsid w:val="009E0F1A"/>
    <w:rsid w:val="009F62D7"/>
    <w:rsid w:val="00A00F69"/>
    <w:rsid w:val="00A4571F"/>
    <w:rsid w:val="00A86D67"/>
    <w:rsid w:val="00A94DE4"/>
    <w:rsid w:val="00AA697D"/>
    <w:rsid w:val="00AA7DD4"/>
    <w:rsid w:val="00AB37DC"/>
    <w:rsid w:val="00B3595C"/>
    <w:rsid w:val="00B56145"/>
    <w:rsid w:val="00C00FE7"/>
    <w:rsid w:val="00C1189C"/>
    <w:rsid w:val="00C12FB9"/>
    <w:rsid w:val="00C2729A"/>
    <w:rsid w:val="00C30601"/>
    <w:rsid w:val="00C573ED"/>
    <w:rsid w:val="00CF0AC3"/>
    <w:rsid w:val="00D20B67"/>
    <w:rsid w:val="00D731AE"/>
    <w:rsid w:val="00D8297A"/>
    <w:rsid w:val="00E0570C"/>
    <w:rsid w:val="00E1104F"/>
    <w:rsid w:val="00E160D5"/>
    <w:rsid w:val="00E34694"/>
    <w:rsid w:val="00E36948"/>
    <w:rsid w:val="00E41671"/>
    <w:rsid w:val="00E64483"/>
    <w:rsid w:val="00E65BFF"/>
    <w:rsid w:val="00E65ECF"/>
    <w:rsid w:val="00E95076"/>
    <w:rsid w:val="00EF7B77"/>
    <w:rsid w:val="00F03CD3"/>
    <w:rsid w:val="00F16E12"/>
    <w:rsid w:val="00F76281"/>
    <w:rsid w:val="00FC5D2B"/>
    <w:rsid w:val="00FD5824"/>
    <w:rsid w:val="00FE2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64483"/>
    <w:pPr>
      <w:keepNext/>
      <w:keepLines/>
      <w:spacing w:before="480"/>
      <w:outlineLvl w:val="0"/>
    </w:pPr>
    <w:rPr>
      <w:rFonts w:ascii="Cambria" w:hAnsi="Cambria" w:cs="font332"/>
      <w:b/>
      <w:bCs/>
      <w:color w:val="365F91"/>
      <w:sz w:val="28"/>
      <w:szCs w:val="28"/>
    </w:rPr>
  </w:style>
  <w:style w:type="paragraph" w:styleId="Heading2">
    <w:name w:val="heading 2"/>
    <w:basedOn w:val="Normal"/>
    <w:next w:val="BodyText"/>
    <w:link w:val="Heading2Char"/>
    <w:qFormat/>
    <w:rsid w:val="00E6448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6448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E6448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6448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E64483"/>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E6448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E64483"/>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E6448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483"/>
    <w:rPr>
      <w:rFonts w:ascii="Cambria" w:eastAsia="Arial Unicode MS" w:hAnsi="Cambria" w:cs="font332"/>
      <w:b/>
      <w:bCs/>
      <w:color w:val="365F91"/>
      <w:kern w:val="1"/>
      <w:sz w:val="28"/>
      <w:szCs w:val="28"/>
      <w:lang w:eastAsia="ar-SA"/>
    </w:rPr>
  </w:style>
  <w:style w:type="character" w:customStyle="1" w:styleId="Heading2Char">
    <w:name w:val="Heading 2 Char"/>
    <w:basedOn w:val="DefaultParagraphFont"/>
    <w:link w:val="Heading2"/>
    <w:rsid w:val="00E644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644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644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6448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6448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644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644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64483"/>
    <w:rPr>
      <w:rFonts w:ascii="Arial" w:eastAsia="Times New Roman" w:hAnsi="Arial" w:cs="Arial"/>
      <w:color w:val="000000"/>
      <w:kern w:val="1"/>
      <w:sz w:val="24"/>
      <w:szCs w:val="24"/>
      <w:lang w:eastAsia="ar-SA"/>
    </w:rPr>
  </w:style>
  <w:style w:type="character" w:customStyle="1" w:styleId="WW8Num2z0">
    <w:name w:val="WW8Num2z0"/>
    <w:rsid w:val="00E64483"/>
    <w:rPr>
      <w:rFonts w:ascii="Symbol" w:hAnsi="Symbol" w:cs="Symbol"/>
    </w:rPr>
  </w:style>
  <w:style w:type="character" w:customStyle="1" w:styleId="WW8Num2z1">
    <w:name w:val="WW8Num2z1"/>
    <w:rsid w:val="00E64483"/>
    <w:rPr>
      <w:rFonts w:ascii="Courier New" w:hAnsi="Courier New" w:cs="Courier New"/>
    </w:rPr>
  </w:style>
  <w:style w:type="character" w:customStyle="1" w:styleId="WW8Num2z2">
    <w:name w:val="WW8Num2z2"/>
    <w:rsid w:val="00E64483"/>
    <w:rPr>
      <w:rFonts w:ascii="Wingdings" w:hAnsi="Wingdings" w:cs="Wingdings"/>
    </w:rPr>
  </w:style>
  <w:style w:type="character" w:customStyle="1" w:styleId="WW8Num3z0">
    <w:name w:val="WW8Num3z0"/>
    <w:rsid w:val="00E64483"/>
    <w:rPr>
      <w:b/>
    </w:rPr>
  </w:style>
  <w:style w:type="character" w:customStyle="1" w:styleId="WW8Num3z1">
    <w:name w:val="WW8Num3z1"/>
    <w:rsid w:val="00E64483"/>
    <w:rPr>
      <w:b/>
      <w:i w:val="0"/>
      <w:sz w:val="24"/>
      <w:szCs w:val="24"/>
    </w:rPr>
  </w:style>
  <w:style w:type="character" w:customStyle="1" w:styleId="WW8Num4z0">
    <w:name w:val="WW8Num4z0"/>
    <w:rsid w:val="00E64483"/>
    <w:rPr>
      <w:rFonts w:cs="Arial"/>
      <w:i w:val="0"/>
      <w:sz w:val="24"/>
    </w:rPr>
  </w:style>
  <w:style w:type="character" w:customStyle="1" w:styleId="WW8Num5z0">
    <w:name w:val="WW8Num5z0"/>
    <w:rsid w:val="00E64483"/>
    <w:rPr>
      <w:rFonts w:cs="Arial"/>
      <w:b w:val="0"/>
      <w:i w:val="0"/>
      <w:sz w:val="24"/>
    </w:rPr>
  </w:style>
  <w:style w:type="character" w:customStyle="1" w:styleId="WW8Num6z0">
    <w:name w:val="WW8Num6z0"/>
    <w:rsid w:val="00E64483"/>
    <w:rPr>
      <w:rFonts w:ascii="Symbol" w:hAnsi="Symbol" w:cs="Symbol"/>
    </w:rPr>
  </w:style>
  <w:style w:type="character" w:customStyle="1" w:styleId="WW8Num6z1">
    <w:name w:val="WW8Num6z1"/>
    <w:rsid w:val="00E64483"/>
    <w:rPr>
      <w:rFonts w:ascii="Courier New" w:hAnsi="Courier New" w:cs="Courier New"/>
    </w:rPr>
  </w:style>
  <w:style w:type="character" w:customStyle="1" w:styleId="WW8Num6z2">
    <w:name w:val="WW8Num6z2"/>
    <w:rsid w:val="00E64483"/>
    <w:rPr>
      <w:rFonts w:ascii="Wingdings" w:hAnsi="Wingdings" w:cs="Wingdings"/>
    </w:rPr>
  </w:style>
  <w:style w:type="character" w:customStyle="1" w:styleId="WW8Num7z0">
    <w:name w:val="WW8Num7z0"/>
    <w:rsid w:val="00E64483"/>
    <w:rPr>
      <w:b w:val="0"/>
      <w:i w:val="0"/>
      <w:color w:val="00000A"/>
    </w:rPr>
  </w:style>
  <w:style w:type="character" w:customStyle="1" w:styleId="WW8Num7z1">
    <w:name w:val="WW8Num7z1"/>
    <w:rsid w:val="00E64483"/>
    <w:rPr>
      <w:rFonts w:ascii="Courier New" w:hAnsi="Courier New" w:cs="Courier New"/>
    </w:rPr>
  </w:style>
  <w:style w:type="character" w:customStyle="1" w:styleId="WW8Num7z2">
    <w:name w:val="WW8Num7z2"/>
    <w:rsid w:val="00E64483"/>
    <w:rPr>
      <w:rFonts w:ascii="Wingdings" w:hAnsi="Wingdings" w:cs="Wingdings"/>
    </w:rPr>
  </w:style>
  <w:style w:type="character" w:customStyle="1" w:styleId="WW8Num8z0">
    <w:name w:val="WW8Num8z0"/>
    <w:rsid w:val="00E64483"/>
    <w:rPr>
      <w:rFonts w:ascii="Symbol" w:hAnsi="Symbol" w:cs="Symbol"/>
    </w:rPr>
  </w:style>
  <w:style w:type="character" w:customStyle="1" w:styleId="WW8Num9z0">
    <w:name w:val="WW8Num9z0"/>
    <w:rsid w:val="00E64483"/>
    <w:rPr>
      <w:i w:val="0"/>
    </w:rPr>
  </w:style>
  <w:style w:type="character" w:customStyle="1" w:styleId="WW8Num9z1">
    <w:name w:val="WW8Num9z1"/>
    <w:rsid w:val="00E64483"/>
    <w:rPr>
      <w:rFonts w:ascii="Courier New" w:hAnsi="Courier New" w:cs="Courier New"/>
    </w:rPr>
  </w:style>
  <w:style w:type="character" w:customStyle="1" w:styleId="WW8Num9z2">
    <w:name w:val="WW8Num9z2"/>
    <w:rsid w:val="00E64483"/>
    <w:rPr>
      <w:rFonts w:ascii="Wingdings" w:hAnsi="Wingdings" w:cs="Wingdings"/>
    </w:rPr>
  </w:style>
  <w:style w:type="character" w:customStyle="1" w:styleId="WW8Num8z1">
    <w:name w:val="WW8Num8z1"/>
    <w:rsid w:val="00E64483"/>
    <w:rPr>
      <w:rFonts w:ascii="Courier New" w:hAnsi="Courier New" w:cs="Courier New"/>
    </w:rPr>
  </w:style>
  <w:style w:type="character" w:customStyle="1" w:styleId="WW8Num8z2">
    <w:name w:val="WW8Num8z2"/>
    <w:rsid w:val="00E64483"/>
    <w:rPr>
      <w:rFonts w:ascii="Wingdings" w:hAnsi="Wingdings" w:cs="Wingdings"/>
    </w:rPr>
  </w:style>
  <w:style w:type="character" w:customStyle="1" w:styleId="WW8Num10z0">
    <w:name w:val="WW8Num10z0"/>
    <w:rsid w:val="00E64483"/>
    <w:rPr>
      <w:rFonts w:ascii="Symbol" w:hAnsi="Symbol" w:cs="Symbol"/>
    </w:rPr>
  </w:style>
  <w:style w:type="character" w:customStyle="1" w:styleId="WW8Num10z1">
    <w:name w:val="WW8Num10z1"/>
    <w:rsid w:val="00E64483"/>
    <w:rPr>
      <w:rFonts w:ascii="Courier New" w:hAnsi="Courier New" w:cs="Courier New"/>
    </w:rPr>
  </w:style>
  <w:style w:type="character" w:customStyle="1" w:styleId="WW8Num10z2">
    <w:name w:val="WW8Num10z2"/>
    <w:rsid w:val="00E64483"/>
    <w:rPr>
      <w:rFonts w:ascii="Wingdings" w:hAnsi="Wingdings" w:cs="Wingdings"/>
    </w:rPr>
  </w:style>
  <w:style w:type="character" w:customStyle="1" w:styleId="WW8Num12z0">
    <w:name w:val="WW8Num12z0"/>
    <w:rsid w:val="00E64483"/>
    <w:rPr>
      <w:b/>
    </w:rPr>
  </w:style>
  <w:style w:type="character" w:customStyle="1" w:styleId="WW8Num12z1">
    <w:name w:val="WW8Num12z1"/>
    <w:rsid w:val="00E64483"/>
    <w:rPr>
      <w:b/>
      <w:i w:val="0"/>
      <w:sz w:val="24"/>
      <w:szCs w:val="24"/>
    </w:rPr>
  </w:style>
  <w:style w:type="character" w:customStyle="1" w:styleId="WW8Num13z0">
    <w:name w:val="WW8Num13z0"/>
    <w:rsid w:val="00E64483"/>
    <w:rPr>
      <w:b w:val="0"/>
    </w:rPr>
  </w:style>
  <w:style w:type="character" w:customStyle="1" w:styleId="WW8Num15z0">
    <w:name w:val="WW8Num15z0"/>
    <w:rsid w:val="00E64483"/>
    <w:rPr>
      <w:rFonts w:ascii="Wingdings" w:hAnsi="Wingdings" w:cs="Wingdings"/>
    </w:rPr>
  </w:style>
  <w:style w:type="character" w:customStyle="1" w:styleId="WW8Num15z1">
    <w:name w:val="WW8Num15z1"/>
    <w:rsid w:val="00E64483"/>
    <w:rPr>
      <w:rFonts w:ascii="Courier New" w:hAnsi="Courier New" w:cs="Courier New"/>
    </w:rPr>
  </w:style>
  <w:style w:type="character" w:customStyle="1" w:styleId="WW8Num15z3">
    <w:name w:val="WW8Num15z3"/>
    <w:rsid w:val="00E64483"/>
    <w:rPr>
      <w:rFonts w:ascii="Symbol" w:hAnsi="Symbol" w:cs="Symbol"/>
    </w:rPr>
  </w:style>
  <w:style w:type="character" w:customStyle="1" w:styleId="WW-DefaultParagraphFont">
    <w:name w:val="WW-Default Paragraph Font"/>
    <w:rsid w:val="00E64483"/>
  </w:style>
  <w:style w:type="character" w:customStyle="1" w:styleId="ListParagraphChar">
    <w:name w:val="List Paragraph Char"/>
    <w:rsid w:val="00E64483"/>
  </w:style>
  <w:style w:type="character" w:customStyle="1" w:styleId="CommentReference1">
    <w:name w:val="Comment Reference1"/>
    <w:rsid w:val="00E64483"/>
    <w:rPr>
      <w:sz w:val="16"/>
      <w:szCs w:val="16"/>
    </w:rPr>
  </w:style>
  <w:style w:type="character" w:customStyle="1" w:styleId="CommentTextChar">
    <w:name w:val="Comment Text Char"/>
    <w:rsid w:val="00E64483"/>
    <w:rPr>
      <w:sz w:val="20"/>
      <w:szCs w:val="20"/>
    </w:rPr>
  </w:style>
  <w:style w:type="character" w:customStyle="1" w:styleId="CommentSubjectChar">
    <w:name w:val="Comment Subject Char"/>
    <w:rsid w:val="00E64483"/>
    <w:rPr>
      <w:b/>
      <w:bCs/>
      <w:sz w:val="20"/>
      <w:szCs w:val="20"/>
    </w:rPr>
  </w:style>
  <w:style w:type="character" w:customStyle="1" w:styleId="BalloonTextChar">
    <w:name w:val="Balloon Text Char"/>
    <w:rsid w:val="00E64483"/>
    <w:rPr>
      <w:rFonts w:ascii="Tahoma" w:hAnsi="Tahoma" w:cs="Tahoma"/>
      <w:sz w:val="16"/>
      <w:szCs w:val="16"/>
    </w:rPr>
  </w:style>
  <w:style w:type="character" w:customStyle="1" w:styleId="BodyText2Char">
    <w:name w:val="Body Text 2 Char"/>
    <w:rsid w:val="00E64483"/>
    <w:rPr>
      <w:sz w:val="24"/>
      <w:szCs w:val="24"/>
    </w:rPr>
  </w:style>
  <w:style w:type="character" w:customStyle="1" w:styleId="BodyText2Char1">
    <w:name w:val="Body Text 2 Char1"/>
    <w:basedOn w:val="WW-DefaultParagraphFont"/>
    <w:rsid w:val="00E64483"/>
  </w:style>
  <w:style w:type="character" w:customStyle="1" w:styleId="BodyText3Char">
    <w:name w:val="Body Text 3 Char"/>
    <w:rsid w:val="00E64483"/>
    <w:rPr>
      <w:rFonts w:ascii="Times New Roman" w:eastAsia="Times New Roman" w:hAnsi="Times New Roman" w:cs="Times New Roman"/>
      <w:sz w:val="16"/>
      <w:szCs w:val="16"/>
    </w:rPr>
  </w:style>
  <w:style w:type="character" w:customStyle="1" w:styleId="NoSpacingChar">
    <w:name w:val="No Spacing Char"/>
    <w:rsid w:val="00E64483"/>
    <w:rPr>
      <w:rFonts w:cs="font332"/>
      <w:lang w:val="en-US"/>
    </w:rPr>
  </w:style>
  <w:style w:type="character" w:customStyle="1" w:styleId="HeaderChar">
    <w:name w:val="Header Char"/>
    <w:basedOn w:val="WW-DefaultParagraphFont"/>
    <w:rsid w:val="00E64483"/>
  </w:style>
  <w:style w:type="character" w:customStyle="1" w:styleId="FooterChar">
    <w:name w:val="Footer Char"/>
    <w:basedOn w:val="WW-DefaultParagraphFont"/>
    <w:uiPriority w:val="99"/>
    <w:rsid w:val="00E64483"/>
  </w:style>
  <w:style w:type="character" w:customStyle="1" w:styleId="ListLabel1">
    <w:name w:val="ListLabel 1"/>
    <w:rsid w:val="00E64483"/>
    <w:rPr>
      <w:rFonts w:cs="Courier New"/>
    </w:rPr>
  </w:style>
  <w:style w:type="character" w:customStyle="1" w:styleId="ListLabel2">
    <w:name w:val="ListLabel 2"/>
    <w:rsid w:val="00E64483"/>
    <w:rPr>
      <w:b/>
      <w:i w:val="0"/>
      <w:sz w:val="24"/>
      <w:szCs w:val="24"/>
    </w:rPr>
  </w:style>
  <w:style w:type="character" w:customStyle="1" w:styleId="ListLabel3">
    <w:name w:val="ListLabel 3"/>
    <w:rsid w:val="00E64483"/>
    <w:rPr>
      <w:rFonts w:cs="Arial"/>
      <w:i w:val="0"/>
      <w:sz w:val="24"/>
    </w:rPr>
  </w:style>
  <w:style w:type="character" w:customStyle="1" w:styleId="ListLabel4">
    <w:name w:val="ListLabel 4"/>
    <w:rsid w:val="00E64483"/>
    <w:rPr>
      <w:rFonts w:cs="Arial"/>
      <w:b w:val="0"/>
      <w:i w:val="0"/>
      <w:sz w:val="24"/>
    </w:rPr>
  </w:style>
  <w:style w:type="character" w:customStyle="1" w:styleId="ListLabel5">
    <w:name w:val="ListLabel 5"/>
    <w:rsid w:val="00E64483"/>
    <w:rPr>
      <w:rFonts w:cs="Calibri"/>
    </w:rPr>
  </w:style>
  <w:style w:type="character" w:customStyle="1" w:styleId="ListLabel6">
    <w:name w:val="ListLabel 6"/>
    <w:rsid w:val="00E64483"/>
    <w:rPr>
      <w:b w:val="0"/>
      <w:i w:val="0"/>
      <w:color w:val="00000A"/>
    </w:rPr>
  </w:style>
  <w:style w:type="character" w:customStyle="1" w:styleId="ListLabel7">
    <w:name w:val="ListLabel 7"/>
    <w:rsid w:val="00E64483"/>
    <w:rPr>
      <w:rFonts w:eastAsia="TimesNewRomanPSMT" w:cs="Times New Roman"/>
    </w:rPr>
  </w:style>
  <w:style w:type="character" w:customStyle="1" w:styleId="ListLabel8">
    <w:name w:val="ListLabel 8"/>
    <w:rsid w:val="00E64483"/>
    <w:rPr>
      <w:i w:val="0"/>
    </w:rPr>
  </w:style>
  <w:style w:type="character" w:customStyle="1" w:styleId="NumberingSymbols">
    <w:name w:val="Numbering Symbols"/>
    <w:rsid w:val="00E64483"/>
  </w:style>
  <w:style w:type="paragraph" w:customStyle="1" w:styleId="Heading">
    <w:name w:val="Heading"/>
    <w:basedOn w:val="Normal"/>
    <w:next w:val="BodyText"/>
    <w:rsid w:val="00E64483"/>
    <w:pPr>
      <w:keepNext/>
      <w:spacing w:before="240" w:after="120"/>
    </w:pPr>
    <w:rPr>
      <w:rFonts w:ascii="Arial" w:hAnsi="Arial" w:cs="Mangal"/>
      <w:sz w:val="28"/>
      <w:szCs w:val="28"/>
    </w:rPr>
  </w:style>
  <w:style w:type="paragraph" w:styleId="BodyText">
    <w:name w:val="Body Text"/>
    <w:basedOn w:val="Normal"/>
    <w:link w:val="BodyTextChar"/>
    <w:rsid w:val="00E64483"/>
    <w:pPr>
      <w:spacing w:after="120"/>
    </w:pPr>
  </w:style>
  <w:style w:type="character" w:customStyle="1" w:styleId="BodyTextChar">
    <w:name w:val="Body Text Char"/>
    <w:basedOn w:val="DefaultParagraphFont"/>
    <w:link w:val="BodyText"/>
    <w:rsid w:val="00E64483"/>
    <w:rPr>
      <w:rFonts w:ascii="Times New Roman" w:eastAsia="Arial Unicode MS" w:hAnsi="Times New Roman" w:cs="Times New Roman"/>
      <w:color w:val="000000"/>
      <w:kern w:val="1"/>
      <w:sz w:val="24"/>
      <w:szCs w:val="24"/>
      <w:lang w:eastAsia="ar-SA"/>
    </w:rPr>
  </w:style>
  <w:style w:type="paragraph" w:styleId="List">
    <w:name w:val="List"/>
    <w:basedOn w:val="BodyText"/>
    <w:rsid w:val="00E64483"/>
    <w:rPr>
      <w:rFonts w:cs="Mangal"/>
    </w:rPr>
  </w:style>
  <w:style w:type="paragraph" w:styleId="Caption">
    <w:name w:val="caption"/>
    <w:basedOn w:val="Normal"/>
    <w:qFormat/>
    <w:rsid w:val="00E64483"/>
    <w:pPr>
      <w:suppressLineNumbers/>
      <w:spacing w:before="120" w:after="120"/>
    </w:pPr>
    <w:rPr>
      <w:rFonts w:cs="Mangal"/>
      <w:i/>
      <w:iCs/>
    </w:rPr>
  </w:style>
  <w:style w:type="paragraph" w:customStyle="1" w:styleId="Index">
    <w:name w:val="Index"/>
    <w:basedOn w:val="Normal"/>
    <w:rsid w:val="00E64483"/>
    <w:pPr>
      <w:suppressLineNumbers/>
    </w:pPr>
    <w:rPr>
      <w:rFonts w:cs="Mangal"/>
    </w:rPr>
  </w:style>
  <w:style w:type="paragraph" w:styleId="ListParagraph">
    <w:name w:val="List Paragraph"/>
    <w:basedOn w:val="Normal"/>
    <w:qFormat/>
    <w:rsid w:val="00E64483"/>
    <w:pPr>
      <w:ind w:left="720"/>
    </w:pPr>
  </w:style>
  <w:style w:type="paragraph" w:customStyle="1" w:styleId="CommentText1">
    <w:name w:val="Comment Text1"/>
    <w:basedOn w:val="Normal"/>
    <w:rsid w:val="00E64483"/>
    <w:rPr>
      <w:sz w:val="20"/>
      <w:szCs w:val="20"/>
    </w:rPr>
  </w:style>
  <w:style w:type="paragraph" w:customStyle="1" w:styleId="CommentSubject1">
    <w:name w:val="Comment Subject1"/>
    <w:basedOn w:val="CommentText1"/>
    <w:rsid w:val="00E64483"/>
    <w:rPr>
      <w:b/>
      <w:bCs/>
    </w:rPr>
  </w:style>
  <w:style w:type="paragraph" w:styleId="BalloonText">
    <w:name w:val="Balloon Text"/>
    <w:basedOn w:val="Normal"/>
    <w:link w:val="BalloonTextChar1"/>
    <w:rsid w:val="00E64483"/>
    <w:rPr>
      <w:rFonts w:ascii="Tahoma" w:hAnsi="Tahoma" w:cs="Tahoma"/>
      <w:sz w:val="16"/>
      <w:szCs w:val="16"/>
    </w:rPr>
  </w:style>
  <w:style w:type="character" w:customStyle="1" w:styleId="BalloonTextChar1">
    <w:name w:val="Balloon Text Char1"/>
    <w:basedOn w:val="DefaultParagraphFont"/>
    <w:link w:val="BalloonText"/>
    <w:rsid w:val="00E6448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64483"/>
    <w:pPr>
      <w:suppressLineNumbers/>
    </w:pPr>
    <w:rPr>
      <w:sz w:val="32"/>
      <w:szCs w:val="32"/>
    </w:rPr>
  </w:style>
  <w:style w:type="paragraph" w:styleId="BodyText2">
    <w:name w:val="Body Text 2"/>
    <w:basedOn w:val="Normal"/>
    <w:link w:val="BodyText2Char2"/>
    <w:rsid w:val="00E64483"/>
    <w:pPr>
      <w:spacing w:after="120" w:line="480" w:lineRule="auto"/>
    </w:pPr>
  </w:style>
  <w:style w:type="character" w:customStyle="1" w:styleId="BodyText2Char2">
    <w:name w:val="Body Text 2 Char2"/>
    <w:basedOn w:val="DefaultParagraphFont"/>
    <w:link w:val="BodyText2"/>
    <w:rsid w:val="00E644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64483"/>
    <w:pPr>
      <w:spacing w:after="120"/>
    </w:pPr>
    <w:rPr>
      <w:rFonts w:eastAsia="Times New Roman"/>
      <w:sz w:val="16"/>
      <w:szCs w:val="16"/>
    </w:rPr>
  </w:style>
  <w:style w:type="character" w:customStyle="1" w:styleId="BodyText3Char1">
    <w:name w:val="Body Text 3 Char1"/>
    <w:basedOn w:val="DefaultParagraphFont"/>
    <w:link w:val="BodyText3"/>
    <w:rsid w:val="00E64483"/>
    <w:rPr>
      <w:rFonts w:ascii="Times New Roman" w:eastAsia="Times New Roman" w:hAnsi="Times New Roman" w:cs="Times New Roman"/>
      <w:color w:val="000000"/>
      <w:kern w:val="1"/>
      <w:sz w:val="16"/>
      <w:szCs w:val="16"/>
      <w:lang w:eastAsia="ar-SA"/>
    </w:rPr>
  </w:style>
  <w:style w:type="paragraph" w:styleId="NoSpacing">
    <w:name w:val="No Spacing"/>
    <w:qFormat/>
    <w:rsid w:val="00E6448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E64483"/>
    <w:pPr>
      <w:suppressLineNumbers/>
      <w:tabs>
        <w:tab w:val="center" w:pos="4513"/>
        <w:tab w:val="right" w:pos="9026"/>
      </w:tabs>
    </w:pPr>
  </w:style>
  <w:style w:type="character" w:customStyle="1" w:styleId="HeaderChar1">
    <w:name w:val="Header Char1"/>
    <w:basedOn w:val="DefaultParagraphFont"/>
    <w:link w:val="Header"/>
    <w:rsid w:val="00E644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E64483"/>
    <w:pPr>
      <w:suppressLineNumbers/>
      <w:tabs>
        <w:tab w:val="center" w:pos="4513"/>
        <w:tab w:val="right" w:pos="9026"/>
      </w:tabs>
    </w:pPr>
  </w:style>
  <w:style w:type="character" w:customStyle="1" w:styleId="FooterChar1">
    <w:name w:val="Footer Char1"/>
    <w:basedOn w:val="DefaultParagraphFont"/>
    <w:link w:val="Footer"/>
    <w:rsid w:val="00E644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64483"/>
    <w:pPr>
      <w:suppressLineNumbers/>
    </w:pPr>
  </w:style>
  <w:style w:type="paragraph" w:customStyle="1" w:styleId="TableHeading">
    <w:name w:val="Table Heading"/>
    <w:basedOn w:val="TableContents"/>
    <w:rsid w:val="00E64483"/>
    <w:pPr>
      <w:jc w:val="center"/>
    </w:pPr>
    <w:rPr>
      <w:b/>
      <w:bCs/>
    </w:rPr>
  </w:style>
  <w:style w:type="paragraph" w:customStyle="1" w:styleId="PythagoreanTheorem">
    <w:name w:val="Pythagorean Theorem"/>
    <w:rsid w:val="00E64483"/>
    <w:pPr>
      <w:suppressAutoHyphens/>
    </w:pPr>
    <w:rPr>
      <w:rFonts w:ascii="Calibri" w:eastAsia="MS Mincho" w:hAnsi="Calibri" w:cs="Arial"/>
      <w:lang w:eastAsia="ar-SA"/>
    </w:rPr>
  </w:style>
  <w:style w:type="table" w:styleId="TableGrid">
    <w:name w:val="Table Grid"/>
    <w:basedOn w:val="TableNormal"/>
    <w:uiPriority w:val="59"/>
    <w:rsid w:val="00E644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4483"/>
    <w:rPr>
      <w:color w:val="0000FF"/>
      <w:u w:val="single"/>
    </w:rPr>
  </w:style>
  <w:style w:type="character" w:styleId="PageNumber">
    <w:name w:val="page number"/>
    <w:basedOn w:val="DefaultParagraphFont"/>
    <w:rsid w:val="00E64483"/>
  </w:style>
  <w:style w:type="paragraph" w:customStyle="1" w:styleId="Standard">
    <w:name w:val="Standard"/>
    <w:rsid w:val="00713E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UnresolvedMention">
    <w:name w:val="Unresolved Mention"/>
    <w:basedOn w:val="DefaultParagraphFont"/>
    <w:uiPriority w:val="99"/>
    <w:semiHidden/>
    <w:unhideWhenUsed/>
    <w:rsid w:val="00151F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i@spbbelacrkv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nderi@spbbelacrkva.org,&#1087;&#1086;&#1096;&#1090;&#1086;&#1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44</Pages>
  <Words>9423</Words>
  <Characters>53712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Rajkovic</dc:creator>
  <cp:lastModifiedBy>Ivana</cp:lastModifiedBy>
  <cp:revision>73</cp:revision>
  <cp:lastPrinted>2020-06-09T12:01:00Z</cp:lastPrinted>
  <dcterms:created xsi:type="dcterms:W3CDTF">2018-02-19T10:32:00Z</dcterms:created>
  <dcterms:modified xsi:type="dcterms:W3CDTF">2020-06-09T12:33:00Z</dcterms:modified>
</cp:coreProperties>
</file>